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Pr="001F3ABD" w:rsidRDefault="006C28D0" w:rsidP="00822A54">
      <w:pPr>
        <w:jc w:val="right"/>
        <w:rPr>
          <w:rFonts w:ascii="Arial" w:hAnsi="Arial" w:cs="Arial"/>
          <w:sz w:val="20"/>
          <w:szCs w:val="20"/>
        </w:rPr>
      </w:pPr>
      <w:r>
        <w:rPr>
          <w:rFonts w:ascii="Arial" w:hAnsi="Arial" w:cs="Arial"/>
          <w:color w:val="000000" w:themeColor="text1"/>
          <w:sz w:val="20"/>
          <w:szCs w:val="20"/>
        </w:rPr>
        <w:t>15 ФЕВРАЛЯ</w:t>
      </w:r>
      <w:r w:rsidR="00885C3B" w:rsidRPr="001F3ABD">
        <w:rPr>
          <w:rFonts w:ascii="Arial" w:hAnsi="Arial" w:cs="Arial"/>
          <w:color w:val="FF0000"/>
          <w:sz w:val="20"/>
          <w:szCs w:val="20"/>
        </w:rPr>
        <w:t xml:space="preserve"> </w:t>
      </w:r>
      <w:r w:rsidR="00BB1615" w:rsidRPr="001F3ABD">
        <w:rPr>
          <w:rFonts w:ascii="Arial" w:hAnsi="Arial" w:cs="Arial"/>
          <w:sz w:val="20"/>
          <w:szCs w:val="20"/>
        </w:rPr>
        <w:t>2</w:t>
      </w:r>
      <w:r w:rsidR="00831367" w:rsidRPr="001F3ABD">
        <w:rPr>
          <w:rFonts w:ascii="Arial" w:hAnsi="Arial" w:cs="Arial"/>
          <w:sz w:val="20"/>
          <w:szCs w:val="20"/>
        </w:rPr>
        <w:t>02</w:t>
      </w:r>
      <w:r>
        <w:rPr>
          <w:rFonts w:ascii="Arial" w:hAnsi="Arial" w:cs="Arial"/>
          <w:sz w:val="20"/>
          <w:szCs w:val="20"/>
        </w:rPr>
        <w:t>3</w:t>
      </w:r>
      <w:r w:rsidR="00FE2377">
        <w:rPr>
          <w:rFonts w:ascii="Arial" w:hAnsi="Arial" w:cs="Arial"/>
          <w:sz w:val="20"/>
          <w:szCs w:val="20"/>
        </w:rPr>
        <w:t xml:space="preserve"> г.</w:t>
      </w:r>
    </w:p>
    <w:p w:rsidR="0088149C" w:rsidRPr="001F3ABD" w:rsidRDefault="00867FB5" w:rsidP="00822A54">
      <w:pPr>
        <w:jc w:val="right"/>
        <w:rPr>
          <w:rFonts w:ascii="Arial" w:hAnsi="Arial" w:cs="Arial"/>
          <w:sz w:val="20"/>
          <w:szCs w:val="20"/>
        </w:rPr>
      </w:pPr>
      <w:r w:rsidRPr="001F3ABD">
        <w:rPr>
          <w:rFonts w:ascii="Arial" w:hAnsi="Arial" w:cs="Arial"/>
          <w:sz w:val="20"/>
          <w:szCs w:val="20"/>
        </w:rPr>
        <w:t xml:space="preserve">                   </w:t>
      </w:r>
      <w:r w:rsidR="002D3BEB" w:rsidRPr="001F3ABD">
        <w:rPr>
          <w:rFonts w:ascii="Arial" w:hAnsi="Arial" w:cs="Arial"/>
          <w:sz w:val="20"/>
          <w:szCs w:val="20"/>
        </w:rPr>
        <w:t xml:space="preserve">   №</w:t>
      </w:r>
      <w:r w:rsidR="001605C1" w:rsidRPr="001F3ABD">
        <w:rPr>
          <w:rFonts w:ascii="Arial" w:hAnsi="Arial" w:cs="Arial"/>
          <w:sz w:val="20"/>
          <w:szCs w:val="20"/>
        </w:rPr>
        <w:t xml:space="preserve"> </w:t>
      </w:r>
      <w:r w:rsidR="006C28D0">
        <w:rPr>
          <w:rFonts w:ascii="Arial" w:hAnsi="Arial" w:cs="Arial"/>
          <w:sz w:val="20"/>
          <w:szCs w:val="20"/>
        </w:rPr>
        <w:t>5</w:t>
      </w:r>
      <w:r w:rsidR="005C2255" w:rsidRPr="001F3ABD">
        <w:rPr>
          <w:rFonts w:ascii="Arial" w:hAnsi="Arial" w:cs="Arial"/>
          <w:sz w:val="20"/>
          <w:szCs w:val="20"/>
        </w:rPr>
        <w:t xml:space="preserve"> </w:t>
      </w:r>
      <w:r w:rsidR="00093BD8" w:rsidRPr="001F3ABD">
        <w:rPr>
          <w:rFonts w:ascii="Arial" w:hAnsi="Arial" w:cs="Arial"/>
          <w:sz w:val="20"/>
          <w:szCs w:val="20"/>
        </w:rPr>
        <w:t>(</w:t>
      </w:r>
      <w:r w:rsidR="004E4B5C" w:rsidRPr="001F3ABD">
        <w:rPr>
          <w:rFonts w:ascii="Arial" w:hAnsi="Arial" w:cs="Arial"/>
          <w:sz w:val="20"/>
          <w:szCs w:val="20"/>
        </w:rPr>
        <w:t>1</w:t>
      </w:r>
      <w:r w:rsidR="006C28D0">
        <w:rPr>
          <w:rFonts w:ascii="Arial" w:hAnsi="Arial" w:cs="Arial"/>
          <w:sz w:val="20"/>
          <w:szCs w:val="20"/>
        </w:rPr>
        <w:t>7</w:t>
      </w:r>
      <w:r w:rsidR="005E7E7D" w:rsidRPr="001F3ABD">
        <w:rPr>
          <w:rFonts w:ascii="Arial" w:hAnsi="Arial" w:cs="Arial"/>
          <w:sz w:val="20"/>
          <w:szCs w:val="20"/>
        </w:rPr>
        <w:t>8</w:t>
      </w:r>
      <w:r w:rsidR="0088149C" w:rsidRPr="001F3ABD">
        <w:rPr>
          <w:rFonts w:ascii="Arial" w:hAnsi="Arial" w:cs="Arial"/>
          <w:sz w:val="20"/>
          <w:szCs w:val="20"/>
        </w:rPr>
        <w:t>)</w:t>
      </w:r>
    </w:p>
    <w:p w:rsidR="0088149C" w:rsidRPr="001F3ABD" w:rsidRDefault="00FC003C" w:rsidP="00822A54">
      <w:pPr>
        <w:jc w:val="center"/>
        <w:rPr>
          <w:i/>
          <w:sz w:val="44"/>
          <w:szCs w:val="44"/>
        </w:rPr>
      </w:pPr>
      <w:r>
        <w:rPr>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35pt;height:32.8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Pr="001F3ABD" w:rsidRDefault="0088149C" w:rsidP="00822A54">
      <w:pPr>
        <w:jc w:val="center"/>
        <w:rPr>
          <w:i/>
          <w:sz w:val="40"/>
          <w:szCs w:val="40"/>
        </w:rPr>
      </w:pPr>
      <w:r w:rsidRPr="001F3ABD">
        <w:rPr>
          <w:i/>
          <w:sz w:val="40"/>
          <w:szCs w:val="40"/>
        </w:rPr>
        <w:t xml:space="preserve">Благодарненского </w:t>
      </w:r>
      <w:r w:rsidR="00A6297D" w:rsidRPr="001F3ABD">
        <w:rPr>
          <w:i/>
          <w:sz w:val="40"/>
          <w:szCs w:val="40"/>
        </w:rPr>
        <w:t xml:space="preserve">городского округа </w:t>
      </w:r>
    </w:p>
    <w:p w:rsidR="0088149C" w:rsidRPr="001F3ABD" w:rsidRDefault="005C2255" w:rsidP="005C2255">
      <w:pPr>
        <w:tabs>
          <w:tab w:val="center" w:pos="5173"/>
          <w:tab w:val="right" w:pos="10347"/>
        </w:tabs>
        <w:rPr>
          <w:rFonts w:ascii="Arial" w:hAnsi="Arial" w:cs="Arial"/>
          <w:sz w:val="20"/>
          <w:szCs w:val="20"/>
        </w:rPr>
      </w:pPr>
      <w:r w:rsidRPr="001F3ABD">
        <w:rPr>
          <w:i/>
          <w:sz w:val="40"/>
          <w:szCs w:val="40"/>
        </w:rPr>
        <w:tab/>
      </w:r>
      <w:r w:rsidR="0088149C" w:rsidRPr="001F3ABD">
        <w:rPr>
          <w:i/>
          <w:sz w:val="40"/>
          <w:szCs w:val="40"/>
        </w:rPr>
        <w:t>Ставропольского края</w:t>
      </w:r>
    </w:p>
    <w:p w:rsidR="0088149C" w:rsidRPr="001F3ABD" w:rsidRDefault="0088149C" w:rsidP="00822A54">
      <w:pPr>
        <w:rPr>
          <w:i/>
          <w:sz w:val="44"/>
          <w:szCs w:val="44"/>
        </w:rPr>
      </w:pPr>
      <w:r w:rsidRPr="001F3ABD">
        <w:rPr>
          <w:rFonts w:ascii="Arial" w:hAnsi="Arial" w:cs="Arial"/>
          <w:sz w:val="20"/>
          <w:szCs w:val="20"/>
        </w:rPr>
        <w:t xml:space="preserve">Год издания </w:t>
      </w:r>
      <w:r w:rsidR="006C28D0">
        <w:rPr>
          <w:rFonts w:ascii="Arial" w:hAnsi="Arial" w:cs="Arial"/>
          <w:sz w:val="20"/>
          <w:szCs w:val="20"/>
        </w:rPr>
        <w:t>3</w:t>
      </w:r>
      <w:r w:rsidRPr="001F3ABD">
        <w:rPr>
          <w:rFonts w:ascii="Arial" w:hAnsi="Arial" w:cs="Arial"/>
          <w:sz w:val="20"/>
          <w:szCs w:val="20"/>
        </w:rPr>
        <w:t>-й</w:t>
      </w:r>
    </w:p>
    <w:p w:rsidR="0088149C" w:rsidRPr="001F3ABD" w:rsidRDefault="0088149C" w:rsidP="00822A54">
      <w:pPr>
        <w:rPr>
          <w:sz w:val="22"/>
          <w:szCs w:val="22"/>
          <w:u w:val="single"/>
        </w:rPr>
      </w:pPr>
    </w:p>
    <w:p w:rsidR="0088149C" w:rsidRPr="001F3ABD" w:rsidRDefault="0088149C" w:rsidP="00822A54">
      <w:pPr>
        <w:jc w:val="center"/>
        <w:rPr>
          <w:sz w:val="22"/>
          <w:szCs w:val="22"/>
          <w:u w:val="single"/>
        </w:rPr>
      </w:pPr>
      <w:r w:rsidRPr="001F3ABD">
        <w:rPr>
          <w:sz w:val="22"/>
          <w:szCs w:val="22"/>
          <w:u w:val="single"/>
        </w:rPr>
        <w:t xml:space="preserve">Периодическое печатное издание Благодарненского </w:t>
      </w:r>
      <w:r w:rsidR="00A6297D" w:rsidRPr="001F3ABD">
        <w:rPr>
          <w:sz w:val="22"/>
          <w:szCs w:val="22"/>
          <w:u w:val="single"/>
        </w:rPr>
        <w:t>городского округа</w:t>
      </w:r>
      <w:r w:rsidRPr="001F3ABD">
        <w:rPr>
          <w:sz w:val="22"/>
          <w:szCs w:val="22"/>
          <w:u w:val="single"/>
        </w:rPr>
        <w:t xml:space="preserve"> Ставропольского края</w:t>
      </w:r>
    </w:p>
    <w:p w:rsidR="0026746C" w:rsidRPr="001F3ABD" w:rsidRDefault="0026746C" w:rsidP="0080190C">
      <w:pPr>
        <w:jc w:val="center"/>
        <w:rPr>
          <w:rFonts w:ascii="Arial" w:hAnsi="Arial" w:cs="Arial"/>
          <w:color w:val="FF0000"/>
        </w:rPr>
      </w:pPr>
    </w:p>
    <w:p w:rsidR="00322859" w:rsidRPr="001F3ABD" w:rsidRDefault="00322859" w:rsidP="000F2316">
      <w:pPr>
        <w:rPr>
          <w:rFonts w:ascii="Arial" w:hAnsi="Arial" w:cs="Arial"/>
          <w:color w:val="FF0000"/>
        </w:rPr>
        <w:sectPr w:rsidR="00322859" w:rsidRPr="001F3ABD"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1F3ABD" w:rsidTr="007C5FDA">
        <w:tc>
          <w:tcPr>
            <w:tcW w:w="4820" w:type="dxa"/>
          </w:tcPr>
          <w:p w:rsidR="0080190C" w:rsidRPr="001F3ABD" w:rsidRDefault="0080190C" w:rsidP="0080190C">
            <w:pPr>
              <w:jc w:val="center"/>
              <w:rPr>
                <w:rFonts w:ascii="Arial" w:hAnsi="Arial" w:cs="Arial"/>
                <w:caps/>
                <w:color w:val="FF0000"/>
              </w:rPr>
            </w:pPr>
            <w:r w:rsidRPr="001F3ABD">
              <w:rPr>
                <w:rFonts w:ascii="Arial" w:hAnsi="Arial" w:cs="Arial"/>
                <w:color w:val="FF0000"/>
              </w:rPr>
              <w:lastRenderedPageBreak/>
              <w:t>ЧИТАЙТЕ  В НОМЕРЕ</w:t>
            </w:r>
          </w:p>
        </w:tc>
      </w:tr>
    </w:tbl>
    <w:p w:rsidR="0080190C" w:rsidRPr="001F3ABD" w:rsidRDefault="0080190C" w:rsidP="0080190C">
      <w:pPr>
        <w:rPr>
          <w:rFonts w:ascii="Arial" w:hAnsi="Arial" w:cs="Arial"/>
          <w:sz w:val="16"/>
          <w:szCs w:val="16"/>
        </w:rPr>
        <w:sectPr w:rsidR="0080190C" w:rsidRPr="001F3ABD" w:rsidSect="0080190C">
          <w:type w:val="continuous"/>
          <w:pgSz w:w="11905" w:h="16838"/>
          <w:pgMar w:top="1134" w:right="565" w:bottom="1134" w:left="993" w:header="720" w:footer="720" w:gutter="0"/>
          <w:cols w:num="2" w:space="813"/>
          <w:noEndnote/>
          <w:titlePg/>
          <w:docGrid w:linePitch="381"/>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441"/>
      </w:tblGrid>
      <w:tr w:rsidR="005065EE" w:rsidRPr="001F3ABD" w:rsidTr="00C5328F">
        <w:trPr>
          <w:trHeight w:val="264"/>
        </w:trPr>
        <w:tc>
          <w:tcPr>
            <w:tcW w:w="426" w:type="dxa"/>
          </w:tcPr>
          <w:p w:rsidR="005065EE" w:rsidRPr="001F3ABD" w:rsidRDefault="00F4134D" w:rsidP="00C90311">
            <w:pPr>
              <w:spacing w:line="160" w:lineRule="exact"/>
              <w:rPr>
                <w:rFonts w:ascii="Arial" w:hAnsi="Arial" w:cs="Arial"/>
                <w:sz w:val="12"/>
                <w:szCs w:val="14"/>
              </w:rPr>
            </w:pPr>
            <w:r w:rsidRPr="001F3ABD">
              <w:rPr>
                <w:rFonts w:ascii="Arial" w:hAnsi="Arial" w:cs="Arial"/>
                <w:sz w:val="12"/>
                <w:szCs w:val="14"/>
              </w:rPr>
              <w:lastRenderedPageBreak/>
              <w:t>1</w:t>
            </w:r>
          </w:p>
        </w:tc>
        <w:tc>
          <w:tcPr>
            <w:tcW w:w="3685" w:type="dxa"/>
          </w:tcPr>
          <w:p w:rsidR="00C5328F" w:rsidRPr="00C5328F" w:rsidRDefault="00C5328F" w:rsidP="00C5328F">
            <w:pPr>
              <w:widowControl w:val="0"/>
              <w:tabs>
                <w:tab w:val="left" w:pos="709"/>
                <w:tab w:val="left" w:pos="8222"/>
                <w:tab w:val="left" w:pos="8364"/>
              </w:tabs>
              <w:spacing w:line="180" w:lineRule="exact"/>
              <w:jc w:val="both"/>
              <w:outlineLvl w:val="0"/>
              <w:rPr>
                <w:rFonts w:ascii="Arial" w:hAnsi="Arial" w:cs="Arial"/>
                <w:color w:val="auto"/>
                <w:sz w:val="12"/>
                <w:szCs w:val="12"/>
              </w:rPr>
            </w:pPr>
            <w:r w:rsidRPr="00C5328F">
              <w:rPr>
                <w:rFonts w:ascii="Arial" w:hAnsi="Arial" w:cs="Arial"/>
                <w:color w:val="auto"/>
                <w:sz w:val="12"/>
                <w:szCs w:val="12"/>
              </w:rPr>
              <w:t>ИНФОРМАЦИОННОЕ СООБЩЕНИЕ</w:t>
            </w:r>
          </w:p>
          <w:p w:rsidR="00C5328F" w:rsidRPr="00C5328F" w:rsidRDefault="00C5328F" w:rsidP="00C5328F">
            <w:pPr>
              <w:widowControl w:val="0"/>
              <w:tabs>
                <w:tab w:val="left" w:pos="709"/>
                <w:tab w:val="left" w:pos="8222"/>
                <w:tab w:val="left" w:pos="8364"/>
              </w:tabs>
              <w:spacing w:line="180" w:lineRule="exact"/>
              <w:jc w:val="both"/>
              <w:outlineLvl w:val="0"/>
              <w:rPr>
                <w:rFonts w:ascii="Arial" w:hAnsi="Arial" w:cs="Arial"/>
                <w:color w:val="auto"/>
                <w:sz w:val="12"/>
                <w:szCs w:val="12"/>
              </w:rPr>
            </w:pPr>
            <w:r w:rsidRPr="00C5328F">
              <w:rPr>
                <w:rFonts w:ascii="Arial" w:hAnsi="Arial" w:cs="Arial"/>
                <w:color w:val="auto"/>
                <w:sz w:val="12"/>
                <w:szCs w:val="12"/>
              </w:rPr>
              <w:t xml:space="preserve">о подготовке проекта внесения изменений </w:t>
            </w:r>
            <w:proofErr w:type="gramStart"/>
            <w:r w:rsidRPr="00C5328F">
              <w:rPr>
                <w:rFonts w:ascii="Arial" w:hAnsi="Arial" w:cs="Arial"/>
                <w:color w:val="auto"/>
                <w:sz w:val="12"/>
                <w:szCs w:val="12"/>
              </w:rPr>
              <w:t>в</w:t>
            </w:r>
            <w:proofErr w:type="gramEnd"/>
            <w:r w:rsidRPr="00C5328F">
              <w:rPr>
                <w:rFonts w:ascii="Arial" w:hAnsi="Arial" w:cs="Arial"/>
                <w:color w:val="auto"/>
                <w:sz w:val="12"/>
                <w:szCs w:val="12"/>
              </w:rPr>
              <w:t xml:space="preserve"> </w:t>
            </w:r>
          </w:p>
          <w:p w:rsidR="00377B83" w:rsidRPr="00930DB9" w:rsidRDefault="00C5328F" w:rsidP="00C5328F">
            <w:pPr>
              <w:widowControl w:val="0"/>
              <w:tabs>
                <w:tab w:val="left" w:pos="709"/>
                <w:tab w:val="left" w:pos="8222"/>
                <w:tab w:val="left" w:pos="8364"/>
              </w:tabs>
              <w:spacing w:line="180" w:lineRule="exact"/>
              <w:jc w:val="both"/>
              <w:outlineLvl w:val="0"/>
              <w:rPr>
                <w:rFonts w:ascii="Arial" w:hAnsi="Arial" w:cs="Arial"/>
                <w:color w:val="auto"/>
                <w:sz w:val="12"/>
                <w:szCs w:val="12"/>
              </w:rPr>
            </w:pPr>
            <w:r w:rsidRPr="00C5328F">
              <w:rPr>
                <w:rFonts w:ascii="Arial" w:hAnsi="Arial" w:cs="Arial"/>
                <w:color w:val="auto"/>
                <w:sz w:val="12"/>
                <w:szCs w:val="12"/>
              </w:rPr>
              <w:t>Правила землепользования и застройки Благодарненского городского округа Ставропольского кра</w:t>
            </w:r>
            <w:r>
              <w:rPr>
                <w:rFonts w:ascii="Arial" w:hAnsi="Arial" w:cs="Arial"/>
                <w:color w:val="auto"/>
                <w:sz w:val="12"/>
                <w:szCs w:val="12"/>
              </w:rPr>
              <w:t>я</w:t>
            </w:r>
            <w:r w:rsidR="001F7200" w:rsidRPr="00930DB9">
              <w:rPr>
                <w:rFonts w:ascii="Arial" w:hAnsi="Arial" w:cs="Arial"/>
                <w:color w:val="auto"/>
                <w:sz w:val="12"/>
                <w:szCs w:val="12"/>
              </w:rPr>
              <w:tab/>
            </w:r>
          </w:p>
        </w:tc>
        <w:tc>
          <w:tcPr>
            <w:tcW w:w="441" w:type="dxa"/>
          </w:tcPr>
          <w:p w:rsidR="005065EE" w:rsidRPr="004349A8" w:rsidRDefault="004349A8" w:rsidP="00C90311">
            <w:pPr>
              <w:spacing w:line="160" w:lineRule="exact"/>
              <w:rPr>
                <w:rFonts w:ascii="Arial" w:hAnsi="Arial" w:cs="Arial"/>
                <w:sz w:val="12"/>
                <w:szCs w:val="12"/>
              </w:rPr>
            </w:pPr>
            <w:r w:rsidRPr="004349A8">
              <w:rPr>
                <w:rFonts w:ascii="Arial" w:hAnsi="Arial" w:cs="Arial"/>
                <w:sz w:val="12"/>
                <w:szCs w:val="12"/>
              </w:rPr>
              <w:t>1</w:t>
            </w:r>
          </w:p>
        </w:tc>
      </w:tr>
    </w:tbl>
    <w:p w:rsidR="00CE24FB" w:rsidRDefault="00CE24FB" w:rsidP="004E4B5C">
      <w:pPr>
        <w:ind w:left="-142"/>
        <w:jc w:val="both"/>
        <w:rPr>
          <w:rFonts w:ascii="Arial" w:hAnsi="Arial" w:cs="Arial"/>
          <w:color w:val="auto"/>
          <w:sz w:val="12"/>
          <w:szCs w:val="12"/>
        </w:rPr>
      </w:pPr>
    </w:p>
    <w:p w:rsidR="00C5328F" w:rsidRPr="00C5328F" w:rsidRDefault="00C5328F" w:rsidP="00C5328F">
      <w:pPr>
        <w:spacing w:line="180" w:lineRule="exact"/>
        <w:jc w:val="center"/>
        <w:rPr>
          <w:rFonts w:ascii="Arial" w:hAnsi="Arial" w:cs="Arial"/>
          <w:color w:val="auto"/>
          <w:sz w:val="18"/>
          <w:szCs w:val="18"/>
        </w:rPr>
      </w:pPr>
      <w:r w:rsidRPr="00C5328F">
        <w:rPr>
          <w:rFonts w:ascii="Arial" w:hAnsi="Arial" w:cs="Arial"/>
          <w:color w:val="auto"/>
          <w:sz w:val="18"/>
          <w:szCs w:val="18"/>
        </w:rPr>
        <w:t>ИНФОРМАЦИОННОЕ СООБЩЕНИЕ</w:t>
      </w:r>
    </w:p>
    <w:p w:rsidR="00C5328F" w:rsidRPr="00C5328F" w:rsidRDefault="00C5328F" w:rsidP="00C5328F">
      <w:pPr>
        <w:spacing w:line="180" w:lineRule="exact"/>
        <w:jc w:val="both"/>
        <w:rPr>
          <w:rFonts w:ascii="Arial" w:hAnsi="Arial" w:cs="Arial"/>
          <w:color w:val="auto"/>
          <w:sz w:val="18"/>
          <w:szCs w:val="18"/>
        </w:rPr>
      </w:pPr>
      <w:r w:rsidRPr="00C5328F">
        <w:rPr>
          <w:rFonts w:ascii="Arial" w:hAnsi="Arial" w:cs="Arial"/>
          <w:color w:val="auto"/>
          <w:sz w:val="18"/>
          <w:szCs w:val="18"/>
        </w:rPr>
        <w:t xml:space="preserve">о подготовке проекта внесения изменений </w:t>
      </w:r>
      <w:proofErr w:type="gramStart"/>
      <w:r w:rsidRPr="00C5328F">
        <w:rPr>
          <w:rFonts w:ascii="Arial" w:hAnsi="Arial" w:cs="Arial"/>
          <w:color w:val="auto"/>
          <w:sz w:val="18"/>
          <w:szCs w:val="18"/>
        </w:rPr>
        <w:t>в</w:t>
      </w:r>
      <w:proofErr w:type="gramEnd"/>
      <w:r w:rsidRPr="00C5328F">
        <w:rPr>
          <w:rFonts w:ascii="Arial" w:hAnsi="Arial" w:cs="Arial"/>
          <w:color w:val="auto"/>
          <w:sz w:val="18"/>
          <w:szCs w:val="18"/>
        </w:rPr>
        <w:t xml:space="preserve"> </w:t>
      </w:r>
    </w:p>
    <w:p w:rsidR="00C5328F" w:rsidRPr="00C5328F" w:rsidRDefault="00C5328F" w:rsidP="00C5328F">
      <w:pPr>
        <w:spacing w:line="180" w:lineRule="exact"/>
        <w:jc w:val="both"/>
        <w:rPr>
          <w:rFonts w:ascii="Arial" w:hAnsi="Arial" w:cs="Arial"/>
          <w:color w:val="auto"/>
          <w:sz w:val="18"/>
          <w:szCs w:val="18"/>
        </w:rPr>
      </w:pPr>
      <w:r w:rsidRPr="00C5328F">
        <w:rPr>
          <w:rFonts w:ascii="Arial" w:hAnsi="Arial" w:cs="Arial"/>
          <w:color w:val="auto"/>
          <w:sz w:val="18"/>
          <w:szCs w:val="18"/>
        </w:rPr>
        <w:t>Правила землепользования и застройки Благодарненского городского округа Ставропольского края, утвержденные постановлением администрации Благодарненского городско</w:t>
      </w:r>
      <w:r>
        <w:rPr>
          <w:rFonts w:ascii="Arial" w:hAnsi="Arial" w:cs="Arial"/>
          <w:color w:val="auto"/>
          <w:sz w:val="18"/>
          <w:szCs w:val="18"/>
        </w:rPr>
        <w:t>го округа Ставропольского края от 26 ноября 2021 года № 1278.</w:t>
      </w:r>
    </w:p>
    <w:p w:rsidR="00C5328F" w:rsidRPr="00C5328F" w:rsidRDefault="00C5328F" w:rsidP="00C5328F">
      <w:pPr>
        <w:spacing w:line="180" w:lineRule="exact"/>
        <w:jc w:val="both"/>
        <w:rPr>
          <w:rFonts w:ascii="Arial" w:hAnsi="Arial" w:cs="Arial"/>
          <w:color w:val="auto"/>
          <w:sz w:val="18"/>
          <w:szCs w:val="18"/>
        </w:rPr>
      </w:pPr>
    </w:p>
    <w:p w:rsidR="00C5328F" w:rsidRPr="00C5328F" w:rsidRDefault="00C5328F" w:rsidP="00C5328F">
      <w:pPr>
        <w:spacing w:line="180" w:lineRule="exact"/>
        <w:ind w:firstLine="142"/>
        <w:jc w:val="both"/>
        <w:rPr>
          <w:rFonts w:ascii="Arial" w:hAnsi="Arial" w:cs="Arial"/>
          <w:color w:val="auto"/>
          <w:sz w:val="18"/>
          <w:szCs w:val="18"/>
        </w:rPr>
      </w:pPr>
      <w:r w:rsidRPr="00C5328F">
        <w:rPr>
          <w:rFonts w:ascii="Arial" w:hAnsi="Arial" w:cs="Arial"/>
          <w:color w:val="auto"/>
          <w:sz w:val="18"/>
          <w:szCs w:val="18"/>
        </w:rPr>
        <w:t>1. В соответствии со статьями 31, 33 Градостроительного кодекса Российской Федерации, администрация Благодарненского городского округа Ставропольского края сообщает о подготовке проекта о внесении изменений в Правила землепользования и застройки Благодарненского городского округа Ставропольского края, утвержденные постановлением администрации Благодарненского городского округа Ставропольского края от 26 ноября 2021 года № 1278 (далее – Правила).</w:t>
      </w:r>
    </w:p>
    <w:p w:rsidR="00C5328F" w:rsidRPr="00C5328F" w:rsidRDefault="00C5328F" w:rsidP="00C5328F">
      <w:pPr>
        <w:spacing w:line="180" w:lineRule="exact"/>
        <w:ind w:firstLine="142"/>
        <w:jc w:val="both"/>
        <w:rPr>
          <w:rFonts w:ascii="Arial" w:hAnsi="Arial" w:cs="Arial"/>
          <w:color w:val="auto"/>
          <w:sz w:val="18"/>
          <w:szCs w:val="18"/>
        </w:rPr>
      </w:pPr>
    </w:p>
    <w:p w:rsidR="00C5328F" w:rsidRPr="00C5328F" w:rsidRDefault="00C5328F" w:rsidP="00C5328F">
      <w:pPr>
        <w:spacing w:line="180" w:lineRule="exact"/>
        <w:ind w:firstLine="142"/>
        <w:jc w:val="both"/>
        <w:rPr>
          <w:rFonts w:ascii="Arial" w:hAnsi="Arial" w:cs="Arial"/>
          <w:color w:val="auto"/>
          <w:sz w:val="18"/>
          <w:szCs w:val="18"/>
        </w:rPr>
      </w:pPr>
      <w:r w:rsidRPr="00C5328F">
        <w:rPr>
          <w:rFonts w:ascii="Arial" w:hAnsi="Arial" w:cs="Arial"/>
          <w:color w:val="auto"/>
          <w:sz w:val="18"/>
          <w:szCs w:val="18"/>
        </w:rPr>
        <w:t xml:space="preserve">2. </w:t>
      </w:r>
      <w:proofErr w:type="gramStart"/>
      <w:r w:rsidRPr="00C5328F">
        <w:rPr>
          <w:rFonts w:ascii="Arial" w:hAnsi="Arial" w:cs="Arial"/>
          <w:color w:val="auto"/>
          <w:sz w:val="18"/>
          <w:szCs w:val="18"/>
        </w:rPr>
        <w:t>Состав и порядок деятельности постоянно действующей комиссии по землепользованию и застройке на территории Благодарненского городского округа (далее – Комиссия) утвержден постановлением администрации Благодарненского городского округа Ставропольского края от 22 марта 2021 года № 251 «О создании постоянно действующей комиссии по землепользованию и застройке на территории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19</w:t>
      </w:r>
      <w:proofErr w:type="gramEnd"/>
      <w:r w:rsidRPr="00C5328F">
        <w:rPr>
          <w:rFonts w:ascii="Arial" w:hAnsi="Arial" w:cs="Arial"/>
          <w:color w:val="auto"/>
          <w:sz w:val="18"/>
          <w:szCs w:val="18"/>
        </w:rPr>
        <w:t xml:space="preserve"> апреля 2021 № 370, от 08 ноября 2021 года № 1213, от 15 ноября 2022 года № 1385).</w:t>
      </w:r>
    </w:p>
    <w:p w:rsidR="00C5328F" w:rsidRPr="00C5328F" w:rsidRDefault="00C5328F" w:rsidP="00C5328F">
      <w:pPr>
        <w:spacing w:line="180" w:lineRule="exact"/>
        <w:ind w:firstLine="142"/>
        <w:jc w:val="both"/>
        <w:rPr>
          <w:rFonts w:ascii="Arial" w:hAnsi="Arial" w:cs="Arial"/>
          <w:color w:val="auto"/>
          <w:sz w:val="18"/>
          <w:szCs w:val="18"/>
        </w:rPr>
      </w:pPr>
    </w:p>
    <w:p w:rsidR="00C5328F" w:rsidRDefault="00C5328F" w:rsidP="00C5328F">
      <w:pPr>
        <w:spacing w:line="180" w:lineRule="exact"/>
        <w:ind w:firstLine="142"/>
        <w:jc w:val="both"/>
        <w:rPr>
          <w:rFonts w:ascii="Arial" w:hAnsi="Arial" w:cs="Arial"/>
          <w:color w:val="auto"/>
          <w:sz w:val="18"/>
          <w:szCs w:val="18"/>
        </w:rPr>
      </w:pPr>
      <w:r w:rsidRPr="00C5328F">
        <w:rPr>
          <w:rFonts w:ascii="Arial" w:hAnsi="Arial" w:cs="Arial"/>
          <w:color w:val="auto"/>
          <w:sz w:val="18"/>
          <w:szCs w:val="18"/>
        </w:rPr>
        <w:t>3. Порядок и сроки проведения работ по подготовке проекта внесения изменений в Правила:</w:t>
      </w:r>
    </w:p>
    <w:tbl>
      <w:tblPr>
        <w:tblStyle w:val="af7"/>
        <w:tblW w:w="0" w:type="auto"/>
        <w:tblLayout w:type="fixed"/>
        <w:tblLook w:val="04A0" w:firstRow="1" w:lastRow="0" w:firstColumn="1" w:lastColumn="0" w:noHBand="0" w:noVBand="1"/>
      </w:tblPr>
      <w:tblGrid>
        <w:gridCol w:w="675"/>
        <w:gridCol w:w="2977"/>
        <w:gridCol w:w="1170"/>
      </w:tblGrid>
      <w:tr w:rsidR="00C5328F" w:rsidRPr="00C5328F" w:rsidTr="00ED2741">
        <w:trPr>
          <w:trHeight w:val="144"/>
        </w:trPr>
        <w:tc>
          <w:tcPr>
            <w:tcW w:w="675" w:type="dxa"/>
          </w:tcPr>
          <w:p w:rsidR="00C5328F" w:rsidRPr="00ED2741" w:rsidRDefault="00C5328F" w:rsidP="00C5328F">
            <w:pPr>
              <w:spacing w:line="180" w:lineRule="exact"/>
              <w:jc w:val="both"/>
              <w:rPr>
                <w:rFonts w:ascii="Arial" w:hAnsi="Arial" w:cs="Arial"/>
                <w:color w:val="auto"/>
                <w:sz w:val="16"/>
                <w:szCs w:val="16"/>
              </w:rPr>
            </w:pPr>
            <w:r w:rsidRPr="00ED2741">
              <w:rPr>
                <w:rFonts w:ascii="Arial" w:hAnsi="Arial" w:cs="Arial"/>
                <w:color w:val="auto"/>
                <w:sz w:val="16"/>
                <w:szCs w:val="16"/>
              </w:rPr>
              <w:t>№ этапа</w:t>
            </w:r>
          </w:p>
        </w:tc>
        <w:tc>
          <w:tcPr>
            <w:tcW w:w="2977" w:type="dxa"/>
          </w:tcPr>
          <w:p w:rsidR="00C5328F" w:rsidRPr="00C5328F" w:rsidRDefault="00C5328F" w:rsidP="00C5328F">
            <w:pPr>
              <w:spacing w:line="180" w:lineRule="exact"/>
              <w:jc w:val="both"/>
              <w:rPr>
                <w:rFonts w:ascii="Arial" w:hAnsi="Arial" w:cs="Arial"/>
                <w:color w:val="auto"/>
                <w:sz w:val="18"/>
                <w:szCs w:val="18"/>
              </w:rPr>
            </w:pPr>
            <w:r w:rsidRPr="00C5328F">
              <w:rPr>
                <w:rFonts w:ascii="Arial" w:hAnsi="Arial" w:cs="Arial"/>
                <w:color w:val="auto"/>
                <w:sz w:val="18"/>
                <w:szCs w:val="18"/>
              </w:rPr>
              <w:t>Наименование мероприятия</w:t>
            </w:r>
          </w:p>
        </w:tc>
        <w:tc>
          <w:tcPr>
            <w:tcW w:w="1170" w:type="dxa"/>
          </w:tcPr>
          <w:p w:rsidR="00C5328F" w:rsidRPr="00ED2741" w:rsidRDefault="00C5328F" w:rsidP="00C5328F">
            <w:pPr>
              <w:spacing w:line="180" w:lineRule="exact"/>
              <w:jc w:val="both"/>
              <w:rPr>
                <w:rFonts w:ascii="Arial" w:hAnsi="Arial" w:cs="Arial"/>
                <w:color w:val="auto"/>
                <w:sz w:val="16"/>
                <w:szCs w:val="16"/>
              </w:rPr>
            </w:pPr>
            <w:r w:rsidRPr="00ED2741">
              <w:rPr>
                <w:rFonts w:ascii="Arial" w:hAnsi="Arial" w:cs="Arial"/>
                <w:color w:val="auto"/>
                <w:sz w:val="16"/>
                <w:szCs w:val="16"/>
              </w:rPr>
              <w:t>Сроки исполнения</w:t>
            </w:r>
          </w:p>
        </w:tc>
      </w:tr>
      <w:tr w:rsidR="00C5328F" w:rsidRPr="00C5328F" w:rsidTr="00ED2741">
        <w:trPr>
          <w:trHeight w:val="144"/>
        </w:trPr>
        <w:tc>
          <w:tcPr>
            <w:tcW w:w="675" w:type="dxa"/>
          </w:tcPr>
          <w:p w:rsidR="00C5328F" w:rsidRPr="00C5328F" w:rsidRDefault="00C5328F" w:rsidP="00C5328F">
            <w:pPr>
              <w:spacing w:line="180" w:lineRule="exact"/>
              <w:jc w:val="both"/>
              <w:rPr>
                <w:rFonts w:ascii="Arial" w:hAnsi="Arial" w:cs="Arial"/>
                <w:color w:val="auto"/>
                <w:sz w:val="18"/>
                <w:szCs w:val="18"/>
              </w:rPr>
            </w:pPr>
            <w:r w:rsidRPr="00C5328F">
              <w:rPr>
                <w:rFonts w:ascii="Arial" w:hAnsi="Arial" w:cs="Arial"/>
                <w:color w:val="auto"/>
                <w:sz w:val="18"/>
                <w:szCs w:val="18"/>
              </w:rPr>
              <w:t>1.</w:t>
            </w:r>
          </w:p>
        </w:tc>
        <w:tc>
          <w:tcPr>
            <w:tcW w:w="2977" w:type="dxa"/>
          </w:tcPr>
          <w:p w:rsidR="00C5328F" w:rsidRPr="00C5328F" w:rsidRDefault="00C5328F" w:rsidP="00C5328F">
            <w:pPr>
              <w:spacing w:line="180" w:lineRule="exact"/>
              <w:jc w:val="both"/>
              <w:rPr>
                <w:rFonts w:ascii="Arial" w:hAnsi="Arial" w:cs="Arial"/>
                <w:color w:val="auto"/>
                <w:sz w:val="18"/>
                <w:szCs w:val="18"/>
              </w:rPr>
            </w:pPr>
            <w:r w:rsidRPr="00C5328F">
              <w:rPr>
                <w:rFonts w:ascii="Arial" w:hAnsi="Arial" w:cs="Arial"/>
                <w:color w:val="auto"/>
                <w:sz w:val="18"/>
                <w:szCs w:val="18"/>
              </w:rPr>
              <w:t>Опубликование информационного сообщения о подготовке проекта внесения изменений в Правила в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tc>
        <w:tc>
          <w:tcPr>
            <w:tcW w:w="1170" w:type="dxa"/>
          </w:tcPr>
          <w:p w:rsidR="00C5328F" w:rsidRPr="00C5328F" w:rsidRDefault="00C5328F" w:rsidP="00C5328F">
            <w:pPr>
              <w:spacing w:line="180" w:lineRule="exact"/>
              <w:jc w:val="both"/>
              <w:rPr>
                <w:rFonts w:ascii="Arial" w:hAnsi="Arial" w:cs="Arial"/>
                <w:color w:val="auto"/>
                <w:sz w:val="18"/>
                <w:szCs w:val="18"/>
              </w:rPr>
            </w:pPr>
            <w:r w:rsidRPr="00C5328F">
              <w:rPr>
                <w:rFonts w:ascii="Arial" w:hAnsi="Arial" w:cs="Arial"/>
                <w:color w:val="auto"/>
                <w:sz w:val="18"/>
                <w:szCs w:val="18"/>
              </w:rPr>
              <w:t>февраль 2023 год</w:t>
            </w:r>
          </w:p>
        </w:tc>
      </w:tr>
      <w:tr w:rsidR="00C5328F" w:rsidRPr="00C5328F" w:rsidTr="00ED2741">
        <w:trPr>
          <w:trHeight w:val="144"/>
        </w:trPr>
        <w:tc>
          <w:tcPr>
            <w:tcW w:w="675" w:type="dxa"/>
          </w:tcPr>
          <w:p w:rsidR="00C5328F" w:rsidRPr="00C5328F" w:rsidRDefault="00C5328F" w:rsidP="00C5328F">
            <w:pPr>
              <w:spacing w:line="180" w:lineRule="exact"/>
              <w:jc w:val="both"/>
              <w:rPr>
                <w:rFonts w:ascii="Arial" w:hAnsi="Arial" w:cs="Arial"/>
                <w:color w:val="auto"/>
                <w:sz w:val="18"/>
                <w:szCs w:val="18"/>
              </w:rPr>
            </w:pPr>
            <w:r w:rsidRPr="00C5328F">
              <w:rPr>
                <w:rFonts w:ascii="Arial" w:hAnsi="Arial" w:cs="Arial"/>
                <w:color w:val="auto"/>
                <w:sz w:val="18"/>
                <w:szCs w:val="18"/>
              </w:rPr>
              <w:t>2.</w:t>
            </w:r>
          </w:p>
        </w:tc>
        <w:tc>
          <w:tcPr>
            <w:tcW w:w="2977" w:type="dxa"/>
          </w:tcPr>
          <w:p w:rsidR="00C5328F" w:rsidRPr="00C5328F" w:rsidRDefault="00C5328F" w:rsidP="00C5328F">
            <w:pPr>
              <w:spacing w:line="180" w:lineRule="exact"/>
              <w:jc w:val="both"/>
              <w:rPr>
                <w:rFonts w:ascii="Arial" w:hAnsi="Arial" w:cs="Arial"/>
                <w:color w:val="auto"/>
                <w:sz w:val="18"/>
                <w:szCs w:val="18"/>
              </w:rPr>
            </w:pPr>
            <w:r w:rsidRPr="00C5328F">
              <w:rPr>
                <w:rFonts w:ascii="Arial" w:hAnsi="Arial" w:cs="Arial"/>
                <w:color w:val="auto"/>
                <w:sz w:val="18"/>
                <w:szCs w:val="18"/>
              </w:rPr>
              <w:t xml:space="preserve">Рассмотрение Комиссией направленных предложений заинтересованных лиц по </w:t>
            </w:r>
            <w:r w:rsidRPr="00C5328F">
              <w:rPr>
                <w:rFonts w:ascii="Arial" w:hAnsi="Arial" w:cs="Arial"/>
                <w:color w:val="auto"/>
                <w:sz w:val="18"/>
                <w:szCs w:val="18"/>
              </w:rPr>
              <w:lastRenderedPageBreak/>
              <w:t>проекту о внесении изменений в Правила</w:t>
            </w:r>
          </w:p>
        </w:tc>
        <w:tc>
          <w:tcPr>
            <w:tcW w:w="1170" w:type="dxa"/>
          </w:tcPr>
          <w:p w:rsidR="00C5328F" w:rsidRPr="00C5328F" w:rsidRDefault="00C5328F" w:rsidP="00C5328F">
            <w:pPr>
              <w:spacing w:line="180" w:lineRule="exact"/>
              <w:jc w:val="both"/>
              <w:rPr>
                <w:rFonts w:ascii="Arial" w:hAnsi="Arial" w:cs="Arial"/>
                <w:color w:val="auto"/>
                <w:sz w:val="18"/>
                <w:szCs w:val="18"/>
              </w:rPr>
            </w:pPr>
            <w:r w:rsidRPr="00C5328F">
              <w:rPr>
                <w:rFonts w:ascii="Arial" w:hAnsi="Arial" w:cs="Arial"/>
                <w:color w:val="auto"/>
                <w:sz w:val="18"/>
                <w:szCs w:val="18"/>
              </w:rPr>
              <w:t>февраль 2023 год</w:t>
            </w:r>
          </w:p>
        </w:tc>
      </w:tr>
      <w:tr w:rsidR="00C5328F" w:rsidRPr="00C5328F" w:rsidTr="00ED2741">
        <w:trPr>
          <w:trHeight w:val="144"/>
        </w:trPr>
        <w:tc>
          <w:tcPr>
            <w:tcW w:w="675" w:type="dxa"/>
          </w:tcPr>
          <w:p w:rsidR="00C5328F" w:rsidRPr="00C5328F" w:rsidRDefault="00C5328F" w:rsidP="00C5328F">
            <w:pPr>
              <w:spacing w:line="180" w:lineRule="exact"/>
              <w:jc w:val="both"/>
              <w:rPr>
                <w:rFonts w:ascii="Arial" w:hAnsi="Arial" w:cs="Arial"/>
                <w:color w:val="auto"/>
                <w:sz w:val="18"/>
                <w:szCs w:val="18"/>
              </w:rPr>
            </w:pPr>
            <w:r w:rsidRPr="00C5328F">
              <w:rPr>
                <w:rFonts w:ascii="Arial" w:hAnsi="Arial" w:cs="Arial"/>
                <w:color w:val="auto"/>
                <w:sz w:val="18"/>
                <w:szCs w:val="18"/>
              </w:rPr>
              <w:t>3.</w:t>
            </w:r>
          </w:p>
        </w:tc>
        <w:tc>
          <w:tcPr>
            <w:tcW w:w="2977" w:type="dxa"/>
          </w:tcPr>
          <w:p w:rsidR="00C5328F" w:rsidRPr="00C5328F" w:rsidRDefault="00C5328F" w:rsidP="00C5328F">
            <w:pPr>
              <w:spacing w:line="180" w:lineRule="exact"/>
              <w:jc w:val="both"/>
              <w:rPr>
                <w:rFonts w:ascii="Arial" w:hAnsi="Arial" w:cs="Arial"/>
                <w:color w:val="auto"/>
                <w:sz w:val="18"/>
                <w:szCs w:val="18"/>
              </w:rPr>
            </w:pPr>
            <w:r w:rsidRPr="00C5328F">
              <w:rPr>
                <w:rFonts w:ascii="Arial" w:hAnsi="Arial" w:cs="Arial"/>
                <w:color w:val="auto"/>
                <w:sz w:val="18"/>
                <w:szCs w:val="18"/>
              </w:rPr>
              <w:t>Разработка Комиссией проекта о внесении изменений в Правила</w:t>
            </w:r>
          </w:p>
        </w:tc>
        <w:tc>
          <w:tcPr>
            <w:tcW w:w="1170" w:type="dxa"/>
          </w:tcPr>
          <w:p w:rsidR="00C5328F" w:rsidRPr="00C5328F" w:rsidRDefault="00C5328F" w:rsidP="00C5328F">
            <w:pPr>
              <w:spacing w:line="180" w:lineRule="exact"/>
              <w:jc w:val="both"/>
              <w:rPr>
                <w:rFonts w:ascii="Arial" w:hAnsi="Arial" w:cs="Arial"/>
                <w:color w:val="auto"/>
                <w:sz w:val="18"/>
                <w:szCs w:val="18"/>
              </w:rPr>
            </w:pPr>
            <w:r w:rsidRPr="00C5328F">
              <w:rPr>
                <w:rFonts w:ascii="Arial" w:hAnsi="Arial" w:cs="Arial"/>
                <w:color w:val="auto"/>
                <w:sz w:val="18"/>
                <w:szCs w:val="18"/>
              </w:rPr>
              <w:t>февраль 2023 год</w:t>
            </w:r>
          </w:p>
        </w:tc>
      </w:tr>
      <w:tr w:rsidR="00C5328F" w:rsidRPr="00C5328F" w:rsidTr="00ED2741">
        <w:trPr>
          <w:trHeight w:val="144"/>
        </w:trPr>
        <w:tc>
          <w:tcPr>
            <w:tcW w:w="675" w:type="dxa"/>
          </w:tcPr>
          <w:p w:rsidR="00C5328F" w:rsidRPr="00C5328F" w:rsidRDefault="00C5328F" w:rsidP="00C5328F">
            <w:pPr>
              <w:spacing w:line="180" w:lineRule="exact"/>
              <w:jc w:val="both"/>
              <w:rPr>
                <w:rFonts w:ascii="Arial" w:hAnsi="Arial" w:cs="Arial"/>
                <w:color w:val="auto"/>
                <w:sz w:val="18"/>
                <w:szCs w:val="18"/>
              </w:rPr>
            </w:pPr>
            <w:r w:rsidRPr="00C5328F">
              <w:rPr>
                <w:rFonts w:ascii="Arial" w:hAnsi="Arial" w:cs="Arial"/>
                <w:color w:val="auto"/>
                <w:sz w:val="18"/>
                <w:szCs w:val="18"/>
              </w:rPr>
              <w:t>4.</w:t>
            </w:r>
          </w:p>
        </w:tc>
        <w:tc>
          <w:tcPr>
            <w:tcW w:w="2977" w:type="dxa"/>
          </w:tcPr>
          <w:p w:rsidR="00C5328F" w:rsidRPr="00C5328F" w:rsidRDefault="00C5328F" w:rsidP="00C5328F">
            <w:pPr>
              <w:spacing w:line="180" w:lineRule="exact"/>
              <w:jc w:val="both"/>
              <w:rPr>
                <w:rFonts w:ascii="Arial" w:hAnsi="Arial" w:cs="Arial"/>
                <w:color w:val="auto"/>
                <w:sz w:val="18"/>
                <w:szCs w:val="18"/>
              </w:rPr>
            </w:pPr>
            <w:r w:rsidRPr="00C5328F">
              <w:rPr>
                <w:rFonts w:ascii="Arial" w:hAnsi="Arial" w:cs="Arial"/>
                <w:color w:val="auto"/>
                <w:sz w:val="18"/>
                <w:szCs w:val="18"/>
              </w:rPr>
              <w:t>Проведение проверки проекта о внесении изменений в Правила на соответствие требованиям технических регламентов, генеральному плану Благодарненского городского округа Ставропольского края, схеме территориального планирования Ставропольского края,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C5328F" w:rsidRPr="00C5328F" w:rsidRDefault="00C5328F" w:rsidP="00C5328F">
            <w:pPr>
              <w:spacing w:line="180" w:lineRule="exact"/>
              <w:jc w:val="both"/>
              <w:rPr>
                <w:rFonts w:ascii="Arial" w:hAnsi="Arial" w:cs="Arial"/>
                <w:color w:val="auto"/>
                <w:sz w:val="18"/>
                <w:szCs w:val="18"/>
              </w:rPr>
            </w:pPr>
            <w:r w:rsidRPr="00C5328F">
              <w:rPr>
                <w:rFonts w:ascii="Arial" w:hAnsi="Arial" w:cs="Arial"/>
                <w:color w:val="auto"/>
                <w:sz w:val="18"/>
                <w:szCs w:val="18"/>
              </w:rPr>
              <w:t>В случае обнаружения несоответствия проекта о внесении изменений в Правила вышеуказанным документам – направление его на доработку.</w:t>
            </w:r>
          </w:p>
        </w:tc>
        <w:tc>
          <w:tcPr>
            <w:tcW w:w="1170" w:type="dxa"/>
          </w:tcPr>
          <w:p w:rsidR="00C5328F" w:rsidRPr="00C5328F" w:rsidRDefault="00C5328F" w:rsidP="00C5328F">
            <w:pPr>
              <w:spacing w:line="180" w:lineRule="exact"/>
              <w:jc w:val="both"/>
              <w:rPr>
                <w:rFonts w:ascii="Arial" w:hAnsi="Arial" w:cs="Arial"/>
                <w:color w:val="auto"/>
                <w:sz w:val="18"/>
                <w:szCs w:val="18"/>
              </w:rPr>
            </w:pPr>
            <w:r w:rsidRPr="00C5328F">
              <w:rPr>
                <w:rFonts w:ascii="Arial" w:hAnsi="Arial" w:cs="Arial"/>
                <w:color w:val="auto"/>
                <w:sz w:val="18"/>
                <w:szCs w:val="18"/>
              </w:rPr>
              <w:t>февраль 2023 год</w:t>
            </w:r>
          </w:p>
        </w:tc>
      </w:tr>
      <w:tr w:rsidR="00C5328F" w:rsidRPr="00C5328F" w:rsidTr="00ED2741">
        <w:trPr>
          <w:trHeight w:val="144"/>
        </w:trPr>
        <w:tc>
          <w:tcPr>
            <w:tcW w:w="675" w:type="dxa"/>
          </w:tcPr>
          <w:p w:rsidR="00C5328F" w:rsidRPr="00C5328F" w:rsidRDefault="00C5328F" w:rsidP="00C5328F">
            <w:pPr>
              <w:spacing w:line="180" w:lineRule="exact"/>
              <w:jc w:val="both"/>
              <w:rPr>
                <w:rFonts w:ascii="Arial" w:hAnsi="Arial" w:cs="Arial"/>
                <w:color w:val="auto"/>
                <w:sz w:val="18"/>
                <w:szCs w:val="18"/>
              </w:rPr>
            </w:pPr>
            <w:r w:rsidRPr="00C5328F">
              <w:rPr>
                <w:rFonts w:ascii="Arial" w:hAnsi="Arial" w:cs="Arial"/>
                <w:color w:val="auto"/>
                <w:sz w:val="18"/>
                <w:szCs w:val="18"/>
              </w:rPr>
              <w:t>5.</w:t>
            </w:r>
          </w:p>
        </w:tc>
        <w:tc>
          <w:tcPr>
            <w:tcW w:w="2977" w:type="dxa"/>
          </w:tcPr>
          <w:p w:rsidR="00C5328F" w:rsidRPr="00C5328F" w:rsidRDefault="00C5328F" w:rsidP="00C5328F">
            <w:pPr>
              <w:spacing w:line="180" w:lineRule="exact"/>
              <w:jc w:val="both"/>
              <w:rPr>
                <w:rFonts w:ascii="Arial" w:hAnsi="Arial" w:cs="Arial"/>
                <w:color w:val="auto"/>
                <w:sz w:val="18"/>
                <w:szCs w:val="18"/>
              </w:rPr>
            </w:pPr>
            <w:r w:rsidRPr="00C5328F">
              <w:rPr>
                <w:rFonts w:ascii="Arial" w:hAnsi="Arial" w:cs="Arial"/>
                <w:color w:val="auto"/>
                <w:sz w:val="18"/>
                <w:szCs w:val="18"/>
              </w:rPr>
              <w:t>Принятие распоряжения Главы Благодарненского городского округа Ставропольского края о назначении публичных слушаний по проекту внесения изменений в Правила</w:t>
            </w:r>
          </w:p>
        </w:tc>
        <w:tc>
          <w:tcPr>
            <w:tcW w:w="1170" w:type="dxa"/>
          </w:tcPr>
          <w:p w:rsidR="00C5328F" w:rsidRPr="00C5328F" w:rsidRDefault="00C5328F" w:rsidP="00C5328F">
            <w:pPr>
              <w:spacing w:line="180" w:lineRule="exact"/>
              <w:jc w:val="both"/>
              <w:rPr>
                <w:rFonts w:ascii="Arial" w:hAnsi="Arial" w:cs="Arial"/>
                <w:color w:val="auto"/>
                <w:sz w:val="18"/>
                <w:szCs w:val="18"/>
              </w:rPr>
            </w:pPr>
            <w:r w:rsidRPr="00C5328F">
              <w:rPr>
                <w:rFonts w:ascii="Arial" w:hAnsi="Arial" w:cs="Arial"/>
                <w:color w:val="auto"/>
                <w:sz w:val="18"/>
                <w:szCs w:val="18"/>
              </w:rPr>
              <w:t>февраль-март 2023 год</w:t>
            </w:r>
          </w:p>
        </w:tc>
      </w:tr>
      <w:tr w:rsidR="00C5328F" w:rsidRPr="00C5328F" w:rsidTr="00ED2741">
        <w:trPr>
          <w:trHeight w:val="144"/>
        </w:trPr>
        <w:tc>
          <w:tcPr>
            <w:tcW w:w="675" w:type="dxa"/>
          </w:tcPr>
          <w:p w:rsidR="00C5328F" w:rsidRPr="00C5328F" w:rsidRDefault="00C5328F" w:rsidP="00C5328F">
            <w:pPr>
              <w:spacing w:line="180" w:lineRule="exact"/>
              <w:jc w:val="both"/>
              <w:rPr>
                <w:rFonts w:ascii="Arial" w:hAnsi="Arial" w:cs="Arial"/>
                <w:color w:val="auto"/>
                <w:sz w:val="18"/>
                <w:szCs w:val="18"/>
              </w:rPr>
            </w:pPr>
            <w:r w:rsidRPr="00C5328F">
              <w:rPr>
                <w:rFonts w:ascii="Arial" w:hAnsi="Arial" w:cs="Arial"/>
                <w:color w:val="auto"/>
                <w:sz w:val="18"/>
                <w:szCs w:val="18"/>
              </w:rPr>
              <w:t>6.</w:t>
            </w:r>
          </w:p>
        </w:tc>
        <w:tc>
          <w:tcPr>
            <w:tcW w:w="2977" w:type="dxa"/>
          </w:tcPr>
          <w:p w:rsidR="00C5328F" w:rsidRPr="00C5328F" w:rsidRDefault="00C5328F" w:rsidP="00C5328F">
            <w:pPr>
              <w:spacing w:line="180" w:lineRule="exact"/>
              <w:jc w:val="both"/>
              <w:rPr>
                <w:rFonts w:ascii="Arial" w:hAnsi="Arial" w:cs="Arial"/>
                <w:color w:val="auto"/>
                <w:sz w:val="18"/>
                <w:szCs w:val="18"/>
              </w:rPr>
            </w:pPr>
            <w:r w:rsidRPr="00C5328F">
              <w:rPr>
                <w:rFonts w:ascii="Arial" w:hAnsi="Arial" w:cs="Arial"/>
                <w:color w:val="auto"/>
                <w:sz w:val="18"/>
                <w:szCs w:val="18"/>
              </w:rPr>
              <w:t>Опубликование сообщения о проведении публичных слушаний по проекту внесения изменений в Правила в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tc>
        <w:tc>
          <w:tcPr>
            <w:tcW w:w="1170" w:type="dxa"/>
          </w:tcPr>
          <w:p w:rsidR="00C5328F" w:rsidRPr="00C5328F" w:rsidRDefault="00C5328F" w:rsidP="00C5328F">
            <w:pPr>
              <w:spacing w:line="180" w:lineRule="exact"/>
              <w:jc w:val="both"/>
              <w:rPr>
                <w:rFonts w:ascii="Arial" w:hAnsi="Arial" w:cs="Arial"/>
                <w:color w:val="auto"/>
                <w:sz w:val="18"/>
                <w:szCs w:val="18"/>
              </w:rPr>
            </w:pPr>
            <w:r w:rsidRPr="00C5328F">
              <w:rPr>
                <w:rFonts w:ascii="Arial" w:hAnsi="Arial" w:cs="Arial"/>
                <w:color w:val="auto"/>
                <w:sz w:val="18"/>
                <w:szCs w:val="18"/>
              </w:rPr>
              <w:t>февраль-март 2023 год</w:t>
            </w:r>
          </w:p>
        </w:tc>
      </w:tr>
      <w:tr w:rsidR="00C5328F" w:rsidRPr="00C5328F" w:rsidTr="00ED2741">
        <w:trPr>
          <w:trHeight w:val="144"/>
        </w:trPr>
        <w:tc>
          <w:tcPr>
            <w:tcW w:w="675" w:type="dxa"/>
          </w:tcPr>
          <w:p w:rsidR="00C5328F" w:rsidRPr="00C5328F" w:rsidRDefault="00C5328F" w:rsidP="00C5328F">
            <w:pPr>
              <w:spacing w:line="180" w:lineRule="exact"/>
              <w:jc w:val="both"/>
              <w:rPr>
                <w:rFonts w:ascii="Arial" w:hAnsi="Arial" w:cs="Arial"/>
                <w:color w:val="auto"/>
                <w:sz w:val="18"/>
                <w:szCs w:val="18"/>
              </w:rPr>
            </w:pPr>
            <w:r w:rsidRPr="00C5328F">
              <w:rPr>
                <w:rFonts w:ascii="Arial" w:hAnsi="Arial" w:cs="Arial"/>
                <w:color w:val="auto"/>
                <w:sz w:val="18"/>
                <w:szCs w:val="18"/>
              </w:rPr>
              <w:t>7.</w:t>
            </w:r>
          </w:p>
        </w:tc>
        <w:tc>
          <w:tcPr>
            <w:tcW w:w="2977" w:type="dxa"/>
          </w:tcPr>
          <w:p w:rsidR="00C5328F" w:rsidRPr="00C5328F" w:rsidRDefault="00C5328F" w:rsidP="00C5328F">
            <w:pPr>
              <w:spacing w:line="180" w:lineRule="exact"/>
              <w:jc w:val="both"/>
              <w:rPr>
                <w:rFonts w:ascii="Arial" w:hAnsi="Arial" w:cs="Arial"/>
                <w:color w:val="auto"/>
                <w:sz w:val="18"/>
                <w:szCs w:val="18"/>
              </w:rPr>
            </w:pPr>
            <w:r w:rsidRPr="00C5328F">
              <w:rPr>
                <w:rFonts w:ascii="Arial" w:hAnsi="Arial" w:cs="Arial"/>
                <w:color w:val="auto"/>
                <w:sz w:val="18"/>
                <w:szCs w:val="18"/>
              </w:rPr>
              <w:t xml:space="preserve">Проведение Комиссией публичных слушаний </w:t>
            </w:r>
          </w:p>
        </w:tc>
        <w:tc>
          <w:tcPr>
            <w:tcW w:w="1170" w:type="dxa"/>
          </w:tcPr>
          <w:p w:rsidR="00C5328F" w:rsidRPr="00C5328F" w:rsidRDefault="00C5328F" w:rsidP="00C5328F">
            <w:pPr>
              <w:spacing w:line="180" w:lineRule="exact"/>
              <w:jc w:val="both"/>
              <w:rPr>
                <w:rFonts w:ascii="Arial" w:hAnsi="Arial" w:cs="Arial"/>
                <w:color w:val="auto"/>
                <w:sz w:val="18"/>
                <w:szCs w:val="18"/>
              </w:rPr>
            </w:pPr>
            <w:r w:rsidRPr="00C5328F">
              <w:rPr>
                <w:rFonts w:ascii="Arial" w:hAnsi="Arial" w:cs="Arial"/>
                <w:color w:val="auto"/>
                <w:sz w:val="18"/>
                <w:szCs w:val="18"/>
              </w:rPr>
              <w:t>март 2023 год</w:t>
            </w:r>
          </w:p>
        </w:tc>
      </w:tr>
      <w:tr w:rsidR="00C5328F" w:rsidRPr="00C5328F" w:rsidTr="00ED2741">
        <w:trPr>
          <w:trHeight w:val="144"/>
        </w:trPr>
        <w:tc>
          <w:tcPr>
            <w:tcW w:w="675" w:type="dxa"/>
          </w:tcPr>
          <w:p w:rsidR="00C5328F" w:rsidRPr="00C5328F" w:rsidRDefault="00C5328F" w:rsidP="00C5328F">
            <w:pPr>
              <w:spacing w:line="180" w:lineRule="exact"/>
              <w:jc w:val="both"/>
              <w:rPr>
                <w:rFonts w:ascii="Arial" w:hAnsi="Arial" w:cs="Arial"/>
                <w:color w:val="auto"/>
                <w:sz w:val="18"/>
                <w:szCs w:val="18"/>
              </w:rPr>
            </w:pPr>
            <w:r w:rsidRPr="00C5328F">
              <w:rPr>
                <w:rFonts w:ascii="Arial" w:hAnsi="Arial" w:cs="Arial"/>
                <w:color w:val="auto"/>
                <w:sz w:val="18"/>
                <w:szCs w:val="18"/>
              </w:rPr>
              <w:t>8.</w:t>
            </w:r>
          </w:p>
        </w:tc>
        <w:tc>
          <w:tcPr>
            <w:tcW w:w="2977" w:type="dxa"/>
          </w:tcPr>
          <w:p w:rsidR="00C5328F" w:rsidRPr="00C5328F" w:rsidRDefault="00C5328F" w:rsidP="00C5328F">
            <w:pPr>
              <w:spacing w:line="180" w:lineRule="exact"/>
              <w:jc w:val="both"/>
              <w:rPr>
                <w:rFonts w:ascii="Arial" w:hAnsi="Arial" w:cs="Arial"/>
                <w:color w:val="auto"/>
                <w:sz w:val="18"/>
                <w:szCs w:val="18"/>
              </w:rPr>
            </w:pPr>
            <w:r w:rsidRPr="00C5328F">
              <w:rPr>
                <w:rFonts w:ascii="Arial" w:hAnsi="Arial" w:cs="Arial"/>
                <w:color w:val="auto"/>
                <w:sz w:val="18"/>
                <w:szCs w:val="18"/>
              </w:rPr>
              <w:t xml:space="preserve">Опубликование заключения о результатах публичных слушаний по проекту внесения изменений в Правила в печатном издании Благодарненского городского округа Ставропольского края «Известия Благодарненского городского округа Ставропольского края» и </w:t>
            </w:r>
            <w:r w:rsidRPr="00C5328F">
              <w:rPr>
                <w:rFonts w:ascii="Arial" w:hAnsi="Arial" w:cs="Arial"/>
                <w:color w:val="auto"/>
                <w:sz w:val="18"/>
                <w:szCs w:val="18"/>
              </w:rPr>
              <w:lastRenderedPageBreak/>
              <w:t>разместить на официальном сайте администрации Благодарненского городского округа Ставропольского края</w:t>
            </w:r>
          </w:p>
        </w:tc>
        <w:tc>
          <w:tcPr>
            <w:tcW w:w="1170" w:type="dxa"/>
          </w:tcPr>
          <w:p w:rsidR="00C5328F" w:rsidRPr="00C5328F" w:rsidRDefault="00C5328F" w:rsidP="00C5328F">
            <w:pPr>
              <w:spacing w:line="180" w:lineRule="exact"/>
              <w:jc w:val="both"/>
              <w:rPr>
                <w:rFonts w:ascii="Arial" w:hAnsi="Arial" w:cs="Arial"/>
                <w:color w:val="auto"/>
                <w:sz w:val="18"/>
                <w:szCs w:val="18"/>
              </w:rPr>
            </w:pPr>
            <w:r w:rsidRPr="00C5328F">
              <w:rPr>
                <w:rFonts w:ascii="Arial" w:hAnsi="Arial" w:cs="Arial"/>
                <w:color w:val="auto"/>
                <w:sz w:val="18"/>
                <w:szCs w:val="18"/>
              </w:rPr>
              <w:lastRenderedPageBreak/>
              <w:t>март 2023 год</w:t>
            </w:r>
          </w:p>
        </w:tc>
      </w:tr>
      <w:tr w:rsidR="00C5328F" w:rsidRPr="00C5328F" w:rsidTr="00ED2741">
        <w:trPr>
          <w:trHeight w:val="144"/>
        </w:trPr>
        <w:tc>
          <w:tcPr>
            <w:tcW w:w="675" w:type="dxa"/>
          </w:tcPr>
          <w:p w:rsidR="00C5328F" w:rsidRPr="00C5328F" w:rsidRDefault="00C5328F" w:rsidP="00C5328F">
            <w:pPr>
              <w:spacing w:line="180" w:lineRule="exact"/>
              <w:jc w:val="both"/>
              <w:rPr>
                <w:rFonts w:ascii="Arial" w:hAnsi="Arial" w:cs="Arial"/>
                <w:color w:val="auto"/>
                <w:sz w:val="18"/>
                <w:szCs w:val="18"/>
              </w:rPr>
            </w:pPr>
            <w:r w:rsidRPr="00C5328F">
              <w:rPr>
                <w:rFonts w:ascii="Arial" w:hAnsi="Arial" w:cs="Arial"/>
                <w:color w:val="auto"/>
                <w:sz w:val="18"/>
                <w:szCs w:val="18"/>
              </w:rPr>
              <w:lastRenderedPageBreak/>
              <w:t>9.</w:t>
            </w:r>
          </w:p>
        </w:tc>
        <w:tc>
          <w:tcPr>
            <w:tcW w:w="2977" w:type="dxa"/>
          </w:tcPr>
          <w:p w:rsidR="00C5328F" w:rsidRPr="00C5328F" w:rsidRDefault="00C5328F" w:rsidP="00C5328F">
            <w:pPr>
              <w:spacing w:line="180" w:lineRule="exact"/>
              <w:jc w:val="both"/>
              <w:rPr>
                <w:rFonts w:ascii="Arial" w:hAnsi="Arial" w:cs="Arial"/>
                <w:color w:val="auto"/>
                <w:sz w:val="18"/>
                <w:szCs w:val="18"/>
              </w:rPr>
            </w:pPr>
            <w:r w:rsidRPr="00C5328F">
              <w:rPr>
                <w:rFonts w:ascii="Arial" w:hAnsi="Arial" w:cs="Arial"/>
                <w:color w:val="auto"/>
                <w:sz w:val="18"/>
                <w:szCs w:val="18"/>
              </w:rPr>
              <w:t>Направление Комиссией проекта о внесении изменений в Правила Главе Благодарненского городского округа Ставропольского края с приложением протокола публичных слушаний и заключения о результатах публичных слушаний</w:t>
            </w:r>
          </w:p>
        </w:tc>
        <w:tc>
          <w:tcPr>
            <w:tcW w:w="1170" w:type="dxa"/>
          </w:tcPr>
          <w:p w:rsidR="00C5328F" w:rsidRPr="00C5328F" w:rsidRDefault="00C5328F" w:rsidP="00C5328F">
            <w:pPr>
              <w:spacing w:line="180" w:lineRule="exact"/>
              <w:jc w:val="both"/>
              <w:rPr>
                <w:rFonts w:ascii="Arial" w:hAnsi="Arial" w:cs="Arial"/>
                <w:color w:val="auto"/>
                <w:sz w:val="18"/>
                <w:szCs w:val="18"/>
              </w:rPr>
            </w:pPr>
            <w:r w:rsidRPr="00C5328F">
              <w:rPr>
                <w:rFonts w:ascii="Arial" w:hAnsi="Arial" w:cs="Arial"/>
                <w:color w:val="auto"/>
                <w:sz w:val="18"/>
                <w:szCs w:val="18"/>
              </w:rPr>
              <w:t>март 2023 год</w:t>
            </w:r>
          </w:p>
        </w:tc>
      </w:tr>
      <w:tr w:rsidR="00C5328F" w:rsidRPr="00C5328F" w:rsidTr="00ED2741">
        <w:trPr>
          <w:trHeight w:val="144"/>
        </w:trPr>
        <w:tc>
          <w:tcPr>
            <w:tcW w:w="675" w:type="dxa"/>
          </w:tcPr>
          <w:p w:rsidR="00C5328F" w:rsidRPr="00C5328F" w:rsidRDefault="00C5328F" w:rsidP="00C5328F">
            <w:pPr>
              <w:spacing w:line="180" w:lineRule="exact"/>
              <w:jc w:val="both"/>
              <w:rPr>
                <w:rFonts w:ascii="Arial" w:hAnsi="Arial" w:cs="Arial"/>
                <w:color w:val="auto"/>
                <w:sz w:val="18"/>
                <w:szCs w:val="18"/>
              </w:rPr>
            </w:pPr>
            <w:r w:rsidRPr="00C5328F">
              <w:rPr>
                <w:rFonts w:ascii="Arial" w:hAnsi="Arial" w:cs="Arial"/>
                <w:color w:val="auto"/>
                <w:sz w:val="18"/>
                <w:szCs w:val="18"/>
              </w:rPr>
              <w:t>10.</w:t>
            </w:r>
          </w:p>
        </w:tc>
        <w:tc>
          <w:tcPr>
            <w:tcW w:w="2977" w:type="dxa"/>
          </w:tcPr>
          <w:p w:rsidR="00C5328F" w:rsidRPr="00C5328F" w:rsidRDefault="00C5328F" w:rsidP="00C5328F">
            <w:pPr>
              <w:spacing w:line="180" w:lineRule="exact"/>
              <w:jc w:val="both"/>
              <w:rPr>
                <w:rFonts w:ascii="Arial" w:hAnsi="Arial" w:cs="Arial"/>
                <w:color w:val="auto"/>
                <w:sz w:val="18"/>
                <w:szCs w:val="18"/>
              </w:rPr>
            </w:pPr>
            <w:r w:rsidRPr="00C5328F">
              <w:rPr>
                <w:rFonts w:ascii="Arial" w:hAnsi="Arial" w:cs="Arial"/>
                <w:color w:val="auto"/>
                <w:sz w:val="18"/>
                <w:szCs w:val="18"/>
              </w:rPr>
              <w:t>Принятие постановления администрации Благодарненского городского округа Ставропольского края о внесении изменений в Правила</w:t>
            </w:r>
          </w:p>
        </w:tc>
        <w:tc>
          <w:tcPr>
            <w:tcW w:w="1170" w:type="dxa"/>
          </w:tcPr>
          <w:p w:rsidR="00C5328F" w:rsidRPr="00C5328F" w:rsidRDefault="00C5328F" w:rsidP="00C5328F">
            <w:pPr>
              <w:spacing w:line="180" w:lineRule="exact"/>
              <w:jc w:val="both"/>
              <w:rPr>
                <w:rFonts w:ascii="Arial" w:hAnsi="Arial" w:cs="Arial"/>
                <w:color w:val="auto"/>
                <w:sz w:val="18"/>
                <w:szCs w:val="18"/>
              </w:rPr>
            </w:pPr>
            <w:r w:rsidRPr="00C5328F">
              <w:rPr>
                <w:rFonts w:ascii="Arial" w:hAnsi="Arial" w:cs="Arial"/>
                <w:color w:val="auto"/>
                <w:sz w:val="18"/>
                <w:szCs w:val="18"/>
              </w:rPr>
              <w:t>март 2023 год</w:t>
            </w:r>
          </w:p>
        </w:tc>
      </w:tr>
      <w:tr w:rsidR="00C5328F" w:rsidRPr="00C5328F" w:rsidTr="00ED2741">
        <w:trPr>
          <w:trHeight w:val="144"/>
        </w:trPr>
        <w:tc>
          <w:tcPr>
            <w:tcW w:w="675" w:type="dxa"/>
          </w:tcPr>
          <w:p w:rsidR="00C5328F" w:rsidRPr="00C5328F" w:rsidRDefault="00C5328F" w:rsidP="00C5328F">
            <w:pPr>
              <w:spacing w:line="180" w:lineRule="exact"/>
              <w:jc w:val="both"/>
              <w:rPr>
                <w:rFonts w:ascii="Arial" w:hAnsi="Arial" w:cs="Arial"/>
                <w:color w:val="auto"/>
                <w:sz w:val="18"/>
                <w:szCs w:val="18"/>
              </w:rPr>
            </w:pPr>
            <w:r w:rsidRPr="00C5328F">
              <w:rPr>
                <w:rFonts w:ascii="Arial" w:hAnsi="Arial" w:cs="Arial"/>
                <w:color w:val="auto"/>
                <w:sz w:val="18"/>
                <w:szCs w:val="18"/>
              </w:rPr>
              <w:t>11.</w:t>
            </w:r>
          </w:p>
        </w:tc>
        <w:tc>
          <w:tcPr>
            <w:tcW w:w="2977" w:type="dxa"/>
          </w:tcPr>
          <w:p w:rsidR="00C5328F" w:rsidRPr="00C5328F" w:rsidRDefault="00C5328F" w:rsidP="00C5328F">
            <w:pPr>
              <w:spacing w:line="180" w:lineRule="exact"/>
              <w:jc w:val="both"/>
              <w:rPr>
                <w:rFonts w:ascii="Arial" w:hAnsi="Arial" w:cs="Arial"/>
                <w:color w:val="auto"/>
                <w:sz w:val="18"/>
                <w:szCs w:val="18"/>
              </w:rPr>
            </w:pPr>
            <w:r w:rsidRPr="00C5328F">
              <w:rPr>
                <w:rFonts w:ascii="Arial" w:hAnsi="Arial" w:cs="Arial"/>
                <w:color w:val="auto"/>
                <w:sz w:val="18"/>
                <w:szCs w:val="18"/>
              </w:rPr>
              <w:t xml:space="preserve">Опубликование утвержденных изменений в Правила в печатном издании Благодарненского городского округа Ставропольского края «Известия Благодарненского городского округа Ставропольского края» и </w:t>
            </w:r>
            <w:r w:rsidRPr="00C5328F">
              <w:rPr>
                <w:rFonts w:ascii="Arial" w:hAnsi="Arial" w:cs="Arial"/>
                <w:color w:val="auto"/>
                <w:sz w:val="18"/>
                <w:szCs w:val="18"/>
              </w:rPr>
              <w:lastRenderedPageBreak/>
              <w:t>разместить на официальном сайте администрации Благодарненского городского округа Ставропольского края</w:t>
            </w:r>
          </w:p>
        </w:tc>
        <w:tc>
          <w:tcPr>
            <w:tcW w:w="1170" w:type="dxa"/>
          </w:tcPr>
          <w:p w:rsidR="00C5328F" w:rsidRPr="00C5328F" w:rsidRDefault="00C5328F" w:rsidP="00C5328F">
            <w:pPr>
              <w:spacing w:line="180" w:lineRule="exact"/>
              <w:jc w:val="both"/>
              <w:rPr>
                <w:rFonts w:ascii="Arial" w:hAnsi="Arial" w:cs="Arial"/>
                <w:color w:val="auto"/>
                <w:sz w:val="18"/>
                <w:szCs w:val="18"/>
              </w:rPr>
            </w:pPr>
            <w:r w:rsidRPr="00C5328F">
              <w:rPr>
                <w:rFonts w:ascii="Arial" w:hAnsi="Arial" w:cs="Arial"/>
                <w:color w:val="auto"/>
                <w:sz w:val="18"/>
                <w:szCs w:val="18"/>
              </w:rPr>
              <w:t>март 2023 год</w:t>
            </w:r>
          </w:p>
        </w:tc>
      </w:tr>
    </w:tbl>
    <w:p w:rsidR="00C5328F" w:rsidRDefault="00C5328F" w:rsidP="00C5328F">
      <w:pPr>
        <w:spacing w:line="180" w:lineRule="exact"/>
        <w:jc w:val="both"/>
        <w:rPr>
          <w:rFonts w:ascii="Arial" w:hAnsi="Arial" w:cs="Arial"/>
          <w:color w:val="auto"/>
          <w:sz w:val="18"/>
          <w:szCs w:val="18"/>
        </w:rPr>
      </w:pPr>
    </w:p>
    <w:p w:rsidR="00C5328F" w:rsidRPr="00C5328F" w:rsidRDefault="00C5328F" w:rsidP="00C5328F">
      <w:pPr>
        <w:spacing w:line="180" w:lineRule="exact"/>
        <w:ind w:firstLine="142"/>
        <w:jc w:val="both"/>
        <w:rPr>
          <w:rFonts w:ascii="Arial" w:hAnsi="Arial" w:cs="Arial"/>
          <w:color w:val="auto"/>
          <w:sz w:val="18"/>
          <w:szCs w:val="18"/>
        </w:rPr>
      </w:pPr>
      <w:r w:rsidRPr="00C5328F">
        <w:rPr>
          <w:rFonts w:ascii="Arial" w:hAnsi="Arial" w:cs="Arial"/>
          <w:color w:val="auto"/>
          <w:sz w:val="18"/>
          <w:szCs w:val="18"/>
        </w:rPr>
        <w:t>4. Порядок направления в Комиссию предложений заинтересованных лиц.</w:t>
      </w:r>
    </w:p>
    <w:p w:rsidR="00C5328F" w:rsidRPr="00C5328F" w:rsidRDefault="00C5328F" w:rsidP="00C5328F">
      <w:pPr>
        <w:spacing w:line="180" w:lineRule="exact"/>
        <w:ind w:firstLine="142"/>
        <w:jc w:val="both"/>
        <w:rPr>
          <w:rFonts w:ascii="Arial" w:hAnsi="Arial" w:cs="Arial"/>
          <w:color w:val="auto"/>
          <w:sz w:val="18"/>
          <w:szCs w:val="18"/>
        </w:rPr>
      </w:pPr>
      <w:r w:rsidRPr="00C5328F">
        <w:rPr>
          <w:rFonts w:ascii="Arial" w:hAnsi="Arial" w:cs="Arial"/>
          <w:color w:val="auto"/>
          <w:sz w:val="18"/>
          <w:szCs w:val="18"/>
        </w:rPr>
        <w:t>С момента опубликования информационного сообщения о подготовке проекта о внесении изменений в Правила, предложения могут быть направлены заинтересованными лицами:</w:t>
      </w:r>
    </w:p>
    <w:p w:rsidR="00C5328F" w:rsidRPr="00C5328F" w:rsidRDefault="00C5328F" w:rsidP="00C5328F">
      <w:pPr>
        <w:spacing w:line="180" w:lineRule="exact"/>
        <w:ind w:firstLine="142"/>
        <w:jc w:val="both"/>
        <w:rPr>
          <w:rFonts w:ascii="Arial" w:hAnsi="Arial" w:cs="Arial"/>
          <w:color w:val="auto"/>
          <w:sz w:val="18"/>
          <w:szCs w:val="18"/>
        </w:rPr>
      </w:pPr>
      <w:r w:rsidRPr="00C5328F">
        <w:rPr>
          <w:rFonts w:ascii="Arial" w:hAnsi="Arial" w:cs="Arial"/>
          <w:color w:val="auto"/>
          <w:sz w:val="18"/>
          <w:szCs w:val="18"/>
        </w:rPr>
        <w:t>а) в письменной форме по адресу: 356420, Российская Федерация, Ставропольский край, Благодарненский район, город Благодарный, переулок Октябрьский, 15;</w:t>
      </w:r>
    </w:p>
    <w:p w:rsidR="00C5328F" w:rsidRPr="00C5328F" w:rsidRDefault="00C5328F" w:rsidP="00C5328F">
      <w:pPr>
        <w:spacing w:line="180" w:lineRule="exact"/>
        <w:ind w:firstLine="142"/>
        <w:jc w:val="both"/>
        <w:rPr>
          <w:rFonts w:ascii="Arial" w:hAnsi="Arial" w:cs="Arial"/>
          <w:color w:val="auto"/>
          <w:sz w:val="18"/>
          <w:szCs w:val="18"/>
        </w:rPr>
      </w:pPr>
      <w:r w:rsidRPr="00C5328F">
        <w:rPr>
          <w:rFonts w:ascii="Arial" w:hAnsi="Arial" w:cs="Arial"/>
          <w:color w:val="auto"/>
          <w:sz w:val="18"/>
          <w:szCs w:val="18"/>
        </w:rPr>
        <w:t>б) посредством официального сайта администрации Благодарненского городского округа Ставропольского края;</w:t>
      </w:r>
    </w:p>
    <w:p w:rsidR="00C5328F" w:rsidRDefault="00C5328F" w:rsidP="00C5328F">
      <w:pPr>
        <w:spacing w:line="180" w:lineRule="exact"/>
        <w:ind w:firstLine="142"/>
        <w:jc w:val="both"/>
        <w:rPr>
          <w:rFonts w:ascii="Arial" w:hAnsi="Arial" w:cs="Arial"/>
          <w:color w:val="auto"/>
          <w:sz w:val="18"/>
          <w:szCs w:val="18"/>
        </w:rPr>
      </w:pPr>
      <w:r w:rsidRPr="00C5328F">
        <w:rPr>
          <w:rFonts w:ascii="Arial" w:hAnsi="Arial" w:cs="Arial"/>
          <w:color w:val="auto"/>
          <w:sz w:val="18"/>
          <w:szCs w:val="18"/>
        </w:rPr>
        <w:t xml:space="preserve">в) в электронном виде на адрес электронной почты: </w:t>
      </w:r>
      <w:hyperlink r:id="rId12" w:history="1">
        <w:r w:rsidR="00E2513D" w:rsidRPr="002F7B3E">
          <w:rPr>
            <w:rStyle w:val="af2"/>
            <w:rFonts w:ascii="Arial" w:hAnsi="Arial" w:cs="Arial"/>
            <w:sz w:val="18"/>
            <w:szCs w:val="18"/>
          </w:rPr>
          <w:t>arxabgosk@yandex.ru</w:t>
        </w:r>
      </w:hyperlink>
      <w:r w:rsidRPr="00C5328F">
        <w:rPr>
          <w:rFonts w:ascii="Arial" w:hAnsi="Arial" w:cs="Arial"/>
          <w:color w:val="auto"/>
          <w:sz w:val="18"/>
          <w:szCs w:val="18"/>
        </w:rPr>
        <w:t>.</w:t>
      </w:r>
    </w:p>
    <w:p w:rsidR="00E2513D" w:rsidRDefault="00E2513D" w:rsidP="00C5328F">
      <w:pPr>
        <w:spacing w:line="180" w:lineRule="exact"/>
        <w:ind w:firstLine="142"/>
        <w:jc w:val="both"/>
        <w:rPr>
          <w:rFonts w:ascii="Arial" w:hAnsi="Arial" w:cs="Arial"/>
          <w:color w:val="auto"/>
          <w:sz w:val="18"/>
          <w:szCs w:val="18"/>
        </w:rPr>
      </w:pPr>
    </w:p>
    <w:p w:rsidR="00E2513D" w:rsidRDefault="00E2513D" w:rsidP="00C5328F">
      <w:pPr>
        <w:spacing w:line="180" w:lineRule="exact"/>
        <w:ind w:firstLine="142"/>
        <w:jc w:val="both"/>
        <w:rPr>
          <w:rFonts w:ascii="Arial" w:hAnsi="Arial" w:cs="Arial"/>
          <w:color w:val="auto"/>
          <w:sz w:val="18"/>
          <w:szCs w:val="18"/>
        </w:rPr>
      </w:pPr>
    </w:p>
    <w:p w:rsidR="00E2513D" w:rsidRDefault="00E2513D" w:rsidP="00C5328F">
      <w:pPr>
        <w:spacing w:line="180" w:lineRule="exact"/>
        <w:ind w:firstLine="142"/>
        <w:jc w:val="both"/>
        <w:rPr>
          <w:rFonts w:ascii="Arial" w:hAnsi="Arial" w:cs="Arial"/>
          <w:color w:val="auto"/>
          <w:sz w:val="18"/>
          <w:szCs w:val="18"/>
        </w:rPr>
      </w:pPr>
    </w:p>
    <w:p w:rsidR="00E2513D" w:rsidRDefault="00E2513D" w:rsidP="00C5328F">
      <w:pPr>
        <w:spacing w:line="180" w:lineRule="exact"/>
        <w:ind w:firstLine="142"/>
        <w:jc w:val="both"/>
        <w:rPr>
          <w:rFonts w:ascii="Arial" w:hAnsi="Arial" w:cs="Arial"/>
          <w:color w:val="auto"/>
          <w:sz w:val="18"/>
          <w:szCs w:val="18"/>
        </w:rPr>
        <w:sectPr w:rsidR="00E2513D" w:rsidSect="00930DB9">
          <w:type w:val="continuous"/>
          <w:pgSz w:w="11905" w:h="16838"/>
          <w:pgMar w:top="1134" w:right="848" w:bottom="1134" w:left="993" w:header="720" w:footer="720" w:gutter="0"/>
          <w:cols w:num="2" w:space="851"/>
          <w:noEndnote/>
          <w:titlePg/>
          <w:docGrid w:linePitch="381"/>
        </w:sectPr>
      </w:pPr>
    </w:p>
    <w:p w:rsidR="00E2513D" w:rsidRDefault="00E2513D" w:rsidP="00C5328F">
      <w:pPr>
        <w:spacing w:line="180" w:lineRule="exact"/>
        <w:ind w:firstLine="142"/>
        <w:jc w:val="both"/>
        <w:rPr>
          <w:rFonts w:ascii="Arial" w:hAnsi="Arial" w:cs="Arial"/>
          <w:color w:val="auto"/>
          <w:sz w:val="18"/>
          <w:szCs w:val="18"/>
        </w:rPr>
      </w:pPr>
    </w:p>
    <w:p w:rsidR="00E2513D" w:rsidRDefault="00E2513D" w:rsidP="00C5328F">
      <w:pPr>
        <w:spacing w:line="180" w:lineRule="exact"/>
        <w:ind w:firstLine="142"/>
        <w:jc w:val="both"/>
        <w:rPr>
          <w:rFonts w:ascii="Arial" w:hAnsi="Arial" w:cs="Arial"/>
          <w:color w:val="auto"/>
          <w:sz w:val="18"/>
          <w:szCs w:val="18"/>
        </w:rPr>
      </w:pPr>
      <w:bookmarkStart w:id="0" w:name="_GoBack"/>
      <w:bookmarkEnd w:id="0"/>
    </w:p>
    <w:p w:rsidR="00E2513D" w:rsidRPr="00E2513D" w:rsidRDefault="00E2513D" w:rsidP="00E2513D">
      <w:pPr>
        <w:spacing w:line="180" w:lineRule="exact"/>
        <w:ind w:firstLine="142"/>
        <w:jc w:val="both"/>
        <w:rPr>
          <w:rFonts w:ascii="Arial" w:hAnsi="Arial" w:cs="Arial"/>
          <w:color w:val="auto"/>
          <w:sz w:val="18"/>
          <w:szCs w:val="18"/>
        </w:rPr>
      </w:pPr>
    </w:p>
    <w:p w:rsidR="00E2513D" w:rsidRPr="00E2513D" w:rsidRDefault="00E2513D" w:rsidP="00E2513D">
      <w:pPr>
        <w:spacing w:line="180" w:lineRule="exact"/>
        <w:ind w:firstLine="142"/>
        <w:jc w:val="both"/>
        <w:rPr>
          <w:rFonts w:ascii="Arial" w:hAnsi="Arial" w:cs="Arial"/>
          <w:color w:val="auto"/>
          <w:sz w:val="18"/>
          <w:szCs w:val="18"/>
        </w:rPr>
      </w:pPr>
    </w:p>
    <w:p w:rsidR="00E2513D" w:rsidRPr="00E2513D" w:rsidRDefault="00E2513D" w:rsidP="00E2513D">
      <w:pPr>
        <w:spacing w:line="180" w:lineRule="exact"/>
        <w:ind w:firstLine="142"/>
        <w:jc w:val="both"/>
        <w:rPr>
          <w:rFonts w:ascii="Arial" w:hAnsi="Arial" w:cs="Arial"/>
          <w:color w:val="auto"/>
          <w:sz w:val="18"/>
          <w:szCs w:val="18"/>
        </w:rPr>
      </w:pPr>
    </w:p>
    <w:p w:rsidR="00E2513D" w:rsidRPr="00E2513D" w:rsidRDefault="00E2513D" w:rsidP="00E2513D">
      <w:pPr>
        <w:spacing w:line="180" w:lineRule="exact"/>
        <w:ind w:firstLine="142"/>
        <w:jc w:val="both"/>
        <w:rPr>
          <w:rFonts w:ascii="Arial" w:hAnsi="Arial" w:cs="Arial"/>
          <w:color w:val="auto"/>
          <w:sz w:val="18"/>
          <w:szCs w:val="18"/>
        </w:rPr>
      </w:pPr>
    </w:p>
    <w:p w:rsidR="00E2513D" w:rsidRPr="00E2513D" w:rsidRDefault="00E2513D" w:rsidP="00E2513D">
      <w:pPr>
        <w:spacing w:line="180" w:lineRule="exact"/>
        <w:ind w:firstLine="142"/>
        <w:jc w:val="both"/>
        <w:rPr>
          <w:rFonts w:ascii="Arial" w:hAnsi="Arial" w:cs="Arial"/>
          <w:color w:val="auto"/>
          <w:sz w:val="18"/>
          <w:szCs w:val="18"/>
        </w:rPr>
        <w:sectPr w:rsidR="00E2513D" w:rsidRPr="00E2513D" w:rsidSect="003103B0">
          <w:type w:val="continuous"/>
          <w:pgSz w:w="11905" w:h="16838"/>
          <w:pgMar w:top="1134" w:right="848" w:bottom="1134" w:left="993" w:header="720" w:footer="720" w:gutter="0"/>
          <w:cols w:space="851"/>
          <w:noEndnote/>
          <w:titlePg/>
          <w:docGrid w:linePitch="381"/>
        </w:sect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2268"/>
        <w:gridCol w:w="3260"/>
      </w:tblGrid>
      <w:tr w:rsidR="00E2513D" w:rsidRPr="00E2513D" w:rsidTr="00A201C1">
        <w:trPr>
          <w:trHeight w:val="932"/>
        </w:trPr>
        <w:tc>
          <w:tcPr>
            <w:tcW w:w="4678" w:type="dxa"/>
          </w:tcPr>
          <w:p w:rsidR="00E2513D" w:rsidRPr="00E2513D" w:rsidRDefault="00E2513D" w:rsidP="00A201C1">
            <w:pPr>
              <w:spacing w:line="180" w:lineRule="exact"/>
              <w:ind w:firstLine="142"/>
              <w:jc w:val="center"/>
              <w:rPr>
                <w:rFonts w:ascii="Arial" w:hAnsi="Arial" w:cs="Arial"/>
                <w:color w:val="auto"/>
                <w:sz w:val="18"/>
                <w:szCs w:val="18"/>
              </w:rPr>
            </w:pPr>
            <w:r w:rsidRPr="00E2513D">
              <w:rPr>
                <w:rFonts w:ascii="Arial" w:hAnsi="Arial" w:cs="Arial"/>
                <w:color w:val="auto"/>
                <w:sz w:val="18"/>
                <w:szCs w:val="18"/>
              </w:rPr>
              <w:lastRenderedPageBreak/>
              <w:t>Учредители издания:</w:t>
            </w:r>
          </w:p>
          <w:p w:rsidR="00E2513D" w:rsidRPr="00E2513D" w:rsidRDefault="00E2513D" w:rsidP="00A201C1">
            <w:pPr>
              <w:spacing w:line="180" w:lineRule="exact"/>
              <w:ind w:firstLine="142"/>
              <w:jc w:val="center"/>
              <w:rPr>
                <w:rFonts w:ascii="Arial" w:hAnsi="Arial" w:cs="Arial"/>
                <w:color w:val="auto"/>
                <w:sz w:val="18"/>
                <w:szCs w:val="18"/>
              </w:rPr>
            </w:pPr>
            <w:r w:rsidRPr="00E2513D">
              <w:rPr>
                <w:rFonts w:ascii="Arial" w:hAnsi="Arial" w:cs="Arial"/>
                <w:color w:val="auto"/>
                <w:sz w:val="18"/>
                <w:szCs w:val="18"/>
              </w:rPr>
              <w:t>Совет депутатов Благодарненского городского округа Ставропольского края, администрация Благодарненского городского округа Ставропольского края</w:t>
            </w:r>
          </w:p>
        </w:tc>
        <w:tc>
          <w:tcPr>
            <w:tcW w:w="2268" w:type="dxa"/>
          </w:tcPr>
          <w:p w:rsidR="00E2513D" w:rsidRPr="00E2513D" w:rsidRDefault="00E2513D" w:rsidP="00A201C1">
            <w:pPr>
              <w:spacing w:line="180" w:lineRule="exact"/>
              <w:ind w:firstLine="142"/>
              <w:jc w:val="center"/>
              <w:rPr>
                <w:rFonts w:ascii="Arial" w:hAnsi="Arial" w:cs="Arial"/>
                <w:color w:val="auto"/>
                <w:sz w:val="18"/>
                <w:szCs w:val="18"/>
              </w:rPr>
            </w:pPr>
            <w:r w:rsidRPr="00E2513D">
              <w:rPr>
                <w:rFonts w:ascii="Arial" w:hAnsi="Arial" w:cs="Arial"/>
                <w:color w:val="auto"/>
                <w:sz w:val="18"/>
                <w:szCs w:val="18"/>
              </w:rPr>
              <w:t>Наш адрес:</w:t>
            </w:r>
          </w:p>
          <w:p w:rsidR="00E2513D" w:rsidRPr="00E2513D" w:rsidRDefault="00E2513D" w:rsidP="00A201C1">
            <w:pPr>
              <w:spacing w:line="180" w:lineRule="exact"/>
              <w:ind w:firstLine="142"/>
              <w:jc w:val="center"/>
              <w:rPr>
                <w:rFonts w:ascii="Arial" w:hAnsi="Arial" w:cs="Arial"/>
                <w:color w:val="auto"/>
                <w:sz w:val="18"/>
                <w:szCs w:val="18"/>
              </w:rPr>
            </w:pPr>
            <w:r w:rsidRPr="00E2513D">
              <w:rPr>
                <w:rFonts w:ascii="Arial" w:hAnsi="Arial" w:cs="Arial"/>
                <w:color w:val="auto"/>
                <w:sz w:val="18"/>
                <w:szCs w:val="18"/>
              </w:rPr>
              <w:t>356420,</w:t>
            </w:r>
          </w:p>
          <w:p w:rsidR="00E2513D" w:rsidRPr="00E2513D" w:rsidRDefault="00E2513D" w:rsidP="00A201C1">
            <w:pPr>
              <w:spacing w:line="180" w:lineRule="exact"/>
              <w:ind w:firstLine="142"/>
              <w:jc w:val="center"/>
              <w:rPr>
                <w:rFonts w:ascii="Arial" w:hAnsi="Arial" w:cs="Arial"/>
                <w:color w:val="auto"/>
                <w:sz w:val="18"/>
                <w:szCs w:val="18"/>
              </w:rPr>
            </w:pPr>
            <w:r w:rsidRPr="00E2513D">
              <w:rPr>
                <w:rFonts w:ascii="Arial" w:hAnsi="Arial" w:cs="Arial"/>
                <w:color w:val="auto"/>
                <w:sz w:val="18"/>
                <w:szCs w:val="18"/>
              </w:rPr>
              <w:t>г. Благодарный,</w:t>
            </w:r>
          </w:p>
          <w:p w:rsidR="00E2513D" w:rsidRPr="00E2513D" w:rsidRDefault="00E2513D" w:rsidP="00A201C1">
            <w:pPr>
              <w:spacing w:line="180" w:lineRule="exact"/>
              <w:ind w:firstLine="142"/>
              <w:jc w:val="center"/>
              <w:rPr>
                <w:rFonts w:ascii="Arial" w:hAnsi="Arial" w:cs="Arial"/>
                <w:color w:val="auto"/>
                <w:sz w:val="18"/>
                <w:szCs w:val="18"/>
              </w:rPr>
            </w:pPr>
            <w:r w:rsidRPr="00E2513D">
              <w:rPr>
                <w:rFonts w:ascii="Arial" w:hAnsi="Arial" w:cs="Arial"/>
                <w:color w:val="auto"/>
                <w:sz w:val="18"/>
                <w:szCs w:val="18"/>
              </w:rPr>
              <w:t>пл. Ленина, 1</w:t>
            </w:r>
          </w:p>
          <w:p w:rsidR="00E2513D" w:rsidRPr="00E2513D" w:rsidRDefault="00E2513D" w:rsidP="00A201C1">
            <w:pPr>
              <w:spacing w:line="180" w:lineRule="exact"/>
              <w:ind w:firstLine="142"/>
              <w:jc w:val="center"/>
              <w:rPr>
                <w:rFonts w:ascii="Arial" w:hAnsi="Arial" w:cs="Arial"/>
                <w:color w:val="auto"/>
                <w:sz w:val="18"/>
                <w:szCs w:val="18"/>
              </w:rPr>
            </w:pPr>
          </w:p>
        </w:tc>
        <w:tc>
          <w:tcPr>
            <w:tcW w:w="3260" w:type="dxa"/>
          </w:tcPr>
          <w:p w:rsidR="00E2513D" w:rsidRPr="00E2513D" w:rsidRDefault="00E2513D" w:rsidP="00A201C1">
            <w:pPr>
              <w:spacing w:line="180" w:lineRule="exact"/>
              <w:ind w:firstLine="142"/>
              <w:jc w:val="center"/>
              <w:rPr>
                <w:rFonts w:ascii="Arial" w:hAnsi="Arial" w:cs="Arial"/>
                <w:color w:val="auto"/>
                <w:sz w:val="18"/>
                <w:szCs w:val="18"/>
              </w:rPr>
            </w:pPr>
            <w:r w:rsidRPr="00E2513D">
              <w:rPr>
                <w:rFonts w:ascii="Arial" w:hAnsi="Arial" w:cs="Arial"/>
                <w:color w:val="auto"/>
                <w:sz w:val="18"/>
                <w:szCs w:val="18"/>
              </w:rPr>
              <w:t>Тираж 500 экз.</w:t>
            </w:r>
          </w:p>
          <w:p w:rsidR="00E2513D" w:rsidRPr="00E2513D" w:rsidRDefault="00E2513D" w:rsidP="00A201C1">
            <w:pPr>
              <w:spacing w:line="180" w:lineRule="exact"/>
              <w:ind w:firstLine="142"/>
              <w:jc w:val="center"/>
              <w:rPr>
                <w:rFonts w:ascii="Arial" w:hAnsi="Arial" w:cs="Arial"/>
                <w:color w:val="auto"/>
                <w:sz w:val="18"/>
                <w:szCs w:val="18"/>
              </w:rPr>
            </w:pPr>
            <w:r w:rsidRPr="00E2513D">
              <w:rPr>
                <w:rFonts w:ascii="Arial" w:hAnsi="Arial" w:cs="Arial"/>
                <w:color w:val="auto"/>
                <w:sz w:val="18"/>
                <w:szCs w:val="18"/>
              </w:rPr>
              <w:t xml:space="preserve">подписано в печать </w:t>
            </w:r>
            <w:r>
              <w:rPr>
                <w:rFonts w:ascii="Arial" w:hAnsi="Arial" w:cs="Arial"/>
                <w:color w:val="auto"/>
                <w:sz w:val="18"/>
                <w:szCs w:val="18"/>
              </w:rPr>
              <w:t>15</w:t>
            </w:r>
            <w:r w:rsidRPr="00E2513D">
              <w:rPr>
                <w:rFonts w:ascii="Arial" w:hAnsi="Arial" w:cs="Arial"/>
                <w:color w:val="auto"/>
                <w:sz w:val="18"/>
                <w:szCs w:val="18"/>
              </w:rPr>
              <w:t>.02.2023 г.</w:t>
            </w:r>
          </w:p>
        </w:tc>
      </w:tr>
      <w:tr w:rsidR="00E2513D" w:rsidRPr="00E2513D" w:rsidTr="00A201C1">
        <w:trPr>
          <w:trHeight w:val="526"/>
        </w:trPr>
        <w:tc>
          <w:tcPr>
            <w:tcW w:w="4678" w:type="dxa"/>
          </w:tcPr>
          <w:p w:rsidR="00E2513D" w:rsidRPr="00E2513D" w:rsidRDefault="00E2513D" w:rsidP="00A201C1">
            <w:pPr>
              <w:spacing w:line="180" w:lineRule="exact"/>
              <w:ind w:firstLine="142"/>
              <w:jc w:val="center"/>
              <w:rPr>
                <w:rFonts w:ascii="Arial" w:hAnsi="Arial" w:cs="Arial"/>
                <w:color w:val="auto"/>
                <w:sz w:val="18"/>
                <w:szCs w:val="18"/>
              </w:rPr>
            </w:pPr>
            <w:proofErr w:type="gramStart"/>
            <w:r w:rsidRPr="00E2513D">
              <w:rPr>
                <w:rFonts w:ascii="Arial" w:hAnsi="Arial" w:cs="Arial"/>
                <w:color w:val="auto"/>
                <w:sz w:val="18"/>
                <w:szCs w:val="18"/>
              </w:rPr>
              <w:t>Ответственный за выпуск</w:t>
            </w:r>
            <w:proofErr w:type="gramEnd"/>
          </w:p>
          <w:p w:rsidR="00E2513D" w:rsidRPr="00E2513D" w:rsidRDefault="00E2513D" w:rsidP="00A201C1">
            <w:pPr>
              <w:spacing w:line="180" w:lineRule="exact"/>
              <w:ind w:firstLine="142"/>
              <w:jc w:val="center"/>
              <w:rPr>
                <w:rFonts w:ascii="Arial" w:hAnsi="Arial" w:cs="Arial"/>
                <w:color w:val="auto"/>
                <w:sz w:val="18"/>
                <w:szCs w:val="18"/>
              </w:rPr>
            </w:pPr>
            <w:r w:rsidRPr="00E2513D">
              <w:rPr>
                <w:rFonts w:ascii="Arial" w:hAnsi="Arial" w:cs="Arial"/>
                <w:color w:val="auto"/>
                <w:sz w:val="18"/>
                <w:szCs w:val="18"/>
              </w:rPr>
              <w:t>Нещадимов Алексей Михайлович</w:t>
            </w:r>
          </w:p>
          <w:p w:rsidR="00E2513D" w:rsidRPr="00E2513D" w:rsidRDefault="00E2513D" w:rsidP="00A201C1">
            <w:pPr>
              <w:spacing w:line="180" w:lineRule="exact"/>
              <w:ind w:firstLine="142"/>
              <w:jc w:val="center"/>
              <w:rPr>
                <w:rFonts w:ascii="Arial" w:hAnsi="Arial" w:cs="Arial"/>
                <w:color w:val="auto"/>
                <w:sz w:val="18"/>
                <w:szCs w:val="18"/>
              </w:rPr>
            </w:pPr>
            <w:r w:rsidRPr="00E2513D">
              <w:rPr>
                <w:rFonts w:ascii="Arial" w:hAnsi="Arial" w:cs="Arial"/>
                <w:color w:val="auto"/>
                <w:sz w:val="18"/>
                <w:szCs w:val="18"/>
              </w:rPr>
              <w:t>тел. 2-19-60</w:t>
            </w:r>
          </w:p>
        </w:tc>
        <w:tc>
          <w:tcPr>
            <w:tcW w:w="2268" w:type="dxa"/>
          </w:tcPr>
          <w:p w:rsidR="00E2513D" w:rsidRPr="00E2513D" w:rsidRDefault="00E2513D" w:rsidP="00A201C1">
            <w:pPr>
              <w:spacing w:line="180" w:lineRule="exact"/>
              <w:ind w:firstLine="142"/>
              <w:jc w:val="center"/>
              <w:rPr>
                <w:rFonts w:ascii="Arial" w:hAnsi="Arial" w:cs="Arial"/>
                <w:color w:val="auto"/>
                <w:sz w:val="18"/>
                <w:szCs w:val="18"/>
              </w:rPr>
            </w:pPr>
          </w:p>
        </w:tc>
        <w:tc>
          <w:tcPr>
            <w:tcW w:w="3260" w:type="dxa"/>
          </w:tcPr>
          <w:p w:rsidR="00E2513D" w:rsidRPr="00E2513D" w:rsidRDefault="00E2513D" w:rsidP="00A201C1">
            <w:pPr>
              <w:spacing w:line="180" w:lineRule="exact"/>
              <w:ind w:firstLine="142"/>
              <w:jc w:val="center"/>
              <w:rPr>
                <w:rFonts w:ascii="Arial" w:hAnsi="Arial" w:cs="Arial"/>
                <w:color w:val="auto"/>
                <w:sz w:val="18"/>
                <w:szCs w:val="18"/>
              </w:rPr>
            </w:pPr>
            <w:r w:rsidRPr="00E2513D">
              <w:rPr>
                <w:rFonts w:ascii="Arial" w:hAnsi="Arial" w:cs="Arial"/>
                <w:color w:val="auto"/>
                <w:sz w:val="18"/>
                <w:szCs w:val="18"/>
              </w:rPr>
              <w:t>Формат А-3</w:t>
            </w:r>
          </w:p>
          <w:p w:rsidR="00E2513D" w:rsidRPr="00E2513D" w:rsidRDefault="00E2513D" w:rsidP="00A201C1">
            <w:pPr>
              <w:spacing w:line="180" w:lineRule="exact"/>
              <w:ind w:firstLine="142"/>
              <w:jc w:val="center"/>
              <w:rPr>
                <w:rFonts w:ascii="Arial" w:hAnsi="Arial" w:cs="Arial"/>
                <w:color w:val="auto"/>
                <w:sz w:val="18"/>
                <w:szCs w:val="18"/>
              </w:rPr>
            </w:pPr>
            <w:r w:rsidRPr="00E2513D">
              <w:rPr>
                <w:rFonts w:ascii="Arial" w:hAnsi="Arial" w:cs="Arial"/>
                <w:color w:val="auto"/>
                <w:sz w:val="18"/>
                <w:szCs w:val="18"/>
              </w:rPr>
              <w:t xml:space="preserve">Заказ № </w:t>
            </w:r>
            <w:r>
              <w:rPr>
                <w:rFonts w:ascii="Arial" w:hAnsi="Arial" w:cs="Arial"/>
                <w:color w:val="auto"/>
                <w:sz w:val="18"/>
                <w:szCs w:val="18"/>
              </w:rPr>
              <w:t>5</w:t>
            </w:r>
          </w:p>
          <w:p w:rsidR="00E2513D" w:rsidRPr="00E2513D" w:rsidRDefault="00E2513D" w:rsidP="00A201C1">
            <w:pPr>
              <w:spacing w:line="180" w:lineRule="exact"/>
              <w:ind w:firstLine="142"/>
              <w:jc w:val="center"/>
              <w:rPr>
                <w:rFonts w:ascii="Arial" w:hAnsi="Arial" w:cs="Arial"/>
                <w:color w:val="auto"/>
                <w:sz w:val="18"/>
                <w:szCs w:val="18"/>
              </w:rPr>
            </w:pPr>
            <w:r w:rsidRPr="00E2513D">
              <w:rPr>
                <w:rFonts w:ascii="Arial" w:hAnsi="Arial" w:cs="Arial"/>
                <w:color w:val="auto"/>
                <w:sz w:val="18"/>
                <w:szCs w:val="18"/>
              </w:rPr>
              <w:t xml:space="preserve">Способ печати </w:t>
            </w:r>
            <w:proofErr w:type="gramStart"/>
            <w:r w:rsidRPr="00E2513D">
              <w:rPr>
                <w:rFonts w:ascii="Arial" w:hAnsi="Arial" w:cs="Arial"/>
                <w:color w:val="auto"/>
                <w:sz w:val="18"/>
                <w:szCs w:val="18"/>
              </w:rPr>
              <w:t>цифровая</w:t>
            </w:r>
            <w:proofErr w:type="gramEnd"/>
          </w:p>
        </w:tc>
      </w:tr>
    </w:tbl>
    <w:p w:rsidR="00E2513D" w:rsidRPr="00E2513D" w:rsidRDefault="00E2513D" w:rsidP="00E2513D">
      <w:pPr>
        <w:spacing w:line="180" w:lineRule="exact"/>
        <w:ind w:firstLine="142"/>
        <w:jc w:val="both"/>
        <w:rPr>
          <w:rFonts w:ascii="Arial" w:hAnsi="Arial" w:cs="Arial"/>
          <w:color w:val="auto"/>
          <w:sz w:val="18"/>
          <w:szCs w:val="18"/>
        </w:rPr>
        <w:sectPr w:rsidR="00E2513D" w:rsidRPr="00E2513D" w:rsidSect="00EC7FD4">
          <w:type w:val="continuous"/>
          <w:pgSz w:w="11905" w:h="16838"/>
          <w:pgMar w:top="1134" w:right="848" w:bottom="1134" w:left="993" w:header="720" w:footer="720" w:gutter="0"/>
          <w:cols w:space="851"/>
          <w:noEndnote/>
          <w:titlePg/>
          <w:docGrid w:linePitch="381"/>
        </w:sectPr>
      </w:pPr>
    </w:p>
    <w:p w:rsidR="00E2513D" w:rsidRPr="00E2513D" w:rsidRDefault="00E2513D" w:rsidP="00E2513D">
      <w:pPr>
        <w:spacing w:line="180" w:lineRule="exact"/>
        <w:ind w:firstLine="142"/>
        <w:jc w:val="both"/>
        <w:rPr>
          <w:rFonts w:ascii="Arial" w:hAnsi="Arial" w:cs="Arial"/>
          <w:color w:val="auto"/>
          <w:sz w:val="18"/>
          <w:szCs w:val="18"/>
        </w:rPr>
      </w:pPr>
      <w:r w:rsidRPr="00E2513D">
        <w:rPr>
          <w:rFonts w:ascii="Arial" w:hAnsi="Arial" w:cs="Arial"/>
          <w:color w:val="auto"/>
          <w:sz w:val="18"/>
          <w:szCs w:val="18"/>
        </w:rPr>
        <w:lastRenderedPageBreak/>
        <w:t>Газета набрана на компьютере администрации Благодарненского городского округа Ставропольского края</w:t>
      </w:r>
    </w:p>
    <w:p w:rsidR="00E2513D" w:rsidRPr="00E2513D" w:rsidRDefault="00E2513D" w:rsidP="00E2513D">
      <w:pPr>
        <w:spacing w:line="180" w:lineRule="exact"/>
        <w:ind w:firstLine="142"/>
        <w:jc w:val="both"/>
        <w:rPr>
          <w:rFonts w:ascii="Arial" w:hAnsi="Arial" w:cs="Arial"/>
          <w:color w:val="auto"/>
          <w:sz w:val="18"/>
          <w:szCs w:val="18"/>
        </w:rPr>
        <w:sectPr w:rsidR="00E2513D" w:rsidRPr="00E2513D" w:rsidSect="00EC7FD4">
          <w:type w:val="continuous"/>
          <w:pgSz w:w="11905" w:h="16838"/>
          <w:pgMar w:top="1134" w:right="848" w:bottom="1134" w:left="993" w:header="720" w:footer="720" w:gutter="0"/>
          <w:cols w:space="851"/>
          <w:noEndnote/>
          <w:titlePg/>
          <w:docGrid w:linePitch="381"/>
        </w:sectPr>
      </w:pPr>
      <w:r w:rsidRPr="00E2513D">
        <w:rPr>
          <w:rFonts w:ascii="Arial" w:hAnsi="Arial" w:cs="Arial"/>
          <w:color w:val="auto"/>
          <w:sz w:val="18"/>
          <w:szCs w:val="18"/>
        </w:rPr>
        <w:t>Отпечатана в ОАО «Петровская типография» 356530, Ставропольский край, г. Светлоград, ул. Гагарина, д. 1</w:t>
      </w:r>
    </w:p>
    <w:p w:rsidR="00E2513D" w:rsidRPr="00C5328F" w:rsidRDefault="00E2513D" w:rsidP="00E2513D">
      <w:pPr>
        <w:spacing w:line="180" w:lineRule="exact"/>
        <w:ind w:firstLine="142"/>
        <w:jc w:val="both"/>
        <w:rPr>
          <w:rFonts w:ascii="Arial" w:hAnsi="Arial" w:cs="Arial"/>
          <w:color w:val="auto"/>
          <w:sz w:val="18"/>
          <w:szCs w:val="18"/>
        </w:rPr>
      </w:pPr>
    </w:p>
    <w:sectPr w:rsidR="00E2513D" w:rsidRPr="00C5328F" w:rsidSect="00E2513D">
      <w:type w:val="continuous"/>
      <w:pgSz w:w="11905" w:h="16838"/>
      <w:pgMar w:top="1134" w:right="848"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03C" w:rsidRDefault="00FC003C" w:rsidP="00822A54">
      <w:r>
        <w:separator/>
      </w:r>
    </w:p>
  </w:endnote>
  <w:endnote w:type="continuationSeparator" w:id="0">
    <w:p w:rsidR="00FC003C" w:rsidRDefault="00FC003C"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201"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font>
  <w:font w:name="Journal SansSerif">
    <w:altName w:val="Arial"/>
    <w:panose1 w:val="00000000000000000000"/>
    <w:charset w:val="00"/>
    <w:family w:val="roman"/>
    <w:notTrueType/>
    <w:pitch w:val="default"/>
  </w:font>
  <w:font w:name="Calibri Light">
    <w:altName w:val="Arial"/>
    <w:panose1 w:val="020F0302020204030204"/>
    <w:charset w:val="CC"/>
    <w:family w:val="swiss"/>
    <w:pitch w:val="variable"/>
    <w:sig w:usb0="E4002EFF" w:usb1="C000247B" w:usb2="00000009" w:usb3="00000000" w:csb0="000001FF" w:csb1="00000000"/>
  </w:font>
  <w:font w:name="MS ??">
    <w:altName w:val="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D5" w:rsidRDefault="00EA6DD5">
    <w:pPr>
      <w:pStyle w:val="a7"/>
      <w:jc w:val="center"/>
    </w:pPr>
    <w:r>
      <w:fldChar w:fldCharType="begin"/>
    </w:r>
    <w:r>
      <w:instrText>PAGE   \* MERGEFORMAT</w:instrText>
    </w:r>
    <w:r>
      <w:fldChar w:fldCharType="separate"/>
    </w:r>
    <w:r w:rsidR="00A201C1">
      <w:rPr>
        <w:noProof/>
      </w:rPr>
      <w:t>2</w:t>
    </w:r>
    <w:r>
      <w:rPr>
        <w:noProof/>
      </w:rPr>
      <w:fldChar w:fldCharType="end"/>
    </w:r>
  </w:p>
  <w:p w:rsidR="00EA6DD5" w:rsidRDefault="00EA6DD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297996"/>
      <w:docPartObj>
        <w:docPartGallery w:val="Page Numbers (Bottom of Page)"/>
        <w:docPartUnique/>
      </w:docPartObj>
    </w:sdtPr>
    <w:sdtEndPr/>
    <w:sdtContent>
      <w:p w:rsidR="00EA6DD5" w:rsidRDefault="00EA6DD5">
        <w:pPr>
          <w:pStyle w:val="a7"/>
          <w:jc w:val="center"/>
        </w:pPr>
        <w:r>
          <w:fldChar w:fldCharType="begin"/>
        </w:r>
        <w:r>
          <w:instrText>PAGE   \* MERGEFORMAT</w:instrText>
        </w:r>
        <w:r>
          <w:fldChar w:fldCharType="separate"/>
        </w:r>
        <w:r w:rsidR="00E2513D">
          <w:rPr>
            <w:noProof/>
          </w:rPr>
          <w:t>1</w:t>
        </w:r>
        <w:r>
          <w:rPr>
            <w:noProof/>
          </w:rPr>
          <w:fldChar w:fldCharType="end"/>
        </w:r>
      </w:p>
    </w:sdtContent>
  </w:sdt>
  <w:p w:rsidR="00EA6DD5" w:rsidRDefault="00EA6D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03C" w:rsidRDefault="00FC003C" w:rsidP="00822A54">
      <w:r>
        <w:separator/>
      </w:r>
    </w:p>
  </w:footnote>
  <w:footnote w:type="continuationSeparator" w:id="0">
    <w:p w:rsidR="00FC003C" w:rsidRDefault="00FC003C"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D5" w:rsidRDefault="00EA6DD5" w:rsidP="00822A54">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w:t>
    </w:r>
    <w:r w:rsidR="00ED2741">
      <w:rPr>
        <w:rFonts w:ascii="Arial" w:hAnsi="Arial" w:cs="Arial"/>
        <w:sz w:val="12"/>
        <w:szCs w:val="12"/>
      </w:rPr>
      <w:t>5 (178</w:t>
    </w:r>
    <w:r>
      <w:rPr>
        <w:rFonts w:ascii="Arial" w:hAnsi="Arial" w:cs="Arial"/>
        <w:sz w:val="12"/>
        <w:szCs w:val="12"/>
      </w:rPr>
      <w:t xml:space="preserve">) </w:t>
    </w:r>
    <w:r w:rsidRPr="00ED0B71">
      <w:rPr>
        <w:rFonts w:ascii="Arial" w:hAnsi="Arial" w:cs="Arial"/>
        <w:sz w:val="12"/>
        <w:szCs w:val="12"/>
      </w:rPr>
      <w:t xml:space="preserve">от </w:t>
    </w:r>
    <w:r w:rsidR="00ED2741">
      <w:rPr>
        <w:rFonts w:ascii="Arial" w:hAnsi="Arial" w:cs="Arial"/>
        <w:sz w:val="12"/>
        <w:szCs w:val="12"/>
      </w:rPr>
      <w:t>15</w:t>
    </w:r>
    <w:r>
      <w:rPr>
        <w:rFonts w:ascii="Arial" w:hAnsi="Arial" w:cs="Arial"/>
        <w:sz w:val="12"/>
        <w:szCs w:val="12"/>
      </w:rPr>
      <w:t xml:space="preserve"> </w:t>
    </w:r>
    <w:r w:rsidR="00ED2741">
      <w:rPr>
        <w:rFonts w:ascii="Arial" w:hAnsi="Arial" w:cs="Arial"/>
        <w:sz w:val="12"/>
        <w:szCs w:val="12"/>
      </w:rPr>
      <w:t>февраля  2023</w:t>
    </w:r>
    <w:r w:rsidRPr="00FA5DAE">
      <w:rPr>
        <w:rFonts w:ascii="Arial" w:hAnsi="Arial" w:cs="Arial"/>
        <w:sz w:val="12"/>
        <w:szCs w:val="12"/>
      </w:rPr>
      <w:t xml:space="preserve"> года</w:t>
    </w:r>
  </w:p>
  <w:p w:rsidR="00EA6DD5" w:rsidRDefault="00EA6DD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A2E7B"/>
    <w:multiLevelType w:val="multilevel"/>
    <w:tmpl w:val="A7D0714E"/>
    <w:styleLink w:val="11814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3C7F47"/>
    <w:multiLevelType w:val="singleLevel"/>
    <w:tmpl w:val="0419000F"/>
    <w:styleLink w:val="1111111111441"/>
    <w:lvl w:ilvl="0">
      <w:start w:val="1"/>
      <w:numFmt w:val="decimal"/>
      <w:lvlText w:val="%1."/>
      <w:lvlJc w:val="left"/>
      <w:pPr>
        <w:tabs>
          <w:tab w:val="num" w:pos="360"/>
        </w:tabs>
        <w:ind w:left="360" w:hanging="360"/>
      </w:pPr>
    </w:lvl>
  </w:abstractNum>
  <w:abstractNum w:abstractNumId="6">
    <w:nsid w:val="02A0670D"/>
    <w:multiLevelType w:val="hybridMultilevel"/>
    <w:tmpl w:val="7B640FBC"/>
    <w:styleLink w:val="1101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814BCF"/>
    <w:multiLevelType w:val="multilevel"/>
    <w:tmpl w:val="0419001D"/>
    <w:styleLink w:val="381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6F33E8E"/>
    <w:multiLevelType w:val="multilevel"/>
    <w:tmpl w:val="5518D1C0"/>
    <w:styleLink w:val="1ai194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3F76A3"/>
    <w:multiLevelType w:val="hybridMultilevel"/>
    <w:tmpl w:val="685E4AFC"/>
    <w:styleLink w:val="294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2">
    <w:nsid w:val="09BB757A"/>
    <w:multiLevelType w:val="multilevel"/>
    <w:tmpl w:val="0419001F"/>
    <w:styleLink w:val="11111138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B4F0C51"/>
    <w:multiLevelType w:val="hybridMultilevel"/>
    <w:tmpl w:val="B830B4C0"/>
    <w:styleLink w:val="342"/>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BE16F00"/>
    <w:multiLevelType w:val="hybridMultilevel"/>
    <w:tmpl w:val="690A2D28"/>
    <w:styleLink w:val="SymbolSymbol5121"/>
    <w:lvl w:ilvl="0" w:tplc="34F024B0">
      <w:start w:val="1"/>
      <w:numFmt w:val="bullet"/>
      <w:lvlText w:val="–"/>
      <w:lvlJc w:val="left"/>
      <w:pPr>
        <w:ind w:left="823" w:hanging="360"/>
      </w:pPr>
      <w:rPr>
        <w:rFonts w:ascii="Cambria" w:hAnsi="Cambria"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5">
    <w:nsid w:val="0FFA28B4"/>
    <w:multiLevelType w:val="multilevel"/>
    <w:tmpl w:val="87A08124"/>
    <w:styleLink w:val="1ai118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3141664"/>
    <w:multiLevelType w:val="hybridMultilevel"/>
    <w:tmpl w:val="4C1E938E"/>
    <w:styleLink w:val="21741"/>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0B7994"/>
    <w:multiLevelType w:val="multilevel"/>
    <w:tmpl w:val="04190023"/>
    <w:styleLink w:val="11111111751"/>
    <w:lvl w:ilvl="0">
      <w:start w:val="1"/>
      <w:numFmt w:val="upperRoman"/>
      <w:pStyle w:val="1"/>
      <w:lvlText w:val="Статья %1."/>
      <w:lvlJc w:val="left"/>
      <w:pPr>
        <w:tabs>
          <w:tab w:val="num" w:pos="1800"/>
        </w:tabs>
        <w:ind w:left="0" w:firstLine="0"/>
      </w:pPr>
    </w:lvl>
    <w:lvl w:ilvl="1">
      <w:start w:val="1"/>
      <w:numFmt w:val="decimalZero"/>
      <w:pStyle w:val="10"/>
      <w:isLgl/>
      <w:lvlText w:val="Раздел %1.%2"/>
      <w:lvlJc w:val="left"/>
      <w:pPr>
        <w:tabs>
          <w:tab w:val="num" w:pos="1440"/>
        </w:tabs>
        <w:ind w:left="0" w:firstLine="0"/>
      </w:pPr>
    </w:lvl>
    <w:lvl w:ilvl="2">
      <w:start w:val="1"/>
      <w:numFmt w:val="lowerLetter"/>
      <w:pStyle w:val="31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xx1"/>
      <w:lvlText w:val="%7)"/>
      <w:lvlJc w:val="right"/>
      <w:pPr>
        <w:tabs>
          <w:tab w:val="num" w:pos="1296"/>
        </w:tabs>
        <w:ind w:left="1296" w:hanging="288"/>
      </w:pPr>
    </w:lvl>
    <w:lvl w:ilvl="7">
      <w:start w:val="1"/>
      <w:numFmt w:val="lowerLetter"/>
      <w:pStyle w:val="12"/>
      <w:lvlText w:val="%8."/>
      <w:lvlJc w:val="left"/>
      <w:pPr>
        <w:tabs>
          <w:tab w:val="num" w:pos="1440"/>
        </w:tabs>
        <w:ind w:left="1440" w:hanging="432"/>
      </w:pPr>
    </w:lvl>
    <w:lvl w:ilvl="8">
      <w:start w:val="1"/>
      <w:numFmt w:val="lowerRoman"/>
      <w:pStyle w:val="13"/>
      <w:lvlText w:val="%9."/>
      <w:lvlJc w:val="right"/>
      <w:pPr>
        <w:tabs>
          <w:tab w:val="num" w:pos="1584"/>
        </w:tabs>
        <w:ind w:left="1584" w:hanging="144"/>
      </w:pPr>
    </w:lvl>
  </w:abstractNum>
  <w:abstractNum w:abstractNumId="18">
    <w:nsid w:val="23E13426"/>
    <w:multiLevelType w:val="hybridMultilevel"/>
    <w:tmpl w:val="A0485AB8"/>
    <w:styleLink w:val="1111111174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9">
    <w:nsid w:val="25F5650B"/>
    <w:multiLevelType w:val="hybridMultilevel"/>
    <w:tmpl w:val="19BE08E8"/>
    <w:styleLink w:val="11813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69E2614"/>
    <w:multiLevelType w:val="multilevel"/>
    <w:tmpl w:val="23BC4288"/>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1">
    <w:nsid w:val="27355B1B"/>
    <w:multiLevelType w:val="multilevel"/>
    <w:tmpl w:val="0419001D"/>
    <w:styleLink w:val="2181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8545637"/>
    <w:multiLevelType w:val="hybridMultilevel"/>
    <w:tmpl w:val="7C2E95DA"/>
    <w:styleLink w:val="1111112111411"/>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28C703BB"/>
    <w:multiLevelType w:val="hybridMultilevel"/>
    <w:tmpl w:val="4CC6C8AE"/>
    <w:styleLink w:val="381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5B81EE6"/>
    <w:multiLevelType w:val="hybridMultilevel"/>
    <w:tmpl w:val="7264CC4E"/>
    <w:styleLink w:val="1111112112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nsid w:val="373D5848"/>
    <w:multiLevelType w:val="hybridMultilevel"/>
    <w:tmpl w:val="44F245DC"/>
    <w:styleLink w:val="1ai191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345307"/>
    <w:multiLevelType w:val="multilevel"/>
    <w:tmpl w:val="738AD8E8"/>
    <w:styleLink w:val="3123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39054644"/>
    <w:multiLevelType w:val="multilevel"/>
    <w:tmpl w:val="ADC630E8"/>
    <w:styleLink w:val="111111211141"/>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3D1C2EA7"/>
    <w:multiLevelType w:val="hybridMultilevel"/>
    <w:tmpl w:val="E3549766"/>
    <w:styleLink w:val="1ai21814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41E9532F"/>
    <w:multiLevelType w:val="hybridMultilevel"/>
    <w:tmpl w:val="111A67F2"/>
    <w:styleLink w:val="1104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1">
    <w:nsid w:val="42376CD6"/>
    <w:multiLevelType w:val="hybridMultilevel"/>
    <w:tmpl w:val="288850D4"/>
    <w:styleLink w:val="111111111141"/>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2">
    <w:nsid w:val="479A1F6C"/>
    <w:multiLevelType w:val="hybridMultilevel"/>
    <w:tmpl w:val="4CC6C8AE"/>
    <w:styleLink w:val="1ai117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480F2882"/>
    <w:multiLevelType w:val="hybridMultilevel"/>
    <w:tmpl w:val="96629FBE"/>
    <w:styleLink w:val="191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BDF68B4"/>
    <w:multiLevelType w:val="multilevel"/>
    <w:tmpl w:val="0419001F"/>
    <w:styleLink w:val="1ai381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535E0FEB"/>
    <w:multiLevelType w:val="hybridMultilevel"/>
    <w:tmpl w:val="C5F848B6"/>
    <w:styleLink w:val="111111218141"/>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5375B96"/>
    <w:multiLevelType w:val="hybridMultilevel"/>
    <w:tmpl w:val="1FC404E4"/>
    <w:styleLink w:val="1111111941"/>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9E60585"/>
    <w:multiLevelType w:val="hybridMultilevel"/>
    <w:tmpl w:val="E78C7934"/>
    <w:styleLink w:val="1111113813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9">
    <w:nsid w:val="5EB05A5A"/>
    <w:multiLevelType w:val="multilevel"/>
    <w:tmpl w:val="04190023"/>
    <w:styleLink w:val="1ai2174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61026530"/>
    <w:multiLevelType w:val="hybridMultilevel"/>
    <w:tmpl w:val="4E743EA8"/>
    <w:styleLink w:val="1ai38141"/>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1">
    <w:nsid w:val="62A4684C"/>
    <w:multiLevelType w:val="hybridMultilevel"/>
    <w:tmpl w:val="F09635CE"/>
    <w:styleLink w:val="11111111814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69BD4492"/>
    <w:multiLevelType w:val="hybridMultilevel"/>
    <w:tmpl w:val="D826A77A"/>
    <w:styleLink w:val="111111191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B002FD2"/>
    <w:multiLevelType w:val="hybridMultilevel"/>
    <w:tmpl w:val="AC2EDB06"/>
    <w:styleLink w:val="218131"/>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CAB2DB0"/>
    <w:multiLevelType w:val="hybridMultilevel"/>
    <w:tmpl w:val="1F14BE2C"/>
    <w:styleLink w:val="11111111731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6CF96B14"/>
    <w:multiLevelType w:val="multilevel"/>
    <w:tmpl w:val="E3A48594"/>
    <w:styleLink w:val="1ai11051"/>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7">
    <w:nsid w:val="6E225D37"/>
    <w:multiLevelType w:val="hybridMultilevel"/>
    <w:tmpl w:val="BDC0EFE2"/>
    <w:styleLink w:val="1111112181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E23070A"/>
    <w:multiLevelType w:val="hybridMultilevel"/>
    <w:tmpl w:val="54D0078C"/>
    <w:styleLink w:val="194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9">
    <w:nsid w:val="71797DF9"/>
    <w:multiLevelType w:val="singleLevel"/>
    <w:tmpl w:val="EE747426"/>
    <w:styleLink w:val="SymbolSymbol342"/>
    <w:lvl w:ilvl="0">
      <w:start w:val="1"/>
      <w:numFmt w:val="bullet"/>
      <w:lvlText w:val=""/>
      <w:lvlJc w:val="left"/>
      <w:pPr>
        <w:tabs>
          <w:tab w:val="num" w:pos="1134"/>
        </w:tabs>
        <w:ind w:left="1134" w:hanging="397"/>
      </w:pPr>
      <w:rPr>
        <w:rFonts w:ascii="Symbol" w:hAnsi="Symbol" w:hint="default"/>
      </w:rPr>
    </w:lvl>
  </w:abstractNum>
  <w:abstractNum w:abstractNumId="50">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EA9613B"/>
    <w:multiLevelType w:val="multilevel"/>
    <w:tmpl w:val="A3F21BCA"/>
    <w:styleLink w:val="11111121741"/>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0"/>
  </w:num>
  <w:num w:numId="2">
    <w:abstractNumId w:val="24"/>
  </w:num>
  <w:num w:numId="3">
    <w:abstractNumId w:val="9"/>
  </w:num>
  <w:num w:numId="4">
    <w:abstractNumId w:val="22"/>
  </w:num>
  <w:num w:numId="5">
    <w:abstractNumId w:val="28"/>
  </w:num>
  <w:num w:numId="6">
    <w:abstractNumId w:val="11"/>
  </w:num>
  <w:num w:numId="7">
    <w:abstractNumId w:val="25"/>
  </w:num>
  <w:num w:numId="8">
    <w:abstractNumId w:val="5"/>
  </w:num>
  <w:num w:numId="9">
    <w:abstractNumId w:val="47"/>
  </w:num>
  <w:num w:numId="10">
    <w:abstractNumId w:val="18"/>
  </w:num>
  <w:num w:numId="11">
    <w:abstractNumId w:val="43"/>
  </w:num>
  <w:num w:numId="12">
    <w:abstractNumId w:val="41"/>
  </w:num>
  <w:num w:numId="13">
    <w:abstractNumId w:val="19"/>
  </w:num>
  <w:num w:numId="14">
    <w:abstractNumId w:val="27"/>
  </w:num>
  <w:num w:numId="15">
    <w:abstractNumId w:val="38"/>
  </w:num>
  <w:num w:numId="16">
    <w:abstractNumId w:val="34"/>
  </w:num>
  <w:num w:numId="17">
    <w:abstractNumId w:val="8"/>
  </w:num>
  <w:num w:numId="18">
    <w:abstractNumId w:val="17"/>
  </w:num>
  <w:num w:numId="19">
    <w:abstractNumId w:val="30"/>
  </w:num>
  <w:num w:numId="20">
    <w:abstractNumId w:val="29"/>
  </w:num>
  <w:num w:numId="21">
    <w:abstractNumId w:val="31"/>
  </w:num>
  <w:num w:numId="22">
    <w:abstractNumId w:val="12"/>
  </w:num>
  <w:num w:numId="23">
    <w:abstractNumId w:val="21"/>
  </w:num>
  <w:num w:numId="24">
    <w:abstractNumId w:val="39"/>
  </w:num>
  <w:num w:numId="25">
    <w:abstractNumId w:val="40"/>
  </w:num>
  <w:num w:numId="26">
    <w:abstractNumId w:val="10"/>
  </w:num>
  <w:num w:numId="27">
    <w:abstractNumId w:val="4"/>
  </w:num>
  <w:num w:numId="28">
    <w:abstractNumId w:val="35"/>
  </w:num>
  <w:num w:numId="29">
    <w:abstractNumId w:val="23"/>
  </w:num>
  <w:num w:numId="30">
    <w:abstractNumId w:val="32"/>
  </w:num>
  <w:num w:numId="31">
    <w:abstractNumId w:val="37"/>
  </w:num>
  <w:num w:numId="32">
    <w:abstractNumId w:val="16"/>
  </w:num>
  <w:num w:numId="33">
    <w:abstractNumId w:val="46"/>
  </w:num>
  <w:num w:numId="34">
    <w:abstractNumId w:val="45"/>
  </w:num>
  <w:num w:numId="35">
    <w:abstractNumId w:val="6"/>
  </w:num>
  <w:num w:numId="36">
    <w:abstractNumId w:val="42"/>
  </w:num>
  <w:num w:numId="37">
    <w:abstractNumId w:val="26"/>
  </w:num>
  <w:num w:numId="38">
    <w:abstractNumId w:val="33"/>
  </w:num>
  <w:num w:numId="39">
    <w:abstractNumId w:val="15"/>
  </w:num>
  <w:num w:numId="40">
    <w:abstractNumId w:val="48"/>
  </w:num>
  <w:num w:numId="41">
    <w:abstractNumId w:val="51"/>
  </w:num>
  <w:num w:numId="42">
    <w:abstractNumId w:val="44"/>
  </w:num>
  <w:num w:numId="43">
    <w:abstractNumId w:val="50"/>
  </w:num>
  <w:num w:numId="44">
    <w:abstractNumId w:val="36"/>
  </w:num>
  <w:num w:numId="45">
    <w:abstractNumId w:val="13"/>
  </w:num>
  <w:num w:numId="46">
    <w:abstractNumId w:val="49"/>
  </w:num>
  <w:num w:numId="47">
    <w:abstractNumId w:val="14"/>
  </w:num>
  <w:num w:numId="48">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3E3"/>
    <w:rsid w:val="0000067B"/>
    <w:rsid w:val="00000D31"/>
    <w:rsid w:val="000011F2"/>
    <w:rsid w:val="00001CF4"/>
    <w:rsid w:val="00001D9A"/>
    <w:rsid w:val="00002415"/>
    <w:rsid w:val="00002476"/>
    <w:rsid w:val="000024F0"/>
    <w:rsid w:val="0000259D"/>
    <w:rsid w:val="00002AE6"/>
    <w:rsid w:val="00002C86"/>
    <w:rsid w:val="000046BC"/>
    <w:rsid w:val="00004871"/>
    <w:rsid w:val="000061E1"/>
    <w:rsid w:val="00006DA7"/>
    <w:rsid w:val="00007057"/>
    <w:rsid w:val="000070B1"/>
    <w:rsid w:val="00007714"/>
    <w:rsid w:val="0000772B"/>
    <w:rsid w:val="0000783A"/>
    <w:rsid w:val="00007F21"/>
    <w:rsid w:val="00007F35"/>
    <w:rsid w:val="000105F0"/>
    <w:rsid w:val="000107CB"/>
    <w:rsid w:val="000114AB"/>
    <w:rsid w:val="000115D6"/>
    <w:rsid w:val="00012DFB"/>
    <w:rsid w:val="00012E66"/>
    <w:rsid w:val="000136F9"/>
    <w:rsid w:val="000138AD"/>
    <w:rsid w:val="000154DD"/>
    <w:rsid w:val="00015726"/>
    <w:rsid w:val="00015933"/>
    <w:rsid w:val="00015CAA"/>
    <w:rsid w:val="00015F1B"/>
    <w:rsid w:val="0001646C"/>
    <w:rsid w:val="000169FA"/>
    <w:rsid w:val="00017A4D"/>
    <w:rsid w:val="00017A7D"/>
    <w:rsid w:val="00020254"/>
    <w:rsid w:val="00020E7B"/>
    <w:rsid w:val="000211DE"/>
    <w:rsid w:val="000217EA"/>
    <w:rsid w:val="00021DAB"/>
    <w:rsid w:val="0002246D"/>
    <w:rsid w:val="00022685"/>
    <w:rsid w:val="000227E3"/>
    <w:rsid w:val="00023211"/>
    <w:rsid w:val="00023296"/>
    <w:rsid w:val="0002398C"/>
    <w:rsid w:val="00023E4B"/>
    <w:rsid w:val="0002515F"/>
    <w:rsid w:val="00026374"/>
    <w:rsid w:val="000267D6"/>
    <w:rsid w:val="00026E10"/>
    <w:rsid w:val="00027C32"/>
    <w:rsid w:val="000300C2"/>
    <w:rsid w:val="00030349"/>
    <w:rsid w:val="00030390"/>
    <w:rsid w:val="000307A1"/>
    <w:rsid w:val="00030DF9"/>
    <w:rsid w:val="00030FA0"/>
    <w:rsid w:val="0003119B"/>
    <w:rsid w:val="000319ED"/>
    <w:rsid w:val="00032BA8"/>
    <w:rsid w:val="00033144"/>
    <w:rsid w:val="00033473"/>
    <w:rsid w:val="00033AFF"/>
    <w:rsid w:val="00033EE2"/>
    <w:rsid w:val="00034183"/>
    <w:rsid w:val="000346E0"/>
    <w:rsid w:val="000348F5"/>
    <w:rsid w:val="0003496A"/>
    <w:rsid w:val="0003506D"/>
    <w:rsid w:val="00035BE3"/>
    <w:rsid w:val="00037483"/>
    <w:rsid w:val="000403D2"/>
    <w:rsid w:val="0004083D"/>
    <w:rsid w:val="00040A40"/>
    <w:rsid w:val="000414FF"/>
    <w:rsid w:val="00041BBF"/>
    <w:rsid w:val="000423A0"/>
    <w:rsid w:val="00044292"/>
    <w:rsid w:val="00044916"/>
    <w:rsid w:val="00044C06"/>
    <w:rsid w:val="0004530C"/>
    <w:rsid w:val="0004778E"/>
    <w:rsid w:val="00050495"/>
    <w:rsid w:val="000522F7"/>
    <w:rsid w:val="000528D6"/>
    <w:rsid w:val="000535CF"/>
    <w:rsid w:val="000537FD"/>
    <w:rsid w:val="00053E75"/>
    <w:rsid w:val="0005413A"/>
    <w:rsid w:val="000541DA"/>
    <w:rsid w:val="0005448D"/>
    <w:rsid w:val="000548A0"/>
    <w:rsid w:val="00055424"/>
    <w:rsid w:val="00055D64"/>
    <w:rsid w:val="00055EAF"/>
    <w:rsid w:val="0005662D"/>
    <w:rsid w:val="00056F8A"/>
    <w:rsid w:val="000576F5"/>
    <w:rsid w:val="00057765"/>
    <w:rsid w:val="00057922"/>
    <w:rsid w:val="00060048"/>
    <w:rsid w:val="000603B6"/>
    <w:rsid w:val="00060F07"/>
    <w:rsid w:val="000611DC"/>
    <w:rsid w:val="00061599"/>
    <w:rsid w:val="00061AA9"/>
    <w:rsid w:val="000623CA"/>
    <w:rsid w:val="000625A5"/>
    <w:rsid w:val="00062935"/>
    <w:rsid w:val="00062B57"/>
    <w:rsid w:val="0006412D"/>
    <w:rsid w:val="00064E6E"/>
    <w:rsid w:val="000654F6"/>
    <w:rsid w:val="00065E50"/>
    <w:rsid w:val="00066387"/>
    <w:rsid w:val="00066B09"/>
    <w:rsid w:val="00067B33"/>
    <w:rsid w:val="00070227"/>
    <w:rsid w:val="00070333"/>
    <w:rsid w:val="000731CF"/>
    <w:rsid w:val="0007335B"/>
    <w:rsid w:val="00073AEB"/>
    <w:rsid w:val="00073F31"/>
    <w:rsid w:val="00074E14"/>
    <w:rsid w:val="00075187"/>
    <w:rsid w:val="000758E3"/>
    <w:rsid w:val="00075FDD"/>
    <w:rsid w:val="0007700F"/>
    <w:rsid w:val="00077135"/>
    <w:rsid w:val="00077F66"/>
    <w:rsid w:val="00080AA2"/>
    <w:rsid w:val="00080AE2"/>
    <w:rsid w:val="0008183D"/>
    <w:rsid w:val="00081965"/>
    <w:rsid w:val="000819A7"/>
    <w:rsid w:val="00081CEE"/>
    <w:rsid w:val="00081E4D"/>
    <w:rsid w:val="000823C9"/>
    <w:rsid w:val="0008398D"/>
    <w:rsid w:val="000839CA"/>
    <w:rsid w:val="00083E7C"/>
    <w:rsid w:val="00084248"/>
    <w:rsid w:val="0008505D"/>
    <w:rsid w:val="00085359"/>
    <w:rsid w:val="000859A7"/>
    <w:rsid w:val="00086449"/>
    <w:rsid w:val="00090C9A"/>
    <w:rsid w:val="000916B8"/>
    <w:rsid w:val="000916D3"/>
    <w:rsid w:val="000929FB"/>
    <w:rsid w:val="00093BD8"/>
    <w:rsid w:val="0009509B"/>
    <w:rsid w:val="000951E0"/>
    <w:rsid w:val="00095472"/>
    <w:rsid w:val="000A11D8"/>
    <w:rsid w:val="000A2A29"/>
    <w:rsid w:val="000A31C0"/>
    <w:rsid w:val="000A3207"/>
    <w:rsid w:val="000A38FA"/>
    <w:rsid w:val="000A398A"/>
    <w:rsid w:val="000A3E55"/>
    <w:rsid w:val="000A431D"/>
    <w:rsid w:val="000A4826"/>
    <w:rsid w:val="000A48E3"/>
    <w:rsid w:val="000A558D"/>
    <w:rsid w:val="000A5CF7"/>
    <w:rsid w:val="000A5FE5"/>
    <w:rsid w:val="000A657F"/>
    <w:rsid w:val="000A69E1"/>
    <w:rsid w:val="000A6F74"/>
    <w:rsid w:val="000A7C2C"/>
    <w:rsid w:val="000A7D82"/>
    <w:rsid w:val="000B02BF"/>
    <w:rsid w:val="000B087A"/>
    <w:rsid w:val="000B170B"/>
    <w:rsid w:val="000B2C0B"/>
    <w:rsid w:val="000B328B"/>
    <w:rsid w:val="000B33C5"/>
    <w:rsid w:val="000B3643"/>
    <w:rsid w:val="000B41BD"/>
    <w:rsid w:val="000B449B"/>
    <w:rsid w:val="000B4724"/>
    <w:rsid w:val="000B5093"/>
    <w:rsid w:val="000B5525"/>
    <w:rsid w:val="000B55E8"/>
    <w:rsid w:val="000B58BD"/>
    <w:rsid w:val="000B6526"/>
    <w:rsid w:val="000B67F6"/>
    <w:rsid w:val="000B687D"/>
    <w:rsid w:val="000B745A"/>
    <w:rsid w:val="000B7490"/>
    <w:rsid w:val="000C0C3B"/>
    <w:rsid w:val="000C1A4A"/>
    <w:rsid w:val="000C1A64"/>
    <w:rsid w:val="000C2303"/>
    <w:rsid w:val="000C2767"/>
    <w:rsid w:val="000C2771"/>
    <w:rsid w:val="000C3F9F"/>
    <w:rsid w:val="000C410C"/>
    <w:rsid w:val="000C4724"/>
    <w:rsid w:val="000C49A2"/>
    <w:rsid w:val="000C5A86"/>
    <w:rsid w:val="000C6306"/>
    <w:rsid w:val="000C638D"/>
    <w:rsid w:val="000C788E"/>
    <w:rsid w:val="000D0AC5"/>
    <w:rsid w:val="000D1215"/>
    <w:rsid w:val="000D13D8"/>
    <w:rsid w:val="000D1539"/>
    <w:rsid w:val="000D2358"/>
    <w:rsid w:val="000D2D85"/>
    <w:rsid w:val="000D330E"/>
    <w:rsid w:val="000D400A"/>
    <w:rsid w:val="000D4FDC"/>
    <w:rsid w:val="000D5A37"/>
    <w:rsid w:val="000D5B49"/>
    <w:rsid w:val="000D5B69"/>
    <w:rsid w:val="000D6C8C"/>
    <w:rsid w:val="000E055A"/>
    <w:rsid w:val="000E0770"/>
    <w:rsid w:val="000E10DA"/>
    <w:rsid w:val="000E1220"/>
    <w:rsid w:val="000E128F"/>
    <w:rsid w:val="000E1CD2"/>
    <w:rsid w:val="000E2F7F"/>
    <w:rsid w:val="000E3A6D"/>
    <w:rsid w:val="000E4AD6"/>
    <w:rsid w:val="000E57AD"/>
    <w:rsid w:val="000E5B2D"/>
    <w:rsid w:val="000E5F25"/>
    <w:rsid w:val="000E671B"/>
    <w:rsid w:val="000E7E8A"/>
    <w:rsid w:val="000F0148"/>
    <w:rsid w:val="000F02FD"/>
    <w:rsid w:val="000F0375"/>
    <w:rsid w:val="000F10F1"/>
    <w:rsid w:val="000F11D7"/>
    <w:rsid w:val="000F21AD"/>
    <w:rsid w:val="000F2316"/>
    <w:rsid w:val="000F2993"/>
    <w:rsid w:val="000F2BDF"/>
    <w:rsid w:val="000F3278"/>
    <w:rsid w:val="000F479B"/>
    <w:rsid w:val="000F4CFE"/>
    <w:rsid w:val="000F4D62"/>
    <w:rsid w:val="000F5267"/>
    <w:rsid w:val="000F5B58"/>
    <w:rsid w:val="000F5C83"/>
    <w:rsid w:val="000F61AD"/>
    <w:rsid w:val="000F64E7"/>
    <w:rsid w:val="001004A1"/>
    <w:rsid w:val="0010107A"/>
    <w:rsid w:val="00101280"/>
    <w:rsid w:val="001020B3"/>
    <w:rsid w:val="00102229"/>
    <w:rsid w:val="00103F91"/>
    <w:rsid w:val="00104C37"/>
    <w:rsid w:val="00105D0A"/>
    <w:rsid w:val="0010650D"/>
    <w:rsid w:val="0010685F"/>
    <w:rsid w:val="001069D5"/>
    <w:rsid w:val="001100FC"/>
    <w:rsid w:val="001109F8"/>
    <w:rsid w:val="001130E6"/>
    <w:rsid w:val="001135F7"/>
    <w:rsid w:val="00113DA3"/>
    <w:rsid w:val="00120D65"/>
    <w:rsid w:val="0012161D"/>
    <w:rsid w:val="00123FD0"/>
    <w:rsid w:val="0012412F"/>
    <w:rsid w:val="001241A7"/>
    <w:rsid w:val="0012663C"/>
    <w:rsid w:val="001267A8"/>
    <w:rsid w:val="00126F81"/>
    <w:rsid w:val="00127D6E"/>
    <w:rsid w:val="00127EE7"/>
    <w:rsid w:val="00130F79"/>
    <w:rsid w:val="00131691"/>
    <w:rsid w:val="00131B09"/>
    <w:rsid w:val="001324FC"/>
    <w:rsid w:val="0013292E"/>
    <w:rsid w:val="00132952"/>
    <w:rsid w:val="00133D0B"/>
    <w:rsid w:val="00134715"/>
    <w:rsid w:val="001348AF"/>
    <w:rsid w:val="00134D9E"/>
    <w:rsid w:val="00136378"/>
    <w:rsid w:val="0013638B"/>
    <w:rsid w:val="00136CCE"/>
    <w:rsid w:val="001405F4"/>
    <w:rsid w:val="001412C7"/>
    <w:rsid w:val="0014149B"/>
    <w:rsid w:val="00141836"/>
    <w:rsid w:val="00141BFD"/>
    <w:rsid w:val="00141F1F"/>
    <w:rsid w:val="00142382"/>
    <w:rsid w:val="001426B1"/>
    <w:rsid w:val="00143054"/>
    <w:rsid w:val="001436BF"/>
    <w:rsid w:val="00143EDB"/>
    <w:rsid w:val="001441D6"/>
    <w:rsid w:val="001446DC"/>
    <w:rsid w:val="00144906"/>
    <w:rsid w:val="00144974"/>
    <w:rsid w:val="00144C28"/>
    <w:rsid w:val="00144D09"/>
    <w:rsid w:val="00144FC1"/>
    <w:rsid w:val="00145307"/>
    <w:rsid w:val="00145FBA"/>
    <w:rsid w:val="001462A9"/>
    <w:rsid w:val="001465C4"/>
    <w:rsid w:val="00146AA5"/>
    <w:rsid w:val="00147D49"/>
    <w:rsid w:val="00150293"/>
    <w:rsid w:val="00150FD7"/>
    <w:rsid w:val="00151C18"/>
    <w:rsid w:val="0015271E"/>
    <w:rsid w:val="001527F6"/>
    <w:rsid w:val="00152C7D"/>
    <w:rsid w:val="001532DA"/>
    <w:rsid w:val="00153730"/>
    <w:rsid w:val="00153DBB"/>
    <w:rsid w:val="0015439F"/>
    <w:rsid w:val="00154F36"/>
    <w:rsid w:val="00155751"/>
    <w:rsid w:val="0015630C"/>
    <w:rsid w:val="00156348"/>
    <w:rsid w:val="00156904"/>
    <w:rsid w:val="00156C42"/>
    <w:rsid w:val="00157533"/>
    <w:rsid w:val="00157CA9"/>
    <w:rsid w:val="00160523"/>
    <w:rsid w:val="001605C1"/>
    <w:rsid w:val="001609FB"/>
    <w:rsid w:val="00160C4F"/>
    <w:rsid w:val="0016182E"/>
    <w:rsid w:val="001621BB"/>
    <w:rsid w:val="00162834"/>
    <w:rsid w:val="00162CD4"/>
    <w:rsid w:val="001637E4"/>
    <w:rsid w:val="001640B4"/>
    <w:rsid w:val="00166D3C"/>
    <w:rsid w:val="00167285"/>
    <w:rsid w:val="00167D4F"/>
    <w:rsid w:val="00167F1C"/>
    <w:rsid w:val="00167F8A"/>
    <w:rsid w:val="00170208"/>
    <w:rsid w:val="001713D6"/>
    <w:rsid w:val="0017189E"/>
    <w:rsid w:val="00172073"/>
    <w:rsid w:val="00172BEB"/>
    <w:rsid w:val="001741E0"/>
    <w:rsid w:val="00174491"/>
    <w:rsid w:val="0017491B"/>
    <w:rsid w:val="00176951"/>
    <w:rsid w:val="00176C72"/>
    <w:rsid w:val="0017713F"/>
    <w:rsid w:val="00177C7B"/>
    <w:rsid w:val="00177DEA"/>
    <w:rsid w:val="00177E30"/>
    <w:rsid w:val="00180DE5"/>
    <w:rsid w:val="001815D2"/>
    <w:rsid w:val="00181693"/>
    <w:rsid w:val="0018238E"/>
    <w:rsid w:val="0018257C"/>
    <w:rsid w:val="0018258E"/>
    <w:rsid w:val="00182BA4"/>
    <w:rsid w:val="00182FDD"/>
    <w:rsid w:val="00183076"/>
    <w:rsid w:val="001833A2"/>
    <w:rsid w:val="001846C5"/>
    <w:rsid w:val="00184976"/>
    <w:rsid w:val="00185DA4"/>
    <w:rsid w:val="001861A9"/>
    <w:rsid w:val="001867A2"/>
    <w:rsid w:val="001876D2"/>
    <w:rsid w:val="00187B62"/>
    <w:rsid w:val="00187CB1"/>
    <w:rsid w:val="00187D55"/>
    <w:rsid w:val="00190838"/>
    <w:rsid w:val="00190B63"/>
    <w:rsid w:val="001915E5"/>
    <w:rsid w:val="00191E6B"/>
    <w:rsid w:val="00191F98"/>
    <w:rsid w:val="00192141"/>
    <w:rsid w:val="001928AA"/>
    <w:rsid w:val="00192AAE"/>
    <w:rsid w:val="00192F8B"/>
    <w:rsid w:val="001936E3"/>
    <w:rsid w:val="00193B1A"/>
    <w:rsid w:val="00193C71"/>
    <w:rsid w:val="00193E5B"/>
    <w:rsid w:val="001946B2"/>
    <w:rsid w:val="00195495"/>
    <w:rsid w:val="00195942"/>
    <w:rsid w:val="00195C67"/>
    <w:rsid w:val="001965D4"/>
    <w:rsid w:val="0019772A"/>
    <w:rsid w:val="00197C42"/>
    <w:rsid w:val="001A0119"/>
    <w:rsid w:val="001A0FFF"/>
    <w:rsid w:val="001A1102"/>
    <w:rsid w:val="001A1737"/>
    <w:rsid w:val="001A1CBF"/>
    <w:rsid w:val="001A2888"/>
    <w:rsid w:val="001A37EA"/>
    <w:rsid w:val="001A556A"/>
    <w:rsid w:val="001A5DE0"/>
    <w:rsid w:val="001A5E9E"/>
    <w:rsid w:val="001A607A"/>
    <w:rsid w:val="001A65C8"/>
    <w:rsid w:val="001A6CA1"/>
    <w:rsid w:val="001A7AA8"/>
    <w:rsid w:val="001A7FC6"/>
    <w:rsid w:val="001B024F"/>
    <w:rsid w:val="001B0254"/>
    <w:rsid w:val="001B0734"/>
    <w:rsid w:val="001B0906"/>
    <w:rsid w:val="001B192C"/>
    <w:rsid w:val="001B26C8"/>
    <w:rsid w:val="001B3D60"/>
    <w:rsid w:val="001B42E4"/>
    <w:rsid w:val="001B4479"/>
    <w:rsid w:val="001B4F46"/>
    <w:rsid w:val="001B510F"/>
    <w:rsid w:val="001B57B4"/>
    <w:rsid w:val="001B5A4E"/>
    <w:rsid w:val="001B5D81"/>
    <w:rsid w:val="001B5DE3"/>
    <w:rsid w:val="001B6548"/>
    <w:rsid w:val="001B7ED1"/>
    <w:rsid w:val="001C0797"/>
    <w:rsid w:val="001C0BA2"/>
    <w:rsid w:val="001C1117"/>
    <w:rsid w:val="001C136D"/>
    <w:rsid w:val="001C13BB"/>
    <w:rsid w:val="001C18AE"/>
    <w:rsid w:val="001C2177"/>
    <w:rsid w:val="001C341F"/>
    <w:rsid w:val="001C4942"/>
    <w:rsid w:val="001C4CBC"/>
    <w:rsid w:val="001C516B"/>
    <w:rsid w:val="001C5C05"/>
    <w:rsid w:val="001C683C"/>
    <w:rsid w:val="001C6966"/>
    <w:rsid w:val="001C72F0"/>
    <w:rsid w:val="001C7731"/>
    <w:rsid w:val="001C77A8"/>
    <w:rsid w:val="001C7F95"/>
    <w:rsid w:val="001D0870"/>
    <w:rsid w:val="001D0E2E"/>
    <w:rsid w:val="001D0E95"/>
    <w:rsid w:val="001D11C3"/>
    <w:rsid w:val="001D1C10"/>
    <w:rsid w:val="001D226E"/>
    <w:rsid w:val="001D2454"/>
    <w:rsid w:val="001D2829"/>
    <w:rsid w:val="001D2EC6"/>
    <w:rsid w:val="001D2F57"/>
    <w:rsid w:val="001D3288"/>
    <w:rsid w:val="001D3A51"/>
    <w:rsid w:val="001D3AB2"/>
    <w:rsid w:val="001D414E"/>
    <w:rsid w:val="001D43D7"/>
    <w:rsid w:val="001D45CC"/>
    <w:rsid w:val="001D5752"/>
    <w:rsid w:val="001D6811"/>
    <w:rsid w:val="001D6AF0"/>
    <w:rsid w:val="001D6E16"/>
    <w:rsid w:val="001D6F32"/>
    <w:rsid w:val="001D741C"/>
    <w:rsid w:val="001D752A"/>
    <w:rsid w:val="001D7680"/>
    <w:rsid w:val="001D7880"/>
    <w:rsid w:val="001D7F8D"/>
    <w:rsid w:val="001E0FF0"/>
    <w:rsid w:val="001E163B"/>
    <w:rsid w:val="001E21D2"/>
    <w:rsid w:val="001E25A6"/>
    <w:rsid w:val="001E41C4"/>
    <w:rsid w:val="001E4767"/>
    <w:rsid w:val="001E4BBA"/>
    <w:rsid w:val="001E56ED"/>
    <w:rsid w:val="001E7160"/>
    <w:rsid w:val="001E78E0"/>
    <w:rsid w:val="001F0396"/>
    <w:rsid w:val="001F0F95"/>
    <w:rsid w:val="001F1071"/>
    <w:rsid w:val="001F1636"/>
    <w:rsid w:val="001F1D85"/>
    <w:rsid w:val="001F1DDD"/>
    <w:rsid w:val="001F1FD6"/>
    <w:rsid w:val="001F2748"/>
    <w:rsid w:val="001F2898"/>
    <w:rsid w:val="001F3ABD"/>
    <w:rsid w:val="001F4DFB"/>
    <w:rsid w:val="001F4F07"/>
    <w:rsid w:val="001F56F0"/>
    <w:rsid w:val="001F5A3F"/>
    <w:rsid w:val="001F6592"/>
    <w:rsid w:val="001F67A2"/>
    <w:rsid w:val="001F7200"/>
    <w:rsid w:val="002009A3"/>
    <w:rsid w:val="00200ABF"/>
    <w:rsid w:val="00200D19"/>
    <w:rsid w:val="00201EC4"/>
    <w:rsid w:val="00201FA5"/>
    <w:rsid w:val="0020286D"/>
    <w:rsid w:val="002030C9"/>
    <w:rsid w:val="0020312C"/>
    <w:rsid w:val="00203156"/>
    <w:rsid w:val="00203630"/>
    <w:rsid w:val="0020483A"/>
    <w:rsid w:val="00204F1A"/>
    <w:rsid w:val="00205F4A"/>
    <w:rsid w:val="0020647F"/>
    <w:rsid w:val="0020777F"/>
    <w:rsid w:val="00207BBD"/>
    <w:rsid w:val="00211777"/>
    <w:rsid w:val="00211C03"/>
    <w:rsid w:val="00211FA6"/>
    <w:rsid w:val="00212119"/>
    <w:rsid w:val="0021246A"/>
    <w:rsid w:val="00213317"/>
    <w:rsid w:val="002139DC"/>
    <w:rsid w:val="00213AB1"/>
    <w:rsid w:val="002142DF"/>
    <w:rsid w:val="00214421"/>
    <w:rsid w:val="00214C3C"/>
    <w:rsid w:val="002156C6"/>
    <w:rsid w:val="002157F4"/>
    <w:rsid w:val="0021601B"/>
    <w:rsid w:val="00216D5B"/>
    <w:rsid w:val="00216FDF"/>
    <w:rsid w:val="00217F8B"/>
    <w:rsid w:val="00221740"/>
    <w:rsid w:val="002224A5"/>
    <w:rsid w:val="00222A12"/>
    <w:rsid w:val="00222A37"/>
    <w:rsid w:val="00224133"/>
    <w:rsid w:val="00224256"/>
    <w:rsid w:val="0022441D"/>
    <w:rsid w:val="00224D26"/>
    <w:rsid w:val="00224EB3"/>
    <w:rsid w:val="00225925"/>
    <w:rsid w:val="00227303"/>
    <w:rsid w:val="00230137"/>
    <w:rsid w:val="0023023A"/>
    <w:rsid w:val="0023084B"/>
    <w:rsid w:val="00230C65"/>
    <w:rsid w:val="00230EA0"/>
    <w:rsid w:val="00230EAB"/>
    <w:rsid w:val="00230F37"/>
    <w:rsid w:val="002313EB"/>
    <w:rsid w:val="0023191D"/>
    <w:rsid w:val="00231A38"/>
    <w:rsid w:val="00231D00"/>
    <w:rsid w:val="00231D6C"/>
    <w:rsid w:val="002334C9"/>
    <w:rsid w:val="00233C21"/>
    <w:rsid w:val="00234D81"/>
    <w:rsid w:val="00235211"/>
    <w:rsid w:val="002352A1"/>
    <w:rsid w:val="002360A7"/>
    <w:rsid w:val="002368E5"/>
    <w:rsid w:val="00236B72"/>
    <w:rsid w:val="002409C5"/>
    <w:rsid w:val="00241548"/>
    <w:rsid w:val="00241BC5"/>
    <w:rsid w:val="002422FA"/>
    <w:rsid w:val="0024343F"/>
    <w:rsid w:val="002435F9"/>
    <w:rsid w:val="00243864"/>
    <w:rsid w:val="00243B74"/>
    <w:rsid w:val="00243C68"/>
    <w:rsid w:val="0024430A"/>
    <w:rsid w:val="0024430B"/>
    <w:rsid w:val="002445B8"/>
    <w:rsid w:val="00245110"/>
    <w:rsid w:val="002453D1"/>
    <w:rsid w:val="002458D4"/>
    <w:rsid w:val="00245B9B"/>
    <w:rsid w:val="00245BA2"/>
    <w:rsid w:val="002464D0"/>
    <w:rsid w:val="00246CDA"/>
    <w:rsid w:val="00246EF2"/>
    <w:rsid w:val="00250257"/>
    <w:rsid w:val="00251009"/>
    <w:rsid w:val="002524C2"/>
    <w:rsid w:val="00253066"/>
    <w:rsid w:val="002538BD"/>
    <w:rsid w:val="00254CF7"/>
    <w:rsid w:val="002551C6"/>
    <w:rsid w:val="00256D40"/>
    <w:rsid w:val="00257638"/>
    <w:rsid w:val="00257705"/>
    <w:rsid w:val="002607A6"/>
    <w:rsid w:val="00260F48"/>
    <w:rsid w:val="0026248B"/>
    <w:rsid w:val="002629A6"/>
    <w:rsid w:val="00262C89"/>
    <w:rsid w:val="002634EF"/>
    <w:rsid w:val="00263696"/>
    <w:rsid w:val="002636FC"/>
    <w:rsid w:val="00263EEB"/>
    <w:rsid w:val="00264481"/>
    <w:rsid w:val="00264F27"/>
    <w:rsid w:val="00265BC0"/>
    <w:rsid w:val="002667D2"/>
    <w:rsid w:val="00266E2D"/>
    <w:rsid w:val="002670F4"/>
    <w:rsid w:val="00267388"/>
    <w:rsid w:val="0026744C"/>
    <w:rsid w:val="0026746C"/>
    <w:rsid w:val="002708B8"/>
    <w:rsid w:val="002710DB"/>
    <w:rsid w:val="00272F1F"/>
    <w:rsid w:val="00273014"/>
    <w:rsid w:val="0027448A"/>
    <w:rsid w:val="00274B7F"/>
    <w:rsid w:val="002751BC"/>
    <w:rsid w:val="00275FC6"/>
    <w:rsid w:val="00276CF0"/>
    <w:rsid w:val="00277C2B"/>
    <w:rsid w:val="00280599"/>
    <w:rsid w:val="002805A4"/>
    <w:rsid w:val="002806D8"/>
    <w:rsid w:val="00280772"/>
    <w:rsid w:val="002808B1"/>
    <w:rsid w:val="002817D1"/>
    <w:rsid w:val="00281C3F"/>
    <w:rsid w:val="00282F44"/>
    <w:rsid w:val="002833EE"/>
    <w:rsid w:val="0028377E"/>
    <w:rsid w:val="002840AB"/>
    <w:rsid w:val="00284DE2"/>
    <w:rsid w:val="00285154"/>
    <w:rsid w:val="002854F5"/>
    <w:rsid w:val="00285713"/>
    <w:rsid w:val="002860BF"/>
    <w:rsid w:val="00286191"/>
    <w:rsid w:val="00286797"/>
    <w:rsid w:val="002872EE"/>
    <w:rsid w:val="00287425"/>
    <w:rsid w:val="00287696"/>
    <w:rsid w:val="00287E7E"/>
    <w:rsid w:val="002906AD"/>
    <w:rsid w:val="002913CC"/>
    <w:rsid w:val="002914C2"/>
    <w:rsid w:val="002919E2"/>
    <w:rsid w:val="00293247"/>
    <w:rsid w:val="0029384F"/>
    <w:rsid w:val="00295CAB"/>
    <w:rsid w:val="00295D3C"/>
    <w:rsid w:val="00295D69"/>
    <w:rsid w:val="00296A18"/>
    <w:rsid w:val="00296D39"/>
    <w:rsid w:val="00296F02"/>
    <w:rsid w:val="00296FCC"/>
    <w:rsid w:val="00297380"/>
    <w:rsid w:val="00297F3D"/>
    <w:rsid w:val="002A00F2"/>
    <w:rsid w:val="002A0C40"/>
    <w:rsid w:val="002A0E14"/>
    <w:rsid w:val="002A1081"/>
    <w:rsid w:val="002A1E87"/>
    <w:rsid w:val="002A2767"/>
    <w:rsid w:val="002A3095"/>
    <w:rsid w:val="002A31B6"/>
    <w:rsid w:val="002A346B"/>
    <w:rsid w:val="002A3BFF"/>
    <w:rsid w:val="002A3C39"/>
    <w:rsid w:val="002A44C0"/>
    <w:rsid w:val="002A46D4"/>
    <w:rsid w:val="002A4868"/>
    <w:rsid w:val="002A4BE0"/>
    <w:rsid w:val="002A5454"/>
    <w:rsid w:val="002A56C0"/>
    <w:rsid w:val="002A572B"/>
    <w:rsid w:val="002A58CC"/>
    <w:rsid w:val="002A5B29"/>
    <w:rsid w:val="002A6292"/>
    <w:rsid w:val="002A72C6"/>
    <w:rsid w:val="002A7351"/>
    <w:rsid w:val="002A73EC"/>
    <w:rsid w:val="002A75E2"/>
    <w:rsid w:val="002A76F5"/>
    <w:rsid w:val="002A7D18"/>
    <w:rsid w:val="002B0442"/>
    <w:rsid w:val="002B0B45"/>
    <w:rsid w:val="002B0D72"/>
    <w:rsid w:val="002B130A"/>
    <w:rsid w:val="002B1D05"/>
    <w:rsid w:val="002B2422"/>
    <w:rsid w:val="002B4047"/>
    <w:rsid w:val="002B4086"/>
    <w:rsid w:val="002B46D0"/>
    <w:rsid w:val="002B5A16"/>
    <w:rsid w:val="002B5D09"/>
    <w:rsid w:val="002B6129"/>
    <w:rsid w:val="002B649A"/>
    <w:rsid w:val="002B652D"/>
    <w:rsid w:val="002B706A"/>
    <w:rsid w:val="002B78F5"/>
    <w:rsid w:val="002B796D"/>
    <w:rsid w:val="002C0680"/>
    <w:rsid w:val="002C09D0"/>
    <w:rsid w:val="002C0A09"/>
    <w:rsid w:val="002C0BC5"/>
    <w:rsid w:val="002C0F81"/>
    <w:rsid w:val="002C1A87"/>
    <w:rsid w:val="002C2E65"/>
    <w:rsid w:val="002C32F9"/>
    <w:rsid w:val="002C3E1F"/>
    <w:rsid w:val="002C495B"/>
    <w:rsid w:val="002C56A6"/>
    <w:rsid w:val="002C5CA0"/>
    <w:rsid w:val="002C667C"/>
    <w:rsid w:val="002C6CC9"/>
    <w:rsid w:val="002C7776"/>
    <w:rsid w:val="002C7992"/>
    <w:rsid w:val="002D005D"/>
    <w:rsid w:val="002D0101"/>
    <w:rsid w:val="002D0EBC"/>
    <w:rsid w:val="002D1DB4"/>
    <w:rsid w:val="002D1DCE"/>
    <w:rsid w:val="002D1E11"/>
    <w:rsid w:val="002D24A4"/>
    <w:rsid w:val="002D28FE"/>
    <w:rsid w:val="002D29C3"/>
    <w:rsid w:val="002D2B62"/>
    <w:rsid w:val="002D3682"/>
    <w:rsid w:val="002D3947"/>
    <w:rsid w:val="002D3BEB"/>
    <w:rsid w:val="002D3ECC"/>
    <w:rsid w:val="002D4697"/>
    <w:rsid w:val="002D5798"/>
    <w:rsid w:val="002D5DAE"/>
    <w:rsid w:val="002D61A8"/>
    <w:rsid w:val="002D622D"/>
    <w:rsid w:val="002E0794"/>
    <w:rsid w:val="002E0BA3"/>
    <w:rsid w:val="002E0E7E"/>
    <w:rsid w:val="002E1DF1"/>
    <w:rsid w:val="002E20A3"/>
    <w:rsid w:val="002E2801"/>
    <w:rsid w:val="002E3ABC"/>
    <w:rsid w:val="002E3B08"/>
    <w:rsid w:val="002E3BE5"/>
    <w:rsid w:val="002E3D79"/>
    <w:rsid w:val="002E525B"/>
    <w:rsid w:val="002E6331"/>
    <w:rsid w:val="002E6426"/>
    <w:rsid w:val="002E6494"/>
    <w:rsid w:val="002E661B"/>
    <w:rsid w:val="002E6E93"/>
    <w:rsid w:val="002F1BBF"/>
    <w:rsid w:val="002F1E1F"/>
    <w:rsid w:val="002F1EE5"/>
    <w:rsid w:val="002F34BE"/>
    <w:rsid w:val="002F34FF"/>
    <w:rsid w:val="002F3967"/>
    <w:rsid w:val="002F4506"/>
    <w:rsid w:val="002F4D19"/>
    <w:rsid w:val="002F53D9"/>
    <w:rsid w:val="002F59A6"/>
    <w:rsid w:val="002F6632"/>
    <w:rsid w:val="002F68AB"/>
    <w:rsid w:val="002F742F"/>
    <w:rsid w:val="002F7852"/>
    <w:rsid w:val="002F7C70"/>
    <w:rsid w:val="003003F4"/>
    <w:rsid w:val="00300621"/>
    <w:rsid w:val="003006ED"/>
    <w:rsid w:val="00300832"/>
    <w:rsid w:val="0030094D"/>
    <w:rsid w:val="00300F16"/>
    <w:rsid w:val="003029EC"/>
    <w:rsid w:val="00303751"/>
    <w:rsid w:val="003037AF"/>
    <w:rsid w:val="00303FEB"/>
    <w:rsid w:val="00305245"/>
    <w:rsid w:val="00305CA6"/>
    <w:rsid w:val="003060E6"/>
    <w:rsid w:val="00306A51"/>
    <w:rsid w:val="00306D99"/>
    <w:rsid w:val="00306FC6"/>
    <w:rsid w:val="00307686"/>
    <w:rsid w:val="00307FDA"/>
    <w:rsid w:val="00310AB9"/>
    <w:rsid w:val="00312393"/>
    <w:rsid w:val="003125E6"/>
    <w:rsid w:val="00313045"/>
    <w:rsid w:val="00313D25"/>
    <w:rsid w:val="00313DCA"/>
    <w:rsid w:val="00314847"/>
    <w:rsid w:val="00314CBA"/>
    <w:rsid w:val="00315128"/>
    <w:rsid w:val="003153AB"/>
    <w:rsid w:val="00315BB3"/>
    <w:rsid w:val="003162A0"/>
    <w:rsid w:val="00316BD5"/>
    <w:rsid w:val="00316D67"/>
    <w:rsid w:val="00317AEB"/>
    <w:rsid w:val="00317BCA"/>
    <w:rsid w:val="003204CB"/>
    <w:rsid w:val="00320A6E"/>
    <w:rsid w:val="00320B53"/>
    <w:rsid w:val="00320EAC"/>
    <w:rsid w:val="0032111E"/>
    <w:rsid w:val="00321E00"/>
    <w:rsid w:val="00322562"/>
    <w:rsid w:val="00322859"/>
    <w:rsid w:val="00323144"/>
    <w:rsid w:val="00323247"/>
    <w:rsid w:val="003241ED"/>
    <w:rsid w:val="003247F7"/>
    <w:rsid w:val="00325375"/>
    <w:rsid w:val="00325951"/>
    <w:rsid w:val="00325B1E"/>
    <w:rsid w:val="00325B2E"/>
    <w:rsid w:val="0032655B"/>
    <w:rsid w:val="003266B6"/>
    <w:rsid w:val="003266CA"/>
    <w:rsid w:val="0032701B"/>
    <w:rsid w:val="00327813"/>
    <w:rsid w:val="003305ED"/>
    <w:rsid w:val="003323C5"/>
    <w:rsid w:val="00332930"/>
    <w:rsid w:val="003333F4"/>
    <w:rsid w:val="00333E7E"/>
    <w:rsid w:val="00334085"/>
    <w:rsid w:val="003346D7"/>
    <w:rsid w:val="00334B00"/>
    <w:rsid w:val="0033557D"/>
    <w:rsid w:val="00336050"/>
    <w:rsid w:val="00336571"/>
    <w:rsid w:val="00336714"/>
    <w:rsid w:val="003368B7"/>
    <w:rsid w:val="0033708C"/>
    <w:rsid w:val="0033719F"/>
    <w:rsid w:val="003377E7"/>
    <w:rsid w:val="00340600"/>
    <w:rsid w:val="003419A0"/>
    <w:rsid w:val="00341B42"/>
    <w:rsid w:val="00342B06"/>
    <w:rsid w:val="00343AB2"/>
    <w:rsid w:val="00344A1D"/>
    <w:rsid w:val="00344A56"/>
    <w:rsid w:val="00344C34"/>
    <w:rsid w:val="00344F37"/>
    <w:rsid w:val="00345B8F"/>
    <w:rsid w:val="00345BDC"/>
    <w:rsid w:val="0034690F"/>
    <w:rsid w:val="00346FED"/>
    <w:rsid w:val="003471D2"/>
    <w:rsid w:val="003501BB"/>
    <w:rsid w:val="003502DE"/>
    <w:rsid w:val="00351476"/>
    <w:rsid w:val="00351FED"/>
    <w:rsid w:val="003525FD"/>
    <w:rsid w:val="0035298F"/>
    <w:rsid w:val="00352B73"/>
    <w:rsid w:val="00352DFD"/>
    <w:rsid w:val="0035383F"/>
    <w:rsid w:val="00353886"/>
    <w:rsid w:val="00356401"/>
    <w:rsid w:val="00356904"/>
    <w:rsid w:val="003571EF"/>
    <w:rsid w:val="00357F50"/>
    <w:rsid w:val="0036049F"/>
    <w:rsid w:val="00361AAC"/>
    <w:rsid w:val="003624C5"/>
    <w:rsid w:val="0036288D"/>
    <w:rsid w:val="00362B8A"/>
    <w:rsid w:val="0036357E"/>
    <w:rsid w:val="00364704"/>
    <w:rsid w:val="00364ED5"/>
    <w:rsid w:val="00365000"/>
    <w:rsid w:val="003652C2"/>
    <w:rsid w:val="00365324"/>
    <w:rsid w:val="003654B0"/>
    <w:rsid w:val="00365BC9"/>
    <w:rsid w:val="003671EB"/>
    <w:rsid w:val="003719FC"/>
    <w:rsid w:val="00371A09"/>
    <w:rsid w:val="00371BB0"/>
    <w:rsid w:val="00373E6B"/>
    <w:rsid w:val="0037433F"/>
    <w:rsid w:val="00374447"/>
    <w:rsid w:val="00375405"/>
    <w:rsid w:val="0037586A"/>
    <w:rsid w:val="00375FD4"/>
    <w:rsid w:val="0037660B"/>
    <w:rsid w:val="00377B83"/>
    <w:rsid w:val="003804E3"/>
    <w:rsid w:val="00381811"/>
    <w:rsid w:val="00382918"/>
    <w:rsid w:val="003837C7"/>
    <w:rsid w:val="00383A35"/>
    <w:rsid w:val="00383BCC"/>
    <w:rsid w:val="00384628"/>
    <w:rsid w:val="0038511F"/>
    <w:rsid w:val="00387023"/>
    <w:rsid w:val="003875AF"/>
    <w:rsid w:val="00390AEC"/>
    <w:rsid w:val="00390FD0"/>
    <w:rsid w:val="00391168"/>
    <w:rsid w:val="003917F7"/>
    <w:rsid w:val="00392274"/>
    <w:rsid w:val="00392BAB"/>
    <w:rsid w:val="00393475"/>
    <w:rsid w:val="00394C01"/>
    <w:rsid w:val="00394D28"/>
    <w:rsid w:val="00395152"/>
    <w:rsid w:val="00395CFE"/>
    <w:rsid w:val="0039699A"/>
    <w:rsid w:val="00397E32"/>
    <w:rsid w:val="003A2E16"/>
    <w:rsid w:val="003A3D1E"/>
    <w:rsid w:val="003A4663"/>
    <w:rsid w:val="003A4CBF"/>
    <w:rsid w:val="003B1DBD"/>
    <w:rsid w:val="003B1E1F"/>
    <w:rsid w:val="003B1FB5"/>
    <w:rsid w:val="003B292E"/>
    <w:rsid w:val="003B2AB8"/>
    <w:rsid w:val="003B2CBE"/>
    <w:rsid w:val="003B341B"/>
    <w:rsid w:val="003B4295"/>
    <w:rsid w:val="003B49CE"/>
    <w:rsid w:val="003B51C6"/>
    <w:rsid w:val="003B53B1"/>
    <w:rsid w:val="003B565F"/>
    <w:rsid w:val="003B58F9"/>
    <w:rsid w:val="003B5B0F"/>
    <w:rsid w:val="003B5F82"/>
    <w:rsid w:val="003B607B"/>
    <w:rsid w:val="003B612A"/>
    <w:rsid w:val="003B6422"/>
    <w:rsid w:val="003B71FF"/>
    <w:rsid w:val="003B7305"/>
    <w:rsid w:val="003B7B23"/>
    <w:rsid w:val="003C0D28"/>
    <w:rsid w:val="003C1199"/>
    <w:rsid w:val="003C1D39"/>
    <w:rsid w:val="003C21B3"/>
    <w:rsid w:val="003C2C09"/>
    <w:rsid w:val="003C2D10"/>
    <w:rsid w:val="003C5AB6"/>
    <w:rsid w:val="003C68BC"/>
    <w:rsid w:val="003C6AA9"/>
    <w:rsid w:val="003C7026"/>
    <w:rsid w:val="003C7E07"/>
    <w:rsid w:val="003C7E1B"/>
    <w:rsid w:val="003C7FBF"/>
    <w:rsid w:val="003D0909"/>
    <w:rsid w:val="003D0F4E"/>
    <w:rsid w:val="003D183F"/>
    <w:rsid w:val="003D1B35"/>
    <w:rsid w:val="003D1B86"/>
    <w:rsid w:val="003D1D92"/>
    <w:rsid w:val="003D20C4"/>
    <w:rsid w:val="003D23CC"/>
    <w:rsid w:val="003D2A02"/>
    <w:rsid w:val="003D3FBB"/>
    <w:rsid w:val="003D4713"/>
    <w:rsid w:val="003D4EFE"/>
    <w:rsid w:val="003D4FD3"/>
    <w:rsid w:val="003D51A3"/>
    <w:rsid w:val="003D56DA"/>
    <w:rsid w:val="003D6029"/>
    <w:rsid w:val="003D69E6"/>
    <w:rsid w:val="003D6E30"/>
    <w:rsid w:val="003D7F92"/>
    <w:rsid w:val="003E0073"/>
    <w:rsid w:val="003E0A78"/>
    <w:rsid w:val="003E10F3"/>
    <w:rsid w:val="003E13C9"/>
    <w:rsid w:val="003E1768"/>
    <w:rsid w:val="003E27CB"/>
    <w:rsid w:val="003E44BC"/>
    <w:rsid w:val="003E4623"/>
    <w:rsid w:val="003E5E0B"/>
    <w:rsid w:val="003F00B4"/>
    <w:rsid w:val="003F025E"/>
    <w:rsid w:val="003F04BF"/>
    <w:rsid w:val="003F17B5"/>
    <w:rsid w:val="003F1B81"/>
    <w:rsid w:val="003F4A79"/>
    <w:rsid w:val="003F5429"/>
    <w:rsid w:val="003F6D2D"/>
    <w:rsid w:val="003F6E23"/>
    <w:rsid w:val="003F7005"/>
    <w:rsid w:val="003F7494"/>
    <w:rsid w:val="003F7C3E"/>
    <w:rsid w:val="003F7C57"/>
    <w:rsid w:val="00400211"/>
    <w:rsid w:val="004007CA"/>
    <w:rsid w:val="00400C8B"/>
    <w:rsid w:val="00400E5B"/>
    <w:rsid w:val="004018DC"/>
    <w:rsid w:val="00401D4F"/>
    <w:rsid w:val="00401D88"/>
    <w:rsid w:val="00401E17"/>
    <w:rsid w:val="0040231A"/>
    <w:rsid w:val="00402A31"/>
    <w:rsid w:val="00403C92"/>
    <w:rsid w:val="004046A0"/>
    <w:rsid w:val="00404823"/>
    <w:rsid w:val="004059A6"/>
    <w:rsid w:val="00405E71"/>
    <w:rsid w:val="00405E75"/>
    <w:rsid w:val="00406296"/>
    <w:rsid w:val="004066DC"/>
    <w:rsid w:val="004067D9"/>
    <w:rsid w:val="00406976"/>
    <w:rsid w:val="00406B28"/>
    <w:rsid w:val="004075B6"/>
    <w:rsid w:val="00407CFE"/>
    <w:rsid w:val="00407E23"/>
    <w:rsid w:val="00407F0C"/>
    <w:rsid w:val="00410325"/>
    <w:rsid w:val="00410392"/>
    <w:rsid w:val="00410D3F"/>
    <w:rsid w:val="004110DC"/>
    <w:rsid w:val="004121B8"/>
    <w:rsid w:val="00412F7E"/>
    <w:rsid w:val="00413177"/>
    <w:rsid w:val="00415AAE"/>
    <w:rsid w:val="00416BEF"/>
    <w:rsid w:val="004172F3"/>
    <w:rsid w:val="00417325"/>
    <w:rsid w:val="00417B60"/>
    <w:rsid w:val="00417BE8"/>
    <w:rsid w:val="00417D25"/>
    <w:rsid w:val="00417D42"/>
    <w:rsid w:val="00420137"/>
    <w:rsid w:val="00420637"/>
    <w:rsid w:val="004215E1"/>
    <w:rsid w:val="00421BEC"/>
    <w:rsid w:val="00422805"/>
    <w:rsid w:val="004229AC"/>
    <w:rsid w:val="00422D37"/>
    <w:rsid w:val="00422D5F"/>
    <w:rsid w:val="0042414E"/>
    <w:rsid w:val="004242EF"/>
    <w:rsid w:val="004243DE"/>
    <w:rsid w:val="00426096"/>
    <w:rsid w:val="00426123"/>
    <w:rsid w:val="004261F5"/>
    <w:rsid w:val="00426D9C"/>
    <w:rsid w:val="00426EF6"/>
    <w:rsid w:val="00426EFD"/>
    <w:rsid w:val="00426FF1"/>
    <w:rsid w:val="004279B1"/>
    <w:rsid w:val="00427D74"/>
    <w:rsid w:val="00427F3B"/>
    <w:rsid w:val="0043000B"/>
    <w:rsid w:val="00430090"/>
    <w:rsid w:val="00430918"/>
    <w:rsid w:val="00431046"/>
    <w:rsid w:val="004318F7"/>
    <w:rsid w:val="00431A1F"/>
    <w:rsid w:val="0043202D"/>
    <w:rsid w:val="004323DE"/>
    <w:rsid w:val="00433097"/>
    <w:rsid w:val="0043309E"/>
    <w:rsid w:val="00434671"/>
    <w:rsid w:val="004349A8"/>
    <w:rsid w:val="00434FEE"/>
    <w:rsid w:val="00435BC7"/>
    <w:rsid w:val="004365E0"/>
    <w:rsid w:val="00436D81"/>
    <w:rsid w:val="00436E44"/>
    <w:rsid w:val="00436F76"/>
    <w:rsid w:val="00437539"/>
    <w:rsid w:val="00440BE4"/>
    <w:rsid w:val="004420E4"/>
    <w:rsid w:val="0044401C"/>
    <w:rsid w:val="004444BB"/>
    <w:rsid w:val="00445138"/>
    <w:rsid w:val="004454C8"/>
    <w:rsid w:val="004469B2"/>
    <w:rsid w:val="00446CA0"/>
    <w:rsid w:val="0044759B"/>
    <w:rsid w:val="004476A0"/>
    <w:rsid w:val="00447735"/>
    <w:rsid w:val="00447C73"/>
    <w:rsid w:val="00450F09"/>
    <w:rsid w:val="00451026"/>
    <w:rsid w:val="004531E2"/>
    <w:rsid w:val="00453EA0"/>
    <w:rsid w:val="004544BB"/>
    <w:rsid w:val="00454A95"/>
    <w:rsid w:val="00454C5D"/>
    <w:rsid w:val="00454D69"/>
    <w:rsid w:val="004556D6"/>
    <w:rsid w:val="00456BC2"/>
    <w:rsid w:val="004575B3"/>
    <w:rsid w:val="00457862"/>
    <w:rsid w:val="004579F5"/>
    <w:rsid w:val="00457DA8"/>
    <w:rsid w:val="00461303"/>
    <w:rsid w:val="00461715"/>
    <w:rsid w:val="00461951"/>
    <w:rsid w:val="0046249D"/>
    <w:rsid w:val="00462C31"/>
    <w:rsid w:val="0046481D"/>
    <w:rsid w:val="00465848"/>
    <w:rsid w:val="00465ABD"/>
    <w:rsid w:val="00465ECC"/>
    <w:rsid w:val="00465ED0"/>
    <w:rsid w:val="00465FA7"/>
    <w:rsid w:val="004669FF"/>
    <w:rsid w:val="004676E3"/>
    <w:rsid w:val="00467B4B"/>
    <w:rsid w:val="00467EEA"/>
    <w:rsid w:val="00467F60"/>
    <w:rsid w:val="004717E3"/>
    <w:rsid w:val="00471E52"/>
    <w:rsid w:val="00471F94"/>
    <w:rsid w:val="00472275"/>
    <w:rsid w:val="004722A6"/>
    <w:rsid w:val="004724EF"/>
    <w:rsid w:val="004730F3"/>
    <w:rsid w:val="0047361E"/>
    <w:rsid w:val="00473B80"/>
    <w:rsid w:val="0047422B"/>
    <w:rsid w:val="004749F9"/>
    <w:rsid w:val="00475044"/>
    <w:rsid w:val="00475370"/>
    <w:rsid w:val="004754CF"/>
    <w:rsid w:val="00475E38"/>
    <w:rsid w:val="00476487"/>
    <w:rsid w:val="00476B3E"/>
    <w:rsid w:val="00477102"/>
    <w:rsid w:val="00477F8D"/>
    <w:rsid w:val="00482807"/>
    <w:rsid w:val="00482C10"/>
    <w:rsid w:val="00482D74"/>
    <w:rsid w:val="00483785"/>
    <w:rsid w:val="00483F00"/>
    <w:rsid w:val="00484D18"/>
    <w:rsid w:val="00484E59"/>
    <w:rsid w:val="00484FA4"/>
    <w:rsid w:val="00485315"/>
    <w:rsid w:val="00485CEA"/>
    <w:rsid w:val="00486DD3"/>
    <w:rsid w:val="004876B2"/>
    <w:rsid w:val="00490E7D"/>
    <w:rsid w:val="00491380"/>
    <w:rsid w:val="004947B4"/>
    <w:rsid w:val="00494BB4"/>
    <w:rsid w:val="00494CE8"/>
    <w:rsid w:val="004951FE"/>
    <w:rsid w:val="004955A6"/>
    <w:rsid w:val="00495A7C"/>
    <w:rsid w:val="00496796"/>
    <w:rsid w:val="00496D38"/>
    <w:rsid w:val="004974FF"/>
    <w:rsid w:val="00497561"/>
    <w:rsid w:val="0049772A"/>
    <w:rsid w:val="00497849"/>
    <w:rsid w:val="00497EC8"/>
    <w:rsid w:val="004A0EF1"/>
    <w:rsid w:val="004A18BD"/>
    <w:rsid w:val="004A194A"/>
    <w:rsid w:val="004A1AFE"/>
    <w:rsid w:val="004A1EBD"/>
    <w:rsid w:val="004A23DC"/>
    <w:rsid w:val="004A2497"/>
    <w:rsid w:val="004A2741"/>
    <w:rsid w:val="004A2AD8"/>
    <w:rsid w:val="004A3D81"/>
    <w:rsid w:val="004A4666"/>
    <w:rsid w:val="004A5041"/>
    <w:rsid w:val="004A517C"/>
    <w:rsid w:val="004A52BD"/>
    <w:rsid w:val="004A7ABE"/>
    <w:rsid w:val="004A7B56"/>
    <w:rsid w:val="004B04DC"/>
    <w:rsid w:val="004B0709"/>
    <w:rsid w:val="004B0D9F"/>
    <w:rsid w:val="004B21E9"/>
    <w:rsid w:val="004B4529"/>
    <w:rsid w:val="004B48B6"/>
    <w:rsid w:val="004B4E1A"/>
    <w:rsid w:val="004B54D1"/>
    <w:rsid w:val="004B5AFA"/>
    <w:rsid w:val="004B5BE1"/>
    <w:rsid w:val="004B5C33"/>
    <w:rsid w:val="004B632D"/>
    <w:rsid w:val="004B6364"/>
    <w:rsid w:val="004B6BA1"/>
    <w:rsid w:val="004B75AC"/>
    <w:rsid w:val="004C1222"/>
    <w:rsid w:val="004C17D9"/>
    <w:rsid w:val="004C1BC1"/>
    <w:rsid w:val="004C1FF6"/>
    <w:rsid w:val="004C2151"/>
    <w:rsid w:val="004C3E74"/>
    <w:rsid w:val="004C471B"/>
    <w:rsid w:val="004C5A98"/>
    <w:rsid w:val="004C5C8C"/>
    <w:rsid w:val="004C6F56"/>
    <w:rsid w:val="004C6F66"/>
    <w:rsid w:val="004C7420"/>
    <w:rsid w:val="004C7577"/>
    <w:rsid w:val="004C7BE4"/>
    <w:rsid w:val="004C7E30"/>
    <w:rsid w:val="004D0253"/>
    <w:rsid w:val="004D034D"/>
    <w:rsid w:val="004D0F2D"/>
    <w:rsid w:val="004D12C4"/>
    <w:rsid w:val="004D2C26"/>
    <w:rsid w:val="004D353C"/>
    <w:rsid w:val="004D37F8"/>
    <w:rsid w:val="004D391D"/>
    <w:rsid w:val="004D439E"/>
    <w:rsid w:val="004D466C"/>
    <w:rsid w:val="004D4D04"/>
    <w:rsid w:val="004D4D09"/>
    <w:rsid w:val="004D5B77"/>
    <w:rsid w:val="004D5CB4"/>
    <w:rsid w:val="004D5D82"/>
    <w:rsid w:val="004D6AB8"/>
    <w:rsid w:val="004D6C92"/>
    <w:rsid w:val="004D72E0"/>
    <w:rsid w:val="004D781C"/>
    <w:rsid w:val="004D7C13"/>
    <w:rsid w:val="004D7D9D"/>
    <w:rsid w:val="004E01A7"/>
    <w:rsid w:val="004E0731"/>
    <w:rsid w:val="004E110F"/>
    <w:rsid w:val="004E21C7"/>
    <w:rsid w:val="004E22D6"/>
    <w:rsid w:val="004E2BE9"/>
    <w:rsid w:val="004E34B7"/>
    <w:rsid w:val="004E4059"/>
    <w:rsid w:val="004E41AA"/>
    <w:rsid w:val="004E4A08"/>
    <w:rsid w:val="004E4B5C"/>
    <w:rsid w:val="004E56D6"/>
    <w:rsid w:val="004E58F5"/>
    <w:rsid w:val="004E644C"/>
    <w:rsid w:val="004E6583"/>
    <w:rsid w:val="004E6767"/>
    <w:rsid w:val="004E6D0F"/>
    <w:rsid w:val="004F0906"/>
    <w:rsid w:val="004F0A4E"/>
    <w:rsid w:val="004F1351"/>
    <w:rsid w:val="004F1449"/>
    <w:rsid w:val="004F1993"/>
    <w:rsid w:val="004F1CEA"/>
    <w:rsid w:val="004F26CF"/>
    <w:rsid w:val="004F336A"/>
    <w:rsid w:val="004F3A37"/>
    <w:rsid w:val="004F502B"/>
    <w:rsid w:val="004F513A"/>
    <w:rsid w:val="004F5493"/>
    <w:rsid w:val="004F549C"/>
    <w:rsid w:val="004F5853"/>
    <w:rsid w:val="004F58AB"/>
    <w:rsid w:val="004F592F"/>
    <w:rsid w:val="004F5F76"/>
    <w:rsid w:val="004F70A2"/>
    <w:rsid w:val="004F7730"/>
    <w:rsid w:val="004F7C0E"/>
    <w:rsid w:val="00500168"/>
    <w:rsid w:val="0050068A"/>
    <w:rsid w:val="005006BC"/>
    <w:rsid w:val="005010A3"/>
    <w:rsid w:val="0050147F"/>
    <w:rsid w:val="005014B2"/>
    <w:rsid w:val="005016A5"/>
    <w:rsid w:val="005023DC"/>
    <w:rsid w:val="00503A1D"/>
    <w:rsid w:val="0050440B"/>
    <w:rsid w:val="005046ED"/>
    <w:rsid w:val="005047B6"/>
    <w:rsid w:val="00504D5A"/>
    <w:rsid w:val="00505481"/>
    <w:rsid w:val="00505938"/>
    <w:rsid w:val="00505B88"/>
    <w:rsid w:val="00506265"/>
    <w:rsid w:val="005065EE"/>
    <w:rsid w:val="005073A6"/>
    <w:rsid w:val="00510AAE"/>
    <w:rsid w:val="005115DA"/>
    <w:rsid w:val="005119F2"/>
    <w:rsid w:val="00511A91"/>
    <w:rsid w:val="00511EDD"/>
    <w:rsid w:val="0051298F"/>
    <w:rsid w:val="00515C79"/>
    <w:rsid w:val="00516647"/>
    <w:rsid w:val="00516A46"/>
    <w:rsid w:val="00517059"/>
    <w:rsid w:val="005173F4"/>
    <w:rsid w:val="005175B4"/>
    <w:rsid w:val="005175E7"/>
    <w:rsid w:val="005212CC"/>
    <w:rsid w:val="005220A6"/>
    <w:rsid w:val="00522447"/>
    <w:rsid w:val="00522C05"/>
    <w:rsid w:val="00523F08"/>
    <w:rsid w:val="005248A0"/>
    <w:rsid w:val="005248CC"/>
    <w:rsid w:val="00524B56"/>
    <w:rsid w:val="00524FE3"/>
    <w:rsid w:val="005252EF"/>
    <w:rsid w:val="0052583C"/>
    <w:rsid w:val="00526602"/>
    <w:rsid w:val="005272DC"/>
    <w:rsid w:val="005278D9"/>
    <w:rsid w:val="00527EB9"/>
    <w:rsid w:val="00530C16"/>
    <w:rsid w:val="00531351"/>
    <w:rsid w:val="0053143C"/>
    <w:rsid w:val="005314AC"/>
    <w:rsid w:val="00531996"/>
    <w:rsid w:val="00531BAD"/>
    <w:rsid w:val="00532B4C"/>
    <w:rsid w:val="00532DAF"/>
    <w:rsid w:val="00533401"/>
    <w:rsid w:val="00534C71"/>
    <w:rsid w:val="0053551E"/>
    <w:rsid w:val="005375A1"/>
    <w:rsid w:val="0053790B"/>
    <w:rsid w:val="00537C65"/>
    <w:rsid w:val="00540096"/>
    <w:rsid w:val="005401DB"/>
    <w:rsid w:val="00540684"/>
    <w:rsid w:val="00540B8C"/>
    <w:rsid w:val="00540D9C"/>
    <w:rsid w:val="005417B2"/>
    <w:rsid w:val="005425AE"/>
    <w:rsid w:val="00542C55"/>
    <w:rsid w:val="00543DB4"/>
    <w:rsid w:val="0054411F"/>
    <w:rsid w:val="00544633"/>
    <w:rsid w:val="00544FC7"/>
    <w:rsid w:val="005458F0"/>
    <w:rsid w:val="00546A3C"/>
    <w:rsid w:val="0054705E"/>
    <w:rsid w:val="00547CDC"/>
    <w:rsid w:val="00547DC6"/>
    <w:rsid w:val="00550AD5"/>
    <w:rsid w:val="00550BF7"/>
    <w:rsid w:val="0055195F"/>
    <w:rsid w:val="00551A95"/>
    <w:rsid w:val="00551B50"/>
    <w:rsid w:val="00551ED9"/>
    <w:rsid w:val="0055231D"/>
    <w:rsid w:val="00552B70"/>
    <w:rsid w:val="00552D5A"/>
    <w:rsid w:val="00554C6F"/>
    <w:rsid w:val="00555C78"/>
    <w:rsid w:val="00555DD2"/>
    <w:rsid w:val="0055623D"/>
    <w:rsid w:val="005563DD"/>
    <w:rsid w:val="005565CC"/>
    <w:rsid w:val="00557707"/>
    <w:rsid w:val="005577BC"/>
    <w:rsid w:val="00557FC8"/>
    <w:rsid w:val="0056031D"/>
    <w:rsid w:val="00560461"/>
    <w:rsid w:val="00560A14"/>
    <w:rsid w:val="00560AE4"/>
    <w:rsid w:val="00561AFB"/>
    <w:rsid w:val="005626A3"/>
    <w:rsid w:val="00562CFA"/>
    <w:rsid w:val="00562F28"/>
    <w:rsid w:val="00563147"/>
    <w:rsid w:val="00563A82"/>
    <w:rsid w:val="00563CDA"/>
    <w:rsid w:val="0056417E"/>
    <w:rsid w:val="005646D2"/>
    <w:rsid w:val="005648FB"/>
    <w:rsid w:val="00564AE9"/>
    <w:rsid w:val="005650E4"/>
    <w:rsid w:val="00565A23"/>
    <w:rsid w:val="00566342"/>
    <w:rsid w:val="00566E10"/>
    <w:rsid w:val="00567259"/>
    <w:rsid w:val="00567DAD"/>
    <w:rsid w:val="00570138"/>
    <w:rsid w:val="0057054D"/>
    <w:rsid w:val="00571117"/>
    <w:rsid w:val="005712A7"/>
    <w:rsid w:val="00571AFC"/>
    <w:rsid w:val="00571BE7"/>
    <w:rsid w:val="005723A0"/>
    <w:rsid w:val="00572C45"/>
    <w:rsid w:val="0057366F"/>
    <w:rsid w:val="00573EE3"/>
    <w:rsid w:val="00573F81"/>
    <w:rsid w:val="00573FBD"/>
    <w:rsid w:val="005749CC"/>
    <w:rsid w:val="00576912"/>
    <w:rsid w:val="00576AEA"/>
    <w:rsid w:val="00576E55"/>
    <w:rsid w:val="0057711D"/>
    <w:rsid w:val="0057779F"/>
    <w:rsid w:val="005779CA"/>
    <w:rsid w:val="00577C19"/>
    <w:rsid w:val="005800CC"/>
    <w:rsid w:val="005803B9"/>
    <w:rsid w:val="005806E1"/>
    <w:rsid w:val="0058085E"/>
    <w:rsid w:val="00581373"/>
    <w:rsid w:val="005814FC"/>
    <w:rsid w:val="00582244"/>
    <w:rsid w:val="0058228D"/>
    <w:rsid w:val="005822FD"/>
    <w:rsid w:val="00582F13"/>
    <w:rsid w:val="00583143"/>
    <w:rsid w:val="00583774"/>
    <w:rsid w:val="00583C28"/>
    <w:rsid w:val="00584DA1"/>
    <w:rsid w:val="00585C18"/>
    <w:rsid w:val="005876C9"/>
    <w:rsid w:val="0058779B"/>
    <w:rsid w:val="00587C66"/>
    <w:rsid w:val="00587E50"/>
    <w:rsid w:val="0059037B"/>
    <w:rsid w:val="005904E0"/>
    <w:rsid w:val="00591720"/>
    <w:rsid w:val="00591D24"/>
    <w:rsid w:val="0059224B"/>
    <w:rsid w:val="00592340"/>
    <w:rsid w:val="00593BF6"/>
    <w:rsid w:val="00593C28"/>
    <w:rsid w:val="00593ED6"/>
    <w:rsid w:val="00594FB3"/>
    <w:rsid w:val="00594FEF"/>
    <w:rsid w:val="00595A3E"/>
    <w:rsid w:val="0059667F"/>
    <w:rsid w:val="00597B81"/>
    <w:rsid w:val="00597EF5"/>
    <w:rsid w:val="005A09C4"/>
    <w:rsid w:val="005A0C2A"/>
    <w:rsid w:val="005A1C47"/>
    <w:rsid w:val="005A1E65"/>
    <w:rsid w:val="005A2B02"/>
    <w:rsid w:val="005A3206"/>
    <w:rsid w:val="005A416D"/>
    <w:rsid w:val="005A4403"/>
    <w:rsid w:val="005A5498"/>
    <w:rsid w:val="005A5566"/>
    <w:rsid w:val="005A5A6B"/>
    <w:rsid w:val="005A6BF6"/>
    <w:rsid w:val="005A79F4"/>
    <w:rsid w:val="005B004A"/>
    <w:rsid w:val="005B01F9"/>
    <w:rsid w:val="005B118F"/>
    <w:rsid w:val="005B19C2"/>
    <w:rsid w:val="005B1B71"/>
    <w:rsid w:val="005B1C8D"/>
    <w:rsid w:val="005B2E16"/>
    <w:rsid w:val="005B3384"/>
    <w:rsid w:val="005B38C2"/>
    <w:rsid w:val="005B3A90"/>
    <w:rsid w:val="005B3F7E"/>
    <w:rsid w:val="005B4686"/>
    <w:rsid w:val="005B51CD"/>
    <w:rsid w:val="005B5526"/>
    <w:rsid w:val="005B55A7"/>
    <w:rsid w:val="005B55F3"/>
    <w:rsid w:val="005B5F4D"/>
    <w:rsid w:val="005B6B48"/>
    <w:rsid w:val="005B72E1"/>
    <w:rsid w:val="005B72EE"/>
    <w:rsid w:val="005B7A58"/>
    <w:rsid w:val="005B7FAB"/>
    <w:rsid w:val="005C011F"/>
    <w:rsid w:val="005C127F"/>
    <w:rsid w:val="005C1433"/>
    <w:rsid w:val="005C1A28"/>
    <w:rsid w:val="005C2255"/>
    <w:rsid w:val="005C2392"/>
    <w:rsid w:val="005C3023"/>
    <w:rsid w:val="005C3198"/>
    <w:rsid w:val="005C4022"/>
    <w:rsid w:val="005C52AA"/>
    <w:rsid w:val="005C6294"/>
    <w:rsid w:val="005C63CF"/>
    <w:rsid w:val="005C6E01"/>
    <w:rsid w:val="005C7265"/>
    <w:rsid w:val="005C7307"/>
    <w:rsid w:val="005C7497"/>
    <w:rsid w:val="005C79F8"/>
    <w:rsid w:val="005C7DEA"/>
    <w:rsid w:val="005D0074"/>
    <w:rsid w:val="005D0DBF"/>
    <w:rsid w:val="005D1555"/>
    <w:rsid w:val="005D163C"/>
    <w:rsid w:val="005D214A"/>
    <w:rsid w:val="005D3071"/>
    <w:rsid w:val="005D395B"/>
    <w:rsid w:val="005D39F6"/>
    <w:rsid w:val="005D4001"/>
    <w:rsid w:val="005D44AB"/>
    <w:rsid w:val="005D550C"/>
    <w:rsid w:val="005D61C2"/>
    <w:rsid w:val="005D6242"/>
    <w:rsid w:val="005E0E7C"/>
    <w:rsid w:val="005E101F"/>
    <w:rsid w:val="005E2C1E"/>
    <w:rsid w:val="005E318F"/>
    <w:rsid w:val="005E361D"/>
    <w:rsid w:val="005E377A"/>
    <w:rsid w:val="005E3A89"/>
    <w:rsid w:val="005E4142"/>
    <w:rsid w:val="005E5D47"/>
    <w:rsid w:val="005E6741"/>
    <w:rsid w:val="005E699C"/>
    <w:rsid w:val="005E748F"/>
    <w:rsid w:val="005E74E0"/>
    <w:rsid w:val="005E75B5"/>
    <w:rsid w:val="005E7E7D"/>
    <w:rsid w:val="005F0580"/>
    <w:rsid w:val="005F128E"/>
    <w:rsid w:val="005F1398"/>
    <w:rsid w:val="005F1902"/>
    <w:rsid w:val="005F26AF"/>
    <w:rsid w:val="005F30E2"/>
    <w:rsid w:val="005F39A6"/>
    <w:rsid w:val="005F4461"/>
    <w:rsid w:val="005F6605"/>
    <w:rsid w:val="005F732A"/>
    <w:rsid w:val="005F77AA"/>
    <w:rsid w:val="005F7EFF"/>
    <w:rsid w:val="00600088"/>
    <w:rsid w:val="006004DB"/>
    <w:rsid w:val="00600702"/>
    <w:rsid w:val="006008AA"/>
    <w:rsid w:val="00600A39"/>
    <w:rsid w:val="00600EB8"/>
    <w:rsid w:val="00600F47"/>
    <w:rsid w:val="00600F4F"/>
    <w:rsid w:val="0060103E"/>
    <w:rsid w:val="00601CA4"/>
    <w:rsid w:val="006025A9"/>
    <w:rsid w:val="006025D2"/>
    <w:rsid w:val="00602866"/>
    <w:rsid w:val="00602923"/>
    <w:rsid w:val="00602D1F"/>
    <w:rsid w:val="00603018"/>
    <w:rsid w:val="006033CA"/>
    <w:rsid w:val="0060411D"/>
    <w:rsid w:val="00605135"/>
    <w:rsid w:val="00605725"/>
    <w:rsid w:val="00605E5F"/>
    <w:rsid w:val="00606253"/>
    <w:rsid w:val="0060689E"/>
    <w:rsid w:val="00606A65"/>
    <w:rsid w:val="00607AB2"/>
    <w:rsid w:val="00607DC3"/>
    <w:rsid w:val="00611CAE"/>
    <w:rsid w:val="006123E5"/>
    <w:rsid w:val="00612DB3"/>
    <w:rsid w:val="006133EC"/>
    <w:rsid w:val="006137A3"/>
    <w:rsid w:val="00613F6B"/>
    <w:rsid w:val="00614BDA"/>
    <w:rsid w:val="0061551E"/>
    <w:rsid w:val="00616116"/>
    <w:rsid w:val="00616849"/>
    <w:rsid w:val="00616FAB"/>
    <w:rsid w:val="006178C6"/>
    <w:rsid w:val="00617D4D"/>
    <w:rsid w:val="00617E6A"/>
    <w:rsid w:val="00620165"/>
    <w:rsid w:val="0062031B"/>
    <w:rsid w:val="006204CD"/>
    <w:rsid w:val="00620E17"/>
    <w:rsid w:val="006213A2"/>
    <w:rsid w:val="00621BCE"/>
    <w:rsid w:val="00621C01"/>
    <w:rsid w:val="00621C7D"/>
    <w:rsid w:val="00623842"/>
    <w:rsid w:val="00623DFA"/>
    <w:rsid w:val="00624F62"/>
    <w:rsid w:val="006266F0"/>
    <w:rsid w:val="006268B7"/>
    <w:rsid w:val="00626A83"/>
    <w:rsid w:val="0062757E"/>
    <w:rsid w:val="00630D5F"/>
    <w:rsid w:val="00631C9C"/>
    <w:rsid w:val="006324FD"/>
    <w:rsid w:val="00632636"/>
    <w:rsid w:val="0063301A"/>
    <w:rsid w:val="00633B79"/>
    <w:rsid w:val="00633DC4"/>
    <w:rsid w:val="00634767"/>
    <w:rsid w:val="0063487F"/>
    <w:rsid w:val="00635C3E"/>
    <w:rsid w:val="00635D59"/>
    <w:rsid w:val="00635DC8"/>
    <w:rsid w:val="00636905"/>
    <w:rsid w:val="00636DDD"/>
    <w:rsid w:val="00637F17"/>
    <w:rsid w:val="00640B8C"/>
    <w:rsid w:val="006418BC"/>
    <w:rsid w:val="00641AFA"/>
    <w:rsid w:val="00642D60"/>
    <w:rsid w:val="00642DC9"/>
    <w:rsid w:val="00643910"/>
    <w:rsid w:val="0064462B"/>
    <w:rsid w:val="00644F6F"/>
    <w:rsid w:val="00645316"/>
    <w:rsid w:val="00645704"/>
    <w:rsid w:val="00646D81"/>
    <w:rsid w:val="006473D9"/>
    <w:rsid w:val="00650012"/>
    <w:rsid w:val="006508BE"/>
    <w:rsid w:val="00650A38"/>
    <w:rsid w:val="00651288"/>
    <w:rsid w:val="00652083"/>
    <w:rsid w:val="006521F5"/>
    <w:rsid w:val="00652353"/>
    <w:rsid w:val="00652563"/>
    <w:rsid w:val="00652C4E"/>
    <w:rsid w:val="00653DF3"/>
    <w:rsid w:val="00653F75"/>
    <w:rsid w:val="00655315"/>
    <w:rsid w:val="00655659"/>
    <w:rsid w:val="00655893"/>
    <w:rsid w:val="00655F68"/>
    <w:rsid w:val="0065623E"/>
    <w:rsid w:val="00657047"/>
    <w:rsid w:val="006601B9"/>
    <w:rsid w:val="006602ED"/>
    <w:rsid w:val="00660915"/>
    <w:rsid w:val="00660FD5"/>
    <w:rsid w:val="0066106B"/>
    <w:rsid w:val="0066216D"/>
    <w:rsid w:val="006626E7"/>
    <w:rsid w:val="00662D5F"/>
    <w:rsid w:val="0066387C"/>
    <w:rsid w:val="00663A4A"/>
    <w:rsid w:val="00664205"/>
    <w:rsid w:val="0066433E"/>
    <w:rsid w:val="00664E3A"/>
    <w:rsid w:val="006656D1"/>
    <w:rsid w:val="00665977"/>
    <w:rsid w:val="00665D34"/>
    <w:rsid w:val="00666B92"/>
    <w:rsid w:val="00667375"/>
    <w:rsid w:val="00667A5B"/>
    <w:rsid w:val="00667FFC"/>
    <w:rsid w:val="0067011F"/>
    <w:rsid w:val="0067050E"/>
    <w:rsid w:val="00671AB2"/>
    <w:rsid w:val="00672526"/>
    <w:rsid w:val="00672D06"/>
    <w:rsid w:val="00672DB4"/>
    <w:rsid w:val="00673339"/>
    <w:rsid w:val="0067378F"/>
    <w:rsid w:val="00673969"/>
    <w:rsid w:val="00673B88"/>
    <w:rsid w:val="00674D8A"/>
    <w:rsid w:val="00674EF7"/>
    <w:rsid w:val="006750AA"/>
    <w:rsid w:val="0067574D"/>
    <w:rsid w:val="00676DDA"/>
    <w:rsid w:val="00676F7A"/>
    <w:rsid w:val="00677040"/>
    <w:rsid w:val="00680467"/>
    <w:rsid w:val="00680720"/>
    <w:rsid w:val="0068176A"/>
    <w:rsid w:val="006817C9"/>
    <w:rsid w:val="00682881"/>
    <w:rsid w:val="00682A59"/>
    <w:rsid w:val="00682EAB"/>
    <w:rsid w:val="0068490D"/>
    <w:rsid w:val="00685DEB"/>
    <w:rsid w:val="0068635C"/>
    <w:rsid w:val="006868BC"/>
    <w:rsid w:val="00687524"/>
    <w:rsid w:val="00687C54"/>
    <w:rsid w:val="006900E3"/>
    <w:rsid w:val="006907CA"/>
    <w:rsid w:val="00691A24"/>
    <w:rsid w:val="00691A91"/>
    <w:rsid w:val="006929BC"/>
    <w:rsid w:val="00693A50"/>
    <w:rsid w:val="00694347"/>
    <w:rsid w:val="006943AC"/>
    <w:rsid w:val="0069570D"/>
    <w:rsid w:val="00696C69"/>
    <w:rsid w:val="006970B4"/>
    <w:rsid w:val="00697B5E"/>
    <w:rsid w:val="00697B62"/>
    <w:rsid w:val="00697C15"/>
    <w:rsid w:val="006A0242"/>
    <w:rsid w:val="006A413C"/>
    <w:rsid w:val="006A4BC0"/>
    <w:rsid w:val="006A611D"/>
    <w:rsid w:val="006A630A"/>
    <w:rsid w:val="006A6552"/>
    <w:rsid w:val="006A6E57"/>
    <w:rsid w:val="006B0145"/>
    <w:rsid w:val="006B01A1"/>
    <w:rsid w:val="006B13A5"/>
    <w:rsid w:val="006B1B8D"/>
    <w:rsid w:val="006B1E23"/>
    <w:rsid w:val="006B2FF0"/>
    <w:rsid w:val="006B36D9"/>
    <w:rsid w:val="006B3918"/>
    <w:rsid w:val="006B3C0E"/>
    <w:rsid w:val="006B4A05"/>
    <w:rsid w:val="006B5CAD"/>
    <w:rsid w:val="006B7A53"/>
    <w:rsid w:val="006C040B"/>
    <w:rsid w:val="006C069C"/>
    <w:rsid w:val="006C0E9E"/>
    <w:rsid w:val="006C26CE"/>
    <w:rsid w:val="006C28D0"/>
    <w:rsid w:val="006C3057"/>
    <w:rsid w:val="006C3357"/>
    <w:rsid w:val="006C39D7"/>
    <w:rsid w:val="006C56BC"/>
    <w:rsid w:val="006C59D7"/>
    <w:rsid w:val="006C5A7F"/>
    <w:rsid w:val="006C5C77"/>
    <w:rsid w:val="006C6084"/>
    <w:rsid w:val="006C6215"/>
    <w:rsid w:val="006C64BF"/>
    <w:rsid w:val="006C6765"/>
    <w:rsid w:val="006C71BA"/>
    <w:rsid w:val="006D06A4"/>
    <w:rsid w:val="006D0823"/>
    <w:rsid w:val="006D0B40"/>
    <w:rsid w:val="006D1183"/>
    <w:rsid w:val="006D1295"/>
    <w:rsid w:val="006D146F"/>
    <w:rsid w:val="006D1707"/>
    <w:rsid w:val="006D23E0"/>
    <w:rsid w:val="006D3164"/>
    <w:rsid w:val="006D335F"/>
    <w:rsid w:val="006D35B0"/>
    <w:rsid w:val="006D36BF"/>
    <w:rsid w:val="006D3E58"/>
    <w:rsid w:val="006D3F3B"/>
    <w:rsid w:val="006D4432"/>
    <w:rsid w:val="006D494C"/>
    <w:rsid w:val="006D4CDD"/>
    <w:rsid w:val="006D5F43"/>
    <w:rsid w:val="006D610D"/>
    <w:rsid w:val="006D775B"/>
    <w:rsid w:val="006E1542"/>
    <w:rsid w:val="006E1EE7"/>
    <w:rsid w:val="006E2CF4"/>
    <w:rsid w:val="006E313C"/>
    <w:rsid w:val="006E3154"/>
    <w:rsid w:val="006E319C"/>
    <w:rsid w:val="006E3442"/>
    <w:rsid w:val="006E45CD"/>
    <w:rsid w:val="006E4861"/>
    <w:rsid w:val="006E48C8"/>
    <w:rsid w:val="006E4C58"/>
    <w:rsid w:val="006E5652"/>
    <w:rsid w:val="006E56C8"/>
    <w:rsid w:val="006E656F"/>
    <w:rsid w:val="006E78DD"/>
    <w:rsid w:val="006F0568"/>
    <w:rsid w:val="006F09CD"/>
    <w:rsid w:val="006F0F8E"/>
    <w:rsid w:val="006F1671"/>
    <w:rsid w:val="006F19BD"/>
    <w:rsid w:val="006F1C5F"/>
    <w:rsid w:val="006F21BA"/>
    <w:rsid w:val="006F2933"/>
    <w:rsid w:val="006F2F78"/>
    <w:rsid w:val="006F3BAA"/>
    <w:rsid w:val="006F48FB"/>
    <w:rsid w:val="006F5312"/>
    <w:rsid w:val="006F5712"/>
    <w:rsid w:val="006F625F"/>
    <w:rsid w:val="006F6D12"/>
    <w:rsid w:val="006F6DAF"/>
    <w:rsid w:val="0070067C"/>
    <w:rsid w:val="00701C79"/>
    <w:rsid w:val="00701CBB"/>
    <w:rsid w:val="00702360"/>
    <w:rsid w:val="007025B0"/>
    <w:rsid w:val="007027B1"/>
    <w:rsid w:val="00703C1F"/>
    <w:rsid w:val="00704096"/>
    <w:rsid w:val="007047E0"/>
    <w:rsid w:val="00704BFE"/>
    <w:rsid w:val="00705439"/>
    <w:rsid w:val="00705F1B"/>
    <w:rsid w:val="007060B8"/>
    <w:rsid w:val="007068E3"/>
    <w:rsid w:val="00707996"/>
    <w:rsid w:val="0071033B"/>
    <w:rsid w:val="007107FF"/>
    <w:rsid w:val="0071148F"/>
    <w:rsid w:val="007120CA"/>
    <w:rsid w:val="00713562"/>
    <w:rsid w:val="00716708"/>
    <w:rsid w:val="00716852"/>
    <w:rsid w:val="007202A8"/>
    <w:rsid w:val="007217D6"/>
    <w:rsid w:val="00721953"/>
    <w:rsid w:val="00722BC6"/>
    <w:rsid w:val="00722D33"/>
    <w:rsid w:val="0072430B"/>
    <w:rsid w:val="00724453"/>
    <w:rsid w:val="00724AD0"/>
    <w:rsid w:val="00724D88"/>
    <w:rsid w:val="00724F69"/>
    <w:rsid w:val="00724F92"/>
    <w:rsid w:val="00725600"/>
    <w:rsid w:val="00725AD1"/>
    <w:rsid w:val="007263C4"/>
    <w:rsid w:val="00730504"/>
    <w:rsid w:val="00730AE5"/>
    <w:rsid w:val="0073269F"/>
    <w:rsid w:val="00733904"/>
    <w:rsid w:val="0073400B"/>
    <w:rsid w:val="007341B7"/>
    <w:rsid w:val="0073454C"/>
    <w:rsid w:val="00734FEC"/>
    <w:rsid w:val="00735050"/>
    <w:rsid w:val="007353B4"/>
    <w:rsid w:val="007368E7"/>
    <w:rsid w:val="00737229"/>
    <w:rsid w:val="007409E2"/>
    <w:rsid w:val="00740B43"/>
    <w:rsid w:val="00741032"/>
    <w:rsid w:val="0074136B"/>
    <w:rsid w:val="007423DD"/>
    <w:rsid w:val="00742EF2"/>
    <w:rsid w:val="007434BC"/>
    <w:rsid w:val="0074460A"/>
    <w:rsid w:val="00744A45"/>
    <w:rsid w:val="007454BF"/>
    <w:rsid w:val="007455D1"/>
    <w:rsid w:val="00745E40"/>
    <w:rsid w:val="00746B9C"/>
    <w:rsid w:val="00746F7D"/>
    <w:rsid w:val="00750164"/>
    <w:rsid w:val="0075074D"/>
    <w:rsid w:val="007517ED"/>
    <w:rsid w:val="00751860"/>
    <w:rsid w:val="0075221C"/>
    <w:rsid w:val="00752C19"/>
    <w:rsid w:val="00752E09"/>
    <w:rsid w:val="00753578"/>
    <w:rsid w:val="007535A2"/>
    <w:rsid w:val="0075469C"/>
    <w:rsid w:val="00754886"/>
    <w:rsid w:val="0075507E"/>
    <w:rsid w:val="00755306"/>
    <w:rsid w:val="00755A49"/>
    <w:rsid w:val="007560EA"/>
    <w:rsid w:val="0075640D"/>
    <w:rsid w:val="00756CC2"/>
    <w:rsid w:val="0075748C"/>
    <w:rsid w:val="007575BE"/>
    <w:rsid w:val="0075770F"/>
    <w:rsid w:val="00760483"/>
    <w:rsid w:val="00760BCA"/>
    <w:rsid w:val="00761812"/>
    <w:rsid w:val="00761914"/>
    <w:rsid w:val="00762659"/>
    <w:rsid w:val="00762930"/>
    <w:rsid w:val="00762C2F"/>
    <w:rsid w:val="00762DA5"/>
    <w:rsid w:val="00763937"/>
    <w:rsid w:val="00763D2B"/>
    <w:rsid w:val="00764353"/>
    <w:rsid w:val="007649C6"/>
    <w:rsid w:val="00764CDD"/>
    <w:rsid w:val="0076519D"/>
    <w:rsid w:val="0076713B"/>
    <w:rsid w:val="00767C45"/>
    <w:rsid w:val="00770165"/>
    <w:rsid w:val="0077069A"/>
    <w:rsid w:val="0077140A"/>
    <w:rsid w:val="00772501"/>
    <w:rsid w:val="0077292F"/>
    <w:rsid w:val="00773433"/>
    <w:rsid w:val="007734B2"/>
    <w:rsid w:val="0077394B"/>
    <w:rsid w:val="00773EEF"/>
    <w:rsid w:val="00774877"/>
    <w:rsid w:val="007752F9"/>
    <w:rsid w:val="0077614A"/>
    <w:rsid w:val="007763DB"/>
    <w:rsid w:val="007766EF"/>
    <w:rsid w:val="007769DD"/>
    <w:rsid w:val="00776B90"/>
    <w:rsid w:val="00776F16"/>
    <w:rsid w:val="00777142"/>
    <w:rsid w:val="007774D6"/>
    <w:rsid w:val="00780937"/>
    <w:rsid w:val="007809B7"/>
    <w:rsid w:val="00780C28"/>
    <w:rsid w:val="0078115F"/>
    <w:rsid w:val="007813EF"/>
    <w:rsid w:val="00781E9B"/>
    <w:rsid w:val="007835D6"/>
    <w:rsid w:val="00784445"/>
    <w:rsid w:val="007853FC"/>
    <w:rsid w:val="00786C5D"/>
    <w:rsid w:val="00786C9C"/>
    <w:rsid w:val="0078739F"/>
    <w:rsid w:val="00787785"/>
    <w:rsid w:val="00787EC5"/>
    <w:rsid w:val="00791757"/>
    <w:rsid w:val="00792088"/>
    <w:rsid w:val="00792EA2"/>
    <w:rsid w:val="00793068"/>
    <w:rsid w:val="00793378"/>
    <w:rsid w:val="00793AF1"/>
    <w:rsid w:val="0079427B"/>
    <w:rsid w:val="007958DF"/>
    <w:rsid w:val="00795BA9"/>
    <w:rsid w:val="00795EA2"/>
    <w:rsid w:val="007961C6"/>
    <w:rsid w:val="00796BD0"/>
    <w:rsid w:val="00796DEF"/>
    <w:rsid w:val="007A001E"/>
    <w:rsid w:val="007A0047"/>
    <w:rsid w:val="007A0929"/>
    <w:rsid w:val="007A2145"/>
    <w:rsid w:val="007A246B"/>
    <w:rsid w:val="007A26FB"/>
    <w:rsid w:val="007A4A75"/>
    <w:rsid w:val="007A4C10"/>
    <w:rsid w:val="007A4F59"/>
    <w:rsid w:val="007A5781"/>
    <w:rsid w:val="007A69C3"/>
    <w:rsid w:val="007A6D82"/>
    <w:rsid w:val="007A767E"/>
    <w:rsid w:val="007A787F"/>
    <w:rsid w:val="007B04AA"/>
    <w:rsid w:val="007B072C"/>
    <w:rsid w:val="007B0A3B"/>
    <w:rsid w:val="007B0B2F"/>
    <w:rsid w:val="007B16D1"/>
    <w:rsid w:val="007B22D3"/>
    <w:rsid w:val="007B293B"/>
    <w:rsid w:val="007B3A18"/>
    <w:rsid w:val="007B4025"/>
    <w:rsid w:val="007B57FA"/>
    <w:rsid w:val="007B6806"/>
    <w:rsid w:val="007B6C12"/>
    <w:rsid w:val="007B76D4"/>
    <w:rsid w:val="007B77F3"/>
    <w:rsid w:val="007C1AAF"/>
    <w:rsid w:val="007C3662"/>
    <w:rsid w:val="007C48B1"/>
    <w:rsid w:val="007C49D0"/>
    <w:rsid w:val="007C5C38"/>
    <w:rsid w:val="007C5FDA"/>
    <w:rsid w:val="007C6096"/>
    <w:rsid w:val="007C60D9"/>
    <w:rsid w:val="007C64F5"/>
    <w:rsid w:val="007C70D7"/>
    <w:rsid w:val="007D068E"/>
    <w:rsid w:val="007D1143"/>
    <w:rsid w:val="007D3445"/>
    <w:rsid w:val="007D35F8"/>
    <w:rsid w:val="007D45E9"/>
    <w:rsid w:val="007D47BE"/>
    <w:rsid w:val="007D612F"/>
    <w:rsid w:val="007D71EB"/>
    <w:rsid w:val="007E08D5"/>
    <w:rsid w:val="007E0F61"/>
    <w:rsid w:val="007E1A0F"/>
    <w:rsid w:val="007E1BC8"/>
    <w:rsid w:val="007E2061"/>
    <w:rsid w:val="007E321F"/>
    <w:rsid w:val="007E3DB8"/>
    <w:rsid w:val="007E4AFE"/>
    <w:rsid w:val="007E4D30"/>
    <w:rsid w:val="007E56D6"/>
    <w:rsid w:val="007E5E4A"/>
    <w:rsid w:val="007E66F9"/>
    <w:rsid w:val="007E754D"/>
    <w:rsid w:val="007E7E94"/>
    <w:rsid w:val="007E7F7A"/>
    <w:rsid w:val="007F1046"/>
    <w:rsid w:val="007F12C4"/>
    <w:rsid w:val="007F1CD3"/>
    <w:rsid w:val="007F2140"/>
    <w:rsid w:val="007F2630"/>
    <w:rsid w:val="007F269A"/>
    <w:rsid w:val="007F270B"/>
    <w:rsid w:val="007F2802"/>
    <w:rsid w:val="007F2D6B"/>
    <w:rsid w:val="007F3773"/>
    <w:rsid w:val="007F37C7"/>
    <w:rsid w:val="007F4206"/>
    <w:rsid w:val="007F4564"/>
    <w:rsid w:val="007F49C1"/>
    <w:rsid w:val="007F57DE"/>
    <w:rsid w:val="007F5E69"/>
    <w:rsid w:val="007F69B6"/>
    <w:rsid w:val="007F6AC9"/>
    <w:rsid w:val="007F78EA"/>
    <w:rsid w:val="007F7AE7"/>
    <w:rsid w:val="008015F9"/>
    <w:rsid w:val="0080190C"/>
    <w:rsid w:val="0080229D"/>
    <w:rsid w:val="008023B4"/>
    <w:rsid w:val="00802559"/>
    <w:rsid w:val="008027EF"/>
    <w:rsid w:val="00803AFD"/>
    <w:rsid w:val="00803E14"/>
    <w:rsid w:val="00804243"/>
    <w:rsid w:val="00804BB5"/>
    <w:rsid w:val="00804F01"/>
    <w:rsid w:val="0080523E"/>
    <w:rsid w:val="008052FB"/>
    <w:rsid w:val="008053E8"/>
    <w:rsid w:val="00805EF8"/>
    <w:rsid w:val="00806B2E"/>
    <w:rsid w:val="00806CEF"/>
    <w:rsid w:val="00806E73"/>
    <w:rsid w:val="0080711E"/>
    <w:rsid w:val="008102F6"/>
    <w:rsid w:val="008109F7"/>
    <w:rsid w:val="00811087"/>
    <w:rsid w:val="0081148C"/>
    <w:rsid w:val="00812D3E"/>
    <w:rsid w:val="0081342B"/>
    <w:rsid w:val="0081421B"/>
    <w:rsid w:val="0081481A"/>
    <w:rsid w:val="00815010"/>
    <w:rsid w:val="0081511E"/>
    <w:rsid w:val="008156CF"/>
    <w:rsid w:val="008159D0"/>
    <w:rsid w:val="00815BA8"/>
    <w:rsid w:val="0081604A"/>
    <w:rsid w:val="008161A9"/>
    <w:rsid w:val="00816ACA"/>
    <w:rsid w:val="00816D71"/>
    <w:rsid w:val="0081720A"/>
    <w:rsid w:val="00817E17"/>
    <w:rsid w:val="00820489"/>
    <w:rsid w:val="00820E92"/>
    <w:rsid w:val="00821440"/>
    <w:rsid w:val="008218FD"/>
    <w:rsid w:val="00821B50"/>
    <w:rsid w:val="00822A54"/>
    <w:rsid w:val="00822AF1"/>
    <w:rsid w:val="00823294"/>
    <w:rsid w:val="00823FBE"/>
    <w:rsid w:val="0082460D"/>
    <w:rsid w:val="00824AF3"/>
    <w:rsid w:val="00824CB7"/>
    <w:rsid w:val="00825072"/>
    <w:rsid w:val="0082553A"/>
    <w:rsid w:val="00825582"/>
    <w:rsid w:val="00825BFF"/>
    <w:rsid w:val="00826CFD"/>
    <w:rsid w:val="0082753F"/>
    <w:rsid w:val="00827A88"/>
    <w:rsid w:val="00827E42"/>
    <w:rsid w:val="008302B9"/>
    <w:rsid w:val="00830A0A"/>
    <w:rsid w:val="00830DEA"/>
    <w:rsid w:val="008312EE"/>
    <w:rsid w:val="00831367"/>
    <w:rsid w:val="008319AC"/>
    <w:rsid w:val="00831F17"/>
    <w:rsid w:val="00831F70"/>
    <w:rsid w:val="00831F75"/>
    <w:rsid w:val="00833770"/>
    <w:rsid w:val="008342B3"/>
    <w:rsid w:val="008353E5"/>
    <w:rsid w:val="0083633E"/>
    <w:rsid w:val="0083718C"/>
    <w:rsid w:val="0083780E"/>
    <w:rsid w:val="008406EE"/>
    <w:rsid w:val="00840995"/>
    <w:rsid w:val="00840C2E"/>
    <w:rsid w:val="0084236A"/>
    <w:rsid w:val="008423CA"/>
    <w:rsid w:val="008429C1"/>
    <w:rsid w:val="00843693"/>
    <w:rsid w:val="00843712"/>
    <w:rsid w:val="00844756"/>
    <w:rsid w:val="00844E36"/>
    <w:rsid w:val="008455B2"/>
    <w:rsid w:val="00845B28"/>
    <w:rsid w:val="00845D9C"/>
    <w:rsid w:val="00845FB1"/>
    <w:rsid w:val="0085028B"/>
    <w:rsid w:val="00850C26"/>
    <w:rsid w:val="0085178B"/>
    <w:rsid w:val="00852496"/>
    <w:rsid w:val="00852DD4"/>
    <w:rsid w:val="00852FC4"/>
    <w:rsid w:val="008534AD"/>
    <w:rsid w:val="008539E8"/>
    <w:rsid w:val="00853D30"/>
    <w:rsid w:val="00854217"/>
    <w:rsid w:val="0085457A"/>
    <w:rsid w:val="008549AC"/>
    <w:rsid w:val="00854C05"/>
    <w:rsid w:val="00854DB2"/>
    <w:rsid w:val="00855B46"/>
    <w:rsid w:val="00855D05"/>
    <w:rsid w:val="00857713"/>
    <w:rsid w:val="00860CEA"/>
    <w:rsid w:val="00861336"/>
    <w:rsid w:val="008619F5"/>
    <w:rsid w:val="0086254C"/>
    <w:rsid w:val="00862611"/>
    <w:rsid w:val="00862698"/>
    <w:rsid w:val="00862897"/>
    <w:rsid w:val="00862C18"/>
    <w:rsid w:val="00863052"/>
    <w:rsid w:val="00863DC6"/>
    <w:rsid w:val="0086565A"/>
    <w:rsid w:val="008657A1"/>
    <w:rsid w:val="0086586D"/>
    <w:rsid w:val="008659B4"/>
    <w:rsid w:val="008662B4"/>
    <w:rsid w:val="008679A1"/>
    <w:rsid w:val="008679B5"/>
    <w:rsid w:val="00867FB5"/>
    <w:rsid w:val="00870074"/>
    <w:rsid w:val="008703CF"/>
    <w:rsid w:val="008704E3"/>
    <w:rsid w:val="008706B4"/>
    <w:rsid w:val="00871083"/>
    <w:rsid w:val="00871336"/>
    <w:rsid w:val="008721AA"/>
    <w:rsid w:val="008736A4"/>
    <w:rsid w:val="00874387"/>
    <w:rsid w:val="00874534"/>
    <w:rsid w:val="00876048"/>
    <w:rsid w:val="00876427"/>
    <w:rsid w:val="00876BA3"/>
    <w:rsid w:val="008803F5"/>
    <w:rsid w:val="00880CAC"/>
    <w:rsid w:val="00880DDB"/>
    <w:rsid w:val="00880F2A"/>
    <w:rsid w:val="0088149C"/>
    <w:rsid w:val="00881536"/>
    <w:rsid w:val="00881AA6"/>
    <w:rsid w:val="00881CA3"/>
    <w:rsid w:val="008824FA"/>
    <w:rsid w:val="008836B4"/>
    <w:rsid w:val="00883DE1"/>
    <w:rsid w:val="00883ED9"/>
    <w:rsid w:val="008842F3"/>
    <w:rsid w:val="00884716"/>
    <w:rsid w:val="00884D8F"/>
    <w:rsid w:val="00884F33"/>
    <w:rsid w:val="008858B5"/>
    <w:rsid w:val="00885984"/>
    <w:rsid w:val="00885C3B"/>
    <w:rsid w:val="00885CFE"/>
    <w:rsid w:val="008860FA"/>
    <w:rsid w:val="0088679F"/>
    <w:rsid w:val="0088773C"/>
    <w:rsid w:val="00887CD6"/>
    <w:rsid w:val="00891454"/>
    <w:rsid w:val="008929EE"/>
    <w:rsid w:val="00893507"/>
    <w:rsid w:val="00893691"/>
    <w:rsid w:val="008938E7"/>
    <w:rsid w:val="0089404A"/>
    <w:rsid w:val="00894123"/>
    <w:rsid w:val="008942B2"/>
    <w:rsid w:val="00895116"/>
    <w:rsid w:val="008951D7"/>
    <w:rsid w:val="00895A8C"/>
    <w:rsid w:val="0089632F"/>
    <w:rsid w:val="00896843"/>
    <w:rsid w:val="008971B2"/>
    <w:rsid w:val="008971ED"/>
    <w:rsid w:val="008972B5"/>
    <w:rsid w:val="008A016C"/>
    <w:rsid w:val="008A0837"/>
    <w:rsid w:val="008A0DC3"/>
    <w:rsid w:val="008A10E7"/>
    <w:rsid w:val="008A12D0"/>
    <w:rsid w:val="008A18EB"/>
    <w:rsid w:val="008A1CFE"/>
    <w:rsid w:val="008A1D14"/>
    <w:rsid w:val="008A2A2E"/>
    <w:rsid w:val="008A2A8C"/>
    <w:rsid w:val="008A2CDD"/>
    <w:rsid w:val="008A6D29"/>
    <w:rsid w:val="008A7063"/>
    <w:rsid w:val="008A7873"/>
    <w:rsid w:val="008B02BB"/>
    <w:rsid w:val="008B1314"/>
    <w:rsid w:val="008B13B1"/>
    <w:rsid w:val="008B1BA7"/>
    <w:rsid w:val="008B396C"/>
    <w:rsid w:val="008B448A"/>
    <w:rsid w:val="008B490E"/>
    <w:rsid w:val="008B495B"/>
    <w:rsid w:val="008B5FB6"/>
    <w:rsid w:val="008B68D1"/>
    <w:rsid w:val="008B6909"/>
    <w:rsid w:val="008B6B1C"/>
    <w:rsid w:val="008B6B38"/>
    <w:rsid w:val="008B6D5F"/>
    <w:rsid w:val="008B77E5"/>
    <w:rsid w:val="008C00AD"/>
    <w:rsid w:val="008C0138"/>
    <w:rsid w:val="008C05BB"/>
    <w:rsid w:val="008C099C"/>
    <w:rsid w:val="008C134F"/>
    <w:rsid w:val="008C1E9A"/>
    <w:rsid w:val="008C1FD6"/>
    <w:rsid w:val="008C205D"/>
    <w:rsid w:val="008C21BC"/>
    <w:rsid w:val="008C25B6"/>
    <w:rsid w:val="008C3F39"/>
    <w:rsid w:val="008C4CC6"/>
    <w:rsid w:val="008C58AE"/>
    <w:rsid w:val="008C5B0D"/>
    <w:rsid w:val="008C630F"/>
    <w:rsid w:val="008D1424"/>
    <w:rsid w:val="008D191F"/>
    <w:rsid w:val="008D2430"/>
    <w:rsid w:val="008D31E4"/>
    <w:rsid w:val="008D36B1"/>
    <w:rsid w:val="008D43DC"/>
    <w:rsid w:val="008D4E09"/>
    <w:rsid w:val="008D59D5"/>
    <w:rsid w:val="008D5C81"/>
    <w:rsid w:val="008D5F27"/>
    <w:rsid w:val="008D5F7A"/>
    <w:rsid w:val="008D7139"/>
    <w:rsid w:val="008D7E8D"/>
    <w:rsid w:val="008E1093"/>
    <w:rsid w:val="008E1129"/>
    <w:rsid w:val="008E113D"/>
    <w:rsid w:val="008E135F"/>
    <w:rsid w:val="008E1586"/>
    <w:rsid w:val="008E17A5"/>
    <w:rsid w:val="008E2BD5"/>
    <w:rsid w:val="008E3CD2"/>
    <w:rsid w:val="008E4861"/>
    <w:rsid w:val="008E4C5E"/>
    <w:rsid w:val="008E4CE0"/>
    <w:rsid w:val="008E5DDF"/>
    <w:rsid w:val="008E62D6"/>
    <w:rsid w:val="008E6F50"/>
    <w:rsid w:val="008E74F1"/>
    <w:rsid w:val="008E7D64"/>
    <w:rsid w:val="008E7DE7"/>
    <w:rsid w:val="008F0871"/>
    <w:rsid w:val="008F1349"/>
    <w:rsid w:val="008F150C"/>
    <w:rsid w:val="008F212F"/>
    <w:rsid w:val="008F220B"/>
    <w:rsid w:val="008F260B"/>
    <w:rsid w:val="008F2846"/>
    <w:rsid w:val="008F4735"/>
    <w:rsid w:val="008F4D48"/>
    <w:rsid w:val="008F4F86"/>
    <w:rsid w:val="008F5152"/>
    <w:rsid w:val="008F64D6"/>
    <w:rsid w:val="008F7498"/>
    <w:rsid w:val="008F778B"/>
    <w:rsid w:val="008F78DD"/>
    <w:rsid w:val="008F7DA5"/>
    <w:rsid w:val="00902968"/>
    <w:rsid w:val="00903393"/>
    <w:rsid w:val="00904442"/>
    <w:rsid w:val="00904D1F"/>
    <w:rsid w:val="0090500C"/>
    <w:rsid w:val="00907600"/>
    <w:rsid w:val="00911303"/>
    <w:rsid w:val="00912182"/>
    <w:rsid w:val="00912E11"/>
    <w:rsid w:val="00913FE1"/>
    <w:rsid w:val="009152A8"/>
    <w:rsid w:val="0091559A"/>
    <w:rsid w:val="0091587F"/>
    <w:rsid w:val="009158FC"/>
    <w:rsid w:val="00915C13"/>
    <w:rsid w:val="0091683F"/>
    <w:rsid w:val="0091753A"/>
    <w:rsid w:val="00920421"/>
    <w:rsid w:val="009217E8"/>
    <w:rsid w:val="009226BB"/>
    <w:rsid w:val="0092340A"/>
    <w:rsid w:val="00923CD5"/>
    <w:rsid w:val="0092414B"/>
    <w:rsid w:val="009243AE"/>
    <w:rsid w:val="009243B1"/>
    <w:rsid w:val="00924B6B"/>
    <w:rsid w:val="00924C46"/>
    <w:rsid w:val="00924F6D"/>
    <w:rsid w:val="00925964"/>
    <w:rsid w:val="00925AAB"/>
    <w:rsid w:val="009264B7"/>
    <w:rsid w:val="00926B88"/>
    <w:rsid w:val="009270F9"/>
    <w:rsid w:val="0092717B"/>
    <w:rsid w:val="00927356"/>
    <w:rsid w:val="009277C8"/>
    <w:rsid w:val="0092786F"/>
    <w:rsid w:val="00927F79"/>
    <w:rsid w:val="0093007B"/>
    <w:rsid w:val="0093029E"/>
    <w:rsid w:val="00930680"/>
    <w:rsid w:val="00930DB9"/>
    <w:rsid w:val="00931155"/>
    <w:rsid w:val="00931591"/>
    <w:rsid w:val="00931BF3"/>
    <w:rsid w:val="00932075"/>
    <w:rsid w:val="00932C56"/>
    <w:rsid w:val="00933C40"/>
    <w:rsid w:val="00934295"/>
    <w:rsid w:val="009346A9"/>
    <w:rsid w:val="0093479A"/>
    <w:rsid w:val="00934A33"/>
    <w:rsid w:val="00935490"/>
    <w:rsid w:val="009355A2"/>
    <w:rsid w:val="00936323"/>
    <w:rsid w:val="00937916"/>
    <w:rsid w:val="00937A67"/>
    <w:rsid w:val="00940283"/>
    <w:rsid w:val="00941770"/>
    <w:rsid w:val="0094335C"/>
    <w:rsid w:val="009443FA"/>
    <w:rsid w:val="00945384"/>
    <w:rsid w:val="00945B6F"/>
    <w:rsid w:val="00945D9C"/>
    <w:rsid w:val="00945E26"/>
    <w:rsid w:val="0094633D"/>
    <w:rsid w:val="009468AA"/>
    <w:rsid w:val="00946DC5"/>
    <w:rsid w:val="00946F4A"/>
    <w:rsid w:val="00947027"/>
    <w:rsid w:val="009474CC"/>
    <w:rsid w:val="00947C16"/>
    <w:rsid w:val="00950A05"/>
    <w:rsid w:val="00950A68"/>
    <w:rsid w:val="00950C84"/>
    <w:rsid w:val="0095272E"/>
    <w:rsid w:val="00952D35"/>
    <w:rsid w:val="00952E72"/>
    <w:rsid w:val="009537B0"/>
    <w:rsid w:val="00954BC1"/>
    <w:rsid w:val="00955531"/>
    <w:rsid w:val="00955C9C"/>
    <w:rsid w:val="00955FD4"/>
    <w:rsid w:val="0095727E"/>
    <w:rsid w:val="00957396"/>
    <w:rsid w:val="00957428"/>
    <w:rsid w:val="009574E9"/>
    <w:rsid w:val="00957BA9"/>
    <w:rsid w:val="009601DD"/>
    <w:rsid w:val="00960449"/>
    <w:rsid w:val="00960DDC"/>
    <w:rsid w:val="0096244A"/>
    <w:rsid w:val="00963D88"/>
    <w:rsid w:val="00964703"/>
    <w:rsid w:val="00964A7F"/>
    <w:rsid w:val="00964F0F"/>
    <w:rsid w:val="00964FBD"/>
    <w:rsid w:val="009650D0"/>
    <w:rsid w:val="009654C5"/>
    <w:rsid w:val="009655BC"/>
    <w:rsid w:val="00965F01"/>
    <w:rsid w:val="0096607C"/>
    <w:rsid w:val="009668DA"/>
    <w:rsid w:val="00966CDF"/>
    <w:rsid w:val="00967FC1"/>
    <w:rsid w:val="00970C85"/>
    <w:rsid w:val="00970E29"/>
    <w:rsid w:val="009717F5"/>
    <w:rsid w:val="00971B0D"/>
    <w:rsid w:val="00971CBF"/>
    <w:rsid w:val="009723D0"/>
    <w:rsid w:val="0097280C"/>
    <w:rsid w:val="00972BD1"/>
    <w:rsid w:val="0097392F"/>
    <w:rsid w:val="00975366"/>
    <w:rsid w:val="00976C5F"/>
    <w:rsid w:val="00977FC9"/>
    <w:rsid w:val="00980315"/>
    <w:rsid w:val="0098178F"/>
    <w:rsid w:val="009822BE"/>
    <w:rsid w:val="009834B9"/>
    <w:rsid w:val="00983B3D"/>
    <w:rsid w:val="00983D45"/>
    <w:rsid w:val="009847A9"/>
    <w:rsid w:val="0098560C"/>
    <w:rsid w:val="00985672"/>
    <w:rsid w:val="009858ED"/>
    <w:rsid w:val="00986BA2"/>
    <w:rsid w:val="0098702A"/>
    <w:rsid w:val="009874A9"/>
    <w:rsid w:val="009879C4"/>
    <w:rsid w:val="00987A69"/>
    <w:rsid w:val="00990F79"/>
    <w:rsid w:val="00992236"/>
    <w:rsid w:val="00992681"/>
    <w:rsid w:val="00992F52"/>
    <w:rsid w:val="00994C8D"/>
    <w:rsid w:val="00994EC1"/>
    <w:rsid w:val="00995412"/>
    <w:rsid w:val="00995B3C"/>
    <w:rsid w:val="009962CD"/>
    <w:rsid w:val="0099636A"/>
    <w:rsid w:val="00996A07"/>
    <w:rsid w:val="009974FA"/>
    <w:rsid w:val="009A07CB"/>
    <w:rsid w:val="009A0A50"/>
    <w:rsid w:val="009A113D"/>
    <w:rsid w:val="009A16EC"/>
    <w:rsid w:val="009A178C"/>
    <w:rsid w:val="009A1CDA"/>
    <w:rsid w:val="009A24CD"/>
    <w:rsid w:val="009A2A29"/>
    <w:rsid w:val="009A45C8"/>
    <w:rsid w:val="009A4D22"/>
    <w:rsid w:val="009A62A0"/>
    <w:rsid w:val="009A6A83"/>
    <w:rsid w:val="009A6C14"/>
    <w:rsid w:val="009A7C9D"/>
    <w:rsid w:val="009B01D5"/>
    <w:rsid w:val="009B07DA"/>
    <w:rsid w:val="009B1127"/>
    <w:rsid w:val="009B33D0"/>
    <w:rsid w:val="009B387D"/>
    <w:rsid w:val="009B39CB"/>
    <w:rsid w:val="009B492F"/>
    <w:rsid w:val="009B49B5"/>
    <w:rsid w:val="009B49CC"/>
    <w:rsid w:val="009B51BA"/>
    <w:rsid w:val="009B5A15"/>
    <w:rsid w:val="009B6B60"/>
    <w:rsid w:val="009B72EC"/>
    <w:rsid w:val="009B788E"/>
    <w:rsid w:val="009B7A4F"/>
    <w:rsid w:val="009C2112"/>
    <w:rsid w:val="009C2189"/>
    <w:rsid w:val="009C2259"/>
    <w:rsid w:val="009C37A2"/>
    <w:rsid w:val="009C3A53"/>
    <w:rsid w:val="009C4881"/>
    <w:rsid w:val="009C49A1"/>
    <w:rsid w:val="009C515E"/>
    <w:rsid w:val="009C52E1"/>
    <w:rsid w:val="009C5703"/>
    <w:rsid w:val="009C57C2"/>
    <w:rsid w:val="009C5D07"/>
    <w:rsid w:val="009D007E"/>
    <w:rsid w:val="009D02B2"/>
    <w:rsid w:val="009D05F9"/>
    <w:rsid w:val="009D0E37"/>
    <w:rsid w:val="009D1A01"/>
    <w:rsid w:val="009D220D"/>
    <w:rsid w:val="009D27C0"/>
    <w:rsid w:val="009D374B"/>
    <w:rsid w:val="009D4668"/>
    <w:rsid w:val="009D499D"/>
    <w:rsid w:val="009D5B87"/>
    <w:rsid w:val="009D7B89"/>
    <w:rsid w:val="009E05AA"/>
    <w:rsid w:val="009E1CA3"/>
    <w:rsid w:val="009E3BA5"/>
    <w:rsid w:val="009E4573"/>
    <w:rsid w:val="009E4D7A"/>
    <w:rsid w:val="009E61F0"/>
    <w:rsid w:val="009E71FE"/>
    <w:rsid w:val="009F00E0"/>
    <w:rsid w:val="009F01DA"/>
    <w:rsid w:val="009F0918"/>
    <w:rsid w:val="009F0C23"/>
    <w:rsid w:val="009F0F6B"/>
    <w:rsid w:val="009F0F91"/>
    <w:rsid w:val="009F11B4"/>
    <w:rsid w:val="009F1BF2"/>
    <w:rsid w:val="009F2A86"/>
    <w:rsid w:val="009F2D8C"/>
    <w:rsid w:val="009F30BC"/>
    <w:rsid w:val="009F3EC6"/>
    <w:rsid w:val="009F49BD"/>
    <w:rsid w:val="009F4E8C"/>
    <w:rsid w:val="009F5D23"/>
    <w:rsid w:val="009F7EF2"/>
    <w:rsid w:val="00A00636"/>
    <w:rsid w:val="00A00C8A"/>
    <w:rsid w:val="00A03755"/>
    <w:rsid w:val="00A0405B"/>
    <w:rsid w:val="00A04792"/>
    <w:rsid w:val="00A05C18"/>
    <w:rsid w:val="00A05E97"/>
    <w:rsid w:val="00A0615B"/>
    <w:rsid w:val="00A0643E"/>
    <w:rsid w:val="00A07DAD"/>
    <w:rsid w:val="00A07FF3"/>
    <w:rsid w:val="00A1028D"/>
    <w:rsid w:val="00A10354"/>
    <w:rsid w:val="00A10479"/>
    <w:rsid w:val="00A10DDF"/>
    <w:rsid w:val="00A113F1"/>
    <w:rsid w:val="00A11C17"/>
    <w:rsid w:val="00A11E59"/>
    <w:rsid w:val="00A12275"/>
    <w:rsid w:val="00A123A5"/>
    <w:rsid w:val="00A126A2"/>
    <w:rsid w:val="00A130E9"/>
    <w:rsid w:val="00A1341A"/>
    <w:rsid w:val="00A138F8"/>
    <w:rsid w:val="00A13F12"/>
    <w:rsid w:val="00A14654"/>
    <w:rsid w:val="00A1478B"/>
    <w:rsid w:val="00A14E2E"/>
    <w:rsid w:val="00A16D26"/>
    <w:rsid w:val="00A17025"/>
    <w:rsid w:val="00A17F11"/>
    <w:rsid w:val="00A201C1"/>
    <w:rsid w:val="00A2108E"/>
    <w:rsid w:val="00A228AB"/>
    <w:rsid w:val="00A2387F"/>
    <w:rsid w:val="00A25754"/>
    <w:rsid w:val="00A265E2"/>
    <w:rsid w:val="00A275D6"/>
    <w:rsid w:val="00A275DC"/>
    <w:rsid w:val="00A27694"/>
    <w:rsid w:val="00A27B5D"/>
    <w:rsid w:val="00A27FEF"/>
    <w:rsid w:val="00A300F8"/>
    <w:rsid w:val="00A30978"/>
    <w:rsid w:val="00A31F0F"/>
    <w:rsid w:val="00A32204"/>
    <w:rsid w:val="00A322B3"/>
    <w:rsid w:val="00A329B7"/>
    <w:rsid w:val="00A33401"/>
    <w:rsid w:val="00A3354F"/>
    <w:rsid w:val="00A3387F"/>
    <w:rsid w:val="00A34D45"/>
    <w:rsid w:val="00A357BE"/>
    <w:rsid w:val="00A35D8F"/>
    <w:rsid w:val="00A3691A"/>
    <w:rsid w:val="00A37238"/>
    <w:rsid w:val="00A374AF"/>
    <w:rsid w:val="00A40055"/>
    <w:rsid w:val="00A40A00"/>
    <w:rsid w:val="00A42001"/>
    <w:rsid w:val="00A42255"/>
    <w:rsid w:val="00A42906"/>
    <w:rsid w:val="00A42A65"/>
    <w:rsid w:val="00A42CF5"/>
    <w:rsid w:val="00A4346C"/>
    <w:rsid w:val="00A43636"/>
    <w:rsid w:val="00A4381A"/>
    <w:rsid w:val="00A43EF3"/>
    <w:rsid w:val="00A442E7"/>
    <w:rsid w:val="00A4541D"/>
    <w:rsid w:val="00A45522"/>
    <w:rsid w:val="00A45556"/>
    <w:rsid w:val="00A45881"/>
    <w:rsid w:val="00A46385"/>
    <w:rsid w:val="00A47259"/>
    <w:rsid w:val="00A47513"/>
    <w:rsid w:val="00A47ECC"/>
    <w:rsid w:val="00A508C9"/>
    <w:rsid w:val="00A531A4"/>
    <w:rsid w:val="00A53B57"/>
    <w:rsid w:val="00A540D1"/>
    <w:rsid w:val="00A543CD"/>
    <w:rsid w:val="00A54F9E"/>
    <w:rsid w:val="00A55145"/>
    <w:rsid w:val="00A5554F"/>
    <w:rsid w:val="00A55EB9"/>
    <w:rsid w:val="00A564F5"/>
    <w:rsid w:val="00A56FE5"/>
    <w:rsid w:val="00A57FB9"/>
    <w:rsid w:val="00A6025D"/>
    <w:rsid w:val="00A605CC"/>
    <w:rsid w:val="00A60AD6"/>
    <w:rsid w:val="00A60C2F"/>
    <w:rsid w:val="00A60FE7"/>
    <w:rsid w:val="00A61BCE"/>
    <w:rsid w:val="00A62604"/>
    <w:rsid w:val="00A6289D"/>
    <w:rsid w:val="00A6297D"/>
    <w:rsid w:val="00A63230"/>
    <w:rsid w:val="00A6344F"/>
    <w:rsid w:val="00A635FB"/>
    <w:rsid w:val="00A63AED"/>
    <w:rsid w:val="00A63AF9"/>
    <w:rsid w:val="00A63C19"/>
    <w:rsid w:val="00A63D8C"/>
    <w:rsid w:val="00A6421E"/>
    <w:rsid w:val="00A64D23"/>
    <w:rsid w:val="00A64DD5"/>
    <w:rsid w:val="00A653CA"/>
    <w:rsid w:val="00A654E5"/>
    <w:rsid w:val="00A65C06"/>
    <w:rsid w:val="00A66020"/>
    <w:rsid w:val="00A66505"/>
    <w:rsid w:val="00A668FB"/>
    <w:rsid w:val="00A66A14"/>
    <w:rsid w:val="00A6780A"/>
    <w:rsid w:val="00A727C8"/>
    <w:rsid w:val="00A73BCE"/>
    <w:rsid w:val="00A740E5"/>
    <w:rsid w:val="00A75036"/>
    <w:rsid w:val="00A76543"/>
    <w:rsid w:val="00A76936"/>
    <w:rsid w:val="00A777EF"/>
    <w:rsid w:val="00A8007F"/>
    <w:rsid w:val="00A80BA1"/>
    <w:rsid w:val="00A80D19"/>
    <w:rsid w:val="00A813DA"/>
    <w:rsid w:val="00A81DFB"/>
    <w:rsid w:val="00A82289"/>
    <w:rsid w:val="00A83245"/>
    <w:rsid w:val="00A84E86"/>
    <w:rsid w:val="00A84F93"/>
    <w:rsid w:val="00A8542C"/>
    <w:rsid w:val="00A86193"/>
    <w:rsid w:val="00A86BAB"/>
    <w:rsid w:val="00A906E2"/>
    <w:rsid w:val="00A90CAF"/>
    <w:rsid w:val="00A9137F"/>
    <w:rsid w:val="00A91909"/>
    <w:rsid w:val="00A9217B"/>
    <w:rsid w:val="00A921B4"/>
    <w:rsid w:val="00A929DD"/>
    <w:rsid w:val="00A94D40"/>
    <w:rsid w:val="00A95792"/>
    <w:rsid w:val="00A96B6E"/>
    <w:rsid w:val="00A96E23"/>
    <w:rsid w:val="00A97291"/>
    <w:rsid w:val="00A9752F"/>
    <w:rsid w:val="00A97563"/>
    <w:rsid w:val="00A97898"/>
    <w:rsid w:val="00AA08F9"/>
    <w:rsid w:val="00AA0A4F"/>
    <w:rsid w:val="00AA15ED"/>
    <w:rsid w:val="00AA160E"/>
    <w:rsid w:val="00AA1E98"/>
    <w:rsid w:val="00AA3548"/>
    <w:rsid w:val="00AA3925"/>
    <w:rsid w:val="00AA3D67"/>
    <w:rsid w:val="00AA4DFC"/>
    <w:rsid w:val="00AA58EB"/>
    <w:rsid w:val="00AA5B98"/>
    <w:rsid w:val="00AA68EE"/>
    <w:rsid w:val="00AA71A8"/>
    <w:rsid w:val="00AA7516"/>
    <w:rsid w:val="00AB076B"/>
    <w:rsid w:val="00AB0BB8"/>
    <w:rsid w:val="00AB1436"/>
    <w:rsid w:val="00AB1675"/>
    <w:rsid w:val="00AB1907"/>
    <w:rsid w:val="00AB1985"/>
    <w:rsid w:val="00AB2024"/>
    <w:rsid w:val="00AB2777"/>
    <w:rsid w:val="00AB3550"/>
    <w:rsid w:val="00AB45FA"/>
    <w:rsid w:val="00AB473A"/>
    <w:rsid w:val="00AB4826"/>
    <w:rsid w:val="00AB5F2A"/>
    <w:rsid w:val="00AB68B0"/>
    <w:rsid w:val="00AB6FBE"/>
    <w:rsid w:val="00AB7AED"/>
    <w:rsid w:val="00AB7D02"/>
    <w:rsid w:val="00AC0BA6"/>
    <w:rsid w:val="00AC1168"/>
    <w:rsid w:val="00AC14E1"/>
    <w:rsid w:val="00AC2050"/>
    <w:rsid w:val="00AC2ACB"/>
    <w:rsid w:val="00AC2F0A"/>
    <w:rsid w:val="00AC324B"/>
    <w:rsid w:val="00AC3998"/>
    <w:rsid w:val="00AC3D54"/>
    <w:rsid w:val="00AC3F09"/>
    <w:rsid w:val="00AC4B21"/>
    <w:rsid w:val="00AC66BD"/>
    <w:rsid w:val="00AC6A96"/>
    <w:rsid w:val="00AD01AC"/>
    <w:rsid w:val="00AD03D6"/>
    <w:rsid w:val="00AD0B60"/>
    <w:rsid w:val="00AD0BCE"/>
    <w:rsid w:val="00AD0C63"/>
    <w:rsid w:val="00AD1022"/>
    <w:rsid w:val="00AD22C6"/>
    <w:rsid w:val="00AD2AEC"/>
    <w:rsid w:val="00AD386C"/>
    <w:rsid w:val="00AD43D6"/>
    <w:rsid w:val="00AD49C3"/>
    <w:rsid w:val="00AD49D1"/>
    <w:rsid w:val="00AD53CD"/>
    <w:rsid w:val="00AD5BA8"/>
    <w:rsid w:val="00AD5BFE"/>
    <w:rsid w:val="00AD6A14"/>
    <w:rsid w:val="00AD7793"/>
    <w:rsid w:val="00AE040A"/>
    <w:rsid w:val="00AE073A"/>
    <w:rsid w:val="00AE086C"/>
    <w:rsid w:val="00AE1280"/>
    <w:rsid w:val="00AE17AE"/>
    <w:rsid w:val="00AE2405"/>
    <w:rsid w:val="00AE277B"/>
    <w:rsid w:val="00AE2984"/>
    <w:rsid w:val="00AE2DD7"/>
    <w:rsid w:val="00AE3AEB"/>
    <w:rsid w:val="00AE444D"/>
    <w:rsid w:val="00AE4A3E"/>
    <w:rsid w:val="00AE4D4A"/>
    <w:rsid w:val="00AE4D74"/>
    <w:rsid w:val="00AE7907"/>
    <w:rsid w:val="00AE7FB1"/>
    <w:rsid w:val="00AF0743"/>
    <w:rsid w:val="00AF07B2"/>
    <w:rsid w:val="00AF07B3"/>
    <w:rsid w:val="00AF1B7D"/>
    <w:rsid w:val="00AF1BA0"/>
    <w:rsid w:val="00AF2513"/>
    <w:rsid w:val="00AF3B31"/>
    <w:rsid w:val="00AF3CCC"/>
    <w:rsid w:val="00AF4B5B"/>
    <w:rsid w:val="00AF4E4B"/>
    <w:rsid w:val="00AF5D38"/>
    <w:rsid w:val="00AF621A"/>
    <w:rsid w:val="00AF65B3"/>
    <w:rsid w:val="00AF6EA6"/>
    <w:rsid w:val="00B00B69"/>
    <w:rsid w:val="00B00E47"/>
    <w:rsid w:val="00B013FA"/>
    <w:rsid w:val="00B01476"/>
    <w:rsid w:val="00B01C2F"/>
    <w:rsid w:val="00B02208"/>
    <w:rsid w:val="00B02A70"/>
    <w:rsid w:val="00B048F0"/>
    <w:rsid w:val="00B052BB"/>
    <w:rsid w:val="00B06B42"/>
    <w:rsid w:val="00B10240"/>
    <w:rsid w:val="00B103AF"/>
    <w:rsid w:val="00B10C4B"/>
    <w:rsid w:val="00B11084"/>
    <w:rsid w:val="00B111A6"/>
    <w:rsid w:val="00B11A9B"/>
    <w:rsid w:val="00B11F35"/>
    <w:rsid w:val="00B12252"/>
    <w:rsid w:val="00B12BFA"/>
    <w:rsid w:val="00B13354"/>
    <w:rsid w:val="00B13714"/>
    <w:rsid w:val="00B1481D"/>
    <w:rsid w:val="00B14AC7"/>
    <w:rsid w:val="00B163F4"/>
    <w:rsid w:val="00B1715A"/>
    <w:rsid w:val="00B17897"/>
    <w:rsid w:val="00B178DD"/>
    <w:rsid w:val="00B20373"/>
    <w:rsid w:val="00B20645"/>
    <w:rsid w:val="00B20C1D"/>
    <w:rsid w:val="00B211A3"/>
    <w:rsid w:val="00B2124D"/>
    <w:rsid w:val="00B2205E"/>
    <w:rsid w:val="00B22731"/>
    <w:rsid w:val="00B22ABC"/>
    <w:rsid w:val="00B230FA"/>
    <w:rsid w:val="00B24567"/>
    <w:rsid w:val="00B24BF3"/>
    <w:rsid w:val="00B2745D"/>
    <w:rsid w:val="00B277BC"/>
    <w:rsid w:val="00B307DF"/>
    <w:rsid w:val="00B3091C"/>
    <w:rsid w:val="00B30D90"/>
    <w:rsid w:val="00B314A6"/>
    <w:rsid w:val="00B31CAF"/>
    <w:rsid w:val="00B32497"/>
    <w:rsid w:val="00B33AD9"/>
    <w:rsid w:val="00B33BAA"/>
    <w:rsid w:val="00B3443F"/>
    <w:rsid w:val="00B348AA"/>
    <w:rsid w:val="00B34F2B"/>
    <w:rsid w:val="00B3515A"/>
    <w:rsid w:val="00B36172"/>
    <w:rsid w:val="00B36960"/>
    <w:rsid w:val="00B37FDB"/>
    <w:rsid w:val="00B40617"/>
    <w:rsid w:val="00B408E6"/>
    <w:rsid w:val="00B418A6"/>
    <w:rsid w:val="00B41F53"/>
    <w:rsid w:val="00B420B3"/>
    <w:rsid w:val="00B42E03"/>
    <w:rsid w:val="00B431BB"/>
    <w:rsid w:val="00B43504"/>
    <w:rsid w:val="00B43EF3"/>
    <w:rsid w:val="00B43FD0"/>
    <w:rsid w:val="00B45496"/>
    <w:rsid w:val="00B464D8"/>
    <w:rsid w:val="00B46C13"/>
    <w:rsid w:val="00B47321"/>
    <w:rsid w:val="00B504ED"/>
    <w:rsid w:val="00B50B51"/>
    <w:rsid w:val="00B51211"/>
    <w:rsid w:val="00B51946"/>
    <w:rsid w:val="00B520CF"/>
    <w:rsid w:val="00B5295F"/>
    <w:rsid w:val="00B52B9E"/>
    <w:rsid w:val="00B53BFE"/>
    <w:rsid w:val="00B53DFE"/>
    <w:rsid w:val="00B540E4"/>
    <w:rsid w:val="00B5606D"/>
    <w:rsid w:val="00B57D32"/>
    <w:rsid w:val="00B6035C"/>
    <w:rsid w:val="00B60915"/>
    <w:rsid w:val="00B60A97"/>
    <w:rsid w:val="00B60AA7"/>
    <w:rsid w:val="00B60B47"/>
    <w:rsid w:val="00B61878"/>
    <w:rsid w:val="00B61F9D"/>
    <w:rsid w:val="00B624B9"/>
    <w:rsid w:val="00B627DB"/>
    <w:rsid w:val="00B637E2"/>
    <w:rsid w:val="00B64313"/>
    <w:rsid w:val="00B6457B"/>
    <w:rsid w:val="00B64EE9"/>
    <w:rsid w:val="00B652FA"/>
    <w:rsid w:val="00B6595A"/>
    <w:rsid w:val="00B65BC0"/>
    <w:rsid w:val="00B6603C"/>
    <w:rsid w:val="00B67BCB"/>
    <w:rsid w:val="00B67F84"/>
    <w:rsid w:val="00B70373"/>
    <w:rsid w:val="00B7076A"/>
    <w:rsid w:val="00B708DC"/>
    <w:rsid w:val="00B7142A"/>
    <w:rsid w:val="00B721DC"/>
    <w:rsid w:val="00B722C5"/>
    <w:rsid w:val="00B729BE"/>
    <w:rsid w:val="00B7305F"/>
    <w:rsid w:val="00B73372"/>
    <w:rsid w:val="00B741CD"/>
    <w:rsid w:val="00B741D6"/>
    <w:rsid w:val="00B7425A"/>
    <w:rsid w:val="00B75219"/>
    <w:rsid w:val="00B75A51"/>
    <w:rsid w:val="00B75A9A"/>
    <w:rsid w:val="00B75BF0"/>
    <w:rsid w:val="00B779FB"/>
    <w:rsid w:val="00B77F22"/>
    <w:rsid w:val="00B80C52"/>
    <w:rsid w:val="00B81052"/>
    <w:rsid w:val="00B82B12"/>
    <w:rsid w:val="00B82E24"/>
    <w:rsid w:val="00B831F1"/>
    <w:rsid w:val="00B8414C"/>
    <w:rsid w:val="00B842FA"/>
    <w:rsid w:val="00B84520"/>
    <w:rsid w:val="00B8468D"/>
    <w:rsid w:val="00B848D3"/>
    <w:rsid w:val="00B84E89"/>
    <w:rsid w:val="00B86ADF"/>
    <w:rsid w:val="00B87799"/>
    <w:rsid w:val="00B9033D"/>
    <w:rsid w:val="00B906C0"/>
    <w:rsid w:val="00B90A85"/>
    <w:rsid w:val="00B91568"/>
    <w:rsid w:val="00B91FC5"/>
    <w:rsid w:val="00B92215"/>
    <w:rsid w:val="00B93408"/>
    <w:rsid w:val="00B95ED4"/>
    <w:rsid w:val="00B963EC"/>
    <w:rsid w:val="00B96F69"/>
    <w:rsid w:val="00B97934"/>
    <w:rsid w:val="00B9798E"/>
    <w:rsid w:val="00B97DD5"/>
    <w:rsid w:val="00B97F2D"/>
    <w:rsid w:val="00BA05C3"/>
    <w:rsid w:val="00BA1571"/>
    <w:rsid w:val="00BA1849"/>
    <w:rsid w:val="00BA1C22"/>
    <w:rsid w:val="00BA1F02"/>
    <w:rsid w:val="00BA2377"/>
    <w:rsid w:val="00BA2A1C"/>
    <w:rsid w:val="00BA2B39"/>
    <w:rsid w:val="00BA30EB"/>
    <w:rsid w:val="00BA34FB"/>
    <w:rsid w:val="00BA3F9A"/>
    <w:rsid w:val="00BA406C"/>
    <w:rsid w:val="00BA4399"/>
    <w:rsid w:val="00BA5C14"/>
    <w:rsid w:val="00BA5D51"/>
    <w:rsid w:val="00BA6DE7"/>
    <w:rsid w:val="00BA71DF"/>
    <w:rsid w:val="00BA7587"/>
    <w:rsid w:val="00BB0C46"/>
    <w:rsid w:val="00BB101E"/>
    <w:rsid w:val="00BB154E"/>
    <w:rsid w:val="00BB1615"/>
    <w:rsid w:val="00BB16FA"/>
    <w:rsid w:val="00BB28F6"/>
    <w:rsid w:val="00BB2CC9"/>
    <w:rsid w:val="00BB37FA"/>
    <w:rsid w:val="00BB4C8C"/>
    <w:rsid w:val="00BB5562"/>
    <w:rsid w:val="00BB5B7A"/>
    <w:rsid w:val="00BC0115"/>
    <w:rsid w:val="00BC130F"/>
    <w:rsid w:val="00BC14D5"/>
    <w:rsid w:val="00BC1CED"/>
    <w:rsid w:val="00BC2911"/>
    <w:rsid w:val="00BC36A2"/>
    <w:rsid w:val="00BC3918"/>
    <w:rsid w:val="00BC3C0D"/>
    <w:rsid w:val="00BC3DD4"/>
    <w:rsid w:val="00BC56F9"/>
    <w:rsid w:val="00BC5761"/>
    <w:rsid w:val="00BC5993"/>
    <w:rsid w:val="00BC6181"/>
    <w:rsid w:val="00BC72E2"/>
    <w:rsid w:val="00BD0FF4"/>
    <w:rsid w:val="00BD1BA7"/>
    <w:rsid w:val="00BD1BAF"/>
    <w:rsid w:val="00BD2F74"/>
    <w:rsid w:val="00BD3444"/>
    <w:rsid w:val="00BD34D6"/>
    <w:rsid w:val="00BD4239"/>
    <w:rsid w:val="00BD43B0"/>
    <w:rsid w:val="00BD4ACC"/>
    <w:rsid w:val="00BD4AD5"/>
    <w:rsid w:val="00BD4FAA"/>
    <w:rsid w:val="00BD5AF4"/>
    <w:rsid w:val="00BD61C9"/>
    <w:rsid w:val="00BD6C92"/>
    <w:rsid w:val="00BD6D8A"/>
    <w:rsid w:val="00BD6E9D"/>
    <w:rsid w:val="00BD7306"/>
    <w:rsid w:val="00BD7348"/>
    <w:rsid w:val="00BD74D4"/>
    <w:rsid w:val="00BD7C2F"/>
    <w:rsid w:val="00BD7D5B"/>
    <w:rsid w:val="00BD7DC2"/>
    <w:rsid w:val="00BE011D"/>
    <w:rsid w:val="00BE0BC9"/>
    <w:rsid w:val="00BE1FF4"/>
    <w:rsid w:val="00BE2709"/>
    <w:rsid w:val="00BE2CCD"/>
    <w:rsid w:val="00BE33A4"/>
    <w:rsid w:val="00BE33CD"/>
    <w:rsid w:val="00BE3C92"/>
    <w:rsid w:val="00BE4002"/>
    <w:rsid w:val="00BE4910"/>
    <w:rsid w:val="00BE4F5C"/>
    <w:rsid w:val="00BE575B"/>
    <w:rsid w:val="00BE5DCB"/>
    <w:rsid w:val="00BE698C"/>
    <w:rsid w:val="00BE6B01"/>
    <w:rsid w:val="00BE6C43"/>
    <w:rsid w:val="00BE7103"/>
    <w:rsid w:val="00BE776C"/>
    <w:rsid w:val="00BE77E9"/>
    <w:rsid w:val="00BE788C"/>
    <w:rsid w:val="00BE7CE5"/>
    <w:rsid w:val="00BE7EF4"/>
    <w:rsid w:val="00BF19C6"/>
    <w:rsid w:val="00BF1D16"/>
    <w:rsid w:val="00BF2DF2"/>
    <w:rsid w:val="00BF330A"/>
    <w:rsid w:val="00BF343C"/>
    <w:rsid w:val="00BF34FB"/>
    <w:rsid w:val="00BF3C6F"/>
    <w:rsid w:val="00BF3C99"/>
    <w:rsid w:val="00BF50D1"/>
    <w:rsid w:val="00BF5E40"/>
    <w:rsid w:val="00BF6C04"/>
    <w:rsid w:val="00C00D5F"/>
    <w:rsid w:val="00C00DDE"/>
    <w:rsid w:val="00C01921"/>
    <w:rsid w:val="00C01C47"/>
    <w:rsid w:val="00C0212C"/>
    <w:rsid w:val="00C02319"/>
    <w:rsid w:val="00C02C37"/>
    <w:rsid w:val="00C02D7A"/>
    <w:rsid w:val="00C032E5"/>
    <w:rsid w:val="00C04164"/>
    <w:rsid w:val="00C04527"/>
    <w:rsid w:val="00C048C9"/>
    <w:rsid w:val="00C06774"/>
    <w:rsid w:val="00C0704D"/>
    <w:rsid w:val="00C072E4"/>
    <w:rsid w:val="00C07DFF"/>
    <w:rsid w:val="00C07F85"/>
    <w:rsid w:val="00C1007A"/>
    <w:rsid w:val="00C10EC2"/>
    <w:rsid w:val="00C11185"/>
    <w:rsid w:val="00C124AA"/>
    <w:rsid w:val="00C12B4E"/>
    <w:rsid w:val="00C1301F"/>
    <w:rsid w:val="00C13358"/>
    <w:rsid w:val="00C138A2"/>
    <w:rsid w:val="00C13938"/>
    <w:rsid w:val="00C161C6"/>
    <w:rsid w:val="00C1659B"/>
    <w:rsid w:val="00C16E53"/>
    <w:rsid w:val="00C178EE"/>
    <w:rsid w:val="00C1795D"/>
    <w:rsid w:val="00C2039B"/>
    <w:rsid w:val="00C2120C"/>
    <w:rsid w:val="00C2130B"/>
    <w:rsid w:val="00C22CAE"/>
    <w:rsid w:val="00C23334"/>
    <w:rsid w:val="00C24483"/>
    <w:rsid w:val="00C253AA"/>
    <w:rsid w:val="00C2581F"/>
    <w:rsid w:val="00C259CE"/>
    <w:rsid w:val="00C25C5F"/>
    <w:rsid w:val="00C26044"/>
    <w:rsid w:val="00C2640E"/>
    <w:rsid w:val="00C267D9"/>
    <w:rsid w:val="00C26ED8"/>
    <w:rsid w:val="00C26F85"/>
    <w:rsid w:val="00C27709"/>
    <w:rsid w:val="00C27CA3"/>
    <w:rsid w:val="00C301E3"/>
    <w:rsid w:val="00C3046B"/>
    <w:rsid w:val="00C30CFD"/>
    <w:rsid w:val="00C3112B"/>
    <w:rsid w:val="00C314A2"/>
    <w:rsid w:val="00C3160A"/>
    <w:rsid w:val="00C32AB9"/>
    <w:rsid w:val="00C33227"/>
    <w:rsid w:val="00C33379"/>
    <w:rsid w:val="00C347E9"/>
    <w:rsid w:val="00C34BC4"/>
    <w:rsid w:val="00C36B9D"/>
    <w:rsid w:val="00C37651"/>
    <w:rsid w:val="00C378C9"/>
    <w:rsid w:val="00C408AD"/>
    <w:rsid w:val="00C40A6C"/>
    <w:rsid w:val="00C41CD2"/>
    <w:rsid w:val="00C41F09"/>
    <w:rsid w:val="00C44D97"/>
    <w:rsid w:val="00C4505C"/>
    <w:rsid w:val="00C457E6"/>
    <w:rsid w:val="00C458BF"/>
    <w:rsid w:val="00C459B6"/>
    <w:rsid w:val="00C46D47"/>
    <w:rsid w:val="00C47685"/>
    <w:rsid w:val="00C512A9"/>
    <w:rsid w:val="00C5264B"/>
    <w:rsid w:val="00C52E37"/>
    <w:rsid w:val="00C52F82"/>
    <w:rsid w:val="00C5328F"/>
    <w:rsid w:val="00C54937"/>
    <w:rsid w:val="00C54CCB"/>
    <w:rsid w:val="00C54E17"/>
    <w:rsid w:val="00C552F3"/>
    <w:rsid w:val="00C55CDE"/>
    <w:rsid w:val="00C57AE1"/>
    <w:rsid w:val="00C604C4"/>
    <w:rsid w:val="00C61110"/>
    <w:rsid w:val="00C62516"/>
    <w:rsid w:val="00C62A7E"/>
    <w:rsid w:val="00C62ABB"/>
    <w:rsid w:val="00C634E1"/>
    <w:rsid w:val="00C63AB1"/>
    <w:rsid w:val="00C64C44"/>
    <w:rsid w:val="00C64C9D"/>
    <w:rsid w:val="00C6501E"/>
    <w:rsid w:val="00C66004"/>
    <w:rsid w:val="00C66B9D"/>
    <w:rsid w:val="00C67200"/>
    <w:rsid w:val="00C70388"/>
    <w:rsid w:val="00C704BE"/>
    <w:rsid w:val="00C70BC5"/>
    <w:rsid w:val="00C71BCE"/>
    <w:rsid w:val="00C71DD4"/>
    <w:rsid w:val="00C7234C"/>
    <w:rsid w:val="00C73040"/>
    <w:rsid w:val="00C73F8B"/>
    <w:rsid w:val="00C74FC2"/>
    <w:rsid w:val="00C777AB"/>
    <w:rsid w:val="00C77A7D"/>
    <w:rsid w:val="00C80CF0"/>
    <w:rsid w:val="00C80F5D"/>
    <w:rsid w:val="00C8159B"/>
    <w:rsid w:val="00C81ED0"/>
    <w:rsid w:val="00C82057"/>
    <w:rsid w:val="00C83D39"/>
    <w:rsid w:val="00C83D79"/>
    <w:rsid w:val="00C855E1"/>
    <w:rsid w:val="00C8654E"/>
    <w:rsid w:val="00C872ED"/>
    <w:rsid w:val="00C87B26"/>
    <w:rsid w:val="00C87E32"/>
    <w:rsid w:val="00C90311"/>
    <w:rsid w:val="00C903D7"/>
    <w:rsid w:val="00C909A3"/>
    <w:rsid w:val="00C90C81"/>
    <w:rsid w:val="00C919BF"/>
    <w:rsid w:val="00C92A82"/>
    <w:rsid w:val="00C92A9D"/>
    <w:rsid w:val="00C933A1"/>
    <w:rsid w:val="00C936E3"/>
    <w:rsid w:val="00C94516"/>
    <w:rsid w:val="00C94CF3"/>
    <w:rsid w:val="00C95759"/>
    <w:rsid w:val="00C95BDB"/>
    <w:rsid w:val="00C96149"/>
    <w:rsid w:val="00C97256"/>
    <w:rsid w:val="00C97B00"/>
    <w:rsid w:val="00C97D93"/>
    <w:rsid w:val="00CA04D3"/>
    <w:rsid w:val="00CA18EB"/>
    <w:rsid w:val="00CA2C38"/>
    <w:rsid w:val="00CA2F94"/>
    <w:rsid w:val="00CA32DE"/>
    <w:rsid w:val="00CA35AA"/>
    <w:rsid w:val="00CA46E5"/>
    <w:rsid w:val="00CA4E42"/>
    <w:rsid w:val="00CA52BF"/>
    <w:rsid w:val="00CA595D"/>
    <w:rsid w:val="00CA5B37"/>
    <w:rsid w:val="00CA645D"/>
    <w:rsid w:val="00CA69ED"/>
    <w:rsid w:val="00CA7EEE"/>
    <w:rsid w:val="00CB066B"/>
    <w:rsid w:val="00CB0729"/>
    <w:rsid w:val="00CB1BEA"/>
    <w:rsid w:val="00CB1D9D"/>
    <w:rsid w:val="00CB2D8D"/>
    <w:rsid w:val="00CB31A6"/>
    <w:rsid w:val="00CB31E8"/>
    <w:rsid w:val="00CB33F1"/>
    <w:rsid w:val="00CB3AC5"/>
    <w:rsid w:val="00CB3D27"/>
    <w:rsid w:val="00CB5122"/>
    <w:rsid w:val="00CB519E"/>
    <w:rsid w:val="00CB532C"/>
    <w:rsid w:val="00CB67F2"/>
    <w:rsid w:val="00CB6B13"/>
    <w:rsid w:val="00CB6F33"/>
    <w:rsid w:val="00CB7088"/>
    <w:rsid w:val="00CB720C"/>
    <w:rsid w:val="00CB7B96"/>
    <w:rsid w:val="00CC090C"/>
    <w:rsid w:val="00CC0BA2"/>
    <w:rsid w:val="00CC0D83"/>
    <w:rsid w:val="00CC0F8C"/>
    <w:rsid w:val="00CC3300"/>
    <w:rsid w:val="00CC3CA7"/>
    <w:rsid w:val="00CC3E02"/>
    <w:rsid w:val="00CC4569"/>
    <w:rsid w:val="00CC4A0C"/>
    <w:rsid w:val="00CC4A3A"/>
    <w:rsid w:val="00CC554E"/>
    <w:rsid w:val="00CC5DAD"/>
    <w:rsid w:val="00CC601B"/>
    <w:rsid w:val="00CC6394"/>
    <w:rsid w:val="00CC70F4"/>
    <w:rsid w:val="00CC76CC"/>
    <w:rsid w:val="00CC77FE"/>
    <w:rsid w:val="00CC7829"/>
    <w:rsid w:val="00CD0A0D"/>
    <w:rsid w:val="00CD10A7"/>
    <w:rsid w:val="00CD210F"/>
    <w:rsid w:val="00CD22A5"/>
    <w:rsid w:val="00CD23DE"/>
    <w:rsid w:val="00CD2D94"/>
    <w:rsid w:val="00CD2DA4"/>
    <w:rsid w:val="00CD3005"/>
    <w:rsid w:val="00CD394B"/>
    <w:rsid w:val="00CD42BD"/>
    <w:rsid w:val="00CD464C"/>
    <w:rsid w:val="00CD4F99"/>
    <w:rsid w:val="00CD4FAD"/>
    <w:rsid w:val="00CD53D9"/>
    <w:rsid w:val="00CD5B93"/>
    <w:rsid w:val="00CD69BC"/>
    <w:rsid w:val="00CD713D"/>
    <w:rsid w:val="00CD77F8"/>
    <w:rsid w:val="00CD78CB"/>
    <w:rsid w:val="00CD7F79"/>
    <w:rsid w:val="00CE1779"/>
    <w:rsid w:val="00CE2111"/>
    <w:rsid w:val="00CE24FB"/>
    <w:rsid w:val="00CE257A"/>
    <w:rsid w:val="00CE3089"/>
    <w:rsid w:val="00CE30AF"/>
    <w:rsid w:val="00CE360E"/>
    <w:rsid w:val="00CE3FC4"/>
    <w:rsid w:val="00CE46A3"/>
    <w:rsid w:val="00CE4906"/>
    <w:rsid w:val="00CE5780"/>
    <w:rsid w:val="00CE606C"/>
    <w:rsid w:val="00CE62F1"/>
    <w:rsid w:val="00CE68D2"/>
    <w:rsid w:val="00CE6AEF"/>
    <w:rsid w:val="00CE6D6E"/>
    <w:rsid w:val="00CF2131"/>
    <w:rsid w:val="00CF25D8"/>
    <w:rsid w:val="00CF31AA"/>
    <w:rsid w:val="00CF3591"/>
    <w:rsid w:val="00CF3921"/>
    <w:rsid w:val="00CF41F6"/>
    <w:rsid w:val="00CF4336"/>
    <w:rsid w:val="00CF4609"/>
    <w:rsid w:val="00CF5AC2"/>
    <w:rsid w:val="00CF6F52"/>
    <w:rsid w:val="00CF7663"/>
    <w:rsid w:val="00CF7AF3"/>
    <w:rsid w:val="00CF7D10"/>
    <w:rsid w:val="00D0102E"/>
    <w:rsid w:val="00D016EC"/>
    <w:rsid w:val="00D017E7"/>
    <w:rsid w:val="00D01B51"/>
    <w:rsid w:val="00D02198"/>
    <w:rsid w:val="00D02224"/>
    <w:rsid w:val="00D02225"/>
    <w:rsid w:val="00D02A8C"/>
    <w:rsid w:val="00D02E8D"/>
    <w:rsid w:val="00D04163"/>
    <w:rsid w:val="00D04268"/>
    <w:rsid w:val="00D0569F"/>
    <w:rsid w:val="00D06415"/>
    <w:rsid w:val="00D0676B"/>
    <w:rsid w:val="00D06889"/>
    <w:rsid w:val="00D06BD3"/>
    <w:rsid w:val="00D0735D"/>
    <w:rsid w:val="00D0776A"/>
    <w:rsid w:val="00D07BD5"/>
    <w:rsid w:val="00D10074"/>
    <w:rsid w:val="00D105A0"/>
    <w:rsid w:val="00D1084C"/>
    <w:rsid w:val="00D1107A"/>
    <w:rsid w:val="00D110BB"/>
    <w:rsid w:val="00D11886"/>
    <w:rsid w:val="00D11ACD"/>
    <w:rsid w:val="00D12066"/>
    <w:rsid w:val="00D12123"/>
    <w:rsid w:val="00D125DE"/>
    <w:rsid w:val="00D127D5"/>
    <w:rsid w:val="00D12AB5"/>
    <w:rsid w:val="00D1363A"/>
    <w:rsid w:val="00D13EE7"/>
    <w:rsid w:val="00D15319"/>
    <w:rsid w:val="00D15DE8"/>
    <w:rsid w:val="00D165D2"/>
    <w:rsid w:val="00D1689C"/>
    <w:rsid w:val="00D16F3C"/>
    <w:rsid w:val="00D20045"/>
    <w:rsid w:val="00D200B5"/>
    <w:rsid w:val="00D2273D"/>
    <w:rsid w:val="00D22C38"/>
    <w:rsid w:val="00D23CD1"/>
    <w:rsid w:val="00D24893"/>
    <w:rsid w:val="00D24C48"/>
    <w:rsid w:val="00D252B1"/>
    <w:rsid w:val="00D25F90"/>
    <w:rsid w:val="00D26478"/>
    <w:rsid w:val="00D268A6"/>
    <w:rsid w:val="00D268BE"/>
    <w:rsid w:val="00D26B83"/>
    <w:rsid w:val="00D26CE9"/>
    <w:rsid w:val="00D27407"/>
    <w:rsid w:val="00D2756F"/>
    <w:rsid w:val="00D27996"/>
    <w:rsid w:val="00D30730"/>
    <w:rsid w:val="00D31574"/>
    <w:rsid w:val="00D31B19"/>
    <w:rsid w:val="00D31B86"/>
    <w:rsid w:val="00D3217C"/>
    <w:rsid w:val="00D33516"/>
    <w:rsid w:val="00D348E9"/>
    <w:rsid w:val="00D3497B"/>
    <w:rsid w:val="00D35174"/>
    <w:rsid w:val="00D35AF8"/>
    <w:rsid w:val="00D36712"/>
    <w:rsid w:val="00D36950"/>
    <w:rsid w:val="00D3786D"/>
    <w:rsid w:val="00D40319"/>
    <w:rsid w:val="00D416B0"/>
    <w:rsid w:val="00D424DD"/>
    <w:rsid w:val="00D425DC"/>
    <w:rsid w:val="00D4292A"/>
    <w:rsid w:val="00D42B10"/>
    <w:rsid w:val="00D43417"/>
    <w:rsid w:val="00D438C5"/>
    <w:rsid w:val="00D44510"/>
    <w:rsid w:val="00D4484A"/>
    <w:rsid w:val="00D4491B"/>
    <w:rsid w:val="00D44DC3"/>
    <w:rsid w:val="00D45E6E"/>
    <w:rsid w:val="00D46544"/>
    <w:rsid w:val="00D46D4F"/>
    <w:rsid w:val="00D47311"/>
    <w:rsid w:val="00D47923"/>
    <w:rsid w:val="00D47A92"/>
    <w:rsid w:val="00D47C7D"/>
    <w:rsid w:val="00D47E4B"/>
    <w:rsid w:val="00D500C1"/>
    <w:rsid w:val="00D5040B"/>
    <w:rsid w:val="00D50F1F"/>
    <w:rsid w:val="00D51254"/>
    <w:rsid w:val="00D519D2"/>
    <w:rsid w:val="00D51CCD"/>
    <w:rsid w:val="00D51DAE"/>
    <w:rsid w:val="00D520B7"/>
    <w:rsid w:val="00D5219C"/>
    <w:rsid w:val="00D53CCF"/>
    <w:rsid w:val="00D544E9"/>
    <w:rsid w:val="00D54A25"/>
    <w:rsid w:val="00D54C3E"/>
    <w:rsid w:val="00D5788F"/>
    <w:rsid w:val="00D60542"/>
    <w:rsid w:val="00D6084C"/>
    <w:rsid w:val="00D610E6"/>
    <w:rsid w:val="00D61460"/>
    <w:rsid w:val="00D616C7"/>
    <w:rsid w:val="00D61795"/>
    <w:rsid w:val="00D61BD1"/>
    <w:rsid w:val="00D620ED"/>
    <w:rsid w:val="00D62871"/>
    <w:rsid w:val="00D62C2B"/>
    <w:rsid w:val="00D62D6E"/>
    <w:rsid w:val="00D62F13"/>
    <w:rsid w:val="00D659A7"/>
    <w:rsid w:val="00D659D4"/>
    <w:rsid w:val="00D65CF4"/>
    <w:rsid w:val="00D66530"/>
    <w:rsid w:val="00D66AAC"/>
    <w:rsid w:val="00D67CB5"/>
    <w:rsid w:val="00D716C5"/>
    <w:rsid w:val="00D718D6"/>
    <w:rsid w:val="00D73BE5"/>
    <w:rsid w:val="00D740FC"/>
    <w:rsid w:val="00D74445"/>
    <w:rsid w:val="00D74549"/>
    <w:rsid w:val="00D74B97"/>
    <w:rsid w:val="00D74D4B"/>
    <w:rsid w:val="00D74DE3"/>
    <w:rsid w:val="00D755E9"/>
    <w:rsid w:val="00D76CFC"/>
    <w:rsid w:val="00D77471"/>
    <w:rsid w:val="00D774BE"/>
    <w:rsid w:val="00D77583"/>
    <w:rsid w:val="00D77893"/>
    <w:rsid w:val="00D77ACD"/>
    <w:rsid w:val="00D77AE8"/>
    <w:rsid w:val="00D80A09"/>
    <w:rsid w:val="00D80C68"/>
    <w:rsid w:val="00D8198F"/>
    <w:rsid w:val="00D81E51"/>
    <w:rsid w:val="00D826ED"/>
    <w:rsid w:val="00D82FE0"/>
    <w:rsid w:val="00D83401"/>
    <w:rsid w:val="00D837E8"/>
    <w:rsid w:val="00D83AB8"/>
    <w:rsid w:val="00D84114"/>
    <w:rsid w:val="00D8503E"/>
    <w:rsid w:val="00D86968"/>
    <w:rsid w:val="00D87698"/>
    <w:rsid w:val="00D87895"/>
    <w:rsid w:val="00D90A56"/>
    <w:rsid w:val="00D90E69"/>
    <w:rsid w:val="00D9155A"/>
    <w:rsid w:val="00D91D72"/>
    <w:rsid w:val="00D92578"/>
    <w:rsid w:val="00D925B7"/>
    <w:rsid w:val="00D926BA"/>
    <w:rsid w:val="00D929D5"/>
    <w:rsid w:val="00D93058"/>
    <w:rsid w:val="00D93457"/>
    <w:rsid w:val="00D93562"/>
    <w:rsid w:val="00D9408B"/>
    <w:rsid w:val="00D944FA"/>
    <w:rsid w:val="00D94786"/>
    <w:rsid w:val="00D94D22"/>
    <w:rsid w:val="00D9514B"/>
    <w:rsid w:val="00D956CA"/>
    <w:rsid w:val="00D9587D"/>
    <w:rsid w:val="00DA039F"/>
    <w:rsid w:val="00DA050C"/>
    <w:rsid w:val="00DA051D"/>
    <w:rsid w:val="00DA070F"/>
    <w:rsid w:val="00DA0AC0"/>
    <w:rsid w:val="00DA0B86"/>
    <w:rsid w:val="00DA0C95"/>
    <w:rsid w:val="00DA10F3"/>
    <w:rsid w:val="00DA2166"/>
    <w:rsid w:val="00DA2A6B"/>
    <w:rsid w:val="00DA2DA8"/>
    <w:rsid w:val="00DA2E68"/>
    <w:rsid w:val="00DA34E7"/>
    <w:rsid w:val="00DA4742"/>
    <w:rsid w:val="00DA4F99"/>
    <w:rsid w:val="00DA76D6"/>
    <w:rsid w:val="00DB0016"/>
    <w:rsid w:val="00DB0B1A"/>
    <w:rsid w:val="00DB0D62"/>
    <w:rsid w:val="00DB19B9"/>
    <w:rsid w:val="00DB2118"/>
    <w:rsid w:val="00DB2421"/>
    <w:rsid w:val="00DB4753"/>
    <w:rsid w:val="00DB49D4"/>
    <w:rsid w:val="00DB5D5D"/>
    <w:rsid w:val="00DB6787"/>
    <w:rsid w:val="00DB68B0"/>
    <w:rsid w:val="00DB691B"/>
    <w:rsid w:val="00DB6B20"/>
    <w:rsid w:val="00DB6B98"/>
    <w:rsid w:val="00DB740D"/>
    <w:rsid w:val="00DB75AE"/>
    <w:rsid w:val="00DB78D8"/>
    <w:rsid w:val="00DB79E3"/>
    <w:rsid w:val="00DB7D8A"/>
    <w:rsid w:val="00DC09A0"/>
    <w:rsid w:val="00DC1228"/>
    <w:rsid w:val="00DC1DDD"/>
    <w:rsid w:val="00DC25F7"/>
    <w:rsid w:val="00DC2F45"/>
    <w:rsid w:val="00DC2F5E"/>
    <w:rsid w:val="00DC3271"/>
    <w:rsid w:val="00DC383C"/>
    <w:rsid w:val="00DC42AF"/>
    <w:rsid w:val="00DC4D8D"/>
    <w:rsid w:val="00DC5A77"/>
    <w:rsid w:val="00DC5EA0"/>
    <w:rsid w:val="00DC5EAF"/>
    <w:rsid w:val="00DC607A"/>
    <w:rsid w:val="00DC6256"/>
    <w:rsid w:val="00DC6A97"/>
    <w:rsid w:val="00DD082E"/>
    <w:rsid w:val="00DD184C"/>
    <w:rsid w:val="00DD2563"/>
    <w:rsid w:val="00DD2B12"/>
    <w:rsid w:val="00DD2C00"/>
    <w:rsid w:val="00DD3755"/>
    <w:rsid w:val="00DD415E"/>
    <w:rsid w:val="00DD4C44"/>
    <w:rsid w:val="00DD4E9E"/>
    <w:rsid w:val="00DD5FE9"/>
    <w:rsid w:val="00DD64E0"/>
    <w:rsid w:val="00DD7126"/>
    <w:rsid w:val="00DD790E"/>
    <w:rsid w:val="00DD7A7C"/>
    <w:rsid w:val="00DE103F"/>
    <w:rsid w:val="00DE2894"/>
    <w:rsid w:val="00DE2C1C"/>
    <w:rsid w:val="00DE2C51"/>
    <w:rsid w:val="00DE3D8C"/>
    <w:rsid w:val="00DE447B"/>
    <w:rsid w:val="00DE68CB"/>
    <w:rsid w:val="00DE7011"/>
    <w:rsid w:val="00DE7D74"/>
    <w:rsid w:val="00DE7FF1"/>
    <w:rsid w:val="00DF0550"/>
    <w:rsid w:val="00DF09F3"/>
    <w:rsid w:val="00DF0DA7"/>
    <w:rsid w:val="00DF0FCD"/>
    <w:rsid w:val="00DF10AA"/>
    <w:rsid w:val="00DF1D95"/>
    <w:rsid w:val="00DF276A"/>
    <w:rsid w:val="00DF2C5B"/>
    <w:rsid w:val="00DF3858"/>
    <w:rsid w:val="00DF3CED"/>
    <w:rsid w:val="00DF3E95"/>
    <w:rsid w:val="00DF40E2"/>
    <w:rsid w:val="00DF4BF3"/>
    <w:rsid w:val="00DF4F14"/>
    <w:rsid w:val="00DF5282"/>
    <w:rsid w:val="00DF598A"/>
    <w:rsid w:val="00DF645E"/>
    <w:rsid w:val="00DF6A47"/>
    <w:rsid w:val="00DF782E"/>
    <w:rsid w:val="00DF78D8"/>
    <w:rsid w:val="00E0025D"/>
    <w:rsid w:val="00E00287"/>
    <w:rsid w:val="00E01A53"/>
    <w:rsid w:val="00E01BCD"/>
    <w:rsid w:val="00E01ED8"/>
    <w:rsid w:val="00E0260F"/>
    <w:rsid w:val="00E031A0"/>
    <w:rsid w:val="00E03788"/>
    <w:rsid w:val="00E04609"/>
    <w:rsid w:val="00E0578F"/>
    <w:rsid w:val="00E059D9"/>
    <w:rsid w:val="00E06263"/>
    <w:rsid w:val="00E06764"/>
    <w:rsid w:val="00E06A82"/>
    <w:rsid w:val="00E078A1"/>
    <w:rsid w:val="00E10E15"/>
    <w:rsid w:val="00E11879"/>
    <w:rsid w:val="00E11A5D"/>
    <w:rsid w:val="00E11A6D"/>
    <w:rsid w:val="00E11D4F"/>
    <w:rsid w:val="00E13307"/>
    <w:rsid w:val="00E1344F"/>
    <w:rsid w:val="00E13652"/>
    <w:rsid w:val="00E13FD7"/>
    <w:rsid w:val="00E14545"/>
    <w:rsid w:val="00E14E4E"/>
    <w:rsid w:val="00E164D6"/>
    <w:rsid w:val="00E17CB0"/>
    <w:rsid w:val="00E21685"/>
    <w:rsid w:val="00E2180E"/>
    <w:rsid w:val="00E21C95"/>
    <w:rsid w:val="00E21E9C"/>
    <w:rsid w:val="00E22BD2"/>
    <w:rsid w:val="00E230A6"/>
    <w:rsid w:val="00E2416B"/>
    <w:rsid w:val="00E24857"/>
    <w:rsid w:val="00E24CDA"/>
    <w:rsid w:val="00E24D80"/>
    <w:rsid w:val="00E24F27"/>
    <w:rsid w:val="00E2513D"/>
    <w:rsid w:val="00E25200"/>
    <w:rsid w:val="00E264E5"/>
    <w:rsid w:val="00E266C1"/>
    <w:rsid w:val="00E30390"/>
    <w:rsid w:val="00E30841"/>
    <w:rsid w:val="00E31171"/>
    <w:rsid w:val="00E31E1A"/>
    <w:rsid w:val="00E31F13"/>
    <w:rsid w:val="00E325B7"/>
    <w:rsid w:val="00E3418A"/>
    <w:rsid w:val="00E347EB"/>
    <w:rsid w:val="00E35D96"/>
    <w:rsid w:val="00E35F89"/>
    <w:rsid w:val="00E3651E"/>
    <w:rsid w:val="00E36C95"/>
    <w:rsid w:val="00E3703C"/>
    <w:rsid w:val="00E37363"/>
    <w:rsid w:val="00E37656"/>
    <w:rsid w:val="00E40425"/>
    <w:rsid w:val="00E408FF"/>
    <w:rsid w:val="00E41401"/>
    <w:rsid w:val="00E41705"/>
    <w:rsid w:val="00E43724"/>
    <w:rsid w:val="00E437F8"/>
    <w:rsid w:val="00E43A31"/>
    <w:rsid w:val="00E46A9E"/>
    <w:rsid w:val="00E47173"/>
    <w:rsid w:val="00E47F50"/>
    <w:rsid w:val="00E50669"/>
    <w:rsid w:val="00E50E1F"/>
    <w:rsid w:val="00E513BC"/>
    <w:rsid w:val="00E51461"/>
    <w:rsid w:val="00E522FA"/>
    <w:rsid w:val="00E52F71"/>
    <w:rsid w:val="00E53877"/>
    <w:rsid w:val="00E539F7"/>
    <w:rsid w:val="00E53D23"/>
    <w:rsid w:val="00E53FEA"/>
    <w:rsid w:val="00E54EA6"/>
    <w:rsid w:val="00E54EB9"/>
    <w:rsid w:val="00E5510D"/>
    <w:rsid w:val="00E5580A"/>
    <w:rsid w:val="00E56134"/>
    <w:rsid w:val="00E571B1"/>
    <w:rsid w:val="00E6031B"/>
    <w:rsid w:val="00E6034E"/>
    <w:rsid w:val="00E611BA"/>
    <w:rsid w:val="00E61A93"/>
    <w:rsid w:val="00E61F0F"/>
    <w:rsid w:val="00E63769"/>
    <w:rsid w:val="00E637C4"/>
    <w:rsid w:val="00E64ACC"/>
    <w:rsid w:val="00E64DFE"/>
    <w:rsid w:val="00E66CEE"/>
    <w:rsid w:val="00E66D59"/>
    <w:rsid w:val="00E673E6"/>
    <w:rsid w:val="00E706E8"/>
    <w:rsid w:val="00E70728"/>
    <w:rsid w:val="00E70DBA"/>
    <w:rsid w:val="00E71A16"/>
    <w:rsid w:val="00E71AB8"/>
    <w:rsid w:val="00E71C82"/>
    <w:rsid w:val="00E71E83"/>
    <w:rsid w:val="00E724FB"/>
    <w:rsid w:val="00E73689"/>
    <w:rsid w:val="00E73A80"/>
    <w:rsid w:val="00E744B2"/>
    <w:rsid w:val="00E74988"/>
    <w:rsid w:val="00E76084"/>
    <w:rsid w:val="00E7699E"/>
    <w:rsid w:val="00E76D21"/>
    <w:rsid w:val="00E774BB"/>
    <w:rsid w:val="00E7770C"/>
    <w:rsid w:val="00E779E7"/>
    <w:rsid w:val="00E77D3C"/>
    <w:rsid w:val="00E80761"/>
    <w:rsid w:val="00E80FDA"/>
    <w:rsid w:val="00E8103B"/>
    <w:rsid w:val="00E81796"/>
    <w:rsid w:val="00E81B56"/>
    <w:rsid w:val="00E82CC7"/>
    <w:rsid w:val="00E82DBD"/>
    <w:rsid w:val="00E86017"/>
    <w:rsid w:val="00E86D86"/>
    <w:rsid w:val="00E86DA8"/>
    <w:rsid w:val="00E87217"/>
    <w:rsid w:val="00E902B7"/>
    <w:rsid w:val="00E90BC0"/>
    <w:rsid w:val="00E90D5E"/>
    <w:rsid w:val="00E91780"/>
    <w:rsid w:val="00E945A9"/>
    <w:rsid w:val="00E94B25"/>
    <w:rsid w:val="00E94D51"/>
    <w:rsid w:val="00E9511C"/>
    <w:rsid w:val="00E95194"/>
    <w:rsid w:val="00E961B8"/>
    <w:rsid w:val="00E96DC0"/>
    <w:rsid w:val="00E973CF"/>
    <w:rsid w:val="00E97CA4"/>
    <w:rsid w:val="00EA0319"/>
    <w:rsid w:val="00EA0732"/>
    <w:rsid w:val="00EA2D34"/>
    <w:rsid w:val="00EA4CEF"/>
    <w:rsid w:val="00EA4DCA"/>
    <w:rsid w:val="00EA4F2E"/>
    <w:rsid w:val="00EA6C1B"/>
    <w:rsid w:val="00EA6DD5"/>
    <w:rsid w:val="00EA79F3"/>
    <w:rsid w:val="00EB0C23"/>
    <w:rsid w:val="00EB0C71"/>
    <w:rsid w:val="00EB240F"/>
    <w:rsid w:val="00EB3A15"/>
    <w:rsid w:val="00EB474F"/>
    <w:rsid w:val="00EB4FC7"/>
    <w:rsid w:val="00EB6035"/>
    <w:rsid w:val="00EB6583"/>
    <w:rsid w:val="00EB66DA"/>
    <w:rsid w:val="00EB79E6"/>
    <w:rsid w:val="00EC04F6"/>
    <w:rsid w:val="00EC0FD3"/>
    <w:rsid w:val="00EC18AB"/>
    <w:rsid w:val="00EC3726"/>
    <w:rsid w:val="00EC3967"/>
    <w:rsid w:val="00EC3B30"/>
    <w:rsid w:val="00EC3BA5"/>
    <w:rsid w:val="00EC3C87"/>
    <w:rsid w:val="00EC5083"/>
    <w:rsid w:val="00EC55CC"/>
    <w:rsid w:val="00EC5845"/>
    <w:rsid w:val="00EC62EA"/>
    <w:rsid w:val="00EC6DBA"/>
    <w:rsid w:val="00EC6E87"/>
    <w:rsid w:val="00EC7DA8"/>
    <w:rsid w:val="00ED0B71"/>
    <w:rsid w:val="00ED0D99"/>
    <w:rsid w:val="00ED0FE1"/>
    <w:rsid w:val="00ED2574"/>
    <w:rsid w:val="00ED2741"/>
    <w:rsid w:val="00ED31C2"/>
    <w:rsid w:val="00ED32C2"/>
    <w:rsid w:val="00ED46D1"/>
    <w:rsid w:val="00ED58F1"/>
    <w:rsid w:val="00ED5901"/>
    <w:rsid w:val="00ED5F9B"/>
    <w:rsid w:val="00ED6020"/>
    <w:rsid w:val="00ED7880"/>
    <w:rsid w:val="00ED7A91"/>
    <w:rsid w:val="00EE0DBF"/>
    <w:rsid w:val="00EE12FC"/>
    <w:rsid w:val="00EE1642"/>
    <w:rsid w:val="00EE1F62"/>
    <w:rsid w:val="00EE269F"/>
    <w:rsid w:val="00EE2E45"/>
    <w:rsid w:val="00EE31A7"/>
    <w:rsid w:val="00EE3FD5"/>
    <w:rsid w:val="00EE4359"/>
    <w:rsid w:val="00EE4916"/>
    <w:rsid w:val="00EE4A14"/>
    <w:rsid w:val="00EE554E"/>
    <w:rsid w:val="00EE62E0"/>
    <w:rsid w:val="00EE668D"/>
    <w:rsid w:val="00EE7A39"/>
    <w:rsid w:val="00EF1CE3"/>
    <w:rsid w:val="00EF1D94"/>
    <w:rsid w:val="00EF208E"/>
    <w:rsid w:val="00EF2508"/>
    <w:rsid w:val="00EF25C7"/>
    <w:rsid w:val="00EF29A5"/>
    <w:rsid w:val="00EF3713"/>
    <w:rsid w:val="00EF3BC7"/>
    <w:rsid w:val="00EF4A71"/>
    <w:rsid w:val="00EF5A84"/>
    <w:rsid w:val="00EF600A"/>
    <w:rsid w:val="00EF6286"/>
    <w:rsid w:val="00EF7099"/>
    <w:rsid w:val="00EF7457"/>
    <w:rsid w:val="00F009C0"/>
    <w:rsid w:val="00F01307"/>
    <w:rsid w:val="00F0193C"/>
    <w:rsid w:val="00F022E4"/>
    <w:rsid w:val="00F02315"/>
    <w:rsid w:val="00F02B43"/>
    <w:rsid w:val="00F02F98"/>
    <w:rsid w:val="00F035BE"/>
    <w:rsid w:val="00F04476"/>
    <w:rsid w:val="00F06E57"/>
    <w:rsid w:val="00F07852"/>
    <w:rsid w:val="00F07AB7"/>
    <w:rsid w:val="00F07DB3"/>
    <w:rsid w:val="00F07E2D"/>
    <w:rsid w:val="00F10A8F"/>
    <w:rsid w:val="00F1159C"/>
    <w:rsid w:val="00F12364"/>
    <w:rsid w:val="00F129C8"/>
    <w:rsid w:val="00F12A9E"/>
    <w:rsid w:val="00F13E27"/>
    <w:rsid w:val="00F1447A"/>
    <w:rsid w:val="00F16C4E"/>
    <w:rsid w:val="00F1712E"/>
    <w:rsid w:val="00F172EF"/>
    <w:rsid w:val="00F174AA"/>
    <w:rsid w:val="00F226DA"/>
    <w:rsid w:val="00F22A0A"/>
    <w:rsid w:val="00F22C79"/>
    <w:rsid w:val="00F22EE0"/>
    <w:rsid w:val="00F23022"/>
    <w:rsid w:val="00F24541"/>
    <w:rsid w:val="00F24EF3"/>
    <w:rsid w:val="00F25A1B"/>
    <w:rsid w:val="00F265F8"/>
    <w:rsid w:val="00F279F0"/>
    <w:rsid w:val="00F3024C"/>
    <w:rsid w:val="00F30540"/>
    <w:rsid w:val="00F30575"/>
    <w:rsid w:val="00F31073"/>
    <w:rsid w:val="00F312E6"/>
    <w:rsid w:val="00F3197D"/>
    <w:rsid w:val="00F31A43"/>
    <w:rsid w:val="00F31FCA"/>
    <w:rsid w:val="00F3203F"/>
    <w:rsid w:val="00F324B7"/>
    <w:rsid w:val="00F3256F"/>
    <w:rsid w:val="00F3309F"/>
    <w:rsid w:val="00F3447F"/>
    <w:rsid w:val="00F34579"/>
    <w:rsid w:val="00F35503"/>
    <w:rsid w:val="00F366D0"/>
    <w:rsid w:val="00F36F46"/>
    <w:rsid w:val="00F37367"/>
    <w:rsid w:val="00F3772F"/>
    <w:rsid w:val="00F40710"/>
    <w:rsid w:val="00F4081A"/>
    <w:rsid w:val="00F4134D"/>
    <w:rsid w:val="00F41DEC"/>
    <w:rsid w:val="00F41ED2"/>
    <w:rsid w:val="00F43A21"/>
    <w:rsid w:val="00F44E2C"/>
    <w:rsid w:val="00F4584B"/>
    <w:rsid w:val="00F459E5"/>
    <w:rsid w:val="00F46552"/>
    <w:rsid w:val="00F46B28"/>
    <w:rsid w:val="00F46F3E"/>
    <w:rsid w:val="00F470F3"/>
    <w:rsid w:val="00F475CC"/>
    <w:rsid w:val="00F479E8"/>
    <w:rsid w:val="00F47A3A"/>
    <w:rsid w:val="00F47E6F"/>
    <w:rsid w:val="00F50277"/>
    <w:rsid w:val="00F51240"/>
    <w:rsid w:val="00F5186F"/>
    <w:rsid w:val="00F51ADE"/>
    <w:rsid w:val="00F52CA6"/>
    <w:rsid w:val="00F52DD7"/>
    <w:rsid w:val="00F52E38"/>
    <w:rsid w:val="00F53711"/>
    <w:rsid w:val="00F5381B"/>
    <w:rsid w:val="00F53BE1"/>
    <w:rsid w:val="00F53E32"/>
    <w:rsid w:val="00F5417D"/>
    <w:rsid w:val="00F54EF0"/>
    <w:rsid w:val="00F551B5"/>
    <w:rsid w:val="00F552DE"/>
    <w:rsid w:val="00F55EE0"/>
    <w:rsid w:val="00F55EE7"/>
    <w:rsid w:val="00F56CB6"/>
    <w:rsid w:val="00F571BB"/>
    <w:rsid w:val="00F57EE8"/>
    <w:rsid w:val="00F6027F"/>
    <w:rsid w:val="00F603A9"/>
    <w:rsid w:val="00F60644"/>
    <w:rsid w:val="00F6097B"/>
    <w:rsid w:val="00F6146B"/>
    <w:rsid w:val="00F61580"/>
    <w:rsid w:val="00F61FAD"/>
    <w:rsid w:val="00F633B0"/>
    <w:rsid w:val="00F63D74"/>
    <w:rsid w:val="00F640F5"/>
    <w:rsid w:val="00F64AB0"/>
    <w:rsid w:val="00F6524B"/>
    <w:rsid w:val="00F653FB"/>
    <w:rsid w:val="00F654E0"/>
    <w:rsid w:val="00F662CF"/>
    <w:rsid w:val="00F66701"/>
    <w:rsid w:val="00F66F8F"/>
    <w:rsid w:val="00F674CB"/>
    <w:rsid w:val="00F70D0A"/>
    <w:rsid w:val="00F70E37"/>
    <w:rsid w:val="00F712C7"/>
    <w:rsid w:val="00F723AA"/>
    <w:rsid w:val="00F727C0"/>
    <w:rsid w:val="00F72B2F"/>
    <w:rsid w:val="00F72D9C"/>
    <w:rsid w:val="00F73206"/>
    <w:rsid w:val="00F7424B"/>
    <w:rsid w:val="00F74BB8"/>
    <w:rsid w:val="00F76ED7"/>
    <w:rsid w:val="00F772E7"/>
    <w:rsid w:val="00F77399"/>
    <w:rsid w:val="00F8017A"/>
    <w:rsid w:val="00F80802"/>
    <w:rsid w:val="00F8148F"/>
    <w:rsid w:val="00F818C7"/>
    <w:rsid w:val="00F82363"/>
    <w:rsid w:val="00F835BF"/>
    <w:rsid w:val="00F84153"/>
    <w:rsid w:val="00F845E8"/>
    <w:rsid w:val="00F849F8"/>
    <w:rsid w:val="00F84EC6"/>
    <w:rsid w:val="00F85E15"/>
    <w:rsid w:val="00F85ED6"/>
    <w:rsid w:val="00F85EDB"/>
    <w:rsid w:val="00F90089"/>
    <w:rsid w:val="00F9014E"/>
    <w:rsid w:val="00F903EF"/>
    <w:rsid w:val="00F9146B"/>
    <w:rsid w:val="00F92555"/>
    <w:rsid w:val="00F92D9F"/>
    <w:rsid w:val="00F93192"/>
    <w:rsid w:val="00F93D22"/>
    <w:rsid w:val="00F93DE0"/>
    <w:rsid w:val="00F944E3"/>
    <w:rsid w:val="00F95A33"/>
    <w:rsid w:val="00F96104"/>
    <w:rsid w:val="00F96675"/>
    <w:rsid w:val="00F96A5F"/>
    <w:rsid w:val="00FA02B6"/>
    <w:rsid w:val="00FA03D1"/>
    <w:rsid w:val="00FA063D"/>
    <w:rsid w:val="00FA07A2"/>
    <w:rsid w:val="00FA0E27"/>
    <w:rsid w:val="00FA1C35"/>
    <w:rsid w:val="00FA22DF"/>
    <w:rsid w:val="00FA2ED2"/>
    <w:rsid w:val="00FA3F7E"/>
    <w:rsid w:val="00FA4184"/>
    <w:rsid w:val="00FA5D8E"/>
    <w:rsid w:val="00FA5DAE"/>
    <w:rsid w:val="00FA5F7C"/>
    <w:rsid w:val="00FA6107"/>
    <w:rsid w:val="00FA63B1"/>
    <w:rsid w:val="00FA7A72"/>
    <w:rsid w:val="00FB066C"/>
    <w:rsid w:val="00FB104E"/>
    <w:rsid w:val="00FB16F5"/>
    <w:rsid w:val="00FB1709"/>
    <w:rsid w:val="00FB216F"/>
    <w:rsid w:val="00FB36D5"/>
    <w:rsid w:val="00FB3B89"/>
    <w:rsid w:val="00FB3DA7"/>
    <w:rsid w:val="00FB3EE6"/>
    <w:rsid w:val="00FB3F4C"/>
    <w:rsid w:val="00FB5B9D"/>
    <w:rsid w:val="00FB67C3"/>
    <w:rsid w:val="00FB6ED7"/>
    <w:rsid w:val="00FB78ED"/>
    <w:rsid w:val="00FC003C"/>
    <w:rsid w:val="00FC0A4D"/>
    <w:rsid w:val="00FC0CDA"/>
    <w:rsid w:val="00FC1D34"/>
    <w:rsid w:val="00FC2D55"/>
    <w:rsid w:val="00FC2EE5"/>
    <w:rsid w:val="00FC3416"/>
    <w:rsid w:val="00FC34C0"/>
    <w:rsid w:val="00FC3789"/>
    <w:rsid w:val="00FC37FF"/>
    <w:rsid w:val="00FC3833"/>
    <w:rsid w:val="00FC4357"/>
    <w:rsid w:val="00FC54C0"/>
    <w:rsid w:val="00FC5759"/>
    <w:rsid w:val="00FC5D1B"/>
    <w:rsid w:val="00FC6092"/>
    <w:rsid w:val="00FC6FC3"/>
    <w:rsid w:val="00FC7BB8"/>
    <w:rsid w:val="00FC7BC9"/>
    <w:rsid w:val="00FC7BF2"/>
    <w:rsid w:val="00FD0447"/>
    <w:rsid w:val="00FD0C31"/>
    <w:rsid w:val="00FD0F75"/>
    <w:rsid w:val="00FD1AA3"/>
    <w:rsid w:val="00FD1CC5"/>
    <w:rsid w:val="00FD1D6D"/>
    <w:rsid w:val="00FD1F0B"/>
    <w:rsid w:val="00FD1F5C"/>
    <w:rsid w:val="00FD31B8"/>
    <w:rsid w:val="00FD6025"/>
    <w:rsid w:val="00FD65DA"/>
    <w:rsid w:val="00FD66B6"/>
    <w:rsid w:val="00FD6CD0"/>
    <w:rsid w:val="00FD6F77"/>
    <w:rsid w:val="00FE0176"/>
    <w:rsid w:val="00FE03EA"/>
    <w:rsid w:val="00FE0915"/>
    <w:rsid w:val="00FE144D"/>
    <w:rsid w:val="00FE2147"/>
    <w:rsid w:val="00FE2377"/>
    <w:rsid w:val="00FE2C93"/>
    <w:rsid w:val="00FE3AA0"/>
    <w:rsid w:val="00FE46B8"/>
    <w:rsid w:val="00FE47B7"/>
    <w:rsid w:val="00FE521D"/>
    <w:rsid w:val="00FE62C3"/>
    <w:rsid w:val="00FE7528"/>
    <w:rsid w:val="00FF0057"/>
    <w:rsid w:val="00FF0625"/>
    <w:rsid w:val="00FF1DC1"/>
    <w:rsid w:val="00FF27DD"/>
    <w:rsid w:val="00FF2CA2"/>
    <w:rsid w:val="00FF2FCE"/>
    <w:rsid w:val="00FF3FFC"/>
    <w:rsid w:val="00FF4CA9"/>
    <w:rsid w:val="00FF506A"/>
    <w:rsid w:val="00FF5CDF"/>
    <w:rsid w:val="00FF633A"/>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iPriority="99"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uiPriority w:val="99"/>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locked/>
    <w:rsid w:val="00822A54"/>
    <w:rPr>
      <w:rFonts w:ascii="Times New Roman" w:hAnsi="Times New Roman"/>
      <w:color w:val="000000"/>
      <w:sz w:val="24"/>
      <w:lang w:eastAsia="ru-RU"/>
    </w:rPr>
  </w:style>
  <w:style w:type="paragraph" w:styleId="a9">
    <w:name w:val="Balloon Text"/>
    <w:aliases w:val=" Знак5"/>
    <w:basedOn w:val="a1"/>
    <w:link w:val="aa"/>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99"/>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iPriority="99"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uiPriority w:val="99"/>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locked/>
    <w:rsid w:val="00822A54"/>
    <w:rPr>
      <w:rFonts w:ascii="Times New Roman" w:hAnsi="Times New Roman"/>
      <w:color w:val="000000"/>
      <w:sz w:val="24"/>
      <w:lang w:eastAsia="ru-RU"/>
    </w:rPr>
  </w:style>
  <w:style w:type="paragraph" w:styleId="a9">
    <w:name w:val="Balloon Text"/>
    <w:aliases w:val=" Знак5"/>
    <w:basedOn w:val="a1"/>
    <w:link w:val="aa"/>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99"/>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208">
      <w:bodyDiv w:val="1"/>
      <w:marLeft w:val="0"/>
      <w:marRight w:val="0"/>
      <w:marTop w:val="0"/>
      <w:marBottom w:val="0"/>
      <w:divBdr>
        <w:top w:val="none" w:sz="0" w:space="0" w:color="auto"/>
        <w:left w:val="none" w:sz="0" w:space="0" w:color="auto"/>
        <w:bottom w:val="none" w:sz="0" w:space="0" w:color="auto"/>
        <w:right w:val="none" w:sz="0" w:space="0" w:color="auto"/>
      </w:divBdr>
    </w:div>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107969783">
      <w:bodyDiv w:val="1"/>
      <w:marLeft w:val="0"/>
      <w:marRight w:val="0"/>
      <w:marTop w:val="0"/>
      <w:marBottom w:val="0"/>
      <w:divBdr>
        <w:top w:val="none" w:sz="0" w:space="0" w:color="auto"/>
        <w:left w:val="none" w:sz="0" w:space="0" w:color="auto"/>
        <w:bottom w:val="none" w:sz="0" w:space="0" w:color="auto"/>
        <w:right w:val="none" w:sz="0" w:space="0" w:color="auto"/>
      </w:divBdr>
    </w:div>
    <w:div w:id="30254172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348944321">
      <w:bodyDiv w:val="1"/>
      <w:marLeft w:val="0"/>
      <w:marRight w:val="0"/>
      <w:marTop w:val="0"/>
      <w:marBottom w:val="0"/>
      <w:divBdr>
        <w:top w:val="none" w:sz="0" w:space="0" w:color="auto"/>
        <w:left w:val="none" w:sz="0" w:space="0" w:color="auto"/>
        <w:bottom w:val="none" w:sz="0" w:space="0" w:color="auto"/>
        <w:right w:val="none" w:sz="0" w:space="0" w:color="auto"/>
      </w:divBdr>
    </w:div>
    <w:div w:id="359667875">
      <w:bodyDiv w:val="1"/>
      <w:marLeft w:val="0"/>
      <w:marRight w:val="0"/>
      <w:marTop w:val="0"/>
      <w:marBottom w:val="0"/>
      <w:divBdr>
        <w:top w:val="none" w:sz="0" w:space="0" w:color="auto"/>
        <w:left w:val="none" w:sz="0" w:space="0" w:color="auto"/>
        <w:bottom w:val="none" w:sz="0" w:space="0" w:color="auto"/>
        <w:right w:val="none" w:sz="0" w:space="0" w:color="auto"/>
      </w:divBdr>
    </w:div>
    <w:div w:id="68513606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335379117">
      <w:bodyDiv w:val="1"/>
      <w:marLeft w:val="0"/>
      <w:marRight w:val="0"/>
      <w:marTop w:val="0"/>
      <w:marBottom w:val="0"/>
      <w:divBdr>
        <w:top w:val="none" w:sz="0" w:space="0" w:color="auto"/>
        <w:left w:val="none" w:sz="0" w:space="0" w:color="auto"/>
        <w:bottom w:val="none" w:sz="0" w:space="0" w:color="auto"/>
        <w:right w:val="none" w:sz="0" w:space="0" w:color="auto"/>
      </w:divBdr>
    </w:div>
    <w:div w:id="1335721638">
      <w:bodyDiv w:val="1"/>
      <w:marLeft w:val="0"/>
      <w:marRight w:val="0"/>
      <w:marTop w:val="0"/>
      <w:marBottom w:val="0"/>
      <w:divBdr>
        <w:top w:val="none" w:sz="0" w:space="0" w:color="auto"/>
        <w:left w:val="none" w:sz="0" w:space="0" w:color="auto"/>
        <w:bottom w:val="none" w:sz="0" w:space="0" w:color="auto"/>
        <w:right w:val="none" w:sz="0" w:space="0" w:color="auto"/>
      </w:divBdr>
    </w:div>
    <w:div w:id="1352801711">
      <w:bodyDiv w:val="1"/>
      <w:marLeft w:val="0"/>
      <w:marRight w:val="0"/>
      <w:marTop w:val="0"/>
      <w:marBottom w:val="0"/>
      <w:divBdr>
        <w:top w:val="none" w:sz="0" w:space="0" w:color="auto"/>
        <w:left w:val="none" w:sz="0" w:space="0" w:color="auto"/>
        <w:bottom w:val="none" w:sz="0" w:space="0" w:color="auto"/>
        <w:right w:val="none" w:sz="0" w:space="0" w:color="auto"/>
      </w:divBdr>
    </w:div>
    <w:div w:id="138163188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1501770431">
      <w:bodyDiv w:val="1"/>
      <w:marLeft w:val="0"/>
      <w:marRight w:val="0"/>
      <w:marTop w:val="0"/>
      <w:marBottom w:val="0"/>
      <w:divBdr>
        <w:top w:val="none" w:sz="0" w:space="0" w:color="auto"/>
        <w:left w:val="none" w:sz="0" w:space="0" w:color="auto"/>
        <w:bottom w:val="none" w:sz="0" w:space="0" w:color="auto"/>
        <w:right w:val="none" w:sz="0" w:space="0" w:color="auto"/>
      </w:divBdr>
    </w:div>
    <w:div w:id="1572541410">
      <w:bodyDiv w:val="1"/>
      <w:marLeft w:val="0"/>
      <w:marRight w:val="0"/>
      <w:marTop w:val="0"/>
      <w:marBottom w:val="0"/>
      <w:divBdr>
        <w:top w:val="none" w:sz="0" w:space="0" w:color="auto"/>
        <w:left w:val="none" w:sz="0" w:space="0" w:color="auto"/>
        <w:bottom w:val="none" w:sz="0" w:space="0" w:color="auto"/>
        <w:right w:val="none" w:sz="0" w:space="0" w:color="auto"/>
      </w:divBdr>
    </w:div>
    <w:div w:id="1667510215">
      <w:bodyDiv w:val="1"/>
      <w:marLeft w:val="0"/>
      <w:marRight w:val="0"/>
      <w:marTop w:val="0"/>
      <w:marBottom w:val="0"/>
      <w:divBdr>
        <w:top w:val="none" w:sz="0" w:space="0" w:color="auto"/>
        <w:left w:val="none" w:sz="0" w:space="0" w:color="auto"/>
        <w:bottom w:val="none" w:sz="0" w:space="0" w:color="auto"/>
        <w:right w:val="none" w:sz="0" w:space="0" w:color="auto"/>
      </w:divBdr>
    </w:div>
    <w:div w:id="1712262929">
      <w:bodyDiv w:val="1"/>
      <w:marLeft w:val="0"/>
      <w:marRight w:val="0"/>
      <w:marTop w:val="0"/>
      <w:marBottom w:val="0"/>
      <w:divBdr>
        <w:top w:val="none" w:sz="0" w:space="0" w:color="auto"/>
        <w:left w:val="none" w:sz="0" w:space="0" w:color="auto"/>
        <w:bottom w:val="none" w:sz="0" w:space="0" w:color="auto"/>
        <w:right w:val="none" w:sz="0" w:space="0" w:color="auto"/>
      </w:divBdr>
    </w:div>
    <w:div w:id="1797290845">
      <w:bodyDiv w:val="1"/>
      <w:marLeft w:val="0"/>
      <w:marRight w:val="0"/>
      <w:marTop w:val="0"/>
      <w:marBottom w:val="0"/>
      <w:divBdr>
        <w:top w:val="none" w:sz="0" w:space="0" w:color="auto"/>
        <w:left w:val="none" w:sz="0" w:space="0" w:color="auto"/>
        <w:bottom w:val="none" w:sz="0" w:space="0" w:color="auto"/>
        <w:right w:val="none" w:sz="0" w:space="0" w:color="auto"/>
      </w:divBdr>
    </w:div>
    <w:div w:id="1799714540">
      <w:bodyDiv w:val="1"/>
      <w:marLeft w:val="0"/>
      <w:marRight w:val="0"/>
      <w:marTop w:val="0"/>
      <w:marBottom w:val="0"/>
      <w:divBdr>
        <w:top w:val="none" w:sz="0" w:space="0" w:color="auto"/>
        <w:left w:val="none" w:sz="0" w:space="0" w:color="auto"/>
        <w:bottom w:val="none" w:sz="0" w:space="0" w:color="auto"/>
        <w:right w:val="none" w:sz="0" w:space="0" w:color="auto"/>
      </w:divBdr>
    </w:div>
    <w:div w:id="1805391057">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 w:id="21384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xabgosk@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41EC6-C193-4E8D-B245-03F5581E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6515</TotalTime>
  <Pages>2</Pages>
  <Words>885</Words>
  <Characters>5047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Нещадимов</cp:lastModifiedBy>
  <cp:revision>960</cp:revision>
  <cp:lastPrinted>2020-07-23T10:55:00Z</cp:lastPrinted>
  <dcterms:created xsi:type="dcterms:W3CDTF">2019-04-30T11:10:00Z</dcterms:created>
  <dcterms:modified xsi:type="dcterms:W3CDTF">2023-02-21T05:44:00Z</dcterms:modified>
</cp:coreProperties>
</file>