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565CD0" w:rsidP="00822A54">
      <w:pPr>
        <w:jc w:val="right"/>
        <w:rPr>
          <w:rFonts w:ascii="Arial" w:hAnsi="Arial" w:cs="Arial"/>
          <w:b/>
          <w:sz w:val="20"/>
          <w:szCs w:val="20"/>
        </w:rPr>
      </w:pPr>
      <w:r>
        <w:rPr>
          <w:rFonts w:ascii="Arial" w:hAnsi="Arial" w:cs="Arial"/>
          <w:b/>
          <w:sz w:val="20"/>
          <w:szCs w:val="20"/>
        </w:rPr>
        <w:t xml:space="preserve"> 20</w:t>
      </w:r>
      <w:r w:rsidR="007160B7">
        <w:rPr>
          <w:rFonts w:ascii="Arial" w:hAnsi="Arial" w:cs="Arial"/>
          <w:b/>
          <w:sz w:val="20"/>
          <w:szCs w:val="20"/>
        </w:rPr>
        <w:t xml:space="preserve"> </w:t>
      </w:r>
      <w:r w:rsidR="00905367">
        <w:rPr>
          <w:rFonts w:ascii="Arial" w:hAnsi="Arial" w:cs="Arial"/>
          <w:b/>
          <w:sz w:val="20"/>
          <w:szCs w:val="20"/>
        </w:rPr>
        <w:t xml:space="preserve">декабря </w:t>
      </w:r>
      <w:r w:rsidR="00FA07A2">
        <w:rPr>
          <w:rFonts w:ascii="Arial" w:hAnsi="Arial" w:cs="Arial"/>
          <w:b/>
          <w:sz w:val="20"/>
          <w:szCs w:val="20"/>
        </w:rPr>
        <w:t xml:space="preserve"> </w:t>
      </w:r>
      <w:r w:rsidR="00CA7EEE">
        <w:rPr>
          <w:rFonts w:ascii="Arial" w:hAnsi="Arial" w:cs="Arial"/>
          <w:b/>
          <w:sz w:val="20"/>
          <w:szCs w:val="20"/>
        </w:rPr>
        <w:t xml:space="preserve"> 2017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905367">
        <w:rPr>
          <w:rFonts w:ascii="Arial" w:hAnsi="Arial" w:cs="Arial"/>
          <w:b/>
          <w:sz w:val="20"/>
          <w:szCs w:val="20"/>
        </w:rPr>
        <w:t>26 (173</w:t>
      </w:r>
      <w:r w:rsidR="0088149C">
        <w:rPr>
          <w:rFonts w:ascii="Arial" w:hAnsi="Arial" w:cs="Arial"/>
          <w:b/>
          <w:sz w:val="20"/>
          <w:szCs w:val="20"/>
        </w:rPr>
        <w:t>)</w:t>
      </w:r>
    </w:p>
    <w:p w:rsidR="0088149C" w:rsidRDefault="004A269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3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bookmarkStart w:id="0" w:name="_GoBack"/>
      <w:bookmarkEnd w:id="0"/>
    </w:p>
    <w:p w:rsidR="0088149C" w:rsidRDefault="0088149C" w:rsidP="00822A54">
      <w:pPr>
        <w:jc w:val="center"/>
        <w:rPr>
          <w:b/>
          <w:i/>
          <w:sz w:val="40"/>
          <w:szCs w:val="40"/>
        </w:rPr>
      </w:pPr>
      <w:proofErr w:type="spellStart"/>
      <w:r>
        <w:rPr>
          <w:b/>
          <w:i/>
          <w:sz w:val="40"/>
          <w:szCs w:val="40"/>
        </w:rPr>
        <w:t>Благодарненского</w:t>
      </w:r>
      <w:proofErr w:type="spellEnd"/>
      <w:r>
        <w:rPr>
          <w:b/>
          <w:i/>
          <w:sz w:val="40"/>
          <w:szCs w:val="40"/>
        </w:rPr>
        <w:t xml:space="preserve">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w:t>
      </w:r>
      <w:proofErr w:type="spellStart"/>
      <w:r>
        <w:rPr>
          <w:b/>
          <w:sz w:val="22"/>
          <w:szCs w:val="22"/>
          <w:u w:val="single"/>
        </w:rPr>
        <w:t>Благодарненского</w:t>
      </w:r>
      <w:proofErr w:type="spellEnd"/>
      <w:r>
        <w:rPr>
          <w:b/>
          <w:sz w:val="22"/>
          <w:szCs w:val="22"/>
          <w:u w:val="single"/>
        </w:rPr>
        <w:t xml:space="preserve"> муниципального района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
        <w:gridCol w:w="3664"/>
        <w:gridCol w:w="851"/>
      </w:tblGrid>
      <w:tr w:rsidR="0080190C" w:rsidRPr="0080190C" w:rsidTr="00905367">
        <w:tc>
          <w:tcPr>
            <w:tcW w:w="305" w:type="dxa"/>
          </w:tcPr>
          <w:p w:rsidR="0080190C" w:rsidRPr="0080190C" w:rsidRDefault="00895A8C" w:rsidP="00C90311">
            <w:pPr>
              <w:spacing w:line="160" w:lineRule="exact"/>
              <w:rPr>
                <w:rFonts w:ascii="Arial" w:hAnsi="Arial" w:cs="Arial"/>
                <w:sz w:val="16"/>
                <w:szCs w:val="16"/>
              </w:rPr>
            </w:pPr>
            <w:r>
              <w:rPr>
                <w:rFonts w:ascii="Arial" w:hAnsi="Arial" w:cs="Arial"/>
                <w:sz w:val="16"/>
                <w:szCs w:val="16"/>
              </w:rPr>
              <w:lastRenderedPageBreak/>
              <w:t>1</w:t>
            </w:r>
          </w:p>
        </w:tc>
        <w:tc>
          <w:tcPr>
            <w:tcW w:w="3664" w:type="dxa"/>
          </w:tcPr>
          <w:p w:rsidR="00965B50" w:rsidRPr="0077292F" w:rsidRDefault="00905367" w:rsidP="00400A36">
            <w:pPr>
              <w:tabs>
                <w:tab w:val="left" w:pos="7230"/>
              </w:tabs>
              <w:jc w:val="both"/>
              <w:rPr>
                <w:rFonts w:ascii="Arial" w:hAnsi="Arial" w:cs="Arial"/>
                <w:sz w:val="12"/>
                <w:szCs w:val="12"/>
              </w:rPr>
            </w:pPr>
            <w:r>
              <w:rPr>
                <w:rFonts w:ascii="Arial" w:hAnsi="Arial" w:cs="Arial"/>
                <w:sz w:val="12"/>
                <w:szCs w:val="12"/>
              </w:rPr>
              <w:t>РЕШЕНИЕ</w:t>
            </w:r>
            <w:r w:rsidR="00965B50">
              <w:rPr>
                <w:rFonts w:ascii="Arial" w:hAnsi="Arial" w:cs="Arial"/>
                <w:sz w:val="12"/>
                <w:szCs w:val="12"/>
              </w:rPr>
              <w:t xml:space="preserve"> СОВЕТА ДЕПУТАТОВ БЛАГОДАРНЕНСКОГО ГОРОДСКОГО ОКРУГА СТАВРОПОЛЬСКОГО КРАЯ</w:t>
            </w:r>
            <w:r>
              <w:rPr>
                <w:rFonts w:ascii="Arial" w:hAnsi="Arial" w:cs="Arial"/>
                <w:sz w:val="12"/>
                <w:szCs w:val="12"/>
              </w:rPr>
              <w:t xml:space="preserve"> № 38 от 20 декабря 2017</w:t>
            </w:r>
          </w:p>
        </w:tc>
        <w:tc>
          <w:tcPr>
            <w:tcW w:w="851" w:type="dxa"/>
          </w:tcPr>
          <w:p w:rsidR="0080190C" w:rsidRPr="0080190C" w:rsidRDefault="0080190C" w:rsidP="00C90311">
            <w:pPr>
              <w:spacing w:line="160" w:lineRule="exact"/>
              <w:rPr>
                <w:rFonts w:ascii="Arial" w:hAnsi="Arial" w:cs="Arial"/>
                <w:sz w:val="16"/>
                <w:szCs w:val="16"/>
              </w:rPr>
            </w:pPr>
          </w:p>
        </w:tc>
      </w:tr>
      <w:tr w:rsidR="00905367" w:rsidRPr="0080190C" w:rsidTr="00905367">
        <w:tc>
          <w:tcPr>
            <w:tcW w:w="305" w:type="dxa"/>
          </w:tcPr>
          <w:p w:rsidR="00905367" w:rsidRDefault="00905367" w:rsidP="00C90311">
            <w:pPr>
              <w:spacing w:line="160" w:lineRule="exact"/>
              <w:rPr>
                <w:rFonts w:ascii="Arial" w:hAnsi="Arial" w:cs="Arial"/>
                <w:sz w:val="16"/>
                <w:szCs w:val="16"/>
              </w:rPr>
            </w:pPr>
            <w:r>
              <w:rPr>
                <w:rFonts w:ascii="Arial" w:hAnsi="Arial" w:cs="Arial"/>
                <w:sz w:val="16"/>
                <w:szCs w:val="16"/>
              </w:rPr>
              <w:t>2</w:t>
            </w:r>
          </w:p>
        </w:tc>
        <w:tc>
          <w:tcPr>
            <w:tcW w:w="3664" w:type="dxa"/>
          </w:tcPr>
          <w:p w:rsidR="00905367" w:rsidRDefault="00905367">
            <w:r w:rsidRPr="002A1BBD">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39</w:t>
            </w:r>
            <w:r w:rsidRPr="002A1BBD">
              <w:rPr>
                <w:rFonts w:ascii="Arial" w:hAnsi="Arial" w:cs="Arial"/>
                <w:sz w:val="12"/>
                <w:szCs w:val="12"/>
              </w:rPr>
              <w:t xml:space="preserve">  от 20 декабря 2017</w:t>
            </w:r>
          </w:p>
        </w:tc>
        <w:tc>
          <w:tcPr>
            <w:tcW w:w="851" w:type="dxa"/>
          </w:tcPr>
          <w:p w:rsidR="00905367" w:rsidRPr="0080190C" w:rsidRDefault="00905367" w:rsidP="00C90311">
            <w:pPr>
              <w:spacing w:line="160" w:lineRule="exact"/>
              <w:rPr>
                <w:rFonts w:ascii="Arial" w:hAnsi="Arial" w:cs="Arial"/>
                <w:sz w:val="16"/>
                <w:szCs w:val="16"/>
              </w:rPr>
            </w:pPr>
          </w:p>
        </w:tc>
      </w:tr>
      <w:tr w:rsidR="00905367" w:rsidRPr="0080190C" w:rsidTr="00905367">
        <w:tc>
          <w:tcPr>
            <w:tcW w:w="305" w:type="dxa"/>
          </w:tcPr>
          <w:p w:rsidR="00905367" w:rsidRDefault="00905367" w:rsidP="00C90311">
            <w:pPr>
              <w:spacing w:line="160" w:lineRule="exact"/>
              <w:rPr>
                <w:rFonts w:ascii="Arial" w:hAnsi="Arial" w:cs="Arial"/>
                <w:sz w:val="16"/>
                <w:szCs w:val="16"/>
              </w:rPr>
            </w:pPr>
            <w:r>
              <w:rPr>
                <w:rFonts w:ascii="Arial" w:hAnsi="Arial" w:cs="Arial"/>
                <w:sz w:val="16"/>
                <w:szCs w:val="16"/>
              </w:rPr>
              <w:t>3</w:t>
            </w:r>
          </w:p>
        </w:tc>
        <w:tc>
          <w:tcPr>
            <w:tcW w:w="3664" w:type="dxa"/>
          </w:tcPr>
          <w:p w:rsidR="00905367" w:rsidRDefault="00905367">
            <w:r w:rsidRPr="002A1BBD">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40 </w:t>
            </w:r>
            <w:r w:rsidRPr="002A1BBD">
              <w:rPr>
                <w:rFonts w:ascii="Arial" w:hAnsi="Arial" w:cs="Arial"/>
                <w:sz w:val="12"/>
                <w:szCs w:val="12"/>
              </w:rPr>
              <w:t>от 20 декабря 2017</w:t>
            </w:r>
          </w:p>
        </w:tc>
        <w:tc>
          <w:tcPr>
            <w:tcW w:w="851" w:type="dxa"/>
          </w:tcPr>
          <w:p w:rsidR="00905367" w:rsidRPr="0080190C" w:rsidRDefault="00905367" w:rsidP="00C90311">
            <w:pPr>
              <w:spacing w:line="160" w:lineRule="exact"/>
              <w:rPr>
                <w:rFonts w:ascii="Arial" w:hAnsi="Arial" w:cs="Arial"/>
                <w:sz w:val="16"/>
                <w:szCs w:val="16"/>
              </w:rPr>
            </w:pPr>
          </w:p>
        </w:tc>
      </w:tr>
      <w:tr w:rsidR="00905367" w:rsidRPr="0080190C" w:rsidTr="00905367">
        <w:tc>
          <w:tcPr>
            <w:tcW w:w="305" w:type="dxa"/>
          </w:tcPr>
          <w:p w:rsidR="00905367" w:rsidRDefault="00905367" w:rsidP="00C90311">
            <w:pPr>
              <w:spacing w:line="160" w:lineRule="exact"/>
              <w:rPr>
                <w:rFonts w:ascii="Arial" w:hAnsi="Arial" w:cs="Arial"/>
                <w:sz w:val="16"/>
                <w:szCs w:val="16"/>
              </w:rPr>
            </w:pPr>
            <w:r>
              <w:rPr>
                <w:rFonts w:ascii="Arial" w:hAnsi="Arial" w:cs="Arial"/>
                <w:sz w:val="16"/>
                <w:szCs w:val="16"/>
              </w:rPr>
              <w:t>4</w:t>
            </w:r>
          </w:p>
        </w:tc>
        <w:tc>
          <w:tcPr>
            <w:tcW w:w="3664" w:type="dxa"/>
          </w:tcPr>
          <w:p w:rsidR="00905367" w:rsidRDefault="00905367">
            <w:r w:rsidRPr="002A1BBD">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53 </w:t>
            </w:r>
            <w:r w:rsidRPr="002A1BBD">
              <w:rPr>
                <w:rFonts w:ascii="Arial" w:hAnsi="Arial" w:cs="Arial"/>
                <w:sz w:val="12"/>
                <w:szCs w:val="12"/>
              </w:rPr>
              <w:t xml:space="preserve"> от 20 декабря 2017</w:t>
            </w:r>
          </w:p>
        </w:tc>
        <w:tc>
          <w:tcPr>
            <w:tcW w:w="851" w:type="dxa"/>
          </w:tcPr>
          <w:p w:rsidR="00905367" w:rsidRPr="0080190C" w:rsidRDefault="00905367" w:rsidP="00C90311">
            <w:pPr>
              <w:spacing w:line="160" w:lineRule="exact"/>
              <w:rPr>
                <w:rFonts w:ascii="Arial" w:hAnsi="Arial" w:cs="Arial"/>
                <w:sz w:val="16"/>
                <w:szCs w:val="16"/>
              </w:rPr>
            </w:pPr>
          </w:p>
        </w:tc>
      </w:tr>
      <w:tr w:rsidR="00905367" w:rsidRPr="0080190C" w:rsidTr="00905367">
        <w:tc>
          <w:tcPr>
            <w:tcW w:w="305" w:type="dxa"/>
          </w:tcPr>
          <w:p w:rsidR="00905367" w:rsidRDefault="00905367" w:rsidP="00B208EC">
            <w:pPr>
              <w:spacing w:line="160" w:lineRule="exact"/>
              <w:rPr>
                <w:rFonts w:ascii="Arial" w:hAnsi="Arial" w:cs="Arial"/>
                <w:sz w:val="16"/>
                <w:szCs w:val="16"/>
              </w:rPr>
            </w:pPr>
            <w:r>
              <w:rPr>
                <w:rFonts w:ascii="Arial" w:hAnsi="Arial" w:cs="Arial"/>
                <w:sz w:val="16"/>
                <w:szCs w:val="16"/>
              </w:rPr>
              <w:t>5</w:t>
            </w:r>
          </w:p>
        </w:tc>
        <w:tc>
          <w:tcPr>
            <w:tcW w:w="3664" w:type="dxa"/>
          </w:tcPr>
          <w:p w:rsidR="00905367" w:rsidRDefault="00905367" w:rsidP="00B208EC">
            <w:r w:rsidRPr="002A1BBD">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 xml:space="preserve">57 </w:t>
            </w:r>
            <w:r w:rsidRPr="002A1BBD">
              <w:rPr>
                <w:rFonts w:ascii="Arial" w:hAnsi="Arial" w:cs="Arial"/>
                <w:sz w:val="12"/>
                <w:szCs w:val="12"/>
              </w:rPr>
              <w:t xml:space="preserve"> от 20 декабря 2017</w:t>
            </w:r>
          </w:p>
        </w:tc>
        <w:tc>
          <w:tcPr>
            <w:tcW w:w="851" w:type="dxa"/>
          </w:tcPr>
          <w:p w:rsidR="00905367" w:rsidRPr="0080190C" w:rsidRDefault="00905367" w:rsidP="00B208EC">
            <w:pPr>
              <w:spacing w:line="160" w:lineRule="exact"/>
              <w:rPr>
                <w:rFonts w:ascii="Arial" w:hAnsi="Arial" w:cs="Arial"/>
                <w:sz w:val="16"/>
                <w:szCs w:val="16"/>
              </w:rPr>
            </w:pPr>
          </w:p>
        </w:tc>
      </w:tr>
      <w:tr w:rsidR="00B423A5" w:rsidRPr="0080190C" w:rsidTr="00905367">
        <w:tc>
          <w:tcPr>
            <w:tcW w:w="305" w:type="dxa"/>
          </w:tcPr>
          <w:p w:rsidR="00B423A5" w:rsidRDefault="00B423A5" w:rsidP="00B208EC">
            <w:pPr>
              <w:spacing w:line="160" w:lineRule="exact"/>
              <w:rPr>
                <w:rFonts w:ascii="Arial" w:hAnsi="Arial" w:cs="Arial"/>
                <w:sz w:val="16"/>
                <w:szCs w:val="16"/>
              </w:rPr>
            </w:pPr>
            <w:r>
              <w:rPr>
                <w:rFonts w:ascii="Arial" w:hAnsi="Arial" w:cs="Arial"/>
                <w:sz w:val="16"/>
                <w:szCs w:val="16"/>
              </w:rPr>
              <w:t>6</w:t>
            </w:r>
          </w:p>
        </w:tc>
        <w:tc>
          <w:tcPr>
            <w:tcW w:w="3664" w:type="dxa"/>
          </w:tcPr>
          <w:p w:rsidR="00B423A5" w:rsidRPr="002A1BBD" w:rsidRDefault="00B423A5" w:rsidP="00B208EC">
            <w:pPr>
              <w:rPr>
                <w:rFonts w:ascii="Arial" w:hAnsi="Arial" w:cs="Arial"/>
                <w:sz w:val="12"/>
                <w:szCs w:val="12"/>
              </w:rPr>
            </w:pPr>
            <w:r>
              <w:rPr>
                <w:rFonts w:ascii="Arial" w:hAnsi="Arial" w:cs="Arial"/>
                <w:sz w:val="12"/>
                <w:szCs w:val="12"/>
              </w:rPr>
              <w:t>ПОСТОНАВЛЕНИЕ АДМИНИСТРАЦИИ БЛАГОДАРНЕНСКОГО МУНИИЦПАЛЬНОГО РАЙОНА СТАВРОПОЛЬСКОГО КРАЯ от 20 декабря 2017 г.  № 847</w:t>
            </w:r>
          </w:p>
        </w:tc>
        <w:tc>
          <w:tcPr>
            <w:tcW w:w="851" w:type="dxa"/>
          </w:tcPr>
          <w:p w:rsidR="00B423A5" w:rsidRPr="0080190C" w:rsidRDefault="00B423A5" w:rsidP="00B208EC">
            <w:pPr>
              <w:spacing w:line="160" w:lineRule="exact"/>
              <w:rPr>
                <w:rFonts w:ascii="Arial" w:hAnsi="Arial" w:cs="Arial"/>
                <w:sz w:val="16"/>
                <w:szCs w:val="16"/>
              </w:rPr>
            </w:pPr>
          </w:p>
        </w:tc>
      </w:tr>
      <w:tr w:rsidR="00905367" w:rsidRPr="00E15C98" w:rsidTr="00905367">
        <w:tc>
          <w:tcPr>
            <w:tcW w:w="305" w:type="dxa"/>
          </w:tcPr>
          <w:p w:rsidR="00905367" w:rsidRPr="00E15C98" w:rsidRDefault="00B423A5" w:rsidP="00E15C98">
            <w:pPr>
              <w:rPr>
                <w:rFonts w:ascii="Arial" w:hAnsi="Arial" w:cs="Arial"/>
                <w:sz w:val="16"/>
                <w:szCs w:val="16"/>
              </w:rPr>
            </w:pPr>
            <w:r>
              <w:rPr>
                <w:rFonts w:ascii="Arial" w:hAnsi="Arial" w:cs="Arial"/>
                <w:sz w:val="16"/>
                <w:szCs w:val="16"/>
              </w:rPr>
              <w:t>7</w:t>
            </w:r>
          </w:p>
        </w:tc>
        <w:tc>
          <w:tcPr>
            <w:tcW w:w="3664" w:type="dxa"/>
          </w:tcPr>
          <w:p w:rsidR="00905367" w:rsidRPr="00E15C98" w:rsidRDefault="00E15C98" w:rsidP="00E15C98">
            <w:pPr>
              <w:rPr>
                <w:rFonts w:ascii="Arial" w:hAnsi="Arial" w:cs="Arial"/>
                <w:sz w:val="12"/>
                <w:szCs w:val="12"/>
              </w:rPr>
            </w:pPr>
            <w:r w:rsidRPr="00E15C98">
              <w:rPr>
                <w:rFonts w:ascii="Arial" w:hAnsi="Arial" w:cs="Arial"/>
                <w:sz w:val="12"/>
                <w:szCs w:val="12"/>
              </w:rPr>
              <w:t>РЕЗОЛЮЦИЯ</w:t>
            </w:r>
          </w:p>
        </w:tc>
        <w:tc>
          <w:tcPr>
            <w:tcW w:w="851" w:type="dxa"/>
          </w:tcPr>
          <w:p w:rsidR="00905367" w:rsidRPr="00E15C98" w:rsidRDefault="00905367" w:rsidP="00E15C98">
            <w:pPr>
              <w:rPr>
                <w:rFonts w:ascii="Arial" w:hAnsi="Arial" w:cs="Arial"/>
                <w:sz w:val="12"/>
                <w:szCs w:val="12"/>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214B9F" w:rsidRDefault="00214B9F" w:rsidP="00C90311">
      <w:pPr>
        <w:widowControl w:val="0"/>
        <w:autoSpaceDE w:val="0"/>
        <w:autoSpaceDN w:val="0"/>
        <w:adjustRightInd w:val="0"/>
        <w:spacing w:line="160" w:lineRule="exact"/>
        <w:jc w:val="center"/>
        <w:rPr>
          <w:rFonts w:ascii="Arial" w:hAnsi="Arial" w:cs="Arial"/>
          <w:b/>
          <w:sz w:val="16"/>
          <w:szCs w:val="16"/>
        </w:rPr>
      </w:pPr>
    </w:p>
    <w:p w:rsidR="00214B9F" w:rsidRDefault="00214B9F" w:rsidP="00C90311">
      <w:pPr>
        <w:widowControl w:val="0"/>
        <w:autoSpaceDE w:val="0"/>
        <w:autoSpaceDN w:val="0"/>
        <w:adjustRightInd w:val="0"/>
        <w:spacing w:line="160" w:lineRule="exact"/>
        <w:jc w:val="center"/>
        <w:rPr>
          <w:rFonts w:ascii="Arial" w:hAnsi="Arial" w:cs="Arial"/>
          <w:b/>
          <w:sz w:val="16"/>
          <w:szCs w:val="16"/>
        </w:rPr>
      </w:pPr>
    </w:p>
    <w:p w:rsidR="00D92270" w:rsidRPr="00905367" w:rsidRDefault="00D92270" w:rsidP="00905367">
      <w:pPr>
        <w:ind w:firstLine="426"/>
        <w:jc w:val="right"/>
        <w:rPr>
          <w:rFonts w:ascii="Arial" w:hAnsi="Arial" w:cs="Arial"/>
          <w:sz w:val="16"/>
          <w:szCs w:val="16"/>
        </w:rPr>
      </w:pPr>
    </w:p>
    <w:p w:rsidR="00905367" w:rsidRPr="00905367" w:rsidRDefault="00905367" w:rsidP="00863C15">
      <w:pPr>
        <w:jc w:val="center"/>
        <w:rPr>
          <w:rFonts w:ascii="Arial" w:hAnsi="Arial" w:cs="Arial"/>
          <w:b/>
          <w:sz w:val="16"/>
          <w:szCs w:val="16"/>
        </w:rPr>
      </w:pPr>
      <w:r w:rsidRPr="00905367">
        <w:rPr>
          <w:rFonts w:ascii="Arial" w:hAnsi="Arial" w:cs="Arial"/>
          <w:b/>
          <w:sz w:val="16"/>
          <w:szCs w:val="16"/>
        </w:rPr>
        <w:t>СОВЕТ ДЕПУТАТОВ БЛАГОДАРНЕНСКОГО ГОРОДСКОГО ОКРУГА</w:t>
      </w:r>
      <w:r w:rsidR="00E017F1">
        <w:rPr>
          <w:rFonts w:ascii="Arial" w:hAnsi="Arial" w:cs="Arial"/>
          <w:b/>
          <w:sz w:val="16"/>
          <w:szCs w:val="16"/>
        </w:rPr>
        <w:t xml:space="preserve"> </w:t>
      </w:r>
      <w:r w:rsidRPr="00905367">
        <w:rPr>
          <w:rFonts w:ascii="Arial" w:hAnsi="Arial" w:cs="Arial"/>
          <w:b/>
          <w:sz w:val="16"/>
          <w:szCs w:val="16"/>
        </w:rPr>
        <w:t>СТАВРОПОЛЬСКОГО КРАЯ ПЕРВОГО СОЗЫВА</w:t>
      </w:r>
    </w:p>
    <w:p w:rsidR="00905367" w:rsidRPr="00905367" w:rsidRDefault="00905367" w:rsidP="00863C15">
      <w:pPr>
        <w:rPr>
          <w:rFonts w:ascii="Arial" w:hAnsi="Arial" w:cs="Arial"/>
          <w:sz w:val="16"/>
          <w:szCs w:val="16"/>
        </w:rPr>
      </w:pPr>
    </w:p>
    <w:p w:rsidR="00905367" w:rsidRPr="00905367" w:rsidRDefault="00905367" w:rsidP="00863C15">
      <w:pPr>
        <w:jc w:val="center"/>
        <w:rPr>
          <w:rFonts w:ascii="Arial" w:hAnsi="Arial" w:cs="Arial"/>
          <w:b/>
          <w:sz w:val="16"/>
          <w:szCs w:val="16"/>
        </w:rPr>
      </w:pPr>
      <w:r w:rsidRPr="00905367">
        <w:rPr>
          <w:rFonts w:ascii="Arial" w:hAnsi="Arial" w:cs="Arial"/>
          <w:b/>
          <w:sz w:val="16"/>
          <w:szCs w:val="16"/>
        </w:rPr>
        <w:t xml:space="preserve">РЕШЕНИЕ </w:t>
      </w:r>
    </w:p>
    <w:p w:rsidR="00905367" w:rsidRPr="00905367" w:rsidRDefault="00905367" w:rsidP="00863C15">
      <w:pPr>
        <w:rPr>
          <w:rFonts w:ascii="Arial" w:hAnsi="Arial" w:cs="Arial"/>
          <w:sz w:val="16"/>
          <w:szCs w:val="16"/>
        </w:rPr>
      </w:pPr>
    </w:p>
    <w:tbl>
      <w:tblPr>
        <w:tblW w:w="0" w:type="auto"/>
        <w:tblLook w:val="04A0" w:firstRow="1" w:lastRow="0" w:firstColumn="1" w:lastColumn="0" w:noHBand="0" w:noVBand="1"/>
      </w:tblPr>
      <w:tblGrid>
        <w:gridCol w:w="2376"/>
        <w:gridCol w:w="1985"/>
        <w:gridCol w:w="674"/>
      </w:tblGrid>
      <w:tr w:rsidR="00905367" w:rsidRPr="00905367" w:rsidTr="00863C15">
        <w:tc>
          <w:tcPr>
            <w:tcW w:w="2376" w:type="dxa"/>
            <w:hideMark/>
          </w:tcPr>
          <w:p w:rsidR="00905367" w:rsidRPr="00905367" w:rsidRDefault="00905367" w:rsidP="00863C15">
            <w:pPr>
              <w:rPr>
                <w:rFonts w:ascii="Arial" w:hAnsi="Arial" w:cs="Arial"/>
                <w:sz w:val="16"/>
                <w:szCs w:val="16"/>
              </w:rPr>
            </w:pPr>
            <w:r w:rsidRPr="00905367">
              <w:rPr>
                <w:rFonts w:ascii="Arial" w:hAnsi="Arial" w:cs="Arial"/>
                <w:sz w:val="16"/>
                <w:szCs w:val="16"/>
              </w:rPr>
              <w:t>20  декабря 2017 года</w:t>
            </w:r>
          </w:p>
        </w:tc>
        <w:tc>
          <w:tcPr>
            <w:tcW w:w="1985" w:type="dxa"/>
            <w:hideMark/>
          </w:tcPr>
          <w:p w:rsidR="00905367" w:rsidRPr="00905367" w:rsidRDefault="00905367" w:rsidP="00863C15">
            <w:pPr>
              <w:rPr>
                <w:rFonts w:ascii="Arial" w:hAnsi="Arial" w:cs="Arial"/>
                <w:sz w:val="16"/>
                <w:szCs w:val="16"/>
              </w:rPr>
            </w:pPr>
            <w:r w:rsidRPr="00905367">
              <w:rPr>
                <w:rFonts w:ascii="Arial" w:hAnsi="Arial" w:cs="Arial"/>
                <w:sz w:val="16"/>
                <w:szCs w:val="16"/>
              </w:rPr>
              <w:t xml:space="preserve">   </w:t>
            </w:r>
            <w:proofErr w:type="spellStart"/>
            <w:r w:rsidRPr="00905367">
              <w:rPr>
                <w:rFonts w:ascii="Arial" w:hAnsi="Arial" w:cs="Arial"/>
                <w:sz w:val="16"/>
                <w:szCs w:val="16"/>
              </w:rPr>
              <w:t>г.Благодарный</w:t>
            </w:r>
            <w:proofErr w:type="spellEnd"/>
          </w:p>
        </w:tc>
        <w:tc>
          <w:tcPr>
            <w:tcW w:w="674" w:type="dxa"/>
            <w:hideMark/>
          </w:tcPr>
          <w:p w:rsidR="00905367" w:rsidRPr="00905367" w:rsidRDefault="00905367" w:rsidP="00863C15">
            <w:pPr>
              <w:rPr>
                <w:rFonts w:ascii="Arial" w:hAnsi="Arial" w:cs="Arial"/>
                <w:sz w:val="16"/>
                <w:szCs w:val="16"/>
              </w:rPr>
            </w:pPr>
            <w:r w:rsidRPr="00905367">
              <w:rPr>
                <w:rFonts w:ascii="Arial" w:hAnsi="Arial" w:cs="Arial"/>
                <w:sz w:val="16"/>
                <w:szCs w:val="16"/>
              </w:rPr>
              <w:t xml:space="preserve"> № 3</w:t>
            </w:r>
            <w:r w:rsidR="00863C15">
              <w:rPr>
                <w:rFonts w:ascii="Arial" w:hAnsi="Arial" w:cs="Arial"/>
                <w:sz w:val="16"/>
                <w:szCs w:val="16"/>
              </w:rPr>
              <w:t>8</w:t>
            </w:r>
          </w:p>
        </w:tc>
      </w:tr>
    </w:tbl>
    <w:p w:rsidR="00905367" w:rsidRPr="00905367" w:rsidRDefault="00905367" w:rsidP="00863C15">
      <w:pPr>
        <w:rPr>
          <w:rFonts w:ascii="Arial" w:hAnsi="Arial" w:cs="Arial"/>
          <w:sz w:val="16"/>
          <w:szCs w:val="16"/>
        </w:rPr>
      </w:pPr>
    </w:p>
    <w:p w:rsidR="00905367" w:rsidRPr="00905367" w:rsidRDefault="00905367" w:rsidP="00863C15">
      <w:pPr>
        <w:spacing w:line="200" w:lineRule="exact"/>
        <w:ind w:firstLine="425"/>
        <w:jc w:val="both"/>
        <w:rPr>
          <w:rFonts w:ascii="Arial" w:hAnsi="Arial" w:cs="Arial"/>
          <w:sz w:val="16"/>
          <w:szCs w:val="16"/>
        </w:rPr>
      </w:pPr>
      <w:r w:rsidRPr="00905367">
        <w:rPr>
          <w:rFonts w:ascii="Arial" w:hAnsi="Arial" w:cs="Arial"/>
          <w:sz w:val="16"/>
          <w:szCs w:val="16"/>
        </w:rPr>
        <w:t xml:space="preserve">Об утверждении перечня должностей муниципальной службы в Совете депутатов </w:t>
      </w:r>
      <w:proofErr w:type="spellStart"/>
      <w:r w:rsidRPr="00905367">
        <w:rPr>
          <w:rFonts w:ascii="Arial" w:hAnsi="Arial" w:cs="Arial"/>
          <w:sz w:val="16"/>
          <w:szCs w:val="16"/>
        </w:rPr>
        <w:t>Благодарненского</w:t>
      </w:r>
      <w:proofErr w:type="spellEnd"/>
      <w:r w:rsidRPr="00905367">
        <w:rPr>
          <w:rFonts w:ascii="Arial" w:hAnsi="Arial" w:cs="Arial"/>
          <w:sz w:val="16"/>
          <w:szCs w:val="16"/>
        </w:rPr>
        <w:t xml:space="preserve"> городского округа Ставропольского края, при назначении на которые граждане </w:t>
      </w:r>
      <w:r w:rsidRPr="00905367">
        <w:rPr>
          <w:rFonts w:ascii="Arial" w:eastAsia="Calibri" w:hAnsi="Arial" w:cs="Arial"/>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905367">
        <w:rPr>
          <w:rFonts w:ascii="Arial" w:hAnsi="Arial" w:cs="Arial"/>
          <w:sz w:val="16"/>
          <w:szCs w:val="16"/>
        </w:rPr>
        <w:t xml:space="preserve"> </w:t>
      </w:r>
    </w:p>
    <w:p w:rsidR="00905367" w:rsidRPr="00905367" w:rsidRDefault="00905367" w:rsidP="00863C15">
      <w:pPr>
        <w:spacing w:line="200" w:lineRule="exact"/>
        <w:ind w:firstLine="425"/>
        <w:rPr>
          <w:rFonts w:ascii="Arial" w:hAnsi="Arial" w:cs="Arial"/>
          <w:sz w:val="16"/>
          <w:szCs w:val="16"/>
        </w:rPr>
      </w:pPr>
    </w:p>
    <w:p w:rsidR="00905367" w:rsidRPr="00905367" w:rsidRDefault="00905367" w:rsidP="00863C15">
      <w:pPr>
        <w:pStyle w:val="ConsPlusNormal"/>
        <w:spacing w:line="180" w:lineRule="exact"/>
        <w:ind w:firstLine="425"/>
        <w:jc w:val="both"/>
        <w:rPr>
          <w:b/>
          <w:sz w:val="16"/>
          <w:szCs w:val="16"/>
        </w:rPr>
      </w:pPr>
      <w:r w:rsidRPr="00905367">
        <w:rPr>
          <w:sz w:val="16"/>
          <w:szCs w:val="16"/>
        </w:rPr>
        <w:t xml:space="preserve">Руководствуясь Федеральным </w:t>
      </w:r>
      <w:hyperlink r:id="rId12" w:history="1">
        <w:r w:rsidRPr="00905367">
          <w:rPr>
            <w:rStyle w:val="af0"/>
            <w:rFonts w:cs="Arial"/>
            <w:color w:val="auto"/>
            <w:sz w:val="16"/>
            <w:szCs w:val="16"/>
          </w:rPr>
          <w:t>законом</w:t>
        </w:r>
      </w:hyperlink>
      <w:r w:rsidRPr="00905367">
        <w:rPr>
          <w:sz w:val="16"/>
          <w:szCs w:val="16"/>
        </w:rPr>
        <w:t xml:space="preserve"> от 25 декабря 2008 года № 273-ФЗ «О противодействии коррупции»,  </w:t>
      </w:r>
      <w:r w:rsidRPr="00905367">
        <w:rPr>
          <w:spacing w:val="3"/>
          <w:sz w:val="16"/>
          <w:szCs w:val="16"/>
        </w:rPr>
        <w:t xml:space="preserve">Совет депутатов </w:t>
      </w:r>
      <w:proofErr w:type="spellStart"/>
      <w:r w:rsidRPr="00905367">
        <w:rPr>
          <w:sz w:val="16"/>
          <w:szCs w:val="16"/>
        </w:rPr>
        <w:t>Благодарненского</w:t>
      </w:r>
      <w:proofErr w:type="spellEnd"/>
      <w:r w:rsidRPr="00905367">
        <w:rPr>
          <w:sz w:val="16"/>
          <w:szCs w:val="16"/>
        </w:rPr>
        <w:t xml:space="preserve"> городского округа Ставропольского края</w:t>
      </w:r>
    </w:p>
    <w:p w:rsidR="00905367" w:rsidRPr="00905367" w:rsidRDefault="00905367" w:rsidP="00905367">
      <w:pPr>
        <w:ind w:firstLine="426"/>
        <w:jc w:val="both"/>
        <w:rPr>
          <w:rFonts w:ascii="Arial" w:hAnsi="Arial" w:cs="Arial"/>
          <w:sz w:val="16"/>
          <w:szCs w:val="16"/>
        </w:rPr>
      </w:pPr>
    </w:p>
    <w:p w:rsidR="00905367" w:rsidRPr="00905367" w:rsidRDefault="00905367" w:rsidP="00905367">
      <w:pPr>
        <w:ind w:firstLine="426"/>
        <w:jc w:val="both"/>
        <w:rPr>
          <w:rFonts w:ascii="Arial" w:hAnsi="Arial" w:cs="Arial"/>
          <w:b/>
          <w:sz w:val="16"/>
          <w:szCs w:val="16"/>
        </w:rPr>
      </w:pPr>
      <w:r w:rsidRPr="00905367">
        <w:rPr>
          <w:rFonts w:ascii="Arial" w:hAnsi="Arial" w:cs="Arial"/>
          <w:b/>
          <w:sz w:val="16"/>
          <w:szCs w:val="16"/>
        </w:rPr>
        <w:t>РЕШИЛ:</w:t>
      </w:r>
    </w:p>
    <w:p w:rsidR="00905367" w:rsidRPr="00905367" w:rsidRDefault="00905367" w:rsidP="00905367">
      <w:pPr>
        <w:ind w:firstLine="426"/>
        <w:jc w:val="both"/>
        <w:rPr>
          <w:rFonts w:ascii="Arial" w:hAnsi="Arial" w:cs="Arial"/>
          <w:sz w:val="16"/>
          <w:szCs w:val="16"/>
        </w:rPr>
      </w:pPr>
    </w:p>
    <w:p w:rsidR="00905367" w:rsidRPr="00905367" w:rsidRDefault="00905367" w:rsidP="00905367">
      <w:pPr>
        <w:ind w:firstLine="426"/>
        <w:jc w:val="both"/>
        <w:rPr>
          <w:rFonts w:ascii="Arial" w:eastAsia="Calibri" w:hAnsi="Arial" w:cs="Arial"/>
          <w:sz w:val="16"/>
          <w:szCs w:val="16"/>
        </w:rPr>
      </w:pPr>
      <w:r w:rsidRPr="00905367">
        <w:rPr>
          <w:rFonts w:ascii="Arial" w:hAnsi="Arial" w:cs="Arial"/>
          <w:sz w:val="16"/>
          <w:szCs w:val="16"/>
        </w:rPr>
        <w:t xml:space="preserve">1. Утвердить прилагаемый </w:t>
      </w:r>
      <w:hyperlink r:id="rId13" w:anchor="Par47" w:history="1">
        <w:r w:rsidRPr="00905367">
          <w:rPr>
            <w:rStyle w:val="af0"/>
            <w:rFonts w:ascii="Arial" w:hAnsi="Arial" w:cs="Arial"/>
            <w:color w:val="auto"/>
            <w:sz w:val="16"/>
            <w:szCs w:val="16"/>
          </w:rPr>
          <w:t>Перечень</w:t>
        </w:r>
      </w:hyperlink>
      <w:r w:rsidRPr="00905367">
        <w:rPr>
          <w:rFonts w:ascii="Arial" w:hAnsi="Arial" w:cs="Arial"/>
          <w:sz w:val="16"/>
          <w:szCs w:val="16"/>
        </w:rPr>
        <w:t xml:space="preserve"> должностей муниципальной службы в Совете депутатов </w:t>
      </w:r>
      <w:proofErr w:type="spellStart"/>
      <w:r w:rsidRPr="00905367">
        <w:rPr>
          <w:rFonts w:ascii="Arial" w:hAnsi="Arial" w:cs="Arial"/>
          <w:sz w:val="16"/>
          <w:szCs w:val="16"/>
        </w:rPr>
        <w:t>Благодарненского</w:t>
      </w:r>
      <w:proofErr w:type="spellEnd"/>
      <w:r w:rsidRPr="00905367">
        <w:rPr>
          <w:rFonts w:ascii="Arial" w:hAnsi="Arial" w:cs="Arial"/>
          <w:sz w:val="16"/>
          <w:szCs w:val="16"/>
        </w:rPr>
        <w:t xml:space="preserve"> городского округа Ставропольского края, при назначении на которые граждане </w:t>
      </w:r>
      <w:r w:rsidRPr="00905367">
        <w:rPr>
          <w:rFonts w:ascii="Arial" w:eastAsia="Calibri" w:hAnsi="Arial" w:cs="Arial"/>
          <w:sz w:val="16"/>
          <w:szCs w:val="16"/>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w:t>
      </w:r>
      <w:r w:rsidRPr="00905367">
        <w:rPr>
          <w:rFonts w:ascii="Arial" w:eastAsia="Calibri" w:hAnsi="Arial" w:cs="Arial"/>
          <w:sz w:val="16"/>
          <w:szCs w:val="16"/>
        </w:rPr>
        <w:lastRenderedPageBreak/>
        <w:t>расходах, об имуществе и обязательствах имущественного характера своих супруги (супруга) и несовершеннолетних детей.</w:t>
      </w:r>
    </w:p>
    <w:p w:rsidR="00905367" w:rsidRPr="00905367" w:rsidRDefault="00905367" w:rsidP="00863C15">
      <w:pPr>
        <w:pStyle w:val="aff2"/>
        <w:spacing w:after="0" w:line="240" w:lineRule="auto"/>
        <w:ind w:firstLine="426"/>
        <w:jc w:val="both"/>
        <w:rPr>
          <w:rFonts w:ascii="Arial" w:hAnsi="Arial" w:cs="Arial"/>
          <w:sz w:val="16"/>
          <w:szCs w:val="16"/>
        </w:rPr>
      </w:pPr>
      <w:r w:rsidRPr="00905367">
        <w:rPr>
          <w:rFonts w:ascii="Arial" w:hAnsi="Arial" w:cs="Arial"/>
          <w:sz w:val="16"/>
          <w:szCs w:val="16"/>
        </w:rPr>
        <w:t>2. Установить, что гражданин, замещавший должность муниципальной службы, включенную в вышеуказанный перечень, в течение двух лет после увольнения с муниципальной службы:</w:t>
      </w:r>
    </w:p>
    <w:p w:rsidR="00905367" w:rsidRPr="00905367" w:rsidRDefault="00905367" w:rsidP="00863C15">
      <w:pPr>
        <w:pStyle w:val="aff2"/>
        <w:spacing w:after="0" w:line="240" w:lineRule="auto"/>
        <w:ind w:firstLine="426"/>
        <w:jc w:val="both"/>
        <w:rPr>
          <w:rFonts w:ascii="Arial" w:hAnsi="Arial" w:cs="Arial"/>
          <w:sz w:val="16"/>
          <w:szCs w:val="16"/>
        </w:rPr>
      </w:pPr>
      <w:bookmarkStart w:id="1" w:name="Par23"/>
      <w:bookmarkEnd w:id="1"/>
      <w:r w:rsidRPr="00905367">
        <w:rPr>
          <w:rFonts w:ascii="Arial" w:hAnsi="Arial" w:cs="Arial"/>
          <w:sz w:val="16"/>
          <w:szCs w:val="16"/>
        </w:rPr>
        <w:t xml:space="preserve">1) </w:t>
      </w:r>
      <w:bookmarkStart w:id="2" w:name="Par0"/>
      <w:bookmarkEnd w:id="2"/>
      <w:r w:rsidRPr="00905367">
        <w:rPr>
          <w:rFonts w:ascii="Arial" w:hAnsi="Arial" w:cs="Arial"/>
          <w:sz w:val="16"/>
          <w:szCs w:val="16"/>
        </w:rPr>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05367" w:rsidRPr="00905367" w:rsidRDefault="00905367" w:rsidP="00863C15">
      <w:pPr>
        <w:ind w:firstLine="426"/>
        <w:jc w:val="both"/>
        <w:rPr>
          <w:rFonts w:ascii="Arial" w:hAnsi="Arial" w:cs="Arial"/>
          <w:sz w:val="16"/>
          <w:szCs w:val="16"/>
        </w:rPr>
      </w:pPr>
      <w:r w:rsidRPr="00905367">
        <w:rPr>
          <w:rFonts w:ascii="Arial" w:hAnsi="Arial" w:cs="Arial"/>
          <w:sz w:val="16"/>
          <w:szCs w:val="16"/>
        </w:rPr>
        <w:t xml:space="preserve">2) обязан при заключении трудовых договоров и (или) гражданско-правовых договоров </w:t>
      </w:r>
      <w:r w:rsidRPr="00905367">
        <w:rPr>
          <w:rFonts w:ascii="Arial" w:eastAsia="Calibri" w:hAnsi="Arial" w:cs="Arial"/>
          <w:sz w:val="16"/>
          <w:szCs w:val="16"/>
        </w:rPr>
        <w:t xml:space="preserve">на выполнение работ (оказание услуг) в случае, предусмотренном пунктом 1 части 2 настоящего решения, </w:t>
      </w:r>
      <w:r w:rsidRPr="00905367">
        <w:rPr>
          <w:rFonts w:ascii="Arial" w:hAnsi="Arial" w:cs="Arial"/>
          <w:sz w:val="16"/>
          <w:szCs w:val="16"/>
        </w:rPr>
        <w:t>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905367" w:rsidRPr="00905367" w:rsidRDefault="00905367" w:rsidP="00863C15">
      <w:pPr>
        <w:ind w:firstLine="426"/>
        <w:jc w:val="both"/>
        <w:rPr>
          <w:rFonts w:ascii="Arial" w:hAnsi="Arial" w:cs="Arial"/>
          <w:sz w:val="16"/>
          <w:szCs w:val="16"/>
        </w:rPr>
      </w:pPr>
    </w:p>
    <w:p w:rsidR="00905367" w:rsidRPr="00905367" w:rsidRDefault="00905367" w:rsidP="00863C15">
      <w:pPr>
        <w:ind w:firstLine="426"/>
        <w:jc w:val="both"/>
        <w:rPr>
          <w:rFonts w:ascii="Arial" w:hAnsi="Arial" w:cs="Arial"/>
          <w:sz w:val="16"/>
          <w:szCs w:val="16"/>
        </w:rPr>
      </w:pPr>
      <w:r w:rsidRPr="00905367">
        <w:rPr>
          <w:rFonts w:ascii="Arial" w:hAnsi="Arial" w:cs="Arial"/>
          <w:sz w:val="16"/>
          <w:szCs w:val="16"/>
        </w:rPr>
        <w:t>3. Настоящее решение вступает в силу со дня его официального опубликования.</w:t>
      </w:r>
    </w:p>
    <w:p w:rsidR="00905367" w:rsidRPr="00905367" w:rsidRDefault="00905367" w:rsidP="00863C15">
      <w:pPr>
        <w:tabs>
          <w:tab w:val="left" w:pos="1134"/>
        </w:tabs>
        <w:ind w:firstLine="426"/>
        <w:jc w:val="both"/>
        <w:rPr>
          <w:rFonts w:ascii="Arial" w:hAnsi="Arial" w:cs="Arial"/>
          <w:sz w:val="16"/>
          <w:szCs w:val="16"/>
        </w:rPr>
      </w:pPr>
    </w:p>
    <w:p w:rsidR="00905367" w:rsidRPr="00905367" w:rsidRDefault="00905367" w:rsidP="00863C15">
      <w:pPr>
        <w:ind w:firstLine="426"/>
        <w:jc w:val="both"/>
        <w:rPr>
          <w:rFonts w:ascii="Arial" w:hAnsi="Arial" w:cs="Arial"/>
          <w:sz w:val="16"/>
          <w:szCs w:val="16"/>
        </w:rPr>
      </w:pPr>
    </w:p>
    <w:p w:rsidR="00905367" w:rsidRPr="00905367" w:rsidRDefault="00905367" w:rsidP="00863C15">
      <w:pPr>
        <w:rPr>
          <w:rFonts w:ascii="Arial" w:hAnsi="Arial" w:cs="Arial"/>
          <w:sz w:val="16"/>
          <w:szCs w:val="16"/>
        </w:rPr>
      </w:pPr>
      <w:r w:rsidRPr="00905367">
        <w:rPr>
          <w:rFonts w:ascii="Arial" w:hAnsi="Arial" w:cs="Arial"/>
          <w:sz w:val="16"/>
          <w:szCs w:val="16"/>
        </w:rPr>
        <w:t xml:space="preserve">Председатель Совета депутатов  </w:t>
      </w:r>
    </w:p>
    <w:p w:rsidR="00905367" w:rsidRPr="00905367" w:rsidRDefault="00905367" w:rsidP="00863C15">
      <w:pPr>
        <w:rPr>
          <w:rFonts w:ascii="Arial" w:hAnsi="Arial" w:cs="Arial"/>
          <w:sz w:val="16"/>
          <w:szCs w:val="16"/>
        </w:rPr>
      </w:pPr>
      <w:proofErr w:type="spellStart"/>
      <w:r w:rsidRPr="00905367">
        <w:rPr>
          <w:rFonts w:ascii="Arial" w:hAnsi="Arial" w:cs="Arial"/>
          <w:sz w:val="16"/>
          <w:szCs w:val="16"/>
        </w:rPr>
        <w:t>Благодарненского</w:t>
      </w:r>
      <w:proofErr w:type="spellEnd"/>
      <w:r w:rsidRPr="00905367">
        <w:rPr>
          <w:rFonts w:ascii="Arial" w:hAnsi="Arial" w:cs="Arial"/>
          <w:sz w:val="16"/>
          <w:szCs w:val="16"/>
        </w:rPr>
        <w:t xml:space="preserve"> городского округа </w:t>
      </w:r>
    </w:p>
    <w:p w:rsidR="00905367" w:rsidRPr="00905367" w:rsidRDefault="00863C15" w:rsidP="00863C15">
      <w:pPr>
        <w:pStyle w:val="ConsTitle"/>
        <w:ind w:right="121"/>
        <w:jc w:val="both"/>
        <w:rPr>
          <w:b w:val="0"/>
          <w:bCs w:val="0"/>
          <w:sz w:val="16"/>
          <w:szCs w:val="16"/>
        </w:rPr>
      </w:pPr>
      <w:r>
        <w:rPr>
          <w:b w:val="0"/>
          <w:sz w:val="16"/>
          <w:szCs w:val="16"/>
        </w:rPr>
        <w:t xml:space="preserve">Ставропольского края  </w:t>
      </w:r>
      <w:r w:rsidR="00905367" w:rsidRPr="00905367">
        <w:rPr>
          <w:b w:val="0"/>
          <w:sz w:val="16"/>
          <w:szCs w:val="16"/>
        </w:rPr>
        <w:t xml:space="preserve">                                     </w:t>
      </w:r>
      <w:proofErr w:type="spellStart"/>
      <w:r w:rsidR="00905367" w:rsidRPr="00905367">
        <w:rPr>
          <w:b w:val="0"/>
          <w:sz w:val="16"/>
          <w:szCs w:val="16"/>
        </w:rPr>
        <w:t>И.А.Ерохин</w:t>
      </w:r>
      <w:proofErr w:type="spellEnd"/>
      <w:r w:rsidR="00905367" w:rsidRPr="00905367">
        <w:rPr>
          <w:b w:val="0"/>
          <w:sz w:val="16"/>
          <w:szCs w:val="16"/>
        </w:rPr>
        <w:t xml:space="preserve">  </w:t>
      </w:r>
    </w:p>
    <w:p w:rsidR="00905367" w:rsidRDefault="00905367" w:rsidP="00863C15">
      <w:pPr>
        <w:jc w:val="both"/>
        <w:rPr>
          <w:rFonts w:ascii="Arial" w:hAnsi="Arial" w:cs="Arial"/>
          <w:sz w:val="16"/>
          <w:szCs w:val="16"/>
        </w:rPr>
      </w:pPr>
    </w:p>
    <w:p w:rsidR="00863C15" w:rsidRDefault="00863C15" w:rsidP="00863C15">
      <w:pPr>
        <w:jc w:val="both"/>
        <w:rPr>
          <w:rFonts w:ascii="Arial" w:hAnsi="Arial" w:cs="Arial"/>
          <w:sz w:val="16"/>
          <w:szCs w:val="16"/>
        </w:rPr>
      </w:pPr>
    </w:p>
    <w:p w:rsidR="00863C15" w:rsidRPr="00863C15" w:rsidRDefault="00863C15" w:rsidP="00863C15">
      <w:pPr>
        <w:spacing w:line="180" w:lineRule="exact"/>
        <w:ind w:left="2268"/>
        <w:jc w:val="center"/>
        <w:rPr>
          <w:rFonts w:ascii="Arial" w:hAnsi="Arial" w:cs="Arial"/>
          <w:sz w:val="16"/>
          <w:szCs w:val="16"/>
        </w:rPr>
      </w:pPr>
      <w:r w:rsidRPr="00863C15">
        <w:rPr>
          <w:rFonts w:ascii="Arial" w:hAnsi="Arial" w:cs="Arial"/>
          <w:sz w:val="16"/>
          <w:szCs w:val="16"/>
        </w:rPr>
        <w:t>УТВЕРЖДЕН</w:t>
      </w:r>
    </w:p>
    <w:p w:rsidR="00863C15" w:rsidRPr="00863C15" w:rsidRDefault="00863C15" w:rsidP="00863C15">
      <w:pPr>
        <w:spacing w:line="180" w:lineRule="exact"/>
        <w:ind w:left="2268"/>
        <w:jc w:val="center"/>
        <w:rPr>
          <w:rFonts w:ascii="Arial" w:hAnsi="Arial" w:cs="Arial"/>
          <w:sz w:val="16"/>
          <w:szCs w:val="16"/>
        </w:rPr>
      </w:pPr>
      <w:r w:rsidRPr="00863C15">
        <w:rPr>
          <w:rFonts w:ascii="Arial" w:hAnsi="Arial" w:cs="Arial"/>
          <w:sz w:val="16"/>
          <w:szCs w:val="16"/>
        </w:rPr>
        <w:t xml:space="preserve">решением Совета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spacing w:line="180" w:lineRule="exact"/>
        <w:ind w:left="2268"/>
        <w:jc w:val="center"/>
        <w:rPr>
          <w:rFonts w:ascii="Arial" w:hAnsi="Arial" w:cs="Arial"/>
          <w:sz w:val="16"/>
          <w:szCs w:val="16"/>
        </w:rPr>
      </w:pPr>
      <w:r w:rsidRPr="00863C15">
        <w:rPr>
          <w:rFonts w:ascii="Arial" w:hAnsi="Arial" w:cs="Arial"/>
          <w:sz w:val="16"/>
          <w:szCs w:val="16"/>
        </w:rPr>
        <w:t>от 20 декабря 2017 года №38</w:t>
      </w:r>
    </w:p>
    <w:p w:rsidR="00863C15" w:rsidRDefault="00863C15" w:rsidP="00863C15">
      <w:pPr>
        <w:spacing w:line="180" w:lineRule="exact"/>
        <w:jc w:val="center"/>
        <w:rPr>
          <w:rFonts w:ascii="Arial" w:hAnsi="Arial" w:cs="Arial"/>
          <w:sz w:val="16"/>
          <w:szCs w:val="16"/>
        </w:rPr>
      </w:pPr>
    </w:p>
    <w:p w:rsidR="00863C15" w:rsidRDefault="00863C15" w:rsidP="00863C15">
      <w:pPr>
        <w:jc w:val="center"/>
        <w:rPr>
          <w:rFonts w:ascii="Arial" w:hAnsi="Arial" w:cs="Arial"/>
          <w:sz w:val="16"/>
          <w:szCs w:val="16"/>
        </w:rPr>
      </w:pPr>
    </w:p>
    <w:p w:rsidR="00863C15" w:rsidRPr="00863C15" w:rsidRDefault="00863C15" w:rsidP="00863C15">
      <w:pPr>
        <w:pStyle w:val="aff2"/>
        <w:spacing w:after="0" w:line="240" w:lineRule="auto"/>
        <w:jc w:val="center"/>
        <w:rPr>
          <w:rFonts w:ascii="Arial" w:hAnsi="Arial" w:cs="Arial"/>
          <w:sz w:val="16"/>
          <w:szCs w:val="16"/>
        </w:rPr>
      </w:pPr>
      <w:r w:rsidRPr="00863C15">
        <w:rPr>
          <w:rFonts w:ascii="Arial" w:hAnsi="Arial" w:cs="Arial"/>
          <w:sz w:val="16"/>
          <w:szCs w:val="16"/>
        </w:rPr>
        <w:t>ПЕРЕЧЕНЬ</w:t>
      </w:r>
    </w:p>
    <w:p w:rsidR="00863C15" w:rsidRPr="00863C15" w:rsidRDefault="00863C15" w:rsidP="00863C15">
      <w:pPr>
        <w:pStyle w:val="aff2"/>
        <w:spacing w:after="0" w:line="240" w:lineRule="auto"/>
        <w:jc w:val="center"/>
        <w:rPr>
          <w:rFonts w:ascii="Arial" w:hAnsi="Arial" w:cs="Arial"/>
          <w:sz w:val="16"/>
          <w:szCs w:val="16"/>
        </w:rPr>
      </w:pPr>
      <w:r w:rsidRPr="00863C15">
        <w:rPr>
          <w:rFonts w:ascii="Arial" w:hAnsi="Arial" w:cs="Arial"/>
          <w:sz w:val="16"/>
          <w:szCs w:val="16"/>
        </w:rPr>
        <w:t xml:space="preserve">должностей муниципальной службы в Совете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p>
    <w:p w:rsidR="00863C15" w:rsidRPr="00863C15" w:rsidRDefault="00863C15" w:rsidP="00863C15">
      <w:pPr>
        <w:pStyle w:val="aff2"/>
        <w:spacing w:after="0" w:line="240" w:lineRule="auto"/>
        <w:jc w:val="center"/>
        <w:rPr>
          <w:rFonts w:ascii="Arial" w:hAnsi="Arial" w:cs="Arial"/>
          <w:sz w:val="16"/>
          <w:szCs w:val="16"/>
        </w:rPr>
      </w:pPr>
      <w:r w:rsidRPr="00863C15">
        <w:rPr>
          <w:rFonts w:ascii="Arial" w:hAnsi="Arial" w:cs="Arial"/>
          <w:sz w:val="16"/>
          <w:szCs w:val="16"/>
        </w:rPr>
        <w:t>и несовершеннолетних детей</w:t>
      </w:r>
    </w:p>
    <w:p w:rsidR="00863C15" w:rsidRPr="00863C15" w:rsidRDefault="00863C15" w:rsidP="00863C15">
      <w:pPr>
        <w:pStyle w:val="aff2"/>
        <w:spacing w:after="0" w:line="240" w:lineRule="auto"/>
        <w:jc w:val="both"/>
        <w:rPr>
          <w:rFonts w:ascii="Arial" w:hAnsi="Arial" w:cs="Arial"/>
          <w:sz w:val="16"/>
          <w:szCs w:val="16"/>
        </w:rPr>
      </w:pPr>
    </w:p>
    <w:p w:rsidR="00863C15" w:rsidRPr="00863C15" w:rsidRDefault="00863C15" w:rsidP="00863C15">
      <w:pPr>
        <w:pStyle w:val="aff2"/>
        <w:spacing w:after="0" w:line="240" w:lineRule="auto"/>
        <w:jc w:val="both"/>
        <w:rPr>
          <w:rFonts w:ascii="Arial" w:hAnsi="Arial" w:cs="Arial"/>
          <w:sz w:val="16"/>
          <w:szCs w:val="16"/>
        </w:rPr>
      </w:pP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t xml:space="preserve">Председатель контрольно-счетного органа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pStyle w:val="aff2"/>
        <w:spacing w:after="0" w:line="240" w:lineRule="auto"/>
        <w:ind w:firstLine="426"/>
        <w:jc w:val="both"/>
        <w:rPr>
          <w:rFonts w:ascii="Arial" w:hAnsi="Arial" w:cs="Arial"/>
          <w:sz w:val="16"/>
          <w:szCs w:val="16"/>
        </w:rPr>
      </w:pP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t xml:space="preserve">Управляющий делами аппарата Совета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lastRenderedPageBreak/>
        <w:t xml:space="preserve">Начальник отдела правового и организационного обеспечения аппарата Совета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pStyle w:val="aff2"/>
        <w:spacing w:after="0" w:line="240" w:lineRule="auto"/>
        <w:ind w:firstLine="426"/>
        <w:jc w:val="both"/>
        <w:rPr>
          <w:rFonts w:ascii="Arial" w:hAnsi="Arial" w:cs="Arial"/>
          <w:sz w:val="16"/>
          <w:szCs w:val="16"/>
        </w:rPr>
      </w:pP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t xml:space="preserve">Инспектор контрольно-счетного органа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pStyle w:val="aff2"/>
        <w:spacing w:after="0" w:line="240" w:lineRule="auto"/>
        <w:ind w:firstLine="426"/>
        <w:jc w:val="both"/>
        <w:rPr>
          <w:rFonts w:ascii="Arial" w:hAnsi="Arial" w:cs="Arial"/>
          <w:sz w:val="16"/>
          <w:szCs w:val="16"/>
        </w:rPr>
      </w:pP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t xml:space="preserve">Главный специалист отдела правового и организационного обеспечения аппарата Совета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 </w:t>
      </w:r>
    </w:p>
    <w:p w:rsidR="00863C15" w:rsidRPr="00863C15" w:rsidRDefault="00863C15" w:rsidP="00863C15">
      <w:pPr>
        <w:pStyle w:val="aff2"/>
        <w:spacing w:after="0" w:line="240" w:lineRule="auto"/>
        <w:ind w:firstLine="426"/>
        <w:jc w:val="both"/>
        <w:rPr>
          <w:rFonts w:ascii="Arial" w:hAnsi="Arial" w:cs="Arial"/>
          <w:sz w:val="16"/>
          <w:szCs w:val="16"/>
        </w:rPr>
      </w:pPr>
    </w:p>
    <w:p w:rsidR="00863C15" w:rsidRPr="00863C15" w:rsidRDefault="00863C15" w:rsidP="00863C15">
      <w:pPr>
        <w:pStyle w:val="aff2"/>
        <w:spacing w:after="0" w:line="240" w:lineRule="auto"/>
        <w:ind w:firstLine="426"/>
        <w:jc w:val="both"/>
        <w:rPr>
          <w:rFonts w:ascii="Arial" w:hAnsi="Arial" w:cs="Arial"/>
          <w:sz w:val="16"/>
          <w:szCs w:val="16"/>
        </w:rPr>
      </w:pPr>
      <w:r w:rsidRPr="00863C15">
        <w:rPr>
          <w:rFonts w:ascii="Arial" w:hAnsi="Arial" w:cs="Arial"/>
          <w:sz w:val="16"/>
          <w:szCs w:val="16"/>
        </w:rPr>
        <w:t xml:space="preserve">Ведущий специалист аппарата Совета депутатов </w:t>
      </w:r>
      <w:proofErr w:type="spellStart"/>
      <w:r w:rsidRPr="00863C15">
        <w:rPr>
          <w:rFonts w:ascii="Arial" w:hAnsi="Arial" w:cs="Arial"/>
          <w:sz w:val="16"/>
          <w:szCs w:val="16"/>
        </w:rPr>
        <w:t>Благодарненского</w:t>
      </w:r>
      <w:proofErr w:type="spellEnd"/>
      <w:r w:rsidRPr="00863C15">
        <w:rPr>
          <w:rFonts w:ascii="Arial" w:hAnsi="Arial" w:cs="Arial"/>
          <w:sz w:val="16"/>
          <w:szCs w:val="16"/>
        </w:rPr>
        <w:t xml:space="preserve"> городского округа Ставропольского края.</w:t>
      </w:r>
    </w:p>
    <w:p w:rsidR="00863C15" w:rsidRPr="00863C15" w:rsidRDefault="00863C15" w:rsidP="00863C15">
      <w:pPr>
        <w:pStyle w:val="aff2"/>
        <w:spacing w:after="0" w:line="240" w:lineRule="auto"/>
        <w:ind w:firstLine="426"/>
        <w:jc w:val="both"/>
        <w:rPr>
          <w:rFonts w:ascii="Arial" w:hAnsi="Arial" w:cs="Arial"/>
          <w:sz w:val="16"/>
          <w:szCs w:val="16"/>
        </w:rPr>
      </w:pPr>
    </w:p>
    <w:p w:rsidR="00863C15" w:rsidRDefault="00863C15" w:rsidP="00863C15">
      <w:pPr>
        <w:ind w:firstLine="426"/>
        <w:jc w:val="both"/>
        <w:rPr>
          <w:rFonts w:ascii="Arial" w:hAnsi="Arial" w:cs="Arial"/>
          <w:sz w:val="16"/>
          <w:szCs w:val="16"/>
        </w:rPr>
      </w:pPr>
    </w:p>
    <w:p w:rsidR="00E017F1" w:rsidRPr="00E017F1" w:rsidRDefault="00E017F1" w:rsidP="00E017F1">
      <w:pPr>
        <w:ind w:left="-142"/>
        <w:jc w:val="center"/>
        <w:rPr>
          <w:rFonts w:ascii="Arial" w:hAnsi="Arial" w:cs="Arial"/>
          <w:b/>
          <w:sz w:val="16"/>
          <w:szCs w:val="16"/>
        </w:rPr>
      </w:pPr>
      <w:r w:rsidRPr="00E017F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E017F1">
        <w:rPr>
          <w:rFonts w:ascii="Arial" w:hAnsi="Arial" w:cs="Arial"/>
          <w:b/>
          <w:sz w:val="16"/>
          <w:szCs w:val="16"/>
        </w:rPr>
        <w:t>СТАВРОПОЛЬСКОГО КРАЯ ПЕРВОГО СОЗЫВА</w:t>
      </w:r>
    </w:p>
    <w:p w:rsidR="00E017F1" w:rsidRPr="00E017F1" w:rsidRDefault="00E017F1" w:rsidP="00E017F1">
      <w:pPr>
        <w:rPr>
          <w:rFonts w:ascii="Arial" w:hAnsi="Arial" w:cs="Arial"/>
          <w:sz w:val="16"/>
          <w:szCs w:val="16"/>
        </w:rPr>
      </w:pPr>
    </w:p>
    <w:p w:rsidR="00E017F1" w:rsidRPr="00E017F1" w:rsidRDefault="00E017F1" w:rsidP="00E017F1">
      <w:pPr>
        <w:jc w:val="center"/>
        <w:rPr>
          <w:rFonts w:ascii="Arial" w:hAnsi="Arial" w:cs="Arial"/>
          <w:b/>
          <w:sz w:val="16"/>
          <w:szCs w:val="16"/>
        </w:rPr>
      </w:pPr>
      <w:r w:rsidRPr="00E017F1">
        <w:rPr>
          <w:rFonts w:ascii="Arial" w:hAnsi="Arial" w:cs="Arial"/>
          <w:b/>
          <w:sz w:val="16"/>
          <w:szCs w:val="16"/>
        </w:rPr>
        <w:t xml:space="preserve">РЕШЕНИЕ </w:t>
      </w:r>
    </w:p>
    <w:p w:rsidR="00E017F1" w:rsidRPr="00E017F1" w:rsidRDefault="00E017F1" w:rsidP="00E017F1">
      <w:pPr>
        <w:rPr>
          <w:rFonts w:ascii="Arial" w:hAnsi="Arial" w:cs="Arial"/>
          <w:sz w:val="16"/>
          <w:szCs w:val="16"/>
        </w:rPr>
      </w:pPr>
    </w:p>
    <w:tbl>
      <w:tblPr>
        <w:tblW w:w="0" w:type="auto"/>
        <w:tblLook w:val="04A0" w:firstRow="1" w:lastRow="0" w:firstColumn="1" w:lastColumn="0" w:noHBand="0" w:noVBand="1"/>
      </w:tblPr>
      <w:tblGrid>
        <w:gridCol w:w="1951"/>
        <w:gridCol w:w="1559"/>
        <w:gridCol w:w="1560"/>
      </w:tblGrid>
      <w:tr w:rsidR="00E017F1" w:rsidRPr="00E017F1" w:rsidTr="00E017F1">
        <w:tc>
          <w:tcPr>
            <w:tcW w:w="1951" w:type="dxa"/>
            <w:hideMark/>
          </w:tcPr>
          <w:p w:rsidR="00E017F1" w:rsidRPr="00E017F1" w:rsidRDefault="00E017F1" w:rsidP="00B208EC">
            <w:pPr>
              <w:rPr>
                <w:rFonts w:ascii="Arial" w:hAnsi="Arial" w:cs="Arial"/>
                <w:sz w:val="16"/>
                <w:szCs w:val="16"/>
              </w:rPr>
            </w:pPr>
            <w:r w:rsidRPr="00E017F1">
              <w:rPr>
                <w:rFonts w:ascii="Arial" w:hAnsi="Arial" w:cs="Arial"/>
                <w:sz w:val="16"/>
                <w:szCs w:val="16"/>
              </w:rPr>
              <w:t>20  декабря 2017 года</w:t>
            </w:r>
          </w:p>
        </w:tc>
        <w:tc>
          <w:tcPr>
            <w:tcW w:w="1559" w:type="dxa"/>
            <w:hideMark/>
          </w:tcPr>
          <w:p w:rsidR="00E017F1" w:rsidRPr="00E017F1" w:rsidRDefault="00E017F1" w:rsidP="00E017F1">
            <w:pPr>
              <w:rPr>
                <w:rFonts w:ascii="Arial" w:hAnsi="Arial" w:cs="Arial"/>
                <w:sz w:val="16"/>
                <w:szCs w:val="16"/>
              </w:rPr>
            </w:pPr>
            <w:r w:rsidRPr="00E017F1">
              <w:rPr>
                <w:rFonts w:ascii="Arial" w:hAnsi="Arial" w:cs="Arial"/>
                <w:sz w:val="16"/>
                <w:szCs w:val="16"/>
              </w:rPr>
              <w:t xml:space="preserve">     </w:t>
            </w:r>
            <w:proofErr w:type="spellStart"/>
            <w:r w:rsidRPr="00E017F1">
              <w:rPr>
                <w:rFonts w:ascii="Arial" w:hAnsi="Arial" w:cs="Arial"/>
                <w:sz w:val="16"/>
                <w:szCs w:val="16"/>
              </w:rPr>
              <w:t>г.Благодарный</w:t>
            </w:r>
            <w:proofErr w:type="spellEnd"/>
          </w:p>
        </w:tc>
        <w:tc>
          <w:tcPr>
            <w:tcW w:w="1560" w:type="dxa"/>
            <w:hideMark/>
          </w:tcPr>
          <w:p w:rsidR="00E017F1" w:rsidRPr="00E017F1" w:rsidRDefault="00E017F1" w:rsidP="00B208EC">
            <w:pPr>
              <w:jc w:val="right"/>
              <w:rPr>
                <w:rFonts w:ascii="Arial" w:hAnsi="Arial" w:cs="Arial"/>
                <w:sz w:val="16"/>
                <w:szCs w:val="16"/>
              </w:rPr>
            </w:pPr>
            <w:r w:rsidRPr="00E017F1">
              <w:rPr>
                <w:rFonts w:ascii="Arial" w:hAnsi="Arial" w:cs="Arial"/>
                <w:sz w:val="16"/>
                <w:szCs w:val="16"/>
              </w:rPr>
              <w:t xml:space="preserve">  № 39</w:t>
            </w:r>
          </w:p>
        </w:tc>
      </w:tr>
    </w:tbl>
    <w:p w:rsidR="00E017F1" w:rsidRPr="00E017F1" w:rsidRDefault="00E017F1" w:rsidP="00E017F1">
      <w:pPr>
        <w:rPr>
          <w:rFonts w:ascii="Arial" w:hAnsi="Arial" w:cs="Arial"/>
          <w:sz w:val="16"/>
          <w:szCs w:val="16"/>
        </w:rPr>
      </w:pPr>
    </w:p>
    <w:p w:rsidR="00E017F1" w:rsidRPr="00E017F1" w:rsidRDefault="00E017F1" w:rsidP="00E017F1">
      <w:pPr>
        <w:jc w:val="both"/>
        <w:rPr>
          <w:rFonts w:ascii="Arial" w:hAnsi="Arial" w:cs="Arial"/>
          <w:sz w:val="16"/>
          <w:szCs w:val="16"/>
        </w:rPr>
      </w:pPr>
      <w:r w:rsidRPr="00E017F1">
        <w:rPr>
          <w:rFonts w:ascii="Arial" w:hAnsi="Arial" w:cs="Arial"/>
          <w:sz w:val="16"/>
          <w:szCs w:val="16"/>
        </w:rPr>
        <w:t xml:space="preserve">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w:t>
      </w:r>
    </w:p>
    <w:p w:rsidR="00E017F1" w:rsidRPr="00E017F1" w:rsidRDefault="00E017F1" w:rsidP="00E017F1">
      <w:pPr>
        <w:jc w:val="both"/>
        <w:rPr>
          <w:rFonts w:ascii="Arial" w:hAnsi="Arial" w:cs="Arial"/>
          <w:sz w:val="16"/>
          <w:szCs w:val="16"/>
        </w:rPr>
      </w:pPr>
    </w:p>
    <w:p w:rsidR="00E017F1" w:rsidRPr="00E017F1" w:rsidRDefault="00E017F1" w:rsidP="00E017F1">
      <w:pPr>
        <w:pStyle w:val="ConsPlusNormal"/>
        <w:ind w:firstLine="426"/>
        <w:jc w:val="both"/>
        <w:rPr>
          <w:b/>
          <w:sz w:val="16"/>
          <w:szCs w:val="16"/>
        </w:rPr>
      </w:pPr>
      <w:r w:rsidRPr="00E017F1">
        <w:rPr>
          <w:sz w:val="16"/>
          <w:szCs w:val="16"/>
        </w:rPr>
        <w:t xml:space="preserve">В целях реализации федеральных законов от 2 марта 2007 года № 25-ФЗ «О муниципальной службе в Российской Федерации», от 25 декабря 2008 года № 273-ФЗ «О противодействии коррупции»,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постановления Губернатора Ставропольского края от 7 августа 2007 года №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Совет депутатов </w:t>
      </w:r>
      <w:proofErr w:type="spellStart"/>
      <w:r w:rsidRPr="00E017F1">
        <w:rPr>
          <w:sz w:val="16"/>
          <w:szCs w:val="16"/>
        </w:rPr>
        <w:t>Благодарненского</w:t>
      </w:r>
      <w:proofErr w:type="spellEnd"/>
      <w:r w:rsidRPr="00E017F1">
        <w:rPr>
          <w:sz w:val="16"/>
          <w:szCs w:val="16"/>
        </w:rPr>
        <w:t xml:space="preserve"> городского округа Ставропольского края</w:t>
      </w:r>
    </w:p>
    <w:p w:rsidR="00E017F1" w:rsidRPr="00E017F1" w:rsidRDefault="00E017F1" w:rsidP="00E017F1">
      <w:pPr>
        <w:ind w:firstLine="426"/>
        <w:jc w:val="both"/>
        <w:rPr>
          <w:rFonts w:ascii="Arial" w:hAnsi="Arial" w:cs="Arial"/>
          <w:sz w:val="16"/>
          <w:szCs w:val="16"/>
        </w:rPr>
      </w:pPr>
    </w:p>
    <w:p w:rsidR="00E017F1" w:rsidRPr="00E017F1" w:rsidRDefault="00E017F1" w:rsidP="00E017F1">
      <w:pPr>
        <w:ind w:firstLine="426"/>
        <w:jc w:val="both"/>
        <w:rPr>
          <w:rFonts w:ascii="Arial" w:hAnsi="Arial" w:cs="Arial"/>
          <w:b/>
          <w:sz w:val="16"/>
          <w:szCs w:val="16"/>
        </w:rPr>
      </w:pPr>
      <w:r w:rsidRPr="00E017F1">
        <w:rPr>
          <w:rFonts w:ascii="Arial" w:hAnsi="Arial" w:cs="Arial"/>
          <w:b/>
          <w:sz w:val="16"/>
          <w:szCs w:val="16"/>
        </w:rPr>
        <w:t>РЕШИЛ:</w:t>
      </w:r>
    </w:p>
    <w:p w:rsidR="00E017F1" w:rsidRPr="00E017F1" w:rsidRDefault="00E017F1" w:rsidP="00E017F1">
      <w:pPr>
        <w:ind w:firstLine="426"/>
        <w:jc w:val="both"/>
        <w:rPr>
          <w:rFonts w:ascii="Arial" w:hAnsi="Arial" w:cs="Arial"/>
          <w:sz w:val="16"/>
          <w:szCs w:val="16"/>
        </w:rPr>
      </w:pPr>
    </w:p>
    <w:p w:rsidR="00E017F1" w:rsidRPr="00E017F1" w:rsidRDefault="00E017F1" w:rsidP="00E017F1">
      <w:pPr>
        <w:ind w:firstLine="426"/>
        <w:jc w:val="both"/>
        <w:rPr>
          <w:rFonts w:ascii="Arial" w:eastAsia="Calibri" w:hAnsi="Arial" w:cs="Arial"/>
          <w:sz w:val="16"/>
          <w:szCs w:val="16"/>
        </w:rPr>
      </w:pPr>
      <w:r w:rsidRPr="00E017F1">
        <w:rPr>
          <w:rFonts w:ascii="Arial" w:hAnsi="Arial" w:cs="Arial"/>
          <w:sz w:val="16"/>
          <w:szCs w:val="16"/>
        </w:rPr>
        <w:t xml:space="preserve">1. Утвердить прилагаемое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w:t>
      </w:r>
    </w:p>
    <w:p w:rsidR="00E017F1" w:rsidRPr="00E017F1" w:rsidRDefault="00E017F1" w:rsidP="00E017F1">
      <w:pPr>
        <w:pStyle w:val="aff0"/>
        <w:tabs>
          <w:tab w:val="left" w:pos="1134"/>
        </w:tabs>
        <w:ind w:left="0" w:firstLine="426"/>
        <w:jc w:val="both"/>
        <w:rPr>
          <w:rFonts w:ascii="Arial" w:hAnsi="Arial" w:cs="Arial"/>
          <w:sz w:val="16"/>
          <w:szCs w:val="16"/>
        </w:rPr>
      </w:pP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2. Настоящее решение вступает в силу со дня его официального опубликования.</w:t>
      </w:r>
    </w:p>
    <w:p w:rsidR="00E017F1" w:rsidRPr="00E017F1" w:rsidRDefault="00E017F1" w:rsidP="00E017F1">
      <w:pPr>
        <w:jc w:val="both"/>
        <w:rPr>
          <w:rFonts w:ascii="Arial" w:hAnsi="Arial" w:cs="Arial"/>
          <w:sz w:val="16"/>
          <w:szCs w:val="16"/>
        </w:rPr>
      </w:pPr>
    </w:p>
    <w:p w:rsidR="00E017F1" w:rsidRPr="00E017F1" w:rsidRDefault="00E017F1" w:rsidP="00E017F1">
      <w:pPr>
        <w:spacing w:line="180" w:lineRule="exact"/>
        <w:rPr>
          <w:rFonts w:ascii="Arial" w:hAnsi="Arial" w:cs="Arial"/>
          <w:sz w:val="16"/>
          <w:szCs w:val="16"/>
        </w:rPr>
      </w:pPr>
      <w:r w:rsidRPr="00E017F1">
        <w:rPr>
          <w:rFonts w:ascii="Arial" w:hAnsi="Arial" w:cs="Arial"/>
          <w:sz w:val="16"/>
          <w:szCs w:val="16"/>
        </w:rPr>
        <w:t xml:space="preserve">Председатель Совета депутатов </w:t>
      </w:r>
    </w:p>
    <w:p w:rsidR="00E017F1" w:rsidRPr="00E017F1" w:rsidRDefault="00E017F1" w:rsidP="00E017F1">
      <w:pPr>
        <w:spacing w:line="180" w:lineRule="exact"/>
        <w:rPr>
          <w:rFonts w:ascii="Arial" w:hAnsi="Arial" w:cs="Arial"/>
          <w:sz w:val="16"/>
          <w:szCs w:val="16"/>
        </w:rPr>
      </w:pP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w:t>
      </w:r>
    </w:p>
    <w:p w:rsidR="00E017F1" w:rsidRPr="00E017F1" w:rsidRDefault="00E017F1" w:rsidP="00E017F1">
      <w:pPr>
        <w:pStyle w:val="ConsTitle"/>
        <w:spacing w:line="180" w:lineRule="exact"/>
        <w:ind w:right="121"/>
        <w:jc w:val="both"/>
        <w:rPr>
          <w:b w:val="0"/>
          <w:sz w:val="16"/>
          <w:szCs w:val="16"/>
        </w:rPr>
      </w:pPr>
      <w:r w:rsidRPr="00E017F1">
        <w:rPr>
          <w:b w:val="0"/>
          <w:sz w:val="16"/>
          <w:szCs w:val="16"/>
        </w:rPr>
        <w:t xml:space="preserve">Ставропольского края                            </w:t>
      </w:r>
      <w:r>
        <w:rPr>
          <w:b w:val="0"/>
          <w:sz w:val="16"/>
          <w:szCs w:val="16"/>
        </w:rPr>
        <w:t xml:space="preserve">                </w:t>
      </w:r>
      <w:r w:rsidRPr="00E017F1">
        <w:rPr>
          <w:b w:val="0"/>
          <w:sz w:val="16"/>
          <w:szCs w:val="16"/>
        </w:rPr>
        <w:t xml:space="preserve">       </w:t>
      </w:r>
      <w:proofErr w:type="spellStart"/>
      <w:r w:rsidRPr="00E017F1">
        <w:rPr>
          <w:b w:val="0"/>
          <w:sz w:val="16"/>
          <w:szCs w:val="16"/>
        </w:rPr>
        <w:t>И.А.Ерохин</w:t>
      </w:r>
      <w:proofErr w:type="spellEnd"/>
    </w:p>
    <w:p w:rsidR="00863C15" w:rsidRDefault="00863C15" w:rsidP="00863C15">
      <w:pPr>
        <w:jc w:val="both"/>
        <w:rPr>
          <w:rFonts w:ascii="Arial" w:hAnsi="Arial" w:cs="Arial"/>
          <w:sz w:val="16"/>
          <w:szCs w:val="16"/>
        </w:rPr>
      </w:pPr>
    </w:p>
    <w:p w:rsidR="00565CD0" w:rsidRDefault="00565CD0" w:rsidP="00E017F1">
      <w:pPr>
        <w:spacing w:line="160" w:lineRule="exact"/>
        <w:ind w:left="1701"/>
        <w:jc w:val="center"/>
        <w:rPr>
          <w:rFonts w:ascii="Arial" w:hAnsi="Arial" w:cs="Arial"/>
          <w:sz w:val="16"/>
          <w:szCs w:val="16"/>
        </w:rPr>
      </w:pPr>
    </w:p>
    <w:p w:rsidR="00565CD0" w:rsidRDefault="00565CD0" w:rsidP="00E017F1">
      <w:pPr>
        <w:spacing w:line="160" w:lineRule="exact"/>
        <w:ind w:left="1701"/>
        <w:jc w:val="center"/>
        <w:rPr>
          <w:rFonts w:ascii="Arial" w:hAnsi="Arial" w:cs="Arial"/>
          <w:sz w:val="16"/>
          <w:szCs w:val="16"/>
        </w:rPr>
      </w:pPr>
    </w:p>
    <w:p w:rsidR="00E017F1" w:rsidRPr="00E017F1" w:rsidRDefault="00E017F1" w:rsidP="00E017F1">
      <w:pPr>
        <w:spacing w:line="160" w:lineRule="exact"/>
        <w:ind w:left="1701"/>
        <w:jc w:val="center"/>
        <w:rPr>
          <w:rFonts w:ascii="Arial" w:hAnsi="Arial" w:cs="Arial"/>
          <w:sz w:val="16"/>
          <w:szCs w:val="16"/>
        </w:rPr>
      </w:pPr>
      <w:r w:rsidRPr="00E017F1">
        <w:rPr>
          <w:rFonts w:ascii="Arial" w:hAnsi="Arial" w:cs="Arial"/>
          <w:sz w:val="16"/>
          <w:szCs w:val="16"/>
        </w:rPr>
        <w:t>УТВЕРЖДЕНО</w:t>
      </w:r>
    </w:p>
    <w:p w:rsidR="00E017F1" w:rsidRDefault="00E017F1" w:rsidP="00E017F1">
      <w:pPr>
        <w:spacing w:line="160" w:lineRule="exact"/>
        <w:ind w:left="1701"/>
        <w:jc w:val="center"/>
        <w:rPr>
          <w:rFonts w:ascii="Arial" w:hAnsi="Arial" w:cs="Arial"/>
          <w:sz w:val="16"/>
          <w:szCs w:val="16"/>
        </w:rPr>
      </w:pPr>
      <w:r w:rsidRPr="00E017F1">
        <w:rPr>
          <w:rFonts w:ascii="Arial" w:hAnsi="Arial" w:cs="Arial"/>
          <w:sz w:val="16"/>
          <w:szCs w:val="16"/>
        </w:rPr>
        <w:t xml:space="preserve">решением Совета депутатов </w:t>
      </w:r>
      <w:proofErr w:type="spellStart"/>
      <w:r w:rsidRPr="00E017F1">
        <w:rPr>
          <w:rFonts w:ascii="Arial" w:hAnsi="Arial" w:cs="Arial"/>
          <w:sz w:val="16"/>
          <w:szCs w:val="16"/>
        </w:rPr>
        <w:t>Благодарненского</w:t>
      </w:r>
      <w:proofErr w:type="spellEnd"/>
    </w:p>
    <w:p w:rsidR="00E017F1" w:rsidRPr="00E017F1" w:rsidRDefault="00E017F1" w:rsidP="00E017F1">
      <w:pPr>
        <w:spacing w:line="160" w:lineRule="exact"/>
        <w:ind w:left="1701"/>
        <w:jc w:val="center"/>
        <w:rPr>
          <w:rFonts w:ascii="Arial" w:hAnsi="Arial" w:cs="Arial"/>
          <w:sz w:val="16"/>
          <w:szCs w:val="16"/>
        </w:rPr>
      </w:pPr>
      <w:r w:rsidRPr="00E017F1">
        <w:rPr>
          <w:rFonts w:ascii="Arial" w:hAnsi="Arial" w:cs="Arial"/>
          <w:sz w:val="16"/>
          <w:szCs w:val="16"/>
        </w:rPr>
        <w:t>городского округа Ставропольского края</w:t>
      </w:r>
    </w:p>
    <w:p w:rsidR="00E017F1" w:rsidRDefault="00E017F1" w:rsidP="00E017F1">
      <w:pPr>
        <w:spacing w:line="160" w:lineRule="exact"/>
        <w:ind w:left="1701"/>
        <w:jc w:val="center"/>
        <w:rPr>
          <w:rFonts w:ascii="Arial" w:hAnsi="Arial" w:cs="Arial"/>
          <w:sz w:val="16"/>
          <w:szCs w:val="16"/>
        </w:rPr>
      </w:pPr>
      <w:r w:rsidRPr="00E017F1">
        <w:rPr>
          <w:rFonts w:ascii="Arial" w:hAnsi="Arial" w:cs="Arial"/>
          <w:sz w:val="16"/>
          <w:szCs w:val="16"/>
        </w:rPr>
        <w:t>20 декабря 2017 года № 39</w:t>
      </w:r>
    </w:p>
    <w:p w:rsidR="00E017F1" w:rsidRDefault="00E017F1" w:rsidP="00E017F1">
      <w:pPr>
        <w:spacing w:line="160" w:lineRule="exact"/>
        <w:ind w:left="1701"/>
        <w:jc w:val="center"/>
        <w:rPr>
          <w:rFonts w:ascii="Arial" w:hAnsi="Arial" w:cs="Arial"/>
          <w:sz w:val="16"/>
          <w:szCs w:val="16"/>
        </w:rPr>
      </w:pPr>
    </w:p>
    <w:p w:rsidR="00E017F1" w:rsidRDefault="00E017F1" w:rsidP="00E017F1">
      <w:pPr>
        <w:spacing w:line="160" w:lineRule="exact"/>
        <w:ind w:left="1701"/>
        <w:jc w:val="center"/>
        <w:rPr>
          <w:rFonts w:ascii="Arial" w:hAnsi="Arial" w:cs="Arial"/>
          <w:sz w:val="16"/>
          <w:szCs w:val="16"/>
        </w:rPr>
      </w:pPr>
    </w:p>
    <w:p w:rsidR="00E017F1" w:rsidRPr="00E017F1" w:rsidRDefault="00E017F1" w:rsidP="00E017F1">
      <w:pPr>
        <w:jc w:val="center"/>
        <w:rPr>
          <w:rFonts w:ascii="Arial" w:hAnsi="Arial" w:cs="Arial"/>
          <w:sz w:val="16"/>
          <w:szCs w:val="16"/>
        </w:rPr>
      </w:pPr>
      <w:r w:rsidRPr="00E017F1">
        <w:rPr>
          <w:rFonts w:ascii="Arial" w:hAnsi="Arial" w:cs="Arial"/>
          <w:sz w:val="16"/>
          <w:szCs w:val="16"/>
        </w:rPr>
        <w:t>ПОЛОЖЕНИЕ</w:t>
      </w:r>
    </w:p>
    <w:p w:rsidR="00E017F1" w:rsidRPr="00E017F1" w:rsidRDefault="00E017F1" w:rsidP="00E017F1">
      <w:pPr>
        <w:jc w:val="both"/>
        <w:rPr>
          <w:rFonts w:ascii="Arial" w:hAnsi="Arial" w:cs="Arial"/>
          <w:sz w:val="16"/>
          <w:szCs w:val="16"/>
        </w:rPr>
      </w:pPr>
      <w:r w:rsidRPr="00E017F1">
        <w:rPr>
          <w:rFonts w:ascii="Arial" w:hAnsi="Arial" w:cs="Arial"/>
          <w:sz w:val="16"/>
          <w:szCs w:val="16"/>
        </w:rPr>
        <w:t xml:space="preserve">о порядке представления сведений о доходах, об имуществе и обязательствах имущественного характера гражданами, </w:t>
      </w:r>
      <w:r w:rsidRPr="00E017F1">
        <w:rPr>
          <w:rFonts w:ascii="Arial" w:hAnsi="Arial" w:cs="Arial"/>
          <w:sz w:val="16"/>
          <w:szCs w:val="16"/>
        </w:rPr>
        <w:lastRenderedPageBreak/>
        <w:t xml:space="preserve">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w:t>
      </w:r>
    </w:p>
    <w:p w:rsidR="00E017F1" w:rsidRPr="00E017F1" w:rsidRDefault="00E017F1" w:rsidP="00E017F1">
      <w:pPr>
        <w:jc w:val="both"/>
        <w:rPr>
          <w:rFonts w:ascii="Arial" w:hAnsi="Arial" w:cs="Arial"/>
          <w:sz w:val="16"/>
          <w:szCs w:val="16"/>
        </w:rPr>
      </w:pP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(далее – Положение), определяет порядок представления: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а) гражданами Российской Федерации (далее - гражданин) при назначении на должности муниципальной службы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(далее – муниципальная служба, Совет депутатов городского округа)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б) муниципальными служащими Совета депутатов городского округа, замещавшими по состоянию на 31 декабря отчетного года должности, предусмотренные перечнем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решением Совета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3.Муниципальный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4. Лицу, ответственному за кадровую работу в Совете депутатов городского округа представляются: </w:t>
      </w:r>
    </w:p>
    <w:p w:rsidR="00E017F1" w:rsidRPr="00E017F1" w:rsidRDefault="00E017F1" w:rsidP="00E017F1">
      <w:pPr>
        <w:ind w:firstLine="425"/>
        <w:jc w:val="both"/>
        <w:rPr>
          <w:rFonts w:ascii="Arial" w:hAnsi="Arial" w:cs="Arial"/>
          <w:sz w:val="16"/>
          <w:szCs w:val="16"/>
        </w:rPr>
      </w:pPr>
      <w:r w:rsidRPr="00E017F1">
        <w:rPr>
          <w:rFonts w:ascii="Arial" w:hAnsi="Arial" w:cs="Arial"/>
          <w:sz w:val="16"/>
          <w:szCs w:val="16"/>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w:t>
      </w:r>
      <w:r w:rsidRPr="00E017F1">
        <w:rPr>
          <w:rFonts w:ascii="Arial" w:hAnsi="Arial" w:cs="Arial"/>
          <w:sz w:val="16"/>
          <w:szCs w:val="16"/>
        </w:rPr>
        <w:lastRenderedPageBreak/>
        <w:t xml:space="preserve">гражданином при назначении на должность муниципальной службы в Совет депутатов городского округа,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Совете депутатов городского округа должность муниципальной службы, включенную в перечень должностей.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5. Гражданин при назначении на должность муниципальной службы, включенную в перечень должностей представляет: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7. Муниципальный служащий представляет ежегодно: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8. Муниципальный служащий при представлении сведений о доходах, расходах, об имуществе и обязательствах имущественного характера: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а) в соответствующих разделах справки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lastRenderedPageBreak/>
        <w:t xml:space="preserve">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 фамилию, имя и отчество лица, в отношении которого представляются эти сведения; предусмотренные законом основания получения в собственность недвижимого имущества за рубежом; сведения об источниках получения средств (доход по основному месту работы лица, замещающего муниципальную должность,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а) в соответствующих разделах справки помимо сведений, предусмотренных подпунктом «а» пункта 8 настоящего Положения,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 сведения об иностранных счетах и иностранных финансовых инструментах своих супруги (супруга) и несовершеннолетних детей;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 предусмотренные законом основания получения в собственность иностранных финансовых инструментов; 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10.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 </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замещающих должности муниципальной службы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и урегулированию конфликта интересов.</w:t>
      </w: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 xml:space="preserve">12. Проверка достоверности и полноты сведений о доходах, расходах, об имуществе и обязательствах имущественного </w:t>
      </w:r>
      <w:r w:rsidRPr="00E017F1">
        <w:rPr>
          <w:rFonts w:ascii="Arial" w:hAnsi="Arial" w:cs="Arial"/>
          <w:sz w:val="16"/>
          <w:szCs w:val="16"/>
        </w:rPr>
        <w:lastRenderedPageBreak/>
        <w:t xml:space="preserve">характера, представляемых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муниципальными нормативными правовыми актами. </w:t>
      </w:r>
    </w:p>
    <w:p w:rsidR="00E017F1" w:rsidRPr="00E017F1" w:rsidRDefault="00E017F1" w:rsidP="00E017F1">
      <w:pPr>
        <w:spacing w:line="200" w:lineRule="exact"/>
        <w:ind w:firstLine="426"/>
        <w:jc w:val="both"/>
        <w:rPr>
          <w:rFonts w:ascii="Arial" w:hAnsi="Arial" w:cs="Arial"/>
          <w:sz w:val="16"/>
          <w:szCs w:val="16"/>
        </w:rPr>
      </w:pPr>
      <w:r w:rsidRPr="00E017F1">
        <w:rPr>
          <w:rFonts w:ascii="Arial" w:hAnsi="Arial" w:cs="Arial"/>
          <w:sz w:val="16"/>
          <w:szCs w:val="16"/>
        </w:rPr>
        <w:t xml:space="preserve">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p>
    <w:p w:rsidR="00E017F1" w:rsidRPr="00E017F1" w:rsidRDefault="00E017F1" w:rsidP="00E017F1">
      <w:pPr>
        <w:spacing w:line="200" w:lineRule="exact"/>
        <w:ind w:firstLine="426"/>
        <w:jc w:val="both"/>
        <w:rPr>
          <w:rFonts w:ascii="Arial" w:hAnsi="Arial" w:cs="Arial"/>
          <w:sz w:val="16"/>
          <w:szCs w:val="16"/>
        </w:rPr>
      </w:pPr>
      <w:r w:rsidRPr="00E017F1">
        <w:rPr>
          <w:rFonts w:ascii="Arial" w:hAnsi="Arial" w:cs="Arial"/>
          <w:sz w:val="16"/>
          <w:szCs w:val="16"/>
        </w:rPr>
        <w:t xml:space="preserve">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в Совете депутатов городского округа,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 </w:t>
      </w:r>
    </w:p>
    <w:p w:rsidR="00E017F1" w:rsidRPr="00E017F1" w:rsidRDefault="00E017F1" w:rsidP="00E017F1">
      <w:pPr>
        <w:spacing w:line="200" w:lineRule="exact"/>
        <w:ind w:firstLine="426"/>
        <w:jc w:val="both"/>
        <w:rPr>
          <w:rFonts w:ascii="Arial" w:hAnsi="Arial" w:cs="Arial"/>
          <w:sz w:val="16"/>
          <w:szCs w:val="16"/>
        </w:rPr>
      </w:pPr>
      <w:r w:rsidRPr="00E017F1">
        <w:rPr>
          <w:rFonts w:ascii="Arial" w:hAnsi="Arial" w:cs="Arial"/>
          <w:sz w:val="16"/>
          <w:szCs w:val="16"/>
        </w:rPr>
        <w:t xml:space="preserve">14.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 </w:t>
      </w:r>
    </w:p>
    <w:p w:rsidR="00E017F1" w:rsidRPr="00E017F1" w:rsidRDefault="00E017F1" w:rsidP="00E017F1">
      <w:pPr>
        <w:spacing w:line="200" w:lineRule="exact"/>
        <w:ind w:firstLine="426"/>
        <w:jc w:val="both"/>
        <w:rPr>
          <w:rFonts w:ascii="Arial" w:hAnsi="Arial" w:cs="Arial"/>
          <w:sz w:val="16"/>
          <w:szCs w:val="16"/>
        </w:rPr>
      </w:pPr>
      <w:r w:rsidRPr="00E017F1">
        <w:rPr>
          <w:rFonts w:ascii="Arial" w:hAnsi="Arial" w:cs="Arial"/>
          <w:sz w:val="16"/>
          <w:szCs w:val="16"/>
        </w:rPr>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 телекоммуникационной сети «Интернет» на официальном сайте администрации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лицом, ответственным за кадровую работу в Совете депутатов городского округа и предоставляются для опубликования средствам массовой информации в установленном порядке.</w:t>
      </w:r>
    </w:p>
    <w:p w:rsidR="00E017F1" w:rsidRPr="00E017F1" w:rsidRDefault="00E017F1" w:rsidP="00E017F1">
      <w:pPr>
        <w:spacing w:line="200" w:lineRule="exact"/>
        <w:ind w:firstLine="426"/>
        <w:jc w:val="both"/>
        <w:rPr>
          <w:rFonts w:ascii="Arial" w:hAnsi="Arial" w:cs="Arial"/>
          <w:sz w:val="16"/>
          <w:szCs w:val="16"/>
        </w:rPr>
      </w:pPr>
      <w:r w:rsidRPr="00E017F1">
        <w:rPr>
          <w:rFonts w:ascii="Arial" w:hAnsi="Arial" w:cs="Arial"/>
          <w:sz w:val="16"/>
          <w:szCs w:val="16"/>
        </w:rPr>
        <w:t xml:space="preserve">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E017F1" w:rsidRPr="00E017F1" w:rsidRDefault="00E017F1" w:rsidP="00E017F1">
      <w:pPr>
        <w:spacing w:line="200" w:lineRule="exact"/>
        <w:ind w:firstLine="425"/>
        <w:jc w:val="both"/>
        <w:rPr>
          <w:rFonts w:ascii="Arial" w:hAnsi="Arial" w:cs="Arial"/>
          <w:sz w:val="16"/>
          <w:szCs w:val="16"/>
        </w:rPr>
      </w:pPr>
      <w:r w:rsidRPr="00E017F1">
        <w:rPr>
          <w:rFonts w:ascii="Arial" w:hAnsi="Arial" w:cs="Arial"/>
          <w:sz w:val="16"/>
          <w:szCs w:val="16"/>
        </w:rPr>
        <w:t xml:space="preserve">17.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 </w:t>
      </w:r>
    </w:p>
    <w:p w:rsidR="00E017F1" w:rsidRPr="00E017F1" w:rsidRDefault="00E017F1" w:rsidP="00E017F1">
      <w:pPr>
        <w:spacing w:line="200" w:lineRule="exact"/>
        <w:ind w:firstLine="425"/>
        <w:jc w:val="both"/>
        <w:rPr>
          <w:rFonts w:ascii="Arial" w:hAnsi="Arial" w:cs="Arial"/>
          <w:sz w:val="16"/>
          <w:szCs w:val="16"/>
        </w:rPr>
      </w:pPr>
      <w:r w:rsidRPr="00E017F1">
        <w:rPr>
          <w:rFonts w:ascii="Arial" w:hAnsi="Arial" w:cs="Arial"/>
          <w:sz w:val="16"/>
          <w:szCs w:val="16"/>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017F1" w:rsidRPr="00E017F1" w:rsidRDefault="00E017F1" w:rsidP="00214B9F">
      <w:pPr>
        <w:spacing w:line="200" w:lineRule="exact"/>
        <w:jc w:val="center"/>
        <w:rPr>
          <w:rFonts w:ascii="Arial" w:hAnsi="Arial" w:cs="Arial"/>
          <w:sz w:val="16"/>
          <w:szCs w:val="16"/>
        </w:rPr>
      </w:pPr>
      <w:r w:rsidRPr="00E017F1">
        <w:rPr>
          <w:rFonts w:ascii="Arial" w:hAnsi="Arial" w:cs="Arial"/>
          <w:sz w:val="16"/>
          <w:szCs w:val="16"/>
        </w:rPr>
        <w:t>___________________________</w:t>
      </w:r>
    </w:p>
    <w:p w:rsidR="00E017F1" w:rsidRPr="00E017F1" w:rsidRDefault="00E017F1" w:rsidP="00E017F1">
      <w:pPr>
        <w:ind w:left="-142"/>
        <w:jc w:val="center"/>
        <w:rPr>
          <w:rFonts w:ascii="Arial" w:hAnsi="Arial" w:cs="Arial"/>
          <w:b/>
          <w:sz w:val="16"/>
          <w:szCs w:val="16"/>
        </w:rPr>
      </w:pPr>
      <w:r w:rsidRPr="00E017F1">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E017F1">
        <w:rPr>
          <w:rFonts w:ascii="Arial" w:hAnsi="Arial" w:cs="Arial"/>
          <w:b/>
          <w:sz w:val="16"/>
          <w:szCs w:val="16"/>
        </w:rPr>
        <w:t>СТАВРОПОЛЬСКОГО КРАЯ ПЕРВОГО СОЗЫВА</w:t>
      </w:r>
    </w:p>
    <w:p w:rsidR="00E017F1" w:rsidRPr="00E017F1" w:rsidRDefault="00E017F1" w:rsidP="00E017F1">
      <w:pPr>
        <w:rPr>
          <w:rFonts w:ascii="Arial" w:hAnsi="Arial" w:cs="Arial"/>
          <w:sz w:val="16"/>
          <w:szCs w:val="16"/>
        </w:rPr>
      </w:pPr>
    </w:p>
    <w:p w:rsidR="00E017F1" w:rsidRPr="00E017F1" w:rsidRDefault="00E017F1" w:rsidP="00E017F1">
      <w:pPr>
        <w:jc w:val="center"/>
        <w:rPr>
          <w:rFonts w:ascii="Arial" w:hAnsi="Arial" w:cs="Arial"/>
          <w:b/>
          <w:sz w:val="16"/>
          <w:szCs w:val="16"/>
        </w:rPr>
      </w:pPr>
      <w:r w:rsidRPr="00E017F1">
        <w:rPr>
          <w:rFonts w:ascii="Arial" w:hAnsi="Arial" w:cs="Arial"/>
          <w:b/>
          <w:sz w:val="16"/>
          <w:szCs w:val="16"/>
        </w:rPr>
        <w:t xml:space="preserve">РЕШЕНИЕ </w:t>
      </w:r>
    </w:p>
    <w:p w:rsidR="00E017F1" w:rsidRPr="00E017F1" w:rsidRDefault="00E017F1" w:rsidP="00E017F1">
      <w:pPr>
        <w:rPr>
          <w:rFonts w:ascii="Arial" w:hAnsi="Arial" w:cs="Arial"/>
          <w:sz w:val="16"/>
          <w:szCs w:val="16"/>
        </w:rPr>
      </w:pPr>
    </w:p>
    <w:tbl>
      <w:tblPr>
        <w:tblW w:w="0" w:type="auto"/>
        <w:tblLook w:val="04A0" w:firstRow="1" w:lastRow="0" w:firstColumn="1" w:lastColumn="0" w:noHBand="0" w:noVBand="1"/>
      </w:tblPr>
      <w:tblGrid>
        <w:gridCol w:w="2093"/>
        <w:gridCol w:w="1643"/>
        <w:gridCol w:w="1334"/>
      </w:tblGrid>
      <w:tr w:rsidR="00E017F1" w:rsidRPr="00E017F1" w:rsidTr="00E017F1">
        <w:tc>
          <w:tcPr>
            <w:tcW w:w="2093" w:type="dxa"/>
            <w:hideMark/>
          </w:tcPr>
          <w:p w:rsidR="00E017F1" w:rsidRPr="00E017F1" w:rsidRDefault="00E017F1" w:rsidP="00B208EC">
            <w:pPr>
              <w:rPr>
                <w:rFonts w:ascii="Arial" w:hAnsi="Arial" w:cs="Arial"/>
                <w:sz w:val="16"/>
                <w:szCs w:val="16"/>
              </w:rPr>
            </w:pPr>
            <w:r w:rsidRPr="00E017F1">
              <w:rPr>
                <w:rFonts w:ascii="Arial" w:hAnsi="Arial" w:cs="Arial"/>
                <w:sz w:val="16"/>
                <w:szCs w:val="16"/>
              </w:rPr>
              <w:t>20  декабря 2017 года</w:t>
            </w:r>
          </w:p>
        </w:tc>
        <w:tc>
          <w:tcPr>
            <w:tcW w:w="1643" w:type="dxa"/>
            <w:hideMark/>
          </w:tcPr>
          <w:p w:rsidR="00E017F1" w:rsidRPr="00E017F1" w:rsidRDefault="00E017F1" w:rsidP="00E017F1">
            <w:pPr>
              <w:rPr>
                <w:rFonts w:ascii="Arial" w:hAnsi="Arial" w:cs="Arial"/>
                <w:sz w:val="16"/>
                <w:szCs w:val="16"/>
              </w:rPr>
            </w:pPr>
            <w:r w:rsidRPr="00E017F1">
              <w:rPr>
                <w:rFonts w:ascii="Arial" w:hAnsi="Arial" w:cs="Arial"/>
                <w:sz w:val="16"/>
                <w:szCs w:val="16"/>
              </w:rPr>
              <w:t xml:space="preserve"> </w:t>
            </w:r>
            <w:proofErr w:type="spellStart"/>
            <w:r w:rsidRPr="00E017F1">
              <w:rPr>
                <w:rFonts w:ascii="Arial" w:hAnsi="Arial" w:cs="Arial"/>
                <w:sz w:val="16"/>
                <w:szCs w:val="16"/>
              </w:rPr>
              <w:t>г.Благодарный</w:t>
            </w:r>
            <w:proofErr w:type="spellEnd"/>
          </w:p>
        </w:tc>
        <w:tc>
          <w:tcPr>
            <w:tcW w:w="1334" w:type="dxa"/>
            <w:hideMark/>
          </w:tcPr>
          <w:p w:rsidR="00E017F1" w:rsidRPr="00E017F1" w:rsidRDefault="00E017F1" w:rsidP="00B208EC">
            <w:pPr>
              <w:jc w:val="right"/>
              <w:rPr>
                <w:rFonts w:ascii="Arial" w:hAnsi="Arial" w:cs="Arial"/>
                <w:sz w:val="16"/>
                <w:szCs w:val="16"/>
              </w:rPr>
            </w:pPr>
            <w:r w:rsidRPr="00E017F1">
              <w:rPr>
                <w:rFonts w:ascii="Arial" w:hAnsi="Arial" w:cs="Arial"/>
                <w:sz w:val="16"/>
                <w:szCs w:val="16"/>
              </w:rPr>
              <w:t xml:space="preserve">  № 40</w:t>
            </w:r>
          </w:p>
        </w:tc>
      </w:tr>
    </w:tbl>
    <w:p w:rsidR="00E017F1" w:rsidRPr="00E017F1" w:rsidRDefault="00E017F1" w:rsidP="00E017F1">
      <w:pPr>
        <w:rPr>
          <w:rFonts w:ascii="Arial" w:hAnsi="Arial" w:cs="Arial"/>
          <w:sz w:val="16"/>
          <w:szCs w:val="16"/>
        </w:rPr>
      </w:pPr>
    </w:p>
    <w:p w:rsidR="00E017F1" w:rsidRPr="00E017F1" w:rsidRDefault="00E017F1" w:rsidP="00E017F1">
      <w:pPr>
        <w:jc w:val="both"/>
        <w:rPr>
          <w:rFonts w:ascii="Arial" w:hAnsi="Arial" w:cs="Arial"/>
          <w:sz w:val="16"/>
          <w:szCs w:val="16"/>
        </w:rPr>
      </w:pPr>
      <w:r w:rsidRPr="00E017F1">
        <w:rPr>
          <w:rFonts w:ascii="Arial" w:hAnsi="Arial" w:cs="Arial"/>
          <w:sz w:val="16"/>
          <w:szCs w:val="16"/>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w:t>
      </w:r>
      <w:r w:rsidRPr="00E017F1">
        <w:rPr>
          <w:rFonts w:ascii="Arial" w:eastAsia="Calibri" w:hAnsi="Arial" w:cs="Arial"/>
          <w:sz w:val="16"/>
          <w:szCs w:val="16"/>
        </w:rPr>
        <w:t xml:space="preserve">их супруг (супругов) и несовершеннолетних детей </w:t>
      </w:r>
      <w:r w:rsidRPr="00E017F1">
        <w:rPr>
          <w:rFonts w:ascii="Arial" w:hAnsi="Arial" w:cs="Arial"/>
          <w:sz w:val="16"/>
          <w:szCs w:val="16"/>
        </w:rPr>
        <w:t xml:space="preserve">на официальном сайте администрации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w:t>
      </w:r>
    </w:p>
    <w:p w:rsidR="00E017F1" w:rsidRPr="00E017F1" w:rsidRDefault="00E017F1" w:rsidP="00E017F1">
      <w:pPr>
        <w:rPr>
          <w:rFonts w:ascii="Arial" w:hAnsi="Arial" w:cs="Arial"/>
          <w:sz w:val="16"/>
          <w:szCs w:val="16"/>
        </w:rPr>
      </w:pPr>
    </w:p>
    <w:p w:rsidR="00E017F1" w:rsidRPr="00E017F1" w:rsidRDefault="00E017F1" w:rsidP="00E017F1">
      <w:pPr>
        <w:ind w:firstLine="426"/>
        <w:jc w:val="both"/>
        <w:rPr>
          <w:rFonts w:ascii="Arial" w:eastAsia="Calibri" w:hAnsi="Arial" w:cs="Arial"/>
          <w:sz w:val="16"/>
          <w:szCs w:val="16"/>
        </w:rPr>
      </w:pPr>
      <w:r w:rsidRPr="00E017F1">
        <w:rPr>
          <w:rFonts w:ascii="Arial" w:hAnsi="Arial" w:cs="Arial"/>
          <w:sz w:val="16"/>
          <w:szCs w:val="16"/>
        </w:rPr>
        <w:t xml:space="preserve">В целях реализации Федерального закона от 25 декабря 2008 года № 273-ФЗ «О противодействии коррупции», Указа Президента Российской Федерации </w:t>
      </w:r>
      <w:r w:rsidRPr="00E017F1">
        <w:rPr>
          <w:rFonts w:ascii="Arial" w:eastAsia="Calibri" w:hAnsi="Arial" w:cs="Arial"/>
          <w:sz w:val="16"/>
          <w:szCs w:val="16"/>
        </w:rPr>
        <w:t xml:space="preserve">от 8 июля 2013 года № 613 «Вопросы противодействия коррупции», </w:t>
      </w:r>
      <w:r w:rsidRPr="00E017F1">
        <w:rPr>
          <w:rFonts w:ascii="Arial" w:hAnsi="Arial" w:cs="Arial"/>
          <w:spacing w:val="3"/>
          <w:sz w:val="16"/>
          <w:szCs w:val="16"/>
        </w:rPr>
        <w:t xml:space="preserve">Совет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w:t>
      </w:r>
    </w:p>
    <w:p w:rsidR="00E017F1" w:rsidRPr="00E017F1" w:rsidRDefault="00E017F1" w:rsidP="00E017F1">
      <w:pPr>
        <w:pStyle w:val="ConsPlusNormal"/>
        <w:ind w:firstLine="426"/>
        <w:jc w:val="both"/>
        <w:rPr>
          <w:b/>
          <w:sz w:val="16"/>
          <w:szCs w:val="16"/>
        </w:rPr>
      </w:pPr>
      <w:r w:rsidRPr="00E017F1">
        <w:rPr>
          <w:sz w:val="16"/>
          <w:szCs w:val="16"/>
        </w:rPr>
        <w:t xml:space="preserve"> </w:t>
      </w:r>
    </w:p>
    <w:p w:rsidR="00E017F1" w:rsidRPr="00E017F1" w:rsidRDefault="00E017F1" w:rsidP="00E017F1">
      <w:pPr>
        <w:ind w:firstLine="426"/>
        <w:jc w:val="both"/>
        <w:rPr>
          <w:rFonts w:ascii="Arial" w:hAnsi="Arial" w:cs="Arial"/>
          <w:b/>
          <w:sz w:val="16"/>
          <w:szCs w:val="16"/>
        </w:rPr>
      </w:pPr>
      <w:r w:rsidRPr="00E017F1">
        <w:rPr>
          <w:rFonts w:ascii="Arial" w:hAnsi="Arial" w:cs="Arial"/>
          <w:b/>
          <w:sz w:val="16"/>
          <w:szCs w:val="16"/>
        </w:rPr>
        <w:t>РЕШИЛ:</w:t>
      </w:r>
    </w:p>
    <w:p w:rsidR="00E017F1" w:rsidRPr="00E017F1" w:rsidRDefault="00E017F1" w:rsidP="00E017F1">
      <w:pPr>
        <w:ind w:firstLine="426"/>
        <w:jc w:val="both"/>
        <w:rPr>
          <w:rFonts w:ascii="Arial" w:hAnsi="Arial" w:cs="Arial"/>
          <w:sz w:val="16"/>
          <w:szCs w:val="16"/>
        </w:rPr>
      </w:pPr>
    </w:p>
    <w:p w:rsidR="00E017F1" w:rsidRPr="00E017F1" w:rsidRDefault="00E017F1" w:rsidP="00E017F1">
      <w:pPr>
        <w:ind w:firstLine="426"/>
        <w:jc w:val="both"/>
        <w:rPr>
          <w:rFonts w:ascii="Arial" w:eastAsia="Calibri" w:hAnsi="Arial" w:cs="Arial"/>
          <w:sz w:val="16"/>
          <w:szCs w:val="16"/>
        </w:rPr>
      </w:pPr>
      <w:r w:rsidRPr="00E017F1">
        <w:rPr>
          <w:rFonts w:ascii="Arial" w:hAnsi="Arial" w:cs="Arial"/>
          <w:sz w:val="16"/>
          <w:szCs w:val="16"/>
        </w:rPr>
        <w:t xml:space="preserve">1. Утвердить прилагаемый Порядок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w:t>
      </w:r>
      <w:r w:rsidRPr="00E017F1">
        <w:rPr>
          <w:rFonts w:ascii="Arial" w:eastAsia="Calibri" w:hAnsi="Arial" w:cs="Arial"/>
          <w:sz w:val="16"/>
          <w:szCs w:val="16"/>
        </w:rPr>
        <w:t xml:space="preserve">их супруг (супругов) и несовершеннолетних детей </w:t>
      </w:r>
      <w:r w:rsidRPr="00E017F1">
        <w:rPr>
          <w:rFonts w:ascii="Arial" w:hAnsi="Arial" w:cs="Arial"/>
          <w:sz w:val="16"/>
          <w:szCs w:val="16"/>
        </w:rPr>
        <w:t xml:space="preserve">на официальном сайте администрации </w:t>
      </w: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E017F1" w:rsidRPr="00E017F1" w:rsidRDefault="00E017F1" w:rsidP="00E017F1">
      <w:pPr>
        <w:pStyle w:val="aff0"/>
        <w:tabs>
          <w:tab w:val="left" w:pos="1134"/>
        </w:tabs>
        <w:ind w:left="0" w:firstLine="426"/>
        <w:jc w:val="both"/>
        <w:rPr>
          <w:rFonts w:ascii="Arial" w:hAnsi="Arial" w:cs="Arial"/>
          <w:sz w:val="16"/>
          <w:szCs w:val="16"/>
        </w:rPr>
      </w:pPr>
    </w:p>
    <w:p w:rsidR="00E017F1" w:rsidRPr="00E017F1" w:rsidRDefault="00E017F1" w:rsidP="00E017F1">
      <w:pPr>
        <w:ind w:firstLine="426"/>
        <w:jc w:val="both"/>
        <w:rPr>
          <w:rFonts w:ascii="Arial" w:hAnsi="Arial" w:cs="Arial"/>
          <w:sz w:val="16"/>
          <w:szCs w:val="16"/>
        </w:rPr>
      </w:pPr>
      <w:r w:rsidRPr="00E017F1">
        <w:rPr>
          <w:rFonts w:ascii="Arial" w:hAnsi="Arial" w:cs="Arial"/>
          <w:sz w:val="16"/>
          <w:szCs w:val="16"/>
        </w:rPr>
        <w:t>2. Настоящее решение вступает в силу со дня его официального опубликования.</w:t>
      </w:r>
    </w:p>
    <w:p w:rsidR="00E017F1" w:rsidRPr="00E017F1" w:rsidRDefault="00E017F1" w:rsidP="00E017F1">
      <w:pPr>
        <w:tabs>
          <w:tab w:val="left" w:pos="1134"/>
        </w:tabs>
        <w:ind w:firstLine="426"/>
        <w:jc w:val="both"/>
        <w:rPr>
          <w:rFonts w:ascii="Arial" w:hAnsi="Arial" w:cs="Arial"/>
          <w:sz w:val="16"/>
          <w:szCs w:val="16"/>
        </w:rPr>
      </w:pPr>
    </w:p>
    <w:p w:rsidR="00E017F1" w:rsidRPr="00E017F1" w:rsidRDefault="00E017F1" w:rsidP="00464248">
      <w:pPr>
        <w:spacing w:line="180" w:lineRule="exact"/>
        <w:jc w:val="both"/>
        <w:rPr>
          <w:rFonts w:ascii="Arial" w:hAnsi="Arial" w:cs="Arial"/>
          <w:sz w:val="16"/>
          <w:szCs w:val="16"/>
        </w:rPr>
      </w:pPr>
    </w:p>
    <w:p w:rsidR="00E017F1" w:rsidRPr="00E017F1" w:rsidRDefault="00E017F1" w:rsidP="00464248">
      <w:pPr>
        <w:spacing w:line="180" w:lineRule="exact"/>
        <w:rPr>
          <w:rFonts w:ascii="Arial" w:hAnsi="Arial" w:cs="Arial"/>
          <w:sz w:val="16"/>
          <w:szCs w:val="16"/>
        </w:rPr>
      </w:pPr>
      <w:r w:rsidRPr="00E017F1">
        <w:rPr>
          <w:rFonts w:ascii="Arial" w:hAnsi="Arial" w:cs="Arial"/>
          <w:sz w:val="16"/>
          <w:szCs w:val="16"/>
        </w:rPr>
        <w:t xml:space="preserve">Председатель Совета депутатов  </w:t>
      </w:r>
    </w:p>
    <w:p w:rsidR="00E017F1" w:rsidRPr="00E017F1" w:rsidRDefault="00E017F1" w:rsidP="00464248">
      <w:pPr>
        <w:spacing w:line="180" w:lineRule="exact"/>
        <w:rPr>
          <w:rFonts w:ascii="Arial" w:hAnsi="Arial" w:cs="Arial"/>
          <w:sz w:val="16"/>
          <w:szCs w:val="16"/>
        </w:rPr>
      </w:pPr>
      <w:proofErr w:type="spellStart"/>
      <w:r w:rsidRPr="00E017F1">
        <w:rPr>
          <w:rFonts w:ascii="Arial" w:hAnsi="Arial" w:cs="Arial"/>
          <w:sz w:val="16"/>
          <w:szCs w:val="16"/>
        </w:rPr>
        <w:t>Благодарненского</w:t>
      </w:r>
      <w:proofErr w:type="spellEnd"/>
      <w:r w:rsidRPr="00E017F1">
        <w:rPr>
          <w:rFonts w:ascii="Arial" w:hAnsi="Arial" w:cs="Arial"/>
          <w:sz w:val="16"/>
          <w:szCs w:val="16"/>
        </w:rPr>
        <w:t xml:space="preserve"> городского округа </w:t>
      </w:r>
    </w:p>
    <w:p w:rsidR="00E017F1" w:rsidRPr="00E017F1" w:rsidRDefault="00E017F1" w:rsidP="00464248">
      <w:pPr>
        <w:pStyle w:val="ConsTitle"/>
        <w:spacing w:line="180" w:lineRule="exact"/>
        <w:ind w:right="121"/>
        <w:jc w:val="both"/>
        <w:rPr>
          <w:sz w:val="16"/>
          <w:szCs w:val="16"/>
        </w:rPr>
      </w:pPr>
      <w:r w:rsidRPr="00E017F1">
        <w:rPr>
          <w:b w:val="0"/>
          <w:sz w:val="16"/>
          <w:szCs w:val="16"/>
        </w:rPr>
        <w:t xml:space="preserve">Ставропольского края   </w:t>
      </w:r>
      <w:r>
        <w:rPr>
          <w:b w:val="0"/>
          <w:sz w:val="16"/>
          <w:szCs w:val="16"/>
        </w:rPr>
        <w:t xml:space="preserve">    </w:t>
      </w:r>
      <w:r w:rsidRPr="00E017F1">
        <w:rPr>
          <w:b w:val="0"/>
          <w:sz w:val="16"/>
          <w:szCs w:val="16"/>
        </w:rPr>
        <w:t xml:space="preserve">                                        </w:t>
      </w:r>
      <w:proofErr w:type="spellStart"/>
      <w:r w:rsidRPr="00E017F1">
        <w:rPr>
          <w:b w:val="0"/>
          <w:sz w:val="16"/>
          <w:szCs w:val="16"/>
        </w:rPr>
        <w:t>И.А.Ерохин</w:t>
      </w:r>
      <w:proofErr w:type="spellEnd"/>
    </w:p>
    <w:p w:rsidR="00E017F1" w:rsidRPr="00E017F1" w:rsidRDefault="00E017F1" w:rsidP="00E017F1">
      <w:pPr>
        <w:rPr>
          <w:rFonts w:ascii="Arial" w:hAnsi="Arial" w:cs="Arial"/>
          <w:sz w:val="16"/>
          <w:szCs w:val="16"/>
        </w:rPr>
      </w:pPr>
    </w:p>
    <w:p w:rsidR="00E017F1" w:rsidRDefault="00E017F1" w:rsidP="00E017F1">
      <w:pPr>
        <w:jc w:val="both"/>
        <w:rPr>
          <w:rFonts w:ascii="Arial" w:hAnsi="Arial" w:cs="Arial"/>
          <w:sz w:val="16"/>
          <w:szCs w:val="16"/>
        </w:rPr>
      </w:pPr>
    </w:p>
    <w:p w:rsidR="00553D05" w:rsidRDefault="00553D05" w:rsidP="00E017F1">
      <w:pPr>
        <w:jc w:val="both"/>
        <w:rPr>
          <w:rFonts w:ascii="Arial" w:hAnsi="Arial" w:cs="Arial"/>
          <w:sz w:val="16"/>
          <w:szCs w:val="16"/>
        </w:rPr>
      </w:pPr>
    </w:p>
    <w:p w:rsidR="00553D05" w:rsidRPr="00553D05" w:rsidRDefault="00553D05" w:rsidP="00464248">
      <w:pPr>
        <w:spacing w:line="200" w:lineRule="exact"/>
        <w:ind w:left="2268"/>
        <w:jc w:val="center"/>
        <w:rPr>
          <w:rFonts w:ascii="Arial" w:hAnsi="Arial" w:cs="Arial"/>
          <w:sz w:val="16"/>
          <w:szCs w:val="16"/>
        </w:rPr>
      </w:pPr>
      <w:r w:rsidRPr="00553D05">
        <w:rPr>
          <w:rFonts w:ascii="Arial" w:hAnsi="Arial" w:cs="Arial"/>
          <w:sz w:val="16"/>
          <w:szCs w:val="16"/>
        </w:rPr>
        <w:t>УТВЕРЖДЕН</w:t>
      </w:r>
    </w:p>
    <w:p w:rsidR="00553D05" w:rsidRPr="00553D05" w:rsidRDefault="00553D05" w:rsidP="00464248">
      <w:pPr>
        <w:spacing w:line="200" w:lineRule="exact"/>
        <w:ind w:left="2268"/>
        <w:jc w:val="center"/>
        <w:rPr>
          <w:rFonts w:ascii="Arial" w:hAnsi="Arial" w:cs="Arial"/>
          <w:sz w:val="16"/>
          <w:szCs w:val="16"/>
        </w:rPr>
      </w:pPr>
      <w:r w:rsidRPr="00553D05">
        <w:rPr>
          <w:rFonts w:ascii="Arial" w:hAnsi="Arial" w:cs="Arial"/>
          <w:sz w:val="16"/>
          <w:szCs w:val="16"/>
        </w:rPr>
        <w:t xml:space="preserve">решением Совета депутатов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w:t>
      </w:r>
    </w:p>
    <w:p w:rsidR="00E017F1" w:rsidRDefault="00553D05" w:rsidP="00464248">
      <w:pPr>
        <w:spacing w:line="200" w:lineRule="exact"/>
        <w:ind w:left="2268"/>
        <w:jc w:val="center"/>
        <w:rPr>
          <w:rFonts w:ascii="Arial" w:hAnsi="Arial" w:cs="Arial"/>
          <w:sz w:val="16"/>
          <w:szCs w:val="16"/>
        </w:rPr>
      </w:pPr>
      <w:r w:rsidRPr="00553D05">
        <w:rPr>
          <w:rFonts w:ascii="Arial" w:hAnsi="Arial" w:cs="Arial"/>
          <w:sz w:val="16"/>
          <w:szCs w:val="16"/>
        </w:rPr>
        <w:t>от 20 декабря 2017 года № 40</w:t>
      </w:r>
    </w:p>
    <w:p w:rsidR="00553D05" w:rsidRDefault="00553D05" w:rsidP="00464248">
      <w:pPr>
        <w:spacing w:line="200" w:lineRule="exact"/>
        <w:ind w:left="2268"/>
        <w:jc w:val="center"/>
        <w:rPr>
          <w:rFonts w:ascii="Arial" w:hAnsi="Arial" w:cs="Arial"/>
          <w:sz w:val="16"/>
          <w:szCs w:val="16"/>
        </w:rPr>
      </w:pPr>
    </w:p>
    <w:p w:rsidR="00553D05" w:rsidRDefault="00553D05" w:rsidP="00464248">
      <w:pPr>
        <w:spacing w:line="200" w:lineRule="exact"/>
        <w:jc w:val="both"/>
        <w:rPr>
          <w:rFonts w:ascii="Arial" w:hAnsi="Arial" w:cs="Arial"/>
          <w:sz w:val="16"/>
          <w:szCs w:val="16"/>
        </w:rPr>
      </w:pPr>
    </w:p>
    <w:p w:rsidR="00553D05" w:rsidRPr="00553D05" w:rsidRDefault="00553D05" w:rsidP="00553D05">
      <w:pPr>
        <w:jc w:val="center"/>
        <w:rPr>
          <w:rFonts w:ascii="Arial" w:hAnsi="Arial" w:cs="Arial"/>
          <w:bCs/>
          <w:sz w:val="16"/>
          <w:szCs w:val="16"/>
        </w:rPr>
      </w:pPr>
      <w:r w:rsidRPr="00553D05">
        <w:rPr>
          <w:rFonts w:ascii="Arial" w:hAnsi="Arial" w:cs="Arial"/>
          <w:bCs/>
          <w:sz w:val="16"/>
          <w:szCs w:val="16"/>
        </w:rPr>
        <w:t>ПОРЯДОК</w:t>
      </w:r>
    </w:p>
    <w:p w:rsidR="00553D05" w:rsidRPr="00553D05" w:rsidRDefault="00553D05" w:rsidP="00553D05">
      <w:pPr>
        <w:jc w:val="both"/>
        <w:rPr>
          <w:rFonts w:ascii="Arial" w:hAnsi="Arial" w:cs="Arial"/>
          <w:bCs/>
          <w:sz w:val="16"/>
          <w:szCs w:val="16"/>
        </w:rPr>
      </w:pPr>
      <w:r w:rsidRPr="00553D05">
        <w:rPr>
          <w:rFonts w:ascii="Arial" w:hAnsi="Arial" w:cs="Arial"/>
          <w:sz w:val="16"/>
          <w:szCs w:val="16"/>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 их супруг (супругов) и несовершеннолетних детей на официальном сайте администрации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553D05" w:rsidRPr="00553D05" w:rsidRDefault="00553D05" w:rsidP="00553D05">
      <w:pPr>
        <w:jc w:val="both"/>
        <w:rPr>
          <w:rFonts w:ascii="Arial" w:hAnsi="Arial" w:cs="Arial"/>
          <w:b/>
          <w:bCs/>
          <w:sz w:val="16"/>
          <w:szCs w:val="16"/>
        </w:rPr>
      </w:pPr>
    </w:p>
    <w:p w:rsidR="00553D05" w:rsidRPr="00553D05" w:rsidRDefault="00553D05" w:rsidP="00553D05">
      <w:pPr>
        <w:ind w:firstLine="426"/>
        <w:jc w:val="both"/>
        <w:rPr>
          <w:rFonts w:ascii="Arial" w:hAnsi="Arial" w:cs="Arial"/>
          <w:sz w:val="16"/>
          <w:szCs w:val="16"/>
        </w:rPr>
      </w:pPr>
      <w:bookmarkStart w:id="3" w:name="Par67"/>
      <w:bookmarkEnd w:id="3"/>
      <w:r w:rsidRPr="00553D05">
        <w:rPr>
          <w:rFonts w:ascii="Arial" w:hAnsi="Arial" w:cs="Arial"/>
          <w:sz w:val="16"/>
          <w:szCs w:val="16"/>
        </w:rPr>
        <w:t xml:space="preserve">1. Настоящим Порядком устанавливаются обязанности Совета депутатов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 (далее – Совет депутатов городского округа) по размещению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 их супруг (супругов) и несовершеннолетних детей на официальном сайте администрации </w:t>
      </w:r>
      <w:proofErr w:type="spellStart"/>
      <w:r w:rsidRPr="00553D05">
        <w:rPr>
          <w:rFonts w:ascii="Arial" w:hAnsi="Arial" w:cs="Arial"/>
          <w:sz w:val="16"/>
          <w:szCs w:val="16"/>
        </w:rPr>
        <w:t>Благодарненского</w:t>
      </w:r>
      <w:proofErr w:type="spellEnd"/>
      <w:r w:rsidRPr="00553D05">
        <w:rPr>
          <w:rFonts w:ascii="Arial" w:hAnsi="Arial" w:cs="Arial"/>
          <w:sz w:val="16"/>
          <w:szCs w:val="16"/>
        </w:rPr>
        <w:t xml:space="preserve"> городского округа Ставропольского края в информационно-телекоммуникационной сети «Интернет» и предоставления этих сведений средствам </w:t>
      </w:r>
      <w:r w:rsidRPr="00553D05">
        <w:rPr>
          <w:rFonts w:ascii="Arial" w:hAnsi="Arial" w:cs="Arial"/>
          <w:sz w:val="16"/>
          <w:szCs w:val="16"/>
        </w:rPr>
        <w:lastRenderedPageBreak/>
        <w:t xml:space="preserve">массовой информации для опубликования (далее соответственно – муниципальный служащий, официальный сайт)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 </w:t>
      </w:r>
    </w:p>
    <w:p w:rsidR="00553D05" w:rsidRPr="00553D05" w:rsidRDefault="00553D05" w:rsidP="00553D05">
      <w:pPr>
        <w:ind w:firstLine="426"/>
        <w:jc w:val="both"/>
        <w:rPr>
          <w:rFonts w:ascii="Arial" w:hAnsi="Arial" w:cs="Arial"/>
          <w:sz w:val="16"/>
          <w:szCs w:val="16"/>
        </w:rPr>
      </w:pPr>
      <w:bookmarkStart w:id="4" w:name="Par77"/>
      <w:bookmarkEnd w:id="4"/>
      <w:r w:rsidRPr="00553D05">
        <w:rPr>
          <w:rFonts w:ascii="Arial" w:hAnsi="Arial" w:cs="Arial"/>
          <w:sz w:val="16"/>
          <w:szCs w:val="16"/>
        </w:rPr>
        <w:t>2. 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в) декларированный годовой доход муниципального служащего, его супруги (супруга) и несовершеннолетних детей;</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а) иные сведения (кроме указанных в </w:t>
      </w:r>
      <w:hyperlink w:anchor="Par77" w:history="1">
        <w:r w:rsidRPr="00553D05">
          <w:rPr>
            <w:rStyle w:val="af0"/>
            <w:rFonts w:ascii="Arial" w:hAnsi="Arial" w:cs="Arial"/>
            <w:sz w:val="16"/>
            <w:szCs w:val="16"/>
          </w:rPr>
          <w:t>пункте 2</w:t>
        </w:r>
      </w:hyperlink>
      <w:r w:rsidRPr="00553D05">
        <w:rPr>
          <w:rFonts w:ascii="Arial" w:hAnsi="Arial" w:cs="Arial"/>
          <w:sz w:val="16"/>
          <w:szCs w:val="16"/>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б) </w:t>
      </w:r>
      <w:hyperlink r:id="rId14" w:history="1">
        <w:r w:rsidRPr="00553D05">
          <w:rPr>
            <w:rStyle w:val="af0"/>
            <w:rFonts w:ascii="Arial" w:hAnsi="Arial" w:cs="Arial"/>
            <w:sz w:val="16"/>
            <w:szCs w:val="16"/>
          </w:rPr>
          <w:t>персональные данные</w:t>
        </w:r>
      </w:hyperlink>
      <w:r w:rsidRPr="00553D05">
        <w:rPr>
          <w:rFonts w:ascii="Arial" w:hAnsi="Arial" w:cs="Arial"/>
          <w:sz w:val="16"/>
          <w:szCs w:val="16"/>
        </w:rPr>
        <w:t xml:space="preserve"> супруги (супруга), детей и иных членов семьи муниципального служащего;</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д) информацию, отнесенную к </w:t>
      </w:r>
      <w:hyperlink r:id="rId15" w:history="1">
        <w:r w:rsidRPr="00553D05">
          <w:rPr>
            <w:rStyle w:val="af0"/>
            <w:rFonts w:ascii="Arial" w:hAnsi="Arial" w:cs="Arial"/>
            <w:sz w:val="16"/>
            <w:szCs w:val="16"/>
          </w:rPr>
          <w:t>государственной тайне</w:t>
        </w:r>
      </w:hyperlink>
      <w:r w:rsidRPr="00553D05">
        <w:rPr>
          <w:rFonts w:ascii="Arial" w:hAnsi="Arial" w:cs="Arial"/>
          <w:sz w:val="16"/>
          <w:szCs w:val="16"/>
        </w:rPr>
        <w:t xml:space="preserve"> или являющуюся </w:t>
      </w:r>
      <w:hyperlink r:id="rId16" w:history="1">
        <w:r w:rsidRPr="00553D05">
          <w:rPr>
            <w:rStyle w:val="af0"/>
            <w:rFonts w:ascii="Arial" w:hAnsi="Arial" w:cs="Arial"/>
            <w:sz w:val="16"/>
            <w:szCs w:val="16"/>
          </w:rPr>
          <w:t>конфиденциальной</w:t>
        </w:r>
      </w:hyperlink>
      <w:r w:rsidRPr="00553D05">
        <w:rPr>
          <w:rFonts w:ascii="Arial" w:hAnsi="Arial" w:cs="Arial"/>
          <w:sz w:val="16"/>
          <w:szCs w:val="16"/>
        </w:rPr>
        <w:t>.</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4. Сведения о доходах, расходах, об имуществе и обязательствах имущественного характера, указанные в </w:t>
      </w:r>
      <w:hyperlink w:anchor="Par77" w:history="1">
        <w:r w:rsidRPr="00553D05">
          <w:rPr>
            <w:rStyle w:val="af0"/>
            <w:rFonts w:ascii="Arial" w:hAnsi="Arial" w:cs="Arial"/>
            <w:sz w:val="16"/>
            <w:szCs w:val="16"/>
          </w:rPr>
          <w:t>пункте 2</w:t>
        </w:r>
      </w:hyperlink>
      <w:r w:rsidRPr="00553D05">
        <w:rPr>
          <w:rFonts w:ascii="Arial" w:hAnsi="Arial" w:cs="Arial"/>
          <w:sz w:val="16"/>
          <w:szCs w:val="16"/>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до момента освобождения этих лиц от должностей, замещение которых влечет за собой представление таких сведений, и ежегодно обновляются в течение 14 рабочих дней со дня истечения срока, установленного для их подачи.</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5. Должностное лицо, ответственное за кадровую работу в Совете депутатов городского округа:</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а) обеспечивает размещение на официальном сайте сведений о доходах, расходах, об имуществе и обязательствах имущественного характера, указанных в </w:t>
      </w:r>
      <w:hyperlink w:anchor="Par77" w:history="1">
        <w:r w:rsidRPr="00553D05">
          <w:rPr>
            <w:rStyle w:val="af0"/>
            <w:rFonts w:ascii="Arial" w:hAnsi="Arial" w:cs="Arial"/>
            <w:sz w:val="16"/>
            <w:szCs w:val="16"/>
          </w:rPr>
          <w:t>пункте 2</w:t>
        </w:r>
      </w:hyperlink>
      <w:r w:rsidRPr="00553D05">
        <w:rPr>
          <w:rFonts w:ascii="Arial" w:hAnsi="Arial" w:cs="Arial"/>
          <w:sz w:val="16"/>
          <w:szCs w:val="16"/>
        </w:rPr>
        <w:t xml:space="preserve"> настоящего Порядка, представленных муниципальными служащими, включенными в соответствующий перечень;</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б) в течение трех рабочих дней со дня поступления запроса от средства массовой информации сообщает о нем </w:t>
      </w:r>
      <w:r w:rsidRPr="00553D05">
        <w:rPr>
          <w:rFonts w:ascii="Arial" w:hAnsi="Arial" w:cs="Arial"/>
          <w:sz w:val="16"/>
          <w:szCs w:val="16"/>
        </w:rPr>
        <w:lastRenderedPageBreak/>
        <w:t>муниципальному служащему, в отношении которого поступил запрос;</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 xml:space="preserve">в)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77" w:history="1">
        <w:r w:rsidRPr="00553D05">
          <w:rPr>
            <w:rStyle w:val="af0"/>
            <w:rFonts w:ascii="Arial" w:hAnsi="Arial" w:cs="Arial"/>
            <w:sz w:val="16"/>
            <w:szCs w:val="16"/>
          </w:rPr>
          <w:t>пункте 2</w:t>
        </w:r>
      </w:hyperlink>
      <w:r w:rsidRPr="00553D05">
        <w:rPr>
          <w:rFonts w:ascii="Arial" w:hAnsi="Arial" w:cs="Arial"/>
          <w:sz w:val="16"/>
          <w:szCs w:val="16"/>
        </w:rPr>
        <w:t xml:space="preserve"> настоящего Порядка, в том случае, если запрашиваемые сведения отсутствуют на официальном сайте.</w:t>
      </w:r>
    </w:p>
    <w:p w:rsidR="00553D05" w:rsidRPr="00553D05" w:rsidRDefault="00553D05" w:rsidP="00553D05">
      <w:pPr>
        <w:ind w:firstLine="426"/>
        <w:jc w:val="both"/>
        <w:rPr>
          <w:rFonts w:ascii="Arial" w:hAnsi="Arial" w:cs="Arial"/>
          <w:sz w:val="16"/>
          <w:szCs w:val="16"/>
        </w:rPr>
      </w:pPr>
      <w:r w:rsidRPr="00553D05">
        <w:rPr>
          <w:rFonts w:ascii="Arial" w:hAnsi="Arial" w:cs="Arial"/>
          <w:sz w:val="16"/>
          <w:szCs w:val="16"/>
        </w:rPr>
        <w:t>6. Должностное лицо, ответственное за кадровую работу в Совете депутатов городского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53D05" w:rsidRPr="00553D05" w:rsidRDefault="00553D05" w:rsidP="00553D05">
      <w:pPr>
        <w:ind w:firstLine="426"/>
        <w:jc w:val="both"/>
        <w:rPr>
          <w:rFonts w:ascii="Arial" w:hAnsi="Arial" w:cs="Arial"/>
          <w:sz w:val="16"/>
          <w:szCs w:val="16"/>
        </w:rPr>
      </w:pPr>
    </w:p>
    <w:p w:rsidR="00553D05" w:rsidRPr="00553D05" w:rsidRDefault="00553D05" w:rsidP="00553D05">
      <w:pPr>
        <w:jc w:val="center"/>
        <w:rPr>
          <w:rFonts w:ascii="Arial" w:hAnsi="Arial" w:cs="Arial"/>
          <w:sz w:val="16"/>
          <w:szCs w:val="16"/>
        </w:rPr>
      </w:pPr>
      <w:r w:rsidRPr="00553D05">
        <w:rPr>
          <w:rFonts w:ascii="Arial" w:hAnsi="Arial" w:cs="Arial"/>
          <w:sz w:val="16"/>
          <w:szCs w:val="16"/>
        </w:rPr>
        <w:t>__________________________</w:t>
      </w:r>
    </w:p>
    <w:p w:rsidR="00553D05" w:rsidRDefault="00553D05" w:rsidP="00553D05">
      <w:pPr>
        <w:jc w:val="both"/>
        <w:rPr>
          <w:rFonts w:ascii="Arial" w:hAnsi="Arial" w:cs="Arial"/>
          <w:sz w:val="16"/>
          <w:szCs w:val="16"/>
        </w:rPr>
      </w:pPr>
    </w:p>
    <w:p w:rsidR="00553D05" w:rsidRDefault="00553D05" w:rsidP="00553D05">
      <w:pPr>
        <w:jc w:val="both"/>
        <w:rPr>
          <w:rFonts w:ascii="Arial" w:hAnsi="Arial" w:cs="Arial"/>
          <w:sz w:val="16"/>
          <w:szCs w:val="16"/>
        </w:rPr>
      </w:pPr>
    </w:p>
    <w:p w:rsidR="001F7977" w:rsidRPr="001F7977" w:rsidRDefault="001F7977" w:rsidP="001F7977">
      <w:pPr>
        <w:jc w:val="center"/>
        <w:rPr>
          <w:rFonts w:ascii="Arial" w:hAnsi="Arial" w:cs="Arial"/>
          <w:sz w:val="16"/>
          <w:szCs w:val="16"/>
        </w:rPr>
      </w:pPr>
      <w:r w:rsidRPr="001F7977">
        <w:rPr>
          <w:rFonts w:ascii="Arial" w:hAnsi="Arial" w:cs="Arial"/>
          <w:sz w:val="16"/>
          <w:szCs w:val="16"/>
        </w:rPr>
        <w:t>СОВЕТ ДЕПУТАТОВ БЛАГОДАРНЕНСКОГО ГОРОДСКОГО ОКРУГА</w:t>
      </w:r>
      <w:r>
        <w:rPr>
          <w:rFonts w:ascii="Arial" w:hAnsi="Arial" w:cs="Arial"/>
          <w:sz w:val="16"/>
          <w:szCs w:val="16"/>
        </w:rPr>
        <w:t xml:space="preserve">  </w:t>
      </w:r>
      <w:r w:rsidRPr="001F7977">
        <w:rPr>
          <w:rFonts w:ascii="Arial" w:hAnsi="Arial" w:cs="Arial"/>
          <w:sz w:val="16"/>
          <w:szCs w:val="16"/>
        </w:rPr>
        <w:t>СТАВРОПОЛЬСКОГО КРАЯ ПЕРВОГО СОЗЫВА</w:t>
      </w:r>
    </w:p>
    <w:p w:rsidR="001F7977" w:rsidRPr="001F7977" w:rsidRDefault="001F7977" w:rsidP="001F7977">
      <w:pPr>
        <w:rPr>
          <w:rFonts w:ascii="Arial" w:hAnsi="Arial" w:cs="Arial"/>
          <w:sz w:val="16"/>
          <w:szCs w:val="16"/>
        </w:rPr>
      </w:pPr>
    </w:p>
    <w:p w:rsidR="001F7977" w:rsidRDefault="001F7977" w:rsidP="001F7977">
      <w:pPr>
        <w:jc w:val="center"/>
        <w:rPr>
          <w:rFonts w:ascii="Arial" w:hAnsi="Arial" w:cs="Arial"/>
          <w:sz w:val="16"/>
          <w:szCs w:val="16"/>
        </w:rPr>
      </w:pPr>
      <w:r w:rsidRPr="001F7977">
        <w:rPr>
          <w:rFonts w:ascii="Arial" w:hAnsi="Arial" w:cs="Arial"/>
          <w:sz w:val="16"/>
          <w:szCs w:val="16"/>
        </w:rPr>
        <w:t xml:space="preserve">РЕШЕНИЕ </w:t>
      </w:r>
    </w:p>
    <w:p w:rsidR="001F7977" w:rsidRPr="001F7977" w:rsidRDefault="001F7977" w:rsidP="001F7977">
      <w:pPr>
        <w:jc w:val="center"/>
        <w:rPr>
          <w:rFonts w:ascii="Arial" w:hAnsi="Arial" w:cs="Arial"/>
          <w:sz w:val="16"/>
          <w:szCs w:val="16"/>
        </w:rPr>
      </w:pPr>
    </w:p>
    <w:tbl>
      <w:tblPr>
        <w:tblW w:w="4914" w:type="dxa"/>
        <w:tblInd w:w="108" w:type="dxa"/>
        <w:tblLook w:val="04A0" w:firstRow="1" w:lastRow="0" w:firstColumn="1" w:lastColumn="0" w:noHBand="0" w:noVBand="1"/>
      </w:tblPr>
      <w:tblGrid>
        <w:gridCol w:w="2084"/>
        <w:gridCol w:w="1744"/>
        <w:gridCol w:w="1086"/>
      </w:tblGrid>
      <w:tr w:rsidR="001F7977" w:rsidRPr="001F7977" w:rsidTr="001F7977">
        <w:tc>
          <w:tcPr>
            <w:tcW w:w="2084" w:type="dxa"/>
            <w:hideMark/>
          </w:tcPr>
          <w:p w:rsidR="001F7977" w:rsidRPr="001F7977" w:rsidRDefault="001F7977" w:rsidP="00B208EC">
            <w:pPr>
              <w:rPr>
                <w:rFonts w:ascii="Arial" w:hAnsi="Arial" w:cs="Arial"/>
                <w:sz w:val="16"/>
                <w:szCs w:val="16"/>
              </w:rPr>
            </w:pPr>
            <w:r w:rsidRPr="001F7977">
              <w:rPr>
                <w:rFonts w:ascii="Arial" w:hAnsi="Arial" w:cs="Arial"/>
                <w:sz w:val="16"/>
                <w:szCs w:val="16"/>
              </w:rPr>
              <w:t>20  декабря 2017 года</w:t>
            </w:r>
          </w:p>
        </w:tc>
        <w:tc>
          <w:tcPr>
            <w:tcW w:w="1744" w:type="dxa"/>
            <w:hideMark/>
          </w:tcPr>
          <w:p w:rsidR="001F7977" w:rsidRPr="001F7977" w:rsidRDefault="001F7977" w:rsidP="00B208EC">
            <w:pPr>
              <w:rPr>
                <w:rFonts w:ascii="Arial" w:hAnsi="Arial" w:cs="Arial"/>
                <w:sz w:val="16"/>
                <w:szCs w:val="16"/>
              </w:rPr>
            </w:pPr>
            <w:r w:rsidRPr="001F7977">
              <w:rPr>
                <w:rFonts w:ascii="Arial" w:hAnsi="Arial" w:cs="Arial"/>
                <w:sz w:val="16"/>
                <w:szCs w:val="16"/>
              </w:rPr>
              <w:t xml:space="preserve">  </w:t>
            </w:r>
            <w:proofErr w:type="spellStart"/>
            <w:r w:rsidRPr="001F7977">
              <w:rPr>
                <w:rFonts w:ascii="Arial" w:hAnsi="Arial" w:cs="Arial"/>
                <w:sz w:val="16"/>
                <w:szCs w:val="16"/>
              </w:rPr>
              <w:t>г.Благодарный</w:t>
            </w:r>
            <w:proofErr w:type="spellEnd"/>
          </w:p>
        </w:tc>
        <w:tc>
          <w:tcPr>
            <w:tcW w:w="1086" w:type="dxa"/>
            <w:hideMark/>
          </w:tcPr>
          <w:p w:rsidR="001F7977" w:rsidRPr="001F7977" w:rsidRDefault="001F7977" w:rsidP="00B208EC">
            <w:pPr>
              <w:jc w:val="right"/>
              <w:rPr>
                <w:rFonts w:ascii="Arial" w:hAnsi="Arial" w:cs="Arial"/>
                <w:sz w:val="16"/>
                <w:szCs w:val="16"/>
              </w:rPr>
            </w:pPr>
            <w:r w:rsidRPr="001F7977">
              <w:rPr>
                <w:rFonts w:ascii="Arial" w:hAnsi="Arial" w:cs="Arial"/>
                <w:sz w:val="16"/>
                <w:szCs w:val="16"/>
              </w:rPr>
              <w:t xml:space="preserve">  № 53</w:t>
            </w:r>
          </w:p>
        </w:tc>
      </w:tr>
    </w:tbl>
    <w:p w:rsidR="001F7977" w:rsidRDefault="001F7977" w:rsidP="00553D05">
      <w:pPr>
        <w:jc w:val="both"/>
        <w:rPr>
          <w:rFonts w:ascii="Arial" w:hAnsi="Arial" w:cs="Arial"/>
          <w:sz w:val="16"/>
          <w:szCs w:val="16"/>
        </w:rPr>
      </w:pPr>
    </w:p>
    <w:tbl>
      <w:tblPr>
        <w:tblStyle w:val="af5"/>
        <w:tblW w:w="5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1F7977" w:rsidRPr="001F7977" w:rsidTr="001F7977">
        <w:tc>
          <w:tcPr>
            <w:tcW w:w="5211" w:type="dxa"/>
          </w:tcPr>
          <w:p w:rsidR="001F7977" w:rsidRPr="001F7977" w:rsidRDefault="001F7977" w:rsidP="001F7977">
            <w:pPr>
              <w:ind w:right="-108"/>
              <w:rPr>
                <w:rFonts w:ascii="Arial" w:hAnsi="Arial" w:cs="Arial"/>
                <w:sz w:val="16"/>
                <w:szCs w:val="16"/>
              </w:rPr>
            </w:pPr>
            <w:r w:rsidRPr="001F7977">
              <w:rPr>
                <w:rFonts w:ascii="Arial" w:hAnsi="Arial" w:cs="Arial"/>
                <w:sz w:val="16"/>
                <w:szCs w:val="16"/>
              </w:rPr>
              <w:t xml:space="preserve">О внесении изменений в Положение </w:t>
            </w:r>
            <w:r w:rsidRPr="001F7977">
              <w:rPr>
                <w:rFonts w:ascii="Arial" w:eastAsia="Calibri" w:hAnsi="Arial" w:cs="Arial"/>
                <w:sz w:val="16"/>
                <w:szCs w:val="16"/>
              </w:rPr>
              <w:t xml:space="preserve">о муниципальной службе в органах местного самоуправления </w:t>
            </w:r>
            <w:proofErr w:type="spellStart"/>
            <w:r w:rsidRPr="001F7977">
              <w:rPr>
                <w:rFonts w:ascii="Arial" w:eastAsia="Calibri" w:hAnsi="Arial" w:cs="Arial"/>
                <w:sz w:val="16"/>
                <w:szCs w:val="16"/>
              </w:rPr>
              <w:t>Благодарненского</w:t>
            </w:r>
            <w:proofErr w:type="spellEnd"/>
            <w:r w:rsidRPr="001F7977">
              <w:rPr>
                <w:rFonts w:ascii="Arial" w:eastAsia="Calibri" w:hAnsi="Arial" w:cs="Arial"/>
                <w:sz w:val="16"/>
                <w:szCs w:val="16"/>
              </w:rPr>
              <w:t xml:space="preserve"> городского округа Ставропольского края, утвержденное решением Совета </w:t>
            </w:r>
            <w:proofErr w:type="spellStart"/>
            <w:r w:rsidRPr="001F7977">
              <w:rPr>
                <w:rFonts w:ascii="Arial" w:eastAsia="Calibri" w:hAnsi="Arial" w:cs="Arial"/>
                <w:sz w:val="16"/>
                <w:szCs w:val="16"/>
              </w:rPr>
              <w:t>Благодарненского</w:t>
            </w:r>
            <w:proofErr w:type="spellEnd"/>
            <w:r w:rsidRPr="001F7977">
              <w:rPr>
                <w:rFonts w:ascii="Arial" w:eastAsia="Calibri" w:hAnsi="Arial" w:cs="Arial"/>
                <w:sz w:val="16"/>
                <w:szCs w:val="16"/>
              </w:rPr>
              <w:t xml:space="preserve"> городского округа Ставропольского края от 27 октября 2017 года № 25</w:t>
            </w:r>
          </w:p>
        </w:tc>
      </w:tr>
    </w:tbl>
    <w:p w:rsidR="001F7977" w:rsidRDefault="001F7977" w:rsidP="001F7977"/>
    <w:p w:rsidR="001F7977" w:rsidRPr="001F7977" w:rsidRDefault="001F7977" w:rsidP="00ED7181">
      <w:pPr>
        <w:ind w:left="142" w:firstLineChars="152" w:firstLine="243"/>
        <w:jc w:val="both"/>
        <w:rPr>
          <w:rFonts w:ascii="Arial" w:hAnsi="Arial" w:cs="Arial"/>
          <w:sz w:val="16"/>
          <w:szCs w:val="16"/>
        </w:rPr>
      </w:pPr>
      <w:r w:rsidRPr="001F7977">
        <w:rPr>
          <w:rFonts w:ascii="Arial" w:hAnsi="Arial" w:cs="Arial"/>
          <w:sz w:val="16"/>
          <w:szCs w:val="16"/>
        </w:rPr>
        <w:t xml:space="preserve">В соответствии с Федеральным законом от 02 марта 2007 года </w:t>
      </w:r>
      <w:hyperlink r:id="rId17" w:history="1">
        <w:r w:rsidRPr="001F7977">
          <w:rPr>
            <w:rStyle w:val="af0"/>
            <w:rFonts w:ascii="Arial" w:hAnsi="Arial" w:cs="Arial"/>
            <w:color w:val="auto"/>
            <w:sz w:val="16"/>
            <w:szCs w:val="16"/>
          </w:rPr>
          <w:t>№</w:t>
        </w:r>
      </w:hyperlink>
      <w:r w:rsidRPr="001F7977">
        <w:rPr>
          <w:rFonts w:ascii="Arial" w:hAnsi="Arial" w:cs="Arial"/>
          <w:sz w:val="16"/>
          <w:szCs w:val="16"/>
        </w:rPr>
        <w:t xml:space="preserve"> 25-ФЗ «О муниципальной службе в Российской Федерации», </w:t>
      </w:r>
      <w:hyperlink r:id="rId18" w:history="1">
        <w:r w:rsidRPr="001F7977">
          <w:rPr>
            <w:rStyle w:val="af0"/>
            <w:rFonts w:ascii="Arial" w:hAnsi="Arial" w:cs="Arial"/>
            <w:color w:val="auto"/>
            <w:sz w:val="16"/>
            <w:szCs w:val="16"/>
          </w:rPr>
          <w:t>Закон</w:t>
        </w:r>
      </w:hyperlink>
      <w:r w:rsidRPr="001F7977">
        <w:rPr>
          <w:rFonts w:ascii="Arial" w:hAnsi="Arial" w:cs="Arial"/>
          <w:sz w:val="16"/>
          <w:szCs w:val="16"/>
        </w:rPr>
        <w:t xml:space="preserve">ом Ставропольского края от 24 декабря 2007 года № 78-кз «Об отдельных вопросах муниципальной службы в Ставропольском крае», Совет депутатов </w:t>
      </w:r>
      <w:proofErr w:type="spellStart"/>
      <w:r w:rsidRPr="001F7977">
        <w:rPr>
          <w:rFonts w:ascii="Arial" w:hAnsi="Arial" w:cs="Arial"/>
          <w:sz w:val="16"/>
          <w:szCs w:val="16"/>
        </w:rPr>
        <w:t>Благодарненского</w:t>
      </w:r>
      <w:proofErr w:type="spellEnd"/>
      <w:r w:rsidRPr="001F7977">
        <w:rPr>
          <w:rFonts w:ascii="Arial" w:hAnsi="Arial" w:cs="Arial"/>
          <w:sz w:val="16"/>
          <w:szCs w:val="16"/>
        </w:rPr>
        <w:t xml:space="preserve"> городского округа Ставропольского края</w:t>
      </w:r>
    </w:p>
    <w:p w:rsidR="001F7977" w:rsidRPr="001F7977" w:rsidRDefault="001F7977" w:rsidP="00ED7181">
      <w:pPr>
        <w:ind w:left="142" w:firstLineChars="152" w:firstLine="243"/>
        <w:rPr>
          <w:rFonts w:ascii="Arial" w:hAnsi="Arial" w:cs="Arial"/>
          <w:sz w:val="16"/>
          <w:szCs w:val="16"/>
        </w:rPr>
      </w:pPr>
    </w:p>
    <w:p w:rsidR="001F7977" w:rsidRPr="001F7977" w:rsidRDefault="001F7977" w:rsidP="00ED7181">
      <w:pPr>
        <w:ind w:left="142" w:firstLineChars="152" w:firstLine="244"/>
        <w:rPr>
          <w:rFonts w:ascii="Arial" w:hAnsi="Arial" w:cs="Arial"/>
          <w:b/>
          <w:sz w:val="16"/>
          <w:szCs w:val="16"/>
        </w:rPr>
      </w:pPr>
      <w:r w:rsidRPr="001F7977">
        <w:rPr>
          <w:rFonts w:ascii="Arial" w:hAnsi="Arial" w:cs="Arial"/>
          <w:b/>
          <w:sz w:val="16"/>
          <w:szCs w:val="16"/>
        </w:rPr>
        <w:t>РЕШИЛ:</w:t>
      </w:r>
    </w:p>
    <w:p w:rsidR="001F7977" w:rsidRPr="001F7977" w:rsidRDefault="001F7977" w:rsidP="00ED7181">
      <w:pPr>
        <w:ind w:left="142" w:firstLineChars="152" w:firstLine="243"/>
        <w:rPr>
          <w:rFonts w:ascii="Arial" w:hAnsi="Arial" w:cs="Arial"/>
          <w:sz w:val="16"/>
          <w:szCs w:val="16"/>
        </w:rPr>
      </w:pPr>
    </w:p>
    <w:p w:rsidR="001F7977" w:rsidRPr="001F7977" w:rsidRDefault="001F7977" w:rsidP="00ED7181">
      <w:pPr>
        <w:pStyle w:val="aff0"/>
        <w:numPr>
          <w:ilvl w:val="0"/>
          <w:numId w:val="2"/>
        </w:numPr>
        <w:ind w:left="142" w:firstLineChars="152" w:firstLine="243"/>
        <w:contextualSpacing/>
        <w:jc w:val="both"/>
        <w:rPr>
          <w:rFonts w:ascii="Arial" w:hAnsi="Arial" w:cs="Arial"/>
          <w:sz w:val="16"/>
          <w:szCs w:val="16"/>
        </w:rPr>
      </w:pPr>
      <w:r w:rsidRPr="001F7977">
        <w:rPr>
          <w:rFonts w:ascii="Arial" w:hAnsi="Arial" w:cs="Arial"/>
          <w:sz w:val="16"/>
          <w:szCs w:val="16"/>
        </w:rPr>
        <w:t xml:space="preserve">Внести в Положение </w:t>
      </w:r>
      <w:r w:rsidRPr="001F7977">
        <w:rPr>
          <w:rFonts w:ascii="Arial" w:eastAsia="Calibri" w:hAnsi="Arial" w:cs="Arial"/>
          <w:sz w:val="16"/>
          <w:szCs w:val="16"/>
        </w:rPr>
        <w:t xml:space="preserve">о муниципальной службе в органах местного самоуправления </w:t>
      </w:r>
      <w:proofErr w:type="spellStart"/>
      <w:r w:rsidRPr="001F7977">
        <w:rPr>
          <w:rFonts w:ascii="Arial" w:eastAsia="Calibri" w:hAnsi="Arial" w:cs="Arial"/>
          <w:sz w:val="16"/>
          <w:szCs w:val="16"/>
        </w:rPr>
        <w:t>Благодарненского</w:t>
      </w:r>
      <w:proofErr w:type="spellEnd"/>
      <w:r w:rsidRPr="001F7977">
        <w:rPr>
          <w:rFonts w:ascii="Arial" w:eastAsia="Calibri" w:hAnsi="Arial" w:cs="Arial"/>
          <w:sz w:val="16"/>
          <w:szCs w:val="16"/>
        </w:rPr>
        <w:t xml:space="preserve"> городского округа Ставропольского края (далее – Положение), утвержденное решением Совета </w:t>
      </w:r>
      <w:proofErr w:type="spellStart"/>
      <w:r w:rsidRPr="001F7977">
        <w:rPr>
          <w:rFonts w:ascii="Arial" w:eastAsia="Calibri" w:hAnsi="Arial" w:cs="Arial"/>
          <w:sz w:val="16"/>
          <w:szCs w:val="16"/>
        </w:rPr>
        <w:t>Благодарненского</w:t>
      </w:r>
      <w:proofErr w:type="spellEnd"/>
      <w:r w:rsidRPr="001F7977">
        <w:rPr>
          <w:rFonts w:ascii="Arial" w:eastAsia="Calibri" w:hAnsi="Arial" w:cs="Arial"/>
          <w:sz w:val="16"/>
          <w:szCs w:val="16"/>
        </w:rPr>
        <w:t xml:space="preserve"> городского округа Ставропольского края от 27 октября 2017 года № 25, следующие изменения:</w:t>
      </w:r>
    </w:p>
    <w:p w:rsidR="001F7977" w:rsidRPr="001F7977" w:rsidRDefault="001F7977" w:rsidP="00ED7181">
      <w:pPr>
        <w:pStyle w:val="aff0"/>
        <w:numPr>
          <w:ilvl w:val="0"/>
          <w:numId w:val="3"/>
        </w:numPr>
        <w:ind w:left="142" w:firstLineChars="152" w:firstLine="243"/>
        <w:contextualSpacing/>
        <w:jc w:val="both"/>
        <w:rPr>
          <w:rFonts w:ascii="Arial" w:hAnsi="Arial" w:cs="Arial"/>
          <w:sz w:val="16"/>
          <w:szCs w:val="16"/>
        </w:rPr>
      </w:pPr>
      <w:r w:rsidRPr="001F7977">
        <w:rPr>
          <w:rFonts w:ascii="Arial" w:hAnsi="Arial" w:cs="Arial"/>
          <w:sz w:val="16"/>
          <w:szCs w:val="16"/>
        </w:rPr>
        <w:t>часть 3 статьи 4 Положения дополнить пунктом 9 следующего содержания:</w:t>
      </w:r>
    </w:p>
    <w:p w:rsidR="001F7977" w:rsidRPr="001F7977" w:rsidRDefault="001F7977" w:rsidP="00ED7181">
      <w:pPr>
        <w:ind w:left="142" w:firstLineChars="152" w:firstLine="243"/>
        <w:jc w:val="both"/>
        <w:rPr>
          <w:rFonts w:ascii="Arial" w:hAnsi="Arial" w:cs="Arial"/>
          <w:sz w:val="16"/>
          <w:szCs w:val="16"/>
        </w:rPr>
      </w:pPr>
      <w:r w:rsidRPr="001F7977">
        <w:rPr>
          <w:rFonts w:ascii="Arial" w:hAnsi="Arial" w:cs="Arial"/>
          <w:sz w:val="16"/>
          <w:szCs w:val="16"/>
        </w:rPr>
        <w:t>«9) при назначении выборного должностного лица, ранее исполнявшего полномочия в ликвидируемом органе местного самоуправления, на иную должность муниципальной службы в органе местного самоуправления, которому переданы функции ликвидированного органа».</w:t>
      </w:r>
    </w:p>
    <w:p w:rsidR="001F7977" w:rsidRPr="001F7977" w:rsidRDefault="001F7977" w:rsidP="00ED7181">
      <w:pPr>
        <w:ind w:left="142" w:firstLineChars="152" w:firstLine="243"/>
        <w:jc w:val="both"/>
        <w:rPr>
          <w:rFonts w:ascii="Arial" w:hAnsi="Arial" w:cs="Arial"/>
          <w:sz w:val="16"/>
          <w:szCs w:val="16"/>
        </w:rPr>
      </w:pPr>
    </w:p>
    <w:p w:rsidR="001F7977" w:rsidRPr="001F7977" w:rsidRDefault="001F7977" w:rsidP="00ED7181">
      <w:pPr>
        <w:autoSpaceDE w:val="0"/>
        <w:autoSpaceDN w:val="0"/>
        <w:adjustRightInd w:val="0"/>
        <w:ind w:left="142" w:firstLineChars="152" w:firstLine="243"/>
        <w:jc w:val="both"/>
        <w:rPr>
          <w:rFonts w:ascii="Arial" w:eastAsia="Calibri" w:hAnsi="Arial" w:cs="Arial"/>
          <w:sz w:val="16"/>
          <w:szCs w:val="16"/>
        </w:rPr>
      </w:pPr>
      <w:r w:rsidRPr="001F7977">
        <w:rPr>
          <w:rFonts w:ascii="Arial" w:eastAsia="Calibri" w:hAnsi="Arial" w:cs="Arial"/>
          <w:sz w:val="16"/>
          <w:szCs w:val="16"/>
        </w:rPr>
        <w:t>2. Настоящее решение вступает в силу на следующий день после дня его официального опубликования.</w:t>
      </w:r>
    </w:p>
    <w:p w:rsidR="001F7977" w:rsidRDefault="001F7977" w:rsidP="00ED7181">
      <w:pPr>
        <w:ind w:left="142" w:firstLineChars="152" w:firstLine="243"/>
        <w:jc w:val="both"/>
        <w:rPr>
          <w:rFonts w:ascii="Arial" w:hAnsi="Arial" w:cs="Arial"/>
          <w:sz w:val="16"/>
          <w:szCs w:val="16"/>
        </w:rPr>
      </w:pPr>
    </w:p>
    <w:p w:rsidR="001F7977" w:rsidRDefault="001F7977" w:rsidP="00ED7181">
      <w:pPr>
        <w:ind w:left="142"/>
        <w:jc w:val="both"/>
        <w:rPr>
          <w:rFonts w:ascii="Arial" w:hAnsi="Arial" w:cs="Arial"/>
          <w:sz w:val="16"/>
          <w:szCs w:val="16"/>
        </w:rPr>
      </w:pP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358"/>
      </w:tblGrid>
      <w:tr w:rsidR="001F7977" w:rsidRPr="001F7977" w:rsidTr="00ED7181">
        <w:trPr>
          <w:trHeight w:val="800"/>
        </w:trPr>
        <w:tc>
          <w:tcPr>
            <w:tcW w:w="2603" w:type="dxa"/>
            <w:tcBorders>
              <w:top w:val="nil"/>
              <w:left w:val="nil"/>
              <w:bottom w:val="nil"/>
              <w:right w:val="nil"/>
            </w:tcBorders>
            <w:shd w:val="clear" w:color="auto" w:fill="auto"/>
          </w:tcPr>
          <w:p w:rsidR="001F7977" w:rsidRPr="001F7977" w:rsidRDefault="001F7977" w:rsidP="00ED7181">
            <w:pPr>
              <w:spacing w:line="140" w:lineRule="exact"/>
              <w:ind w:left="142"/>
              <w:rPr>
                <w:rFonts w:ascii="Arial" w:hAnsi="Arial" w:cs="Arial"/>
                <w:sz w:val="12"/>
                <w:szCs w:val="12"/>
              </w:rPr>
            </w:pPr>
            <w:r w:rsidRPr="001F7977">
              <w:rPr>
                <w:rFonts w:ascii="Arial" w:hAnsi="Arial" w:cs="Arial"/>
                <w:sz w:val="12"/>
                <w:szCs w:val="12"/>
              </w:rPr>
              <w:t>Председатель Совета депутатов</w:t>
            </w:r>
          </w:p>
          <w:p w:rsidR="001F7977" w:rsidRPr="001F7977" w:rsidRDefault="001F7977" w:rsidP="00ED7181">
            <w:pPr>
              <w:spacing w:line="140" w:lineRule="exact"/>
              <w:ind w:left="142"/>
              <w:rPr>
                <w:rFonts w:ascii="Arial" w:hAnsi="Arial" w:cs="Arial"/>
                <w:sz w:val="12"/>
                <w:szCs w:val="12"/>
              </w:rPr>
            </w:pPr>
            <w:proofErr w:type="spellStart"/>
            <w:r w:rsidRPr="001F7977">
              <w:rPr>
                <w:rFonts w:ascii="Arial" w:hAnsi="Arial" w:cs="Arial"/>
                <w:sz w:val="12"/>
                <w:szCs w:val="12"/>
              </w:rPr>
              <w:t>Благодарненского</w:t>
            </w:r>
            <w:proofErr w:type="spellEnd"/>
            <w:r w:rsidRPr="001F7977">
              <w:rPr>
                <w:rFonts w:ascii="Arial" w:hAnsi="Arial" w:cs="Arial"/>
                <w:sz w:val="12"/>
                <w:szCs w:val="12"/>
              </w:rPr>
              <w:t xml:space="preserve"> городского округа</w:t>
            </w:r>
          </w:p>
          <w:p w:rsidR="001F7977" w:rsidRPr="001F7977" w:rsidRDefault="001F7977" w:rsidP="00ED7181">
            <w:pPr>
              <w:spacing w:line="140" w:lineRule="exact"/>
              <w:ind w:left="142"/>
              <w:rPr>
                <w:rFonts w:ascii="Arial" w:hAnsi="Arial" w:cs="Arial"/>
                <w:sz w:val="12"/>
                <w:szCs w:val="12"/>
              </w:rPr>
            </w:pPr>
            <w:r w:rsidRPr="001F7977">
              <w:rPr>
                <w:rFonts w:ascii="Arial" w:hAnsi="Arial" w:cs="Arial"/>
                <w:sz w:val="12"/>
                <w:szCs w:val="12"/>
              </w:rPr>
              <w:t xml:space="preserve">Ставропольского края </w:t>
            </w:r>
          </w:p>
          <w:p w:rsidR="001F7977" w:rsidRPr="001F7977" w:rsidRDefault="001F7977" w:rsidP="00ED7181">
            <w:pPr>
              <w:spacing w:line="140" w:lineRule="exact"/>
              <w:ind w:left="142"/>
              <w:jc w:val="right"/>
              <w:rPr>
                <w:rFonts w:ascii="Arial" w:hAnsi="Arial" w:cs="Arial"/>
                <w:sz w:val="12"/>
                <w:szCs w:val="12"/>
              </w:rPr>
            </w:pPr>
          </w:p>
          <w:p w:rsidR="001F7977" w:rsidRPr="001F7977" w:rsidRDefault="001F7977" w:rsidP="00ED7181">
            <w:pPr>
              <w:spacing w:line="140" w:lineRule="exact"/>
              <w:ind w:left="142"/>
              <w:jc w:val="right"/>
              <w:rPr>
                <w:rFonts w:ascii="Arial" w:hAnsi="Arial" w:cs="Arial"/>
                <w:sz w:val="12"/>
                <w:szCs w:val="12"/>
              </w:rPr>
            </w:pPr>
            <w:r w:rsidRPr="001F7977">
              <w:rPr>
                <w:rFonts w:ascii="Arial" w:hAnsi="Arial" w:cs="Arial"/>
                <w:sz w:val="12"/>
                <w:szCs w:val="12"/>
              </w:rPr>
              <w:t>И.А. Ерохин</w:t>
            </w:r>
          </w:p>
        </w:tc>
        <w:tc>
          <w:tcPr>
            <w:tcW w:w="2358" w:type="dxa"/>
            <w:tcBorders>
              <w:top w:val="nil"/>
              <w:left w:val="nil"/>
              <w:bottom w:val="nil"/>
              <w:right w:val="nil"/>
            </w:tcBorders>
            <w:shd w:val="clear" w:color="auto" w:fill="auto"/>
          </w:tcPr>
          <w:p w:rsidR="001F7977" w:rsidRPr="001F7977" w:rsidRDefault="001F7977" w:rsidP="00ED7181">
            <w:pPr>
              <w:autoSpaceDE w:val="0"/>
              <w:autoSpaceDN w:val="0"/>
              <w:adjustRightInd w:val="0"/>
              <w:spacing w:line="140" w:lineRule="exact"/>
              <w:ind w:left="142"/>
              <w:rPr>
                <w:rFonts w:ascii="Arial" w:hAnsi="Arial" w:cs="Arial"/>
                <w:sz w:val="12"/>
                <w:szCs w:val="12"/>
                <w:lang w:eastAsia="en-US"/>
              </w:rPr>
            </w:pPr>
            <w:r w:rsidRPr="001F7977">
              <w:rPr>
                <w:rFonts w:ascii="Arial" w:hAnsi="Arial" w:cs="Arial"/>
                <w:sz w:val="12"/>
                <w:szCs w:val="12"/>
                <w:lang w:eastAsia="en-US"/>
              </w:rPr>
              <w:t xml:space="preserve">Глава </w:t>
            </w:r>
          </w:p>
          <w:p w:rsidR="001F7977" w:rsidRPr="001F7977" w:rsidRDefault="001F7977" w:rsidP="00ED7181">
            <w:pPr>
              <w:autoSpaceDE w:val="0"/>
              <w:autoSpaceDN w:val="0"/>
              <w:adjustRightInd w:val="0"/>
              <w:spacing w:line="140" w:lineRule="exact"/>
              <w:ind w:left="142"/>
              <w:rPr>
                <w:rFonts w:ascii="Arial" w:hAnsi="Arial" w:cs="Arial"/>
                <w:bCs/>
                <w:sz w:val="12"/>
                <w:szCs w:val="12"/>
              </w:rPr>
            </w:pPr>
            <w:proofErr w:type="spellStart"/>
            <w:r w:rsidRPr="001F7977">
              <w:rPr>
                <w:rFonts w:ascii="Arial" w:hAnsi="Arial" w:cs="Arial"/>
                <w:sz w:val="12"/>
                <w:szCs w:val="12"/>
                <w:lang w:eastAsia="en-US"/>
              </w:rPr>
              <w:t>Благодарненского</w:t>
            </w:r>
            <w:proofErr w:type="spellEnd"/>
            <w:r w:rsidRPr="001F7977">
              <w:rPr>
                <w:rFonts w:ascii="Arial" w:hAnsi="Arial" w:cs="Arial"/>
                <w:sz w:val="12"/>
                <w:szCs w:val="12"/>
                <w:lang w:eastAsia="en-US"/>
              </w:rPr>
              <w:t xml:space="preserve"> городского округа Ставропольского края</w:t>
            </w:r>
          </w:p>
          <w:p w:rsidR="001F7977" w:rsidRPr="001F7977" w:rsidRDefault="001F7977" w:rsidP="00ED7181">
            <w:pPr>
              <w:autoSpaceDE w:val="0"/>
              <w:autoSpaceDN w:val="0"/>
              <w:adjustRightInd w:val="0"/>
              <w:spacing w:line="140" w:lineRule="exact"/>
              <w:ind w:left="142"/>
              <w:jc w:val="right"/>
              <w:rPr>
                <w:rFonts w:ascii="Arial" w:hAnsi="Arial" w:cs="Arial"/>
                <w:bCs/>
                <w:sz w:val="12"/>
                <w:szCs w:val="12"/>
              </w:rPr>
            </w:pPr>
          </w:p>
          <w:p w:rsidR="001F7977" w:rsidRPr="001F7977" w:rsidRDefault="001F7977" w:rsidP="00ED7181">
            <w:pPr>
              <w:autoSpaceDE w:val="0"/>
              <w:autoSpaceDN w:val="0"/>
              <w:adjustRightInd w:val="0"/>
              <w:spacing w:line="140" w:lineRule="exact"/>
              <w:ind w:left="142"/>
              <w:jc w:val="right"/>
              <w:rPr>
                <w:rFonts w:ascii="Arial" w:hAnsi="Arial" w:cs="Arial"/>
                <w:bCs/>
                <w:sz w:val="12"/>
                <w:szCs w:val="12"/>
              </w:rPr>
            </w:pPr>
            <w:r w:rsidRPr="001F7977">
              <w:rPr>
                <w:rFonts w:ascii="Arial" w:hAnsi="Arial" w:cs="Arial"/>
                <w:bCs/>
                <w:sz w:val="12"/>
                <w:szCs w:val="12"/>
              </w:rPr>
              <w:t>С.Т. Бычков</w:t>
            </w:r>
          </w:p>
        </w:tc>
      </w:tr>
    </w:tbl>
    <w:p w:rsidR="001F7977" w:rsidRDefault="001F7977" w:rsidP="00ED7181">
      <w:pPr>
        <w:ind w:left="142"/>
        <w:jc w:val="both"/>
        <w:rPr>
          <w:rFonts w:ascii="Arial" w:hAnsi="Arial" w:cs="Arial"/>
          <w:sz w:val="16"/>
          <w:szCs w:val="16"/>
        </w:rPr>
      </w:pPr>
    </w:p>
    <w:p w:rsidR="00C4154D" w:rsidRDefault="00C4154D" w:rsidP="001F7977">
      <w:pPr>
        <w:jc w:val="both"/>
        <w:rPr>
          <w:rFonts w:ascii="Arial" w:hAnsi="Arial" w:cs="Arial"/>
          <w:sz w:val="16"/>
          <w:szCs w:val="16"/>
        </w:rPr>
      </w:pPr>
    </w:p>
    <w:p w:rsidR="00C4154D" w:rsidRPr="00C4154D" w:rsidRDefault="00C4154D" w:rsidP="00C4154D">
      <w:pPr>
        <w:jc w:val="center"/>
        <w:rPr>
          <w:rFonts w:ascii="Arial" w:hAnsi="Arial" w:cs="Arial"/>
          <w:sz w:val="16"/>
          <w:szCs w:val="16"/>
        </w:rPr>
      </w:pPr>
      <w:r w:rsidRPr="00C4154D">
        <w:rPr>
          <w:rFonts w:ascii="Arial" w:hAnsi="Arial" w:cs="Arial"/>
          <w:sz w:val="16"/>
          <w:szCs w:val="16"/>
        </w:rPr>
        <w:t>СОВЕТ ДЕПУТАТОВ БЛАГОДАРНЕНСКОГО ГОРОДСКОГО ОКРУГА</w:t>
      </w:r>
      <w:r w:rsidR="00464248">
        <w:rPr>
          <w:rFonts w:ascii="Arial" w:hAnsi="Arial" w:cs="Arial"/>
          <w:sz w:val="16"/>
          <w:szCs w:val="16"/>
        </w:rPr>
        <w:t xml:space="preserve"> </w:t>
      </w:r>
      <w:r w:rsidRPr="00C4154D">
        <w:rPr>
          <w:rFonts w:ascii="Arial" w:hAnsi="Arial" w:cs="Arial"/>
          <w:sz w:val="16"/>
          <w:szCs w:val="16"/>
        </w:rPr>
        <w:t>СТАВРОПОЛЬСКОГО КРАЯ ПЕРВОГО СОЗЫВА</w:t>
      </w:r>
    </w:p>
    <w:p w:rsidR="00C4154D" w:rsidRPr="00C4154D" w:rsidRDefault="00C4154D" w:rsidP="00C4154D">
      <w:pPr>
        <w:rPr>
          <w:rFonts w:ascii="Arial" w:hAnsi="Arial" w:cs="Arial"/>
          <w:sz w:val="16"/>
          <w:szCs w:val="16"/>
        </w:rPr>
      </w:pPr>
    </w:p>
    <w:p w:rsidR="00C4154D" w:rsidRPr="00C4154D" w:rsidRDefault="00C4154D" w:rsidP="00C4154D">
      <w:pPr>
        <w:jc w:val="center"/>
        <w:rPr>
          <w:rFonts w:ascii="Arial" w:hAnsi="Arial" w:cs="Arial"/>
          <w:b/>
          <w:sz w:val="16"/>
          <w:szCs w:val="16"/>
        </w:rPr>
      </w:pPr>
      <w:r w:rsidRPr="00C4154D">
        <w:rPr>
          <w:rFonts w:ascii="Arial" w:hAnsi="Arial" w:cs="Arial"/>
          <w:b/>
          <w:sz w:val="16"/>
          <w:szCs w:val="16"/>
        </w:rPr>
        <w:t xml:space="preserve">РЕШЕНИЕ </w:t>
      </w:r>
    </w:p>
    <w:p w:rsidR="00C4154D" w:rsidRPr="00C4154D" w:rsidRDefault="00C4154D" w:rsidP="00C4154D">
      <w:pPr>
        <w:rPr>
          <w:rFonts w:ascii="Arial" w:hAnsi="Arial" w:cs="Arial"/>
          <w:sz w:val="16"/>
          <w:szCs w:val="16"/>
        </w:rPr>
      </w:pPr>
    </w:p>
    <w:tbl>
      <w:tblPr>
        <w:tblW w:w="4961" w:type="dxa"/>
        <w:tblInd w:w="250" w:type="dxa"/>
        <w:tblLook w:val="04A0" w:firstRow="1" w:lastRow="0" w:firstColumn="1" w:lastColumn="0" w:noHBand="0" w:noVBand="1"/>
      </w:tblPr>
      <w:tblGrid>
        <w:gridCol w:w="1951"/>
        <w:gridCol w:w="1880"/>
        <w:gridCol w:w="1130"/>
      </w:tblGrid>
      <w:tr w:rsidR="00C4154D" w:rsidRPr="00C4154D" w:rsidTr="00464248">
        <w:tc>
          <w:tcPr>
            <w:tcW w:w="1951" w:type="dxa"/>
            <w:hideMark/>
          </w:tcPr>
          <w:p w:rsidR="00C4154D" w:rsidRPr="00C4154D" w:rsidRDefault="00C4154D" w:rsidP="00B208EC">
            <w:pPr>
              <w:rPr>
                <w:rFonts w:ascii="Arial" w:hAnsi="Arial" w:cs="Arial"/>
                <w:sz w:val="16"/>
                <w:szCs w:val="16"/>
              </w:rPr>
            </w:pPr>
            <w:r w:rsidRPr="00C4154D">
              <w:rPr>
                <w:rFonts w:ascii="Arial" w:hAnsi="Arial" w:cs="Arial"/>
                <w:sz w:val="16"/>
                <w:szCs w:val="16"/>
              </w:rPr>
              <w:t>20  декабря 2017 года</w:t>
            </w:r>
          </w:p>
        </w:tc>
        <w:tc>
          <w:tcPr>
            <w:tcW w:w="1880" w:type="dxa"/>
            <w:hideMark/>
          </w:tcPr>
          <w:p w:rsidR="00C4154D" w:rsidRPr="00C4154D" w:rsidRDefault="00C4154D" w:rsidP="00C4154D">
            <w:pPr>
              <w:rPr>
                <w:rFonts w:ascii="Arial" w:hAnsi="Arial" w:cs="Arial"/>
                <w:sz w:val="16"/>
                <w:szCs w:val="16"/>
              </w:rPr>
            </w:pPr>
            <w:r w:rsidRPr="00C4154D">
              <w:rPr>
                <w:rFonts w:ascii="Arial" w:hAnsi="Arial" w:cs="Arial"/>
                <w:sz w:val="16"/>
                <w:szCs w:val="16"/>
              </w:rPr>
              <w:t xml:space="preserve">   </w:t>
            </w:r>
            <w:proofErr w:type="spellStart"/>
            <w:r w:rsidRPr="00C4154D">
              <w:rPr>
                <w:rFonts w:ascii="Arial" w:hAnsi="Arial" w:cs="Arial"/>
                <w:sz w:val="16"/>
                <w:szCs w:val="16"/>
              </w:rPr>
              <w:t>г.Благодарный</w:t>
            </w:r>
            <w:proofErr w:type="spellEnd"/>
          </w:p>
        </w:tc>
        <w:tc>
          <w:tcPr>
            <w:tcW w:w="1130" w:type="dxa"/>
            <w:hideMark/>
          </w:tcPr>
          <w:p w:rsidR="00C4154D" w:rsidRPr="00C4154D" w:rsidRDefault="00C4154D" w:rsidP="00C4154D">
            <w:pPr>
              <w:rPr>
                <w:rFonts w:ascii="Arial" w:hAnsi="Arial" w:cs="Arial"/>
                <w:sz w:val="16"/>
                <w:szCs w:val="16"/>
              </w:rPr>
            </w:pPr>
            <w:r>
              <w:rPr>
                <w:rFonts w:ascii="Arial" w:hAnsi="Arial" w:cs="Arial"/>
                <w:sz w:val="16"/>
                <w:szCs w:val="16"/>
              </w:rPr>
              <w:t xml:space="preserve">          </w:t>
            </w:r>
            <w:r w:rsidRPr="00C4154D">
              <w:rPr>
                <w:rFonts w:ascii="Arial" w:hAnsi="Arial" w:cs="Arial"/>
                <w:sz w:val="16"/>
                <w:szCs w:val="16"/>
              </w:rPr>
              <w:t xml:space="preserve"> № 57</w:t>
            </w:r>
          </w:p>
        </w:tc>
      </w:tr>
    </w:tbl>
    <w:p w:rsidR="00C4154D" w:rsidRPr="00C4154D" w:rsidRDefault="00C4154D" w:rsidP="00C4154D">
      <w:pPr>
        <w:rPr>
          <w:rFonts w:ascii="Arial" w:hAnsi="Arial" w:cs="Arial"/>
          <w:sz w:val="16"/>
          <w:szCs w:val="16"/>
        </w:rPr>
      </w:pPr>
    </w:p>
    <w:p w:rsidR="00C4154D" w:rsidRPr="00C4154D" w:rsidRDefault="00C4154D" w:rsidP="00C4154D">
      <w:pPr>
        <w:spacing w:line="200" w:lineRule="exact"/>
        <w:jc w:val="both"/>
        <w:rPr>
          <w:rFonts w:ascii="Arial" w:hAnsi="Arial" w:cs="Arial"/>
          <w:sz w:val="16"/>
          <w:szCs w:val="16"/>
        </w:rPr>
      </w:pPr>
      <w:r w:rsidRPr="00C4154D">
        <w:rPr>
          <w:rFonts w:ascii="Arial" w:hAnsi="Arial" w:cs="Arial"/>
          <w:sz w:val="16"/>
          <w:szCs w:val="16"/>
        </w:rPr>
        <w:t>О досрочном прекращении полномочий депутата Совета депутатов</w:t>
      </w:r>
      <w:r>
        <w:rPr>
          <w:rFonts w:ascii="Arial" w:hAnsi="Arial" w:cs="Arial"/>
          <w:sz w:val="16"/>
          <w:szCs w:val="16"/>
        </w:rPr>
        <w:t xml:space="preserve">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 </w:t>
      </w:r>
    </w:p>
    <w:p w:rsidR="00C4154D" w:rsidRPr="00C4154D" w:rsidRDefault="00C4154D" w:rsidP="00C4154D">
      <w:pPr>
        <w:ind w:firstLine="426"/>
        <w:jc w:val="both"/>
        <w:rPr>
          <w:rFonts w:ascii="Arial" w:hAnsi="Arial" w:cs="Arial"/>
          <w:b/>
          <w:bCs/>
          <w:sz w:val="16"/>
          <w:szCs w:val="16"/>
        </w:rPr>
      </w:pPr>
      <w:r w:rsidRPr="00C4154D">
        <w:rPr>
          <w:rFonts w:ascii="Arial" w:hAnsi="Arial" w:cs="Arial"/>
          <w:sz w:val="16"/>
          <w:szCs w:val="16"/>
        </w:rPr>
        <w:lastRenderedPageBreak/>
        <w:t xml:space="preserve">В соответствии с частью 10 статьи 40 Федерального закона от 6 октября 2003 гола № 131-ФЗ «Об общих принципах организации местного самоуправления в Российской Федерации», статьей 34 Устава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 рассмотрев заявление депутата </w:t>
      </w:r>
      <w:r w:rsidRPr="00C4154D">
        <w:rPr>
          <w:rFonts w:ascii="Arial" w:hAnsi="Arial" w:cs="Arial"/>
          <w:spacing w:val="3"/>
          <w:sz w:val="16"/>
          <w:szCs w:val="16"/>
        </w:rPr>
        <w:t xml:space="preserve">Совета депутатов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 по одномандатному избирательному округу № 14 </w:t>
      </w:r>
      <w:proofErr w:type="spellStart"/>
      <w:r w:rsidRPr="00C4154D">
        <w:rPr>
          <w:rFonts w:ascii="Arial" w:hAnsi="Arial" w:cs="Arial"/>
          <w:sz w:val="16"/>
          <w:szCs w:val="16"/>
        </w:rPr>
        <w:t>Кашпорова</w:t>
      </w:r>
      <w:proofErr w:type="spellEnd"/>
      <w:r w:rsidRPr="00C4154D">
        <w:rPr>
          <w:rFonts w:ascii="Arial" w:hAnsi="Arial" w:cs="Arial"/>
          <w:sz w:val="16"/>
          <w:szCs w:val="16"/>
        </w:rPr>
        <w:t xml:space="preserve"> А.А. о досрочном прекращении полномочий депутата </w:t>
      </w:r>
      <w:r w:rsidRPr="00C4154D">
        <w:rPr>
          <w:rFonts w:ascii="Arial" w:hAnsi="Arial" w:cs="Arial"/>
          <w:spacing w:val="3"/>
          <w:sz w:val="16"/>
          <w:szCs w:val="16"/>
        </w:rPr>
        <w:t xml:space="preserve">Совета депутатов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  </w:t>
      </w:r>
      <w:r w:rsidRPr="00C4154D">
        <w:rPr>
          <w:rFonts w:ascii="Arial" w:hAnsi="Arial" w:cs="Arial"/>
          <w:spacing w:val="3"/>
          <w:sz w:val="16"/>
          <w:szCs w:val="16"/>
        </w:rPr>
        <w:t xml:space="preserve">Совет депутатов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w:t>
      </w:r>
    </w:p>
    <w:p w:rsidR="00C4154D" w:rsidRPr="00C4154D" w:rsidRDefault="00C4154D" w:rsidP="00C4154D">
      <w:pPr>
        <w:ind w:firstLine="426"/>
        <w:jc w:val="both"/>
        <w:rPr>
          <w:rFonts w:ascii="Arial" w:hAnsi="Arial" w:cs="Arial"/>
          <w:sz w:val="16"/>
          <w:szCs w:val="16"/>
        </w:rPr>
      </w:pPr>
    </w:p>
    <w:p w:rsidR="00C4154D" w:rsidRPr="00C4154D" w:rsidRDefault="00C4154D" w:rsidP="00C4154D">
      <w:pPr>
        <w:ind w:firstLine="426"/>
        <w:jc w:val="both"/>
        <w:rPr>
          <w:rFonts w:ascii="Arial" w:hAnsi="Arial" w:cs="Arial"/>
          <w:b/>
          <w:sz w:val="16"/>
          <w:szCs w:val="16"/>
        </w:rPr>
      </w:pPr>
      <w:r w:rsidRPr="00C4154D">
        <w:rPr>
          <w:rFonts w:ascii="Arial" w:hAnsi="Arial" w:cs="Arial"/>
          <w:b/>
          <w:sz w:val="16"/>
          <w:szCs w:val="16"/>
        </w:rPr>
        <w:t>РЕШИЛ:</w:t>
      </w:r>
    </w:p>
    <w:p w:rsidR="00C4154D" w:rsidRPr="00C4154D" w:rsidRDefault="00C4154D" w:rsidP="00C4154D">
      <w:pPr>
        <w:ind w:firstLine="426"/>
        <w:jc w:val="both"/>
        <w:rPr>
          <w:rFonts w:ascii="Arial" w:hAnsi="Arial" w:cs="Arial"/>
          <w:sz w:val="16"/>
          <w:szCs w:val="16"/>
        </w:rPr>
      </w:pPr>
    </w:p>
    <w:p w:rsidR="00C4154D" w:rsidRPr="00C4154D" w:rsidRDefault="00C4154D" w:rsidP="00C4154D">
      <w:pPr>
        <w:autoSpaceDE w:val="0"/>
        <w:autoSpaceDN w:val="0"/>
        <w:adjustRightInd w:val="0"/>
        <w:ind w:firstLine="426"/>
        <w:jc w:val="both"/>
        <w:rPr>
          <w:rFonts w:ascii="Arial" w:hAnsi="Arial" w:cs="Arial"/>
          <w:sz w:val="16"/>
          <w:szCs w:val="16"/>
        </w:rPr>
      </w:pPr>
      <w:r w:rsidRPr="00C4154D">
        <w:rPr>
          <w:rFonts w:ascii="Arial" w:hAnsi="Arial" w:cs="Arial"/>
          <w:sz w:val="16"/>
          <w:szCs w:val="16"/>
        </w:rPr>
        <w:t xml:space="preserve">1. Досрочно прекратить полномочия депутата </w:t>
      </w:r>
      <w:r w:rsidRPr="00C4154D">
        <w:rPr>
          <w:rFonts w:ascii="Arial" w:hAnsi="Arial" w:cs="Arial"/>
          <w:spacing w:val="3"/>
          <w:sz w:val="16"/>
          <w:szCs w:val="16"/>
        </w:rPr>
        <w:t xml:space="preserve">Совета депутатов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городского округа Ставропольского края по одномандатному избирательному округу № 14 </w:t>
      </w:r>
      <w:r w:rsidR="005B7E5F">
        <w:rPr>
          <w:rFonts w:ascii="Arial" w:hAnsi="Arial" w:cs="Arial"/>
          <w:sz w:val="16"/>
          <w:szCs w:val="16"/>
        </w:rPr>
        <w:t xml:space="preserve"> </w:t>
      </w:r>
      <w:proofErr w:type="spellStart"/>
      <w:r w:rsidRPr="00C4154D">
        <w:rPr>
          <w:rFonts w:ascii="Arial" w:hAnsi="Arial" w:cs="Arial"/>
          <w:sz w:val="16"/>
          <w:szCs w:val="16"/>
        </w:rPr>
        <w:t>Кашпорова</w:t>
      </w:r>
      <w:proofErr w:type="spellEnd"/>
      <w:r w:rsidRPr="00C4154D">
        <w:rPr>
          <w:rFonts w:ascii="Arial" w:hAnsi="Arial" w:cs="Arial"/>
          <w:sz w:val="16"/>
          <w:szCs w:val="16"/>
        </w:rPr>
        <w:t xml:space="preserve"> Андрея Александровича по собственному желанию.</w:t>
      </w:r>
    </w:p>
    <w:p w:rsidR="00C4154D" w:rsidRPr="00C4154D" w:rsidRDefault="00C4154D" w:rsidP="00C4154D">
      <w:pPr>
        <w:ind w:firstLine="426"/>
        <w:jc w:val="both"/>
        <w:rPr>
          <w:rFonts w:ascii="Arial" w:hAnsi="Arial" w:cs="Arial"/>
          <w:sz w:val="16"/>
          <w:szCs w:val="16"/>
        </w:rPr>
      </w:pPr>
    </w:p>
    <w:p w:rsidR="00C4154D" w:rsidRPr="00C4154D" w:rsidRDefault="00C4154D" w:rsidP="00C4154D">
      <w:pPr>
        <w:autoSpaceDE w:val="0"/>
        <w:autoSpaceDN w:val="0"/>
        <w:adjustRightInd w:val="0"/>
        <w:ind w:firstLine="426"/>
        <w:jc w:val="both"/>
        <w:rPr>
          <w:rFonts w:ascii="Arial" w:hAnsi="Arial" w:cs="Arial"/>
          <w:sz w:val="16"/>
          <w:szCs w:val="16"/>
        </w:rPr>
      </w:pPr>
      <w:r w:rsidRPr="00C4154D">
        <w:rPr>
          <w:rFonts w:ascii="Arial" w:hAnsi="Arial" w:cs="Arial"/>
          <w:sz w:val="16"/>
          <w:szCs w:val="16"/>
        </w:rPr>
        <w:t xml:space="preserve">2. Направить настоящее решение в территориальную избирательную комиссию </w:t>
      </w:r>
      <w:proofErr w:type="spellStart"/>
      <w:r w:rsidRPr="00C4154D">
        <w:rPr>
          <w:rFonts w:ascii="Arial" w:hAnsi="Arial" w:cs="Arial"/>
          <w:sz w:val="16"/>
          <w:szCs w:val="16"/>
        </w:rPr>
        <w:t>Благодарненского</w:t>
      </w:r>
      <w:proofErr w:type="spellEnd"/>
      <w:r w:rsidRPr="00C4154D">
        <w:rPr>
          <w:rFonts w:ascii="Arial" w:hAnsi="Arial" w:cs="Arial"/>
          <w:sz w:val="16"/>
          <w:szCs w:val="16"/>
        </w:rPr>
        <w:t xml:space="preserve"> района. </w:t>
      </w:r>
    </w:p>
    <w:p w:rsidR="00C4154D" w:rsidRPr="00C4154D" w:rsidRDefault="00C4154D" w:rsidP="00C4154D">
      <w:pPr>
        <w:ind w:firstLine="426"/>
        <w:jc w:val="both"/>
        <w:rPr>
          <w:rFonts w:ascii="Arial" w:hAnsi="Arial" w:cs="Arial"/>
          <w:sz w:val="16"/>
          <w:szCs w:val="16"/>
        </w:rPr>
      </w:pPr>
      <w:r w:rsidRPr="00C4154D">
        <w:rPr>
          <w:rFonts w:ascii="Arial" w:hAnsi="Arial" w:cs="Arial"/>
          <w:sz w:val="16"/>
          <w:szCs w:val="16"/>
        </w:rPr>
        <w:t>3. Настоящее решение вступает в силу с момента принятия и подлежит официальному опубликованию.</w:t>
      </w:r>
    </w:p>
    <w:p w:rsidR="00C4154D" w:rsidRDefault="00C4154D" w:rsidP="00C4154D">
      <w:pPr>
        <w:pStyle w:val="ConsTitle"/>
        <w:ind w:right="119" w:firstLine="426"/>
        <w:jc w:val="both"/>
        <w:rPr>
          <w:b w:val="0"/>
          <w:sz w:val="16"/>
          <w:szCs w:val="16"/>
        </w:rPr>
      </w:pPr>
    </w:p>
    <w:p w:rsidR="00C4154D" w:rsidRPr="00C4154D" w:rsidRDefault="00C4154D" w:rsidP="00C4154D">
      <w:pPr>
        <w:pStyle w:val="ConsTitle"/>
        <w:ind w:right="119" w:firstLine="426"/>
        <w:jc w:val="both"/>
        <w:rPr>
          <w:b w:val="0"/>
          <w:sz w:val="16"/>
          <w:szCs w:val="16"/>
        </w:rPr>
      </w:pPr>
    </w:p>
    <w:p w:rsidR="00C4154D" w:rsidRPr="00C4154D" w:rsidRDefault="00C4154D" w:rsidP="00065A9F">
      <w:pPr>
        <w:pStyle w:val="ConsTitle"/>
        <w:spacing w:line="160" w:lineRule="exact"/>
        <w:ind w:right="121"/>
        <w:jc w:val="both"/>
        <w:rPr>
          <w:b w:val="0"/>
          <w:sz w:val="16"/>
          <w:szCs w:val="16"/>
        </w:rPr>
      </w:pPr>
      <w:r w:rsidRPr="00C4154D">
        <w:rPr>
          <w:b w:val="0"/>
          <w:sz w:val="16"/>
          <w:szCs w:val="16"/>
        </w:rPr>
        <w:t xml:space="preserve">Председатель Совета депутатов </w:t>
      </w:r>
    </w:p>
    <w:p w:rsidR="00C4154D" w:rsidRPr="00C4154D" w:rsidRDefault="00C4154D" w:rsidP="00065A9F">
      <w:pPr>
        <w:pStyle w:val="ConsTitle"/>
        <w:spacing w:line="160" w:lineRule="exact"/>
        <w:ind w:right="121"/>
        <w:jc w:val="both"/>
        <w:rPr>
          <w:b w:val="0"/>
          <w:sz w:val="16"/>
          <w:szCs w:val="16"/>
        </w:rPr>
      </w:pPr>
      <w:proofErr w:type="spellStart"/>
      <w:r w:rsidRPr="00C4154D">
        <w:rPr>
          <w:b w:val="0"/>
          <w:sz w:val="16"/>
          <w:szCs w:val="16"/>
        </w:rPr>
        <w:t>Благодарненского</w:t>
      </w:r>
      <w:proofErr w:type="spellEnd"/>
      <w:r w:rsidRPr="00C4154D">
        <w:rPr>
          <w:b w:val="0"/>
          <w:sz w:val="16"/>
          <w:szCs w:val="16"/>
        </w:rPr>
        <w:t xml:space="preserve"> городского округа </w:t>
      </w:r>
    </w:p>
    <w:p w:rsidR="00C4154D" w:rsidRPr="00C4154D" w:rsidRDefault="00C4154D" w:rsidP="00065A9F">
      <w:pPr>
        <w:pStyle w:val="ConsTitle"/>
        <w:spacing w:line="160" w:lineRule="exact"/>
        <w:ind w:right="121"/>
        <w:jc w:val="both"/>
        <w:rPr>
          <w:b w:val="0"/>
          <w:bCs w:val="0"/>
          <w:sz w:val="16"/>
          <w:szCs w:val="16"/>
        </w:rPr>
      </w:pPr>
      <w:r>
        <w:rPr>
          <w:b w:val="0"/>
          <w:sz w:val="16"/>
          <w:szCs w:val="16"/>
        </w:rPr>
        <w:t xml:space="preserve">Ставропольского </w:t>
      </w:r>
      <w:r w:rsidRPr="00C4154D">
        <w:rPr>
          <w:b w:val="0"/>
          <w:sz w:val="16"/>
          <w:szCs w:val="16"/>
        </w:rPr>
        <w:t xml:space="preserve">края                  </w:t>
      </w:r>
      <w:r>
        <w:rPr>
          <w:b w:val="0"/>
          <w:sz w:val="16"/>
          <w:szCs w:val="16"/>
        </w:rPr>
        <w:t xml:space="preserve">                     </w:t>
      </w:r>
      <w:r w:rsidRPr="00C4154D">
        <w:rPr>
          <w:b w:val="0"/>
          <w:sz w:val="16"/>
          <w:szCs w:val="16"/>
        </w:rPr>
        <w:t xml:space="preserve">             </w:t>
      </w:r>
      <w:proofErr w:type="spellStart"/>
      <w:r w:rsidRPr="00C4154D">
        <w:rPr>
          <w:b w:val="0"/>
          <w:sz w:val="16"/>
          <w:szCs w:val="16"/>
        </w:rPr>
        <w:t>И.А.Ерохин</w:t>
      </w:r>
      <w:proofErr w:type="spellEnd"/>
    </w:p>
    <w:p w:rsidR="00C4154D" w:rsidRDefault="00C4154D" w:rsidP="00065A9F">
      <w:pPr>
        <w:spacing w:line="160" w:lineRule="exact"/>
        <w:jc w:val="both"/>
        <w:rPr>
          <w:rFonts w:ascii="Arial" w:hAnsi="Arial" w:cs="Arial"/>
          <w:sz w:val="16"/>
          <w:szCs w:val="16"/>
        </w:rPr>
      </w:pPr>
    </w:p>
    <w:p w:rsidR="00A10BCB" w:rsidRDefault="00A10BCB" w:rsidP="00065A9F">
      <w:pPr>
        <w:spacing w:line="160" w:lineRule="exact"/>
        <w:jc w:val="both"/>
        <w:rPr>
          <w:rFonts w:ascii="Arial" w:hAnsi="Arial" w:cs="Arial"/>
          <w:sz w:val="16"/>
          <w:szCs w:val="16"/>
        </w:rPr>
      </w:pPr>
    </w:p>
    <w:p w:rsidR="00F7286A" w:rsidRDefault="00F7286A" w:rsidP="00F7286A">
      <w:pPr>
        <w:spacing w:line="160" w:lineRule="exact"/>
        <w:jc w:val="center"/>
        <w:rPr>
          <w:rFonts w:ascii="Arial" w:hAnsi="Arial" w:cs="Arial"/>
          <w:b/>
          <w:sz w:val="16"/>
          <w:szCs w:val="16"/>
        </w:rPr>
      </w:pPr>
    </w:p>
    <w:p w:rsidR="00F7286A" w:rsidRDefault="00F7286A" w:rsidP="00F7286A">
      <w:pPr>
        <w:spacing w:line="160" w:lineRule="exact"/>
        <w:jc w:val="center"/>
        <w:rPr>
          <w:rFonts w:ascii="Arial" w:hAnsi="Arial" w:cs="Arial"/>
          <w:b/>
          <w:sz w:val="16"/>
          <w:szCs w:val="16"/>
        </w:rPr>
      </w:pPr>
    </w:p>
    <w:p w:rsidR="00F7286A" w:rsidRPr="00F7286A" w:rsidRDefault="00F7286A" w:rsidP="00F7286A">
      <w:pPr>
        <w:spacing w:line="160" w:lineRule="exact"/>
        <w:jc w:val="center"/>
        <w:rPr>
          <w:rFonts w:ascii="Arial" w:hAnsi="Arial" w:cs="Arial"/>
          <w:b/>
          <w:sz w:val="16"/>
          <w:szCs w:val="16"/>
        </w:rPr>
      </w:pPr>
      <w:r w:rsidRPr="00F7286A">
        <w:rPr>
          <w:rFonts w:ascii="Arial" w:hAnsi="Arial" w:cs="Arial"/>
          <w:b/>
          <w:sz w:val="16"/>
          <w:szCs w:val="16"/>
        </w:rPr>
        <w:t>ПОСТАНОВЛЕНИЕ</w:t>
      </w:r>
    </w:p>
    <w:p w:rsidR="00F7286A" w:rsidRPr="00F7286A" w:rsidRDefault="00F7286A" w:rsidP="00F7286A">
      <w:pPr>
        <w:spacing w:line="160" w:lineRule="exact"/>
        <w:jc w:val="center"/>
        <w:rPr>
          <w:rFonts w:ascii="Arial" w:hAnsi="Arial" w:cs="Arial"/>
          <w:b/>
          <w:sz w:val="16"/>
          <w:szCs w:val="16"/>
        </w:rPr>
      </w:pPr>
    </w:p>
    <w:p w:rsidR="00F7286A" w:rsidRDefault="00F7286A" w:rsidP="00F7286A">
      <w:pPr>
        <w:spacing w:line="160" w:lineRule="exact"/>
        <w:jc w:val="center"/>
        <w:rPr>
          <w:rFonts w:ascii="Arial" w:hAnsi="Arial" w:cs="Arial"/>
          <w:b/>
          <w:sz w:val="16"/>
          <w:szCs w:val="16"/>
        </w:rPr>
      </w:pPr>
      <w:r w:rsidRPr="00F7286A">
        <w:rPr>
          <w:rFonts w:ascii="Arial" w:hAnsi="Arial" w:cs="Arial"/>
          <w:b/>
          <w:sz w:val="16"/>
          <w:szCs w:val="16"/>
        </w:rPr>
        <w:t>АДМИНИСТРАЦИИ БЛАГОДАРНЕНСКОГО МУНИЦИПАЛЬНОГО РАЙОНА СТАВРОПОЛЬСКОГО КРАЯ</w:t>
      </w:r>
    </w:p>
    <w:p w:rsidR="00F7286A" w:rsidRDefault="00F7286A" w:rsidP="00F7286A">
      <w:pPr>
        <w:spacing w:line="160" w:lineRule="exact"/>
        <w:jc w:val="center"/>
        <w:rPr>
          <w:rFonts w:ascii="Arial" w:hAnsi="Arial" w:cs="Arial"/>
          <w:b/>
          <w:sz w:val="16"/>
          <w:szCs w:val="16"/>
        </w:rPr>
      </w:pPr>
    </w:p>
    <w:p w:rsidR="00F7286A" w:rsidRPr="00F7286A" w:rsidRDefault="00F7286A" w:rsidP="00F7286A">
      <w:pPr>
        <w:spacing w:line="160" w:lineRule="exact"/>
        <w:jc w:val="center"/>
        <w:rPr>
          <w:rFonts w:ascii="Arial" w:hAnsi="Arial" w:cs="Arial"/>
          <w:b/>
          <w:sz w:val="16"/>
          <w:szCs w:val="16"/>
        </w:rPr>
      </w:pPr>
    </w:p>
    <w:tbl>
      <w:tblPr>
        <w:tblW w:w="0" w:type="auto"/>
        <w:tblInd w:w="108" w:type="dxa"/>
        <w:tblLook w:val="04A0" w:firstRow="1" w:lastRow="0" w:firstColumn="1" w:lastColumn="0" w:noHBand="0" w:noVBand="1"/>
      </w:tblPr>
      <w:tblGrid>
        <w:gridCol w:w="2127"/>
        <w:gridCol w:w="2126"/>
        <w:gridCol w:w="709"/>
      </w:tblGrid>
      <w:tr w:rsidR="00F7286A" w:rsidRPr="00F7286A" w:rsidTr="00F7286A">
        <w:trPr>
          <w:trHeight w:val="80"/>
        </w:trPr>
        <w:tc>
          <w:tcPr>
            <w:tcW w:w="2127" w:type="dxa"/>
          </w:tcPr>
          <w:p w:rsidR="00F7286A" w:rsidRPr="00F7286A" w:rsidRDefault="00F7286A" w:rsidP="00F7286A">
            <w:pPr>
              <w:spacing w:line="160" w:lineRule="exact"/>
              <w:jc w:val="both"/>
              <w:rPr>
                <w:rFonts w:ascii="Arial" w:hAnsi="Arial" w:cs="Arial"/>
                <w:sz w:val="16"/>
                <w:szCs w:val="16"/>
              </w:rPr>
            </w:pPr>
            <w:r w:rsidRPr="00F7286A">
              <w:rPr>
                <w:rFonts w:ascii="Arial" w:hAnsi="Arial" w:cs="Arial"/>
                <w:sz w:val="16"/>
                <w:szCs w:val="16"/>
              </w:rPr>
              <w:t>20</w:t>
            </w:r>
            <w:r>
              <w:rPr>
                <w:rFonts w:ascii="Arial" w:hAnsi="Arial" w:cs="Arial"/>
                <w:sz w:val="16"/>
                <w:szCs w:val="16"/>
              </w:rPr>
              <w:t xml:space="preserve"> </w:t>
            </w:r>
            <w:r w:rsidRPr="00F7286A">
              <w:rPr>
                <w:rFonts w:ascii="Arial" w:hAnsi="Arial" w:cs="Arial"/>
                <w:sz w:val="16"/>
                <w:szCs w:val="16"/>
              </w:rPr>
              <w:t>декабря  2017  года</w:t>
            </w:r>
          </w:p>
        </w:tc>
        <w:tc>
          <w:tcPr>
            <w:tcW w:w="2126" w:type="dxa"/>
            <w:hideMark/>
          </w:tcPr>
          <w:p w:rsidR="00F7286A" w:rsidRPr="00F7286A" w:rsidRDefault="00F7286A" w:rsidP="00F7286A">
            <w:pPr>
              <w:spacing w:line="160" w:lineRule="exact"/>
              <w:jc w:val="both"/>
              <w:rPr>
                <w:rFonts w:ascii="Arial" w:hAnsi="Arial" w:cs="Arial"/>
                <w:sz w:val="16"/>
                <w:szCs w:val="16"/>
              </w:rPr>
            </w:pPr>
            <w:r w:rsidRPr="00F7286A">
              <w:rPr>
                <w:rFonts w:ascii="Arial" w:hAnsi="Arial" w:cs="Arial"/>
                <w:sz w:val="16"/>
                <w:szCs w:val="16"/>
              </w:rPr>
              <w:t>г. Благодарный</w:t>
            </w:r>
          </w:p>
        </w:tc>
        <w:tc>
          <w:tcPr>
            <w:tcW w:w="709" w:type="dxa"/>
            <w:hideMark/>
          </w:tcPr>
          <w:p w:rsidR="00F7286A" w:rsidRPr="00F7286A" w:rsidRDefault="00F7286A" w:rsidP="00F7286A">
            <w:pPr>
              <w:spacing w:line="160" w:lineRule="exact"/>
              <w:jc w:val="both"/>
              <w:rPr>
                <w:rFonts w:ascii="Arial" w:hAnsi="Arial" w:cs="Arial"/>
                <w:sz w:val="16"/>
                <w:szCs w:val="16"/>
              </w:rPr>
            </w:pPr>
            <w:r w:rsidRPr="00F7286A">
              <w:rPr>
                <w:rFonts w:ascii="Arial" w:hAnsi="Arial" w:cs="Arial"/>
                <w:sz w:val="16"/>
                <w:szCs w:val="16"/>
              </w:rPr>
              <w:t>№</w:t>
            </w:r>
            <w:r>
              <w:rPr>
                <w:rFonts w:ascii="Arial" w:hAnsi="Arial" w:cs="Arial"/>
                <w:sz w:val="16"/>
                <w:szCs w:val="16"/>
              </w:rPr>
              <w:t xml:space="preserve"> </w:t>
            </w:r>
            <w:r w:rsidRPr="00F7286A">
              <w:rPr>
                <w:rFonts w:ascii="Arial" w:hAnsi="Arial" w:cs="Arial"/>
                <w:sz w:val="16"/>
                <w:szCs w:val="16"/>
              </w:rPr>
              <w:t>847</w:t>
            </w:r>
          </w:p>
        </w:tc>
      </w:tr>
    </w:tbl>
    <w:p w:rsidR="00F7286A" w:rsidRPr="00F7286A" w:rsidRDefault="00F7286A" w:rsidP="00F7286A">
      <w:pPr>
        <w:spacing w:line="160" w:lineRule="exact"/>
        <w:jc w:val="both"/>
        <w:rPr>
          <w:rFonts w:ascii="Arial" w:hAnsi="Arial" w:cs="Arial"/>
          <w:sz w:val="16"/>
          <w:szCs w:val="16"/>
        </w:rPr>
      </w:pPr>
    </w:p>
    <w:p w:rsidR="00F7286A" w:rsidRPr="00F7286A" w:rsidRDefault="00F7286A" w:rsidP="00F7286A">
      <w:pPr>
        <w:spacing w:line="160" w:lineRule="exact"/>
        <w:jc w:val="both"/>
        <w:rPr>
          <w:rFonts w:ascii="Arial" w:hAnsi="Arial" w:cs="Arial"/>
          <w:b/>
          <w:sz w:val="16"/>
          <w:szCs w:val="16"/>
        </w:rPr>
      </w:pPr>
      <w:r w:rsidRPr="00F7286A">
        <w:rPr>
          <w:rFonts w:ascii="Arial" w:hAnsi="Arial" w:cs="Arial"/>
          <w:sz w:val="16"/>
          <w:szCs w:val="16"/>
        </w:rPr>
        <w:t xml:space="preserve">О внесении изменений в Порядок проведения  общественного обсуждения проекта муниципальной программы </w:t>
      </w:r>
      <w:proofErr w:type="spellStart"/>
      <w:r w:rsidRPr="00F7286A">
        <w:rPr>
          <w:rFonts w:ascii="Arial" w:hAnsi="Arial" w:cs="Arial"/>
          <w:sz w:val="16"/>
          <w:szCs w:val="16"/>
        </w:rPr>
        <w:t>Благодарненского</w:t>
      </w:r>
      <w:proofErr w:type="spellEnd"/>
      <w:r w:rsidRPr="00F7286A">
        <w:rPr>
          <w:rFonts w:ascii="Arial" w:hAnsi="Arial" w:cs="Arial"/>
          <w:sz w:val="16"/>
          <w:szCs w:val="16"/>
        </w:rPr>
        <w:t xml:space="preserve"> городского округа Ставропольского края «Формирование современной городской среды на 2018-2022 годы», утвержденный постановлением администрации </w:t>
      </w:r>
      <w:proofErr w:type="spellStart"/>
      <w:r w:rsidRPr="00F7286A">
        <w:rPr>
          <w:rFonts w:ascii="Arial" w:hAnsi="Arial" w:cs="Arial"/>
          <w:sz w:val="16"/>
          <w:szCs w:val="16"/>
        </w:rPr>
        <w:t>Благодарненского</w:t>
      </w:r>
      <w:proofErr w:type="spellEnd"/>
      <w:r w:rsidRPr="00F7286A">
        <w:rPr>
          <w:rFonts w:ascii="Arial" w:hAnsi="Arial" w:cs="Arial"/>
          <w:sz w:val="16"/>
          <w:szCs w:val="16"/>
        </w:rPr>
        <w:t xml:space="preserve"> муниципального   района    Ставропольского края  от   27 октября 2017 года № 734  </w:t>
      </w:r>
    </w:p>
    <w:p w:rsidR="00F7286A" w:rsidRPr="00F7286A" w:rsidRDefault="00F7286A" w:rsidP="00F7286A">
      <w:pPr>
        <w:spacing w:line="160" w:lineRule="exact"/>
        <w:jc w:val="both"/>
        <w:rPr>
          <w:rFonts w:ascii="Arial" w:hAnsi="Arial" w:cs="Arial"/>
          <w:b/>
          <w:sz w:val="16"/>
          <w:szCs w:val="16"/>
        </w:rPr>
      </w:pPr>
    </w:p>
    <w:p w:rsidR="00F7286A" w:rsidRPr="00F7286A" w:rsidRDefault="00F7286A" w:rsidP="00F7286A">
      <w:pPr>
        <w:spacing w:line="160" w:lineRule="exact"/>
        <w:jc w:val="both"/>
        <w:rPr>
          <w:rFonts w:ascii="Arial" w:hAnsi="Arial" w:cs="Arial"/>
          <w:sz w:val="16"/>
          <w:szCs w:val="16"/>
        </w:rPr>
      </w:pPr>
      <w:r w:rsidRPr="00F7286A">
        <w:rPr>
          <w:rFonts w:ascii="Arial" w:hAnsi="Arial" w:cs="Arial"/>
          <w:sz w:val="16"/>
          <w:szCs w:val="16"/>
        </w:rPr>
        <w:t xml:space="preserve">Администрация </w:t>
      </w:r>
      <w:proofErr w:type="spellStart"/>
      <w:r w:rsidRPr="00F7286A">
        <w:rPr>
          <w:rFonts w:ascii="Arial" w:hAnsi="Arial" w:cs="Arial"/>
          <w:sz w:val="16"/>
          <w:szCs w:val="16"/>
        </w:rPr>
        <w:t>Благодарненского</w:t>
      </w:r>
      <w:proofErr w:type="spellEnd"/>
      <w:r w:rsidRPr="00F7286A">
        <w:rPr>
          <w:rFonts w:ascii="Arial" w:hAnsi="Arial" w:cs="Arial"/>
          <w:sz w:val="16"/>
          <w:szCs w:val="16"/>
        </w:rPr>
        <w:t xml:space="preserve"> муниципального района Ставропольского края </w:t>
      </w:r>
    </w:p>
    <w:p w:rsidR="00F7286A" w:rsidRPr="00F7286A" w:rsidRDefault="00F7286A" w:rsidP="00F7286A">
      <w:pPr>
        <w:spacing w:line="160" w:lineRule="exact"/>
        <w:jc w:val="both"/>
        <w:rPr>
          <w:rFonts w:ascii="Arial" w:hAnsi="Arial" w:cs="Arial"/>
          <w:sz w:val="16"/>
          <w:szCs w:val="16"/>
        </w:rPr>
      </w:pPr>
    </w:p>
    <w:p w:rsidR="00F7286A" w:rsidRDefault="00F7286A" w:rsidP="00F7286A">
      <w:pPr>
        <w:spacing w:line="160" w:lineRule="exact"/>
        <w:jc w:val="both"/>
        <w:rPr>
          <w:rFonts w:ascii="Arial" w:hAnsi="Arial" w:cs="Arial"/>
          <w:sz w:val="16"/>
          <w:szCs w:val="16"/>
        </w:rPr>
      </w:pPr>
      <w:r w:rsidRPr="00F7286A">
        <w:rPr>
          <w:rFonts w:ascii="Arial" w:hAnsi="Arial" w:cs="Arial"/>
          <w:sz w:val="16"/>
          <w:szCs w:val="16"/>
        </w:rPr>
        <w:t>ПОСТАНОВЛЯЕТ:</w:t>
      </w:r>
    </w:p>
    <w:p w:rsidR="00F7286A" w:rsidRPr="00F7286A" w:rsidRDefault="00F7286A" w:rsidP="00F7286A">
      <w:pPr>
        <w:spacing w:line="160" w:lineRule="exact"/>
        <w:jc w:val="both"/>
        <w:rPr>
          <w:rFonts w:ascii="Arial" w:hAnsi="Arial" w:cs="Arial"/>
          <w:sz w:val="16"/>
          <w:szCs w:val="16"/>
        </w:rPr>
      </w:pPr>
    </w:p>
    <w:p w:rsidR="00A95FE8" w:rsidRDefault="00C4331A" w:rsidP="00C4331A">
      <w:pPr>
        <w:ind w:firstLine="426"/>
        <w:jc w:val="both"/>
        <w:rPr>
          <w:rFonts w:ascii="Arial" w:hAnsi="Arial" w:cs="Arial"/>
          <w:sz w:val="16"/>
          <w:szCs w:val="16"/>
        </w:rPr>
      </w:pPr>
      <w:r w:rsidRPr="00C4331A">
        <w:rPr>
          <w:rFonts w:ascii="Arial" w:hAnsi="Arial" w:cs="Arial"/>
          <w:sz w:val="16"/>
          <w:szCs w:val="16"/>
        </w:rPr>
        <w:t xml:space="preserve">1. Внести в Порядок  проведения  общественного обсуждения проекта муниципальной программы </w:t>
      </w:r>
      <w:proofErr w:type="spellStart"/>
      <w:r w:rsidRPr="00C4331A">
        <w:rPr>
          <w:rFonts w:ascii="Arial" w:hAnsi="Arial" w:cs="Arial"/>
          <w:sz w:val="16"/>
          <w:szCs w:val="16"/>
        </w:rPr>
        <w:t>Благодарненского</w:t>
      </w:r>
      <w:proofErr w:type="spellEnd"/>
      <w:r w:rsidRPr="00C4331A">
        <w:rPr>
          <w:rFonts w:ascii="Arial" w:hAnsi="Arial" w:cs="Arial"/>
          <w:sz w:val="16"/>
          <w:szCs w:val="16"/>
        </w:rPr>
        <w:t xml:space="preserve"> городского округа Ставропольского края «Формирование современной городской среды на 2018-2022 годы» (далее - Порядок проведения),  утвержденный постановлением администрации </w:t>
      </w:r>
      <w:proofErr w:type="spellStart"/>
      <w:r w:rsidRPr="00C4331A">
        <w:rPr>
          <w:rFonts w:ascii="Arial" w:hAnsi="Arial" w:cs="Arial"/>
          <w:sz w:val="16"/>
          <w:szCs w:val="16"/>
        </w:rPr>
        <w:t>Благодарненского</w:t>
      </w:r>
      <w:proofErr w:type="spellEnd"/>
      <w:r w:rsidRPr="00C4331A">
        <w:rPr>
          <w:rFonts w:ascii="Arial" w:hAnsi="Arial" w:cs="Arial"/>
          <w:sz w:val="16"/>
          <w:szCs w:val="16"/>
        </w:rPr>
        <w:t xml:space="preserve"> муниципального   района Ставропольского края от   27 октября 2017 года № 734   «Об утверждении Порядка проведения  общественного обсуждения проекта муниципальной программы </w:t>
      </w:r>
      <w:proofErr w:type="spellStart"/>
      <w:r w:rsidRPr="00C4331A">
        <w:rPr>
          <w:rFonts w:ascii="Arial" w:hAnsi="Arial" w:cs="Arial"/>
          <w:sz w:val="16"/>
          <w:szCs w:val="16"/>
        </w:rPr>
        <w:t>Благодарненского</w:t>
      </w:r>
      <w:proofErr w:type="spellEnd"/>
      <w:r w:rsidRPr="00C4331A">
        <w:rPr>
          <w:rFonts w:ascii="Arial" w:hAnsi="Arial" w:cs="Arial"/>
          <w:sz w:val="16"/>
          <w:szCs w:val="16"/>
        </w:rPr>
        <w:t xml:space="preserve"> городского округа Ставропольского края «Формирование современной городской среды на 2018-2022 годы», Порядка</w:t>
      </w:r>
      <w:r w:rsidR="00F16CCF">
        <w:rPr>
          <w:rFonts w:ascii="Arial" w:hAnsi="Arial" w:cs="Arial"/>
          <w:sz w:val="16"/>
          <w:szCs w:val="16"/>
        </w:rPr>
        <w:t xml:space="preserve"> </w:t>
      </w:r>
      <w:r w:rsidRPr="00C4331A">
        <w:rPr>
          <w:rFonts w:ascii="Arial" w:hAnsi="Arial" w:cs="Arial"/>
          <w:sz w:val="16"/>
          <w:szCs w:val="16"/>
        </w:rPr>
        <w:t xml:space="preserve">и сроков представления, рассмотрения и оценки предложений граждан, </w:t>
      </w:r>
    </w:p>
    <w:p w:rsidR="00A95FE8" w:rsidRDefault="00C4331A" w:rsidP="00C4331A">
      <w:pPr>
        <w:ind w:firstLine="426"/>
        <w:jc w:val="both"/>
        <w:rPr>
          <w:rFonts w:ascii="Arial" w:hAnsi="Arial" w:cs="Arial"/>
          <w:sz w:val="16"/>
          <w:szCs w:val="16"/>
        </w:rPr>
      </w:pPr>
      <w:r w:rsidRPr="00C4331A">
        <w:rPr>
          <w:rFonts w:ascii="Arial" w:hAnsi="Arial" w:cs="Arial"/>
          <w:sz w:val="16"/>
          <w:szCs w:val="16"/>
        </w:rPr>
        <w:t xml:space="preserve">организаций о включении в адресный перечень дворовых и общественных территорий муниципальной программы </w:t>
      </w:r>
    </w:p>
    <w:p w:rsidR="00A95FE8" w:rsidRDefault="00A95FE8" w:rsidP="00A95FE8">
      <w:pPr>
        <w:ind w:firstLine="426"/>
        <w:jc w:val="both"/>
        <w:rPr>
          <w:rFonts w:ascii="Arial" w:hAnsi="Arial" w:cs="Arial"/>
          <w:sz w:val="16"/>
          <w:szCs w:val="16"/>
        </w:rPr>
      </w:pPr>
    </w:p>
    <w:p w:rsidR="00A95FE8" w:rsidRDefault="00A95FE8" w:rsidP="00A95FE8">
      <w:pPr>
        <w:ind w:firstLine="426"/>
        <w:jc w:val="both"/>
        <w:rPr>
          <w:rFonts w:ascii="Arial" w:hAnsi="Arial" w:cs="Arial"/>
          <w:sz w:val="16"/>
          <w:szCs w:val="16"/>
        </w:rPr>
      </w:pPr>
    </w:p>
    <w:p w:rsidR="00A95FE8" w:rsidRDefault="00C4331A" w:rsidP="00A95FE8">
      <w:pPr>
        <w:ind w:firstLine="426"/>
        <w:jc w:val="both"/>
        <w:rPr>
          <w:rFonts w:ascii="Arial" w:hAnsi="Arial" w:cs="Arial"/>
          <w:sz w:val="16"/>
          <w:szCs w:val="16"/>
        </w:rPr>
      </w:pPr>
      <w:proofErr w:type="spellStart"/>
      <w:r w:rsidRPr="00C4331A">
        <w:rPr>
          <w:rFonts w:ascii="Arial" w:hAnsi="Arial" w:cs="Arial"/>
          <w:sz w:val="16"/>
          <w:szCs w:val="16"/>
        </w:rPr>
        <w:lastRenderedPageBreak/>
        <w:t>Благодарненского</w:t>
      </w:r>
      <w:proofErr w:type="spellEnd"/>
      <w:r w:rsidRPr="00C4331A">
        <w:rPr>
          <w:rFonts w:ascii="Arial" w:hAnsi="Arial" w:cs="Arial"/>
          <w:sz w:val="16"/>
          <w:szCs w:val="16"/>
        </w:rPr>
        <w:t xml:space="preserve"> городского округа Ставропольского края </w:t>
      </w:r>
    </w:p>
    <w:p w:rsidR="00C4331A" w:rsidRPr="00C4331A" w:rsidRDefault="00C4331A" w:rsidP="00C4331A">
      <w:pPr>
        <w:ind w:firstLine="426"/>
        <w:jc w:val="both"/>
        <w:rPr>
          <w:rFonts w:ascii="Arial" w:hAnsi="Arial" w:cs="Arial"/>
          <w:sz w:val="16"/>
          <w:szCs w:val="16"/>
        </w:rPr>
      </w:pPr>
      <w:r w:rsidRPr="00C4331A">
        <w:rPr>
          <w:rFonts w:ascii="Arial" w:hAnsi="Arial" w:cs="Arial"/>
          <w:sz w:val="16"/>
          <w:szCs w:val="16"/>
        </w:rPr>
        <w:t xml:space="preserve">«Формирование современной городской среды на 2018-2022 годы» (с изменениями, внесенными постановлениями администрации </w:t>
      </w:r>
      <w:proofErr w:type="spellStart"/>
      <w:r w:rsidRPr="00C4331A">
        <w:rPr>
          <w:rFonts w:ascii="Arial" w:hAnsi="Arial" w:cs="Arial"/>
          <w:sz w:val="16"/>
          <w:szCs w:val="16"/>
        </w:rPr>
        <w:t>Благодарненского</w:t>
      </w:r>
      <w:proofErr w:type="spellEnd"/>
      <w:r w:rsidRPr="00C4331A">
        <w:rPr>
          <w:rFonts w:ascii="Arial" w:hAnsi="Arial" w:cs="Arial"/>
          <w:sz w:val="16"/>
          <w:szCs w:val="16"/>
        </w:rPr>
        <w:t xml:space="preserve"> муниципального района Ставропольского края от 09 ноября 2017 года № 752, 21 ноября 2017 года № 777, от 30 ноября № 795) следующие изменения:</w:t>
      </w:r>
    </w:p>
    <w:p w:rsidR="00F7286A" w:rsidRDefault="00F7286A" w:rsidP="00C4331A">
      <w:pPr>
        <w:spacing w:line="160" w:lineRule="exact"/>
        <w:ind w:firstLine="426"/>
        <w:jc w:val="both"/>
        <w:rPr>
          <w:rFonts w:ascii="Arial" w:hAnsi="Arial" w:cs="Arial"/>
          <w:sz w:val="16"/>
          <w:szCs w:val="16"/>
        </w:rPr>
      </w:pPr>
    </w:p>
    <w:p w:rsidR="00C4331A" w:rsidRPr="00C4331A" w:rsidRDefault="00C4331A" w:rsidP="00C4331A">
      <w:pPr>
        <w:rPr>
          <w:rFonts w:ascii="Arial" w:hAnsi="Arial" w:cs="Arial"/>
          <w:sz w:val="16"/>
          <w:szCs w:val="16"/>
        </w:rPr>
      </w:pPr>
      <w:r w:rsidRPr="00C4331A">
        <w:rPr>
          <w:rFonts w:ascii="Arial" w:hAnsi="Arial" w:cs="Arial"/>
          <w:sz w:val="16"/>
          <w:szCs w:val="16"/>
        </w:rPr>
        <w:t xml:space="preserve">1.1. Порядок проведения дополнить пунктом  9.1 </w:t>
      </w:r>
    </w:p>
    <w:p w:rsidR="00C4331A" w:rsidRPr="00C4331A" w:rsidRDefault="00C4331A" w:rsidP="00C4331A">
      <w:pPr>
        <w:spacing w:line="160" w:lineRule="exact"/>
        <w:ind w:firstLine="426"/>
        <w:jc w:val="both"/>
        <w:rPr>
          <w:rFonts w:ascii="Arial" w:hAnsi="Arial" w:cs="Arial"/>
          <w:sz w:val="16"/>
          <w:szCs w:val="16"/>
        </w:rPr>
      </w:pPr>
    </w:p>
    <w:p w:rsidR="00C4331A" w:rsidRPr="00C4331A" w:rsidRDefault="00C4331A" w:rsidP="00C4331A">
      <w:pPr>
        <w:ind w:firstLine="426"/>
        <w:jc w:val="both"/>
        <w:rPr>
          <w:rFonts w:ascii="Arial" w:hAnsi="Arial" w:cs="Arial"/>
          <w:sz w:val="16"/>
          <w:szCs w:val="16"/>
        </w:rPr>
      </w:pPr>
      <w:r w:rsidRPr="00C4331A">
        <w:rPr>
          <w:rFonts w:ascii="Arial" w:hAnsi="Arial" w:cs="Arial"/>
          <w:sz w:val="16"/>
          <w:szCs w:val="16"/>
        </w:rPr>
        <w:t>«9.1. Возложить на общественную комиссию обязанность по организации и проведению голосования в целях отбора общественных территорий подлежащих благоустройству в первоочередном порядке в 2018 году в рамках реализации   муниципальной</w:t>
      </w:r>
      <w:r w:rsidRPr="00C4331A">
        <w:rPr>
          <w:rFonts w:ascii="Arial" w:hAnsi="Arial" w:cs="Arial"/>
          <w:sz w:val="16"/>
          <w:szCs w:val="16"/>
        </w:rPr>
        <w:tab/>
        <w:t xml:space="preserve">  программы «Формирования современной городской среды на 2018- 2022 годы».</w:t>
      </w:r>
    </w:p>
    <w:p w:rsidR="00C4331A" w:rsidRPr="00C4331A" w:rsidRDefault="00137901" w:rsidP="00C4331A">
      <w:pPr>
        <w:ind w:firstLine="426"/>
        <w:jc w:val="both"/>
        <w:rPr>
          <w:rFonts w:ascii="Arial" w:hAnsi="Arial" w:cs="Arial"/>
          <w:sz w:val="16"/>
          <w:szCs w:val="16"/>
        </w:rPr>
      </w:pPr>
      <w:r>
        <w:rPr>
          <w:rFonts w:ascii="Arial" w:hAnsi="Arial" w:cs="Arial"/>
          <w:sz w:val="16"/>
          <w:szCs w:val="16"/>
        </w:rPr>
        <w:t xml:space="preserve"> </w:t>
      </w:r>
      <w:r w:rsidR="00C4331A" w:rsidRPr="00C4331A">
        <w:rPr>
          <w:rFonts w:ascii="Arial" w:hAnsi="Arial" w:cs="Arial"/>
          <w:sz w:val="16"/>
          <w:szCs w:val="16"/>
        </w:rPr>
        <w:t>1.2. Абзац второй приложения 1 к Порядку проведения  изложить  в следующей редакции:</w:t>
      </w:r>
    </w:p>
    <w:p w:rsidR="00C4331A" w:rsidRPr="00C4331A" w:rsidRDefault="00C4331A" w:rsidP="00C4331A">
      <w:pPr>
        <w:ind w:firstLine="426"/>
        <w:jc w:val="both"/>
        <w:rPr>
          <w:rFonts w:ascii="Arial" w:hAnsi="Arial" w:cs="Arial"/>
          <w:sz w:val="16"/>
          <w:szCs w:val="16"/>
        </w:rPr>
      </w:pPr>
      <w:r w:rsidRPr="00C4331A">
        <w:rPr>
          <w:rFonts w:ascii="Arial" w:hAnsi="Arial" w:cs="Arial"/>
          <w:sz w:val="16"/>
          <w:szCs w:val="16"/>
        </w:rPr>
        <w:t>«Общественное обсуждение проводится с 01 ноября 2017 года до 21 марта 2018 года с целью изучения общественного мнения относительно данного документа.».</w:t>
      </w:r>
    </w:p>
    <w:p w:rsidR="00137901" w:rsidRDefault="00137901" w:rsidP="00137901">
      <w:pPr>
        <w:ind w:firstLine="426"/>
        <w:jc w:val="both"/>
        <w:rPr>
          <w:rFonts w:ascii="Arial" w:hAnsi="Arial" w:cs="Arial"/>
          <w:sz w:val="16"/>
          <w:szCs w:val="16"/>
        </w:rPr>
      </w:pPr>
      <w:r w:rsidRPr="00137901">
        <w:rPr>
          <w:rFonts w:ascii="Arial" w:hAnsi="Arial" w:cs="Arial"/>
          <w:sz w:val="16"/>
          <w:szCs w:val="16"/>
        </w:rPr>
        <w:t xml:space="preserve">2.Контроль за выполнением настоящего </w:t>
      </w:r>
      <w:r>
        <w:rPr>
          <w:rFonts w:ascii="Arial" w:hAnsi="Arial" w:cs="Arial"/>
          <w:sz w:val="16"/>
          <w:szCs w:val="16"/>
        </w:rPr>
        <w:t>п</w:t>
      </w:r>
      <w:r w:rsidRPr="00137901">
        <w:rPr>
          <w:rFonts w:ascii="Arial" w:hAnsi="Arial" w:cs="Arial"/>
          <w:sz w:val="16"/>
          <w:szCs w:val="16"/>
        </w:rPr>
        <w:t>остановления</w:t>
      </w:r>
      <w:r>
        <w:rPr>
          <w:rFonts w:ascii="Arial" w:hAnsi="Arial" w:cs="Arial"/>
          <w:sz w:val="16"/>
          <w:szCs w:val="16"/>
        </w:rPr>
        <w:t xml:space="preserve"> </w:t>
      </w:r>
      <w:r w:rsidRPr="00137901">
        <w:rPr>
          <w:rFonts w:ascii="Arial" w:hAnsi="Arial" w:cs="Arial"/>
          <w:sz w:val="16"/>
          <w:szCs w:val="16"/>
        </w:rPr>
        <w:t>оставляю за собой.</w:t>
      </w:r>
    </w:p>
    <w:p w:rsidR="00137901" w:rsidRPr="00137901" w:rsidRDefault="00137901" w:rsidP="00137901">
      <w:pPr>
        <w:ind w:firstLine="426"/>
        <w:jc w:val="both"/>
        <w:rPr>
          <w:rFonts w:ascii="Arial" w:hAnsi="Arial" w:cs="Arial"/>
          <w:sz w:val="16"/>
          <w:szCs w:val="16"/>
        </w:rPr>
      </w:pPr>
      <w:r w:rsidRPr="00137901">
        <w:rPr>
          <w:rFonts w:ascii="Arial" w:hAnsi="Arial" w:cs="Arial"/>
          <w:sz w:val="16"/>
          <w:szCs w:val="16"/>
        </w:rPr>
        <w:t>3. Настоящее постановление вступает со дня его официального опубликования.</w:t>
      </w:r>
    </w:p>
    <w:p w:rsidR="00137901" w:rsidRDefault="00137901" w:rsidP="00137901">
      <w:pPr>
        <w:ind w:firstLine="426"/>
        <w:jc w:val="both"/>
        <w:rPr>
          <w:rFonts w:ascii="Arial" w:hAnsi="Arial" w:cs="Arial"/>
          <w:sz w:val="16"/>
          <w:szCs w:val="16"/>
        </w:rPr>
      </w:pPr>
    </w:p>
    <w:p w:rsidR="00137901" w:rsidRPr="00137901" w:rsidRDefault="00137901" w:rsidP="00137901">
      <w:pPr>
        <w:ind w:firstLine="426"/>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402"/>
      </w:tblGrid>
      <w:tr w:rsidR="00137901" w:rsidRPr="00137901" w:rsidTr="00137901">
        <w:tc>
          <w:tcPr>
            <w:tcW w:w="7478" w:type="dxa"/>
          </w:tcPr>
          <w:p w:rsidR="00137901" w:rsidRPr="00137901" w:rsidRDefault="00137901" w:rsidP="00137901">
            <w:pPr>
              <w:spacing w:line="160" w:lineRule="exact"/>
              <w:rPr>
                <w:rFonts w:ascii="Arial" w:hAnsi="Arial" w:cs="Arial"/>
                <w:sz w:val="16"/>
                <w:szCs w:val="16"/>
              </w:rPr>
            </w:pPr>
            <w:r w:rsidRPr="00137901">
              <w:rPr>
                <w:rFonts w:ascii="Arial" w:hAnsi="Arial" w:cs="Arial"/>
                <w:sz w:val="16"/>
                <w:szCs w:val="16"/>
              </w:rPr>
              <w:t xml:space="preserve">Исполняющий обязанности главы администрации  </w:t>
            </w:r>
            <w:proofErr w:type="spellStart"/>
            <w:r w:rsidRPr="00137901">
              <w:rPr>
                <w:rFonts w:ascii="Arial" w:hAnsi="Arial" w:cs="Arial"/>
                <w:sz w:val="16"/>
                <w:szCs w:val="16"/>
              </w:rPr>
              <w:t>Благодарненского</w:t>
            </w:r>
            <w:proofErr w:type="spellEnd"/>
            <w:r w:rsidRPr="00137901">
              <w:rPr>
                <w:rFonts w:ascii="Arial" w:hAnsi="Arial" w:cs="Arial"/>
                <w:sz w:val="16"/>
                <w:szCs w:val="16"/>
              </w:rPr>
              <w:t xml:space="preserve"> муниципального района</w:t>
            </w:r>
          </w:p>
          <w:p w:rsidR="00137901" w:rsidRPr="00137901" w:rsidRDefault="00137901" w:rsidP="00137901">
            <w:pPr>
              <w:spacing w:line="160" w:lineRule="exact"/>
              <w:rPr>
                <w:rFonts w:ascii="Arial" w:hAnsi="Arial" w:cs="Arial"/>
                <w:sz w:val="16"/>
                <w:szCs w:val="16"/>
              </w:rPr>
            </w:pPr>
            <w:r w:rsidRPr="00137901">
              <w:rPr>
                <w:rFonts w:ascii="Arial" w:hAnsi="Arial" w:cs="Arial"/>
                <w:sz w:val="16"/>
                <w:szCs w:val="16"/>
              </w:rPr>
              <w:t>Ставропольского края,</w:t>
            </w:r>
            <w:r w:rsidRPr="00137901">
              <w:rPr>
                <w:rFonts w:ascii="Arial" w:hAnsi="Arial" w:cs="Arial"/>
                <w:sz w:val="16"/>
                <w:szCs w:val="16"/>
              </w:rPr>
              <w:br/>
              <w:t xml:space="preserve">первый заместитель главы администрации </w:t>
            </w:r>
          </w:p>
          <w:p w:rsidR="00137901" w:rsidRPr="00137901" w:rsidRDefault="00137901" w:rsidP="00137901">
            <w:pPr>
              <w:spacing w:line="160" w:lineRule="exact"/>
              <w:rPr>
                <w:rFonts w:ascii="Arial" w:hAnsi="Arial" w:cs="Arial"/>
                <w:sz w:val="16"/>
                <w:szCs w:val="16"/>
              </w:rPr>
            </w:pPr>
            <w:proofErr w:type="spellStart"/>
            <w:r w:rsidRPr="00137901">
              <w:rPr>
                <w:rFonts w:ascii="Arial" w:hAnsi="Arial" w:cs="Arial"/>
                <w:sz w:val="16"/>
                <w:szCs w:val="16"/>
              </w:rPr>
              <w:t>Благодарненского</w:t>
            </w:r>
            <w:proofErr w:type="spellEnd"/>
            <w:r w:rsidRPr="00137901">
              <w:rPr>
                <w:rFonts w:ascii="Arial" w:hAnsi="Arial" w:cs="Arial"/>
                <w:sz w:val="16"/>
                <w:szCs w:val="16"/>
              </w:rPr>
              <w:t xml:space="preserve"> муниципального района </w:t>
            </w:r>
          </w:p>
          <w:p w:rsidR="00137901" w:rsidRPr="00137901" w:rsidRDefault="00137901" w:rsidP="00137901">
            <w:pPr>
              <w:spacing w:line="160" w:lineRule="exact"/>
              <w:rPr>
                <w:rFonts w:ascii="Arial" w:hAnsi="Arial" w:cs="Arial"/>
                <w:sz w:val="16"/>
                <w:szCs w:val="16"/>
              </w:rPr>
            </w:pPr>
            <w:r w:rsidRPr="00137901">
              <w:rPr>
                <w:rFonts w:ascii="Arial" w:hAnsi="Arial" w:cs="Arial"/>
                <w:sz w:val="16"/>
                <w:szCs w:val="16"/>
              </w:rPr>
              <w:t>Ставропольского края</w:t>
            </w:r>
          </w:p>
        </w:tc>
        <w:tc>
          <w:tcPr>
            <w:tcW w:w="2092" w:type="dxa"/>
          </w:tcPr>
          <w:p w:rsidR="00137901" w:rsidRPr="00137901" w:rsidRDefault="00137901" w:rsidP="00137901">
            <w:pPr>
              <w:spacing w:line="160" w:lineRule="exact"/>
              <w:rPr>
                <w:rFonts w:ascii="Arial" w:hAnsi="Arial" w:cs="Arial"/>
                <w:sz w:val="16"/>
                <w:szCs w:val="16"/>
              </w:rPr>
            </w:pPr>
          </w:p>
          <w:p w:rsidR="00137901" w:rsidRPr="00137901" w:rsidRDefault="00137901" w:rsidP="00137901">
            <w:pPr>
              <w:spacing w:line="160" w:lineRule="exact"/>
              <w:rPr>
                <w:rFonts w:ascii="Arial" w:hAnsi="Arial" w:cs="Arial"/>
                <w:sz w:val="16"/>
                <w:szCs w:val="16"/>
              </w:rPr>
            </w:pPr>
          </w:p>
          <w:p w:rsidR="00137901" w:rsidRPr="00137901" w:rsidRDefault="00137901" w:rsidP="00137901">
            <w:pPr>
              <w:spacing w:line="160" w:lineRule="exact"/>
              <w:rPr>
                <w:rFonts w:ascii="Arial" w:hAnsi="Arial" w:cs="Arial"/>
                <w:sz w:val="16"/>
                <w:szCs w:val="16"/>
              </w:rPr>
            </w:pPr>
          </w:p>
          <w:p w:rsidR="00137901" w:rsidRPr="00137901" w:rsidRDefault="00137901" w:rsidP="00137901">
            <w:pPr>
              <w:spacing w:line="160" w:lineRule="exact"/>
              <w:rPr>
                <w:rFonts w:ascii="Arial" w:hAnsi="Arial" w:cs="Arial"/>
                <w:sz w:val="16"/>
                <w:szCs w:val="16"/>
              </w:rPr>
            </w:pPr>
          </w:p>
          <w:p w:rsidR="00137901" w:rsidRPr="00137901" w:rsidRDefault="00137901" w:rsidP="00137901">
            <w:pPr>
              <w:spacing w:line="160" w:lineRule="exact"/>
              <w:rPr>
                <w:rFonts w:ascii="Arial" w:hAnsi="Arial" w:cs="Arial"/>
                <w:sz w:val="16"/>
                <w:szCs w:val="16"/>
              </w:rPr>
            </w:pPr>
          </w:p>
          <w:p w:rsidR="00137901" w:rsidRDefault="00137901" w:rsidP="00137901">
            <w:pPr>
              <w:spacing w:line="160" w:lineRule="exact"/>
              <w:jc w:val="right"/>
              <w:rPr>
                <w:rFonts w:ascii="Arial" w:hAnsi="Arial" w:cs="Arial"/>
                <w:sz w:val="16"/>
                <w:szCs w:val="16"/>
              </w:rPr>
            </w:pPr>
          </w:p>
          <w:p w:rsidR="00137901" w:rsidRPr="00137901" w:rsidRDefault="00137901" w:rsidP="00137901">
            <w:pPr>
              <w:spacing w:line="160" w:lineRule="exact"/>
              <w:jc w:val="right"/>
              <w:rPr>
                <w:rFonts w:ascii="Arial" w:hAnsi="Arial" w:cs="Arial"/>
                <w:sz w:val="16"/>
                <w:szCs w:val="16"/>
              </w:rPr>
            </w:pPr>
            <w:r w:rsidRPr="00137901">
              <w:rPr>
                <w:rFonts w:ascii="Arial" w:hAnsi="Arial" w:cs="Arial"/>
                <w:sz w:val="16"/>
                <w:szCs w:val="16"/>
              </w:rPr>
              <w:t>А.А. Сошников</w:t>
            </w:r>
          </w:p>
        </w:tc>
      </w:tr>
    </w:tbl>
    <w:p w:rsidR="00F7286A" w:rsidRDefault="00F7286A" w:rsidP="00137901">
      <w:pPr>
        <w:contextualSpacing/>
        <w:jc w:val="both"/>
        <w:rPr>
          <w:rFonts w:ascii="Arial" w:hAnsi="Arial" w:cs="Arial"/>
          <w:b/>
          <w:sz w:val="16"/>
          <w:szCs w:val="16"/>
        </w:rPr>
      </w:pPr>
    </w:p>
    <w:p w:rsidR="00F7286A" w:rsidRDefault="00F7286A" w:rsidP="00A10BCB">
      <w:pPr>
        <w:contextualSpacing/>
        <w:jc w:val="center"/>
        <w:rPr>
          <w:rFonts w:ascii="Arial" w:hAnsi="Arial" w:cs="Arial"/>
          <w:b/>
          <w:sz w:val="16"/>
          <w:szCs w:val="16"/>
        </w:rPr>
      </w:pPr>
    </w:p>
    <w:p w:rsidR="00137901" w:rsidRDefault="00137901" w:rsidP="00A10BCB">
      <w:pPr>
        <w:contextualSpacing/>
        <w:jc w:val="center"/>
        <w:rPr>
          <w:rFonts w:ascii="Arial" w:hAnsi="Arial" w:cs="Arial"/>
          <w:b/>
          <w:sz w:val="16"/>
          <w:szCs w:val="16"/>
        </w:rPr>
      </w:pPr>
    </w:p>
    <w:p w:rsidR="00535E2F" w:rsidRDefault="00535E2F" w:rsidP="00A10BCB">
      <w:pPr>
        <w:contextualSpacing/>
        <w:jc w:val="center"/>
        <w:rPr>
          <w:rFonts w:ascii="Arial" w:hAnsi="Arial" w:cs="Arial"/>
          <w:b/>
          <w:sz w:val="16"/>
          <w:szCs w:val="16"/>
        </w:rPr>
      </w:pPr>
    </w:p>
    <w:p w:rsidR="00137901" w:rsidRDefault="00137901" w:rsidP="00A10BCB">
      <w:pPr>
        <w:contextualSpacing/>
        <w:jc w:val="center"/>
        <w:rPr>
          <w:rFonts w:ascii="Arial" w:hAnsi="Arial" w:cs="Arial"/>
          <w:b/>
          <w:sz w:val="16"/>
          <w:szCs w:val="16"/>
        </w:rPr>
      </w:pPr>
    </w:p>
    <w:p w:rsidR="008D3B52" w:rsidRPr="008D3B52" w:rsidRDefault="008D3B52" w:rsidP="00A10BCB">
      <w:pPr>
        <w:contextualSpacing/>
        <w:jc w:val="center"/>
        <w:rPr>
          <w:rFonts w:ascii="Arial" w:hAnsi="Arial" w:cs="Arial"/>
          <w:b/>
          <w:sz w:val="16"/>
          <w:szCs w:val="16"/>
        </w:rPr>
      </w:pPr>
      <w:r w:rsidRPr="008D3B52">
        <w:rPr>
          <w:rFonts w:ascii="Arial" w:hAnsi="Arial" w:cs="Arial"/>
          <w:b/>
          <w:sz w:val="16"/>
          <w:szCs w:val="16"/>
        </w:rPr>
        <w:t>РЕЗОЛЮЦИЯ</w:t>
      </w:r>
    </w:p>
    <w:p w:rsidR="008D3B52" w:rsidRPr="008D3B52" w:rsidRDefault="008D3B52" w:rsidP="008D3B52">
      <w:pPr>
        <w:contextualSpacing/>
        <w:jc w:val="center"/>
        <w:rPr>
          <w:rFonts w:ascii="Arial" w:hAnsi="Arial" w:cs="Arial"/>
          <w:sz w:val="16"/>
          <w:szCs w:val="16"/>
        </w:rPr>
      </w:pPr>
      <w:r w:rsidRPr="008D3B52">
        <w:rPr>
          <w:rFonts w:ascii="Arial" w:hAnsi="Arial" w:cs="Arial"/>
          <w:sz w:val="16"/>
          <w:szCs w:val="16"/>
        </w:rPr>
        <w:t>(итоговый документ публичных слушаний)</w:t>
      </w:r>
    </w:p>
    <w:p w:rsidR="008D3B52" w:rsidRPr="008D3B52" w:rsidRDefault="008D3B52" w:rsidP="008D3B52">
      <w:pPr>
        <w:contextualSpacing/>
        <w:jc w:val="both"/>
        <w:rPr>
          <w:rFonts w:ascii="Arial" w:hAnsi="Arial" w:cs="Arial"/>
          <w:sz w:val="16"/>
          <w:szCs w:val="16"/>
        </w:rPr>
      </w:pPr>
    </w:p>
    <w:p w:rsidR="008D3B52" w:rsidRPr="008D3B52" w:rsidRDefault="008D3B52" w:rsidP="008D3B52">
      <w:pPr>
        <w:contextualSpacing/>
        <w:jc w:val="both"/>
        <w:rPr>
          <w:rFonts w:ascii="Arial" w:hAnsi="Arial" w:cs="Arial"/>
          <w:sz w:val="16"/>
          <w:szCs w:val="16"/>
        </w:rPr>
      </w:pPr>
      <w:r w:rsidRPr="008D3B52">
        <w:rPr>
          <w:rFonts w:ascii="Arial" w:hAnsi="Arial" w:cs="Arial"/>
          <w:sz w:val="16"/>
          <w:szCs w:val="16"/>
        </w:rPr>
        <w:t xml:space="preserve">«20» декабря  2017  года            </w:t>
      </w:r>
      <w:r>
        <w:rPr>
          <w:rFonts w:ascii="Arial" w:hAnsi="Arial" w:cs="Arial"/>
          <w:sz w:val="16"/>
          <w:szCs w:val="16"/>
        </w:rPr>
        <w:t xml:space="preserve">                </w:t>
      </w:r>
      <w:r w:rsidRPr="008D3B52">
        <w:rPr>
          <w:rFonts w:ascii="Arial" w:hAnsi="Arial" w:cs="Arial"/>
          <w:sz w:val="16"/>
          <w:szCs w:val="16"/>
        </w:rPr>
        <w:t xml:space="preserve">        г. Благодарный</w:t>
      </w:r>
    </w:p>
    <w:p w:rsidR="008D3B52" w:rsidRPr="008D3B52" w:rsidRDefault="008D3B52" w:rsidP="008D3B52">
      <w:pPr>
        <w:contextualSpacing/>
        <w:jc w:val="both"/>
        <w:rPr>
          <w:rFonts w:ascii="Arial" w:hAnsi="Arial" w:cs="Arial"/>
          <w:sz w:val="16"/>
          <w:szCs w:val="16"/>
        </w:rPr>
      </w:pPr>
    </w:p>
    <w:p w:rsidR="008D3B52" w:rsidRPr="008D3B52" w:rsidRDefault="008D3B52" w:rsidP="00A95FE8">
      <w:pPr>
        <w:ind w:firstLine="426"/>
        <w:contextualSpacing/>
        <w:jc w:val="both"/>
        <w:rPr>
          <w:rFonts w:ascii="Arial" w:hAnsi="Arial" w:cs="Arial"/>
          <w:sz w:val="16"/>
          <w:szCs w:val="16"/>
        </w:rPr>
      </w:pPr>
      <w:r w:rsidRPr="008D3B52">
        <w:rPr>
          <w:rFonts w:ascii="Arial" w:hAnsi="Arial" w:cs="Arial"/>
          <w:sz w:val="16"/>
          <w:szCs w:val="16"/>
          <w:u w:val="single"/>
        </w:rPr>
        <w:t>1. Тема публичных слушаний:</w:t>
      </w:r>
      <w:r w:rsidRPr="008D3B52">
        <w:rPr>
          <w:rFonts w:ascii="Arial" w:hAnsi="Arial" w:cs="Arial"/>
          <w:sz w:val="16"/>
          <w:szCs w:val="16"/>
        </w:rPr>
        <w:t xml:space="preserve"> «О бюджете </w:t>
      </w:r>
      <w:proofErr w:type="spellStart"/>
      <w:r w:rsidRPr="008D3B52">
        <w:rPr>
          <w:rFonts w:ascii="Arial" w:hAnsi="Arial" w:cs="Arial"/>
          <w:sz w:val="16"/>
          <w:szCs w:val="16"/>
        </w:rPr>
        <w:t>Благодарненского</w:t>
      </w:r>
      <w:proofErr w:type="spellEnd"/>
      <w:r w:rsidRPr="008D3B52">
        <w:rPr>
          <w:rFonts w:ascii="Arial" w:hAnsi="Arial" w:cs="Arial"/>
          <w:sz w:val="16"/>
          <w:szCs w:val="16"/>
        </w:rPr>
        <w:t xml:space="preserve"> городского округа Ставропольского края на 2018 год и плановый период 2019 и 2020 годов»</w:t>
      </w:r>
    </w:p>
    <w:p w:rsidR="008D3B52" w:rsidRPr="008D3B52" w:rsidRDefault="008D3B52" w:rsidP="00A95FE8">
      <w:pPr>
        <w:ind w:firstLine="426"/>
        <w:contextualSpacing/>
        <w:jc w:val="both"/>
        <w:rPr>
          <w:rFonts w:ascii="Arial" w:hAnsi="Arial" w:cs="Arial"/>
          <w:sz w:val="16"/>
          <w:szCs w:val="16"/>
        </w:rPr>
      </w:pPr>
    </w:p>
    <w:p w:rsidR="008D3B52" w:rsidRPr="008D3B52" w:rsidRDefault="008D3B52" w:rsidP="00A95FE8">
      <w:pPr>
        <w:ind w:firstLine="426"/>
        <w:contextualSpacing/>
        <w:jc w:val="both"/>
        <w:rPr>
          <w:rFonts w:ascii="Arial" w:hAnsi="Arial" w:cs="Arial"/>
          <w:sz w:val="16"/>
          <w:szCs w:val="16"/>
          <w:u w:val="single"/>
        </w:rPr>
      </w:pPr>
      <w:r w:rsidRPr="008D3B52">
        <w:rPr>
          <w:rFonts w:ascii="Arial" w:hAnsi="Arial" w:cs="Arial"/>
          <w:sz w:val="16"/>
          <w:szCs w:val="16"/>
          <w:u w:val="single"/>
        </w:rPr>
        <w:t>2. Вопросы, выносимые  на обсуждение:</w:t>
      </w:r>
      <w:r w:rsidRPr="008D3B52">
        <w:rPr>
          <w:rFonts w:ascii="Arial" w:hAnsi="Arial" w:cs="Arial"/>
          <w:sz w:val="16"/>
          <w:szCs w:val="16"/>
        </w:rPr>
        <w:t xml:space="preserve"> нет.</w:t>
      </w:r>
      <w:r w:rsidRPr="008D3B52">
        <w:rPr>
          <w:rFonts w:ascii="Arial" w:hAnsi="Arial" w:cs="Arial"/>
          <w:sz w:val="16"/>
          <w:szCs w:val="16"/>
          <w:u w:val="single"/>
        </w:rPr>
        <w:t xml:space="preserve"> </w:t>
      </w:r>
    </w:p>
    <w:p w:rsidR="008D3B52" w:rsidRPr="008D3B52" w:rsidRDefault="008D3B52" w:rsidP="00A95FE8">
      <w:pPr>
        <w:ind w:firstLine="426"/>
        <w:contextualSpacing/>
        <w:jc w:val="both"/>
        <w:rPr>
          <w:rFonts w:ascii="Arial" w:hAnsi="Arial" w:cs="Arial"/>
          <w:sz w:val="16"/>
          <w:szCs w:val="16"/>
          <w:u w:val="single"/>
        </w:rPr>
      </w:pPr>
    </w:p>
    <w:p w:rsidR="008D3B52" w:rsidRPr="008D3B52" w:rsidRDefault="008D3B52" w:rsidP="00A95FE8">
      <w:pPr>
        <w:ind w:firstLine="426"/>
        <w:contextualSpacing/>
        <w:jc w:val="both"/>
        <w:rPr>
          <w:rFonts w:ascii="Arial" w:hAnsi="Arial" w:cs="Arial"/>
          <w:sz w:val="16"/>
          <w:szCs w:val="16"/>
        </w:rPr>
      </w:pPr>
      <w:r w:rsidRPr="008D3B52">
        <w:rPr>
          <w:rFonts w:ascii="Arial" w:hAnsi="Arial" w:cs="Arial"/>
          <w:sz w:val="16"/>
          <w:szCs w:val="16"/>
          <w:u w:val="single"/>
        </w:rPr>
        <w:t>3. Поступившие предложения:</w:t>
      </w:r>
      <w:r w:rsidRPr="008D3B52">
        <w:rPr>
          <w:rFonts w:ascii="Arial" w:hAnsi="Arial" w:cs="Arial"/>
          <w:sz w:val="16"/>
          <w:szCs w:val="16"/>
        </w:rPr>
        <w:t xml:space="preserve"> нет.</w:t>
      </w:r>
    </w:p>
    <w:p w:rsidR="008D3B52" w:rsidRPr="008D3B52" w:rsidRDefault="008D3B52" w:rsidP="00A95FE8">
      <w:pPr>
        <w:ind w:firstLine="426"/>
        <w:contextualSpacing/>
        <w:jc w:val="both"/>
        <w:rPr>
          <w:rFonts w:ascii="Arial" w:hAnsi="Arial" w:cs="Arial"/>
          <w:sz w:val="16"/>
          <w:szCs w:val="16"/>
        </w:rPr>
      </w:pPr>
    </w:p>
    <w:p w:rsidR="008D3B52" w:rsidRPr="008D3B52" w:rsidRDefault="008D3B52" w:rsidP="00A95FE8">
      <w:pPr>
        <w:ind w:firstLine="426"/>
        <w:jc w:val="both"/>
        <w:rPr>
          <w:rFonts w:ascii="Arial" w:hAnsi="Arial" w:cs="Arial"/>
          <w:sz w:val="16"/>
          <w:szCs w:val="16"/>
        </w:rPr>
      </w:pPr>
      <w:r w:rsidRPr="008D3B52">
        <w:rPr>
          <w:rFonts w:ascii="Arial" w:hAnsi="Arial" w:cs="Arial"/>
          <w:sz w:val="16"/>
          <w:szCs w:val="16"/>
          <w:u w:val="single"/>
        </w:rPr>
        <w:t>4. Рекомендации:</w:t>
      </w:r>
      <w:r w:rsidRPr="008D3B52">
        <w:rPr>
          <w:rFonts w:ascii="Arial" w:hAnsi="Arial" w:cs="Arial"/>
          <w:sz w:val="16"/>
          <w:szCs w:val="16"/>
        </w:rPr>
        <w:t xml:space="preserve"> нет.</w:t>
      </w:r>
    </w:p>
    <w:p w:rsidR="008D3B52" w:rsidRPr="008D3B52" w:rsidRDefault="008D3B52" w:rsidP="00A95FE8">
      <w:pPr>
        <w:ind w:firstLine="426"/>
        <w:jc w:val="both"/>
        <w:rPr>
          <w:rFonts w:ascii="Arial" w:hAnsi="Arial" w:cs="Arial"/>
          <w:sz w:val="16"/>
          <w:szCs w:val="16"/>
        </w:rPr>
      </w:pPr>
    </w:p>
    <w:p w:rsidR="008D3B52" w:rsidRPr="008D3B52" w:rsidRDefault="008D3B52" w:rsidP="008D3B52">
      <w:pPr>
        <w:widowControl w:val="0"/>
        <w:autoSpaceDE w:val="0"/>
        <w:autoSpaceDN w:val="0"/>
        <w:adjustRightInd w:val="0"/>
        <w:ind w:firstLine="540"/>
        <w:jc w:val="both"/>
        <w:rPr>
          <w:rFonts w:ascii="Arial" w:hAnsi="Arial" w:cs="Arial"/>
          <w:sz w:val="16"/>
          <w:szCs w:val="16"/>
        </w:rPr>
      </w:pPr>
    </w:p>
    <w:p w:rsidR="008D3B52" w:rsidRPr="008D3B52" w:rsidRDefault="008D3B52" w:rsidP="008D3B52">
      <w:pPr>
        <w:autoSpaceDE w:val="0"/>
        <w:autoSpaceDN w:val="0"/>
        <w:adjustRightInd w:val="0"/>
        <w:ind w:firstLine="54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485"/>
        <w:gridCol w:w="1730"/>
      </w:tblGrid>
      <w:tr w:rsidR="008D3B52" w:rsidRPr="008D3B52" w:rsidTr="008D3B52">
        <w:tc>
          <w:tcPr>
            <w:tcW w:w="1884" w:type="dxa"/>
          </w:tcPr>
          <w:p w:rsidR="008D3B52" w:rsidRPr="008D3B52" w:rsidRDefault="008D3B52" w:rsidP="009A5BC2">
            <w:pPr>
              <w:contextualSpacing/>
              <w:jc w:val="both"/>
              <w:rPr>
                <w:rFonts w:ascii="Arial" w:hAnsi="Arial" w:cs="Arial"/>
                <w:sz w:val="16"/>
                <w:szCs w:val="16"/>
              </w:rPr>
            </w:pPr>
            <w:r w:rsidRPr="008D3B52">
              <w:rPr>
                <w:rFonts w:ascii="Arial" w:hAnsi="Arial" w:cs="Arial"/>
                <w:sz w:val="16"/>
                <w:szCs w:val="16"/>
              </w:rPr>
              <w:t>Председатель</w:t>
            </w:r>
          </w:p>
        </w:tc>
        <w:tc>
          <w:tcPr>
            <w:tcW w:w="1485" w:type="dxa"/>
          </w:tcPr>
          <w:p w:rsidR="008D3B52" w:rsidRPr="008D3B52" w:rsidRDefault="008D3B52" w:rsidP="009A5BC2">
            <w:pPr>
              <w:contextualSpacing/>
              <w:jc w:val="both"/>
              <w:rPr>
                <w:rFonts w:ascii="Arial" w:hAnsi="Arial" w:cs="Arial"/>
                <w:sz w:val="16"/>
                <w:szCs w:val="16"/>
              </w:rPr>
            </w:pPr>
          </w:p>
        </w:tc>
        <w:tc>
          <w:tcPr>
            <w:tcW w:w="1730" w:type="dxa"/>
          </w:tcPr>
          <w:p w:rsidR="008D3B52" w:rsidRPr="008D3B52" w:rsidRDefault="008D3B52" w:rsidP="009A5BC2">
            <w:pPr>
              <w:contextualSpacing/>
              <w:jc w:val="right"/>
              <w:rPr>
                <w:rFonts w:ascii="Arial" w:hAnsi="Arial" w:cs="Arial"/>
                <w:sz w:val="16"/>
                <w:szCs w:val="16"/>
              </w:rPr>
            </w:pPr>
            <w:proofErr w:type="spellStart"/>
            <w:r w:rsidRPr="008D3B52">
              <w:rPr>
                <w:rFonts w:ascii="Arial" w:hAnsi="Arial" w:cs="Arial"/>
                <w:sz w:val="16"/>
                <w:szCs w:val="16"/>
              </w:rPr>
              <w:t>И.А.Ерохин</w:t>
            </w:r>
            <w:proofErr w:type="spellEnd"/>
          </w:p>
        </w:tc>
      </w:tr>
      <w:tr w:rsidR="008D3B52" w:rsidRPr="008D3B52" w:rsidTr="008D3B52">
        <w:tc>
          <w:tcPr>
            <w:tcW w:w="1884" w:type="dxa"/>
          </w:tcPr>
          <w:p w:rsidR="008D3B52" w:rsidRPr="008D3B52" w:rsidRDefault="008D3B52" w:rsidP="009A5BC2">
            <w:pPr>
              <w:contextualSpacing/>
              <w:jc w:val="both"/>
              <w:rPr>
                <w:rFonts w:ascii="Arial" w:hAnsi="Arial" w:cs="Arial"/>
                <w:sz w:val="16"/>
                <w:szCs w:val="16"/>
              </w:rPr>
            </w:pPr>
          </w:p>
        </w:tc>
        <w:tc>
          <w:tcPr>
            <w:tcW w:w="1485" w:type="dxa"/>
          </w:tcPr>
          <w:p w:rsidR="008D3B52" w:rsidRPr="008D3B52" w:rsidRDefault="008D3B52" w:rsidP="009A5BC2">
            <w:pPr>
              <w:contextualSpacing/>
              <w:jc w:val="center"/>
              <w:rPr>
                <w:rFonts w:ascii="Arial" w:hAnsi="Arial" w:cs="Arial"/>
                <w:sz w:val="16"/>
                <w:szCs w:val="16"/>
              </w:rPr>
            </w:pPr>
            <w:r w:rsidRPr="008D3B52">
              <w:rPr>
                <w:rFonts w:ascii="Arial" w:hAnsi="Arial" w:cs="Arial"/>
                <w:sz w:val="16"/>
                <w:szCs w:val="16"/>
              </w:rPr>
              <w:t>(подпись)</w:t>
            </w:r>
          </w:p>
        </w:tc>
        <w:tc>
          <w:tcPr>
            <w:tcW w:w="1730" w:type="dxa"/>
          </w:tcPr>
          <w:p w:rsidR="008D3B52" w:rsidRPr="008D3B52" w:rsidRDefault="008D3B52" w:rsidP="009A5BC2">
            <w:pPr>
              <w:contextualSpacing/>
              <w:jc w:val="both"/>
              <w:rPr>
                <w:rFonts w:ascii="Arial" w:hAnsi="Arial" w:cs="Arial"/>
                <w:sz w:val="16"/>
                <w:szCs w:val="16"/>
              </w:rPr>
            </w:pPr>
          </w:p>
        </w:tc>
      </w:tr>
      <w:tr w:rsidR="008D3B52" w:rsidRPr="008D3B52" w:rsidTr="008D3B52">
        <w:tc>
          <w:tcPr>
            <w:tcW w:w="1884" w:type="dxa"/>
          </w:tcPr>
          <w:p w:rsidR="008D3B52" w:rsidRPr="008D3B52" w:rsidRDefault="008D3B52" w:rsidP="009A5BC2">
            <w:pPr>
              <w:contextualSpacing/>
              <w:jc w:val="both"/>
              <w:rPr>
                <w:rFonts w:ascii="Arial" w:hAnsi="Arial" w:cs="Arial"/>
                <w:sz w:val="16"/>
                <w:szCs w:val="16"/>
              </w:rPr>
            </w:pPr>
          </w:p>
        </w:tc>
        <w:tc>
          <w:tcPr>
            <w:tcW w:w="1485" w:type="dxa"/>
          </w:tcPr>
          <w:p w:rsidR="008D3B52" w:rsidRPr="008D3B52" w:rsidRDefault="008D3B52" w:rsidP="009A5BC2">
            <w:pPr>
              <w:contextualSpacing/>
              <w:jc w:val="center"/>
              <w:rPr>
                <w:rFonts w:ascii="Arial" w:hAnsi="Arial" w:cs="Arial"/>
                <w:sz w:val="16"/>
                <w:szCs w:val="16"/>
              </w:rPr>
            </w:pPr>
          </w:p>
        </w:tc>
        <w:tc>
          <w:tcPr>
            <w:tcW w:w="1730" w:type="dxa"/>
          </w:tcPr>
          <w:p w:rsidR="008D3B52" w:rsidRPr="008D3B52" w:rsidRDefault="008D3B52" w:rsidP="009A5BC2">
            <w:pPr>
              <w:contextualSpacing/>
              <w:jc w:val="both"/>
              <w:rPr>
                <w:rFonts w:ascii="Arial" w:hAnsi="Arial" w:cs="Arial"/>
                <w:sz w:val="16"/>
                <w:szCs w:val="16"/>
              </w:rPr>
            </w:pPr>
          </w:p>
        </w:tc>
      </w:tr>
      <w:tr w:rsidR="008D3B52" w:rsidRPr="008D3B52" w:rsidTr="008D3B52">
        <w:tc>
          <w:tcPr>
            <w:tcW w:w="1884" w:type="dxa"/>
          </w:tcPr>
          <w:p w:rsidR="008D3B52" w:rsidRPr="008D3B52" w:rsidRDefault="008D3B52" w:rsidP="009A5BC2">
            <w:pPr>
              <w:contextualSpacing/>
              <w:jc w:val="both"/>
              <w:rPr>
                <w:rFonts w:ascii="Arial" w:hAnsi="Arial" w:cs="Arial"/>
                <w:sz w:val="16"/>
                <w:szCs w:val="16"/>
              </w:rPr>
            </w:pPr>
            <w:r w:rsidRPr="008D3B52">
              <w:rPr>
                <w:rFonts w:ascii="Arial" w:hAnsi="Arial" w:cs="Arial"/>
                <w:sz w:val="16"/>
                <w:szCs w:val="16"/>
              </w:rPr>
              <w:t>Секретарь</w:t>
            </w:r>
          </w:p>
        </w:tc>
        <w:tc>
          <w:tcPr>
            <w:tcW w:w="1485" w:type="dxa"/>
          </w:tcPr>
          <w:p w:rsidR="008D3B52" w:rsidRPr="008D3B52" w:rsidRDefault="008D3B52" w:rsidP="009A5BC2">
            <w:pPr>
              <w:contextualSpacing/>
              <w:jc w:val="both"/>
              <w:rPr>
                <w:rFonts w:ascii="Arial" w:hAnsi="Arial" w:cs="Arial"/>
                <w:sz w:val="16"/>
                <w:szCs w:val="16"/>
              </w:rPr>
            </w:pPr>
          </w:p>
        </w:tc>
        <w:tc>
          <w:tcPr>
            <w:tcW w:w="1730" w:type="dxa"/>
          </w:tcPr>
          <w:p w:rsidR="008D3B52" w:rsidRPr="008D3B52" w:rsidRDefault="008D3B52" w:rsidP="009A5BC2">
            <w:pPr>
              <w:contextualSpacing/>
              <w:jc w:val="right"/>
              <w:rPr>
                <w:rFonts w:ascii="Arial" w:hAnsi="Arial" w:cs="Arial"/>
                <w:sz w:val="16"/>
                <w:szCs w:val="16"/>
              </w:rPr>
            </w:pPr>
            <w:r w:rsidRPr="008D3B52">
              <w:rPr>
                <w:rFonts w:ascii="Arial" w:hAnsi="Arial" w:cs="Arial"/>
                <w:sz w:val="16"/>
                <w:szCs w:val="16"/>
              </w:rPr>
              <w:t xml:space="preserve">Е.Н. </w:t>
            </w:r>
            <w:proofErr w:type="spellStart"/>
            <w:r w:rsidRPr="008D3B52">
              <w:rPr>
                <w:rFonts w:ascii="Arial" w:hAnsi="Arial" w:cs="Arial"/>
                <w:sz w:val="16"/>
                <w:szCs w:val="16"/>
              </w:rPr>
              <w:t>Графова</w:t>
            </w:r>
            <w:proofErr w:type="spellEnd"/>
          </w:p>
        </w:tc>
      </w:tr>
      <w:tr w:rsidR="008D3B52" w:rsidRPr="008D3B52" w:rsidTr="008D3B52">
        <w:tc>
          <w:tcPr>
            <w:tcW w:w="1884" w:type="dxa"/>
          </w:tcPr>
          <w:p w:rsidR="008D3B52" w:rsidRPr="008D3B52" w:rsidRDefault="008D3B52" w:rsidP="009A5BC2">
            <w:pPr>
              <w:contextualSpacing/>
              <w:jc w:val="both"/>
              <w:rPr>
                <w:rFonts w:ascii="Arial" w:hAnsi="Arial" w:cs="Arial"/>
                <w:sz w:val="16"/>
                <w:szCs w:val="16"/>
              </w:rPr>
            </w:pPr>
          </w:p>
        </w:tc>
        <w:tc>
          <w:tcPr>
            <w:tcW w:w="1485" w:type="dxa"/>
          </w:tcPr>
          <w:p w:rsidR="008D3B52" w:rsidRPr="008D3B52" w:rsidRDefault="008D3B52" w:rsidP="009A5BC2">
            <w:pPr>
              <w:contextualSpacing/>
              <w:jc w:val="center"/>
              <w:rPr>
                <w:rFonts w:ascii="Arial" w:hAnsi="Arial" w:cs="Arial"/>
                <w:sz w:val="16"/>
                <w:szCs w:val="16"/>
              </w:rPr>
            </w:pPr>
            <w:r w:rsidRPr="008D3B52">
              <w:rPr>
                <w:rFonts w:ascii="Arial" w:hAnsi="Arial" w:cs="Arial"/>
                <w:sz w:val="16"/>
                <w:szCs w:val="16"/>
              </w:rPr>
              <w:t>(подпись)</w:t>
            </w:r>
          </w:p>
        </w:tc>
        <w:tc>
          <w:tcPr>
            <w:tcW w:w="1730" w:type="dxa"/>
          </w:tcPr>
          <w:p w:rsidR="008D3B52" w:rsidRPr="008D3B52" w:rsidRDefault="008D3B52" w:rsidP="009A5BC2">
            <w:pPr>
              <w:contextualSpacing/>
              <w:jc w:val="both"/>
              <w:rPr>
                <w:rFonts w:ascii="Arial" w:hAnsi="Arial" w:cs="Arial"/>
                <w:sz w:val="16"/>
                <w:szCs w:val="16"/>
              </w:rPr>
            </w:pPr>
          </w:p>
        </w:tc>
      </w:tr>
    </w:tbl>
    <w:p w:rsidR="008D3B52" w:rsidRPr="008D3B52" w:rsidRDefault="008D3B52" w:rsidP="008D3B52">
      <w:pPr>
        <w:contextualSpacing/>
        <w:jc w:val="both"/>
        <w:rPr>
          <w:rFonts w:ascii="Arial" w:hAnsi="Arial" w:cs="Arial"/>
          <w:sz w:val="16"/>
          <w:szCs w:val="16"/>
        </w:rPr>
      </w:pPr>
    </w:p>
    <w:p w:rsidR="00A95FE8" w:rsidRPr="008D3B52" w:rsidRDefault="00A95FE8" w:rsidP="00026A71">
      <w:pPr>
        <w:contextualSpacing/>
        <w:jc w:val="both"/>
        <w:rPr>
          <w:rFonts w:ascii="Arial" w:hAnsi="Arial" w:cs="Arial"/>
          <w:sz w:val="16"/>
          <w:szCs w:val="16"/>
        </w:rPr>
      </w:pPr>
    </w:p>
    <w:p w:rsidR="00A95FE8" w:rsidRDefault="00A95FE8" w:rsidP="00B97D52">
      <w:pPr>
        <w:widowControl w:val="0"/>
        <w:autoSpaceDE w:val="0"/>
        <w:autoSpaceDN w:val="0"/>
        <w:adjustRightInd w:val="0"/>
        <w:jc w:val="center"/>
        <w:rPr>
          <w:rFonts w:ascii="Arial" w:hAnsi="Arial" w:cs="Arial"/>
          <w:sz w:val="16"/>
          <w:szCs w:val="16"/>
        </w:rPr>
      </w:pPr>
    </w:p>
    <w:p w:rsidR="00A95FE8" w:rsidRDefault="00A95FE8" w:rsidP="00B97D52">
      <w:pPr>
        <w:widowControl w:val="0"/>
        <w:autoSpaceDE w:val="0"/>
        <w:autoSpaceDN w:val="0"/>
        <w:adjustRightInd w:val="0"/>
        <w:jc w:val="center"/>
        <w:rPr>
          <w:rFonts w:ascii="Arial" w:hAnsi="Arial" w:cs="Arial"/>
          <w:sz w:val="16"/>
          <w:szCs w:val="16"/>
        </w:rPr>
      </w:pPr>
    </w:p>
    <w:p w:rsidR="00A95FE8" w:rsidRDefault="00A95FE8" w:rsidP="00B97D52">
      <w:pPr>
        <w:widowControl w:val="0"/>
        <w:autoSpaceDE w:val="0"/>
        <w:autoSpaceDN w:val="0"/>
        <w:adjustRightInd w:val="0"/>
        <w:jc w:val="center"/>
        <w:rPr>
          <w:rFonts w:ascii="Arial" w:hAnsi="Arial" w:cs="Arial"/>
          <w:sz w:val="16"/>
          <w:szCs w:val="16"/>
        </w:rPr>
      </w:pPr>
    </w:p>
    <w:p w:rsidR="00A95FE8" w:rsidRDefault="00A95FE8" w:rsidP="00B97D52">
      <w:pPr>
        <w:widowControl w:val="0"/>
        <w:autoSpaceDE w:val="0"/>
        <w:autoSpaceDN w:val="0"/>
        <w:adjustRightInd w:val="0"/>
        <w:jc w:val="center"/>
        <w:rPr>
          <w:rFonts w:ascii="Arial" w:hAnsi="Arial" w:cs="Arial"/>
          <w:sz w:val="16"/>
          <w:szCs w:val="16"/>
        </w:rPr>
        <w:sectPr w:rsidR="00A95FE8" w:rsidSect="00026A71">
          <w:type w:val="continuous"/>
          <w:pgSz w:w="11905" w:h="16838"/>
          <w:pgMar w:top="1134" w:right="423" w:bottom="1134" w:left="567" w:header="720" w:footer="720" w:gutter="0"/>
          <w:cols w:num="2" w:space="851"/>
          <w:noEndnote/>
          <w:titlePg/>
          <w:docGrid w:linePitch="381"/>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118"/>
        <w:gridCol w:w="3544"/>
      </w:tblGrid>
      <w:tr w:rsidR="00A95FE8" w:rsidRPr="00560A14" w:rsidTr="00A95FE8">
        <w:tc>
          <w:tcPr>
            <w:tcW w:w="4361" w:type="dxa"/>
          </w:tcPr>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муниципального района Ставропольского края, администрация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муниципального района Ставропольского края</w:t>
            </w:r>
          </w:p>
        </w:tc>
        <w:tc>
          <w:tcPr>
            <w:tcW w:w="3118" w:type="dxa"/>
          </w:tcPr>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A95FE8" w:rsidRPr="00560A14" w:rsidRDefault="00A95FE8" w:rsidP="00A95FE8">
            <w:pPr>
              <w:widowControl w:val="0"/>
              <w:autoSpaceDE w:val="0"/>
              <w:autoSpaceDN w:val="0"/>
              <w:adjustRightInd w:val="0"/>
              <w:jc w:val="center"/>
              <w:rPr>
                <w:rFonts w:ascii="Arial" w:hAnsi="Arial" w:cs="Arial"/>
                <w:sz w:val="16"/>
                <w:szCs w:val="16"/>
              </w:rPr>
            </w:pPr>
          </w:p>
        </w:tc>
        <w:tc>
          <w:tcPr>
            <w:tcW w:w="3544" w:type="dxa"/>
          </w:tcPr>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A95FE8" w:rsidRPr="00560A14" w:rsidRDefault="007160B7" w:rsidP="00A95FE8">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20 </w:t>
            </w:r>
            <w:r w:rsidR="00A95FE8">
              <w:rPr>
                <w:rFonts w:ascii="Arial" w:hAnsi="Arial" w:cs="Arial"/>
                <w:sz w:val="16"/>
                <w:szCs w:val="16"/>
              </w:rPr>
              <w:t xml:space="preserve"> декабря</w:t>
            </w:r>
            <w:r w:rsidR="00A95FE8" w:rsidRPr="00560A14">
              <w:rPr>
                <w:rFonts w:ascii="Arial" w:hAnsi="Arial" w:cs="Arial"/>
                <w:sz w:val="16"/>
                <w:szCs w:val="16"/>
              </w:rPr>
              <w:t xml:space="preserve">  </w:t>
            </w:r>
            <w:r w:rsidR="00A95FE8" w:rsidRPr="00560A14">
              <w:rPr>
                <w:rFonts w:ascii="Arial" w:hAnsi="Arial" w:cs="Arial"/>
                <w:sz w:val="16"/>
                <w:szCs w:val="16"/>
                <w:u w:val="single"/>
              </w:rPr>
              <w:t>2017 г.</w:t>
            </w:r>
          </w:p>
        </w:tc>
      </w:tr>
      <w:tr w:rsidR="00A95FE8" w:rsidRPr="00560A14" w:rsidTr="00A95FE8">
        <w:tc>
          <w:tcPr>
            <w:tcW w:w="4361" w:type="dxa"/>
          </w:tcPr>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118" w:type="dxa"/>
          </w:tcPr>
          <w:p w:rsidR="00A95FE8" w:rsidRPr="00560A14" w:rsidRDefault="00A95FE8" w:rsidP="00A95FE8">
            <w:pPr>
              <w:widowControl w:val="0"/>
              <w:autoSpaceDE w:val="0"/>
              <w:autoSpaceDN w:val="0"/>
              <w:adjustRightInd w:val="0"/>
              <w:jc w:val="center"/>
              <w:rPr>
                <w:rFonts w:ascii="Arial" w:hAnsi="Arial" w:cs="Arial"/>
                <w:sz w:val="16"/>
                <w:szCs w:val="16"/>
              </w:rPr>
            </w:pPr>
          </w:p>
        </w:tc>
        <w:tc>
          <w:tcPr>
            <w:tcW w:w="3544" w:type="dxa"/>
          </w:tcPr>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A95FE8" w:rsidRPr="00560A14" w:rsidRDefault="00A95FE8" w:rsidP="00A95FE8">
            <w:pPr>
              <w:widowControl w:val="0"/>
              <w:autoSpaceDE w:val="0"/>
              <w:autoSpaceDN w:val="0"/>
              <w:adjustRightInd w:val="0"/>
              <w:jc w:val="center"/>
              <w:rPr>
                <w:rFonts w:ascii="Arial" w:hAnsi="Arial" w:cs="Arial"/>
                <w:sz w:val="16"/>
                <w:szCs w:val="16"/>
                <w:u w:val="single"/>
              </w:rPr>
            </w:pPr>
            <w:r w:rsidRPr="00560A14">
              <w:rPr>
                <w:rFonts w:ascii="Arial" w:hAnsi="Arial" w:cs="Arial"/>
                <w:sz w:val="16"/>
                <w:szCs w:val="16"/>
              </w:rPr>
              <w:t xml:space="preserve">Заказ № </w:t>
            </w:r>
            <w:r w:rsidRPr="00560A14">
              <w:rPr>
                <w:rFonts w:ascii="Arial" w:hAnsi="Arial" w:cs="Arial"/>
                <w:sz w:val="16"/>
                <w:szCs w:val="16"/>
                <w:u w:val="single"/>
              </w:rPr>
              <w:t>_82_</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A95FE8" w:rsidRDefault="00A95FE8" w:rsidP="00A95FE8">
      <w:pPr>
        <w:widowControl w:val="0"/>
        <w:autoSpaceDE w:val="0"/>
        <w:autoSpaceDN w:val="0"/>
        <w:adjustRightInd w:val="0"/>
        <w:jc w:val="center"/>
        <w:rPr>
          <w:rFonts w:ascii="Arial" w:hAnsi="Arial" w:cs="Arial"/>
          <w:sz w:val="16"/>
          <w:szCs w:val="16"/>
        </w:rPr>
      </w:pP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Газета набрана на компьютере администрации </w:t>
      </w:r>
      <w:proofErr w:type="spellStart"/>
      <w:r w:rsidRPr="00560A14">
        <w:rPr>
          <w:rFonts w:ascii="Arial" w:hAnsi="Arial" w:cs="Arial"/>
          <w:sz w:val="16"/>
          <w:szCs w:val="16"/>
        </w:rPr>
        <w:t>Благодарненского</w:t>
      </w:r>
      <w:proofErr w:type="spellEnd"/>
      <w:r w:rsidRPr="00560A14">
        <w:rPr>
          <w:rFonts w:ascii="Arial" w:hAnsi="Arial" w:cs="Arial"/>
          <w:sz w:val="16"/>
          <w:szCs w:val="16"/>
        </w:rPr>
        <w:t xml:space="preserve"> муниципального района Ставропольского края</w:t>
      </w:r>
    </w:p>
    <w:p w:rsidR="00A95FE8" w:rsidRPr="00560A14"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w:t>
      </w:r>
      <w:proofErr w:type="spellStart"/>
      <w:r w:rsidRPr="00560A14">
        <w:rPr>
          <w:rFonts w:ascii="Arial" w:hAnsi="Arial" w:cs="Arial"/>
          <w:sz w:val="16"/>
          <w:szCs w:val="16"/>
        </w:rPr>
        <w:t>Благодарненская</w:t>
      </w:r>
      <w:proofErr w:type="spellEnd"/>
      <w:r w:rsidRPr="00560A14">
        <w:rPr>
          <w:rFonts w:ascii="Arial" w:hAnsi="Arial" w:cs="Arial"/>
          <w:sz w:val="16"/>
          <w:szCs w:val="16"/>
        </w:rPr>
        <w:t xml:space="preserve"> типография», 356420, г. Благодарный, ул. Советская, 363</w:t>
      </w:r>
    </w:p>
    <w:p w:rsidR="008D3B52" w:rsidRDefault="00A95FE8" w:rsidP="00A95FE8">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sectPr w:rsidR="008D3B52" w:rsidSect="00A95FE8">
      <w:type w:val="continuous"/>
      <w:pgSz w:w="11905" w:h="16838"/>
      <w:pgMar w:top="1134" w:right="423" w:bottom="1134" w:left="567"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99" w:rsidRDefault="004A2699" w:rsidP="00822A54">
      <w:r>
        <w:separator/>
      </w:r>
    </w:p>
  </w:endnote>
  <w:endnote w:type="continuationSeparator" w:id="0">
    <w:p w:rsidR="004A2699" w:rsidRDefault="004A269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2B" w:rsidRDefault="004A2699">
    <w:pPr>
      <w:pStyle w:val="a5"/>
      <w:jc w:val="center"/>
    </w:pPr>
    <w:r>
      <w:fldChar w:fldCharType="begin"/>
    </w:r>
    <w:r>
      <w:instrText>PAGE   \* MERGEFORMAT</w:instrText>
    </w:r>
    <w:r>
      <w:fldChar w:fldCharType="separate"/>
    </w:r>
    <w:r w:rsidR="00B1602D">
      <w:rPr>
        <w:noProof/>
      </w:rPr>
      <w:t>6</w:t>
    </w:r>
    <w:r>
      <w:rPr>
        <w:noProof/>
      </w:rPr>
      <w:fldChar w:fldCharType="end"/>
    </w:r>
  </w:p>
  <w:p w:rsidR="00836A2B" w:rsidRDefault="00836A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36A2B" w:rsidRDefault="004A2699">
        <w:pPr>
          <w:pStyle w:val="a5"/>
          <w:jc w:val="center"/>
        </w:pPr>
        <w:r>
          <w:fldChar w:fldCharType="begin"/>
        </w:r>
        <w:r>
          <w:instrText>PAGE   \* MERGEFORMAT</w:instrText>
        </w:r>
        <w:r>
          <w:fldChar w:fldCharType="separate"/>
        </w:r>
        <w:r w:rsidR="00B1602D">
          <w:rPr>
            <w:noProof/>
          </w:rPr>
          <w:t>1</w:t>
        </w:r>
        <w:r>
          <w:rPr>
            <w:noProof/>
          </w:rPr>
          <w:fldChar w:fldCharType="end"/>
        </w:r>
      </w:p>
    </w:sdtContent>
  </w:sdt>
  <w:p w:rsidR="00836A2B" w:rsidRDefault="00836A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99" w:rsidRDefault="004A2699" w:rsidP="00822A54">
      <w:r>
        <w:separator/>
      </w:r>
    </w:p>
  </w:footnote>
  <w:footnote w:type="continuationSeparator" w:id="0">
    <w:p w:rsidR="004A2699" w:rsidRDefault="004A269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2B" w:rsidRDefault="00836A2B"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w:t>
    </w:r>
    <w:proofErr w:type="spellStart"/>
    <w:r>
      <w:rPr>
        <w:rFonts w:ascii="Arial" w:hAnsi="Arial" w:cs="Arial"/>
        <w:sz w:val="12"/>
        <w:szCs w:val="12"/>
      </w:rPr>
      <w:t>Благодарне</w:t>
    </w:r>
    <w:r w:rsidR="00395B3D">
      <w:rPr>
        <w:rFonts w:ascii="Arial" w:hAnsi="Arial" w:cs="Arial"/>
        <w:sz w:val="12"/>
        <w:szCs w:val="12"/>
      </w:rPr>
      <w:t>нского</w:t>
    </w:r>
    <w:proofErr w:type="spellEnd"/>
    <w:r w:rsidR="00395B3D">
      <w:rPr>
        <w:rFonts w:ascii="Arial" w:hAnsi="Arial" w:cs="Arial"/>
        <w:sz w:val="12"/>
        <w:szCs w:val="12"/>
      </w:rPr>
      <w:t xml:space="preserve"> муници</w:t>
    </w:r>
    <w:r w:rsidR="00565CD0">
      <w:rPr>
        <w:rFonts w:ascii="Arial" w:hAnsi="Arial" w:cs="Arial"/>
        <w:sz w:val="12"/>
        <w:szCs w:val="12"/>
      </w:rPr>
      <w:t xml:space="preserve">пального района №26  (173) от 20 </w:t>
    </w:r>
    <w:r w:rsidR="00395B3D">
      <w:rPr>
        <w:rFonts w:ascii="Arial" w:hAnsi="Arial" w:cs="Arial"/>
        <w:sz w:val="12"/>
        <w:szCs w:val="12"/>
      </w:rPr>
      <w:t>декабря</w:t>
    </w:r>
    <w:r>
      <w:rPr>
        <w:rFonts w:ascii="Arial" w:hAnsi="Arial" w:cs="Arial"/>
        <w:sz w:val="12"/>
        <w:szCs w:val="12"/>
      </w:rPr>
      <w:t xml:space="preserve">  2017 года</w:t>
    </w:r>
  </w:p>
  <w:p w:rsidR="00836A2B" w:rsidRDefault="00836A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C3ACD"/>
    <w:multiLevelType w:val="hybridMultilevel"/>
    <w:tmpl w:val="8EF6159A"/>
    <w:lvl w:ilvl="0" w:tplc="3C5E4C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8A94562"/>
    <w:multiLevelType w:val="hybridMultilevel"/>
    <w:tmpl w:val="200CC9A2"/>
    <w:lvl w:ilvl="0" w:tplc="816A3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8E2B5E"/>
    <w:multiLevelType w:val="multilevel"/>
    <w:tmpl w:val="8FD8C130"/>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0"/>
  </w:num>
  <w:num w:numId="2">
    <w:abstractNumId w:val="5"/>
  </w:num>
  <w:num w:numId="3">
    <w:abstractNumId w:val="6"/>
  </w:num>
  <w:num w:numId="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24F0"/>
    <w:rsid w:val="00002C86"/>
    <w:rsid w:val="00004A47"/>
    <w:rsid w:val="00006DA7"/>
    <w:rsid w:val="0000772B"/>
    <w:rsid w:val="0000783A"/>
    <w:rsid w:val="00007F35"/>
    <w:rsid w:val="000107CB"/>
    <w:rsid w:val="000138AD"/>
    <w:rsid w:val="000154DD"/>
    <w:rsid w:val="00015933"/>
    <w:rsid w:val="00015F1B"/>
    <w:rsid w:val="00017A4D"/>
    <w:rsid w:val="00017A7D"/>
    <w:rsid w:val="000200FD"/>
    <w:rsid w:val="00020E7B"/>
    <w:rsid w:val="000211DE"/>
    <w:rsid w:val="00021538"/>
    <w:rsid w:val="000217EA"/>
    <w:rsid w:val="00023296"/>
    <w:rsid w:val="00024E35"/>
    <w:rsid w:val="00026A71"/>
    <w:rsid w:val="00030DF9"/>
    <w:rsid w:val="00032BA8"/>
    <w:rsid w:val="00033473"/>
    <w:rsid w:val="00033AFF"/>
    <w:rsid w:val="0003506D"/>
    <w:rsid w:val="00035E0E"/>
    <w:rsid w:val="000403D2"/>
    <w:rsid w:val="00041BBF"/>
    <w:rsid w:val="000423A0"/>
    <w:rsid w:val="0004530C"/>
    <w:rsid w:val="000535CF"/>
    <w:rsid w:val="000537FD"/>
    <w:rsid w:val="00053E75"/>
    <w:rsid w:val="000548A0"/>
    <w:rsid w:val="00055424"/>
    <w:rsid w:val="0005662D"/>
    <w:rsid w:val="000576F5"/>
    <w:rsid w:val="00057922"/>
    <w:rsid w:val="000603B6"/>
    <w:rsid w:val="0006297F"/>
    <w:rsid w:val="000654F6"/>
    <w:rsid w:val="00065A9F"/>
    <w:rsid w:val="00065E50"/>
    <w:rsid w:val="00070333"/>
    <w:rsid w:val="000715E0"/>
    <w:rsid w:val="000731CF"/>
    <w:rsid w:val="0007335B"/>
    <w:rsid w:val="00074E14"/>
    <w:rsid w:val="00075187"/>
    <w:rsid w:val="00075FDD"/>
    <w:rsid w:val="00077135"/>
    <w:rsid w:val="00080AA2"/>
    <w:rsid w:val="0008101E"/>
    <w:rsid w:val="00081E4D"/>
    <w:rsid w:val="000823C9"/>
    <w:rsid w:val="0008398D"/>
    <w:rsid w:val="00083E7C"/>
    <w:rsid w:val="00093BD8"/>
    <w:rsid w:val="00094517"/>
    <w:rsid w:val="00095472"/>
    <w:rsid w:val="000A11D8"/>
    <w:rsid w:val="000A3207"/>
    <w:rsid w:val="000A398A"/>
    <w:rsid w:val="000A4826"/>
    <w:rsid w:val="000B02BF"/>
    <w:rsid w:val="000B41BD"/>
    <w:rsid w:val="000B449B"/>
    <w:rsid w:val="000B5093"/>
    <w:rsid w:val="000B55A6"/>
    <w:rsid w:val="000B6526"/>
    <w:rsid w:val="000B67F6"/>
    <w:rsid w:val="000B687D"/>
    <w:rsid w:val="000B7490"/>
    <w:rsid w:val="000C0C3B"/>
    <w:rsid w:val="000C1A64"/>
    <w:rsid w:val="000C2B51"/>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11D7"/>
    <w:rsid w:val="000F21AD"/>
    <w:rsid w:val="000F4CFE"/>
    <w:rsid w:val="000F4D62"/>
    <w:rsid w:val="001004A1"/>
    <w:rsid w:val="0010107A"/>
    <w:rsid w:val="00101280"/>
    <w:rsid w:val="00102229"/>
    <w:rsid w:val="00104C37"/>
    <w:rsid w:val="0010685F"/>
    <w:rsid w:val="00106EBC"/>
    <w:rsid w:val="001109F8"/>
    <w:rsid w:val="0012412F"/>
    <w:rsid w:val="001267A8"/>
    <w:rsid w:val="00131691"/>
    <w:rsid w:val="00131B09"/>
    <w:rsid w:val="001324FC"/>
    <w:rsid w:val="0013292E"/>
    <w:rsid w:val="00134715"/>
    <w:rsid w:val="00136378"/>
    <w:rsid w:val="0013638B"/>
    <w:rsid w:val="00136CCE"/>
    <w:rsid w:val="00137901"/>
    <w:rsid w:val="001405F4"/>
    <w:rsid w:val="001412C7"/>
    <w:rsid w:val="0014149B"/>
    <w:rsid w:val="00141BFD"/>
    <w:rsid w:val="00144974"/>
    <w:rsid w:val="001465C4"/>
    <w:rsid w:val="00147D49"/>
    <w:rsid w:val="00154F36"/>
    <w:rsid w:val="0015630C"/>
    <w:rsid w:val="00156C42"/>
    <w:rsid w:val="00157CA9"/>
    <w:rsid w:val="00160523"/>
    <w:rsid w:val="001605C1"/>
    <w:rsid w:val="0016182E"/>
    <w:rsid w:val="00162834"/>
    <w:rsid w:val="00162DDB"/>
    <w:rsid w:val="001640B4"/>
    <w:rsid w:val="00167285"/>
    <w:rsid w:val="00167F1C"/>
    <w:rsid w:val="0017366F"/>
    <w:rsid w:val="0017491B"/>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47A6"/>
    <w:rsid w:val="001B5A4E"/>
    <w:rsid w:val="001B5D81"/>
    <w:rsid w:val="001C136D"/>
    <w:rsid w:val="001C13BB"/>
    <w:rsid w:val="001C341F"/>
    <w:rsid w:val="001C516B"/>
    <w:rsid w:val="001C77A8"/>
    <w:rsid w:val="001C7F95"/>
    <w:rsid w:val="001D226E"/>
    <w:rsid w:val="001D2EC6"/>
    <w:rsid w:val="001D3AB2"/>
    <w:rsid w:val="001D43D7"/>
    <w:rsid w:val="001D6811"/>
    <w:rsid w:val="001D6E16"/>
    <w:rsid w:val="001D6F32"/>
    <w:rsid w:val="001D741C"/>
    <w:rsid w:val="001E3905"/>
    <w:rsid w:val="001E56ED"/>
    <w:rsid w:val="001E7160"/>
    <w:rsid w:val="001E78E0"/>
    <w:rsid w:val="001F1D85"/>
    <w:rsid w:val="001F56F0"/>
    <w:rsid w:val="001F6592"/>
    <w:rsid w:val="001F67A2"/>
    <w:rsid w:val="001F7977"/>
    <w:rsid w:val="00200D19"/>
    <w:rsid w:val="00201FA5"/>
    <w:rsid w:val="00203156"/>
    <w:rsid w:val="0020483A"/>
    <w:rsid w:val="0020647F"/>
    <w:rsid w:val="0020777F"/>
    <w:rsid w:val="002106D2"/>
    <w:rsid w:val="00211777"/>
    <w:rsid w:val="00211C03"/>
    <w:rsid w:val="00214421"/>
    <w:rsid w:val="00214B9F"/>
    <w:rsid w:val="00215AB8"/>
    <w:rsid w:val="00222A12"/>
    <w:rsid w:val="0023023A"/>
    <w:rsid w:val="0023084B"/>
    <w:rsid w:val="00230C65"/>
    <w:rsid w:val="00230EAB"/>
    <w:rsid w:val="0023191D"/>
    <w:rsid w:val="00231A38"/>
    <w:rsid w:val="00233EE4"/>
    <w:rsid w:val="00234D81"/>
    <w:rsid w:val="002422FA"/>
    <w:rsid w:val="002435F9"/>
    <w:rsid w:val="00243864"/>
    <w:rsid w:val="00243B74"/>
    <w:rsid w:val="002445B8"/>
    <w:rsid w:val="002464D0"/>
    <w:rsid w:val="002524C2"/>
    <w:rsid w:val="00253066"/>
    <w:rsid w:val="002535A9"/>
    <w:rsid w:val="002538BD"/>
    <w:rsid w:val="00256D40"/>
    <w:rsid w:val="00257638"/>
    <w:rsid w:val="002607A6"/>
    <w:rsid w:val="002634EF"/>
    <w:rsid w:val="00264481"/>
    <w:rsid w:val="00264CEF"/>
    <w:rsid w:val="00265BC0"/>
    <w:rsid w:val="0026746C"/>
    <w:rsid w:val="00272F1F"/>
    <w:rsid w:val="0027448A"/>
    <w:rsid w:val="002764AB"/>
    <w:rsid w:val="002817D1"/>
    <w:rsid w:val="002833EE"/>
    <w:rsid w:val="0028377E"/>
    <w:rsid w:val="00284DE2"/>
    <w:rsid w:val="00285713"/>
    <w:rsid w:val="002919E2"/>
    <w:rsid w:val="0029384F"/>
    <w:rsid w:val="00294C06"/>
    <w:rsid w:val="00295B43"/>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5F3C"/>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19F"/>
    <w:rsid w:val="002E0BA3"/>
    <w:rsid w:val="002E20A3"/>
    <w:rsid w:val="002E2739"/>
    <w:rsid w:val="002E2801"/>
    <w:rsid w:val="002E3B08"/>
    <w:rsid w:val="002E6331"/>
    <w:rsid w:val="002E6426"/>
    <w:rsid w:val="002F1BBF"/>
    <w:rsid w:val="002F34BE"/>
    <w:rsid w:val="002F3967"/>
    <w:rsid w:val="002F4506"/>
    <w:rsid w:val="003003F4"/>
    <w:rsid w:val="00300832"/>
    <w:rsid w:val="00302535"/>
    <w:rsid w:val="00303751"/>
    <w:rsid w:val="00303FEB"/>
    <w:rsid w:val="003060E6"/>
    <w:rsid w:val="00307686"/>
    <w:rsid w:val="003077CE"/>
    <w:rsid w:val="003125E6"/>
    <w:rsid w:val="00313DCA"/>
    <w:rsid w:val="00314847"/>
    <w:rsid w:val="00315128"/>
    <w:rsid w:val="003153AB"/>
    <w:rsid w:val="003162A0"/>
    <w:rsid w:val="00316BD5"/>
    <w:rsid w:val="003221FD"/>
    <w:rsid w:val="00322859"/>
    <w:rsid w:val="00325B1E"/>
    <w:rsid w:val="00325B2E"/>
    <w:rsid w:val="003266CA"/>
    <w:rsid w:val="003305ED"/>
    <w:rsid w:val="00332078"/>
    <w:rsid w:val="003323C5"/>
    <w:rsid w:val="003333F4"/>
    <w:rsid w:val="00334085"/>
    <w:rsid w:val="00334B00"/>
    <w:rsid w:val="0033557D"/>
    <w:rsid w:val="00336050"/>
    <w:rsid w:val="00336714"/>
    <w:rsid w:val="003368B7"/>
    <w:rsid w:val="00337697"/>
    <w:rsid w:val="00337FCF"/>
    <w:rsid w:val="00341B42"/>
    <w:rsid w:val="00342B06"/>
    <w:rsid w:val="00343CDE"/>
    <w:rsid w:val="00344A56"/>
    <w:rsid w:val="00344F37"/>
    <w:rsid w:val="00345B8F"/>
    <w:rsid w:val="003502DE"/>
    <w:rsid w:val="00351476"/>
    <w:rsid w:val="00352B73"/>
    <w:rsid w:val="00352DFD"/>
    <w:rsid w:val="0035383F"/>
    <w:rsid w:val="00356CE2"/>
    <w:rsid w:val="003571EF"/>
    <w:rsid w:val="003619A6"/>
    <w:rsid w:val="00361AAC"/>
    <w:rsid w:val="003624C5"/>
    <w:rsid w:val="00364ED5"/>
    <w:rsid w:val="003652C2"/>
    <w:rsid w:val="00365BC9"/>
    <w:rsid w:val="00373E6B"/>
    <w:rsid w:val="0037586A"/>
    <w:rsid w:val="0037638D"/>
    <w:rsid w:val="00381811"/>
    <w:rsid w:val="00383115"/>
    <w:rsid w:val="003837C7"/>
    <w:rsid w:val="00387973"/>
    <w:rsid w:val="00390AEC"/>
    <w:rsid w:val="00392274"/>
    <w:rsid w:val="00392BAB"/>
    <w:rsid w:val="00394755"/>
    <w:rsid w:val="00394C01"/>
    <w:rsid w:val="00395B3D"/>
    <w:rsid w:val="0039699A"/>
    <w:rsid w:val="00397E32"/>
    <w:rsid w:val="003A2E16"/>
    <w:rsid w:val="003A3D1E"/>
    <w:rsid w:val="003B341B"/>
    <w:rsid w:val="003B49CE"/>
    <w:rsid w:val="003B6422"/>
    <w:rsid w:val="003C1D39"/>
    <w:rsid w:val="003C6AA9"/>
    <w:rsid w:val="003C7FBF"/>
    <w:rsid w:val="003D1D92"/>
    <w:rsid w:val="003D2A02"/>
    <w:rsid w:val="003D4FD3"/>
    <w:rsid w:val="003D6029"/>
    <w:rsid w:val="003E0A78"/>
    <w:rsid w:val="003E13C9"/>
    <w:rsid w:val="003E44BC"/>
    <w:rsid w:val="003F16DD"/>
    <w:rsid w:val="003F1B81"/>
    <w:rsid w:val="003F4A79"/>
    <w:rsid w:val="003F5429"/>
    <w:rsid w:val="003F6E23"/>
    <w:rsid w:val="003F7005"/>
    <w:rsid w:val="003F7494"/>
    <w:rsid w:val="00400A36"/>
    <w:rsid w:val="00400C8B"/>
    <w:rsid w:val="004018DC"/>
    <w:rsid w:val="00401E17"/>
    <w:rsid w:val="004067D9"/>
    <w:rsid w:val="00406976"/>
    <w:rsid w:val="00406B28"/>
    <w:rsid w:val="004075B6"/>
    <w:rsid w:val="00407E23"/>
    <w:rsid w:val="00407F0C"/>
    <w:rsid w:val="00410D3F"/>
    <w:rsid w:val="00417743"/>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060"/>
    <w:rsid w:val="004454C8"/>
    <w:rsid w:val="004531E2"/>
    <w:rsid w:val="00453EA0"/>
    <w:rsid w:val="00454C5D"/>
    <w:rsid w:val="00456BC2"/>
    <w:rsid w:val="00457862"/>
    <w:rsid w:val="004579F5"/>
    <w:rsid w:val="00457DA8"/>
    <w:rsid w:val="00461303"/>
    <w:rsid w:val="00461715"/>
    <w:rsid w:val="0046249D"/>
    <w:rsid w:val="00464248"/>
    <w:rsid w:val="00465848"/>
    <w:rsid w:val="00465ED0"/>
    <w:rsid w:val="00465FA7"/>
    <w:rsid w:val="004669FF"/>
    <w:rsid w:val="00467DC7"/>
    <w:rsid w:val="004717E3"/>
    <w:rsid w:val="004754CF"/>
    <w:rsid w:val="00481229"/>
    <w:rsid w:val="00482D74"/>
    <w:rsid w:val="004947B4"/>
    <w:rsid w:val="00495A7C"/>
    <w:rsid w:val="004974FF"/>
    <w:rsid w:val="0049772A"/>
    <w:rsid w:val="004A023B"/>
    <w:rsid w:val="004A1AFE"/>
    <w:rsid w:val="004A2699"/>
    <w:rsid w:val="004A2AD8"/>
    <w:rsid w:val="004A38F3"/>
    <w:rsid w:val="004A3D81"/>
    <w:rsid w:val="004A4666"/>
    <w:rsid w:val="004A517C"/>
    <w:rsid w:val="004A7B56"/>
    <w:rsid w:val="004B04DC"/>
    <w:rsid w:val="004B4529"/>
    <w:rsid w:val="004B4E1A"/>
    <w:rsid w:val="004B63B4"/>
    <w:rsid w:val="004B75AC"/>
    <w:rsid w:val="004C17D9"/>
    <w:rsid w:val="004C5C8C"/>
    <w:rsid w:val="004C6F56"/>
    <w:rsid w:val="004D37F8"/>
    <w:rsid w:val="004D391D"/>
    <w:rsid w:val="004D6AB8"/>
    <w:rsid w:val="004D72E0"/>
    <w:rsid w:val="004E01A7"/>
    <w:rsid w:val="004E110F"/>
    <w:rsid w:val="004E22D6"/>
    <w:rsid w:val="004E3268"/>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16B"/>
    <w:rsid w:val="0050440B"/>
    <w:rsid w:val="005047B6"/>
    <w:rsid w:val="00505481"/>
    <w:rsid w:val="00506265"/>
    <w:rsid w:val="005073A6"/>
    <w:rsid w:val="005115DA"/>
    <w:rsid w:val="00511A91"/>
    <w:rsid w:val="00517059"/>
    <w:rsid w:val="00517333"/>
    <w:rsid w:val="005173F4"/>
    <w:rsid w:val="005175B4"/>
    <w:rsid w:val="005220A6"/>
    <w:rsid w:val="005248A0"/>
    <w:rsid w:val="005248CC"/>
    <w:rsid w:val="0052583C"/>
    <w:rsid w:val="00526602"/>
    <w:rsid w:val="005278D9"/>
    <w:rsid w:val="00527EB9"/>
    <w:rsid w:val="00531351"/>
    <w:rsid w:val="0053143C"/>
    <w:rsid w:val="005314AC"/>
    <w:rsid w:val="00533903"/>
    <w:rsid w:val="0053551E"/>
    <w:rsid w:val="00535E2F"/>
    <w:rsid w:val="005379D8"/>
    <w:rsid w:val="00537C65"/>
    <w:rsid w:val="00540153"/>
    <w:rsid w:val="00540862"/>
    <w:rsid w:val="005458F0"/>
    <w:rsid w:val="00547DC6"/>
    <w:rsid w:val="00550BF7"/>
    <w:rsid w:val="00551B50"/>
    <w:rsid w:val="0055231D"/>
    <w:rsid w:val="00553D05"/>
    <w:rsid w:val="00553F15"/>
    <w:rsid w:val="00555C78"/>
    <w:rsid w:val="00557707"/>
    <w:rsid w:val="00560A14"/>
    <w:rsid w:val="00560AE4"/>
    <w:rsid w:val="00561AFB"/>
    <w:rsid w:val="005626A3"/>
    <w:rsid w:val="00562CFA"/>
    <w:rsid w:val="00562F28"/>
    <w:rsid w:val="005648FB"/>
    <w:rsid w:val="00565CD0"/>
    <w:rsid w:val="00571117"/>
    <w:rsid w:val="00571BE7"/>
    <w:rsid w:val="005723A0"/>
    <w:rsid w:val="00573F81"/>
    <w:rsid w:val="00573FBD"/>
    <w:rsid w:val="00574B71"/>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21A5"/>
    <w:rsid w:val="005A3206"/>
    <w:rsid w:val="005A5498"/>
    <w:rsid w:val="005B19C2"/>
    <w:rsid w:val="005B1B71"/>
    <w:rsid w:val="005B1C8D"/>
    <w:rsid w:val="005B2450"/>
    <w:rsid w:val="005B2E16"/>
    <w:rsid w:val="005B3384"/>
    <w:rsid w:val="005B38C2"/>
    <w:rsid w:val="005B3A90"/>
    <w:rsid w:val="005B51CD"/>
    <w:rsid w:val="005B5526"/>
    <w:rsid w:val="005B55F3"/>
    <w:rsid w:val="005B5F4D"/>
    <w:rsid w:val="005B6B48"/>
    <w:rsid w:val="005B7E5F"/>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DBD"/>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5B3"/>
    <w:rsid w:val="00620E17"/>
    <w:rsid w:val="00623DFA"/>
    <w:rsid w:val="00624F62"/>
    <w:rsid w:val="0062757E"/>
    <w:rsid w:val="00630D5F"/>
    <w:rsid w:val="00631C9C"/>
    <w:rsid w:val="00632636"/>
    <w:rsid w:val="0063301A"/>
    <w:rsid w:val="00633DC4"/>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56A9"/>
    <w:rsid w:val="006766DB"/>
    <w:rsid w:val="00676DDA"/>
    <w:rsid w:val="00676F7A"/>
    <w:rsid w:val="00677040"/>
    <w:rsid w:val="00680467"/>
    <w:rsid w:val="0068176A"/>
    <w:rsid w:val="00687C54"/>
    <w:rsid w:val="006900E3"/>
    <w:rsid w:val="006929BC"/>
    <w:rsid w:val="006943AC"/>
    <w:rsid w:val="0069570D"/>
    <w:rsid w:val="006970B4"/>
    <w:rsid w:val="00697B62"/>
    <w:rsid w:val="006A081B"/>
    <w:rsid w:val="006A4BC0"/>
    <w:rsid w:val="006B36D9"/>
    <w:rsid w:val="006B5CAD"/>
    <w:rsid w:val="006C040B"/>
    <w:rsid w:val="006C3057"/>
    <w:rsid w:val="006C39D7"/>
    <w:rsid w:val="006C59D7"/>
    <w:rsid w:val="006D23E0"/>
    <w:rsid w:val="006D35B0"/>
    <w:rsid w:val="006D3E58"/>
    <w:rsid w:val="006D610D"/>
    <w:rsid w:val="006D775B"/>
    <w:rsid w:val="006E3154"/>
    <w:rsid w:val="006E3442"/>
    <w:rsid w:val="006E48C8"/>
    <w:rsid w:val="006E4C58"/>
    <w:rsid w:val="006E5652"/>
    <w:rsid w:val="006F3BAA"/>
    <w:rsid w:val="006F48FB"/>
    <w:rsid w:val="006F5712"/>
    <w:rsid w:val="006F6DAF"/>
    <w:rsid w:val="00701C79"/>
    <w:rsid w:val="00701CBB"/>
    <w:rsid w:val="00703C1F"/>
    <w:rsid w:val="00704096"/>
    <w:rsid w:val="00704BFE"/>
    <w:rsid w:val="007060B8"/>
    <w:rsid w:val="00712F5A"/>
    <w:rsid w:val="007160B7"/>
    <w:rsid w:val="007217D6"/>
    <w:rsid w:val="00725600"/>
    <w:rsid w:val="00727DF2"/>
    <w:rsid w:val="00730504"/>
    <w:rsid w:val="0073400B"/>
    <w:rsid w:val="00734FEC"/>
    <w:rsid w:val="007353B4"/>
    <w:rsid w:val="007368E7"/>
    <w:rsid w:val="00737229"/>
    <w:rsid w:val="007409E2"/>
    <w:rsid w:val="0074136B"/>
    <w:rsid w:val="007434BC"/>
    <w:rsid w:val="0075221C"/>
    <w:rsid w:val="00752E09"/>
    <w:rsid w:val="00753380"/>
    <w:rsid w:val="0075469C"/>
    <w:rsid w:val="007560EA"/>
    <w:rsid w:val="0076133E"/>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3BB4"/>
    <w:rsid w:val="00786C5D"/>
    <w:rsid w:val="0078739F"/>
    <w:rsid w:val="00787785"/>
    <w:rsid w:val="00792EA2"/>
    <w:rsid w:val="0079427B"/>
    <w:rsid w:val="00795BA9"/>
    <w:rsid w:val="007962CF"/>
    <w:rsid w:val="007A0047"/>
    <w:rsid w:val="007A246B"/>
    <w:rsid w:val="007B16D1"/>
    <w:rsid w:val="007B22D3"/>
    <w:rsid w:val="007B3A18"/>
    <w:rsid w:val="007B76D4"/>
    <w:rsid w:val="007C2980"/>
    <w:rsid w:val="007C3662"/>
    <w:rsid w:val="007C49D0"/>
    <w:rsid w:val="007C5FDA"/>
    <w:rsid w:val="007D0DB2"/>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55C"/>
    <w:rsid w:val="00804BB5"/>
    <w:rsid w:val="008053E8"/>
    <w:rsid w:val="008079CF"/>
    <w:rsid w:val="00815010"/>
    <w:rsid w:val="0081604A"/>
    <w:rsid w:val="00816D71"/>
    <w:rsid w:val="00817E17"/>
    <w:rsid w:val="00820E92"/>
    <w:rsid w:val="008218FD"/>
    <w:rsid w:val="00822A54"/>
    <w:rsid w:val="00822AF1"/>
    <w:rsid w:val="00823FBE"/>
    <w:rsid w:val="00824A4A"/>
    <w:rsid w:val="00824AF3"/>
    <w:rsid w:val="00825582"/>
    <w:rsid w:val="0082753F"/>
    <w:rsid w:val="00827A88"/>
    <w:rsid w:val="00830DEA"/>
    <w:rsid w:val="00831F75"/>
    <w:rsid w:val="00833770"/>
    <w:rsid w:val="008342B3"/>
    <w:rsid w:val="008353E5"/>
    <w:rsid w:val="00836221"/>
    <w:rsid w:val="00836A2B"/>
    <w:rsid w:val="0083718C"/>
    <w:rsid w:val="0083780E"/>
    <w:rsid w:val="008406EE"/>
    <w:rsid w:val="00840995"/>
    <w:rsid w:val="00843036"/>
    <w:rsid w:val="00844756"/>
    <w:rsid w:val="00844E36"/>
    <w:rsid w:val="008455B2"/>
    <w:rsid w:val="00845B28"/>
    <w:rsid w:val="00845FB1"/>
    <w:rsid w:val="0085178B"/>
    <w:rsid w:val="00852DD4"/>
    <w:rsid w:val="008549AC"/>
    <w:rsid w:val="00855B46"/>
    <w:rsid w:val="00855D05"/>
    <w:rsid w:val="00861336"/>
    <w:rsid w:val="0086254C"/>
    <w:rsid w:val="00862897"/>
    <w:rsid w:val="00863C15"/>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24FA"/>
    <w:rsid w:val="00884716"/>
    <w:rsid w:val="00885984"/>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FD6"/>
    <w:rsid w:val="008C5CB7"/>
    <w:rsid w:val="008C630F"/>
    <w:rsid w:val="008D02CD"/>
    <w:rsid w:val="008D1424"/>
    <w:rsid w:val="008D2430"/>
    <w:rsid w:val="008D3B52"/>
    <w:rsid w:val="008D4E09"/>
    <w:rsid w:val="008D5C81"/>
    <w:rsid w:val="008E1129"/>
    <w:rsid w:val="008E113D"/>
    <w:rsid w:val="008E1586"/>
    <w:rsid w:val="008E17A5"/>
    <w:rsid w:val="008E3CD2"/>
    <w:rsid w:val="008E6472"/>
    <w:rsid w:val="008E7D64"/>
    <w:rsid w:val="008F0871"/>
    <w:rsid w:val="008F212F"/>
    <w:rsid w:val="008F260B"/>
    <w:rsid w:val="008F4735"/>
    <w:rsid w:val="008F4F86"/>
    <w:rsid w:val="008F663D"/>
    <w:rsid w:val="008F78DD"/>
    <w:rsid w:val="0090051B"/>
    <w:rsid w:val="00903393"/>
    <w:rsid w:val="0090500C"/>
    <w:rsid w:val="00905367"/>
    <w:rsid w:val="00912182"/>
    <w:rsid w:val="00912E11"/>
    <w:rsid w:val="00913FE1"/>
    <w:rsid w:val="0091559A"/>
    <w:rsid w:val="00915BBE"/>
    <w:rsid w:val="00923CD5"/>
    <w:rsid w:val="0092414B"/>
    <w:rsid w:val="00924B6B"/>
    <w:rsid w:val="00924F6D"/>
    <w:rsid w:val="00925AAB"/>
    <w:rsid w:val="009270F9"/>
    <w:rsid w:val="0092717B"/>
    <w:rsid w:val="0092786F"/>
    <w:rsid w:val="0093007B"/>
    <w:rsid w:val="0093039A"/>
    <w:rsid w:val="00930680"/>
    <w:rsid w:val="00932075"/>
    <w:rsid w:val="00934295"/>
    <w:rsid w:val="00935490"/>
    <w:rsid w:val="00937A67"/>
    <w:rsid w:val="00941FBD"/>
    <w:rsid w:val="0094335C"/>
    <w:rsid w:val="00945D9C"/>
    <w:rsid w:val="009468AA"/>
    <w:rsid w:val="00946DC5"/>
    <w:rsid w:val="00947C16"/>
    <w:rsid w:val="009537B0"/>
    <w:rsid w:val="00955C9C"/>
    <w:rsid w:val="009574E9"/>
    <w:rsid w:val="00960449"/>
    <w:rsid w:val="00960DDC"/>
    <w:rsid w:val="00961F8C"/>
    <w:rsid w:val="00964A7F"/>
    <w:rsid w:val="00964F0F"/>
    <w:rsid w:val="009650D0"/>
    <w:rsid w:val="00965B50"/>
    <w:rsid w:val="00965F01"/>
    <w:rsid w:val="009717F5"/>
    <w:rsid w:val="009733EE"/>
    <w:rsid w:val="00975366"/>
    <w:rsid w:val="00976220"/>
    <w:rsid w:val="00983D45"/>
    <w:rsid w:val="0098560C"/>
    <w:rsid w:val="009874A9"/>
    <w:rsid w:val="00992236"/>
    <w:rsid w:val="00994C8D"/>
    <w:rsid w:val="00995B3C"/>
    <w:rsid w:val="009962CD"/>
    <w:rsid w:val="0099636A"/>
    <w:rsid w:val="00996A07"/>
    <w:rsid w:val="00996CB2"/>
    <w:rsid w:val="009A07CB"/>
    <w:rsid w:val="009A113D"/>
    <w:rsid w:val="009A1CDA"/>
    <w:rsid w:val="009A24CD"/>
    <w:rsid w:val="009A2A29"/>
    <w:rsid w:val="009B51BA"/>
    <w:rsid w:val="009B72EC"/>
    <w:rsid w:val="009C2189"/>
    <w:rsid w:val="009C37A2"/>
    <w:rsid w:val="009C515E"/>
    <w:rsid w:val="009C57C2"/>
    <w:rsid w:val="009D05F9"/>
    <w:rsid w:val="009D1A01"/>
    <w:rsid w:val="009D499D"/>
    <w:rsid w:val="009D53F9"/>
    <w:rsid w:val="009D5B87"/>
    <w:rsid w:val="009D5F66"/>
    <w:rsid w:val="009F01DA"/>
    <w:rsid w:val="009F0918"/>
    <w:rsid w:val="009F2D8C"/>
    <w:rsid w:val="009F30BC"/>
    <w:rsid w:val="009F4E8C"/>
    <w:rsid w:val="009F5D23"/>
    <w:rsid w:val="009F7EF2"/>
    <w:rsid w:val="00A00636"/>
    <w:rsid w:val="00A05C18"/>
    <w:rsid w:val="00A0615B"/>
    <w:rsid w:val="00A07DAD"/>
    <w:rsid w:val="00A10354"/>
    <w:rsid w:val="00A10BCB"/>
    <w:rsid w:val="00A10DDF"/>
    <w:rsid w:val="00A11E59"/>
    <w:rsid w:val="00A130E9"/>
    <w:rsid w:val="00A13F12"/>
    <w:rsid w:val="00A14654"/>
    <w:rsid w:val="00A17762"/>
    <w:rsid w:val="00A20262"/>
    <w:rsid w:val="00A2387F"/>
    <w:rsid w:val="00A265E2"/>
    <w:rsid w:val="00A276F5"/>
    <w:rsid w:val="00A27B5D"/>
    <w:rsid w:val="00A27FEF"/>
    <w:rsid w:val="00A32204"/>
    <w:rsid w:val="00A3354F"/>
    <w:rsid w:val="00A3387F"/>
    <w:rsid w:val="00A34D45"/>
    <w:rsid w:val="00A34E6E"/>
    <w:rsid w:val="00A357BE"/>
    <w:rsid w:val="00A3691A"/>
    <w:rsid w:val="00A374AF"/>
    <w:rsid w:val="00A40055"/>
    <w:rsid w:val="00A4115D"/>
    <w:rsid w:val="00A4541D"/>
    <w:rsid w:val="00A45556"/>
    <w:rsid w:val="00A45881"/>
    <w:rsid w:val="00A47259"/>
    <w:rsid w:val="00A47513"/>
    <w:rsid w:val="00A508C9"/>
    <w:rsid w:val="00A5554F"/>
    <w:rsid w:val="00A564F5"/>
    <w:rsid w:val="00A57FB9"/>
    <w:rsid w:val="00A62604"/>
    <w:rsid w:val="00A6289D"/>
    <w:rsid w:val="00A63AED"/>
    <w:rsid w:val="00A64D23"/>
    <w:rsid w:val="00A66505"/>
    <w:rsid w:val="00A66A14"/>
    <w:rsid w:val="00A75036"/>
    <w:rsid w:val="00A76C41"/>
    <w:rsid w:val="00A76C4D"/>
    <w:rsid w:val="00A8007F"/>
    <w:rsid w:val="00A80BA1"/>
    <w:rsid w:val="00A81DFB"/>
    <w:rsid w:val="00A8542C"/>
    <w:rsid w:val="00A86BAB"/>
    <w:rsid w:val="00A9137F"/>
    <w:rsid w:val="00A91909"/>
    <w:rsid w:val="00A938E8"/>
    <w:rsid w:val="00A94D40"/>
    <w:rsid w:val="00A95FE8"/>
    <w:rsid w:val="00A96B6E"/>
    <w:rsid w:val="00A96E23"/>
    <w:rsid w:val="00A9752F"/>
    <w:rsid w:val="00A97563"/>
    <w:rsid w:val="00A97898"/>
    <w:rsid w:val="00AA08F9"/>
    <w:rsid w:val="00AA0A4F"/>
    <w:rsid w:val="00AA5B98"/>
    <w:rsid w:val="00AB076B"/>
    <w:rsid w:val="00AB0BB8"/>
    <w:rsid w:val="00AB1436"/>
    <w:rsid w:val="00AB68B0"/>
    <w:rsid w:val="00AB7AED"/>
    <w:rsid w:val="00AB7D02"/>
    <w:rsid w:val="00AC0ADF"/>
    <w:rsid w:val="00AC1168"/>
    <w:rsid w:val="00AC2F0A"/>
    <w:rsid w:val="00AC4B21"/>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52F7"/>
    <w:rsid w:val="00AF6EA6"/>
    <w:rsid w:val="00B001EB"/>
    <w:rsid w:val="00B00B69"/>
    <w:rsid w:val="00B00E47"/>
    <w:rsid w:val="00B02208"/>
    <w:rsid w:val="00B03F37"/>
    <w:rsid w:val="00B04C85"/>
    <w:rsid w:val="00B10C4B"/>
    <w:rsid w:val="00B111A6"/>
    <w:rsid w:val="00B13354"/>
    <w:rsid w:val="00B14AC7"/>
    <w:rsid w:val="00B1602D"/>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1916"/>
    <w:rsid w:val="00B423A5"/>
    <w:rsid w:val="00B43FD0"/>
    <w:rsid w:val="00B46C13"/>
    <w:rsid w:val="00B47321"/>
    <w:rsid w:val="00B53F5D"/>
    <w:rsid w:val="00B57D32"/>
    <w:rsid w:val="00B60915"/>
    <w:rsid w:val="00B60AA7"/>
    <w:rsid w:val="00B61F9D"/>
    <w:rsid w:val="00B67BCB"/>
    <w:rsid w:val="00B7076A"/>
    <w:rsid w:val="00B721DC"/>
    <w:rsid w:val="00B73372"/>
    <w:rsid w:val="00B741D6"/>
    <w:rsid w:val="00B75A9A"/>
    <w:rsid w:val="00B7659C"/>
    <w:rsid w:val="00B80C52"/>
    <w:rsid w:val="00B81052"/>
    <w:rsid w:val="00B83F24"/>
    <w:rsid w:val="00B8468D"/>
    <w:rsid w:val="00B86ADF"/>
    <w:rsid w:val="00B9033D"/>
    <w:rsid w:val="00B906C0"/>
    <w:rsid w:val="00B92215"/>
    <w:rsid w:val="00B927B2"/>
    <w:rsid w:val="00B963EC"/>
    <w:rsid w:val="00B97934"/>
    <w:rsid w:val="00B9798E"/>
    <w:rsid w:val="00B97DD5"/>
    <w:rsid w:val="00B97F2D"/>
    <w:rsid w:val="00BA07F5"/>
    <w:rsid w:val="00BA1849"/>
    <w:rsid w:val="00BA1C22"/>
    <w:rsid w:val="00BA2A1C"/>
    <w:rsid w:val="00BA2B39"/>
    <w:rsid w:val="00BA30EB"/>
    <w:rsid w:val="00BA3F9A"/>
    <w:rsid w:val="00BA42FE"/>
    <w:rsid w:val="00BA5C14"/>
    <w:rsid w:val="00BA6DE7"/>
    <w:rsid w:val="00BA7587"/>
    <w:rsid w:val="00BB101E"/>
    <w:rsid w:val="00BC0115"/>
    <w:rsid w:val="00BC0D51"/>
    <w:rsid w:val="00BC130F"/>
    <w:rsid w:val="00BC14D5"/>
    <w:rsid w:val="00BC2911"/>
    <w:rsid w:val="00BC36A2"/>
    <w:rsid w:val="00BC3DD4"/>
    <w:rsid w:val="00BC5993"/>
    <w:rsid w:val="00BC6181"/>
    <w:rsid w:val="00BD1BA7"/>
    <w:rsid w:val="00BD307C"/>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301F"/>
    <w:rsid w:val="00C13358"/>
    <w:rsid w:val="00C138A2"/>
    <w:rsid w:val="00C161C6"/>
    <w:rsid w:val="00C16E53"/>
    <w:rsid w:val="00C1795D"/>
    <w:rsid w:val="00C2120C"/>
    <w:rsid w:val="00C253AA"/>
    <w:rsid w:val="00C259CE"/>
    <w:rsid w:val="00C267D9"/>
    <w:rsid w:val="00C27CA3"/>
    <w:rsid w:val="00C301E3"/>
    <w:rsid w:val="00C3046B"/>
    <w:rsid w:val="00C408AD"/>
    <w:rsid w:val="00C40A6C"/>
    <w:rsid w:val="00C4154D"/>
    <w:rsid w:val="00C41CD2"/>
    <w:rsid w:val="00C41F09"/>
    <w:rsid w:val="00C4331A"/>
    <w:rsid w:val="00C457E6"/>
    <w:rsid w:val="00C45B0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3AED"/>
    <w:rsid w:val="00CA46E5"/>
    <w:rsid w:val="00CA52BF"/>
    <w:rsid w:val="00CA595D"/>
    <w:rsid w:val="00CA7EEE"/>
    <w:rsid w:val="00CB066B"/>
    <w:rsid w:val="00CB3D27"/>
    <w:rsid w:val="00CB4E0F"/>
    <w:rsid w:val="00CB532C"/>
    <w:rsid w:val="00CB7B96"/>
    <w:rsid w:val="00CC0F8C"/>
    <w:rsid w:val="00CC3CA7"/>
    <w:rsid w:val="00CC6394"/>
    <w:rsid w:val="00CD2D94"/>
    <w:rsid w:val="00CD3005"/>
    <w:rsid w:val="00CD394B"/>
    <w:rsid w:val="00CD42BD"/>
    <w:rsid w:val="00CD464C"/>
    <w:rsid w:val="00CD5B93"/>
    <w:rsid w:val="00CE257A"/>
    <w:rsid w:val="00CE4E94"/>
    <w:rsid w:val="00CE68D2"/>
    <w:rsid w:val="00CE6AEF"/>
    <w:rsid w:val="00CE6D6E"/>
    <w:rsid w:val="00CF2131"/>
    <w:rsid w:val="00CF3591"/>
    <w:rsid w:val="00CF3D08"/>
    <w:rsid w:val="00CF41F6"/>
    <w:rsid w:val="00CF4609"/>
    <w:rsid w:val="00CF4FBB"/>
    <w:rsid w:val="00CF6F52"/>
    <w:rsid w:val="00D02A8C"/>
    <w:rsid w:val="00D06889"/>
    <w:rsid w:val="00D10074"/>
    <w:rsid w:val="00D1084C"/>
    <w:rsid w:val="00D11886"/>
    <w:rsid w:val="00D11ACD"/>
    <w:rsid w:val="00D127D5"/>
    <w:rsid w:val="00D1286A"/>
    <w:rsid w:val="00D1363A"/>
    <w:rsid w:val="00D15319"/>
    <w:rsid w:val="00D165D2"/>
    <w:rsid w:val="00D1689C"/>
    <w:rsid w:val="00D20045"/>
    <w:rsid w:val="00D20072"/>
    <w:rsid w:val="00D2273D"/>
    <w:rsid w:val="00D252B1"/>
    <w:rsid w:val="00D25F90"/>
    <w:rsid w:val="00D268A6"/>
    <w:rsid w:val="00D268BE"/>
    <w:rsid w:val="00D26B83"/>
    <w:rsid w:val="00D26C88"/>
    <w:rsid w:val="00D27407"/>
    <w:rsid w:val="00D27996"/>
    <w:rsid w:val="00D303DC"/>
    <w:rsid w:val="00D30730"/>
    <w:rsid w:val="00D31B19"/>
    <w:rsid w:val="00D40319"/>
    <w:rsid w:val="00D4292A"/>
    <w:rsid w:val="00D42C63"/>
    <w:rsid w:val="00D43726"/>
    <w:rsid w:val="00D44510"/>
    <w:rsid w:val="00D46D4F"/>
    <w:rsid w:val="00D47311"/>
    <w:rsid w:val="00D47A92"/>
    <w:rsid w:val="00D47C7D"/>
    <w:rsid w:val="00D47F96"/>
    <w:rsid w:val="00D5040B"/>
    <w:rsid w:val="00D517B3"/>
    <w:rsid w:val="00D51DAE"/>
    <w:rsid w:val="00D5219C"/>
    <w:rsid w:val="00D544E9"/>
    <w:rsid w:val="00D54C3E"/>
    <w:rsid w:val="00D6100A"/>
    <w:rsid w:val="00D610E6"/>
    <w:rsid w:val="00D61795"/>
    <w:rsid w:val="00D61BD1"/>
    <w:rsid w:val="00D62F13"/>
    <w:rsid w:val="00D659A7"/>
    <w:rsid w:val="00D65CF4"/>
    <w:rsid w:val="00D70222"/>
    <w:rsid w:val="00D73BE5"/>
    <w:rsid w:val="00D74549"/>
    <w:rsid w:val="00D74D4B"/>
    <w:rsid w:val="00D755E9"/>
    <w:rsid w:val="00D76CFC"/>
    <w:rsid w:val="00D826ED"/>
    <w:rsid w:val="00D83401"/>
    <w:rsid w:val="00D837E8"/>
    <w:rsid w:val="00D8503E"/>
    <w:rsid w:val="00D90A56"/>
    <w:rsid w:val="00D92270"/>
    <w:rsid w:val="00D92578"/>
    <w:rsid w:val="00D93058"/>
    <w:rsid w:val="00D93457"/>
    <w:rsid w:val="00D94786"/>
    <w:rsid w:val="00D94D22"/>
    <w:rsid w:val="00D956CA"/>
    <w:rsid w:val="00DA070F"/>
    <w:rsid w:val="00DA10F3"/>
    <w:rsid w:val="00DA2E68"/>
    <w:rsid w:val="00DA4742"/>
    <w:rsid w:val="00DB2118"/>
    <w:rsid w:val="00DB49D4"/>
    <w:rsid w:val="00DB75AE"/>
    <w:rsid w:val="00DB79E3"/>
    <w:rsid w:val="00DC0579"/>
    <w:rsid w:val="00DC2F45"/>
    <w:rsid w:val="00DC3271"/>
    <w:rsid w:val="00DC4D8D"/>
    <w:rsid w:val="00DC4E23"/>
    <w:rsid w:val="00DC5A77"/>
    <w:rsid w:val="00DC6256"/>
    <w:rsid w:val="00DD082E"/>
    <w:rsid w:val="00DD184C"/>
    <w:rsid w:val="00DD2563"/>
    <w:rsid w:val="00DD2C00"/>
    <w:rsid w:val="00DD31BB"/>
    <w:rsid w:val="00DD4C44"/>
    <w:rsid w:val="00DD790E"/>
    <w:rsid w:val="00DE2C1C"/>
    <w:rsid w:val="00DE3D8C"/>
    <w:rsid w:val="00DE447B"/>
    <w:rsid w:val="00DE6959"/>
    <w:rsid w:val="00DE7D74"/>
    <w:rsid w:val="00DF09F3"/>
    <w:rsid w:val="00DF3858"/>
    <w:rsid w:val="00DF782E"/>
    <w:rsid w:val="00E0025D"/>
    <w:rsid w:val="00E017F1"/>
    <w:rsid w:val="00E04609"/>
    <w:rsid w:val="00E06263"/>
    <w:rsid w:val="00E11A5D"/>
    <w:rsid w:val="00E11A6D"/>
    <w:rsid w:val="00E1344F"/>
    <w:rsid w:val="00E13652"/>
    <w:rsid w:val="00E14E4E"/>
    <w:rsid w:val="00E15C98"/>
    <w:rsid w:val="00E164D6"/>
    <w:rsid w:val="00E21C95"/>
    <w:rsid w:val="00E230A6"/>
    <w:rsid w:val="00E24D80"/>
    <w:rsid w:val="00E264E5"/>
    <w:rsid w:val="00E31171"/>
    <w:rsid w:val="00E31E1A"/>
    <w:rsid w:val="00E37363"/>
    <w:rsid w:val="00E37458"/>
    <w:rsid w:val="00E41401"/>
    <w:rsid w:val="00E41705"/>
    <w:rsid w:val="00E46A9E"/>
    <w:rsid w:val="00E47173"/>
    <w:rsid w:val="00E47F50"/>
    <w:rsid w:val="00E52F71"/>
    <w:rsid w:val="00E53877"/>
    <w:rsid w:val="00E539F7"/>
    <w:rsid w:val="00E54EA6"/>
    <w:rsid w:val="00E6031B"/>
    <w:rsid w:val="00E6034E"/>
    <w:rsid w:val="00E611BA"/>
    <w:rsid w:val="00E66CEE"/>
    <w:rsid w:val="00E73A80"/>
    <w:rsid w:val="00E73B7E"/>
    <w:rsid w:val="00E774BB"/>
    <w:rsid w:val="00E779E7"/>
    <w:rsid w:val="00E77D3C"/>
    <w:rsid w:val="00E80761"/>
    <w:rsid w:val="00E81F08"/>
    <w:rsid w:val="00E82DBD"/>
    <w:rsid w:val="00E86017"/>
    <w:rsid w:val="00E86D86"/>
    <w:rsid w:val="00E86DA8"/>
    <w:rsid w:val="00E90BC0"/>
    <w:rsid w:val="00E945A9"/>
    <w:rsid w:val="00E977BD"/>
    <w:rsid w:val="00EA4DCA"/>
    <w:rsid w:val="00EA4F2E"/>
    <w:rsid w:val="00EB0C71"/>
    <w:rsid w:val="00EB34C7"/>
    <w:rsid w:val="00EB474F"/>
    <w:rsid w:val="00EB4FC7"/>
    <w:rsid w:val="00EB6035"/>
    <w:rsid w:val="00EB66DA"/>
    <w:rsid w:val="00EC55CC"/>
    <w:rsid w:val="00EC5D35"/>
    <w:rsid w:val="00EC6E87"/>
    <w:rsid w:val="00ED226C"/>
    <w:rsid w:val="00ED46D1"/>
    <w:rsid w:val="00ED5901"/>
    <w:rsid w:val="00ED7181"/>
    <w:rsid w:val="00ED75BC"/>
    <w:rsid w:val="00ED7880"/>
    <w:rsid w:val="00ED7A91"/>
    <w:rsid w:val="00EE12FC"/>
    <w:rsid w:val="00EE326A"/>
    <w:rsid w:val="00EE3FD5"/>
    <w:rsid w:val="00EE668D"/>
    <w:rsid w:val="00EE7A39"/>
    <w:rsid w:val="00EF1CE3"/>
    <w:rsid w:val="00EF4A71"/>
    <w:rsid w:val="00EF600A"/>
    <w:rsid w:val="00EF7457"/>
    <w:rsid w:val="00F009C0"/>
    <w:rsid w:val="00F06E57"/>
    <w:rsid w:val="00F0788A"/>
    <w:rsid w:val="00F120B3"/>
    <w:rsid w:val="00F12364"/>
    <w:rsid w:val="00F13E27"/>
    <w:rsid w:val="00F16139"/>
    <w:rsid w:val="00F16316"/>
    <w:rsid w:val="00F16C4E"/>
    <w:rsid w:val="00F16CCF"/>
    <w:rsid w:val="00F1712E"/>
    <w:rsid w:val="00F21BB1"/>
    <w:rsid w:val="00F226DA"/>
    <w:rsid w:val="00F22A0A"/>
    <w:rsid w:val="00F25A1B"/>
    <w:rsid w:val="00F279F0"/>
    <w:rsid w:val="00F3024C"/>
    <w:rsid w:val="00F30540"/>
    <w:rsid w:val="00F30575"/>
    <w:rsid w:val="00F31073"/>
    <w:rsid w:val="00F31FCA"/>
    <w:rsid w:val="00F3203F"/>
    <w:rsid w:val="00F3309F"/>
    <w:rsid w:val="00F35503"/>
    <w:rsid w:val="00F4081A"/>
    <w:rsid w:val="00F430FB"/>
    <w:rsid w:val="00F4584B"/>
    <w:rsid w:val="00F479E8"/>
    <w:rsid w:val="00F47E6F"/>
    <w:rsid w:val="00F5186F"/>
    <w:rsid w:val="00F52495"/>
    <w:rsid w:val="00F52E38"/>
    <w:rsid w:val="00F5381B"/>
    <w:rsid w:val="00F54827"/>
    <w:rsid w:val="00F552DE"/>
    <w:rsid w:val="00F55848"/>
    <w:rsid w:val="00F55EE7"/>
    <w:rsid w:val="00F56CB6"/>
    <w:rsid w:val="00F571BB"/>
    <w:rsid w:val="00F57EE8"/>
    <w:rsid w:val="00F6027F"/>
    <w:rsid w:val="00F61FAD"/>
    <w:rsid w:val="00F6390B"/>
    <w:rsid w:val="00F640F5"/>
    <w:rsid w:val="00F70D0A"/>
    <w:rsid w:val="00F70E37"/>
    <w:rsid w:val="00F712C7"/>
    <w:rsid w:val="00F7286A"/>
    <w:rsid w:val="00F7424B"/>
    <w:rsid w:val="00F76ED7"/>
    <w:rsid w:val="00F84A6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C65E0"/>
    <w:rsid w:val="00FD6F77"/>
    <w:rsid w:val="00FE0915"/>
    <w:rsid w:val="00FE144D"/>
    <w:rsid w:val="00FE62C3"/>
    <w:rsid w:val="00FF0625"/>
    <w:rsid w:val="00FF1DC1"/>
    <w:rsid w:val="00FF2FCE"/>
    <w:rsid w:val="00FF3FFC"/>
    <w:rsid w:val="00FF45DE"/>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4a">
    <w:name w:val="Знак Знак Знак4"/>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
    <w:uiPriority w:val="99"/>
    <w:rsid w:val="006A4BC0"/>
    <w:rPr>
      <w:rFonts w:ascii="Verdana" w:hAnsi="Verdana" w:cs="Verdana"/>
      <w:color w:val="auto"/>
      <w:sz w:val="20"/>
      <w:szCs w:val="20"/>
      <w:lang w:val="en-US" w:eastAsia="en-US"/>
    </w:rPr>
  </w:style>
  <w:style w:type="paragraph" w:customStyle="1" w:styleId="93">
    <w:name w:val="Знак9"/>
    <w:basedOn w:val="a"/>
    <w:rsid w:val="006A4BC0"/>
    <w:pPr>
      <w:spacing w:after="160" w:line="240" w:lineRule="exact"/>
    </w:pPr>
    <w:rPr>
      <w:rFonts w:ascii="Verdana" w:hAnsi="Verdana"/>
      <w:color w:val="auto"/>
      <w:sz w:val="20"/>
      <w:szCs w:val="20"/>
      <w:lang w:val="en-US" w:eastAsia="en-US"/>
    </w:rPr>
  </w:style>
  <w:style w:type="character" w:customStyle="1" w:styleId="afffffd">
    <w:name w:val="Гипертекстовая ссылка"/>
    <w:basedOn w:val="afd"/>
    <w:rsid w:val="0083780E"/>
    <w:rPr>
      <w:rFonts w:cs="Times New Roman"/>
      <w:b/>
      <w:bCs/>
      <w:color w:val="auto"/>
      <w:sz w:val="20"/>
    </w:rPr>
  </w:style>
  <w:style w:type="character" w:customStyle="1" w:styleId="afffffe">
    <w:name w:val="Активная гиперссылка"/>
    <w:basedOn w:val="afffffd"/>
    <w:uiPriority w:val="99"/>
    <w:rsid w:val="0083780E"/>
    <w:rPr>
      <w:rFonts w:cs="Times New Roman"/>
      <w:b/>
      <w:bCs/>
      <w:color w:val="auto"/>
      <w:sz w:val="20"/>
      <w:u w:val="single"/>
    </w:rPr>
  </w:style>
  <w:style w:type="paragraph" w:customStyle="1" w:styleId="affffff">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0">
    <w:name w:val="Внимание: криминал!!"/>
    <w:basedOn w:val="affffff"/>
    <w:next w:val="a"/>
    <w:uiPriority w:val="99"/>
    <w:rsid w:val="0083780E"/>
  </w:style>
  <w:style w:type="paragraph" w:customStyle="1" w:styleId="affffff1">
    <w:name w:val="Внимание: недобросовестность!"/>
    <w:basedOn w:val="affffff"/>
    <w:next w:val="a"/>
    <w:uiPriority w:val="99"/>
    <w:rsid w:val="0083780E"/>
  </w:style>
  <w:style w:type="character" w:customStyle="1" w:styleId="affffff2">
    <w:name w:val="Выделение для Базового Поиска"/>
    <w:basedOn w:val="afd"/>
    <w:uiPriority w:val="99"/>
    <w:rsid w:val="0083780E"/>
    <w:rPr>
      <w:rFonts w:cs="Times New Roman"/>
      <w:b/>
      <w:bCs/>
      <w:color w:val="0058A9"/>
      <w:sz w:val="20"/>
    </w:rPr>
  </w:style>
  <w:style w:type="character" w:customStyle="1" w:styleId="affffff3">
    <w:name w:val="Выделение для Базового Поиска (курсив)"/>
    <w:basedOn w:val="affffff2"/>
    <w:uiPriority w:val="99"/>
    <w:rsid w:val="0083780E"/>
    <w:rPr>
      <w:rFonts w:cs="Times New Roman"/>
      <w:b/>
      <w:bCs/>
      <w:i/>
      <w:iCs/>
      <w:color w:val="0058A9"/>
      <w:sz w:val="20"/>
    </w:rPr>
  </w:style>
  <w:style w:type="character" w:customStyle="1" w:styleId="affffff4">
    <w:name w:val="Сравнение редакций"/>
    <w:basedOn w:val="afd"/>
    <w:uiPriority w:val="99"/>
    <w:rsid w:val="0083780E"/>
    <w:rPr>
      <w:rFonts w:cs="Times New Roman"/>
      <w:b/>
      <w:bCs/>
      <w:color w:val="26282F"/>
      <w:sz w:val="20"/>
    </w:rPr>
  </w:style>
  <w:style w:type="character" w:customStyle="1" w:styleId="affffff5">
    <w:name w:val="Добавленный текст"/>
    <w:uiPriority w:val="99"/>
    <w:rsid w:val="0083780E"/>
    <w:rPr>
      <w:color w:val="000000"/>
      <w:shd w:val="clear" w:color="auto" w:fill="auto"/>
    </w:rPr>
  </w:style>
  <w:style w:type="paragraph" w:customStyle="1" w:styleId="affffff6">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7">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8">
    <w:name w:val="Заголовок *"/>
    <w:basedOn w:val="affffff7"/>
    <w:next w:val="a"/>
    <w:uiPriority w:val="99"/>
    <w:rsid w:val="0083780E"/>
    <w:rPr>
      <w:b/>
      <w:bCs/>
      <w:color w:val="0058A9"/>
      <w:shd w:val="clear" w:color="auto" w:fill="F0F0F0"/>
    </w:rPr>
  </w:style>
  <w:style w:type="paragraph" w:customStyle="1" w:styleId="affffff9">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a">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b">
    <w:name w:val="Заголовок полученного сообщения"/>
    <w:basedOn w:val="afd"/>
    <w:uiPriority w:val="99"/>
    <w:rsid w:val="0083780E"/>
    <w:rPr>
      <w:rFonts w:cs="Times New Roman"/>
      <w:b/>
      <w:bCs/>
      <w:color w:val="FF0000"/>
      <w:sz w:val="20"/>
    </w:rPr>
  </w:style>
  <w:style w:type="paragraph" w:customStyle="1" w:styleId="affffffc">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d">
    <w:name w:val="Заголовок собственного сообщения"/>
    <w:basedOn w:val="afd"/>
    <w:uiPriority w:val="99"/>
    <w:rsid w:val="0083780E"/>
    <w:rPr>
      <w:rFonts w:cs="Times New Roman"/>
      <w:b/>
      <w:bCs/>
      <w:color w:val="26282F"/>
      <w:sz w:val="20"/>
    </w:rPr>
  </w:style>
  <w:style w:type="paragraph" w:customStyle="1" w:styleId="affffffe">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0">
    <w:name w:val="Заголовок ЭР (правое окно)"/>
    <w:basedOn w:val="afffffff"/>
    <w:next w:val="a"/>
    <w:uiPriority w:val="99"/>
    <w:rsid w:val="0083780E"/>
    <w:pPr>
      <w:spacing w:after="0"/>
      <w:jc w:val="left"/>
    </w:pPr>
  </w:style>
  <w:style w:type="paragraph" w:customStyle="1" w:styleId="afffffff1">
    <w:name w:val="Интерактивный заголовок"/>
    <w:basedOn w:val="affffff8"/>
    <w:next w:val="a"/>
    <w:uiPriority w:val="99"/>
    <w:rsid w:val="0083780E"/>
    <w:rPr>
      <w:u w:val="single"/>
    </w:rPr>
  </w:style>
  <w:style w:type="paragraph" w:customStyle="1" w:styleId="afffffff2">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3">
    <w:name w:val="Комментарий"/>
    <w:basedOn w:val="afffffff2"/>
    <w:next w:val="a"/>
    <w:uiPriority w:val="99"/>
    <w:rsid w:val="0083780E"/>
    <w:pPr>
      <w:spacing w:before="75"/>
      <w:ind w:right="0"/>
      <w:jc w:val="both"/>
    </w:pPr>
    <w:rPr>
      <w:color w:val="353842"/>
      <w:shd w:val="clear" w:color="auto" w:fill="F0F0F0"/>
    </w:rPr>
  </w:style>
  <w:style w:type="paragraph" w:customStyle="1" w:styleId="afffffff4">
    <w:name w:val="Информация о версии"/>
    <w:basedOn w:val="afffffff3"/>
    <w:next w:val="a"/>
    <w:uiPriority w:val="99"/>
    <w:rsid w:val="0083780E"/>
    <w:rPr>
      <w:i/>
      <w:iCs/>
    </w:rPr>
  </w:style>
  <w:style w:type="paragraph" w:customStyle="1" w:styleId="afffffff5">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6">
    <w:name w:val="Информация об изменениях"/>
    <w:basedOn w:val="afffffff5"/>
    <w:next w:val="a"/>
    <w:uiPriority w:val="99"/>
    <w:rsid w:val="0083780E"/>
    <w:pPr>
      <w:spacing w:before="180"/>
      <w:ind w:left="360" w:right="360" w:firstLine="0"/>
    </w:pPr>
    <w:rPr>
      <w:shd w:val="clear" w:color="auto" w:fill="EAEFED"/>
    </w:rPr>
  </w:style>
  <w:style w:type="paragraph" w:customStyle="1" w:styleId="afffffff7">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8">
    <w:name w:val="Колонтитул (левый)"/>
    <w:basedOn w:val="afffffff7"/>
    <w:next w:val="a"/>
    <w:uiPriority w:val="99"/>
    <w:rsid w:val="0083780E"/>
    <w:rPr>
      <w:sz w:val="16"/>
      <w:szCs w:val="16"/>
    </w:rPr>
  </w:style>
  <w:style w:type="paragraph" w:customStyle="1" w:styleId="afffffff9">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a">
    <w:name w:val="Колонтитул (правый)"/>
    <w:basedOn w:val="afffffff9"/>
    <w:next w:val="a"/>
    <w:uiPriority w:val="99"/>
    <w:rsid w:val="0083780E"/>
    <w:rPr>
      <w:sz w:val="16"/>
      <w:szCs w:val="16"/>
    </w:rPr>
  </w:style>
  <w:style w:type="paragraph" w:customStyle="1" w:styleId="afffffffb">
    <w:name w:val="Комментарий пользователя"/>
    <w:basedOn w:val="afffffff3"/>
    <w:next w:val="a"/>
    <w:uiPriority w:val="99"/>
    <w:rsid w:val="0083780E"/>
    <w:pPr>
      <w:jc w:val="left"/>
    </w:pPr>
    <w:rPr>
      <w:shd w:val="clear" w:color="auto" w:fill="FFDFE0"/>
    </w:rPr>
  </w:style>
  <w:style w:type="paragraph" w:customStyle="1" w:styleId="afffffffc">
    <w:name w:val="Куда обратиться?"/>
    <w:basedOn w:val="affffff"/>
    <w:next w:val="a"/>
    <w:uiPriority w:val="99"/>
    <w:rsid w:val="0083780E"/>
  </w:style>
  <w:style w:type="paragraph" w:customStyle="1" w:styleId="afffffffd">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e">
    <w:name w:val="Найденные слова"/>
    <w:basedOn w:val="afd"/>
    <w:uiPriority w:val="99"/>
    <w:rsid w:val="0083780E"/>
    <w:rPr>
      <w:rFonts w:cs="Times New Roman"/>
      <w:b/>
      <w:bCs/>
      <w:color w:val="26282F"/>
      <w:sz w:val="20"/>
      <w:shd w:val="clear" w:color="auto" w:fill="auto"/>
    </w:rPr>
  </w:style>
  <w:style w:type="paragraph" w:customStyle="1" w:styleId="affffffff">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0">
    <w:name w:val="Не вступил в силу"/>
    <w:basedOn w:val="afd"/>
    <w:uiPriority w:val="99"/>
    <w:rsid w:val="0083780E"/>
    <w:rPr>
      <w:rFonts w:cs="Times New Roman"/>
      <w:b/>
      <w:bCs/>
      <w:color w:val="000000"/>
      <w:sz w:val="20"/>
      <w:shd w:val="clear" w:color="auto" w:fill="auto"/>
    </w:rPr>
  </w:style>
  <w:style w:type="paragraph" w:customStyle="1" w:styleId="affffffff1">
    <w:name w:val="Необходимые документы"/>
    <w:basedOn w:val="affffff"/>
    <w:next w:val="a"/>
    <w:uiPriority w:val="99"/>
    <w:rsid w:val="0083780E"/>
    <w:pPr>
      <w:ind w:firstLine="118"/>
    </w:pPr>
  </w:style>
  <w:style w:type="paragraph" w:customStyle="1" w:styleId="affffffff2">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3">
    <w:name w:val="Оглавление"/>
    <w:basedOn w:val="affffffff2"/>
    <w:next w:val="a"/>
    <w:uiPriority w:val="99"/>
    <w:rsid w:val="0083780E"/>
    <w:pPr>
      <w:ind w:left="140"/>
    </w:pPr>
  </w:style>
  <w:style w:type="character" w:customStyle="1" w:styleId="affffffff4">
    <w:name w:val="Опечатки"/>
    <w:uiPriority w:val="99"/>
    <w:rsid w:val="0083780E"/>
    <w:rPr>
      <w:color w:val="FF0000"/>
    </w:rPr>
  </w:style>
  <w:style w:type="paragraph" w:customStyle="1" w:styleId="affffffff5">
    <w:name w:val="Переменная часть"/>
    <w:basedOn w:val="affffff7"/>
    <w:next w:val="a"/>
    <w:uiPriority w:val="99"/>
    <w:rsid w:val="0083780E"/>
    <w:rPr>
      <w:sz w:val="20"/>
      <w:szCs w:val="20"/>
    </w:rPr>
  </w:style>
  <w:style w:type="paragraph" w:customStyle="1" w:styleId="affffffff6">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7">
    <w:name w:val="Подзаголовок для информации об изменениях"/>
    <w:basedOn w:val="afffffff5"/>
    <w:next w:val="a"/>
    <w:uiPriority w:val="99"/>
    <w:rsid w:val="0083780E"/>
    <w:rPr>
      <w:b/>
      <w:bCs/>
    </w:rPr>
  </w:style>
  <w:style w:type="paragraph" w:customStyle="1" w:styleId="affffffff8">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9">
    <w:name w:val="Постоянная часть *"/>
    <w:basedOn w:val="affffff7"/>
    <w:next w:val="a"/>
    <w:uiPriority w:val="99"/>
    <w:rsid w:val="0083780E"/>
    <w:rPr>
      <w:sz w:val="22"/>
      <w:szCs w:val="22"/>
    </w:rPr>
  </w:style>
  <w:style w:type="paragraph" w:customStyle="1" w:styleId="affffffffa">
    <w:name w:val="Пример."/>
    <w:basedOn w:val="affffff"/>
    <w:next w:val="a"/>
    <w:uiPriority w:val="99"/>
    <w:rsid w:val="0083780E"/>
  </w:style>
  <w:style w:type="paragraph" w:customStyle="1" w:styleId="affffffffb">
    <w:name w:val="Примечание."/>
    <w:basedOn w:val="affffff"/>
    <w:next w:val="a"/>
    <w:uiPriority w:val="99"/>
    <w:rsid w:val="0083780E"/>
  </w:style>
  <w:style w:type="character" w:customStyle="1" w:styleId="affffffffc">
    <w:name w:val="Продолжение ссылки"/>
    <w:basedOn w:val="afffffd"/>
    <w:uiPriority w:val="99"/>
    <w:rsid w:val="0083780E"/>
    <w:rPr>
      <w:rFonts w:cs="Times New Roman"/>
      <w:b/>
      <w:bCs/>
      <w:color w:val="auto"/>
      <w:sz w:val="20"/>
    </w:rPr>
  </w:style>
  <w:style w:type="paragraph" w:customStyle="1" w:styleId="affffffffd">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e">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
    <w:name w:val="Ссылка на утративший силу документ"/>
    <w:basedOn w:val="afffffd"/>
    <w:uiPriority w:val="99"/>
    <w:rsid w:val="0083780E"/>
    <w:rPr>
      <w:rFonts w:cs="Times New Roman"/>
      <w:b/>
      <w:bCs/>
      <w:color w:val="auto"/>
      <w:sz w:val="20"/>
    </w:rPr>
  </w:style>
  <w:style w:type="paragraph" w:customStyle="1" w:styleId="afffffffff0">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1">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2">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3">
    <w:name w:val="Удалённый текст"/>
    <w:uiPriority w:val="99"/>
    <w:rsid w:val="0083780E"/>
    <w:rPr>
      <w:color w:val="000000"/>
      <w:shd w:val="clear" w:color="auto" w:fill="auto"/>
    </w:rPr>
  </w:style>
  <w:style w:type="character" w:customStyle="1" w:styleId="afffffffff4">
    <w:name w:val="Утратил силу"/>
    <w:basedOn w:val="afd"/>
    <w:uiPriority w:val="99"/>
    <w:rsid w:val="0083780E"/>
    <w:rPr>
      <w:rFonts w:cs="Times New Roman"/>
      <w:b/>
      <w:bCs/>
      <w:strike/>
      <w:color w:val="auto"/>
      <w:sz w:val="20"/>
    </w:rPr>
  </w:style>
  <w:style w:type="paragraph" w:customStyle="1" w:styleId="afffffffff5">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6">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hl41">
    <w:name w:val="hl41"/>
    <w:rsid w:val="0093039A"/>
    <w:rPr>
      <w:b/>
      <w:bCs/>
      <w:sz w:val="20"/>
      <w:szCs w:val="20"/>
    </w:rPr>
  </w:style>
  <w:style w:type="paragraph" w:customStyle="1" w:styleId="Web">
    <w:name w:val="Обычный (Web)"/>
    <w:basedOn w:val="a"/>
    <w:rsid w:val="0093039A"/>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93039A"/>
    <w:pPr>
      <w:spacing w:before="100" w:beforeAutospacing="1" w:after="100" w:afterAutospacing="1"/>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4a">
    <w:name w:val="Знак Знак Знак4"/>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
    <w:uiPriority w:val="99"/>
    <w:rsid w:val="006A4BC0"/>
    <w:rPr>
      <w:rFonts w:ascii="Verdana" w:hAnsi="Verdana" w:cs="Verdana"/>
      <w:color w:val="auto"/>
      <w:sz w:val="20"/>
      <w:szCs w:val="20"/>
      <w:lang w:val="en-US" w:eastAsia="en-US"/>
    </w:rPr>
  </w:style>
  <w:style w:type="paragraph" w:customStyle="1" w:styleId="93">
    <w:name w:val="Знак9"/>
    <w:basedOn w:val="a"/>
    <w:rsid w:val="006A4BC0"/>
    <w:pPr>
      <w:spacing w:after="160" w:line="240" w:lineRule="exact"/>
    </w:pPr>
    <w:rPr>
      <w:rFonts w:ascii="Verdana" w:hAnsi="Verdana"/>
      <w:color w:val="auto"/>
      <w:sz w:val="20"/>
      <w:szCs w:val="20"/>
      <w:lang w:val="en-US" w:eastAsia="en-US"/>
    </w:rPr>
  </w:style>
  <w:style w:type="character" w:customStyle="1" w:styleId="afffffd">
    <w:name w:val="Гипертекстовая ссылка"/>
    <w:basedOn w:val="afd"/>
    <w:rsid w:val="0083780E"/>
    <w:rPr>
      <w:rFonts w:cs="Times New Roman"/>
      <w:b/>
      <w:bCs/>
      <w:color w:val="auto"/>
      <w:sz w:val="20"/>
    </w:rPr>
  </w:style>
  <w:style w:type="character" w:customStyle="1" w:styleId="afffffe">
    <w:name w:val="Активная гиперссылка"/>
    <w:basedOn w:val="afffffd"/>
    <w:uiPriority w:val="99"/>
    <w:rsid w:val="0083780E"/>
    <w:rPr>
      <w:rFonts w:cs="Times New Roman"/>
      <w:b/>
      <w:bCs/>
      <w:color w:val="auto"/>
      <w:sz w:val="20"/>
      <w:u w:val="single"/>
    </w:rPr>
  </w:style>
  <w:style w:type="paragraph" w:customStyle="1" w:styleId="affffff">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0">
    <w:name w:val="Внимание: криминал!!"/>
    <w:basedOn w:val="affffff"/>
    <w:next w:val="a"/>
    <w:uiPriority w:val="99"/>
    <w:rsid w:val="0083780E"/>
  </w:style>
  <w:style w:type="paragraph" w:customStyle="1" w:styleId="affffff1">
    <w:name w:val="Внимание: недобросовестность!"/>
    <w:basedOn w:val="affffff"/>
    <w:next w:val="a"/>
    <w:uiPriority w:val="99"/>
    <w:rsid w:val="0083780E"/>
  </w:style>
  <w:style w:type="character" w:customStyle="1" w:styleId="affffff2">
    <w:name w:val="Выделение для Базового Поиска"/>
    <w:basedOn w:val="afd"/>
    <w:uiPriority w:val="99"/>
    <w:rsid w:val="0083780E"/>
    <w:rPr>
      <w:rFonts w:cs="Times New Roman"/>
      <w:b/>
      <w:bCs/>
      <w:color w:val="0058A9"/>
      <w:sz w:val="20"/>
    </w:rPr>
  </w:style>
  <w:style w:type="character" w:customStyle="1" w:styleId="affffff3">
    <w:name w:val="Выделение для Базового Поиска (курсив)"/>
    <w:basedOn w:val="affffff2"/>
    <w:uiPriority w:val="99"/>
    <w:rsid w:val="0083780E"/>
    <w:rPr>
      <w:rFonts w:cs="Times New Roman"/>
      <w:b/>
      <w:bCs/>
      <w:i/>
      <w:iCs/>
      <w:color w:val="0058A9"/>
      <w:sz w:val="20"/>
    </w:rPr>
  </w:style>
  <w:style w:type="character" w:customStyle="1" w:styleId="affffff4">
    <w:name w:val="Сравнение редакций"/>
    <w:basedOn w:val="afd"/>
    <w:uiPriority w:val="99"/>
    <w:rsid w:val="0083780E"/>
    <w:rPr>
      <w:rFonts w:cs="Times New Roman"/>
      <w:b/>
      <w:bCs/>
      <w:color w:val="26282F"/>
      <w:sz w:val="20"/>
    </w:rPr>
  </w:style>
  <w:style w:type="character" w:customStyle="1" w:styleId="affffff5">
    <w:name w:val="Добавленный текст"/>
    <w:uiPriority w:val="99"/>
    <w:rsid w:val="0083780E"/>
    <w:rPr>
      <w:color w:val="000000"/>
      <w:shd w:val="clear" w:color="auto" w:fill="auto"/>
    </w:rPr>
  </w:style>
  <w:style w:type="paragraph" w:customStyle="1" w:styleId="affffff6">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7">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8">
    <w:name w:val="Заголовок *"/>
    <w:basedOn w:val="affffff7"/>
    <w:next w:val="a"/>
    <w:uiPriority w:val="99"/>
    <w:rsid w:val="0083780E"/>
    <w:rPr>
      <w:b/>
      <w:bCs/>
      <w:color w:val="0058A9"/>
      <w:shd w:val="clear" w:color="auto" w:fill="F0F0F0"/>
    </w:rPr>
  </w:style>
  <w:style w:type="paragraph" w:customStyle="1" w:styleId="affffff9">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a">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b">
    <w:name w:val="Заголовок полученного сообщения"/>
    <w:basedOn w:val="afd"/>
    <w:uiPriority w:val="99"/>
    <w:rsid w:val="0083780E"/>
    <w:rPr>
      <w:rFonts w:cs="Times New Roman"/>
      <w:b/>
      <w:bCs/>
      <w:color w:val="FF0000"/>
      <w:sz w:val="20"/>
    </w:rPr>
  </w:style>
  <w:style w:type="paragraph" w:customStyle="1" w:styleId="affffffc">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d">
    <w:name w:val="Заголовок собственного сообщения"/>
    <w:basedOn w:val="afd"/>
    <w:uiPriority w:val="99"/>
    <w:rsid w:val="0083780E"/>
    <w:rPr>
      <w:rFonts w:cs="Times New Roman"/>
      <w:b/>
      <w:bCs/>
      <w:color w:val="26282F"/>
      <w:sz w:val="20"/>
    </w:rPr>
  </w:style>
  <w:style w:type="paragraph" w:customStyle="1" w:styleId="affffffe">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0">
    <w:name w:val="Заголовок ЭР (правое окно)"/>
    <w:basedOn w:val="afffffff"/>
    <w:next w:val="a"/>
    <w:uiPriority w:val="99"/>
    <w:rsid w:val="0083780E"/>
    <w:pPr>
      <w:spacing w:after="0"/>
      <w:jc w:val="left"/>
    </w:pPr>
  </w:style>
  <w:style w:type="paragraph" w:customStyle="1" w:styleId="afffffff1">
    <w:name w:val="Интерактивный заголовок"/>
    <w:basedOn w:val="affffff8"/>
    <w:next w:val="a"/>
    <w:uiPriority w:val="99"/>
    <w:rsid w:val="0083780E"/>
    <w:rPr>
      <w:u w:val="single"/>
    </w:rPr>
  </w:style>
  <w:style w:type="paragraph" w:customStyle="1" w:styleId="afffffff2">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3">
    <w:name w:val="Комментарий"/>
    <w:basedOn w:val="afffffff2"/>
    <w:next w:val="a"/>
    <w:uiPriority w:val="99"/>
    <w:rsid w:val="0083780E"/>
    <w:pPr>
      <w:spacing w:before="75"/>
      <w:ind w:right="0"/>
      <w:jc w:val="both"/>
    </w:pPr>
    <w:rPr>
      <w:color w:val="353842"/>
      <w:shd w:val="clear" w:color="auto" w:fill="F0F0F0"/>
    </w:rPr>
  </w:style>
  <w:style w:type="paragraph" w:customStyle="1" w:styleId="afffffff4">
    <w:name w:val="Информация о версии"/>
    <w:basedOn w:val="afffffff3"/>
    <w:next w:val="a"/>
    <w:uiPriority w:val="99"/>
    <w:rsid w:val="0083780E"/>
    <w:rPr>
      <w:i/>
      <w:iCs/>
    </w:rPr>
  </w:style>
  <w:style w:type="paragraph" w:customStyle="1" w:styleId="afffffff5">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6">
    <w:name w:val="Информация об изменениях"/>
    <w:basedOn w:val="afffffff5"/>
    <w:next w:val="a"/>
    <w:uiPriority w:val="99"/>
    <w:rsid w:val="0083780E"/>
    <w:pPr>
      <w:spacing w:before="180"/>
      <w:ind w:left="360" w:right="360" w:firstLine="0"/>
    </w:pPr>
    <w:rPr>
      <w:shd w:val="clear" w:color="auto" w:fill="EAEFED"/>
    </w:rPr>
  </w:style>
  <w:style w:type="paragraph" w:customStyle="1" w:styleId="afffffff7">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8">
    <w:name w:val="Колонтитул (левый)"/>
    <w:basedOn w:val="afffffff7"/>
    <w:next w:val="a"/>
    <w:uiPriority w:val="99"/>
    <w:rsid w:val="0083780E"/>
    <w:rPr>
      <w:sz w:val="16"/>
      <w:szCs w:val="16"/>
    </w:rPr>
  </w:style>
  <w:style w:type="paragraph" w:customStyle="1" w:styleId="afffffff9">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a">
    <w:name w:val="Колонтитул (правый)"/>
    <w:basedOn w:val="afffffff9"/>
    <w:next w:val="a"/>
    <w:uiPriority w:val="99"/>
    <w:rsid w:val="0083780E"/>
    <w:rPr>
      <w:sz w:val="16"/>
      <w:szCs w:val="16"/>
    </w:rPr>
  </w:style>
  <w:style w:type="paragraph" w:customStyle="1" w:styleId="afffffffb">
    <w:name w:val="Комментарий пользователя"/>
    <w:basedOn w:val="afffffff3"/>
    <w:next w:val="a"/>
    <w:uiPriority w:val="99"/>
    <w:rsid w:val="0083780E"/>
    <w:pPr>
      <w:jc w:val="left"/>
    </w:pPr>
    <w:rPr>
      <w:shd w:val="clear" w:color="auto" w:fill="FFDFE0"/>
    </w:rPr>
  </w:style>
  <w:style w:type="paragraph" w:customStyle="1" w:styleId="afffffffc">
    <w:name w:val="Куда обратиться?"/>
    <w:basedOn w:val="affffff"/>
    <w:next w:val="a"/>
    <w:uiPriority w:val="99"/>
    <w:rsid w:val="0083780E"/>
  </w:style>
  <w:style w:type="paragraph" w:customStyle="1" w:styleId="afffffffd">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e">
    <w:name w:val="Найденные слова"/>
    <w:basedOn w:val="afd"/>
    <w:uiPriority w:val="99"/>
    <w:rsid w:val="0083780E"/>
    <w:rPr>
      <w:rFonts w:cs="Times New Roman"/>
      <w:b/>
      <w:bCs/>
      <w:color w:val="26282F"/>
      <w:sz w:val="20"/>
      <w:shd w:val="clear" w:color="auto" w:fill="auto"/>
    </w:rPr>
  </w:style>
  <w:style w:type="paragraph" w:customStyle="1" w:styleId="affffffff">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0">
    <w:name w:val="Не вступил в силу"/>
    <w:basedOn w:val="afd"/>
    <w:uiPriority w:val="99"/>
    <w:rsid w:val="0083780E"/>
    <w:rPr>
      <w:rFonts w:cs="Times New Roman"/>
      <w:b/>
      <w:bCs/>
      <w:color w:val="000000"/>
      <w:sz w:val="20"/>
      <w:shd w:val="clear" w:color="auto" w:fill="auto"/>
    </w:rPr>
  </w:style>
  <w:style w:type="paragraph" w:customStyle="1" w:styleId="affffffff1">
    <w:name w:val="Необходимые документы"/>
    <w:basedOn w:val="affffff"/>
    <w:next w:val="a"/>
    <w:uiPriority w:val="99"/>
    <w:rsid w:val="0083780E"/>
    <w:pPr>
      <w:ind w:firstLine="118"/>
    </w:pPr>
  </w:style>
  <w:style w:type="paragraph" w:customStyle="1" w:styleId="affffffff2">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3">
    <w:name w:val="Оглавление"/>
    <w:basedOn w:val="affffffff2"/>
    <w:next w:val="a"/>
    <w:uiPriority w:val="99"/>
    <w:rsid w:val="0083780E"/>
    <w:pPr>
      <w:ind w:left="140"/>
    </w:pPr>
  </w:style>
  <w:style w:type="character" w:customStyle="1" w:styleId="affffffff4">
    <w:name w:val="Опечатки"/>
    <w:uiPriority w:val="99"/>
    <w:rsid w:val="0083780E"/>
    <w:rPr>
      <w:color w:val="FF0000"/>
    </w:rPr>
  </w:style>
  <w:style w:type="paragraph" w:customStyle="1" w:styleId="affffffff5">
    <w:name w:val="Переменная часть"/>
    <w:basedOn w:val="affffff7"/>
    <w:next w:val="a"/>
    <w:uiPriority w:val="99"/>
    <w:rsid w:val="0083780E"/>
    <w:rPr>
      <w:sz w:val="20"/>
      <w:szCs w:val="20"/>
    </w:rPr>
  </w:style>
  <w:style w:type="paragraph" w:customStyle="1" w:styleId="affffffff6">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7">
    <w:name w:val="Подзаголовок для информации об изменениях"/>
    <w:basedOn w:val="afffffff5"/>
    <w:next w:val="a"/>
    <w:uiPriority w:val="99"/>
    <w:rsid w:val="0083780E"/>
    <w:rPr>
      <w:b/>
      <w:bCs/>
    </w:rPr>
  </w:style>
  <w:style w:type="paragraph" w:customStyle="1" w:styleId="affffffff8">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9">
    <w:name w:val="Постоянная часть *"/>
    <w:basedOn w:val="affffff7"/>
    <w:next w:val="a"/>
    <w:uiPriority w:val="99"/>
    <w:rsid w:val="0083780E"/>
    <w:rPr>
      <w:sz w:val="22"/>
      <w:szCs w:val="22"/>
    </w:rPr>
  </w:style>
  <w:style w:type="paragraph" w:customStyle="1" w:styleId="affffffffa">
    <w:name w:val="Пример."/>
    <w:basedOn w:val="affffff"/>
    <w:next w:val="a"/>
    <w:uiPriority w:val="99"/>
    <w:rsid w:val="0083780E"/>
  </w:style>
  <w:style w:type="paragraph" w:customStyle="1" w:styleId="affffffffb">
    <w:name w:val="Примечание."/>
    <w:basedOn w:val="affffff"/>
    <w:next w:val="a"/>
    <w:uiPriority w:val="99"/>
    <w:rsid w:val="0083780E"/>
  </w:style>
  <w:style w:type="character" w:customStyle="1" w:styleId="affffffffc">
    <w:name w:val="Продолжение ссылки"/>
    <w:basedOn w:val="afffffd"/>
    <w:uiPriority w:val="99"/>
    <w:rsid w:val="0083780E"/>
    <w:rPr>
      <w:rFonts w:cs="Times New Roman"/>
      <w:b/>
      <w:bCs/>
      <w:color w:val="auto"/>
      <w:sz w:val="20"/>
    </w:rPr>
  </w:style>
  <w:style w:type="paragraph" w:customStyle="1" w:styleId="affffffffd">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e">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
    <w:name w:val="Ссылка на утративший силу документ"/>
    <w:basedOn w:val="afffffd"/>
    <w:uiPriority w:val="99"/>
    <w:rsid w:val="0083780E"/>
    <w:rPr>
      <w:rFonts w:cs="Times New Roman"/>
      <w:b/>
      <w:bCs/>
      <w:color w:val="auto"/>
      <w:sz w:val="20"/>
    </w:rPr>
  </w:style>
  <w:style w:type="paragraph" w:customStyle="1" w:styleId="afffffffff0">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1">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2">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3">
    <w:name w:val="Удалённый текст"/>
    <w:uiPriority w:val="99"/>
    <w:rsid w:val="0083780E"/>
    <w:rPr>
      <w:color w:val="000000"/>
      <w:shd w:val="clear" w:color="auto" w:fill="auto"/>
    </w:rPr>
  </w:style>
  <w:style w:type="character" w:customStyle="1" w:styleId="afffffffff4">
    <w:name w:val="Утратил силу"/>
    <w:basedOn w:val="afd"/>
    <w:uiPriority w:val="99"/>
    <w:rsid w:val="0083780E"/>
    <w:rPr>
      <w:rFonts w:cs="Times New Roman"/>
      <w:b/>
      <w:bCs/>
      <w:strike/>
      <w:color w:val="auto"/>
      <w:sz w:val="20"/>
    </w:rPr>
  </w:style>
  <w:style w:type="paragraph" w:customStyle="1" w:styleId="afffffffff5">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6">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hl41">
    <w:name w:val="hl41"/>
    <w:rsid w:val="0093039A"/>
    <w:rPr>
      <w:b/>
      <w:bCs/>
      <w:sz w:val="20"/>
      <w:szCs w:val="20"/>
    </w:rPr>
  </w:style>
  <w:style w:type="paragraph" w:customStyle="1" w:styleId="Web">
    <w:name w:val="Обычный (Web)"/>
    <w:basedOn w:val="a"/>
    <w:rsid w:val="0093039A"/>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93039A"/>
    <w:pPr>
      <w:spacing w:before="100" w:beforeAutospacing="1" w:after="100" w:afterAutospacing="1"/>
    </w:pPr>
    <w:rPr>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Desktop\&#1060;&#1077;&#1074;&#1088;&#1072;&#1083;&#1100;%202014\&#1064;&#1091;&#1088;&#1093;&#1086;&#1074;&#1077;&#1094;&#1082;&#1072;&#1103;\&#1054;&#1073;%20&#1091;&#1090;&#1074;&#1077;&#1088;&#1078;&#1076;&#1077;&#1085;&#1080;&#1080;%20&#1087;&#1077;&#1088;&#1077;&#1095;&#1085;&#1103;%20&#1076;&#1086;&#1083;&#1078;&#1085;&#1086;&#1089;&#1090;&#1077;&#1081;.doc" TargetMode="External"/><Relationship Id="rId18" Type="http://schemas.openxmlformats.org/officeDocument/2006/relationships/hyperlink" Target="consultantplus://offline/ref=C617E07AF6D983939A12DF12E36F8A7132060DBFC454F8779BB60DD8E1F66BBA16B3C02EDEE6224A0063B58F10d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F7A45D47BF532164783EE3D04ED16F5D27C692E6A14D0A5AABAC22B4696ED08CAF3EFCbEh4K" TargetMode="External"/><Relationship Id="rId17" Type="http://schemas.openxmlformats.org/officeDocument/2006/relationships/hyperlink" Target="consultantplus://offline/ref=C617E07AF6D983939A12C11FF503D47B370F53BBCD53F422CFE40B8FBEA66DEF56F3C67B9DA22F4A10d7M" TargetMode="External"/><Relationship Id="rId2" Type="http://schemas.openxmlformats.org/officeDocument/2006/relationships/numbering" Target="numbering.xml"/><Relationship Id="rId16" Type="http://schemas.openxmlformats.org/officeDocument/2006/relationships/hyperlink" Target="consultantplus://offline/ref=99BF67AD7D1BB394F7271CFA3CBD2C282008943ED3D86AF1EA57B99680DE3C196514DBF9C4A825W9t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9BF67AD7D1BB394F7271CFA3CBD2C282C0E9A3FD6D86AF1EA57B99680DE3C196514DBF9C4A824W9t8E"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9BF67AD7D1BB394F7271CFA3CBD2C2824099731D2DA37FBE20EB59487D1630E625DD7F8C4A82698W7t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A9A3-7163-42B5-9A09-E5800276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10374</TotalTime>
  <Pages>6</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1</cp:revision>
  <cp:lastPrinted>2017-12-26T08:09:00Z</cp:lastPrinted>
  <dcterms:created xsi:type="dcterms:W3CDTF">2015-01-29T06:07:00Z</dcterms:created>
  <dcterms:modified xsi:type="dcterms:W3CDTF">2018-08-14T14:08:00Z</dcterms:modified>
</cp:coreProperties>
</file>