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691C1F" w:rsidP="00822A54">
      <w:pPr>
        <w:jc w:val="right"/>
        <w:rPr>
          <w:rFonts w:ascii="Arial" w:hAnsi="Arial" w:cs="Arial"/>
          <w:b/>
          <w:sz w:val="20"/>
          <w:szCs w:val="20"/>
        </w:rPr>
      </w:pPr>
      <w:r>
        <w:rPr>
          <w:rFonts w:ascii="Arial" w:hAnsi="Arial" w:cs="Arial"/>
          <w:b/>
          <w:sz w:val="20"/>
          <w:szCs w:val="20"/>
        </w:rPr>
        <w:t>07 сентября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91C1F">
        <w:rPr>
          <w:rFonts w:ascii="Arial" w:hAnsi="Arial" w:cs="Arial"/>
          <w:b/>
          <w:sz w:val="20"/>
          <w:szCs w:val="20"/>
        </w:rPr>
        <w:t>21</w:t>
      </w:r>
      <w:r w:rsidR="00093BD8">
        <w:rPr>
          <w:rFonts w:ascii="Arial" w:hAnsi="Arial" w:cs="Arial"/>
          <w:b/>
          <w:sz w:val="20"/>
          <w:szCs w:val="20"/>
        </w:rPr>
        <w:t xml:space="preserve"> (</w:t>
      </w:r>
      <w:r w:rsidR="00691C1F">
        <w:rPr>
          <w:rFonts w:ascii="Arial" w:hAnsi="Arial" w:cs="Arial"/>
          <w:b/>
          <w:sz w:val="20"/>
          <w:szCs w:val="20"/>
        </w:rPr>
        <w:t>21</w:t>
      </w:r>
      <w:r w:rsidR="0088149C">
        <w:rPr>
          <w:rFonts w:ascii="Arial" w:hAnsi="Arial" w:cs="Arial"/>
          <w:b/>
          <w:sz w:val="20"/>
          <w:szCs w:val="20"/>
        </w:rPr>
        <w:t>)</w:t>
      </w:r>
    </w:p>
    <w:p w:rsidR="0088149C" w:rsidRDefault="00DE248D" w:rsidP="00822A54">
      <w:pPr>
        <w:jc w:val="center"/>
        <w:rPr>
          <w:b/>
          <w:i/>
          <w:sz w:val="44"/>
          <w:szCs w:val="44"/>
        </w:rPr>
      </w:pPr>
      <w:r w:rsidRPr="00DE248D">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pt;height:31.8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B10A7C" w:rsidRDefault="007C1D31" w:rsidP="00691C1F">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 № 1</w:t>
            </w:r>
            <w:r w:rsidR="00691C1F">
              <w:rPr>
                <w:rFonts w:ascii="Arial" w:hAnsi="Arial" w:cs="Arial"/>
                <w:sz w:val="12"/>
                <w:szCs w:val="12"/>
              </w:rPr>
              <w:t>60</w:t>
            </w:r>
            <w:r w:rsidRPr="00B10A7C">
              <w:rPr>
                <w:rFonts w:ascii="Arial" w:hAnsi="Arial" w:cs="Arial"/>
                <w:sz w:val="12"/>
                <w:szCs w:val="12"/>
              </w:rPr>
              <w:t xml:space="preserve"> от </w:t>
            </w:r>
            <w:r w:rsidR="00691C1F">
              <w:rPr>
                <w:rFonts w:ascii="Arial" w:hAnsi="Arial" w:cs="Arial"/>
                <w:sz w:val="12"/>
                <w:szCs w:val="12"/>
              </w:rPr>
              <w:t>07 сентября</w:t>
            </w:r>
            <w:r w:rsidRPr="00B10A7C">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691C1F" w:rsidRDefault="00691C1F" w:rsidP="00C90311">
      <w:pPr>
        <w:widowControl w:val="0"/>
        <w:autoSpaceDE w:val="0"/>
        <w:autoSpaceDN w:val="0"/>
        <w:adjustRightInd w:val="0"/>
        <w:spacing w:line="160" w:lineRule="exact"/>
        <w:jc w:val="center"/>
        <w:rPr>
          <w:rFonts w:ascii="Arial" w:hAnsi="Arial" w:cs="Arial"/>
          <w:b/>
          <w:sz w:val="16"/>
          <w:szCs w:val="16"/>
        </w:rPr>
      </w:pPr>
    </w:p>
    <w:p w:rsidR="00691C1F" w:rsidRDefault="00691C1F" w:rsidP="00C90311">
      <w:pPr>
        <w:widowControl w:val="0"/>
        <w:autoSpaceDE w:val="0"/>
        <w:autoSpaceDN w:val="0"/>
        <w:adjustRightInd w:val="0"/>
        <w:spacing w:line="160" w:lineRule="exact"/>
        <w:jc w:val="center"/>
        <w:rPr>
          <w:rFonts w:ascii="Arial" w:hAnsi="Arial" w:cs="Arial"/>
          <w:b/>
          <w:sz w:val="16"/>
          <w:szCs w:val="16"/>
        </w:rPr>
      </w:pPr>
    </w:p>
    <w:p w:rsidR="00691C1F" w:rsidRDefault="00691C1F" w:rsidP="00C90311">
      <w:pPr>
        <w:widowControl w:val="0"/>
        <w:autoSpaceDE w:val="0"/>
        <w:autoSpaceDN w:val="0"/>
        <w:adjustRightInd w:val="0"/>
        <w:spacing w:line="160" w:lineRule="exact"/>
        <w:jc w:val="center"/>
        <w:rPr>
          <w:rFonts w:ascii="Arial" w:hAnsi="Arial" w:cs="Arial"/>
          <w:b/>
          <w:sz w:val="16"/>
          <w:szCs w:val="16"/>
        </w:rPr>
      </w:pPr>
    </w:p>
    <w:p w:rsidR="00B10A7C" w:rsidRPr="00F47F0C" w:rsidRDefault="00B10A7C" w:rsidP="00B10A7C">
      <w:pPr>
        <w:ind w:left="-142"/>
        <w:jc w:val="center"/>
        <w:rPr>
          <w:rFonts w:ascii="Arial" w:hAnsi="Arial" w:cs="Arial"/>
          <w:b/>
          <w:sz w:val="16"/>
          <w:szCs w:val="16"/>
        </w:rPr>
      </w:pPr>
      <w:r w:rsidRPr="00F47F0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47F0C">
        <w:rPr>
          <w:rFonts w:ascii="Arial" w:hAnsi="Arial" w:cs="Arial"/>
          <w:b/>
          <w:sz w:val="16"/>
          <w:szCs w:val="16"/>
        </w:rPr>
        <w:t>СТАВРОПОЛЬСКОГО КРАЯ ПЕРВОГО СОЗЫВА</w:t>
      </w:r>
    </w:p>
    <w:p w:rsidR="00B10A7C" w:rsidRPr="00F47F0C" w:rsidRDefault="00B10A7C" w:rsidP="00B10A7C">
      <w:pPr>
        <w:jc w:val="center"/>
        <w:rPr>
          <w:rFonts w:ascii="Arial" w:hAnsi="Arial" w:cs="Arial"/>
          <w:b/>
          <w:sz w:val="16"/>
          <w:szCs w:val="16"/>
        </w:rPr>
      </w:pPr>
      <w:r w:rsidRPr="00F47F0C">
        <w:rPr>
          <w:rFonts w:ascii="Arial" w:hAnsi="Arial" w:cs="Arial"/>
          <w:b/>
          <w:sz w:val="16"/>
          <w:szCs w:val="16"/>
        </w:rPr>
        <w:t xml:space="preserve">РЕШЕНИЕ </w:t>
      </w: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0" w:type="auto"/>
        <w:tblLook w:val="04A0"/>
      </w:tblPr>
      <w:tblGrid>
        <w:gridCol w:w="1951"/>
        <w:gridCol w:w="1673"/>
        <w:gridCol w:w="1198"/>
      </w:tblGrid>
      <w:tr w:rsidR="00AE6E62" w:rsidRPr="00FC18F9" w:rsidTr="00AE6E62">
        <w:tc>
          <w:tcPr>
            <w:tcW w:w="1951" w:type="dxa"/>
            <w:hideMark/>
          </w:tcPr>
          <w:p w:rsidR="00AE6E62" w:rsidRPr="00FC18F9" w:rsidRDefault="00AE6E62" w:rsidP="003B3F23">
            <w:pPr>
              <w:rPr>
                <w:rFonts w:ascii="Arial" w:hAnsi="Arial" w:cs="Arial"/>
                <w:sz w:val="16"/>
                <w:szCs w:val="16"/>
              </w:rPr>
            </w:pPr>
            <w:r w:rsidRPr="00FC18F9">
              <w:rPr>
                <w:rFonts w:ascii="Arial" w:hAnsi="Arial" w:cs="Arial"/>
                <w:sz w:val="16"/>
                <w:szCs w:val="16"/>
              </w:rPr>
              <w:t>07 сентября 2018 года</w:t>
            </w:r>
          </w:p>
        </w:tc>
        <w:tc>
          <w:tcPr>
            <w:tcW w:w="1673" w:type="dxa"/>
            <w:hideMark/>
          </w:tcPr>
          <w:p w:rsidR="00AE6E62" w:rsidRPr="00FC18F9" w:rsidRDefault="00AE6E62" w:rsidP="003B3F23">
            <w:pPr>
              <w:jc w:val="center"/>
              <w:rPr>
                <w:rFonts w:ascii="Arial" w:hAnsi="Arial" w:cs="Arial"/>
                <w:sz w:val="16"/>
                <w:szCs w:val="16"/>
              </w:rPr>
            </w:pPr>
            <w:r w:rsidRPr="00FC18F9">
              <w:rPr>
                <w:rFonts w:ascii="Arial" w:hAnsi="Arial" w:cs="Arial"/>
                <w:sz w:val="16"/>
                <w:szCs w:val="16"/>
              </w:rPr>
              <w:t>г.Благодарный</w:t>
            </w:r>
          </w:p>
        </w:tc>
        <w:tc>
          <w:tcPr>
            <w:tcW w:w="1198" w:type="dxa"/>
            <w:hideMark/>
          </w:tcPr>
          <w:p w:rsidR="00AE6E62" w:rsidRPr="00FC18F9" w:rsidRDefault="00AE6E62" w:rsidP="003B3F23">
            <w:pPr>
              <w:jc w:val="right"/>
              <w:rPr>
                <w:rFonts w:ascii="Arial" w:hAnsi="Arial" w:cs="Arial"/>
                <w:sz w:val="16"/>
                <w:szCs w:val="16"/>
              </w:rPr>
            </w:pPr>
            <w:r w:rsidRPr="00FC18F9">
              <w:rPr>
                <w:rFonts w:ascii="Arial" w:hAnsi="Arial" w:cs="Arial"/>
                <w:sz w:val="16"/>
                <w:szCs w:val="16"/>
              </w:rPr>
              <w:t>№ 160</w:t>
            </w:r>
          </w:p>
        </w:tc>
      </w:tr>
    </w:tbl>
    <w:p w:rsidR="00AE6E62" w:rsidRPr="00FC18F9" w:rsidRDefault="00AE6E62" w:rsidP="00AE6E62">
      <w:pPr>
        <w:spacing w:line="240" w:lineRule="exact"/>
        <w:jc w:val="both"/>
        <w:rPr>
          <w:rFonts w:ascii="Arial" w:hAnsi="Arial" w:cs="Arial"/>
          <w:sz w:val="16"/>
          <w:szCs w:val="16"/>
        </w:rPr>
      </w:pPr>
    </w:p>
    <w:p w:rsidR="00AE6E62" w:rsidRPr="00FC18F9" w:rsidRDefault="00AE6E62" w:rsidP="00AE6E62">
      <w:pPr>
        <w:jc w:val="both"/>
        <w:rPr>
          <w:rFonts w:ascii="Arial" w:hAnsi="Arial" w:cs="Arial"/>
          <w:sz w:val="16"/>
          <w:szCs w:val="16"/>
        </w:rPr>
      </w:pPr>
      <w:r w:rsidRPr="00FC18F9">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AE6E62" w:rsidRPr="00FC18F9" w:rsidRDefault="00AE6E62" w:rsidP="00AE6E62">
      <w:pPr>
        <w:rPr>
          <w:rFonts w:ascii="Arial" w:hAnsi="Arial" w:cs="Arial"/>
          <w:sz w:val="16"/>
          <w:szCs w:val="16"/>
        </w:rPr>
      </w:pPr>
    </w:p>
    <w:p w:rsidR="00AE6E62" w:rsidRPr="00FC18F9" w:rsidRDefault="00AE6E62" w:rsidP="00AE6E62">
      <w:pPr>
        <w:ind w:firstLine="142"/>
        <w:rPr>
          <w:rFonts w:ascii="Arial" w:hAnsi="Arial" w:cs="Arial"/>
          <w:sz w:val="16"/>
          <w:szCs w:val="16"/>
        </w:rPr>
      </w:pPr>
      <w:r w:rsidRPr="00FC18F9">
        <w:rPr>
          <w:rFonts w:ascii="Arial" w:hAnsi="Arial" w:cs="Arial"/>
          <w:sz w:val="16"/>
          <w:szCs w:val="16"/>
        </w:rPr>
        <w:t>Статья 1</w:t>
      </w:r>
    </w:p>
    <w:p w:rsidR="00AE6E62" w:rsidRPr="00FC18F9" w:rsidRDefault="00AE6E62" w:rsidP="00AE6E62">
      <w:pPr>
        <w:ind w:firstLine="142"/>
        <w:rPr>
          <w:rFonts w:ascii="Arial" w:hAnsi="Arial" w:cs="Arial"/>
          <w:sz w:val="16"/>
          <w:szCs w:val="16"/>
        </w:rPr>
      </w:pPr>
    </w:p>
    <w:p w:rsidR="00AE6E62" w:rsidRPr="00FC18F9" w:rsidRDefault="00AE6E62" w:rsidP="00AE6E62">
      <w:pPr>
        <w:ind w:firstLine="142"/>
        <w:contextualSpacing/>
        <w:jc w:val="both"/>
        <w:rPr>
          <w:rFonts w:ascii="Arial" w:hAnsi="Arial" w:cs="Arial"/>
          <w:sz w:val="16"/>
          <w:szCs w:val="16"/>
        </w:rPr>
      </w:pPr>
      <w:r w:rsidRPr="00FC18F9">
        <w:rPr>
          <w:rFonts w:ascii="Arial" w:hAnsi="Arial" w:cs="Arial"/>
          <w:sz w:val="16"/>
          <w:szCs w:val="16"/>
        </w:rPr>
        <w:t>Внести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AE6E62" w:rsidRPr="00FC18F9" w:rsidRDefault="00AE6E62" w:rsidP="00AE6E62">
      <w:pPr>
        <w:tabs>
          <w:tab w:val="left" w:pos="360"/>
          <w:tab w:val="left" w:pos="540"/>
        </w:tabs>
        <w:ind w:firstLine="142"/>
        <w:jc w:val="both"/>
        <w:rPr>
          <w:rFonts w:ascii="Arial" w:hAnsi="Arial" w:cs="Arial"/>
          <w:sz w:val="16"/>
          <w:szCs w:val="16"/>
        </w:rPr>
      </w:pPr>
      <w:r w:rsidRPr="00FC18F9">
        <w:rPr>
          <w:rFonts w:ascii="Arial" w:hAnsi="Arial" w:cs="Arial"/>
          <w:sz w:val="16"/>
          <w:szCs w:val="16"/>
        </w:rPr>
        <w:t>1) в части 1 статьи 1:</w:t>
      </w:r>
    </w:p>
    <w:p w:rsidR="00AE6E62" w:rsidRPr="00FC18F9" w:rsidRDefault="00AE6E62" w:rsidP="00AE6E62">
      <w:pPr>
        <w:ind w:firstLine="142"/>
        <w:jc w:val="both"/>
        <w:rPr>
          <w:rFonts w:ascii="Arial" w:hAnsi="Arial" w:cs="Arial"/>
          <w:sz w:val="16"/>
          <w:szCs w:val="16"/>
        </w:rPr>
      </w:pPr>
      <w:r w:rsidRPr="00FC18F9">
        <w:rPr>
          <w:rFonts w:ascii="Arial" w:hAnsi="Arial" w:cs="Arial"/>
          <w:sz w:val="16"/>
          <w:szCs w:val="16"/>
        </w:rPr>
        <w:t>а) в пункте 1) цифры «1 359 971 971,02» заменить цифрами «1 435 909 549,75»;</w:t>
      </w:r>
    </w:p>
    <w:p w:rsidR="00AE6E62" w:rsidRPr="00FC18F9" w:rsidRDefault="00AE6E62" w:rsidP="00AE6E62">
      <w:pPr>
        <w:tabs>
          <w:tab w:val="left" w:pos="360"/>
          <w:tab w:val="left" w:pos="540"/>
        </w:tabs>
        <w:ind w:firstLine="142"/>
        <w:jc w:val="both"/>
        <w:rPr>
          <w:rFonts w:ascii="Arial" w:hAnsi="Arial" w:cs="Arial"/>
          <w:sz w:val="16"/>
          <w:szCs w:val="16"/>
        </w:rPr>
      </w:pPr>
      <w:r w:rsidRPr="00FC18F9">
        <w:rPr>
          <w:rFonts w:ascii="Arial" w:hAnsi="Arial" w:cs="Arial"/>
          <w:sz w:val="16"/>
          <w:szCs w:val="16"/>
        </w:rPr>
        <w:t>б) в пункте 2) цифры «1 452 400 624,86» заменить цифрами «1 542 199 297,02»;</w:t>
      </w:r>
    </w:p>
    <w:p w:rsidR="00AE6E62" w:rsidRPr="00FC18F9" w:rsidRDefault="00AE6E62" w:rsidP="00AE6E62">
      <w:pPr>
        <w:tabs>
          <w:tab w:val="left" w:pos="360"/>
          <w:tab w:val="left" w:pos="540"/>
        </w:tabs>
        <w:ind w:firstLine="142"/>
        <w:jc w:val="both"/>
        <w:rPr>
          <w:rFonts w:ascii="Arial" w:hAnsi="Arial" w:cs="Arial"/>
          <w:sz w:val="16"/>
          <w:szCs w:val="16"/>
        </w:rPr>
      </w:pPr>
      <w:r w:rsidRPr="00FC18F9">
        <w:rPr>
          <w:rFonts w:ascii="Arial" w:hAnsi="Arial" w:cs="Arial"/>
          <w:sz w:val="16"/>
          <w:szCs w:val="16"/>
        </w:rPr>
        <w:lastRenderedPageBreak/>
        <w:t>в) в пункте 3) цифры «92 428 653,84» заменить цифрами «106 289 747,27»;</w:t>
      </w:r>
    </w:p>
    <w:p w:rsidR="00AE6E62" w:rsidRPr="00FC18F9" w:rsidRDefault="00AE6E62" w:rsidP="00AE6E62">
      <w:pPr>
        <w:tabs>
          <w:tab w:val="left" w:pos="360"/>
          <w:tab w:val="left" w:pos="540"/>
        </w:tabs>
        <w:ind w:firstLine="142"/>
        <w:jc w:val="both"/>
        <w:rPr>
          <w:rFonts w:ascii="Arial" w:hAnsi="Arial" w:cs="Arial"/>
          <w:sz w:val="16"/>
          <w:szCs w:val="16"/>
        </w:rPr>
      </w:pPr>
      <w:r w:rsidRPr="00FC18F9">
        <w:rPr>
          <w:rFonts w:ascii="Arial" w:hAnsi="Arial" w:cs="Arial"/>
          <w:sz w:val="16"/>
          <w:szCs w:val="16"/>
        </w:rPr>
        <w:t>2) в абзаце втором статьи 4 цифры «964 990 003,09» заменить цифрами «1 029 525 737,76»;</w:t>
      </w:r>
    </w:p>
    <w:p w:rsidR="00AE6E62" w:rsidRPr="00FC18F9" w:rsidRDefault="00AE6E62" w:rsidP="00AE6E62">
      <w:pPr>
        <w:ind w:firstLine="142"/>
        <w:rPr>
          <w:rFonts w:ascii="Arial" w:hAnsi="Arial" w:cs="Arial"/>
          <w:sz w:val="16"/>
          <w:szCs w:val="16"/>
        </w:rPr>
      </w:pPr>
      <w:r w:rsidRPr="00FC18F9">
        <w:rPr>
          <w:rFonts w:ascii="Arial" w:hAnsi="Arial" w:cs="Arial"/>
          <w:sz w:val="16"/>
          <w:szCs w:val="16"/>
        </w:rPr>
        <w:t>5) в приложение 3 добавить следующие строки:</w:t>
      </w:r>
    </w:p>
    <w:p w:rsidR="00AE6E62" w:rsidRPr="00FC18F9" w:rsidRDefault="00AE6E62" w:rsidP="00AE6E62">
      <w:pPr>
        <w:ind w:firstLine="142"/>
        <w:jc w:val="both"/>
        <w:rPr>
          <w:rFonts w:ascii="Arial" w:hAnsi="Arial" w:cs="Arial"/>
          <w:sz w:val="16"/>
          <w:szCs w:val="16"/>
        </w:rPr>
      </w:pPr>
      <w:r w:rsidRPr="00FC18F9">
        <w:rPr>
          <w:rFonts w:ascii="Arial" w:hAnsi="Arial" w:cs="Arial"/>
          <w:sz w:val="16"/>
          <w:szCs w:val="16"/>
        </w:rPr>
        <w:t>«601 1 14 02042 04 0000 410 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AE6E62" w:rsidRPr="00FC18F9" w:rsidRDefault="00AE6E62" w:rsidP="00AE6E62">
      <w:pPr>
        <w:ind w:firstLine="142"/>
        <w:jc w:val="both"/>
        <w:rPr>
          <w:rFonts w:ascii="Arial" w:hAnsi="Arial" w:cs="Arial"/>
          <w:sz w:val="16"/>
          <w:szCs w:val="16"/>
        </w:rPr>
      </w:pPr>
      <w:r w:rsidRPr="00FC18F9">
        <w:rPr>
          <w:rFonts w:ascii="Arial" w:hAnsi="Arial" w:cs="Arial"/>
          <w:sz w:val="16"/>
          <w:szCs w:val="16"/>
        </w:rPr>
        <w:t>«604 2 02 29999 04 0005 151 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p w:rsidR="00DF163B" w:rsidRDefault="00AE6E62" w:rsidP="00AE6E62">
      <w:pPr>
        <w:shd w:val="clear" w:color="auto" w:fill="FFFFFF"/>
        <w:tabs>
          <w:tab w:val="left" w:pos="1037"/>
        </w:tabs>
        <w:ind w:right="5" w:firstLine="142"/>
        <w:jc w:val="both"/>
        <w:rPr>
          <w:rFonts w:ascii="Arial" w:hAnsi="Arial" w:cs="Arial"/>
          <w:sz w:val="16"/>
          <w:szCs w:val="16"/>
        </w:rPr>
      </w:pPr>
      <w:r w:rsidRPr="00FC18F9">
        <w:rPr>
          <w:rFonts w:ascii="Arial" w:hAnsi="Arial" w:cs="Arial"/>
          <w:sz w:val="16"/>
          <w:szCs w:val="16"/>
        </w:rPr>
        <w:t>6) приложения 1, 6, 8, 10, 12 изложить в следующей редакции</w:t>
      </w:r>
    </w:p>
    <w:p w:rsidR="00DF163B" w:rsidRDefault="00DF163B" w:rsidP="00357996">
      <w:pPr>
        <w:shd w:val="clear" w:color="auto" w:fill="FFFFFF"/>
        <w:tabs>
          <w:tab w:val="left" w:pos="1037"/>
        </w:tabs>
        <w:ind w:right="5" w:firstLine="142"/>
        <w:jc w:val="both"/>
        <w:rPr>
          <w:rFonts w:ascii="Arial" w:hAnsi="Arial" w:cs="Arial"/>
          <w:sz w:val="16"/>
          <w:szCs w:val="16"/>
        </w:rPr>
      </w:pPr>
    </w:p>
    <w:p w:rsidR="006F0FD1" w:rsidRDefault="006F0FD1" w:rsidP="00357996">
      <w:pPr>
        <w:shd w:val="clear" w:color="auto" w:fill="FFFFFF"/>
        <w:tabs>
          <w:tab w:val="left" w:pos="1037"/>
        </w:tabs>
        <w:ind w:right="5" w:firstLine="142"/>
        <w:jc w:val="both"/>
        <w:rPr>
          <w:rFonts w:ascii="Arial" w:hAnsi="Arial" w:cs="Arial"/>
          <w:sz w:val="16"/>
          <w:szCs w:val="16"/>
        </w:rPr>
        <w:sectPr w:rsidR="006F0FD1" w:rsidSect="002A207C">
          <w:type w:val="continuous"/>
          <w:pgSz w:w="11905" w:h="16838"/>
          <w:pgMar w:top="1134" w:right="848" w:bottom="1134" w:left="993" w:header="720" w:footer="720" w:gutter="0"/>
          <w:cols w:num="2" w:space="851"/>
          <w:noEndnote/>
          <w:titlePg/>
          <w:docGrid w:linePitch="381"/>
        </w:sectPr>
      </w:pPr>
    </w:p>
    <w:tbl>
      <w:tblPr>
        <w:tblW w:w="0" w:type="auto"/>
        <w:tblInd w:w="5637" w:type="dxa"/>
        <w:tblLook w:val="04A0"/>
      </w:tblPr>
      <w:tblGrid>
        <w:gridCol w:w="4536"/>
      </w:tblGrid>
      <w:tr w:rsidR="006F0FD1" w:rsidRPr="00FC18F9" w:rsidTr="006F0FD1">
        <w:tc>
          <w:tcPr>
            <w:tcW w:w="4536" w:type="dxa"/>
          </w:tcPr>
          <w:p w:rsidR="006F0FD1" w:rsidRDefault="006F0FD1" w:rsidP="006F0FD1">
            <w:pPr>
              <w:widowControl w:val="0"/>
              <w:autoSpaceDE w:val="0"/>
              <w:autoSpaceDN w:val="0"/>
              <w:adjustRightInd w:val="0"/>
              <w:spacing w:line="180" w:lineRule="exact"/>
              <w:jc w:val="center"/>
              <w:rPr>
                <w:rFonts w:ascii="Arial" w:hAnsi="Arial" w:cs="Arial"/>
                <w:sz w:val="16"/>
                <w:szCs w:val="16"/>
              </w:rPr>
            </w:pP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Приложение 1</w:t>
            </w: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к решению Совета депутатов</w:t>
            </w: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Благодарненского городского округа</w:t>
            </w: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 xml:space="preserve">Ставропольского края </w:t>
            </w: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от 26 декабря 2017 года №70</w:t>
            </w:r>
          </w:p>
          <w:p w:rsidR="006F0FD1"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«О бюджете Благодарненского городского округа</w:t>
            </w: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Ставропольского края на 2018 год и</w:t>
            </w:r>
          </w:p>
          <w:p w:rsidR="006F0FD1" w:rsidRPr="00FC18F9" w:rsidRDefault="006F0FD1" w:rsidP="006F0FD1">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 xml:space="preserve">плановый период 2019 и 2020 годов» </w:t>
            </w:r>
          </w:p>
        </w:tc>
      </w:tr>
    </w:tbl>
    <w:p w:rsidR="006F0FD1" w:rsidRPr="00FC18F9" w:rsidRDefault="006F0FD1" w:rsidP="006F0FD1">
      <w:pPr>
        <w:widowControl w:val="0"/>
        <w:autoSpaceDE w:val="0"/>
        <w:autoSpaceDN w:val="0"/>
        <w:adjustRightInd w:val="0"/>
        <w:spacing w:line="240" w:lineRule="exact"/>
        <w:ind w:left="4820"/>
        <w:rPr>
          <w:rFonts w:ascii="Arial" w:hAnsi="Arial" w:cs="Arial"/>
          <w:sz w:val="16"/>
          <w:szCs w:val="16"/>
        </w:rPr>
      </w:pPr>
    </w:p>
    <w:p w:rsidR="006F0FD1" w:rsidRPr="00FC18F9" w:rsidRDefault="006F0FD1" w:rsidP="006F0FD1">
      <w:pPr>
        <w:autoSpaceDE w:val="0"/>
        <w:autoSpaceDN w:val="0"/>
        <w:adjustRightInd w:val="0"/>
        <w:spacing w:line="240" w:lineRule="exact"/>
        <w:ind w:firstLine="539"/>
        <w:jc w:val="center"/>
        <w:rPr>
          <w:rFonts w:ascii="Arial" w:hAnsi="Arial" w:cs="Arial"/>
          <w:sz w:val="16"/>
          <w:szCs w:val="16"/>
        </w:rPr>
      </w:pP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ИСТОЧНИКИ</w:t>
      </w: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финансирования дефицита местного бюджета на 2018 год</w:t>
      </w:r>
    </w:p>
    <w:p w:rsidR="006F0FD1" w:rsidRPr="00FC18F9" w:rsidRDefault="006F0FD1" w:rsidP="006F0FD1">
      <w:pPr>
        <w:spacing w:line="240" w:lineRule="exact"/>
        <w:jc w:val="center"/>
        <w:rPr>
          <w:rFonts w:ascii="Arial" w:hAnsi="Arial" w:cs="Arial"/>
          <w:sz w:val="16"/>
          <w:szCs w:val="16"/>
        </w:rPr>
      </w:pPr>
      <w:r w:rsidRPr="00FC18F9">
        <w:rPr>
          <w:rFonts w:ascii="Arial" w:hAnsi="Arial" w:cs="Arial"/>
          <w:sz w:val="16"/>
          <w:szCs w:val="16"/>
        </w:rPr>
        <w:t xml:space="preserve">                                                                                                                </w:t>
      </w:r>
      <w:r w:rsidR="00A620EE">
        <w:rPr>
          <w:rFonts w:ascii="Arial" w:hAnsi="Arial" w:cs="Arial"/>
          <w:sz w:val="16"/>
          <w:szCs w:val="16"/>
        </w:rPr>
        <w:t xml:space="preserve">                                                                              </w:t>
      </w:r>
      <w:r w:rsidRPr="00FC18F9">
        <w:rPr>
          <w:rFonts w:ascii="Arial" w:hAnsi="Arial" w:cs="Arial"/>
          <w:sz w:val="16"/>
          <w:szCs w:val="16"/>
        </w:rPr>
        <w:t xml:space="preserve">   (рублей)</w:t>
      </w:r>
    </w:p>
    <w:tbl>
      <w:tblPr>
        <w:tblW w:w="10173" w:type="dxa"/>
        <w:tblLook w:val="04A0"/>
      </w:tblPr>
      <w:tblGrid>
        <w:gridCol w:w="4503"/>
        <w:gridCol w:w="3118"/>
        <w:gridCol w:w="2552"/>
      </w:tblGrid>
      <w:tr w:rsidR="006F0FD1" w:rsidRPr="00FC18F9" w:rsidTr="006F0FD1">
        <w:trPr>
          <w:trHeight w:val="169"/>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FD1" w:rsidRPr="00FC18F9" w:rsidRDefault="006F0FD1" w:rsidP="00A620EE">
            <w:pPr>
              <w:spacing w:line="180" w:lineRule="exact"/>
              <w:jc w:val="center"/>
              <w:rPr>
                <w:rFonts w:ascii="Arial" w:hAnsi="Arial" w:cs="Arial"/>
                <w:sz w:val="16"/>
                <w:szCs w:val="16"/>
              </w:rPr>
            </w:pPr>
            <w:r w:rsidRPr="00FC18F9">
              <w:rPr>
                <w:rFonts w:ascii="Arial" w:hAnsi="Arial" w:cs="Arial"/>
                <w:sz w:val="16"/>
                <w:szCs w:val="16"/>
              </w:rPr>
              <w:t>Наименование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F0FD1" w:rsidRPr="00FC18F9" w:rsidRDefault="006F0FD1" w:rsidP="00A620EE">
            <w:pPr>
              <w:spacing w:line="180" w:lineRule="exact"/>
              <w:jc w:val="center"/>
              <w:rPr>
                <w:rFonts w:ascii="Arial" w:hAnsi="Arial" w:cs="Arial"/>
                <w:sz w:val="16"/>
                <w:szCs w:val="16"/>
              </w:rPr>
            </w:pPr>
            <w:r w:rsidRPr="00FC18F9">
              <w:rPr>
                <w:rFonts w:ascii="Arial" w:hAnsi="Arial" w:cs="Arial"/>
                <w:sz w:val="16"/>
                <w:szCs w:val="16"/>
              </w:rPr>
              <w:t>код бюджетной классификации Российской Федерации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F0FD1" w:rsidRPr="00FC18F9" w:rsidRDefault="006F0FD1" w:rsidP="00A620EE">
            <w:pPr>
              <w:spacing w:line="180" w:lineRule="exact"/>
              <w:jc w:val="center"/>
              <w:rPr>
                <w:rFonts w:ascii="Arial" w:hAnsi="Arial" w:cs="Arial"/>
                <w:sz w:val="16"/>
                <w:szCs w:val="16"/>
              </w:rPr>
            </w:pPr>
            <w:r w:rsidRPr="00FC18F9">
              <w:rPr>
                <w:rFonts w:ascii="Arial" w:hAnsi="Arial" w:cs="Arial"/>
                <w:sz w:val="16"/>
                <w:szCs w:val="16"/>
              </w:rPr>
              <w:t>сумма</w:t>
            </w:r>
          </w:p>
        </w:tc>
      </w:tr>
      <w:tr w:rsidR="006F0FD1" w:rsidRPr="00FC18F9" w:rsidTr="006F0FD1">
        <w:trPr>
          <w:trHeight w:val="64"/>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FD1" w:rsidRPr="00FC18F9" w:rsidRDefault="006F0FD1" w:rsidP="003B3F23">
            <w:pPr>
              <w:spacing w:line="280" w:lineRule="exact"/>
              <w:jc w:val="center"/>
              <w:rPr>
                <w:rFonts w:ascii="Arial" w:hAnsi="Arial" w:cs="Arial"/>
                <w:sz w:val="16"/>
                <w:szCs w:val="16"/>
              </w:rPr>
            </w:pPr>
            <w:r w:rsidRPr="00FC18F9">
              <w:rPr>
                <w:rFonts w:ascii="Arial" w:hAnsi="Arial" w:cs="Arial"/>
                <w:sz w:val="16"/>
                <w:szCs w:val="16"/>
              </w:rPr>
              <w:t>1</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6F0FD1" w:rsidRPr="00FC18F9" w:rsidRDefault="006F0FD1" w:rsidP="003B3F23">
            <w:pPr>
              <w:spacing w:line="280" w:lineRule="exact"/>
              <w:jc w:val="center"/>
              <w:rPr>
                <w:rFonts w:ascii="Arial" w:hAnsi="Arial" w:cs="Arial"/>
                <w:sz w:val="16"/>
                <w:szCs w:val="16"/>
              </w:rPr>
            </w:pPr>
            <w:r w:rsidRPr="00FC18F9">
              <w:rPr>
                <w:rFonts w:ascii="Arial" w:hAnsi="Arial" w:cs="Arial"/>
                <w:sz w:val="16"/>
                <w:szCs w:val="16"/>
              </w:rPr>
              <w:t>2</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6F0FD1" w:rsidRPr="00FC18F9" w:rsidRDefault="006F0FD1" w:rsidP="003B3F23">
            <w:pPr>
              <w:spacing w:line="280" w:lineRule="exact"/>
              <w:jc w:val="center"/>
              <w:rPr>
                <w:rFonts w:ascii="Arial" w:hAnsi="Arial" w:cs="Arial"/>
                <w:sz w:val="16"/>
                <w:szCs w:val="16"/>
              </w:rPr>
            </w:pPr>
            <w:r w:rsidRPr="00FC18F9">
              <w:rPr>
                <w:rFonts w:ascii="Arial" w:hAnsi="Arial" w:cs="Arial"/>
                <w:sz w:val="16"/>
                <w:szCs w:val="16"/>
              </w:rPr>
              <w:t>3</w:t>
            </w:r>
          </w:p>
        </w:tc>
      </w:tr>
      <w:tr w:rsidR="006F0FD1" w:rsidRPr="00FC18F9" w:rsidTr="00A620EE">
        <w:trPr>
          <w:trHeight w:val="271"/>
        </w:trPr>
        <w:tc>
          <w:tcPr>
            <w:tcW w:w="4503" w:type="dxa"/>
            <w:shd w:val="clear" w:color="auto" w:fill="auto"/>
          </w:tcPr>
          <w:p w:rsidR="006F0FD1" w:rsidRPr="00FC18F9" w:rsidRDefault="006F0FD1" w:rsidP="006F0FD1">
            <w:pPr>
              <w:spacing w:line="180" w:lineRule="exact"/>
              <w:rPr>
                <w:rFonts w:ascii="Arial" w:hAnsi="Arial" w:cs="Arial"/>
                <w:sz w:val="16"/>
                <w:szCs w:val="16"/>
              </w:rPr>
            </w:pPr>
            <w:r w:rsidRPr="00FC18F9">
              <w:rPr>
                <w:rFonts w:ascii="Arial" w:hAnsi="Arial" w:cs="Arial"/>
                <w:sz w:val="16"/>
                <w:szCs w:val="16"/>
              </w:rPr>
              <w:t xml:space="preserve">Всего источников финансирования дефицита местного бюджета </w:t>
            </w:r>
          </w:p>
        </w:tc>
        <w:tc>
          <w:tcPr>
            <w:tcW w:w="3118" w:type="dxa"/>
            <w:shd w:val="clear" w:color="auto" w:fill="auto"/>
            <w:noWrap/>
            <w:vAlign w:val="bottom"/>
          </w:tcPr>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w:t>
            </w:r>
          </w:p>
        </w:tc>
        <w:tc>
          <w:tcPr>
            <w:tcW w:w="2552" w:type="dxa"/>
            <w:shd w:val="clear" w:color="auto" w:fill="auto"/>
            <w:noWrap/>
          </w:tcPr>
          <w:p w:rsidR="00A620EE" w:rsidRDefault="00A620EE" w:rsidP="006F0FD1">
            <w:pPr>
              <w:spacing w:line="180" w:lineRule="exact"/>
              <w:jc w:val="right"/>
              <w:rPr>
                <w:rFonts w:ascii="Arial" w:hAnsi="Arial" w:cs="Arial"/>
                <w:sz w:val="16"/>
                <w:szCs w:val="16"/>
              </w:rPr>
            </w:pPr>
          </w:p>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106 289 747,27</w:t>
            </w:r>
          </w:p>
        </w:tc>
      </w:tr>
      <w:tr w:rsidR="006F0FD1" w:rsidRPr="00FC18F9" w:rsidTr="00A620EE">
        <w:trPr>
          <w:trHeight w:val="344"/>
        </w:trPr>
        <w:tc>
          <w:tcPr>
            <w:tcW w:w="4503" w:type="dxa"/>
            <w:shd w:val="clear" w:color="auto" w:fill="auto"/>
          </w:tcPr>
          <w:p w:rsidR="006F0FD1" w:rsidRPr="00FC18F9" w:rsidRDefault="006F0FD1" w:rsidP="006F0FD1">
            <w:pPr>
              <w:spacing w:line="180" w:lineRule="exact"/>
              <w:rPr>
                <w:rFonts w:ascii="Arial" w:hAnsi="Arial" w:cs="Arial"/>
                <w:sz w:val="16"/>
                <w:szCs w:val="16"/>
              </w:rPr>
            </w:pPr>
            <w:r w:rsidRPr="00FC18F9">
              <w:rPr>
                <w:rFonts w:ascii="Arial" w:hAnsi="Arial" w:cs="Arial"/>
                <w:sz w:val="16"/>
                <w:szCs w:val="16"/>
              </w:rPr>
              <w:t>Изменение остатков средств на счетах по учету средств бюджета</w:t>
            </w:r>
          </w:p>
        </w:tc>
        <w:tc>
          <w:tcPr>
            <w:tcW w:w="3118" w:type="dxa"/>
            <w:shd w:val="clear" w:color="auto" w:fill="auto"/>
            <w:noWrap/>
          </w:tcPr>
          <w:p w:rsidR="00A620EE" w:rsidRDefault="00A620EE" w:rsidP="006F0FD1">
            <w:pPr>
              <w:spacing w:line="180" w:lineRule="exact"/>
              <w:jc w:val="center"/>
              <w:rPr>
                <w:rFonts w:ascii="Arial" w:hAnsi="Arial" w:cs="Arial"/>
                <w:sz w:val="16"/>
                <w:szCs w:val="16"/>
              </w:rPr>
            </w:pP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604 01050000 00 0000 000</w:t>
            </w:r>
          </w:p>
        </w:tc>
        <w:tc>
          <w:tcPr>
            <w:tcW w:w="2552" w:type="dxa"/>
            <w:shd w:val="clear" w:color="auto" w:fill="auto"/>
            <w:noWrap/>
          </w:tcPr>
          <w:p w:rsidR="00A620EE" w:rsidRDefault="00A620EE" w:rsidP="006F0FD1">
            <w:pPr>
              <w:spacing w:line="180" w:lineRule="exact"/>
              <w:jc w:val="right"/>
              <w:rPr>
                <w:rFonts w:ascii="Arial" w:hAnsi="Arial" w:cs="Arial"/>
                <w:sz w:val="16"/>
                <w:szCs w:val="16"/>
              </w:rPr>
            </w:pPr>
          </w:p>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106 289 747,27</w:t>
            </w:r>
          </w:p>
        </w:tc>
      </w:tr>
      <w:tr w:rsidR="006F0FD1" w:rsidRPr="00FC18F9" w:rsidTr="006F0FD1">
        <w:trPr>
          <w:trHeight w:val="80"/>
        </w:trPr>
        <w:tc>
          <w:tcPr>
            <w:tcW w:w="4503" w:type="dxa"/>
            <w:shd w:val="clear" w:color="auto" w:fill="auto"/>
          </w:tcPr>
          <w:p w:rsidR="006F0FD1" w:rsidRPr="00FC18F9" w:rsidRDefault="006F0FD1" w:rsidP="006F0FD1">
            <w:pPr>
              <w:spacing w:line="180" w:lineRule="exact"/>
              <w:rPr>
                <w:rFonts w:ascii="Arial" w:hAnsi="Arial" w:cs="Arial"/>
                <w:sz w:val="16"/>
                <w:szCs w:val="16"/>
              </w:rPr>
            </w:pPr>
            <w:r w:rsidRPr="00FC18F9">
              <w:rPr>
                <w:rFonts w:ascii="Arial" w:hAnsi="Arial" w:cs="Arial"/>
                <w:sz w:val="16"/>
                <w:szCs w:val="16"/>
              </w:rPr>
              <w:t>Увеличение остатков средств бюджетов</w:t>
            </w:r>
          </w:p>
        </w:tc>
        <w:tc>
          <w:tcPr>
            <w:tcW w:w="3118" w:type="dxa"/>
            <w:shd w:val="clear" w:color="auto" w:fill="auto"/>
            <w:noWrap/>
          </w:tcPr>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604 01050000 00 0000 500</w:t>
            </w:r>
          </w:p>
        </w:tc>
        <w:tc>
          <w:tcPr>
            <w:tcW w:w="2552" w:type="dxa"/>
            <w:shd w:val="clear" w:color="auto" w:fill="auto"/>
            <w:noWrap/>
          </w:tcPr>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-1 435 909 549,75</w:t>
            </w:r>
          </w:p>
        </w:tc>
      </w:tr>
      <w:tr w:rsidR="006F0FD1" w:rsidRPr="00FC18F9" w:rsidTr="006F0FD1">
        <w:trPr>
          <w:trHeight w:val="80"/>
        </w:trPr>
        <w:tc>
          <w:tcPr>
            <w:tcW w:w="4503" w:type="dxa"/>
            <w:shd w:val="clear" w:color="auto" w:fill="auto"/>
          </w:tcPr>
          <w:p w:rsidR="006F0FD1" w:rsidRPr="00FC18F9" w:rsidRDefault="006F0FD1" w:rsidP="006F0FD1">
            <w:pPr>
              <w:spacing w:line="180" w:lineRule="exact"/>
              <w:rPr>
                <w:rFonts w:ascii="Arial" w:hAnsi="Arial" w:cs="Arial"/>
                <w:sz w:val="16"/>
                <w:szCs w:val="16"/>
              </w:rPr>
            </w:pPr>
            <w:r w:rsidRPr="00FC18F9">
              <w:rPr>
                <w:rFonts w:ascii="Arial" w:hAnsi="Arial" w:cs="Arial"/>
                <w:sz w:val="16"/>
                <w:szCs w:val="16"/>
              </w:rPr>
              <w:t>Увеличение прочих остатков средств бюджетов</w:t>
            </w:r>
          </w:p>
        </w:tc>
        <w:tc>
          <w:tcPr>
            <w:tcW w:w="3118" w:type="dxa"/>
            <w:shd w:val="clear" w:color="auto" w:fill="auto"/>
            <w:noWrap/>
          </w:tcPr>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604 01050200 00 0000 500</w:t>
            </w:r>
          </w:p>
        </w:tc>
        <w:tc>
          <w:tcPr>
            <w:tcW w:w="2552" w:type="dxa"/>
            <w:shd w:val="clear" w:color="auto" w:fill="auto"/>
            <w:noWrap/>
          </w:tcPr>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-1 435 909 549,75</w:t>
            </w:r>
          </w:p>
        </w:tc>
      </w:tr>
      <w:tr w:rsidR="006F0FD1" w:rsidRPr="00FC18F9" w:rsidTr="00A620EE">
        <w:trPr>
          <w:trHeight w:val="255"/>
        </w:trPr>
        <w:tc>
          <w:tcPr>
            <w:tcW w:w="4503" w:type="dxa"/>
            <w:shd w:val="clear" w:color="auto" w:fill="auto"/>
          </w:tcPr>
          <w:p w:rsidR="006F0FD1" w:rsidRPr="00FC18F9" w:rsidRDefault="006F0FD1" w:rsidP="006F0FD1">
            <w:pPr>
              <w:spacing w:line="180" w:lineRule="exact"/>
              <w:jc w:val="both"/>
              <w:rPr>
                <w:rFonts w:ascii="Arial" w:hAnsi="Arial" w:cs="Arial"/>
                <w:sz w:val="16"/>
                <w:szCs w:val="16"/>
              </w:rPr>
            </w:pPr>
            <w:r w:rsidRPr="00FC18F9">
              <w:rPr>
                <w:rFonts w:ascii="Arial" w:hAnsi="Arial" w:cs="Arial"/>
                <w:sz w:val="16"/>
                <w:szCs w:val="16"/>
              </w:rPr>
              <w:t>Увеличение прочих остатков денежных средств бюджетов</w:t>
            </w:r>
          </w:p>
        </w:tc>
        <w:tc>
          <w:tcPr>
            <w:tcW w:w="3118" w:type="dxa"/>
            <w:shd w:val="clear" w:color="auto" w:fill="auto"/>
            <w:noWrap/>
          </w:tcPr>
          <w:p w:rsidR="00A620EE" w:rsidRDefault="00A620EE" w:rsidP="006F0FD1">
            <w:pPr>
              <w:spacing w:line="180" w:lineRule="exact"/>
              <w:jc w:val="center"/>
              <w:rPr>
                <w:rFonts w:ascii="Arial" w:hAnsi="Arial" w:cs="Arial"/>
                <w:sz w:val="16"/>
                <w:szCs w:val="16"/>
              </w:rPr>
            </w:pP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604 01050201 00 0000 510</w:t>
            </w:r>
          </w:p>
        </w:tc>
        <w:tc>
          <w:tcPr>
            <w:tcW w:w="2552" w:type="dxa"/>
            <w:shd w:val="clear" w:color="auto" w:fill="auto"/>
            <w:noWrap/>
          </w:tcPr>
          <w:p w:rsidR="00A620EE" w:rsidRDefault="00A620EE" w:rsidP="006F0FD1">
            <w:pPr>
              <w:spacing w:line="180" w:lineRule="exact"/>
              <w:jc w:val="right"/>
              <w:rPr>
                <w:rFonts w:ascii="Arial" w:hAnsi="Arial" w:cs="Arial"/>
                <w:sz w:val="16"/>
                <w:szCs w:val="16"/>
              </w:rPr>
            </w:pPr>
          </w:p>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-1 435 909 549,75</w:t>
            </w:r>
          </w:p>
        </w:tc>
      </w:tr>
      <w:tr w:rsidR="006F0FD1" w:rsidRPr="00FC18F9" w:rsidTr="00A620EE">
        <w:trPr>
          <w:trHeight w:val="397"/>
        </w:trPr>
        <w:tc>
          <w:tcPr>
            <w:tcW w:w="4503" w:type="dxa"/>
            <w:shd w:val="clear" w:color="auto" w:fill="auto"/>
          </w:tcPr>
          <w:p w:rsidR="006F0FD1" w:rsidRPr="00FC18F9" w:rsidRDefault="006F0FD1" w:rsidP="006F0FD1">
            <w:pPr>
              <w:spacing w:line="180" w:lineRule="exact"/>
              <w:jc w:val="both"/>
              <w:rPr>
                <w:rFonts w:ascii="Arial" w:hAnsi="Arial" w:cs="Arial"/>
                <w:sz w:val="16"/>
                <w:szCs w:val="16"/>
              </w:rPr>
            </w:pPr>
            <w:r w:rsidRPr="00FC18F9">
              <w:rPr>
                <w:rFonts w:ascii="Arial" w:hAnsi="Arial" w:cs="Arial"/>
                <w:sz w:val="16"/>
                <w:szCs w:val="16"/>
              </w:rPr>
              <w:t>Увеличение прочих остатков денежных средств бюджетов городских округов</w:t>
            </w:r>
          </w:p>
        </w:tc>
        <w:tc>
          <w:tcPr>
            <w:tcW w:w="3118" w:type="dxa"/>
            <w:shd w:val="clear" w:color="auto" w:fill="auto"/>
            <w:noWrap/>
          </w:tcPr>
          <w:p w:rsidR="00A620EE" w:rsidRDefault="00A620EE" w:rsidP="006F0FD1">
            <w:pPr>
              <w:spacing w:line="180" w:lineRule="exact"/>
              <w:jc w:val="center"/>
              <w:rPr>
                <w:rFonts w:ascii="Arial" w:hAnsi="Arial" w:cs="Arial"/>
                <w:sz w:val="16"/>
                <w:szCs w:val="16"/>
              </w:rPr>
            </w:pP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604 01050201 04 0000 510</w:t>
            </w:r>
          </w:p>
        </w:tc>
        <w:tc>
          <w:tcPr>
            <w:tcW w:w="2552" w:type="dxa"/>
            <w:shd w:val="clear" w:color="auto" w:fill="auto"/>
            <w:noWrap/>
          </w:tcPr>
          <w:p w:rsidR="00A620EE" w:rsidRDefault="00A620EE" w:rsidP="006F0FD1">
            <w:pPr>
              <w:spacing w:line="180" w:lineRule="exact"/>
              <w:jc w:val="right"/>
              <w:rPr>
                <w:rFonts w:ascii="Arial" w:hAnsi="Arial" w:cs="Arial"/>
                <w:sz w:val="16"/>
                <w:szCs w:val="16"/>
              </w:rPr>
            </w:pPr>
          </w:p>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-1 435 909 549,75</w:t>
            </w:r>
          </w:p>
        </w:tc>
      </w:tr>
      <w:tr w:rsidR="006F0FD1" w:rsidRPr="00FC18F9" w:rsidTr="006F0FD1">
        <w:trPr>
          <w:trHeight w:val="80"/>
        </w:trPr>
        <w:tc>
          <w:tcPr>
            <w:tcW w:w="4503" w:type="dxa"/>
            <w:shd w:val="clear" w:color="auto" w:fill="auto"/>
          </w:tcPr>
          <w:p w:rsidR="006F0FD1" w:rsidRPr="00FC18F9" w:rsidRDefault="006F0FD1" w:rsidP="006F0FD1">
            <w:pPr>
              <w:spacing w:line="180" w:lineRule="exact"/>
              <w:jc w:val="both"/>
              <w:rPr>
                <w:rFonts w:ascii="Arial" w:hAnsi="Arial" w:cs="Arial"/>
                <w:sz w:val="16"/>
                <w:szCs w:val="16"/>
              </w:rPr>
            </w:pPr>
            <w:r w:rsidRPr="00FC18F9">
              <w:rPr>
                <w:rFonts w:ascii="Arial" w:hAnsi="Arial" w:cs="Arial"/>
                <w:sz w:val="16"/>
                <w:szCs w:val="16"/>
              </w:rPr>
              <w:lastRenderedPageBreak/>
              <w:t>Уменьшение остатков средств бюджетов</w:t>
            </w:r>
          </w:p>
        </w:tc>
        <w:tc>
          <w:tcPr>
            <w:tcW w:w="3118" w:type="dxa"/>
            <w:shd w:val="clear" w:color="auto" w:fill="auto"/>
            <w:noWrap/>
          </w:tcPr>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604 01050000 00 0000 600</w:t>
            </w:r>
          </w:p>
        </w:tc>
        <w:tc>
          <w:tcPr>
            <w:tcW w:w="2552" w:type="dxa"/>
            <w:shd w:val="clear" w:color="auto" w:fill="auto"/>
            <w:noWrap/>
          </w:tcPr>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1 542 199 297,02</w:t>
            </w:r>
          </w:p>
        </w:tc>
      </w:tr>
      <w:tr w:rsidR="006F0FD1" w:rsidRPr="00FC18F9" w:rsidTr="006F0FD1">
        <w:trPr>
          <w:trHeight w:val="80"/>
        </w:trPr>
        <w:tc>
          <w:tcPr>
            <w:tcW w:w="4503" w:type="dxa"/>
            <w:shd w:val="clear" w:color="auto" w:fill="auto"/>
          </w:tcPr>
          <w:p w:rsidR="006F0FD1" w:rsidRPr="00FC18F9" w:rsidRDefault="006F0FD1" w:rsidP="006F0FD1">
            <w:pPr>
              <w:spacing w:line="180" w:lineRule="exact"/>
              <w:jc w:val="both"/>
              <w:rPr>
                <w:rFonts w:ascii="Arial" w:hAnsi="Arial" w:cs="Arial"/>
                <w:sz w:val="16"/>
                <w:szCs w:val="16"/>
              </w:rPr>
            </w:pPr>
            <w:r w:rsidRPr="00FC18F9">
              <w:rPr>
                <w:rFonts w:ascii="Arial" w:hAnsi="Arial" w:cs="Arial"/>
                <w:sz w:val="16"/>
                <w:szCs w:val="16"/>
              </w:rPr>
              <w:t>Уменьшение прочих остатков средств бюджетов</w:t>
            </w:r>
          </w:p>
        </w:tc>
        <w:tc>
          <w:tcPr>
            <w:tcW w:w="3118" w:type="dxa"/>
            <w:shd w:val="clear" w:color="auto" w:fill="auto"/>
            <w:noWrap/>
          </w:tcPr>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604 01050200 00 0000 600</w:t>
            </w:r>
          </w:p>
        </w:tc>
        <w:tc>
          <w:tcPr>
            <w:tcW w:w="2552" w:type="dxa"/>
            <w:shd w:val="clear" w:color="auto" w:fill="auto"/>
            <w:noWrap/>
          </w:tcPr>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1 542 199 297,02</w:t>
            </w:r>
          </w:p>
        </w:tc>
      </w:tr>
      <w:tr w:rsidR="006F0FD1" w:rsidRPr="00FC18F9" w:rsidTr="00A620EE">
        <w:trPr>
          <w:trHeight w:val="351"/>
        </w:trPr>
        <w:tc>
          <w:tcPr>
            <w:tcW w:w="4503" w:type="dxa"/>
            <w:shd w:val="clear" w:color="auto" w:fill="auto"/>
          </w:tcPr>
          <w:p w:rsidR="006F0FD1" w:rsidRPr="00FC18F9" w:rsidRDefault="006F0FD1" w:rsidP="006F0FD1">
            <w:pPr>
              <w:spacing w:line="180" w:lineRule="exact"/>
              <w:jc w:val="both"/>
              <w:rPr>
                <w:rFonts w:ascii="Arial" w:hAnsi="Arial" w:cs="Arial"/>
                <w:sz w:val="16"/>
                <w:szCs w:val="16"/>
              </w:rPr>
            </w:pPr>
            <w:r w:rsidRPr="00FC18F9">
              <w:rPr>
                <w:rFonts w:ascii="Arial" w:hAnsi="Arial" w:cs="Arial"/>
                <w:sz w:val="16"/>
                <w:szCs w:val="16"/>
              </w:rPr>
              <w:t>Уменьшение прочих остатков денежных средств бюджетов</w:t>
            </w:r>
          </w:p>
        </w:tc>
        <w:tc>
          <w:tcPr>
            <w:tcW w:w="3118" w:type="dxa"/>
            <w:shd w:val="clear" w:color="auto" w:fill="auto"/>
            <w:noWrap/>
          </w:tcPr>
          <w:p w:rsidR="00A620EE" w:rsidRDefault="00A620EE" w:rsidP="006F0FD1">
            <w:pPr>
              <w:spacing w:line="180" w:lineRule="exact"/>
              <w:jc w:val="center"/>
              <w:rPr>
                <w:rFonts w:ascii="Arial" w:hAnsi="Arial" w:cs="Arial"/>
                <w:sz w:val="16"/>
                <w:szCs w:val="16"/>
              </w:rPr>
            </w:pP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604 01050201 00 0000 610</w:t>
            </w:r>
          </w:p>
        </w:tc>
        <w:tc>
          <w:tcPr>
            <w:tcW w:w="2552" w:type="dxa"/>
            <w:shd w:val="clear" w:color="auto" w:fill="auto"/>
            <w:noWrap/>
          </w:tcPr>
          <w:p w:rsidR="00A620EE" w:rsidRDefault="00A620EE" w:rsidP="006F0FD1">
            <w:pPr>
              <w:spacing w:line="180" w:lineRule="exact"/>
              <w:jc w:val="right"/>
              <w:rPr>
                <w:rFonts w:ascii="Arial" w:hAnsi="Arial" w:cs="Arial"/>
                <w:sz w:val="16"/>
                <w:szCs w:val="16"/>
              </w:rPr>
            </w:pPr>
          </w:p>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1 542 199 297,02</w:t>
            </w:r>
          </w:p>
        </w:tc>
      </w:tr>
      <w:tr w:rsidR="006F0FD1" w:rsidRPr="00FC18F9" w:rsidTr="00A620EE">
        <w:trPr>
          <w:trHeight w:val="412"/>
        </w:trPr>
        <w:tc>
          <w:tcPr>
            <w:tcW w:w="4503" w:type="dxa"/>
            <w:shd w:val="clear" w:color="auto" w:fill="auto"/>
          </w:tcPr>
          <w:p w:rsidR="006F0FD1" w:rsidRPr="00FC18F9" w:rsidRDefault="006F0FD1" w:rsidP="006F0FD1">
            <w:pPr>
              <w:spacing w:line="180" w:lineRule="exact"/>
              <w:jc w:val="both"/>
              <w:rPr>
                <w:rFonts w:ascii="Arial" w:hAnsi="Arial" w:cs="Arial"/>
                <w:sz w:val="16"/>
                <w:szCs w:val="16"/>
              </w:rPr>
            </w:pPr>
            <w:r w:rsidRPr="00FC18F9">
              <w:rPr>
                <w:rFonts w:ascii="Arial" w:hAnsi="Arial" w:cs="Arial"/>
                <w:sz w:val="16"/>
                <w:szCs w:val="16"/>
              </w:rPr>
              <w:t>Уменьшение прочих остатков денежных средств бюджетов городских округов</w:t>
            </w:r>
          </w:p>
        </w:tc>
        <w:tc>
          <w:tcPr>
            <w:tcW w:w="3118" w:type="dxa"/>
            <w:shd w:val="clear" w:color="auto" w:fill="auto"/>
            <w:noWrap/>
          </w:tcPr>
          <w:p w:rsidR="00A620EE" w:rsidRDefault="00A620EE" w:rsidP="006F0FD1">
            <w:pPr>
              <w:spacing w:line="180" w:lineRule="exact"/>
              <w:jc w:val="center"/>
              <w:rPr>
                <w:rFonts w:ascii="Arial" w:hAnsi="Arial" w:cs="Arial"/>
                <w:sz w:val="16"/>
                <w:szCs w:val="16"/>
              </w:rPr>
            </w:pPr>
          </w:p>
          <w:p w:rsidR="006F0FD1" w:rsidRPr="00FC18F9" w:rsidRDefault="006F0FD1" w:rsidP="006F0FD1">
            <w:pPr>
              <w:spacing w:line="180" w:lineRule="exact"/>
              <w:jc w:val="center"/>
              <w:rPr>
                <w:rFonts w:ascii="Arial" w:hAnsi="Arial" w:cs="Arial"/>
                <w:sz w:val="16"/>
                <w:szCs w:val="16"/>
              </w:rPr>
            </w:pPr>
            <w:r w:rsidRPr="00FC18F9">
              <w:rPr>
                <w:rFonts w:ascii="Arial" w:hAnsi="Arial" w:cs="Arial"/>
                <w:sz w:val="16"/>
                <w:szCs w:val="16"/>
              </w:rPr>
              <w:t>604 01050201 04 0000 610</w:t>
            </w:r>
          </w:p>
        </w:tc>
        <w:tc>
          <w:tcPr>
            <w:tcW w:w="2552" w:type="dxa"/>
            <w:shd w:val="clear" w:color="auto" w:fill="auto"/>
            <w:noWrap/>
          </w:tcPr>
          <w:p w:rsidR="00A620EE" w:rsidRDefault="00A620EE" w:rsidP="006F0FD1">
            <w:pPr>
              <w:spacing w:line="180" w:lineRule="exact"/>
              <w:jc w:val="right"/>
              <w:rPr>
                <w:rFonts w:ascii="Arial" w:hAnsi="Arial" w:cs="Arial"/>
                <w:sz w:val="16"/>
                <w:szCs w:val="16"/>
              </w:rPr>
            </w:pPr>
          </w:p>
          <w:p w:rsidR="006F0FD1" w:rsidRPr="00FC18F9" w:rsidRDefault="006F0FD1" w:rsidP="006F0FD1">
            <w:pPr>
              <w:spacing w:line="180" w:lineRule="exact"/>
              <w:jc w:val="right"/>
              <w:rPr>
                <w:rFonts w:ascii="Arial" w:hAnsi="Arial" w:cs="Arial"/>
                <w:sz w:val="16"/>
                <w:szCs w:val="16"/>
              </w:rPr>
            </w:pPr>
            <w:r w:rsidRPr="00FC18F9">
              <w:rPr>
                <w:rFonts w:ascii="Arial" w:hAnsi="Arial" w:cs="Arial"/>
                <w:sz w:val="16"/>
                <w:szCs w:val="16"/>
              </w:rPr>
              <w:t>1 542 199 297,02</w:t>
            </w:r>
          </w:p>
        </w:tc>
      </w:tr>
    </w:tbl>
    <w:p w:rsidR="006F0FD1" w:rsidRPr="00FC18F9" w:rsidRDefault="006F0FD1" w:rsidP="006F0FD1">
      <w:pPr>
        <w:widowControl w:val="0"/>
        <w:autoSpaceDE w:val="0"/>
        <w:autoSpaceDN w:val="0"/>
        <w:adjustRightInd w:val="0"/>
        <w:spacing w:line="180" w:lineRule="exact"/>
        <w:ind w:left="4820"/>
        <w:jc w:val="center"/>
        <w:rPr>
          <w:rFonts w:ascii="Arial" w:hAnsi="Arial" w:cs="Arial"/>
          <w:sz w:val="16"/>
          <w:szCs w:val="16"/>
        </w:rPr>
      </w:pPr>
    </w:p>
    <w:p w:rsidR="00DF163B" w:rsidRDefault="00A620EE" w:rsidP="00A620EE">
      <w:pPr>
        <w:shd w:val="clear" w:color="auto" w:fill="FFFFFF"/>
        <w:tabs>
          <w:tab w:val="left" w:pos="1037"/>
        </w:tabs>
        <w:ind w:right="5" w:firstLine="142"/>
        <w:jc w:val="center"/>
        <w:rPr>
          <w:rFonts w:ascii="Arial" w:hAnsi="Arial" w:cs="Arial"/>
          <w:sz w:val="16"/>
          <w:szCs w:val="16"/>
        </w:rPr>
      </w:pPr>
      <w:r>
        <w:rPr>
          <w:rFonts w:ascii="Arial" w:hAnsi="Arial" w:cs="Arial"/>
          <w:sz w:val="16"/>
          <w:szCs w:val="16"/>
        </w:rPr>
        <w:t>_________</w:t>
      </w:r>
      <w:r w:rsidR="006F0FD1" w:rsidRPr="00FC18F9">
        <w:rPr>
          <w:rFonts w:ascii="Arial" w:hAnsi="Arial" w:cs="Arial"/>
          <w:sz w:val="16"/>
          <w:szCs w:val="16"/>
        </w:rPr>
        <w:t>_____________</w:t>
      </w:r>
    </w:p>
    <w:p w:rsidR="00DF163B" w:rsidRDefault="00DF163B" w:rsidP="00357996">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4962" w:type="dxa"/>
        <w:tblInd w:w="5211" w:type="dxa"/>
        <w:tblLook w:val="04A0"/>
      </w:tblPr>
      <w:tblGrid>
        <w:gridCol w:w="4962"/>
      </w:tblGrid>
      <w:tr w:rsidR="003B3F23" w:rsidRPr="00FC18F9" w:rsidTr="003B3F23">
        <w:tc>
          <w:tcPr>
            <w:tcW w:w="4962" w:type="dxa"/>
          </w:tcPr>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Приложение 6</w:t>
            </w:r>
          </w:p>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к решению Совета депутатов</w:t>
            </w:r>
          </w:p>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Благодарненского городского округа</w:t>
            </w:r>
          </w:p>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 xml:space="preserve">Ставропольского края </w:t>
            </w:r>
          </w:p>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от 26 декабря 2017 года №70</w:t>
            </w:r>
          </w:p>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«О бюджете Благодарненского городского округа Ставропольского края на 2018 год и</w:t>
            </w:r>
          </w:p>
          <w:p w:rsidR="003B3F23" w:rsidRPr="00FC18F9" w:rsidRDefault="003B3F23" w:rsidP="003B3F23">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 xml:space="preserve">плановый период 2019 и 2020 годов» </w:t>
            </w:r>
          </w:p>
        </w:tc>
      </w:tr>
    </w:tbl>
    <w:p w:rsidR="003B3F23" w:rsidRPr="00FC18F9" w:rsidRDefault="003B3F23" w:rsidP="003B3F23">
      <w:pPr>
        <w:widowControl w:val="0"/>
        <w:autoSpaceDE w:val="0"/>
        <w:autoSpaceDN w:val="0"/>
        <w:adjustRightInd w:val="0"/>
        <w:spacing w:line="240" w:lineRule="exact"/>
        <w:ind w:left="4820"/>
        <w:jc w:val="center"/>
        <w:rPr>
          <w:rFonts w:ascii="Arial" w:hAnsi="Arial" w:cs="Arial"/>
          <w:sz w:val="16"/>
          <w:szCs w:val="16"/>
        </w:rPr>
      </w:pPr>
    </w:p>
    <w:p w:rsidR="003B3F23" w:rsidRPr="00FC18F9" w:rsidRDefault="003B3F23" w:rsidP="003B3F23">
      <w:pPr>
        <w:widowControl w:val="0"/>
        <w:autoSpaceDE w:val="0"/>
        <w:autoSpaceDN w:val="0"/>
        <w:adjustRightInd w:val="0"/>
        <w:spacing w:line="240" w:lineRule="exact"/>
        <w:rPr>
          <w:rFonts w:ascii="Arial" w:hAnsi="Arial" w:cs="Arial"/>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103"/>
        <w:gridCol w:w="142"/>
        <w:gridCol w:w="1985"/>
      </w:tblGrid>
      <w:tr w:rsidR="003B3F23" w:rsidRPr="00FC18F9" w:rsidTr="003B3F23">
        <w:trPr>
          <w:trHeight w:val="729"/>
        </w:trPr>
        <w:tc>
          <w:tcPr>
            <w:tcW w:w="10065" w:type="dxa"/>
            <w:gridSpan w:val="4"/>
            <w:tcBorders>
              <w:top w:val="nil"/>
              <w:left w:val="nil"/>
              <w:bottom w:val="nil"/>
              <w:right w:val="nil"/>
            </w:tcBorders>
            <w:shd w:val="clear" w:color="auto" w:fill="auto"/>
            <w:noWrap/>
            <w:hideMark/>
          </w:tcPr>
          <w:p w:rsidR="003B3F23" w:rsidRPr="00FC18F9" w:rsidRDefault="003B3F23" w:rsidP="003B3F23">
            <w:pPr>
              <w:spacing w:line="180" w:lineRule="exact"/>
              <w:jc w:val="center"/>
              <w:rPr>
                <w:rFonts w:ascii="Arial" w:hAnsi="Arial" w:cs="Arial"/>
                <w:sz w:val="16"/>
                <w:szCs w:val="16"/>
              </w:rPr>
            </w:pPr>
            <w:r w:rsidRPr="00FC18F9">
              <w:rPr>
                <w:rFonts w:ascii="Arial" w:hAnsi="Arial" w:cs="Arial"/>
                <w:sz w:val="16"/>
                <w:szCs w:val="16"/>
              </w:rPr>
              <w:t>РАСПРЕДЕЛЕНИЕ</w:t>
            </w:r>
          </w:p>
          <w:p w:rsidR="003B3F23" w:rsidRPr="00FC18F9" w:rsidRDefault="003B3F23" w:rsidP="003B3F23">
            <w:pPr>
              <w:spacing w:line="180" w:lineRule="exact"/>
              <w:jc w:val="center"/>
              <w:rPr>
                <w:rFonts w:ascii="Arial" w:hAnsi="Arial" w:cs="Arial"/>
                <w:sz w:val="16"/>
                <w:szCs w:val="16"/>
              </w:rPr>
            </w:pPr>
            <w:r w:rsidRPr="00FC18F9">
              <w:rPr>
                <w:rFonts w:ascii="Arial" w:hAnsi="Arial" w:cs="Arial"/>
                <w:sz w:val="16"/>
                <w:szCs w:val="16"/>
              </w:rPr>
              <w:t xml:space="preserve">доходов местного бюджета в соответствии с классификацией доходов </w:t>
            </w:r>
          </w:p>
          <w:p w:rsidR="003B3F23" w:rsidRPr="00FC18F9" w:rsidRDefault="003B3F23" w:rsidP="003B3F23">
            <w:pPr>
              <w:spacing w:line="180" w:lineRule="exact"/>
              <w:jc w:val="center"/>
              <w:rPr>
                <w:rFonts w:ascii="Arial" w:hAnsi="Arial" w:cs="Arial"/>
                <w:sz w:val="16"/>
                <w:szCs w:val="16"/>
              </w:rPr>
            </w:pPr>
            <w:r w:rsidRPr="00FC18F9">
              <w:rPr>
                <w:rFonts w:ascii="Arial" w:hAnsi="Arial" w:cs="Arial"/>
                <w:sz w:val="16"/>
                <w:szCs w:val="16"/>
              </w:rPr>
              <w:t>бюджетов на 2018 год</w:t>
            </w:r>
          </w:p>
        </w:tc>
      </w:tr>
      <w:tr w:rsidR="003B3F23" w:rsidRPr="00FC18F9" w:rsidTr="003B3F23">
        <w:trPr>
          <w:trHeight w:val="375"/>
        </w:trPr>
        <w:tc>
          <w:tcPr>
            <w:tcW w:w="10065" w:type="dxa"/>
            <w:gridSpan w:val="4"/>
            <w:tcBorders>
              <w:top w:val="nil"/>
              <w:left w:val="nil"/>
              <w:bottom w:val="single" w:sz="4" w:space="0" w:color="auto"/>
              <w:right w:val="nil"/>
            </w:tcBorders>
            <w:shd w:val="clear" w:color="auto" w:fill="auto"/>
            <w:noWrap/>
            <w:hideMark/>
          </w:tcPr>
          <w:p w:rsidR="003B3F23" w:rsidRDefault="003B3F23" w:rsidP="003B3F23">
            <w:pPr>
              <w:tabs>
                <w:tab w:val="left" w:pos="360"/>
                <w:tab w:val="left" w:pos="540"/>
                <w:tab w:val="left" w:pos="5700"/>
              </w:tabs>
              <w:jc w:val="right"/>
              <w:rPr>
                <w:rFonts w:ascii="Arial" w:hAnsi="Arial" w:cs="Arial"/>
                <w:sz w:val="16"/>
                <w:szCs w:val="16"/>
              </w:rPr>
            </w:pPr>
          </w:p>
          <w:p w:rsidR="003B3F23" w:rsidRPr="00FC18F9" w:rsidRDefault="003B3F23" w:rsidP="003B3F23">
            <w:pPr>
              <w:tabs>
                <w:tab w:val="left" w:pos="360"/>
                <w:tab w:val="left" w:pos="540"/>
                <w:tab w:val="left" w:pos="5700"/>
              </w:tabs>
              <w:jc w:val="right"/>
              <w:rPr>
                <w:rFonts w:ascii="Arial" w:hAnsi="Arial" w:cs="Arial"/>
                <w:sz w:val="16"/>
                <w:szCs w:val="16"/>
              </w:rPr>
            </w:pPr>
            <w:r w:rsidRPr="00FC18F9">
              <w:rPr>
                <w:rFonts w:ascii="Arial" w:hAnsi="Arial" w:cs="Arial"/>
                <w:sz w:val="16"/>
                <w:szCs w:val="16"/>
              </w:rPr>
              <w:t>(рублей)</w:t>
            </w:r>
          </w:p>
        </w:tc>
      </w:tr>
      <w:tr w:rsidR="003B3F23" w:rsidRPr="00FC18F9" w:rsidTr="003B3F23">
        <w:trPr>
          <w:trHeight w:val="1035"/>
        </w:trPr>
        <w:tc>
          <w:tcPr>
            <w:tcW w:w="2835" w:type="dxa"/>
            <w:tcBorders>
              <w:top w:val="single" w:sz="4" w:space="0" w:color="auto"/>
              <w:bottom w:val="single" w:sz="4" w:space="0" w:color="auto"/>
            </w:tcBorders>
            <w:shd w:val="clear" w:color="auto" w:fill="auto"/>
            <w:vAlign w:val="center"/>
            <w:hideMark/>
          </w:tcPr>
          <w:p w:rsidR="003B3F23" w:rsidRPr="00FC18F9" w:rsidRDefault="003B3F23" w:rsidP="003B3F23">
            <w:pPr>
              <w:spacing w:line="240" w:lineRule="exact"/>
              <w:jc w:val="center"/>
              <w:rPr>
                <w:rFonts w:ascii="Arial" w:hAnsi="Arial" w:cs="Arial"/>
                <w:sz w:val="16"/>
                <w:szCs w:val="16"/>
              </w:rPr>
            </w:pPr>
            <w:r w:rsidRPr="00FC18F9">
              <w:rPr>
                <w:rFonts w:ascii="Arial" w:hAnsi="Arial" w:cs="Arial"/>
                <w:sz w:val="16"/>
                <w:szCs w:val="16"/>
              </w:rPr>
              <w:t>Код бюджетной классификации Российской Федерации</w:t>
            </w:r>
          </w:p>
        </w:tc>
        <w:tc>
          <w:tcPr>
            <w:tcW w:w="5245" w:type="dxa"/>
            <w:gridSpan w:val="2"/>
            <w:tcBorders>
              <w:top w:val="single" w:sz="4" w:space="0" w:color="auto"/>
              <w:bottom w:val="single" w:sz="4" w:space="0" w:color="auto"/>
            </w:tcBorders>
            <w:shd w:val="clear" w:color="auto" w:fill="auto"/>
            <w:vAlign w:val="center"/>
            <w:hideMark/>
          </w:tcPr>
          <w:p w:rsidR="003B3F23" w:rsidRPr="00FC18F9" w:rsidRDefault="003B3F23" w:rsidP="003B3F23">
            <w:pPr>
              <w:spacing w:line="240" w:lineRule="exact"/>
              <w:jc w:val="center"/>
              <w:rPr>
                <w:rFonts w:ascii="Arial" w:hAnsi="Arial" w:cs="Arial"/>
                <w:sz w:val="16"/>
                <w:szCs w:val="16"/>
              </w:rPr>
            </w:pPr>
            <w:r w:rsidRPr="00FC18F9">
              <w:rPr>
                <w:rFonts w:ascii="Arial" w:hAnsi="Arial" w:cs="Arial"/>
                <w:sz w:val="16"/>
                <w:szCs w:val="16"/>
              </w:rPr>
              <w:t>наименование дохода</w:t>
            </w:r>
          </w:p>
        </w:tc>
        <w:tc>
          <w:tcPr>
            <w:tcW w:w="1985" w:type="dxa"/>
            <w:tcBorders>
              <w:top w:val="single" w:sz="4" w:space="0" w:color="auto"/>
              <w:bottom w:val="single" w:sz="4" w:space="0" w:color="auto"/>
            </w:tcBorders>
            <w:shd w:val="clear" w:color="auto" w:fill="auto"/>
            <w:vAlign w:val="center"/>
            <w:hideMark/>
          </w:tcPr>
          <w:p w:rsidR="003B3F23" w:rsidRPr="00FC18F9" w:rsidRDefault="003B3F23" w:rsidP="003B3F23">
            <w:pPr>
              <w:spacing w:line="240" w:lineRule="exact"/>
              <w:jc w:val="center"/>
              <w:rPr>
                <w:rFonts w:ascii="Arial" w:hAnsi="Arial" w:cs="Arial"/>
                <w:sz w:val="16"/>
                <w:szCs w:val="16"/>
              </w:rPr>
            </w:pPr>
            <w:r w:rsidRPr="00FC18F9">
              <w:rPr>
                <w:rFonts w:ascii="Arial" w:hAnsi="Arial" w:cs="Arial"/>
                <w:sz w:val="16"/>
                <w:szCs w:val="16"/>
              </w:rPr>
              <w:t>сумма</w:t>
            </w:r>
          </w:p>
        </w:tc>
      </w:tr>
      <w:tr w:rsidR="003B3F23" w:rsidRPr="00FC18F9" w:rsidTr="003B3F23">
        <w:trPr>
          <w:trHeight w:val="279"/>
        </w:trPr>
        <w:tc>
          <w:tcPr>
            <w:tcW w:w="2835" w:type="dxa"/>
            <w:tcBorders>
              <w:bottom w:val="single" w:sz="4" w:space="0" w:color="auto"/>
            </w:tcBorders>
            <w:shd w:val="clear" w:color="auto" w:fill="auto"/>
            <w:hideMark/>
          </w:tcPr>
          <w:p w:rsidR="003B3F23" w:rsidRPr="00FC18F9" w:rsidRDefault="003B3F23" w:rsidP="003B3F23">
            <w:pPr>
              <w:tabs>
                <w:tab w:val="left" w:pos="360"/>
                <w:tab w:val="left" w:pos="540"/>
                <w:tab w:val="left" w:pos="5700"/>
              </w:tabs>
              <w:jc w:val="center"/>
              <w:rPr>
                <w:rFonts w:ascii="Arial" w:hAnsi="Arial" w:cs="Arial"/>
                <w:sz w:val="16"/>
                <w:szCs w:val="16"/>
              </w:rPr>
            </w:pPr>
            <w:r w:rsidRPr="00FC18F9">
              <w:rPr>
                <w:rFonts w:ascii="Arial" w:hAnsi="Arial" w:cs="Arial"/>
                <w:sz w:val="16"/>
                <w:szCs w:val="16"/>
              </w:rPr>
              <w:t>1</w:t>
            </w:r>
          </w:p>
        </w:tc>
        <w:tc>
          <w:tcPr>
            <w:tcW w:w="5245" w:type="dxa"/>
            <w:gridSpan w:val="2"/>
            <w:tcBorders>
              <w:bottom w:val="single" w:sz="4" w:space="0" w:color="auto"/>
            </w:tcBorders>
            <w:shd w:val="clear" w:color="auto" w:fill="auto"/>
            <w:hideMark/>
          </w:tcPr>
          <w:p w:rsidR="003B3F23" w:rsidRPr="00FC18F9" w:rsidRDefault="003B3F23" w:rsidP="003B3F23">
            <w:pPr>
              <w:tabs>
                <w:tab w:val="left" w:pos="360"/>
                <w:tab w:val="left" w:pos="540"/>
                <w:tab w:val="left" w:pos="5700"/>
              </w:tabs>
              <w:jc w:val="center"/>
              <w:rPr>
                <w:rFonts w:ascii="Arial" w:hAnsi="Arial" w:cs="Arial"/>
                <w:sz w:val="16"/>
                <w:szCs w:val="16"/>
              </w:rPr>
            </w:pPr>
            <w:r w:rsidRPr="00FC18F9">
              <w:rPr>
                <w:rFonts w:ascii="Arial" w:hAnsi="Arial" w:cs="Arial"/>
                <w:sz w:val="16"/>
                <w:szCs w:val="16"/>
              </w:rPr>
              <w:t>2</w:t>
            </w:r>
          </w:p>
        </w:tc>
        <w:tc>
          <w:tcPr>
            <w:tcW w:w="1985" w:type="dxa"/>
            <w:tcBorders>
              <w:bottom w:val="single" w:sz="4" w:space="0" w:color="auto"/>
            </w:tcBorders>
            <w:shd w:val="clear" w:color="auto" w:fill="auto"/>
            <w:noWrap/>
            <w:hideMark/>
          </w:tcPr>
          <w:p w:rsidR="003B3F23" w:rsidRPr="00FC18F9" w:rsidRDefault="003B3F23" w:rsidP="003B3F23">
            <w:pPr>
              <w:tabs>
                <w:tab w:val="left" w:pos="360"/>
                <w:tab w:val="left" w:pos="540"/>
                <w:tab w:val="left" w:pos="5700"/>
              </w:tabs>
              <w:ind w:left="-108" w:right="-108"/>
              <w:jc w:val="center"/>
              <w:rPr>
                <w:rFonts w:ascii="Arial" w:hAnsi="Arial" w:cs="Arial"/>
                <w:sz w:val="16"/>
                <w:szCs w:val="16"/>
              </w:rPr>
            </w:pPr>
            <w:r w:rsidRPr="00FC18F9">
              <w:rPr>
                <w:rFonts w:ascii="Arial" w:hAnsi="Arial" w:cs="Arial"/>
                <w:sz w:val="16"/>
                <w:szCs w:val="16"/>
              </w:rPr>
              <w:t>3</w:t>
            </w:r>
          </w:p>
        </w:tc>
      </w:tr>
      <w:tr w:rsidR="003B3F23" w:rsidRPr="00FC18F9" w:rsidTr="006B0096">
        <w:trPr>
          <w:trHeight w:val="106"/>
        </w:trPr>
        <w:tc>
          <w:tcPr>
            <w:tcW w:w="2835" w:type="dxa"/>
            <w:tcBorders>
              <w:top w:val="single" w:sz="4" w:space="0" w:color="auto"/>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000 1 00 00000 00 0000 000</w:t>
            </w:r>
          </w:p>
        </w:tc>
        <w:tc>
          <w:tcPr>
            <w:tcW w:w="5245" w:type="dxa"/>
            <w:gridSpan w:val="2"/>
            <w:tcBorders>
              <w:top w:val="single" w:sz="4" w:space="0" w:color="auto"/>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НАЛОГОВЫЕ И НЕНАЛОГОВЫЕ ДОХОДЫ</w:t>
            </w:r>
          </w:p>
        </w:tc>
        <w:tc>
          <w:tcPr>
            <w:tcW w:w="1985" w:type="dxa"/>
            <w:tcBorders>
              <w:top w:val="single" w:sz="4" w:space="0" w:color="auto"/>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406 843 862,06</w:t>
            </w:r>
          </w:p>
        </w:tc>
      </w:tr>
      <w:tr w:rsidR="003B3F23" w:rsidRPr="00FC18F9" w:rsidTr="006B0096">
        <w:trPr>
          <w:trHeight w:val="76"/>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000 1 01 00000 00 0000 000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НАЛОГИ НА ПРИБЫЛЬ, ДОХОДЫ</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210 245 200,00</w:t>
            </w:r>
          </w:p>
        </w:tc>
      </w:tr>
      <w:tr w:rsidR="003B3F23" w:rsidRPr="00FC18F9" w:rsidTr="006B0096">
        <w:trPr>
          <w:trHeight w:val="178"/>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000 1 01 02000 01 0000 110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 на доходы физических лиц</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210 245 200,00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000 1 03 00000 00 0000 000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НАЛОГИ НА ТОВАРЫ (РАБОТЫ, УСЛУГИ), РЕАЛИЗУЕМЫЕ НА ТЕРРИТОРИИ РОССИЙСКОЙ ФЕДЕРАЦИИ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17 486 730,00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000 1 03 02000 01 0000 110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Акцизы по подакцизным товарам (продукции), производимым на территории Российской Федерации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17 486 730,00</w:t>
            </w:r>
          </w:p>
        </w:tc>
      </w:tr>
      <w:tr w:rsidR="003B3F23" w:rsidRPr="00FC18F9" w:rsidTr="006B0096">
        <w:trPr>
          <w:trHeight w:val="13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000 1 05 00000 00 0000 000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НАЛОГИ НА СОВОКУПНЫЙ ДОХОД</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25 351 253,00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000 1 05 02000 02 0000 110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Единый налог на вмененный доход для отдельных видов деятельности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17 326 573,00</w:t>
            </w:r>
          </w:p>
        </w:tc>
      </w:tr>
      <w:tr w:rsidR="003B3F23" w:rsidRPr="00FC18F9" w:rsidTr="006B0096">
        <w:trPr>
          <w:trHeight w:val="156"/>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000 1 05 03000 01 0000 110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Единый сельскохозяйственный налог</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7 867 680,00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000 1 05 04000 02 0000 110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 взимаемый в связи с применением патентной системы налогообложения</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157 000,00</w:t>
            </w:r>
          </w:p>
        </w:tc>
      </w:tr>
      <w:tr w:rsidR="003B3F23" w:rsidRPr="00FC18F9" w:rsidTr="006B0096">
        <w:trPr>
          <w:trHeight w:val="192"/>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000 1 06 00000 00 0000 000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НАЛОГИ НА ИМУЩЕСТВО</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73 004 470,00</w:t>
            </w:r>
          </w:p>
        </w:tc>
      </w:tr>
      <w:tr w:rsidR="003B3F23" w:rsidRPr="00FC18F9" w:rsidTr="006B0096">
        <w:trPr>
          <w:trHeight w:val="138"/>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000 1 06 01000 00 0000 110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Налог на имущество физических лиц</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7 004 030,00</w:t>
            </w:r>
          </w:p>
        </w:tc>
      </w:tr>
      <w:tr w:rsidR="003B3F23" w:rsidRPr="00FC18F9" w:rsidTr="006B0096">
        <w:trPr>
          <w:trHeight w:val="97"/>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000 1 06 06000 00 0000 110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Земельный налог</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66 000 440,00</w:t>
            </w:r>
          </w:p>
        </w:tc>
      </w:tr>
      <w:tr w:rsidR="003B3F23" w:rsidRPr="00FC18F9" w:rsidTr="006B0096">
        <w:trPr>
          <w:trHeight w:val="21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000 1 08 00000 00 0000 000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ГОСУДАРСТВЕННАЯ ПОШЛИНА</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4 716 000,00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000 1 08 03010 01 0000 110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Государственная пошлина по делам, рассматриваемым в судах общей юрисдикции, мировыми судьями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4 716 000,00</w:t>
            </w:r>
          </w:p>
        </w:tc>
      </w:tr>
      <w:tr w:rsidR="003B3F23" w:rsidRPr="00FC18F9" w:rsidTr="006B0096">
        <w:trPr>
          <w:trHeight w:val="19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000 1 11 00000 00 0000 000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26 720 570,00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000 1 11 05000 00 0000 120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nil"/>
              <w:right w:val="nil"/>
            </w:tcBorders>
            <w:shd w:val="clear" w:color="auto" w:fill="auto"/>
            <w:noWrap/>
            <w:vAlign w:val="center"/>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26 685 570,00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000 1 11 07000 00 0000 120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Платежи от государственных и муниципальных унитарных предприятий</w:t>
            </w:r>
          </w:p>
        </w:tc>
        <w:tc>
          <w:tcPr>
            <w:tcW w:w="1985" w:type="dxa"/>
            <w:tcBorders>
              <w:top w:val="nil"/>
              <w:left w:val="nil"/>
              <w:bottom w:val="nil"/>
              <w:right w:val="nil"/>
            </w:tcBorders>
            <w:shd w:val="clear" w:color="auto" w:fill="auto"/>
            <w:noWrap/>
            <w:vAlign w:val="center"/>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35 000,00</w:t>
            </w:r>
          </w:p>
        </w:tc>
      </w:tr>
      <w:tr w:rsidR="003B3F23" w:rsidRPr="00FC18F9" w:rsidTr="006B0096">
        <w:trPr>
          <w:trHeight w:val="19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000 1 12 00000 00 0000 000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ПЛАТЕЖИ ПРИ ПОЛЬЗОВАНИИ ПРИРОДНЫМИ РЕСУРСАМИ</w:t>
            </w:r>
          </w:p>
        </w:tc>
        <w:tc>
          <w:tcPr>
            <w:tcW w:w="1985" w:type="dxa"/>
            <w:tcBorders>
              <w:top w:val="nil"/>
              <w:left w:val="nil"/>
              <w:bottom w:val="nil"/>
              <w:right w:val="nil"/>
            </w:tcBorders>
            <w:shd w:val="clear" w:color="auto" w:fill="auto"/>
            <w:noWrap/>
            <w:vAlign w:val="center"/>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635 290,00</w:t>
            </w:r>
          </w:p>
        </w:tc>
      </w:tr>
      <w:tr w:rsidR="003B3F23" w:rsidRPr="00FC18F9" w:rsidTr="006B0096">
        <w:trPr>
          <w:trHeight w:val="19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000 1 12 01000 01 0000 120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Плата за негативное воздействие на окружающую среду</w:t>
            </w:r>
          </w:p>
        </w:tc>
        <w:tc>
          <w:tcPr>
            <w:tcW w:w="1985" w:type="dxa"/>
            <w:tcBorders>
              <w:top w:val="nil"/>
              <w:left w:val="nil"/>
              <w:bottom w:val="nil"/>
              <w:right w:val="nil"/>
            </w:tcBorders>
            <w:shd w:val="clear" w:color="auto" w:fill="auto"/>
            <w:noWrap/>
            <w:vAlign w:val="center"/>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635 290,00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000 1 13 00000 00 0000 000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ДОХОДЫ ОТ ОКАЗАНИЯ ПЛАТНЫХ УСЛУГ (РАБОТ) И КОМПЕНСАЦИИ ЗАТРАТ ГОСУДАРСТВА</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40 432 629,06</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000 1 13 01994 04 0000 130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526 000,00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000 1 13 01994 04 0000 130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39 906 629,06</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000 1 14 00000 00 0000 000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ДОХОДЫ ОТ ПРОДАЖИ МАТЕРИАЛЬНЫХ И НЕМАТЕРИАЛЬНЫХ АКТИВОВ</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2 319 100,00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000 1 14 02000 00 0000 410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1 749 100,00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000 1 14 06000 00 0000 430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570 000,00</w:t>
            </w:r>
          </w:p>
        </w:tc>
      </w:tr>
      <w:tr w:rsidR="003B3F23" w:rsidRPr="00FC18F9" w:rsidTr="006B0096">
        <w:trPr>
          <w:trHeight w:val="68"/>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ШТРАФЫ, САНКЦИИ, ВОЗМЕЩЕНИЕ УЩЕРБА</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5 932 620,00</w:t>
            </w:r>
          </w:p>
        </w:tc>
      </w:tr>
      <w:tr w:rsidR="003B3F23" w:rsidRPr="00FC18F9" w:rsidTr="006B0096">
        <w:trPr>
          <w:trHeight w:val="37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000 1 16 03000 00 0000 140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Денежные взыскания (штрафы) за нарушение законодательства о налогах и сборах</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103 000,00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000 1 16 06000 00 0000 140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130 000,00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000 1 16 08000 00 0000 140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000 1 16 25000 00 0000 140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2 300 000,00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000 1 16 28000 00 0000 140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900 000,00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000 1 16 43000 00 0000 140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300 000,00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000 1 16 90000 00 0000 140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поступления от денежных взысканий (штрафов) и иных сумм в возмещение ущерба</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2 099 620,00</w:t>
            </w:r>
          </w:p>
        </w:tc>
      </w:tr>
      <w:tr w:rsidR="003B3F23" w:rsidRPr="00FC18F9" w:rsidTr="006B0096">
        <w:trPr>
          <w:trHeight w:val="76"/>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000 2 00 00000 00 0000 000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БЕЗВОЗМЕЗДНЫЕ ПОСТУПЛЕНИЯ</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1 029 065 687,69</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БЕЗВОЗМЕЗДНЫЕ ПОСТУПЛЕНИЯ ОТ ДРУГИХ БЮДЖЕТОВ БЮДЖЕТНОЙ СИСТЕМЫ РОССИЙСКОЙ ФЕДЕРАЦИИ</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6B0096" w:rsidP="006B0096">
            <w:pPr>
              <w:tabs>
                <w:tab w:val="left" w:pos="360"/>
                <w:tab w:val="left" w:pos="540"/>
                <w:tab w:val="left" w:pos="5700"/>
              </w:tabs>
              <w:spacing w:line="180" w:lineRule="exact"/>
              <w:ind w:right="-108"/>
              <w:jc w:val="right"/>
              <w:rPr>
                <w:rFonts w:ascii="Arial" w:hAnsi="Arial" w:cs="Arial"/>
                <w:sz w:val="16"/>
                <w:szCs w:val="16"/>
              </w:rPr>
            </w:pPr>
            <w:r>
              <w:rPr>
                <w:rFonts w:ascii="Arial" w:hAnsi="Arial" w:cs="Arial"/>
                <w:sz w:val="16"/>
                <w:szCs w:val="16"/>
              </w:rPr>
              <w:t xml:space="preserve"> </w:t>
            </w:r>
            <w:r w:rsidR="003B3F23" w:rsidRPr="00FC18F9">
              <w:rPr>
                <w:rFonts w:ascii="Arial" w:hAnsi="Arial" w:cs="Arial"/>
                <w:sz w:val="16"/>
                <w:szCs w:val="16"/>
              </w:rPr>
              <w:t>1 029 525 737,76</w:t>
            </w:r>
          </w:p>
        </w:tc>
      </w:tr>
      <w:tr w:rsidR="003B3F23" w:rsidRPr="00FC18F9" w:rsidTr="006B0096">
        <w:trPr>
          <w:trHeight w:val="112"/>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000 2 02 10000 00 0000 151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Дотации бюджетам бюджетной системы Российской Федерации </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88 870 000,00</w:t>
            </w:r>
          </w:p>
        </w:tc>
      </w:tr>
      <w:tr w:rsidR="003B3F23" w:rsidRPr="00FC18F9" w:rsidTr="006B0096">
        <w:trPr>
          <w:trHeight w:val="213"/>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000 2 02 15001 00 0000 151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Дотации бюджетам на выравнивание бюджетной обеспеченности</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77 534 000,00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000 2 02 15001 04 0000 151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Дотации бюджетам городских округов на выравнивание бюджетной обеспеченности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77 534 000,00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000 2 02 15002 00 0000 151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Дотации бюджетам на поддержку мер по обеспечению сбалансированности бюджетов</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11 336 000,00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000 2 02 15002 04 0000 151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11 336 000,00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000 2 02 20000 00 0000 151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бюджетной системы Российской Федерации (межбюджетные субсидии)</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235 380 327,80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000 2 02 25027 00 0000 151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230 000,00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000 2 02 25027 04 0000 151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230 000,00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000 2 02 25097 00 0000 151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2 236 104,75</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000 2 02 25097 04 0000 151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2 236 104,75</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000 2 02 25497 00 0000 151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реализацию мероприятий по обеспечению жильем молодых семей</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2 036 112,96</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000 2 02 25497 04 0000 151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реализацию мероприятий по обеспечению жильем молодых семей</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2 036 112,96</w:t>
            </w:r>
          </w:p>
        </w:tc>
      </w:tr>
      <w:tr w:rsidR="003B3F23" w:rsidRPr="00FC18F9" w:rsidTr="006B0096">
        <w:trPr>
          <w:trHeight w:val="221"/>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000 2 02 25519 00 0000 151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поддержку отрасли культуры</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108 422,61</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000 2 02 25519 04 0000 151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городских округов на поддержку отрасли культуры</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108 422,61</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000 2 02 25555 00 0000 151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16 563 107,50</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000 2 02 25555 04 0000 151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16 563 107,50</w:t>
            </w:r>
          </w:p>
        </w:tc>
      </w:tr>
      <w:tr w:rsidR="003B3F23" w:rsidRPr="00FC18F9" w:rsidTr="006B0096">
        <w:trPr>
          <w:trHeight w:val="117"/>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Прочие субсидии </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214 206 579,98</w:t>
            </w:r>
          </w:p>
        </w:tc>
      </w:tr>
      <w:tr w:rsidR="003B3F23" w:rsidRPr="00FC18F9" w:rsidTr="006B0096">
        <w:trPr>
          <w:trHeight w:val="78"/>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w:t>
            </w:r>
          </w:p>
        </w:tc>
        <w:tc>
          <w:tcPr>
            <w:tcW w:w="1985" w:type="dxa"/>
            <w:tcBorders>
              <w:top w:val="nil"/>
              <w:left w:val="nil"/>
              <w:bottom w:val="nil"/>
              <w:right w:val="nil"/>
            </w:tcBorders>
            <w:shd w:val="clear" w:color="auto" w:fill="auto"/>
            <w:noWrap/>
          </w:tcPr>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214 206 579,98</w:t>
            </w:r>
          </w:p>
        </w:tc>
      </w:tr>
      <w:tr w:rsidR="003B3F23" w:rsidRPr="00FC18F9" w:rsidTr="006B0096">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000 2 02 29999 04 0005 151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w:t>
            </w:r>
            <w:r w:rsidRPr="00FC18F9">
              <w:rPr>
                <w:rFonts w:ascii="Arial" w:hAnsi="Arial" w:cs="Arial"/>
                <w:sz w:val="16"/>
                <w:szCs w:val="16"/>
              </w:rPr>
              <w:lastRenderedPageBreak/>
              <w:t>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1985" w:type="dxa"/>
            <w:tcBorders>
              <w:top w:val="nil"/>
              <w:left w:val="nil"/>
              <w:bottom w:val="nil"/>
              <w:right w:val="nil"/>
            </w:tcBorders>
            <w:shd w:val="clear" w:color="auto" w:fill="auto"/>
            <w:noWrap/>
          </w:tcPr>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6B0096" w:rsidRDefault="006B0096" w:rsidP="006B0096">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30 230 230,00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000 2 02 29999 04 0008 151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6B0096">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113 944 000,00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000 2 02 29999 04 0018 151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12 828 516,77</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000 2 02 29999 04 0031 151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893 880,00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000 2 02 29999 04 0159 151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10 327 660,00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000 2 02 29999 04 0173 151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8 126 794,55</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000 2 02 29999 04 1161 151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4 349 027,70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000 2 02 29999 04 1170 151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(обеспечение жильем молодых семей)</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28 175 400,96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000 2 02 29999 04 1186 151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5 331 070,00</w:t>
            </w:r>
          </w:p>
        </w:tc>
      </w:tr>
      <w:tr w:rsidR="003B3F23" w:rsidRPr="00FC18F9" w:rsidTr="003C0E02">
        <w:trPr>
          <w:trHeight w:val="90"/>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000 2 02 30000 00 0000 151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бюджетной системы Российской Федерации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703 915 960,60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378 686 878,98</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378 686 878,98</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000 2 02 30024 04 0022 151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7 396 670,00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000 2 02 30024 04 0026 151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276 090,00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000 2 02 30024 04 0028 151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1 456 420,00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 xml:space="preserve">000 2 02 30024 04 0032 151         </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157 490,00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000 2 02 30024 04 0036 151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1 894 667,85</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000 2 02 30024 04 0040 151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1 381 240,00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000 2 02 30024 04 0042 151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35 485,55</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000 2 02 30024 04 0045 151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858 586,00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000 2 02 30024 04 0047 151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39 400,00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 xml:space="preserve">000 2 02 30024 04 0066  151       </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37 836 300,00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000 2 02 30024 04 0090 151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10 016 558,74</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000 2 02 30024 04 0147 151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18 187 220,00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000 2 02 30024 04 0181 151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000 2 02 30024 04 1107 151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83 061 597,44</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000 2 02 30024 04 1108 151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214 301 141,00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000 2 02 30024 04 1110 151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177 840,00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000 2 02 30024 04 1122 151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1 607 172,40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000 2 02 30029 00 0000 151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10 255 650,00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000 2 02 30029 04 0000 151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10 255 650,00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000 2 02 35084 00 0000 151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56 580 300,00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000 2 02 35084 04 0000 151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56 580 300,00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000 2 02 35120 00 0000 151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268 270,00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000 2 02 35120 04 0000 151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268 270,00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000 2 02 35220 00 0000 151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3 964 891,06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000 2 02 35220 04 0000 151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Субвенции бюджетам городских округов на осуществление переданного полномочия Российской Федерации по </w:t>
            </w:r>
            <w:r w:rsidRPr="00FC18F9">
              <w:rPr>
                <w:rFonts w:ascii="Arial" w:hAnsi="Arial" w:cs="Arial"/>
                <w:sz w:val="16"/>
                <w:szCs w:val="16"/>
              </w:rPr>
              <w:lastRenderedPageBreak/>
              <w:t>осуществлению ежегодной денежной выплаты лицам, награжденным нагрудным знаком «Почетный донор России»</w:t>
            </w:r>
          </w:p>
        </w:tc>
        <w:tc>
          <w:tcPr>
            <w:tcW w:w="1985" w:type="dxa"/>
            <w:tcBorders>
              <w:top w:val="nil"/>
              <w:left w:val="nil"/>
              <w:bottom w:val="nil"/>
              <w:right w:val="nil"/>
            </w:tcBorders>
            <w:shd w:val="clear" w:color="auto" w:fill="auto"/>
            <w:noWrap/>
            <w:vAlign w:val="bottom"/>
          </w:tcPr>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3 964 891,06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000 2 02 35250 00 0000 151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оплату жилищно-коммунальных услуг отдельным категориям граждан</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46 217 000,00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000 2 02 35250 04 0000 151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46 217 000,00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000 2 02 35280 00 0000 151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8 600,00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000 2 02 35280 04 0000 151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8 600,00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000 2 02 35380 00 0000 151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60 800 100,00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000 2 02 35380 04 0000 151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60 800 100,00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000 2 02 35462 00 0000 151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177 000,00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000 2 02 35462 04 0000 151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177 000,00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000 2 02 35541 00 0000 151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5 397 382,74</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000 2 02 35541 04 0000 151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5 397 382,74</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000 2 02 35543 00 0000 151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2 631 357,82</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000 2 02 35543 04 0000 151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2 631 357,82</w:t>
            </w:r>
          </w:p>
        </w:tc>
      </w:tr>
      <w:tr w:rsidR="003B3F23" w:rsidRPr="00FC18F9" w:rsidTr="003C0E02">
        <w:trPr>
          <w:trHeight w:val="68"/>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000 2 02 39998 00 0000 151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Единая субвенция местным бюджетам</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138 928 530,00</w:t>
            </w:r>
          </w:p>
        </w:tc>
      </w:tr>
      <w:tr w:rsidR="003B3F23" w:rsidRPr="00FC18F9" w:rsidTr="003C0E02">
        <w:trPr>
          <w:trHeight w:val="166"/>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000 2 02 39998 04 0000 151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Единая субвенция бюджетам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138 928 530,00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000 2 02 39998 04 1157 151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130 148 100,00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000 2 02 39998 04 1158 151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8 780 430,00</w:t>
            </w:r>
          </w:p>
        </w:tc>
      </w:tr>
      <w:tr w:rsidR="003B3F23" w:rsidRPr="00FC18F9" w:rsidTr="003C0E02">
        <w:trPr>
          <w:trHeight w:val="183"/>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000 2 02 40000 00 0000 151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Иные межбюджетные трансферты</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1 359 449,36</w:t>
            </w:r>
          </w:p>
        </w:tc>
      </w:tr>
      <w:tr w:rsidR="003B3F23" w:rsidRPr="00FC18F9" w:rsidTr="003C0E02">
        <w:trPr>
          <w:trHeight w:val="144"/>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000 2 02 49999 00 0000 151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межбюджетные трансферты, передаваемые бюджетам</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1 359 449,36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000 2 02 49999 04 0000 151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межбюджетные трансферты, передаваемые бюджетам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1 359 449,36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000 2 02 49999 04 0063 151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403 022,36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000 2 02 49999 04 0064 151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930 000,00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000 2 02 49999 04 1189 151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межбюджетные трансферты, передаваемые в бюджеты городских округов (компенсация части потерь доходов от уплаты 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26 427,00</w:t>
            </w:r>
          </w:p>
        </w:tc>
      </w:tr>
      <w:tr w:rsidR="003B3F23" w:rsidRPr="00FC18F9" w:rsidTr="003C0E02">
        <w:trPr>
          <w:trHeight w:val="140"/>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000 2 07 00000 00 0000 180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5 980 064,30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000 2 07 04020 04 0000 180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2 647 568,24</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000 2 07 04020 04 0101 180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25 000,00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000 2 07 04020 04 0102 180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w:t>
            </w:r>
            <w:r w:rsidRPr="00FC18F9">
              <w:rPr>
                <w:rFonts w:ascii="Arial" w:hAnsi="Arial" w:cs="Arial"/>
                <w:sz w:val="16"/>
                <w:szCs w:val="16"/>
              </w:rPr>
              <w:lastRenderedPageBreak/>
              <w:t>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82 800,00</w:t>
            </w:r>
          </w:p>
        </w:tc>
      </w:tr>
      <w:tr w:rsidR="003B3F23" w:rsidRPr="00FC18F9" w:rsidTr="003C0E02">
        <w:trPr>
          <w:trHeight w:val="1101"/>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000 2 07 04020 04 0103 180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 </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220 000,00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000 2 07 04020 04 0104 180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317 000,00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000 2 07 04020 04 0105 180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52 000,00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000 2 07 04020 04 0106 180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97 000,00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000 2 07 04020 04 0107 180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15 000,00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000 2 07 04020 04 0108 180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70 000,00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000 2 07 04020 04 0109 180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130 000,00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000 2 07 04020 04 0110 180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349 910,73</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000 2 07 04020 04 0111 180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106 203,00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000 2 07 04020 04 0201 180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70 000,00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000 2 07 04020 04 0202 180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36 322,50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000 2 07 04020 04 0203 180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92 </w:t>
            </w:r>
            <w:r w:rsidRPr="00FC18F9">
              <w:rPr>
                <w:rFonts w:ascii="Arial" w:hAnsi="Arial" w:cs="Arial"/>
                <w:sz w:val="16"/>
                <w:szCs w:val="16"/>
              </w:rPr>
              <w:lastRenderedPageBreak/>
              <w:t>в селе Бурлацкое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C0E02" w:rsidRDefault="003C0E02"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130 000,00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000 2 07 04020 04 0205 180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155 000,00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000 2 07 04020 04 0206 180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70 000,00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000 2 07 04020 04 0208 180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000 2 07 04020 04 0209 180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330 000,00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000 2 07 04020 04 0210 180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225 907,01</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000 2 07 04020 04 0211 180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92 925,00</w:t>
            </w:r>
          </w:p>
        </w:tc>
      </w:tr>
      <w:tr w:rsidR="003B3F23" w:rsidRPr="00FC18F9" w:rsidTr="003C0E02">
        <w:trPr>
          <w:trHeight w:val="206"/>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000 2 07 04050 04 0000 180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Прочие безвозмездные поступления в бюджеты городских округов </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3 332 496,06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000 2 07 04050 04 0302 180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231 000,00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000 2 07 04050 04 0303 180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Красная,92 в селе Бурлацкое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270 000,00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000 2 07 04050 04 0304 180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1 500 000,00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000 2 07 04050 04 0305 180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50 000,00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000 2 07 04050 04 0306 180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000 2 07 04050 04 0307 180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100 000,00</w:t>
            </w:r>
          </w:p>
        </w:tc>
      </w:tr>
      <w:tr w:rsidR="003B3F23" w:rsidRPr="00FC18F9" w:rsidTr="003C0E02">
        <w:trPr>
          <w:trHeight w:val="113"/>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000 2 07 04050 04 0309 180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w:t>
            </w:r>
            <w:r w:rsidRPr="00FC18F9">
              <w:rPr>
                <w:rFonts w:ascii="Arial" w:hAnsi="Arial" w:cs="Arial"/>
                <w:sz w:val="16"/>
                <w:szCs w:val="16"/>
              </w:rPr>
              <w:lastRenderedPageBreak/>
              <w:t>округа Ставропольского края»)</w:t>
            </w:r>
          </w:p>
        </w:tc>
        <w:tc>
          <w:tcPr>
            <w:tcW w:w="1985" w:type="dxa"/>
            <w:tcBorders>
              <w:top w:val="nil"/>
              <w:left w:val="nil"/>
              <w:bottom w:val="nil"/>
              <w:right w:val="nil"/>
            </w:tcBorders>
            <w:shd w:val="clear" w:color="auto" w:fill="auto"/>
            <w:noWrap/>
            <w:vAlign w:val="bottom"/>
          </w:tcPr>
          <w:p w:rsidR="003C0E02" w:rsidRDefault="003C0E02" w:rsidP="003C0E02">
            <w:pPr>
              <w:tabs>
                <w:tab w:val="left" w:pos="360"/>
                <w:tab w:val="left" w:pos="540"/>
                <w:tab w:val="left" w:pos="5700"/>
              </w:tabs>
              <w:spacing w:line="180" w:lineRule="exact"/>
              <w:ind w:right="-108"/>
              <w:rPr>
                <w:rFonts w:ascii="Arial" w:hAnsi="Arial" w:cs="Arial"/>
                <w:sz w:val="16"/>
                <w:szCs w:val="16"/>
              </w:rPr>
            </w:pPr>
          </w:p>
          <w:p w:rsidR="003C0E02" w:rsidRDefault="003C0E02" w:rsidP="003C0E02">
            <w:pPr>
              <w:tabs>
                <w:tab w:val="left" w:pos="360"/>
                <w:tab w:val="left" w:pos="540"/>
                <w:tab w:val="left" w:pos="5700"/>
              </w:tabs>
              <w:spacing w:line="180" w:lineRule="exact"/>
              <w:ind w:right="-108"/>
              <w:rPr>
                <w:rFonts w:ascii="Arial" w:hAnsi="Arial" w:cs="Arial"/>
                <w:sz w:val="16"/>
                <w:szCs w:val="16"/>
              </w:rPr>
            </w:pPr>
          </w:p>
          <w:p w:rsidR="003C0E02" w:rsidRDefault="003C0E02" w:rsidP="003C0E02">
            <w:pPr>
              <w:tabs>
                <w:tab w:val="left" w:pos="360"/>
                <w:tab w:val="left" w:pos="540"/>
                <w:tab w:val="left" w:pos="5700"/>
              </w:tabs>
              <w:spacing w:line="180" w:lineRule="exact"/>
              <w:ind w:right="-108"/>
              <w:rPr>
                <w:rFonts w:ascii="Arial" w:hAnsi="Arial" w:cs="Arial"/>
                <w:sz w:val="16"/>
                <w:szCs w:val="16"/>
              </w:rPr>
            </w:pPr>
          </w:p>
          <w:p w:rsidR="003C0E02" w:rsidRDefault="003C0E02" w:rsidP="003C0E02">
            <w:pPr>
              <w:tabs>
                <w:tab w:val="left" w:pos="360"/>
                <w:tab w:val="left" w:pos="540"/>
                <w:tab w:val="left" w:pos="5700"/>
              </w:tabs>
              <w:spacing w:line="180" w:lineRule="exact"/>
              <w:ind w:right="-108"/>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lastRenderedPageBreak/>
              <w:t>90 000,00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lastRenderedPageBreak/>
              <w:t>000 2 07 04050 04 0310 180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677 721,06</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000 2 07 04050 04 0311 180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278 775,00</w:t>
            </w:r>
          </w:p>
        </w:tc>
      </w:tr>
      <w:tr w:rsidR="003B3F23" w:rsidRPr="00FC18F9" w:rsidTr="003C0E02">
        <w:trPr>
          <w:trHeight w:val="511"/>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000 2 19 00000 00 0000 000</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p>
          <w:p w:rsidR="003B3F23" w:rsidRPr="00FC18F9" w:rsidRDefault="003B3F23" w:rsidP="003C0E02">
            <w:pPr>
              <w:tabs>
                <w:tab w:val="left" w:pos="360"/>
                <w:tab w:val="left" w:pos="540"/>
                <w:tab w:val="left" w:pos="5700"/>
              </w:tabs>
              <w:spacing w:line="180" w:lineRule="exact"/>
              <w:ind w:right="-108"/>
              <w:jc w:val="right"/>
              <w:rPr>
                <w:rFonts w:ascii="Arial" w:hAnsi="Arial" w:cs="Arial"/>
                <w:sz w:val="16"/>
                <w:szCs w:val="16"/>
              </w:rPr>
            </w:pPr>
            <w:r w:rsidRPr="00FC18F9">
              <w:rPr>
                <w:rFonts w:ascii="Arial" w:hAnsi="Arial" w:cs="Arial"/>
                <w:sz w:val="16"/>
                <w:szCs w:val="16"/>
              </w:rPr>
              <w:t>-6 440 114,37</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000 2 19 35118 04 0000 151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-8 871,64</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000 2 19 35120 04 0000 151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-3 090,00</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000 2 19 35541 04 0000 151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-2,38</w:t>
            </w:r>
          </w:p>
        </w:tc>
      </w:tr>
      <w:tr w:rsidR="003B3F23" w:rsidRPr="00FC18F9" w:rsidTr="003B3F23">
        <w:trPr>
          <w:trHeight w:val="279"/>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000 2 19 60010 04 0000 151</w:t>
            </w:r>
          </w:p>
        </w:tc>
        <w:tc>
          <w:tcPr>
            <w:tcW w:w="5245"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right="-108"/>
              <w:jc w:val="both"/>
              <w:rPr>
                <w:rFonts w:ascii="Arial" w:hAnsi="Arial" w:cs="Arial"/>
                <w:sz w:val="16"/>
                <w:szCs w:val="16"/>
              </w:rPr>
            </w:pPr>
            <w:r w:rsidRPr="00FC18F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tcBorders>
              <w:top w:val="nil"/>
              <w:left w:val="nil"/>
              <w:bottom w:val="nil"/>
              <w:right w:val="nil"/>
            </w:tcBorders>
            <w:shd w:val="clear" w:color="auto" w:fill="auto"/>
            <w:noWrap/>
            <w:vAlign w:val="bottom"/>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-6 428 150,35</w:t>
            </w:r>
          </w:p>
        </w:tc>
      </w:tr>
      <w:tr w:rsidR="003B3F23" w:rsidRPr="00FC18F9" w:rsidTr="003C0E02">
        <w:trPr>
          <w:trHeight w:val="183"/>
        </w:trPr>
        <w:tc>
          <w:tcPr>
            <w:tcW w:w="2835"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rPr>
                <w:rFonts w:ascii="Arial" w:hAnsi="Arial" w:cs="Arial"/>
                <w:sz w:val="16"/>
                <w:szCs w:val="16"/>
              </w:rPr>
            </w:pPr>
            <w:r w:rsidRPr="00FC18F9">
              <w:rPr>
                <w:rFonts w:ascii="Arial" w:hAnsi="Arial" w:cs="Arial"/>
                <w:sz w:val="16"/>
                <w:szCs w:val="16"/>
              </w:rPr>
              <w:t>000 8 50 00000 00 0000 000</w:t>
            </w:r>
          </w:p>
        </w:tc>
        <w:tc>
          <w:tcPr>
            <w:tcW w:w="5103" w:type="dxa"/>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jc w:val="both"/>
              <w:rPr>
                <w:rFonts w:ascii="Arial" w:hAnsi="Arial" w:cs="Arial"/>
                <w:sz w:val="16"/>
                <w:szCs w:val="16"/>
              </w:rPr>
            </w:pPr>
            <w:r w:rsidRPr="00FC18F9">
              <w:rPr>
                <w:rFonts w:ascii="Arial" w:hAnsi="Arial" w:cs="Arial"/>
                <w:sz w:val="16"/>
                <w:szCs w:val="16"/>
              </w:rPr>
              <w:t>ВСЕГО ДОХОДОВ</w:t>
            </w:r>
          </w:p>
        </w:tc>
        <w:tc>
          <w:tcPr>
            <w:tcW w:w="2127" w:type="dxa"/>
            <w:gridSpan w:val="2"/>
            <w:tcBorders>
              <w:top w:val="nil"/>
              <w:left w:val="nil"/>
              <w:bottom w:val="nil"/>
              <w:right w:val="nil"/>
            </w:tcBorders>
            <w:shd w:val="clear" w:color="auto" w:fill="auto"/>
          </w:tcPr>
          <w:p w:rsidR="003B3F23" w:rsidRPr="00FC18F9" w:rsidRDefault="003B3F23" w:rsidP="003B3F23">
            <w:pPr>
              <w:tabs>
                <w:tab w:val="left" w:pos="360"/>
                <w:tab w:val="left" w:pos="540"/>
                <w:tab w:val="left" w:pos="5700"/>
              </w:tabs>
              <w:spacing w:line="180" w:lineRule="exact"/>
              <w:ind w:left="-108" w:right="-108"/>
              <w:jc w:val="right"/>
              <w:rPr>
                <w:rFonts w:ascii="Arial" w:hAnsi="Arial" w:cs="Arial"/>
                <w:sz w:val="16"/>
                <w:szCs w:val="16"/>
              </w:rPr>
            </w:pPr>
            <w:r w:rsidRPr="00FC18F9">
              <w:rPr>
                <w:rFonts w:ascii="Arial" w:hAnsi="Arial" w:cs="Arial"/>
                <w:sz w:val="16"/>
                <w:szCs w:val="16"/>
              </w:rPr>
              <w:t>1 435 909 549,75</w:t>
            </w:r>
          </w:p>
        </w:tc>
      </w:tr>
    </w:tbl>
    <w:p w:rsidR="00DF163B" w:rsidRDefault="003B3F23" w:rsidP="003C0E02">
      <w:pPr>
        <w:shd w:val="clear" w:color="auto" w:fill="FFFFFF"/>
        <w:tabs>
          <w:tab w:val="left" w:pos="1037"/>
        </w:tabs>
        <w:ind w:right="5" w:firstLine="142"/>
        <w:jc w:val="center"/>
        <w:rPr>
          <w:rFonts w:ascii="Arial" w:hAnsi="Arial" w:cs="Arial"/>
          <w:sz w:val="16"/>
          <w:szCs w:val="16"/>
        </w:rPr>
      </w:pPr>
      <w:r w:rsidRPr="00FC18F9">
        <w:rPr>
          <w:rFonts w:ascii="Arial" w:hAnsi="Arial" w:cs="Arial"/>
          <w:sz w:val="16"/>
          <w:szCs w:val="16"/>
        </w:rPr>
        <w:t>___________________</w:t>
      </w:r>
    </w:p>
    <w:p w:rsidR="00DF163B" w:rsidRDefault="00DF163B" w:rsidP="00357996">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4395" w:type="dxa"/>
        <w:tblInd w:w="5778" w:type="dxa"/>
        <w:tblLook w:val="04A0"/>
      </w:tblPr>
      <w:tblGrid>
        <w:gridCol w:w="4395"/>
      </w:tblGrid>
      <w:tr w:rsidR="00342B3A" w:rsidRPr="00FC18F9" w:rsidTr="00342B3A">
        <w:tc>
          <w:tcPr>
            <w:tcW w:w="4395" w:type="dxa"/>
          </w:tcPr>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Приложение 8</w:t>
            </w:r>
          </w:p>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к решению Совета депутатов</w:t>
            </w:r>
          </w:p>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Благодарненского городского округа</w:t>
            </w:r>
          </w:p>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 xml:space="preserve">Ставропольского края </w:t>
            </w:r>
          </w:p>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от 26 декабря 2017 года №70</w:t>
            </w:r>
          </w:p>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«О бюджете Благодарненского городского округа Ставропольского края на 2018 год и</w:t>
            </w:r>
          </w:p>
          <w:p w:rsidR="00342B3A" w:rsidRPr="00FC18F9" w:rsidRDefault="00342B3A" w:rsidP="00342B3A">
            <w:pPr>
              <w:widowControl w:val="0"/>
              <w:autoSpaceDE w:val="0"/>
              <w:autoSpaceDN w:val="0"/>
              <w:adjustRightInd w:val="0"/>
              <w:spacing w:line="180" w:lineRule="exact"/>
              <w:jc w:val="center"/>
              <w:rPr>
                <w:rFonts w:ascii="Arial" w:hAnsi="Arial" w:cs="Arial"/>
                <w:sz w:val="16"/>
                <w:szCs w:val="16"/>
              </w:rPr>
            </w:pPr>
            <w:r w:rsidRPr="00FC18F9">
              <w:rPr>
                <w:rFonts w:ascii="Arial" w:hAnsi="Arial" w:cs="Arial"/>
                <w:sz w:val="16"/>
                <w:szCs w:val="16"/>
              </w:rPr>
              <w:t xml:space="preserve">плановый период 2019 и 2020 годов» </w:t>
            </w:r>
          </w:p>
        </w:tc>
      </w:tr>
    </w:tbl>
    <w:p w:rsidR="00342B3A" w:rsidRPr="00FC18F9" w:rsidRDefault="00342B3A" w:rsidP="00342B3A">
      <w:pPr>
        <w:widowControl w:val="0"/>
        <w:autoSpaceDE w:val="0"/>
        <w:autoSpaceDN w:val="0"/>
        <w:adjustRightInd w:val="0"/>
        <w:spacing w:line="240" w:lineRule="exact"/>
        <w:ind w:left="4820"/>
        <w:jc w:val="center"/>
        <w:rPr>
          <w:rFonts w:ascii="Arial" w:hAnsi="Arial" w:cs="Arial"/>
          <w:sz w:val="16"/>
          <w:szCs w:val="16"/>
        </w:rPr>
      </w:pPr>
    </w:p>
    <w:p w:rsidR="00342B3A" w:rsidRPr="00FC18F9" w:rsidRDefault="00342B3A" w:rsidP="00342B3A">
      <w:pPr>
        <w:widowControl w:val="0"/>
        <w:autoSpaceDE w:val="0"/>
        <w:autoSpaceDN w:val="0"/>
        <w:adjustRightInd w:val="0"/>
        <w:spacing w:line="240" w:lineRule="exact"/>
        <w:ind w:left="9900"/>
        <w:jc w:val="right"/>
        <w:rPr>
          <w:rFonts w:ascii="Arial" w:hAnsi="Arial" w:cs="Arial"/>
          <w:sz w:val="16"/>
          <w:szCs w:val="16"/>
        </w:rPr>
      </w:pPr>
    </w:p>
    <w:tbl>
      <w:tblPr>
        <w:tblW w:w="9634" w:type="dxa"/>
        <w:tblInd w:w="113" w:type="dxa"/>
        <w:tblLayout w:type="fixed"/>
        <w:tblLook w:val="04A0"/>
      </w:tblPr>
      <w:tblGrid>
        <w:gridCol w:w="4531"/>
        <w:gridCol w:w="567"/>
        <w:gridCol w:w="426"/>
        <w:gridCol w:w="425"/>
        <w:gridCol w:w="1559"/>
        <w:gridCol w:w="425"/>
        <w:gridCol w:w="1701"/>
      </w:tblGrid>
      <w:tr w:rsidR="00342B3A" w:rsidRPr="00FC18F9" w:rsidTr="00342B3A">
        <w:trPr>
          <w:trHeight w:val="221"/>
        </w:trPr>
        <w:tc>
          <w:tcPr>
            <w:tcW w:w="9634" w:type="dxa"/>
            <w:gridSpan w:val="7"/>
            <w:tcBorders>
              <w:top w:val="nil"/>
              <w:left w:val="nil"/>
              <w:bottom w:val="nil"/>
              <w:right w:val="nil"/>
            </w:tcBorders>
            <w:shd w:val="clear" w:color="auto" w:fill="auto"/>
            <w:noWrap/>
            <w:hideMark/>
          </w:tcPr>
          <w:p w:rsidR="00342B3A" w:rsidRPr="00FC18F9" w:rsidRDefault="00342B3A" w:rsidP="00342B3A">
            <w:pPr>
              <w:spacing w:line="180" w:lineRule="exact"/>
              <w:jc w:val="center"/>
              <w:rPr>
                <w:rFonts w:ascii="Arial" w:hAnsi="Arial" w:cs="Arial"/>
                <w:sz w:val="16"/>
                <w:szCs w:val="16"/>
              </w:rPr>
            </w:pPr>
            <w:r w:rsidRPr="00FC18F9">
              <w:rPr>
                <w:rFonts w:ascii="Arial" w:hAnsi="Arial" w:cs="Arial"/>
                <w:sz w:val="16"/>
                <w:szCs w:val="16"/>
              </w:rPr>
              <w:t>РАСПРЕДЕЛЕНИЕ</w:t>
            </w:r>
          </w:p>
        </w:tc>
      </w:tr>
      <w:tr w:rsidR="00342B3A" w:rsidRPr="00FC18F9" w:rsidTr="00342B3A">
        <w:trPr>
          <w:trHeight w:val="557"/>
        </w:trPr>
        <w:tc>
          <w:tcPr>
            <w:tcW w:w="9634" w:type="dxa"/>
            <w:gridSpan w:val="7"/>
            <w:tcBorders>
              <w:top w:val="nil"/>
              <w:left w:val="nil"/>
              <w:bottom w:val="nil"/>
              <w:right w:val="nil"/>
            </w:tcBorders>
            <w:shd w:val="clear" w:color="auto" w:fill="auto"/>
            <w:hideMark/>
          </w:tcPr>
          <w:p w:rsidR="00342B3A" w:rsidRPr="00FC18F9" w:rsidRDefault="00342B3A" w:rsidP="00342B3A">
            <w:pPr>
              <w:spacing w:line="180" w:lineRule="exact"/>
              <w:jc w:val="center"/>
              <w:rPr>
                <w:rFonts w:ascii="Arial" w:hAnsi="Arial" w:cs="Arial"/>
                <w:sz w:val="16"/>
                <w:szCs w:val="16"/>
              </w:rPr>
            </w:pPr>
            <w:r w:rsidRPr="00FC18F9">
              <w:rPr>
                <w:rFonts w:ascii="Arial" w:hAnsi="Arial" w:cs="Arial"/>
                <w:sz w:val="16"/>
                <w:szCs w:val="16"/>
              </w:rPr>
              <w:t>бюджетных ассигнований по главным распорядителям средств местного 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342B3A" w:rsidRPr="00FC18F9" w:rsidTr="00530F39">
        <w:trPr>
          <w:trHeight w:val="643"/>
        </w:trPr>
        <w:tc>
          <w:tcPr>
            <w:tcW w:w="9634" w:type="dxa"/>
            <w:gridSpan w:val="7"/>
            <w:tcBorders>
              <w:top w:val="nil"/>
              <w:left w:val="nil"/>
              <w:bottom w:val="nil"/>
              <w:right w:val="nil"/>
            </w:tcBorders>
            <w:shd w:val="clear" w:color="auto" w:fill="auto"/>
            <w:noWrap/>
            <w:vAlign w:val="bottom"/>
            <w:hideMark/>
          </w:tcPr>
          <w:p w:rsidR="00342B3A" w:rsidRPr="00FC18F9" w:rsidRDefault="00342B3A" w:rsidP="00342B3A">
            <w:pPr>
              <w:spacing w:line="180" w:lineRule="exact"/>
              <w:jc w:val="right"/>
              <w:rPr>
                <w:rFonts w:ascii="Arial" w:hAnsi="Arial" w:cs="Arial"/>
                <w:sz w:val="16"/>
                <w:szCs w:val="16"/>
              </w:rPr>
            </w:pPr>
            <w:r w:rsidRPr="00FC18F9">
              <w:rPr>
                <w:rFonts w:ascii="Arial" w:hAnsi="Arial" w:cs="Arial"/>
                <w:sz w:val="16"/>
                <w:szCs w:val="16"/>
              </w:rPr>
              <w:t>(рублей)</w:t>
            </w:r>
          </w:p>
        </w:tc>
      </w:tr>
      <w:tr w:rsidR="00342B3A" w:rsidRPr="00FC18F9" w:rsidTr="00530F39">
        <w:trPr>
          <w:trHeight w:val="537"/>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42B3A" w:rsidRPr="00FC18F9" w:rsidRDefault="00342B3A" w:rsidP="00530F39">
            <w:pPr>
              <w:spacing w:line="240" w:lineRule="exact"/>
              <w:ind w:left="-108" w:right="-108"/>
              <w:jc w:val="center"/>
              <w:rPr>
                <w:rFonts w:ascii="Arial" w:hAnsi="Arial" w:cs="Arial"/>
                <w:sz w:val="16"/>
                <w:szCs w:val="16"/>
              </w:rPr>
            </w:pPr>
            <w:r w:rsidRPr="00FC18F9">
              <w:rPr>
                <w:rFonts w:ascii="Arial" w:hAnsi="Arial" w:cs="Arial"/>
                <w:sz w:val="16"/>
                <w:szCs w:val="16"/>
              </w:rPr>
              <w:t>Вед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42B3A" w:rsidRPr="00FC18F9" w:rsidRDefault="00342B3A" w:rsidP="00530F39">
            <w:pPr>
              <w:spacing w:line="240" w:lineRule="exact"/>
              <w:ind w:left="-108" w:right="-108"/>
              <w:jc w:val="center"/>
              <w:rPr>
                <w:rFonts w:ascii="Arial" w:hAnsi="Arial" w:cs="Arial"/>
                <w:sz w:val="16"/>
                <w:szCs w:val="16"/>
              </w:rPr>
            </w:pPr>
            <w:r w:rsidRPr="00FC18F9">
              <w:rPr>
                <w:rFonts w:ascii="Arial" w:hAnsi="Arial" w:cs="Arial"/>
                <w:sz w:val="16"/>
                <w:szCs w:val="16"/>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42B3A" w:rsidRPr="00FC18F9" w:rsidRDefault="00342B3A" w:rsidP="00530F39">
            <w:pPr>
              <w:spacing w:line="240" w:lineRule="exact"/>
              <w:ind w:left="-108" w:right="-108"/>
              <w:jc w:val="center"/>
              <w:rPr>
                <w:rFonts w:ascii="Arial" w:hAnsi="Arial" w:cs="Arial"/>
                <w:sz w:val="16"/>
                <w:szCs w:val="16"/>
              </w:rPr>
            </w:pPr>
            <w:r w:rsidRPr="00FC18F9">
              <w:rPr>
                <w:rFonts w:ascii="Arial" w:hAnsi="Arial" w:cs="Arial"/>
                <w:sz w:val="16"/>
                <w:szCs w:val="16"/>
              </w:rP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2B3A" w:rsidRPr="00FC18F9" w:rsidRDefault="00342B3A" w:rsidP="00530F39">
            <w:pPr>
              <w:spacing w:line="240" w:lineRule="exact"/>
              <w:ind w:left="-108" w:right="-108"/>
              <w:jc w:val="center"/>
              <w:rPr>
                <w:rFonts w:ascii="Arial" w:hAnsi="Arial" w:cs="Arial"/>
                <w:sz w:val="16"/>
                <w:szCs w:val="16"/>
              </w:rPr>
            </w:pPr>
            <w:r w:rsidRPr="00FC18F9">
              <w:rPr>
                <w:rFonts w:ascii="Arial" w:hAnsi="Arial" w:cs="Arial"/>
                <w:sz w:val="16"/>
                <w:szCs w:val="16"/>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42B3A" w:rsidRPr="00FC18F9" w:rsidRDefault="00342B3A" w:rsidP="00530F39">
            <w:pPr>
              <w:spacing w:line="240" w:lineRule="exact"/>
              <w:ind w:left="-108" w:right="-108"/>
              <w:jc w:val="center"/>
              <w:rPr>
                <w:rFonts w:ascii="Arial" w:hAnsi="Arial" w:cs="Arial"/>
                <w:sz w:val="16"/>
                <w:szCs w:val="16"/>
              </w:rPr>
            </w:pPr>
            <w:r w:rsidRPr="00FC18F9">
              <w:rPr>
                <w:rFonts w:ascii="Arial" w:hAnsi="Arial" w:cs="Arial"/>
                <w:sz w:val="16"/>
                <w:szCs w:val="16"/>
              </w:rPr>
              <w:t>ВР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 xml:space="preserve">сумма </w:t>
            </w:r>
          </w:p>
        </w:tc>
      </w:tr>
      <w:tr w:rsidR="00342B3A" w:rsidRPr="00FC18F9" w:rsidTr="00530F39">
        <w:trPr>
          <w:trHeight w:val="375"/>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ind w:left="-108" w:right="-108"/>
              <w:jc w:val="center"/>
              <w:rPr>
                <w:rFonts w:ascii="Arial" w:hAnsi="Arial" w:cs="Arial"/>
                <w:sz w:val="16"/>
                <w:szCs w:val="16"/>
              </w:rPr>
            </w:pPr>
            <w:r w:rsidRPr="00FC18F9">
              <w:rPr>
                <w:rFonts w:ascii="Arial" w:hAnsi="Arial" w:cs="Arial"/>
                <w:sz w:val="16"/>
                <w:szCs w:val="16"/>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B3A" w:rsidRPr="00FC18F9" w:rsidRDefault="00342B3A" w:rsidP="00530F39">
            <w:pPr>
              <w:spacing w:line="240" w:lineRule="exact"/>
              <w:jc w:val="center"/>
              <w:rPr>
                <w:rFonts w:ascii="Arial" w:hAnsi="Arial" w:cs="Arial"/>
                <w:sz w:val="16"/>
                <w:szCs w:val="16"/>
              </w:rPr>
            </w:pPr>
            <w:r w:rsidRPr="00FC18F9">
              <w:rPr>
                <w:rFonts w:ascii="Arial" w:hAnsi="Arial" w:cs="Arial"/>
                <w:sz w:val="16"/>
                <w:szCs w:val="16"/>
              </w:rPr>
              <w:t>7</w:t>
            </w:r>
          </w:p>
        </w:tc>
      </w:tr>
      <w:tr w:rsidR="00342B3A" w:rsidRPr="00FC18F9" w:rsidTr="00530F39">
        <w:trPr>
          <w:trHeight w:val="375"/>
        </w:trPr>
        <w:tc>
          <w:tcPr>
            <w:tcW w:w="4531" w:type="dxa"/>
            <w:tcBorders>
              <w:top w:val="single" w:sz="4" w:space="0" w:color="auto"/>
            </w:tcBorders>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СОВЕТ ДЕПУТАТОВ БЛАГОДАРНЕНСКОГО ГОРОДСКОГО ОКРУГА СТАВРОПОЛЬСКОГО КРАЯ</w:t>
            </w:r>
          </w:p>
        </w:tc>
        <w:tc>
          <w:tcPr>
            <w:tcW w:w="567" w:type="dxa"/>
            <w:tcBorders>
              <w:top w:val="single" w:sz="4" w:space="0" w:color="auto"/>
            </w:tcBorders>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tcBorders>
              <w:top w:val="single" w:sz="4" w:space="0" w:color="auto"/>
            </w:tcBorders>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tcBorders>
              <w:top w:val="single" w:sz="4" w:space="0" w:color="auto"/>
            </w:tcBorders>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tcBorders>
              <w:top w:val="single" w:sz="4" w:space="0" w:color="auto"/>
            </w:tcBorders>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tcBorders>
              <w:top w:val="single" w:sz="4" w:space="0" w:color="auto"/>
            </w:tcBorders>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tcBorders>
              <w:top w:val="single" w:sz="4" w:space="0" w:color="auto"/>
            </w:tcBorders>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7 791 571,73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7 791 571,73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7 526 341,73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7 526 341,73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6 402 431,09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60 1 00 10010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1 472 203,10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60 1 00 10010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193 900,35</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60 1 00 10010 </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1 261 289,75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60 1 00 10010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17 013,00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60 1 00 10020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4 930 227,99</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60 1 00 10020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4 930 227,99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Председатель Совета депутатов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1 123 910,64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60 2 00 10010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41 550,08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60 2 00 10010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41 550,08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60 2 00 10020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1 082 360,56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60 2 00 10020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1 082 360,56</w:t>
            </w:r>
          </w:p>
        </w:tc>
      </w:tr>
      <w:tr w:rsidR="00342B3A" w:rsidRPr="00FC18F9" w:rsidTr="00530F39">
        <w:trPr>
          <w:trHeight w:val="11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265 230,00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Представительские расходы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60 1 00 20230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60 1 00 20230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tcPr>
          <w:p w:rsidR="00530F39" w:rsidRDefault="00530F39" w:rsidP="00530F39">
            <w:pPr>
              <w:ind w:right="-108"/>
              <w:jc w:val="center"/>
              <w:rPr>
                <w:rFonts w:ascii="Arial" w:hAnsi="Arial" w:cs="Arial"/>
                <w:sz w:val="16"/>
                <w:szCs w:val="16"/>
              </w:rPr>
            </w:pPr>
          </w:p>
          <w:p w:rsidR="00530F39" w:rsidRDefault="00530F39" w:rsidP="00530F39">
            <w:pPr>
              <w:ind w:right="-108"/>
              <w:jc w:val="center"/>
              <w:rPr>
                <w:rFonts w:ascii="Arial" w:hAnsi="Arial" w:cs="Arial"/>
                <w:sz w:val="16"/>
                <w:szCs w:val="16"/>
              </w:rPr>
            </w:pPr>
          </w:p>
          <w:p w:rsidR="00530F39" w:rsidRDefault="00530F39" w:rsidP="00530F39">
            <w:pPr>
              <w:ind w:right="-108"/>
              <w:jc w:val="center"/>
              <w:rPr>
                <w:rFonts w:ascii="Arial" w:hAnsi="Arial" w:cs="Arial"/>
                <w:sz w:val="16"/>
                <w:szCs w:val="16"/>
              </w:rPr>
            </w:pPr>
          </w:p>
          <w:p w:rsidR="00530F39" w:rsidRDefault="00530F39"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530F39" w:rsidRDefault="00530F39"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530F39">
            <w:pPr>
              <w:ind w:left="-108"/>
              <w:jc w:val="center"/>
              <w:rPr>
                <w:rFonts w:ascii="Arial" w:hAnsi="Arial" w:cs="Arial"/>
                <w:sz w:val="16"/>
                <w:szCs w:val="16"/>
              </w:rPr>
            </w:pPr>
          </w:p>
          <w:p w:rsidR="00342B3A" w:rsidRPr="00FC18F9" w:rsidRDefault="00342B3A" w:rsidP="00530F39">
            <w:pPr>
              <w:ind w:left="-108"/>
              <w:jc w:val="center"/>
              <w:rPr>
                <w:rFonts w:ascii="Arial" w:hAnsi="Arial" w:cs="Arial"/>
                <w:sz w:val="16"/>
                <w:szCs w:val="16"/>
              </w:rPr>
            </w:pPr>
          </w:p>
          <w:p w:rsidR="00342B3A" w:rsidRPr="00FC18F9" w:rsidRDefault="00342B3A" w:rsidP="00530F39">
            <w:pPr>
              <w:ind w:left="-108"/>
              <w:jc w:val="center"/>
              <w:rPr>
                <w:rFonts w:ascii="Arial" w:hAnsi="Arial" w:cs="Arial"/>
                <w:sz w:val="16"/>
                <w:szCs w:val="16"/>
              </w:rPr>
            </w:pPr>
          </w:p>
          <w:p w:rsidR="00530F39" w:rsidRDefault="00530F39" w:rsidP="00530F39">
            <w:pPr>
              <w:ind w:left="-108"/>
              <w:jc w:val="cente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60 1 00 20370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60 1 00 20370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105 230,00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105 230,00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105 230,00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104 380,00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600</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АДМИНИСТРАЦИЯ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277 514 732,15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123 867 632,02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1 415 704,32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1 415 704,32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1 415 704,32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61 2 00 10010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41 550,08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61 2 00 10010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41 550,08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61 2 00 10020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1 374 154,24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02</w:t>
            </w:r>
          </w:p>
        </w:tc>
        <w:tc>
          <w:tcPr>
            <w:tcW w:w="1559" w:type="dxa"/>
            <w:shd w:val="clear" w:color="auto" w:fill="auto"/>
          </w:tcPr>
          <w:p w:rsidR="00342B3A" w:rsidRPr="00FC18F9" w:rsidRDefault="00342B3A" w:rsidP="00530F39">
            <w:pPr>
              <w:ind w:left="-108"/>
              <w:jc w:val="center"/>
              <w:rPr>
                <w:rFonts w:ascii="Arial" w:hAnsi="Arial" w:cs="Arial"/>
                <w:sz w:val="16"/>
                <w:szCs w:val="16"/>
              </w:rPr>
            </w:pPr>
          </w:p>
          <w:p w:rsidR="00342B3A" w:rsidRPr="00FC18F9" w:rsidRDefault="00342B3A" w:rsidP="00530F39">
            <w:pPr>
              <w:ind w:left="-108"/>
              <w:jc w:val="center"/>
              <w:rPr>
                <w:rFonts w:ascii="Arial" w:hAnsi="Arial" w:cs="Arial"/>
                <w:sz w:val="16"/>
                <w:szCs w:val="16"/>
              </w:rPr>
            </w:pPr>
          </w:p>
          <w:p w:rsidR="00342B3A" w:rsidRPr="00FC18F9" w:rsidRDefault="00342B3A" w:rsidP="00530F39">
            <w:pPr>
              <w:jc w:val="center"/>
              <w:rPr>
                <w:rFonts w:ascii="Arial" w:hAnsi="Arial" w:cs="Arial"/>
                <w:sz w:val="16"/>
                <w:szCs w:val="16"/>
              </w:rPr>
            </w:pPr>
          </w:p>
          <w:p w:rsidR="00342B3A" w:rsidRPr="00FC18F9" w:rsidRDefault="00342B3A" w:rsidP="00530F39">
            <w:pPr>
              <w:ind w:left="-108"/>
              <w:jc w:val="cente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61 2 00 10020</w:t>
            </w:r>
          </w:p>
        </w:tc>
        <w:tc>
          <w:tcPr>
            <w:tcW w:w="425" w:type="dxa"/>
            <w:shd w:val="clear" w:color="auto" w:fill="auto"/>
          </w:tcPr>
          <w:p w:rsidR="00530F39" w:rsidRDefault="00530F39" w:rsidP="00530F39">
            <w:pPr>
              <w:ind w:left="-108"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tcPr>
          <w:p w:rsidR="00342B3A" w:rsidRPr="00FC18F9" w:rsidRDefault="00342B3A" w:rsidP="00530F39">
            <w:pPr>
              <w:jc w:val="center"/>
              <w:rPr>
                <w:rFonts w:ascii="Arial" w:hAnsi="Arial" w:cs="Arial"/>
                <w:sz w:val="16"/>
                <w:szCs w:val="16"/>
              </w:rPr>
            </w:pPr>
          </w:p>
          <w:p w:rsidR="00342B3A" w:rsidRPr="00FC18F9" w:rsidRDefault="00342B3A" w:rsidP="00530F39">
            <w:pPr>
              <w:jc w:val="center"/>
              <w:rPr>
                <w:rFonts w:ascii="Arial" w:hAnsi="Arial" w:cs="Arial"/>
                <w:sz w:val="16"/>
                <w:szCs w:val="16"/>
              </w:rPr>
            </w:pPr>
          </w:p>
          <w:p w:rsidR="00342B3A" w:rsidRPr="00FC18F9" w:rsidRDefault="00342B3A" w:rsidP="00530F39">
            <w:pPr>
              <w:jc w:val="center"/>
              <w:rPr>
                <w:rFonts w:ascii="Arial" w:hAnsi="Arial" w:cs="Arial"/>
                <w:sz w:val="16"/>
                <w:szCs w:val="16"/>
              </w:rPr>
            </w:pPr>
          </w:p>
          <w:p w:rsidR="00342B3A" w:rsidRPr="00FC18F9" w:rsidRDefault="00342B3A" w:rsidP="00530F39">
            <w:pPr>
              <w:jc w:val="center"/>
              <w:rPr>
                <w:rFonts w:ascii="Arial" w:hAnsi="Arial" w:cs="Arial"/>
                <w:sz w:val="16"/>
                <w:szCs w:val="16"/>
              </w:rPr>
            </w:pPr>
          </w:p>
          <w:p w:rsidR="00342B3A" w:rsidRPr="00FC18F9" w:rsidRDefault="00342B3A" w:rsidP="00530F39">
            <w:pPr>
              <w:jc w:val="right"/>
              <w:rPr>
                <w:rFonts w:ascii="Arial" w:hAnsi="Arial" w:cs="Arial"/>
                <w:sz w:val="16"/>
                <w:szCs w:val="16"/>
              </w:rPr>
            </w:pPr>
            <w:r w:rsidRPr="00FC18F9">
              <w:rPr>
                <w:rFonts w:ascii="Arial" w:hAnsi="Arial" w:cs="Arial"/>
                <w:sz w:val="16"/>
                <w:szCs w:val="16"/>
              </w:rPr>
              <w:t>1 374 154,24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70 234 526,84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Создание и организация деятельности комиссий по делам несовершеннолетних и защите их прав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04 5 01 76360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04 5 01 76360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69 997 326,84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69 997 326,84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11 228 031,72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530F39" w:rsidRDefault="00530F39" w:rsidP="00530F39">
            <w:pPr>
              <w:ind w:left="-108" w:right="-108"/>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61 1 00 10010</w:t>
            </w:r>
          </w:p>
        </w:tc>
        <w:tc>
          <w:tcPr>
            <w:tcW w:w="425"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1 930 693,49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9 261 352,09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35 986,14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57 634 619,12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57 634 619,12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61 1 00 76100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276 090,00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61 1 00 76100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235 974,00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61 1 00 76100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40 116,00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Формирование, содержание и использование Архивного фонда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61 1 00 76630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858 586,00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61 1 00 76630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679 261,10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61 1 00 76630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179 324,90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197 800,00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197 800,00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197 800,00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E55FDC">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28 400,00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169 400,00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Судебная система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268 270,00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268 270,00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268 270,00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61 1 00 51200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268 270,00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61 1 00 51200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268 270,00</w:t>
            </w:r>
          </w:p>
        </w:tc>
      </w:tr>
      <w:tr w:rsidR="00342B3A" w:rsidRPr="00FC18F9" w:rsidTr="00530F39">
        <w:trPr>
          <w:trHeight w:val="16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проведения выборов и референдумов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220 997,30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220 997,30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220 997,30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проведение выборов в органы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97 1 00 20540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220 997,30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97 1 00 20540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220 997,30</w:t>
            </w:r>
          </w:p>
        </w:tc>
      </w:tr>
      <w:tr w:rsidR="00342B3A" w:rsidRPr="00FC18F9" w:rsidTr="00530F39">
        <w:trPr>
          <w:trHeight w:val="17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51 728 133,56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44 971 028,43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567"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530F39" w:rsidRDefault="00530F39" w:rsidP="00530F39">
            <w:pPr>
              <w:ind w:left="-108" w:right="-108"/>
              <w:rPr>
                <w:rFonts w:ascii="Arial" w:hAnsi="Arial" w:cs="Arial"/>
                <w:sz w:val="16"/>
                <w:szCs w:val="16"/>
              </w:rPr>
            </w:pPr>
          </w:p>
          <w:p w:rsidR="00342B3A" w:rsidRPr="00FC18F9" w:rsidRDefault="00342B3A" w:rsidP="00E55FDC">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Default="00342B3A" w:rsidP="00530F39">
            <w:pPr>
              <w:ind w:right="-108"/>
              <w:rPr>
                <w:rFonts w:ascii="Arial" w:hAnsi="Arial" w:cs="Arial"/>
                <w:sz w:val="16"/>
                <w:szCs w:val="16"/>
              </w:rPr>
            </w:pPr>
          </w:p>
          <w:p w:rsidR="00530F39" w:rsidRPr="00FC18F9" w:rsidRDefault="00530F39"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Default="00342B3A" w:rsidP="00530F39">
            <w:pPr>
              <w:ind w:right="-108"/>
              <w:rPr>
                <w:rFonts w:ascii="Arial" w:hAnsi="Arial" w:cs="Arial"/>
                <w:sz w:val="16"/>
                <w:szCs w:val="16"/>
              </w:rPr>
            </w:pPr>
          </w:p>
          <w:p w:rsidR="00530F39" w:rsidRPr="00FC18F9" w:rsidRDefault="00530F39"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Default="00342B3A" w:rsidP="00530F39">
            <w:pPr>
              <w:rPr>
                <w:rFonts w:ascii="Arial" w:hAnsi="Arial" w:cs="Arial"/>
                <w:sz w:val="16"/>
                <w:szCs w:val="16"/>
              </w:rPr>
            </w:pPr>
          </w:p>
          <w:p w:rsidR="00530F39" w:rsidRPr="00FC18F9" w:rsidRDefault="00530F39"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12 621 850,35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04 2 01 00000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12 621 850,35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04 2 01 11010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12 621 850,35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04 2 01 11010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9 761 830,98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04 2 01 11010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2 610 383,37</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04 2 01 11010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249 636,00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2 131 972,00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1 882 089,00</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1 882 089,00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1 882 089,00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249 883,00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249 883,00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249 883,00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30 217 206,08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30 217 206,08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29 429 724,08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14 256 022,93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14 581 115,15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592 586,00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787 482,00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702 890,00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84 592,00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3 209 462,00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3 209 462,00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Ежегодный целевой (вступительный) взнос в Ассоциацию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61 1 00 20210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90 367,00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61 1 00 20210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90 367,00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Представительские расходы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61 1 00 20230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61 1 00 20230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61 1 00 20370</w:t>
            </w:r>
          </w:p>
        </w:tc>
        <w:tc>
          <w:tcPr>
            <w:tcW w:w="425"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2 086 095,00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61 1 00 20370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2 086 095,00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61 1 00 76610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930 000,00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61 1 00 76610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812 448,00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61 1 00 76610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117 552,00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61 1 00 76930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61 1 00 76930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3 547 643,13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3 547 643,13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1 098 009,91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13 469,96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752 523,58</w:t>
            </w:r>
          </w:p>
        </w:tc>
      </w:tr>
      <w:tr w:rsidR="00342B3A" w:rsidRPr="00FC18F9" w:rsidTr="00530F39">
        <w:trPr>
          <w:trHeight w:val="19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13 774,00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318 242,37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2 449 633,22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56 062,59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973 225,34</w:t>
            </w:r>
          </w:p>
        </w:tc>
      </w:tr>
      <w:tr w:rsidR="00342B3A" w:rsidRPr="00FC18F9" w:rsidTr="00530F39">
        <w:trPr>
          <w:trHeight w:val="13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1 400 795,29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19 550,00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Национальная безопасность и правоохранительная деятельность</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8 201 720,56</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8 201 720,56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8 195 400,56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w:t>
            </w:r>
            <w:r w:rsidRPr="00FC18F9">
              <w:rPr>
                <w:rFonts w:ascii="Arial" w:hAnsi="Arial" w:cs="Arial"/>
                <w:sz w:val="16"/>
                <w:szCs w:val="16"/>
              </w:rPr>
              <w:lastRenderedPageBreak/>
              <w:t xml:space="preserve">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lastRenderedPageBreak/>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8 195 400,56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350 660,00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335 660,00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335 660,00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S7310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S7310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7 844 740,56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7 061 180,56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530F39" w:rsidRDefault="00530F39"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09</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04 4 02 11010</w:t>
            </w:r>
          </w:p>
        </w:tc>
        <w:tc>
          <w:tcPr>
            <w:tcW w:w="425"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5 927 245,68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1 124 419,88</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9 515,00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04 4 02 20120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783 560,00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04 4 02 20120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783 560,00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6 320,00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6 320,00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6 320,00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5 470,00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03</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850,00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Национальная экономика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7 945 592,22</w:t>
            </w:r>
          </w:p>
        </w:tc>
      </w:tr>
      <w:tr w:rsidR="00342B3A" w:rsidRPr="00FC18F9" w:rsidTr="00530F39">
        <w:trPr>
          <w:trHeight w:val="7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7 945 592,22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7 664 978,00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04 1 01 00000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12</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04 1 01 60010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90 000,00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04 1 01 60010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«Профилактика правонарушений, обеспечение общественного порядка»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724 978,00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724 978,00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Создание условий для деятельности народных дружин и казачьих обществ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04 5 01 20140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724 978,00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04 5 01 20140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437 358,00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04 5 01 20140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287 620,00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6 850 000,00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6 850 000,00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Прочие расходы, на выполнение других обязательств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6 832 711,50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530F39" w:rsidRDefault="00530F39"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12</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04 9 01 20280</w:t>
            </w:r>
          </w:p>
        </w:tc>
        <w:tc>
          <w:tcPr>
            <w:tcW w:w="425"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6 832 711,50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S7500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17 288,50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S7500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17 288,50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280 614,22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280 614,22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280 614,22</w:t>
            </w:r>
          </w:p>
        </w:tc>
      </w:tr>
      <w:tr w:rsidR="00342B3A" w:rsidRPr="00FC18F9" w:rsidTr="00530F39">
        <w:trPr>
          <w:trHeight w:val="28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12</w:t>
            </w:r>
          </w:p>
        </w:tc>
        <w:tc>
          <w:tcPr>
            <w:tcW w:w="1559" w:type="dxa"/>
            <w:shd w:val="clear" w:color="auto" w:fill="auto"/>
          </w:tcPr>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tcPr>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280 614,22</w:t>
            </w:r>
          </w:p>
        </w:tc>
      </w:tr>
      <w:tr w:rsidR="00342B3A" w:rsidRPr="00FC18F9" w:rsidTr="00530F39">
        <w:trPr>
          <w:trHeight w:val="17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Жилищно-коммунальное хозяйство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10 392 524,79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Благоустройство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10 392 524,79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10 392 524,79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10 392 524,79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239 952,00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239 952,00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S6420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8 517 547,29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S6420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8 517 547,29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G6420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1 635 025,50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G6420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1 635 025,50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Образование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12 412 138,00</w:t>
            </w:r>
          </w:p>
        </w:tc>
      </w:tr>
      <w:tr w:rsidR="00342B3A" w:rsidRPr="00FC18F9" w:rsidTr="00530F39">
        <w:trPr>
          <w:trHeight w:val="23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Дополнительное образование детей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12 412 138,00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45 481,00</w:t>
            </w:r>
          </w:p>
        </w:tc>
      </w:tr>
      <w:tr w:rsidR="00342B3A" w:rsidRPr="00FC18F9" w:rsidTr="00530F39">
        <w:trPr>
          <w:trHeight w:val="14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45 481,00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45 481,00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p>
          <w:p w:rsidR="00342B3A" w:rsidRDefault="00342B3A" w:rsidP="00530F39">
            <w:pPr>
              <w:ind w:right="-108"/>
              <w:jc w:val="center"/>
              <w:rPr>
                <w:rFonts w:ascii="Arial" w:hAnsi="Arial" w:cs="Arial"/>
                <w:sz w:val="16"/>
                <w:szCs w:val="16"/>
              </w:rPr>
            </w:pPr>
          </w:p>
          <w:p w:rsidR="00530F39" w:rsidRPr="00FC18F9" w:rsidRDefault="00530F39"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45 481,00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45 481,00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12 358 507,00</w:t>
            </w:r>
          </w:p>
        </w:tc>
      </w:tr>
      <w:tr w:rsidR="00342B3A" w:rsidRPr="00FC18F9" w:rsidTr="00530F39">
        <w:trPr>
          <w:trHeight w:val="20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«Сохранение и развитие культуры»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12 358 507,00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04 3 04 00000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12 358 507,00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530F39">
            <w:pPr>
              <w:ind w:left="-108" w:right="-108"/>
              <w:jc w:val="center"/>
              <w:rPr>
                <w:rFonts w:ascii="Arial" w:hAnsi="Arial" w:cs="Arial"/>
                <w:sz w:val="16"/>
                <w:szCs w:val="16"/>
              </w:rPr>
            </w:pPr>
          </w:p>
          <w:p w:rsidR="00342B3A" w:rsidRPr="00FC18F9" w:rsidRDefault="00342B3A" w:rsidP="00530F39">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tcPr>
          <w:p w:rsidR="00342B3A" w:rsidRPr="00FC18F9" w:rsidRDefault="00342B3A" w:rsidP="00530F39">
            <w:pPr>
              <w:ind w:right="-108"/>
              <w:jc w:val="center"/>
              <w:rPr>
                <w:rFonts w:ascii="Arial" w:hAnsi="Arial" w:cs="Arial"/>
                <w:sz w:val="16"/>
                <w:szCs w:val="16"/>
              </w:rPr>
            </w:pPr>
          </w:p>
          <w:p w:rsidR="00342B3A" w:rsidRPr="00FC18F9" w:rsidRDefault="00342B3A" w:rsidP="00530F39">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04 3 04 11010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12 358 507,00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04 3 04 11010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12 358 507,00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8 150,00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8 150,00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8 150,00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8 150,00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Культура, кинематография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97 291 584,70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Культура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97 291 584,70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954 420,56</w:t>
            </w:r>
          </w:p>
        </w:tc>
      </w:tr>
      <w:tr w:rsidR="00342B3A" w:rsidRPr="00FC18F9" w:rsidTr="00530F39">
        <w:trPr>
          <w:trHeight w:val="21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461 410,56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461 410,56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01 1 02 80010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461 410,56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tcPr>
          <w:p w:rsidR="00342B3A" w:rsidRPr="00FC18F9" w:rsidRDefault="00342B3A" w:rsidP="00DF1FA4">
            <w:pPr>
              <w:ind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r w:rsidRPr="00FC18F9">
              <w:rPr>
                <w:rFonts w:ascii="Arial" w:hAnsi="Arial" w:cs="Arial"/>
                <w:sz w:val="16"/>
                <w:szCs w:val="16"/>
              </w:rPr>
              <w:t>01</w:t>
            </w:r>
          </w:p>
        </w:tc>
        <w:tc>
          <w:tcPr>
            <w:tcW w:w="1559" w:type="dxa"/>
            <w:shd w:val="clear" w:color="auto" w:fill="auto"/>
          </w:tcPr>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ind w:left="-108"/>
              <w:rPr>
                <w:rFonts w:ascii="Arial" w:hAnsi="Arial" w:cs="Arial"/>
                <w:sz w:val="16"/>
                <w:szCs w:val="16"/>
              </w:rPr>
            </w:pPr>
          </w:p>
          <w:p w:rsidR="00342B3A" w:rsidRPr="00FC18F9" w:rsidRDefault="00342B3A" w:rsidP="00530F39">
            <w:pPr>
              <w:rPr>
                <w:rFonts w:ascii="Arial" w:hAnsi="Arial" w:cs="Arial"/>
                <w:sz w:val="16"/>
                <w:szCs w:val="16"/>
              </w:rPr>
            </w:pPr>
          </w:p>
          <w:p w:rsidR="00342B3A" w:rsidRPr="00FC18F9" w:rsidRDefault="00342B3A" w:rsidP="00530F39">
            <w:pPr>
              <w:ind w:left="-108"/>
              <w:rPr>
                <w:rFonts w:ascii="Arial" w:hAnsi="Arial" w:cs="Arial"/>
                <w:sz w:val="16"/>
                <w:szCs w:val="16"/>
              </w:rPr>
            </w:pPr>
            <w:r w:rsidRPr="00FC18F9">
              <w:rPr>
                <w:rFonts w:ascii="Arial" w:hAnsi="Arial" w:cs="Arial"/>
                <w:sz w:val="16"/>
                <w:szCs w:val="16"/>
              </w:rPr>
              <w:t>01 1 02 80010</w:t>
            </w:r>
          </w:p>
        </w:tc>
        <w:tc>
          <w:tcPr>
            <w:tcW w:w="425" w:type="dxa"/>
            <w:shd w:val="clear" w:color="auto" w:fill="auto"/>
          </w:tcPr>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left="-108" w:right="-108"/>
              <w:rPr>
                <w:rFonts w:ascii="Arial" w:hAnsi="Arial" w:cs="Arial"/>
                <w:sz w:val="16"/>
                <w:szCs w:val="16"/>
              </w:rPr>
            </w:pPr>
          </w:p>
          <w:p w:rsidR="00342B3A" w:rsidRPr="00FC18F9" w:rsidRDefault="00342B3A" w:rsidP="00530F39">
            <w:pPr>
              <w:ind w:right="-108"/>
              <w:rPr>
                <w:rFonts w:ascii="Arial" w:hAnsi="Arial" w:cs="Arial"/>
                <w:sz w:val="16"/>
                <w:szCs w:val="16"/>
              </w:rPr>
            </w:pPr>
          </w:p>
          <w:p w:rsidR="00342B3A" w:rsidRPr="00FC18F9" w:rsidRDefault="00342B3A" w:rsidP="00530F39">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337 184,64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01 1 02 80010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124 225,92</w:t>
            </w:r>
          </w:p>
        </w:tc>
      </w:tr>
      <w:tr w:rsidR="00342B3A" w:rsidRPr="00FC18F9" w:rsidTr="00530F39">
        <w:trPr>
          <w:trHeight w:val="14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«Доступная среда»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493 010,00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493 010,00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01 2 01 70270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01 2 01 70270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S0270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353 010,00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S0270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353 010,00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76 654 351,42</w:t>
            </w:r>
          </w:p>
        </w:tc>
      </w:tr>
      <w:tr w:rsidR="00342B3A" w:rsidRPr="00FC18F9" w:rsidTr="00DF1FA4">
        <w:trPr>
          <w:trHeight w:val="14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«Сохранение и развитие культуры»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71 283 481,14</w:t>
            </w:r>
          </w:p>
        </w:tc>
      </w:tr>
      <w:tr w:rsidR="00342B3A" w:rsidRPr="00FC18F9" w:rsidTr="00DF1FA4">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567"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tcPr>
          <w:p w:rsidR="00342B3A" w:rsidRPr="00FC18F9" w:rsidRDefault="00342B3A" w:rsidP="00DF1FA4">
            <w:pPr>
              <w:ind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tcPr>
          <w:p w:rsidR="00342B3A" w:rsidRPr="00FC18F9" w:rsidRDefault="00342B3A" w:rsidP="00DF1FA4">
            <w:pPr>
              <w:ind w:left="-108"/>
              <w:rPr>
                <w:rFonts w:ascii="Arial" w:hAnsi="Arial" w:cs="Arial"/>
                <w:sz w:val="16"/>
                <w:szCs w:val="16"/>
              </w:rPr>
            </w:pPr>
          </w:p>
          <w:p w:rsidR="00342B3A" w:rsidRPr="00FC18F9" w:rsidRDefault="00342B3A" w:rsidP="00DF1FA4">
            <w:pPr>
              <w:ind w:left="-108"/>
              <w:rPr>
                <w:rFonts w:ascii="Arial" w:hAnsi="Arial" w:cs="Arial"/>
                <w:sz w:val="16"/>
                <w:szCs w:val="16"/>
              </w:rPr>
            </w:pPr>
          </w:p>
          <w:p w:rsidR="00342B3A" w:rsidRPr="00FC18F9" w:rsidRDefault="00342B3A" w:rsidP="00DF1FA4">
            <w:pPr>
              <w:ind w:left="-108"/>
              <w:rPr>
                <w:rFonts w:ascii="Arial" w:hAnsi="Arial" w:cs="Arial"/>
                <w:sz w:val="16"/>
                <w:szCs w:val="16"/>
              </w:rPr>
            </w:pPr>
            <w:r w:rsidRPr="00FC18F9">
              <w:rPr>
                <w:rFonts w:ascii="Arial" w:hAnsi="Arial" w:cs="Arial"/>
                <w:sz w:val="16"/>
                <w:szCs w:val="16"/>
              </w:rPr>
              <w:t>04 3 01 00000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2 092 405,54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1 655 558,15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1 655 558,15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04 3 01 77090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407 876,39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04 3 01 77090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407 876,39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01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28 971,00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01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28 971,00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13 248 556,91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11 135 458,19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11 135 458,19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04 3 02 77090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1 836 741,11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04 3 02 77090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1 836 741,11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76 935,00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76 935,00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L5194</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199 422,61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02 L5194</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199 422,61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«Организация и проведение культурно-массовых мероприятий»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55 942 518,69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(выполнение работ)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44 735 556,19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25 954 715,10</w:t>
            </w:r>
          </w:p>
        </w:tc>
      </w:tr>
      <w:tr w:rsidR="00342B3A" w:rsidRPr="00FC18F9" w:rsidTr="00DF1FA4">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342B3A" w:rsidRPr="00FC18F9" w:rsidRDefault="00342B3A" w:rsidP="00DF1FA4">
            <w:pPr>
              <w:ind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tcPr>
          <w:p w:rsidR="00342B3A" w:rsidRPr="00FC18F9" w:rsidRDefault="00342B3A" w:rsidP="00DF1FA4">
            <w:pPr>
              <w:ind w:right="-108"/>
              <w:rPr>
                <w:rFonts w:ascii="Arial" w:hAnsi="Arial" w:cs="Arial"/>
                <w:sz w:val="16"/>
                <w:szCs w:val="16"/>
              </w:rPr>
            </w:pPr>
          </w:p>
          <w:p w:rsidR="00342B3A" w:rsidRPr="00FC18F9" w:rsidRDefault="00342B3A" w:rsidP="00DF1FA4">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tcPr>
          <w:p w:rsidR="00342B3A" w:rsidRPr="00FC18F9" w:rsidRDefault="00342B3A" w:rsidP="00DF1FA4">
            <w:pPr>
              <w:rPr>
                <w:rFonts w:ascii="Arial" w:hAnsi="Arial" w:cs="Arial"/>
                <w:sz w:val="16"/>
                <w:szCs w:val="16"/>
              </w:rPr>
            </w:pPr>
          </w:p>
          <w:p w:rsidR="00342B3A" w:rsidRPr="00FC18F9" w:rsidRDefault="00342B3A" w:rsidP="00DF1FA4">
            <w:pPr>
              <w:ind w:left="-108"/>
              <w:rPr>
                <w:rFonts w:ascii="Arial" w:hAnsi="Arial" w:cs="Arial"/>
                <w:sz w:val="16"/>
                <w:szCs w:val="16"/>
              </w:rPr>
            </w:pPr>
            <w:r w:rsidRPr="00FC18F9">
              <w:rPr>
                <w:rFonts w:ascii="Arial" w:hAnsi="Arial" w:cs="Arial"/>
                <w:sz w:val="16"/>
                <w:szCs w:val="16"/>
              </w:rPr>
              <w:t>04 3 03 11010</w:t>
            </w:r>
          </w:p>
        </w:tc>
        <w:tc>
          <w:tcPr>
            <w:tcW w:w="425" w:type="dxa"/>
            <w:shd w:val="clear" w:color="auto" w:fill="auto"/>
          </w:tcPr>
          <w:p w:rsidR="00342B3A" w:rsidRPr="00FC18F9" w:rsidRDefault="00342B3A" w:rsidP="00DF1FA4">
            <w:pPr>
              <w:ind w:right="-108"/>
              <w:rPr>
                <w:rFonts w:ascii="Arial" w:hAnsi="Arial" w:cs="Arial"/>
                <w:sz w:val="16"/>
                <w:szCs w:val="16"/>
              </w:rPr>
            </w:pPr>
          </w:p>
          <w:p w:rsidR="00342B3A" w:rsidRPr="00FC18F9" w:rsidRDefault="00342B3A" w:rsidP="00DF1FA4">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8 068 704,09</w:t>
            </w:r>
          </w:p>
        </w:tc>
      </w:tr>
      <w:tr w:rsidR="00342B3A" w:rsidRPr="00FC18F9" w:rsidTr="00DF1FA4">
        <w:trPr>
          <w:trHeight w:val="21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463 495,09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10 026 441,91</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222 200,00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04 3 03 20240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04 3 03 20240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18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в области культуры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04 3 03 20270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1 697 600,00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04 3 03 20270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504 600,00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04 3 03 20270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1 193 000,00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04 3 03 76660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893 880,00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04 3 03 76660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893 880,00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04 3 03 77090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8 083 042,50</w:t>
            </w:r>
          </w:p>
        </w:tc>
      </w:tr>
      <w:tr w:rsidR="00342B3A" w:rsidRPr="00FC18F9" w:rsidTr="00DF1FA4">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DF1FA4" w:rsidRDefault="00DF1FA4"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tcPr>
          <w:p w:rsidR="00342B3A" w:rsidRPr="00FC18F9" w:rsidRDefault="00342B3A" w:rsidP="00DF1FA4">
            <w:pPr>
              <w:ind w:right="-108"/>
              <w:rPr>
                <w:rFonts w:ascii="Arial" w:hAnsi="Arial" w:cs="Arial"/>
                <w:sz w:val="16"/>
                <w:szCs w:val="16"/>
              </w:rPr>
            </w:pPr>
          </w:p>
          <w:p w:rsidR="00342B3A" w:rsidRPr="00FC18F9" w:rsidRDefault="00342B3A" w:rsidP="00DF1FA4">
            <w:pPr>
              <w:ind w:right="-108"/>
              <w:rPr>
                <w:rFonts w:ascii="Arial" w:hAnsi="Arial" w:cs="Arial"/>
                <w:sz w:val="16"/>
                <w:szCs w:val="16"/>
              </w:rPr>
            </w:pPr>
          </w:p>
          <w:p w:rsidR="00342B3A" w:rsidRPr="00FC18F9" w:rsidRDefault="00342B3A" w:rsidP="00DF1FA4">
            <w:pPr>
              <w:ind w:right="-108"/>
              <w:rPr>
                <w:rFonts w:ascii="Arial" w:hAnsi="Arial" w:cs="Arial"/>
                <w:sz w:val="16"/>
                <w:szCs w:val="16"/>
              </w:rPr>
            </w:pPr>
          </w:p>
          <w:p w:rsidR="00342B3A" w:rsidRPr="00FC18F9" w:rsidRDefault="00342B3A" w:rsidP="00DF1FA4">
            <w:pPr>
              <w:ind w:right="-108"/>
              <w:rPr>
                <w:rFonts w:ascii="Arial" w:hAnsi="Arial" w:cs="Arial"/>
                <w:sz w:val="16"/>
                <w:szCs w:val="16"/>
              </w:rPr>
            </w:pPr>
          </w:p>
          <w:p w:rsidR="00342B3A" w:rsidRPr="00FC18F9" w:rsidRDefault="00342B3A" w:rsidP="00DF1FA4">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tcPr>
          <w:p w:rsidR="00342B3A" w:rsidRPr="00FC18F9" w:rsidRDefault="00342B3A" w:rsidP="00DF1FA4">
            <w:pPr>
              <w:ind w:left="-108"/>
              <w:rPr>
                <w:rFonts w:ascii="Arial" w:hAnsi="Arial" w:cs="Arial"/>
                <w:sz w:val="16"/>
                <w:szCs w:val="16"/>
              </w:rPr>
            </w:pPr>
          </w:p>
          <w:p w:rsidR="00342B3A" w:rsidRPr="00FC18F9" w:rsidRDefault="00342B3A" w:rsidP="00DF1FA4">
            <w:pPr>
              <w:ind w:left="-108"/>
              <w:rPr>
                <w:rFonts w:ascii="Arial" w:hAnsi="Arial" w:cs="Arial"/>
                <w:sz w:val="16"/>
                <w:szCs w:val="16"/>
              </w:rPr>
            </w:pPr>
          </w:p>
          <w:p w:rsidR="00342B3A" w:rsidRPr="00FC18F9" w:rsidRDefault="00342B3A" w:rsidP="00DF1FA4">
            <w:pPr>
              <w:ind w:left="-108"/>
              <w:rPr>
                <w:rFonts w:ascii="Arial" w:hAnsi="Arial" w:cs="Arial"/>
                <w:sz w:val="16"/>
                <w:szCs w:val="16"/>
              </w:rPr>
            </w:pPr>
          </w:p>
          <w:p w:rsidR="00342B3A" w:rsidRPr="00FC18F9" w:rsidRDefault="00342B3A" w:rsidP="00DF1FA4">
            <w:pPr>
              <w:ind w:left="-108"/>
              <w:rPr>
                <w:rFonts w:ascii="Arial" w:hAnsi="Arial" w:cs="Arial"/>
                <w:sz w:val="16"/>
                <w:szCs w:val="16"/>
              </w:rPr>
            </w:pPr>
          </w:p>
          <w:p w:rsidR="00342B3A" w:rsidRPr="00FC18F9" w:rsidRDefault="00342B3A" w:rsidP="00DF1FA4">
            <w:pPr>
              <w:ind w:left="-108"/>
              <w:rPr>
                <w:rFonts w:ascii="Arial" w:hAnsi="Arial" w:cs="Arial"/>
                <w:sz w:val="16"/>
                <w:szCs w:val="16"/>
              </w:rPr>
            </w:pPr>
            <w:r w:rsidRPr="00FC18F9">
              <w:rPr>
                <w:rFonts w:ascii="Arial" w:hAnsi="Arial" w:cs="Arial"/>
                <w:sz w:val="16"/>
                <w:szCs w:val="16"/>
              </w:rPr>
              <w:t>04 3 03 77090</w:t>
            </w:r>
          </w:p>
        </w:tc>
        <w:tc>
          <w:tcPr>
            <w:tcW w:w="425" w:type="dxa"/>
            <w:shd w:val="clear" w:color="auto" w:fill="auto"/>
          </w:tcPr>
          <w:p w:rsidR="00342B3A" w:rsidRPr="00FC18F9" w:rsidRDefault="00342B3A" w:rsidP="00DF1FA4">
            <w:pPr>
              <w:ind w:left="-108" w:right="-108"/>
              <w:rPr>
                <w:rFonts w:ascii="Arial" w:hAnsi="Arial" w:cs="Arial"/>
                <w:sz w:val="16"/>
                <w:szCs w:val="16"/>
              </w:rPr>
            </w:pPr>
          </w:p>
          <w:p w:rsidR="00342B3A" w:rsidRPr="00FC18F9" w:rsidRDefault="00342B3A" w:rsidP="00DF1FA4">
            <w:pPr>
              <w:ind w:left="-108" w:right="-108"/>
              <w:rPr>
                <w:rFonts w:ascii="Arial" w:hAnsi="Arial" w:cs="Arial"/>
                <w:sz w:val="16"/>
                <w:szCs w:val="16"/>
              </w:rPr>
            </w:pPr>
          </w:p>
          <w:p w:rsidR="00342B3A" w:rsidRPr="00FC18F9" w:rsidRDefault="00342B3A" w:rsidP="00DF1FA4">
            <w:pPr>
              <w:ind w:left="-108" w:right="-108"/>
              <w:rPr>
                <w:rFonts w:ascii="Arial" w:hAnsi="Arial" w:cs="Arial"/>
                <w:sz w:val="16"/>
                <w:szCs w:val="16"/>
              </w:rPr>
            </w:pPr>
          </w:p>
          <w:p w:rsidR="00342B3A" w:rsidRPr="00FC18F9" w:rsidRDefault="00342B3A" w:rsidP="00DF1FA4">
            <w:pPr>
              <w:ind w:left="-108" w:right="-108"/>
              <w:rPr>
                <w:rFonts w:ascii="Arial" w:hAnsi="Arial" w:cs="Arial"/>
                <w:sz w:val="16"/>
                <w:szCs w:val="16"/>
              </w:rPr>
            </w:pPr>
          </w:p>
          <w:p w:rsidR="00342B3A" w:rsidRPr="00FC18F9" w:rsidRDefault="00342B3A" w:rsidP="00DF1FA4">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6 591 952,22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04 3 03 77090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1 491 090,28</w:t>
            </w:r>
          </w:p>
        </w:tc>
      </w:tr>
      <w:tr w:rsidR="00342B3A" w:rsidRPr="00FC18F9" w:rsidTr="00DF1FA4">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567"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tcPr>
          <w:p w:rsidR="00342B3A" w:rsidRPr="00FC18F9" w:rsidRDefault="00342B3A" w:rsidP="00DF1FA4">
            <w:pPr>
              <w:ind w:left="-108" w:right="-108"/>
              <w:jc w:val="center"/>
              <w:rPr>
                <w:rFonts w:ascii="Arial" w:hAnsi="Arial" w:cs="Arial"/>
                <w:sz w:val="16"/>
                <w:szCs w:val="16"/>
              </w:rPr>
            </w:pPr>
          </w:p>
          <w:p w:rsidR="00342B3A" w:rsidRPr="00FC18F9" w:rsidRDefault="00342B3A" w:rsidP="00DF1FA4">
            <w:pPr>
              <w:ind w:right="-108"/>
              <w:jc w:val="center"/>
              <w:rPr>
                <w:rFonts w:ascii="Arial" w:hAnsi="Arial" w:cs="Arial"/>
                <w:sz w:val="16"/>
                <w:szCs w:val="16"/>
              </w:rPr>
            </w:pPr>
          </w:p>
          <w:p w:rsidR="00342B3A" w:rsidRPr="00FC18F9" w:rsidRDefault="00342B3A" w:rsidP="00DF1FA4">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tcPr>
          <w:p w:rsidR="00342B3A" w:rsidRPr="00FC18F9" w:rsidRDefault="00342B3A" w:rsidP="00DF1FA4">
            <w:pPr>
              <w:ind w:right="-108"/>
              <w:rPr>
                <w:rFonts w:ascii="Arial" w:hAnsi="Arial" w:cs="Arial"/>
                <w:sz w:val="16"/>
                <w:szCs w:val="16"/>
              </w:rPr>
            </w:pPr>
          </w:p>
          <w:p w:rsidR="00DF1FA4" w:rsidRDefault="00DF1FA4" w:rsidP="00DF1FA4">
            <w:pPr>
              <w:ind w:right="-108"/>
              <w:rPr>
                <w:rFonts w:ascii="Arial" w:hAnsi="Arial" w:cs="Arial"/>
                <w:sz w:val="16"/>
                <w:szCs w:val="16"/>
              </w:rPr>
            </w:pPr>
          </w:p>
          <w:p w:rsidR="00342B3A" w:rsidRPr="00FC18F9" w:rsidRDefault="00342B3A" w:rsidP="00DF1FA4">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tcPr>
          <w:p w:rsidR="00342B3A" w:rsidRPr="00FC18F9" w:rsidRDefault="00342B3A" w:rsidP="00DF1FA4">
            <w:pPr>
              <w:ind w:left="-108"/>
              <w:rPr>
                <w:rFonts w:ascii="Arial" w:hAnsi="Arial" w:cs="Arial"/>
                <w:sz w:val="16"/>
                <w:szCs w:val="16"/>
              </w:rPr>
            </w:pPr>
          </w:p>
          <w:p w:rsidR="00342B3A" w:rsidRPr="00FC18F9" w:rsidRDefault="00342B3A" w:rsidP="00DF1FA4">
            <w:pPr>
              <w:rPr>
                <w:rFonts w:ascii="Arial" w:hAnsi="Arial" w:cs="Arial"/>
                <w:sz w:val="16"/>
                <w:szCs w:val="16"/>
              </w:rPr>
            </w:pPr>
          </w:p>
          <w:p w:rsidR="00342B3A" w:rsidRPr="00FC18F9" w:rsidRDefault="00342B3A" w:rsidP="00DF1FA4">
            <w:pPr>
              <w:ind w:left="-108"/>
              <w:rPr>
                <w:rFonts w:ascii="Arial" w:hAnsi="Arial" w:cs="Arial"/>
                <w:sz w:val="16"/>
                <w:szCs w:val="16"/>
              </w:rPr>
            </w:pPr>
            <w:r w:rsidRPr="00FC18F9">
              <w:rPr>
                <w:rFonts w:ascii="Arial" w:hAnsi="Arial" w:cs="Arial"/>
                <w:sz w:val="16"/>
                <w:szCs w:val="16"/>
              </w:rPr>
              <w:t>04 3 03 S6660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47 050,00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S6660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47 050,00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285 390,00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201 533,00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3 03 S7090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83 857,00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5 370 870,28</w:t>
            </w:r>
          </w:p>
        </w:tc>
      </w:tr>
      <w:tr w:rsidR="00342B3A" w:rsidRPr="00FC18F9" w:rsidTr="00DF1FA4">
        <w:trPr>
          <w:trHeight w:val="56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2 545 960,00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2 545 960,00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2 080 000,00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465 960,00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2 824 910,28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2 824 910,28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2 411 385,52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413 524,76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19 682 812,72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19 682 812,72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9 590,00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9 590,00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S6420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15 216 963,92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S6420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15 216 963,92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G6420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4 456 258,80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08</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G6420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4 456 258,80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Физическая культура и спорт</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17 403 539,86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Физическая культура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1 109 313,00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1 109 313,00</w:t>
            </w:r>
          </w:p>
        </w:tc>
      </w:tr>
      <w:tr w:rsidR="00342B3A" w:rsidRPr="00FC18F9" w:rsidTr="00DF1FA4">
        <w:trPr>
          <w:trHeight w:val="11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1 109 313,00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1 109 313,00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Отбор, подготовка и обеспечение участия спортивных команд в спортивных мероприятиях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04 7 02 20070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1 109 313,00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04 7 02 20070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179 093,00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04 7 02 20070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650 520,00</w:t>
            </w:r>
          </w:p>
        </w:tc>
      </w:tr>
      <w:tr w:rsidR="00342B3A" w:rsidRPr="00FC18F9" w:rsidTr="00DF1FA4">
        <w:trPr>
          <w:trHeight w:val="12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04 7 02 20070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279 700,00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Массовый спорт</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16 294 226,86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299 400,00</w:t>
            </w:r>
          </w:p>
        </w:tc>
      </w:tr>
      <w:tr w:rsidR="00342B3A" w:rsidRPr="00FC18F9" w:rsidTr="00DF1FA4">
        <w:trPr>
          <w:trHeight w:val="6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«Доступная среда»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01 2 01 70270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01 2 01 70270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S0270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2 01 S0270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209 400,00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14 550 110,41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DF1FA4">
        <w:trPr>
          <w:trHeight w:val="10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физической культуры и спорта»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14 350 110,41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04 7 01 00000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13 719 010,41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13 719 010,41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13 719 010,41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631 100,00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Отбор, подготовка и обеспечение участия спортивных команд в спортивных мероприятиях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04 7 02 20070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631 100,00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04 7 02 20070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631 100,00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1 444 716,45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1 444 716,45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97 1 00 20010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1 444 716,45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494 716,45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601</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400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950 000,00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9 226 775,09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7 968 265,09</w:t>
            </w:r>
          </w:p>
        </w:tc>
      </w:tr>
      <w:tr w:rsidR="00342B3A" w:rsidRPr="00FC18F9" w:rsidTr="00530F39">
        <w:trPr>
          <w:trHeight w:val="17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7 968 265,09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7 919 958,09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04 6 00 00000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1 225 000,00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1 225 000,00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04 6 01 20150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1 225 000,00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04 6 01 20150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1 225 000,00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A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6 694 958,09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6 694 958,09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791 598,38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210 520,38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572 595,00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8 483,00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5 885 399,71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10020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5 885 399,71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17 960,00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17 960,00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48 307,00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48 307,00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21 472,00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21 472,00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Обеспечение расходов, связанных с созданием, ликвидацией, преобразованием, изменением структуры </w:t>
            </w:r>
            <w:r w:rsidRPr="00FC18F9">
              <w:rPr>
                <w:rFonts w:ascii="Arial" w:hAnsi="Arial" w:cs="Arial"/>
                <w:sz w:val="16"/>
                <w:szCs w:val="16"/>
              </w:rPr>
              <w:lastRenderedPageBreak/>
              <w:t>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DF1FA4" w:rsidRDefault="00DF1FA4" w:rsidP="00342B3A">
            <w:pPr>
              <w:ind w:right="-108"/>
              <w:rPr>
                <w:rFonts w:ascii="Arial" w:hAnsi="Arial" w:cs="Arial"/>
                <w:sz w:val="16"/>
                <w:szCs w:val="16"/>
              </w:rPr>
            </w:pPr>
          </w:p>
          <w:p w:rsidR="00DF1FA4" w:rsidRDefault="00DF1FA4" w:rsidP="00342B3A">
            <w:pPr>
              <w:ind w:right="-108"/>
              <w:rPr>
                <w:rFonts w:ascii="Arial" w:hAnsi="Arial" w:cs="Arial"/>
                <w:sz w:val="16"/>
                <w:szCs w:val="16"/>
              </w:rPr>
            </w:pPr>
          </w:p>
          <w:p w:rsidR="00DF1FA4" w:rsidRDefault="00DF1FA4" w:rsidP="00342B3A">
            <w:pPr>
              <w:ind w:right="-108"/>
              <w:rPr>
                <w:rFonts w:ascii="Arial" w:hAnsi="Arial" w:cs="Arial"/>
                <w:sz w:val="16"/>
                <w:szCs w:val="16"/>
              </w:rPr>
            </w:pPr>
          </w:p>
          <w:p w:rsidR="00DF1FA4" w:rsidRDefault="00DF1FA4" w:rsidP="00342B3A">
            <w:pPr>
              <w:ind w:right="-108"/>
              <w:rPr>
                <w:rFonts w:ascii="Arial" w:hAnsi="Arial" w:cs="Arial"/>
                <w:sz w:val="16"/>
                <w:szCs w:val="16"/>
              </w:rPr>
            </w:pPr>
          </w:p>
          <w:p w:rsidR="00DF1FA4" w:rsidRDefault="00DF1FA4"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DF1FA4" w:rsidRDefault="00DF1FA4" w:rsidP="00342B3A">
            <w:pPr>
              <w:ind w:left="-108"/>
              <w:rPr>
                <w:rFonts w:ascii="Arial" w:hAnsi="Arial" w:cs="Arial"/>
                <w:sz w:val="16"/>
                <w:szCs w:val="16"/>
              </w:rPr>
            </w:pPr>
          </w:p>
          <w:p w:rsidR="00DF1FA4" w:rsidRDefault="00DF1FA4" w:rsidP="00342B3A">
            <w:pPr>
              <w:ind w:left="-108"/>
              <w:rPr>
                <w:rFonts w:ascii="Arial" w:hAnsi="Arial" w:cs="Arial"/>
                <w:sz w:val="16"/>
                <w:szCs w:val="16"/>
              </w:rPr>
            </w:pPr>
          </w:p>
          <w:p w:rsidR="00DF1FA4" w:rsidRDefault="00DF1FA4" w:rsidP="00342B3A">
            <w:pPr>
              <w:ind w:left="-108"/>
              <w:rPr>
                <w:rFonts w:ascii="Arial" w:hAnsi="Arial" w:cs="Arial"/>
                <w:sz w:val="16"/>
                <w:szCs w:val="16"/>
              </w:rPr>
            </w:pPr>
          </w:p>
          <w:p w:rsidR="00DF1FA4" w:rsidRDefault="00DF1FA4" w:rsidP="00342B3A">
            <w:pPr>
              <w:ind w:left="-108"/>
              <w:rPr>
                <w:rFonts w:ascii="Arial" w:hAnsi="Arial" w:cs="Arial"/>
                <w:sz w:val="16"/>
                <w:szCs w:val="16"/>
              </w:rPr>
            </w:pPr>
          </w:p>
          <w:p w:rsidR="00DF1FA4" w:rsidRDefault="00DF1FA4"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lastRenderedPageBreak/>
              <w:t> </w:t>
            </w:r>
          </w:p>
        </w:tc>
        <w:tc>
          <w:tcPr>
            <w:tcW w:w="1701" w:type="dxa"/>
            <w:shd w:val="clear" w:color="auto" w:fill="auto"/>
            <w:vAlign w:val="bottom"/>
          </w:tcPr>
          <w:p w:rsidR="00DF1FA4" w:rsidRDefault="00DF1FA4" w:rsidP="00342B3A">
            <w:pPr>
              <w:jc w:val="right"/>
              <w:rPr>
                <w:rFonts w:ascii="Arial" w:hAnsi="Arial" w:cs="Arial"/>
                <w:sz w:val="16"/>
                <w:szCs w:val="16"/>
              </w:rPr>
            </w:pPr>
          </w:p>
          <w:p w:rsidR="00DF1FA4" w:rsidRDefault="00DF1FA4" w:rsidP="00342B3A">
            <w:pPr>
              <w:jc w:val="right"/>
              <w:rPr>
                <w:rFonts w:ascii="Arial" w:hAnsi="Arial" w:cs="Arial"/>
                <w:sz w:val="16"/>
                <w:szCs w:val="16"/>
              </w:rPr>
            </w:pPr>
          </w:p>
          <w:p w:rsidR="00DF1FA4" w:rsidRDefault="00DF1FA4" w:rsidP="00342B3A">
            <w:pPr>
              <w:jc w:val="right"/>
              <w:rPr>
                <w:rFonts w:ascii="Arial" w:hAnsi="Arial" w:cs="Arial"/>
                <w:sz w:val="16"/>
                <w:szCs w:val="16"/>
              </w:rPr>
            </w:pPr>
          </w:p>
          <w:p w:rsidR="00DF1FA4" w:rsidRDefault="00DF1FA4" w:rsidP="00342B3A">
            <w:pPr>
              <w:jc w:val="right"/>
              <w:rPr>
                <w:rFonts w:ascii="Arial" w:hAnsi="Arial" w:cs="Arial"/>
                <w:sz w:val="16"/>
                <w:szCs w:val="16"/>
              </w:rPr>
            </w:pPr>
          </w:p>
          <w:p w:rsidR="00DF1FA4" w:rsidRDefault="00DF1FA4"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10 745,00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1 500,00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9 245,00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16 090,00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15 240,00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850,00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Национальная экономика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1 258 510,00</w:t>
            </w:r>
          </w:p>
        </w:tc>
      </w:tr>
      <w:tr w:rsidR="00342B3A" w:rsidRPr="00FC18F9" w:rsidTr="00DF1FA4">
        <w:trPr>
          <w:trHeight w:val="10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вопросы в области национальной экономики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1 258 510,00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1 258 510,00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1 258 510,00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04 6 01 00000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1 258 510,00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04 6 01 20160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68 510,00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04 6 01 20160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68 510,00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04 6 01 20170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04 6 01 20170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1 190 000,00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36 472 070,90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36 472 070,90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13 653 679,93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63 0 00 00000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13 653 679,93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13 653 679,93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1 955 064,74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407 190,74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1 529 474,00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по оплате труда работников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11 698 615,19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11 698 615,19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Резервные фонды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Резервный фонд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97 1 00 20180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97 1 00 20180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510 000,00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22 308 390,97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380 000,00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380 000,00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16 349 401,38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16 349 401,38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16 349 401,38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63 1 00 11010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12 767 530,93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3 461 870,45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63 1 00 11010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5 578 989,59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5 578 989,59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2 031 238,00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229 454,06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1 801 783,94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2 636 693,97</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2 636 693,97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831 117,62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9 591,79</w:t>
            </w:r>
          </w:p>
        </w:tc>
      </w:tr>
      <w:tr w:rsidR="00342B3A" w:rsidRPr="00FC18F9" w:rsidTr="00DF1FA4">
        <w:trPr>
          <w:trHeight w:val="20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47 729,60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773 796,23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74 600,00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74 600,00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5 340,00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5 340,00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УПРАВЛЕНИЕ ОБРАЗОВАНИЯ И МОЛОДЕЖНОЙ ПОЛИТИКИ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688 385 278,51</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228 658,72</w:t>
            </w:r>
          </w:p>
        </w:tc>
      </w:tr>
      <w:tr w:rsidR="00342B3A" w:rsidRPr="00FC18F9" w:rsidTr="00DF1FA4">
        <w:trPr>
          <w:trHeight w:val="81"/>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228 658,72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228 658,72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228 658,72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17 514,00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17 514,00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161 724,72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1 500,00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160 224,72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15 900,00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15 900,00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33 520,00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33 520,00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Образование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669 120 539,79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Дошкольное образование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228 222 622,33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2 879 484,55</w:t>
            </w:r>
          </w:p>
        </w:tc>
      </w:tr>
      <w:tr w:rsidR="00342B3A" w:rsidRPr="00FC18F9" w:rsidTr="00DF1FA4">
        <w:trPr>
          <w:trHeight w:val="14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2 879 484,55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2 879 484,55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2 879 484,55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2 488 697,15</w:t>
            </w:r>
          </w:p>
        </w:tc>
      </w:tr>
      <w:tr w:rsidR="00342B3A" w:rsidRPr="00FC18F9" w:rsidTr="00DF1FA4">
        <w:trPr>
          <w:trHeight w:val="11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164 541,63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226 245,77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222 821 281,60</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222 821 281,60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83 186 589,44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02 1 01 20020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124 992,00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02 1 01 20020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62 496,00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02 1 01 20020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62 496,00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w:t>
            </w:r>
            <w:r w:rsidRPr="00FC18F9">
              <w:rPr>
                <w:rFonts w:ascii="Arial" w:hAnsi="Arial" w:cs="Arial"/>
                <w:sz w:val="16"/>
                <w:szCs w:val="16"/>
              </w:rPr>
              <w:lastRenderedPageBreak/>
              <w:t>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02 1 01 77170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83 061 597,44</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02 1 01 77170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71 490 493,19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02 1 01 77170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2 439 554,00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02 1 01 77170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9 131 550,25</w:t>
            </w:r>
          </w:p>
        </w:tc>
      </w:tr>
      <w:tr w:rsidR="00342B3A" w:rsidRPr="00FC18F9" w:rsidTr="00DF1FA4">
        <w:trPr>
          <w:trHeight w:val="15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«Присмотр и уход»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139 634 692,16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101 221 444,28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58 056 284,01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28 218 273,33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10 797 544,35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4 149 342,59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аварийно-восстановительных работ, связанных с ликвидацией последствий чрезвычайных ситуаций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2 232 277,00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2 232 277,00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92 000,00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84 000,00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питания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34 860 051,61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32 519 224,69</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02 1 02 20260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2 340 826,92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1 02 S6690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1 228 919,27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S6690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1 228 919,27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2 412 847,68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2 412 847,68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1 398 798,24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1 398 798,24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1 221 921,00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176 877,24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1 014 049,44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1 014 049,44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887 965,68</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126 083,76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109 008,50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109 008,50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109 008,50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82 729,52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9 478,98</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16 800,00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Общее образование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373 871 318,61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6 905 450,19</w:t>
            </w:r>
          </w:p>
        </w:tc>
      </w:tr>
      <w:tr w:rsidR="00342B3A" w:rsidRPr="00FC18F9" w:rsidTr="00DF1FA4">
        <w:trPr>
          <w:trHeight w:val="15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6 905 450,19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6 905 450,19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6 905 450,19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6 202 960,69</w:t>
            </w:r>
          </w:p>
        </w:tc>
      </w:tr>
      <w:tr w:rsidR="00342B3A" w:rsidRPr="00FC18F9" w:rsidTr="00DF1FA4">
        <w:trPr>
          <w:trHeight w:val="12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702 489,50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365 067 008,42</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365 067 008,42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365 067 008,42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112 587 557,47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51 556 242,96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55 050 727,66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5 980 586,85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468 720,00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468 720,00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200 000,00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питания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22 151 140,60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22 151 140,60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02 1 03 77160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214 301 141,00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02 1 03 77160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202 116 215,95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02 1 03 77160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12 184 925,05</w:t>
            </w:r>
          </w:p>
        </w:tc>
      </w:tr>
      <w:tr w:rsidR="00342B3A" w:rsidRPr="00FC18F9" w:rsidTr="00DF1FA4">
        <w:trPr>
          <w:trHeight w:val="11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Создание в общеобразовательных организациях, расположенных в сельской местности, условий для </w:t>
            </w:r>
            <w:r w:rsidRPr="00FC18F9">
              <w:rPr>
                <w:rFonts w:ascii="Arial" w:hAnsi="Arial" w:cs="Arial"/>
                <w:sz w:val="16"/>
                <w:szCs w:val="16"/>
              </w:rPr>
              <w:lastRenderedPageBreak/>
              <w:t xml:space="preserve">занятий физической культурой и спортом </w:t>
            </w:r>
          </w:p>
        </w:tc>
        <w:tc>
          <w:tcPr>
            <w:tcW w:w="567" w:type="dxa"/>
            <w:shd w:val="clear" w:color="auto" w:fill="auto"/>
            <w:vAlign w:val="bottom"/>
          </w:tcPr>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606</w:t>
            </w:r>
          </w:p>
        </w:tc>
        <w:tc>
          <w:tcPr>
            <w:tcW w:w="426" w:type="dxa"/>
            <w:shd w:val="clear" w:color="auto" w:fill="auto"/>
            <w:vAlign w:val="bottom"/>
          </w:tcPr>
          <w:p w:rsidR="00DF1FA4" w:rsidRDefault="00DF1FA4" w:rsidP="00342B3A">
            <w:pPr>
              <w:ind w:left="-108" w:right="-108"/>
              <w:jc w:val="center"/>
              <w:rPr>
                <w:rFonts w:ascii="Arial" w:hAnsi="Arial" w:cs="Arial"/>
                <w:sz w:val="16"/>
                <w:szCs w:val="16"/>
              </w:rPr>
            </w:pPr>
          </w:p>
          <w:p w:rsidR="00DF1FA4" w:rsidRDefault="00DF1FA4"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07</w:t>
            </w:r>
          </w:p>
        </w:tc>
        <w:tc>
          <w:tcPr>
            <w:tcW w:w="425" w:type="dxa"/>
            <w:shd w:val="clear" w:color="auto" w:fill="auto"/>
            <w:vAlign w:val="bottom"/>
          </w:tcPr>
          <w:p w:rsidR="00DF1FA4" w:rsidRDefault="00DF1FA4" w:rsidP="00342B3A">
            <w:pPr>
              <w:ind w:right="-108"/>
              <w:rPr>
                <w:rFonts w:ascii="Arial" w:hAnsi="Arial" w:cs="Arial"/>
                <w:sz w:val="16"/>
                <w:szCs w:val="16"/>
              </w:rPr>
            </w:pPr>
          </w:p>
          <w:p w:rsidR="00DF1FA4" w:rsidRDefault="00DF1FA4"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lastRenderedPageBreak/>
              <w:t>02</w:t>
            </w:r>
          </w:p>
        </w:tc>
        <w:tc>
          <w:tcPr>
            <w:tcW w:w="1559" w:type="dxa"/>
            <w:shd w:val="clear" w:color="auto" w:fill="auto"/>
            <w:vAlign w:val="bottom"/>
          </w:tcPr>
          <w:p w:rsidR="00DF1FA4" w:rsidRDefault="00DF1FA4" w:rsidP="00342B3A">
            <w:pPr>
              <w:ind w:left="-108"/>
              <w:rPr>
                <w:rFonts w:ascii="Arial" w:hAnsi="Arial" w:cs="Arial"/>
                <w:sz w:val="16"/>
                <w:szCs w:val="16"/>
              </w:rPr>
            </w:pPr>
          </w:p>
          <w:p w:rsidR="00DF1FA4" w:rsidRDefault="00DF1FA4"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lastRenderedPageBreak/>
              <w:t>02 1 03 L0970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lastRenderedPageBreak/>
              <w:t> </w:t>
            </w:r>
          </w:p>
        </w:tc>
        <w:tc>
          <w:tcPr>
            <w:tcW w:w="1701" w:type="dxa"/>
            <w:shd w:val="clear" w:color="auto" w:fill="auto"/>
            <w:vAlign w:val="bottom"/>
          </w:tcPr>
          <w:p w:rsidR="00DF1FA4" w:rsidRDefault="00DF1FA4" w:rsidP="00342B3A">
            <w:pPr>
              <w:jc w:val="right"/>
              <w:rPr>
                <w:rFonts w:ascii="Arial" w:hAnsi="Arial" w:cs="Arial"/>
                <w:sz w:val="16"/>
                <w:szCs w:val="16"/>
              </w:rPr>
            </w:pPr>
          </w:p>
          <w:p w:rsidR="00DF1FA4" w:rsidRDefault="00DF1FA4"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lastRenderedPageBreak/>
              <w:t>2 370 271,03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L0970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2 370 271,03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S6690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7 619 008,32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S6690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7 619 008,32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S7300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5 369 170,00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S7300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5 369 170,00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1 823 012,00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DF1FA4" w:rsidRDefault="00DF1FA4"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DF1FA4" w:rsidRDefault="00DF1FA4"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DF1FA4" w:rsidRDefault="00DF1FA4"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DF1FA4" w:rsidRDefault="00DF1FA4"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1 823 012,00</w:t>
            </w:r>
          </w:p>
        </w:tc>
      </w:tr>
      <w:tr w:rsidR="00342B3A" w:rsidRPr="00FC18F9" w:rsidTr="00530F39">
        <w:trPr>
          <w:trHeight w:val="8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638 342,00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638 342,00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638 342,00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1 184 670,00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1 184 670,00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1 184 670,00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75 848,00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75 848,00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75 848,00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63 048,00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12 800,00</w:t>
            </w:r>
          </w:p>
        </w:tc>
      </w:tr>
      <w:tr w:rsidR="00342B3A" w:rsidRPr="00FC18F9" w:rsidTr="00551139">
        <w:trPr>
          <w:trHeight w:val="13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Дополнительное образование детей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37 524 235,71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186 143,00</w:t>
            </w:r>
          </w:p>
        </w:tc>
      </w:tr>
      <w:tr w:rsidR="00342B3A" w:rsidRPr="00FC18F9" w:rsidTr="00551139">
        <w:trPr>
          <w:trHeight w:val="10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186 143,00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186 143,00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186 143,00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01 1 02 76890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186 143,00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37 098 967,71</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34 197 785,13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34 197 785,13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33 802 785,13</w:t>
            </w:r>
          </w:p>
        </w:tc>
      </w:tr>
      <w:tr w:rsidR="00342B3A" w:rsidRPr="00FC18F9" w:rsidTr="00551139">
        <w:trPr>
          <w:trHeight w:val="11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C18F9">
              <w:rPr>
                <w:rFonts w:ascii="Arial" w:hAnsi="Arial" w:cs="Arial"/>
                <w:sz w:val="16"/>
                <w:szCs w:val="16"/>
              </w:rPr>
              <w:lastRenderedPageBreak/>
              <w:t>фондами</w:t>
            </w:r>
          </w:p>
        </w:tc>
        <w:tc>
          <w:tcPr>
            <w:tcW w:w="567" w:type="dxa"/>
            <w:shd w:val="clear" w:color="auto" w:fill="auto"/>
            <w:vAlign w:val="bottom"/>
          </w:tcPr>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606</w:t>
            </w:r>
          </w:p>
        </w:tc>
        <w:tc>
          <w:tcPr>
            <w:tcW w:w="426" w:type="dxa"/>
            <w:shd w:val="clear" w:color="auto" w:fill="auto"/>
            <w:vAlign w:val="bottom"/>
          </w:tcPr>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07</w:t>
            </w:r>
          </w:p>
        </w:tc>
        <w:tc>
          <w:tcPr>
            <w:tcW w:w="425" w:type="dxa"/>
            <w:shd w:val="clear" w:color="auto" w:fill="auto"/>
            <w:vAlign w:val="bottom"/>
          </w:tcPr>
          <w:p w:rsidR="00551139" w:rsidRDefault="00551139" w:rsidP="00342B3A">
            <w:pPr>
              <w:ind w:right="-108"/>
              <w:rPr>
                <w:rFonts w:ascii="Arial" w:hAnsi="Arial" w:cs="Arial"/>
                <w:sz w:val="16"/>
                <w:szCs w:val="16"/>
              </w:rPr>
            </w:pPr>
          </w:p>
          <w:p w:rsidR="00551139" w:rsidRDefault="00551139" w:rsidP="00342B3A">
            <w:pPr>
              <w:ind w:right="-108"/>
              <w:rPr>
                <w:rFonts w:ascii="Arial" w:hAnsi="Arial" w:cs="Arial"/>
                <w:sz w:val="16"/>
                <w:szCs w:val="16"/>
              </w:rPr>
            </w:pPr>
          </w:p>
          <w:p w:rsidR="00551139" w:rsidRDefault="00551139" w:rsidP="00342B3A">
            <w:pPr>
              <w:ind w:right="-108"/>
              <w:rPr>
                <w:rFonts w:ascii="Arial" w:hAnsi="Arial" w:cs="Arial"/>
                <w:sz w:val="16"/>
                <w:szCs w:val="16"/>
              </w:rPr>
            </w:pPr>
          </w:p>
          <w:p w:rsidR="00551139" w:rsidRDefault="00551139"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lastRenderedPageBreak/>
              <w:t>03</w:t>
            </w:r>
          </w:p>
        </w:tc>
        <w:tc>
          <w:tcPr>
            <w:tcW w:w="1559" w:type="dxa"/>
            <w:shd w:val="clear" w:color="auto" w:fill="auto"/>
            <w:vAlign w:val="bottom"/>
          </w:tcPr>
          <w:p w:rsidR="00551139" w:rsidRDefault="00551139" w:rsidP="00342B3A">
            <w:pPr>
              <w:ind w:left="-108"/>
              <w:rPr>
                <w:rFonts w:ascii="Arial" w:hAnsi="Arial" w:cs="Arial"/>
                <w:sz w:val="16"/>
                <w:szCs w:val="16"/>
              </w:rPr>
            </w:pPr>
          </w:p>
          <w:p w:rsidR="00551139" w:rsidRDefault="00551139" w:rsidP="00342B3A">
            <w:pPr>
              <w:ind w:left="-108"/>
              <w:rPr>
                <w:rFonts w:ascii="Arial" w:hAnsi="Arial" w:cs="Arial"/>
                <w:sz w:val="16"/>
                <w:szCs w:val="16"/>
              </w:rPr>
            </w:pPr>
          </w:p>
          <w:p w:rsidR="00551139" w:rsidRDefault="00551139" w:rsidP="00342B3A">
            <w:pPr>
              <w:ind w:left="-108"/>
              <w:rPr>
                <w:rFonts w:ascii="Arial" w:hAnsi="Arial" w:cs="Arial"/>
                <w:sz w:val="16"/>
                <w:szCs w:val="16"/>
              </w:rPr>
            </w:pPr>
          </w:p>
          <w:p w:rsidR="00551139" w:rsidRDefault="00551139"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lastRenderedPageBreak/>
              <w:t>02 1 03 11010</w:t>
            </w:r>
          </w:p>
        </w:tc>
        <w:tc>
          <w:tcPr>
            <w:tcW w:w="425" w:type="dxa"/>
            <w:shd w:val="clear" w:color="auto" w:fill="auto"/>
            <w:vAlign w:val="bottom"/>
          </w:tcPr>
          <w:p w:rsidR="00551139" w:rsidRDefault="00551139" w:rsidP="00342B3A">
            <w:pPr>
              <w:ind w:left="-108" w:right="-108"/>
              <w:rPr>
                <w:rFonts w:ascii="Arial" w:hAnsi="Arial" w:cs="Arial"/>
                <w:sz w:val="16"/>
                <w:szCs w:val="16"/>
              </w:rPr>
            </w:pPr>
          </w:p>
          <w:p w:rsidR="00551139" w:rsidRDefault="00551139" w:rsidP="00342B3A">
            <w:pPr>
              <w:ind w:left="-108" w:right="-108"/>
              <w:rPr>
                <w:rFonts w:ascii="Arial" w:hAnsi="Arial" w:cs="Arial"/>
                <w:sz w:val="16"/>
                <w:szCs w:val="16"/>
              </w:rPr>
            </w:pPr>
          </w:p>
          <w:p w:rsidR="00551139" w:rsidRDefault="00551139" w:rsidP="00342B3A">
            <w:pPr>
              <w:ind w:left="-108" w:right="-108"/>
              <w:rPr>
                <w:rFonts w:ascii="Arial" w:hAnsi="Arial" w:cs="Arial"/>
                <w:sz w:val="16"/>
                <w:szCs w:val="16"/>
              </w:rPr>
            </w:pPr>
          </w:p>
          <w:p w:rsidR="00551139" w:rsidRDefault="00551139"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lastRenderedPageBreak/>
              <w:t>100</w:t>
            </w:r>
          </w:p>
        </w:tc>
        <w:tc>
          <w:tcPr>
            <w:tcW w:w="1701" w:type="dxa"/>
            <w:shd w:val="clear" w:color="auto" w:fill="auto"/>
            <w:vAlign w:val="bottom"/>
          </w:tcPr>
          <w:p w:rsidR="00551139" w:rsidRDefault="00551139" w:rsidP="00342B3A">
            <w:pPr>
              <w:jc w:val="right"/>
              <w:rPr>
                <w:rFonts w:ascii="Arial" w:hAnsi="Arial" w:cs="Arial"/>
                <w:sz w:val="16"/>
                <w:szCs w:val="16"/>
              </w:rPr>
            </w:pPr>
          </w:p>
          <w:p w:rsidR="00551139" w:rsidRDefault="00551139" w:rsidP="00342B3A">
            <w:pPr>
              <w:jc w:val="right"/>
              <w:rPr>
                <w:rFonts w:ascii="Arial" w:hAnsi="Arial" w:cs="Arial"/>
                <w:sz w:val="16"/>
                <w:szCs w:val="16"/>
              </w:rPr>
            </w:pPr>
          </w:p>
          <w:p w:rsidR="00551139" w:rsidRDefault="00551139" w:rsidP="00342B3A">
            <w:pPr>
              <w:jc w:val="right"/>
              <w:rPr>
                <w:rFonts w:ascii="Arial" w:hAnsi="Arial" w:cs="Arial"/>
                <w:sz w:val="16"/>
                <w:szCs w:val="16"/>
              </w:rPr>
            </w:pPr>
          </w:p>
          <w:p w:rsidR="00551139" w:rsidRDefault="00551139"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lastRenderedPageBreak/>
              <w:t>28 900 019,69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4 755 899,21</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146 866,23</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02 1 03 20060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95 000,00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02 1 03 20280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Капитальные вложения в объекты государственной (муниципальной) собственности</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02 1 03 20280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400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300 000,00</w:t>
            </w:r>
          </w:p>
        </w:tc>
      </w:tr>
      <w:tr w:rsidR="00342B3A" w:rsidRPr="00FC18F9" w:rsidTr="00530F39">
        <w:trPr>
          <w:trHeight w:val="15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«Молодежная политика»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2 901 182,58</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02 3 01 00000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2 901 182,58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2 882 182,58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2 882 182,58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209 788,00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209 788,00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142 432,00</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551139" w:rsidRDefault="00551139"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142 432,00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142 432,00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67 356,00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по повышению уровня пожарной безопасности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67 356,00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04 4 02 20200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67 356,00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29 337,00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29 337,00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29 337,00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20 597,50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4 739,50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Молодежная политика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14 837 584,68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02 0 00 00000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14 832 845,18</w:t>
            </w:r>
          </w:p>
        </w:tc>
      </w:tr>
      <w:tr w:rsidR="00342B3A" w:rsidRPr="00FC18F9" w:rsidTr="00530F39">
        <w:trPr>
          <w:trHeight w:val="18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«Молодежная политика»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02 3 00 00000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14 832 845,18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«Организация досуга детей, подростков и молодежи»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02 3 01 00000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14 832 845,18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02 3 01 20030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3 635 760,00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02 3 01 20030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3 635 760,00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организацию и обеспечение занятости детей в период летних каникул</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02 3 01 20040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371 204,00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02 3 01 20040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371 204,00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10 085 951,18</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10 085 951,18</w:t>
            </w:r>
          </w:p>
        </w:tc>
      </w:tr>
      <w:tr w:rsidR="00342B3A" w:rsidRPr="00FC18F9" w:rsidTr="00551139">
        <w:trPr>
          <w:trHeight w:val="22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Мероприятия в области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02 3 01 20190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739 930,00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02 3 01 20190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730 930,00</w:t>
            </w:r>
          </w:p>
        </w:tc>
      </w:tr>
      <w:tr w:rsidR="00342B3A" w:rsidRPr="00FC18F9" w:rsidTr="00551139">
        <w:trPr>
          <w:trHeight w:val="1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02 3 01 20190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4 739,50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4 739,50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4 739,50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07</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600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4 739,50</w:t>
            </w:r>
          </w:p>
        </w:tc>
      </w:tr>
      <w:tr w:rsidR="00342B3A" w:rsidRPr="00FC18F9" w:rsidTr="00530F39">
        <w:trPr>
          <w:trHeight w:val="12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вопросы в области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14 664 778,46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14 479 475,46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1 456 420,00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1 456 420,00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02 2 01 76200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1 456 420,00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02 2 01 76200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1 297 917,00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02 2 01 76200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158 503,00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13 023 055,46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13 023 055,46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127 332,20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110 800,20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16 532,00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3 025 805,50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3 025 805,50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9 706 511,13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7 580 170,09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2 076 246,17</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50 094,87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создание и обслуживание информационно-аналитических систем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111 000,00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02 4 01 20060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111 000,00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830,67</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02 4 01 20130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830,67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51 575,96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02 4 01 20280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51 575,96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160 515,00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160 515,00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160 515,00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160 515,00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160 515,00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24 788,00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24 788,00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11 700,00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11 700,00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13 088,00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8 888,00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07</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4 200,00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Социальная политика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19 036 080,00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Охрана семьи и детства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19 036 080,00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19 036 080,00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дошкольного, общего и дополнительного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10 255 650,00</w:t>
            </w:r>
          </w:p>
        </w:tc>
      </w:tr>
      <w:tr w:rsidR="00342B3A" w:rsidRPr="00FC18F9" w:rsidTr="00551139">
        <w:trPr>
          <w:trHeight w:val="17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«Присмотр и уход»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10 255 650,00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02 1 02 76140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10 255 650,00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02 1 02 76140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168 192,00</w:t>
            </w:r>
          </w:p>
        </w:tc>
      </w:tr>
      <w:tr w:rsidR="00342B3A" w:rsidRPr="00FC18F9" w:rsidTr="00551139">
        <w:trPr>
          <w:trHeight w:val="16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02 1 02 76140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10 087 458,00</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8 780 430,00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8 780 430,00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денежных средств на содержание ребенка опекуну (попечителю)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02 2 01 78110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6 815 110,00</w:t>
            </w:r>
          </w:p>
        </w:tc>
      </w:tr>
      <w:tr w:rsidR="00342B3A" w:rsidRPr="00FC18F9" w:rsidTr="00551139">
        <w:trPr>
          <w:trHeight w:val="15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02 2 01 78110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6 815 110,00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02 2 01 78130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1 807 820,00</w:t>
            </w:r>
          </w:p>
        </w:tc>
      </w:tr>
      <w:tr w:rsidR="00342B3A" w:rsidRPr="00FC18F9" w:rsidTr="00551139">
        <w:trPr>
          <w:trHeight w:val="14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02 2 01 78130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1 807 820,00</w:t>
            </w:r>
          </w:p>
        </w:tc>
      </w:tr>
      <w:tr w:rsidR="00342B3A" w:rsidRPr="00FC18F9" w:rsidTr="00551139">
        <w:trPr>
          <w:trHeight w:val="8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единовременного пособия усыновителям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02 2 01 78140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157 500,00</w:t>
            </w:r>
          </w:p>
        </w:tc>
      </w:tr>
      <w:tr w:rsidR="00342B3A" w:rsidRPr="00FC18F9" w:rsidTr="00551139">
        <w:trPr>
          <w:trHeight w:val="6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606</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02 2 01 78140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157 500,00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357 625 617,96</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188 517,59</w:t>
            </w:r>
          </w:p>
        </w:tc>
      </w:tr>
      <w:tr w:rsidR="00342B3A" w:rsidRPr="00FC18F9" w:rsidTr="00530F39">
        <w:trPr>
          <w:trHeight w:val="22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188 517,59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188 517,59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188 517,59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21 840,00</w:t>
            </w:r>
          </w:p>
        </w:tc>
      </w:tr>
      <w:tr w:rsidR="00342B3A" w:rsidRPr="00FC18F9" w:rsidTr="00551139">
        <w:trPr>
          <w:trHeight w:val="11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C18F9">
              <w:rPr>
                <w:rFonts w:ascii="Arial" w:hAnsi="Arial" w:cs="Arial"/>
                <w:sz w:val="16"/>
                <w:szCs w:val="16"/>
              </w:rPr>
              <w:lastRenderedPageBreak/>
              <w:t>фондами</w:t>
            </w:r>
          </w:p>
        </w:tc>
        <w:tc>
          <w:tcPr>
            <w:tcW w:w="567" w:type="dxa"/>
            <w:shd w:val="clear" w:color="auto" w:fill="auto"/>
            <w:vAlign w:val="bottom"/>
          </w:tcPr>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609</w:t>
            </w:r>
          </w:p>
        </w:tc>
        <w:tc>
          <w:tcPr>
            <w:tcW w:w="426" w:type="dxa"/>
            <w:shd w:val="clear" w:color="auto" w:fill="auto"/>
            <w:vAlign w:val="bottom"/>
          </w:tcPr>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551139" w:rsidRDefault="00551139"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01</w:t>
            </w:r>
          </w:p>
        </w:tc>
        <w:tc>
          <w:tcPr>
            <w:tcW w:w="425" w:type="dxa"/>
            <w:shd w:val="clear" w:color="auto" w:fill="auto"/>
            <w:vAlign w:val="bottom"/>
          </w:tcPr>
          <w:p w:rsidR="00551139" w:rsidRDefault="00551139" w:rsidP="00342B3A">
            <w:pPr>
              <w:ind w:right="-108"/>
              <w:rPr>
                <w:rFonts w:ascii="Arial" w:hAnsi="Arial" w:cs="Arial"/>
                <w:sz w:val="16"/>
                <w:szCs w:val="16"/>
              </w:rPr>
            </w:pPr>
          </w:p>
          <w:p w:rsidR="00551139" w:rsidRDefault="00551139" w:rsidP="00342B3A">
            <w:pPr>
              <w:ind w:right="-108"/>
              <w:rPr>
                <w:rFonts w:ascii="Arial" w:hAnsi="Arial" w:cs="Arial"/>
                <w:sz w:val="16"/>
                <w:szCs w:val="16"/>
              </w:rPr>
            </w:pPr>
          </w:p>
          <w:p w:rsidR="00551139" w:rsidRDefault="00551139" w:rsidP="00342B3A">
            <w:pPr>
              <w:ind w:right="-108"/>
              <w:rPr>
                <w:rFonts w:ascii="Arial" w:hAnsi="Arial" w:cs="Arial"/>
                <w:sz w:val="16"/>
                <w:szCs w:val="16"/>
              </w:rPr>
            </w:pPr>
          </w:p>
          <w:p w:rsidR="00551139" w:rsidRDefault="00551139"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lastRenderedPageBreak/>
              <w:t>13</w:t>
            </w:r>
          </w:p>
        </w:tc>
        <w:tc>
          <w:tcPr>
            <w:tcW w:w="1559" w:type="dxa"/>
            <w:shd w:val="clear" w:color="auto" w:fill="auto"/>
            <w:vAlign w:val="bottom"/>
          </w:tcPr>
          <w:p w:rsidR="00551139" w:rsidRDefault="00551139" w:rsidP="00342B3A">
            <w:pPr>
              <w:ind w:left="-108"/>
              <w:rPr>
                <w:rFonts w:ascii="Arial" w:hAnsi="Arial" w:cs="Arial"/>
                <w:sz w:val="16"/>
                <w:szCs w:val="16"/>
              </w:rPr>
            </w:pPr>
          </w:p>
          <w:p w:rsidR="00551139" w:rsidRDefault="00551139" w:rsidP="00342B3A">
            <w:pPr>
              <w:ind w:left="-108"/>
              <w:rPr>
                <w:rFonts w:ascii="Arial" w:hAnsi="Arial" w:cs="Arial"/>
                <w:sz w:val="16"/>
                <w:szCs w:val="16"/>
              </w:rPr>
            </w:pPr>
          </w:p>
          <w:p w:rsidR="00551139" w:rsidRDefault="00551139" w:rsidP="00342B3A">
            <w:pPr>
              <w:ind w:left="-108"/>
              <w:rPr>
                <w:rFonts w:ascii="Arial" w:hAnsi="Arial" w:cs="Arial"/>
                <w:sz w:val="16"/>
                <w:szCs w:val="16"/>
              </w:rPr>
            </w:pPr>
          </w:p>
          <w:p w:rsidR="00551139" w:rsidRDefault="00551139"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lastRenderedPageBreak/>
              <w:t>97 1 00 10050</w:t>
            </w:r>
          </w:p>
        </w:tc>
        <w:tc>
          <w:tcPr>
            <w:tcW w:w="425" w:type="dxa"/>
            <w:shd w:val="clear" w:color="auto" w:fill="auto"/>
            <w:vAlign w:val="bottom"/>
          </w:tcPr>
          <w:p w:rsidR="00551139" w:rsidRDefault="00551139" w:rsidP="00342B3A">
            <w:pPr>
              <w:ind w:left="-108" w:right="-108"/>
              <w:rPr>
                <w:rFonts w:ascii="Arial" w:hAnsi="Arial" w:cs="Arial"/>
                <w:sz w:val="16"/>
                <w:szCs w:val="16"/>
              </w:rPr>
            </w:pPr>
          </w:p>
          <w:p w:rsidR="00551139" w:rsidRDefault="00551139" w:rsidP="00342B3A">
            <w:pPr>
              <w:ind w:left="-108" w:right="-108"/>
              <w:rPr>
                <w:rFonts w:ascii="Arial" w:hAnsi="Arial" w:cs="Arial"/>
                <w:sz w:val="16"/>
                <w:szCs w:val="16"/>
              </w:rPr>
            </w:pPr>
          </w:p>
          <w:p w:rsidR="00551139" w:rsidRDefault="00551139" w:rsidP="00342B3A">
            <w:pPr>
              <w:ind w:left="-108" w:right="-108"/>
              <w:rPr>
                <w:rFonts w:ascii="Arial" w:hAnsi="Arial" w:cs="Arial"/>
                <w:sz w:val="16"/>
                <w:szCs w:val="16"/>
              </w:rPr>
            </w:pPr>
          </w:p>
          <w:p w:rsidR="00551139" w:rsidRDefault="00551139"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lastRenderedPageBreak/>
              <w:t>100</w:t>
            </w:r>
          </w:p>
        </w:tc>
        <w:tc>
          <w:tcPr>
            <w:tcW w:w="1701" w:type="dxa"/>
            <w:shd w:val="clear" w:color="auto" w:fill="auto"/>
            <w:vAlign w:val="bottom"/>
          </w:tcPr>
          <w:p w:rsidR="00551139" w:rsidRDefault="00551139" w:rsidP="00342B3A">
            <w:pPr>
              <w:jc w:val="right"/>
              <w:rPr>
                <w:rFonts w:ascii="Arial" w:hAnsi="Arial" w:cs="Arial"/>
                <w:sz w:val="16"/>
                <w:szCs w:val="16"/>
              </w:rPr>
            </w:pPr>
          </w:p>
          <w:p w:rsidR="00551139" w:rsidRDefault="00551139" w:rsidP="00342B3A">
            <w:pPr>
              <w:jc w:val="right"/>
              <w:rPr>
                <w:rFonts w:ascii="Arial" w:hAnsi="Arial" w:cs="Arial"/>
                <w:sz w:val="16"/>
                <w:szCs w:val="16"/>
              </w:rPr>
            </w:pPr>
          </w:p>
          <w:p w:rsidR="00551139" w:rsidRDefault="00551139" w:rsidP="00342B3A">
            <w:pPr>
              <w:jc w:val="right"/>
              <w:rPr>
                <w:rFonts w:ascii="Arial" w:hAnsi="Arial" w:cs="Arial"/>
                <w:sz w:val="16"/>
                <w:szCs w:val="16"/>
              </w:rPr>
            </w:pPr>
          </w:p>
          <w:p w:rsidR="00551139" w:rsidRDefault="00551139"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lastRenderedPageBreak/>
              <w:t>21 840,00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1 000,00</w:t>
            </w:r>
          </w:p>
        </w:tc>
      </w:tr>
      <w:tr w:rsidR="00342B3A" w:rsidRPr="00FC18F9" w:rsidTr="00551139">
        <w:trPr>
          <w:trHeight w:val="149"/>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1 000,00</w:t>
            </w:r>
          </w:p>
        </w:tc>
      </w:tr>
      <w:tr w:rsidR="00342B3A" w:rsidRPr="00FC18F9" w:rsidTr="00530F39">
        <w:trPr>
          <w:trHeight w:val="159"/>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163 677,59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79 523,00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84 154,59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Социальная политика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357 437 100,37</w:t>
            </w:r>
          </w:p>
        </w:tc>
      </w:tr>
      <w:tr w:rsidR="00342B3A" w:rsidRPr="00FC18F9" w:rsidTr="00530F39">
        <w:trPr>
          <w:trHeight w:val="179"/>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244 742 611,37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244 742 611,37</w:t>
            </w:r>
          </w:p>
        </w:tc>
      </w:tr>
      <w:tr w:rsidR="00342B3A" w:rsidRPr="00FC18F9" w:rsidTr="00551139">
        <w:trPr>
          <w:trHeight w:val="6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244 742 611,37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81 384 757,95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01 1 01 53800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60 800 100,00</w:t>
            </w:r>
          </w:p>
        </w:tc>
      </w:tr>
      <w:tr w:rsidR="00342B3A" w:rsidRPr="00FC18F9" w:rsidTr="00551139">
        <w:trPr>
          <w:trHeight w:val="15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01 1 01 53800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60 800 100,00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ежегодного социального пособия на проезд учащимся (студентам)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01 1 01 76260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35 485,55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01 1 01 76260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472,67</w:t>
            </w:r>
          </w:p>
        </w:tc>
      </w:tr>
      <w:tr w:rsidR="00342B3A" w:rsidRPr="00FC18F9" w:rsidTr="00551139">
        <w:trPr>
          <w:trHeight w:val="6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01 1 01 76260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35 012,88</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01 1 01 77190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1 607 172,40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01 1 01 77190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15 498,16</w:t>
            </w:r>
          </w:p>
        </w:tc>
      </w:tr>
      <w:tr w:rsidR="00342B3A" w:rsidRPr="00FC18F9" w:rsidTr="00551139">
        <w:trPr>
          <w:trHeight w:val="10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01 1 01 77190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1 591 674,24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01 1 01 78280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18 942 000,00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01 1 01 78280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231 000,00</w:t>
            </w:r>
          </w:p>
        </w:tc>
      </w:tr>
      <w:tr w:rsidR="00342B3A" w:rsidRPr="00FC18F9" w:rsidTr="00551139">
        <w:trPr>
          <w:trHeight w:val="161"/>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01 1 01 78280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18 711 000,00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163 357 853,42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3 964 891,06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56 191,12</w:t>
            </w:r>
          </w:p>
        </w:tc>
      </w:tr>
      <w:tr w:rsidR="00342B3A" w:rsidRPr="00FC18F9" w:rsidTr="00551139">
        <w:trPr>
          <w:trHeight w:val="9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3 908 699,94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Оплата жилищно-коммунальных услуг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01 1 02 52500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46 217 000,00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01 1 02 52500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665 000,00</w:t>
            </w:r>
          </w:p>
        </w:tc>
      </w:tr>
      <w:tr w:rsidR="00342B3A" w:rsidRPr="00FC18F9" w:rsidTr="00551139">
        <w:trPr>
          <w:trHeight w:val="15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01 1 02 52500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45 552 000,00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01 1 02 52800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01 1 02 52800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120,00</w:t>
            </w:r>
          </w:p>
        </w:tc>
      </w:tr>
      <w:tr w:rsidR="00342B3A" w:rsidRPr="00FC18F9" w:rsidTr="00551139">
        <w:trPr>
          <w:trHeight w:val="15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01 1 02 52800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8 480,00</w:t>
            </w:r>
          </w:p>
        </w:tc>
      </w:tr>
      <w:tr w:rsidR="00342B3A" w:rsidRPr="00FC18F9" w:rsidTr="00551139">
        <w:trPr>
          <w:trHeight w:val="11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Предоставление государственной социальной помощи малоимущим семьям, малоимущим одиноко </w:t>
            </w:r>
            <w:r w:rsidRPr="00FC18F9">
              <w:rPr>
                <w:rFonts w:ascii="Arial" w:hAnsi="Arial" w:cs="Arial"/>
                <w:sz w:val="16"/>
                <w:szCs w:val="16"/>
              </w:rPr>
              <w:lastRenderedPageBreak/>
              <w:t>проживающим гражданам</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609</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lastRenderedPageBreak/>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lastRenderedPageBreak/>
              <w:t>03</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lastRenderedPageBreak/>
              <w:t>01 1 02 76240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lastRenderedPageBreak/>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lastRenderedPageBreak/>
              <w:t>1 381 240,00</w:t>
            </w:r>
          </w:p>
        </w:tc>
      </w:tr>
      <w:tr w:rsidR="00342B3A" w:rsidRPr="00FC18F9" w:rsidTr="00551139">
        <w:trPr>
          <w:trHeight w:val="7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1 381 240,00</w:t>
            </w:r>
          </w:p>
        </w:tc>
      </w:tr>
      <w:tr w:rsidR="00342B3A" w:rsidRPr="00FC18F9" w:rsidTr="00551139">
        <w:trPr>
          <w:trHeight w:val="161"/>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социального пособия на погребение</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403 022,36</w:t>
            </w:r>
          </w:p>
        </w:tc>
      </w:tr>
      <w:tr w:rsidR="00342B3A" w:rsidRPr="00FC18F9" w:rsidTr="00551139">
        <w:trPr>
          <w:trHeight w:val="13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01 1 02 76250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403 022,36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01 1 02 77220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67 400,00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01 1 02 77220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1 239,81</w:t>
            </w:r>
          </w:p>
        </w:tc>
      </w:tr>
      <w:tr w:rsidR="00342B3A" w:rsidRPr="00FC18F9" w:rsidTr="00551139">
        <w:trPr>
          <w:trHeight w:val="149"/>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01 1 02 77220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66 160,19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мер социальной поддержки ветеранов труда и тружеников тыла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40 995 100,00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570 000,00</w:t>
            </w:r>
          </w:p>
        </w:tc>
      </w:tr>
      <w:tr w:rsidR="00342B3A" w:rsidRPr="00FC18F9" w:rsidTr="00551139">
        <w:trPr>
          <w:trHeight w:val="6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40 425 100,00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мер социальной поддержки ветеранов труда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44 621 000,00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630 000,00</w:t>
            </w:r>
          </w:p>
        </w:tc>
      </w:tr>
      <w:tr w:rsidR="00342B3A" w:rsidRPr="00FC18F9" w:rsidTr="00551139">
        <w:trPr>
          <w:trHeight w:val="13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43 991 000,00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666 000,00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9 000,00</w:t>
            </w:r>
          </w:p>
        </w:tc>
      </w:tr>
      <w:tr w:rsidR="00342B3A" w:rsidRPr="00FC18F9" w:rsidTr="00551139">
        <w:trPr>
          <w:trHeight w:val="15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657 000,00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280,00</w:t>
            </w:r>
          </w:p>
        </w:tc>
      </w:tr>
      <w:tr w:rsidR="00342B3A" w:rsidRPr="00FC18F9" w:rsidTr="00551139">
        <w:trPr>
          <w:trHeight w:val="1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54 720,00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Ежемесячная денежная выплата семьям погибших ветеранов боевых действий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1 415,00</w:t>
            </w:r>
          </w:p>
        </w:tc>
      </w:tr>
      <w:tr w:rsidR="00342B3A" w:rsidRPr="00FC18F9" w:rsidTr="00551139">
        <w:trPr>
          <w:trHeight w:val="79"/>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108 585,00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гражданам субсидий на оплату жилого помещения и коммунальных услуг</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24 759 000,00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350 000,00</w:t>
            </w:r>
          </w:p>
        </w:tc>
      </w:tr>
      <w:tr w:rsidR="00342B3A" w:rsidRPr="00FC18F9" w:rsidTr="00551139">
        <w:trPr>
          <w:trHeight w:val="15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01 1 02 78260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24 409 000,00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R4620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109 600,00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R4620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1 063,00</w:t>
            </w:r>
          </w:p>
        </w:tc>
      </w:tr>
      <w:tr w:rsidR="00342B3A" w:rsidRPr="00FC18F9" w:rsidTr="00551139">
        <w:trPr>
          <w:trHeight w:val="16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02 R4620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108 537,00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Охрана семьи и детства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94 416 600,00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94 416 600,00</w:t>
            </w:r>
          </w:p>
        </w:tc>
      </w:tr>
      <w:tr w:rsidR="00342B3A" w:rsidRPr="00FC18F9" w:rsidTr="00551139">
        <w:trPr>
          <w:trHeight w:val="9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94 416 600,00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«Предоставление мер социальной поддержки семьям и детям»</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94 416 600,00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 Выплата пособия на ребенка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01 1 01 76270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37 836 300,00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01 1 01 76270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10 000,00</w:t>
            </w:r>
          </w:p>
        </w:tc>
      </w:tr>
      <w:tr w:rsidR="00342B3A" w:rsidRPr="00FC18F9" w:rsidTr="00551139">
        <w:trPr>
          <w:trHeight w:val="11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01 1 01 76270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37 826 300,00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R0840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56 580 300,00</w:t>
            </w:r>
          </w:p>
        </w:tc>
      </w:tr>
      <w:tr w:rsidR="00342B3A" w:rsidRPr="00FC18F9" w:rsidTr="00551139">
        <w:trPr>
          <w:trHeight w:val="7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04</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1 01 R0840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56 580 300,00</w:t>
            </w:r>
          </w:p>
        </w:tc>
      </w:tr>
      <w:tr w:rsidR="00342B3A" w:rsidRPr="00FC18F9" w:rsidTr="00551139">
        <w:trPr>
          <w:trHeight w:val="19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вопросы в области социальной политики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18 277 889,00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01 0 00 00000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18 277 889,00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18 277 889,00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18 277 889,00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90 669,00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90 669,00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01 3 01 76210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18 187 220,00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01 3 01 76210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17 169 489,00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01 3 01 76210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1 012 000,00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609</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06</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01 3 01 76210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5 731,00</w:t>
            </w:r>
          </w:p>
        </w:tc>
      </w:tr>
      <w:tr w:rsidR="00342B3A" w:rsidRPr="00FC18F9" w:rsidTr="00530F39">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p>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143 229 951,63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Национальная экономика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46 500 000,00</w:t>
            </w:r>
          </w:p>
        </w:tc>
      </w:tr>
      <w:tr w:rsidR="00342B3A" w:rsidRPr="00FC18F9" w:rsidTr="00530F39">
        <w:trPr>
          <w:trHeight w:val="17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Дорожное хозяйство (дорожные фонды)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46 500 000,00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46 500 000,00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04 8 00 00000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46 500 000,00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04 8 01 00000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46 500 000,00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04 8 01 20090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43 359 104,60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04 8 01 20090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43 359 104,60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8 01 S6460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3 140 895,40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09</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8 01 S6460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3 140 895,40</w:t>
            </w:r>
          </w:p>
        </w:tc>
      </w:tr>
      <w:tr w:rsidR="00342B3A" w:rsidRPr="00FC18F9" w:rsidTr="00551139">
        <w:trPr>
          <w:trHeight w:val="8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Жилищно - коммунальное хозяйство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64 928 358,03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Жилищное хозяйство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04 9 02 20400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155 000,00</w:t>
            </w:r>
          </w:p>
        </w:tc>
      </w:tr>
      <w:tr w:rsidR="00342B3A" w:rsidRPr="00FC18F9" w:rsidTr="00530F39">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01</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04 9 02 20400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155 000,00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Коммунальное хозяйство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1 852 129,02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1 852 129,02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1 852 129,02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04 9 03 00000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1 852 129,02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Ремонт, строительство и содержание объектов коммунальной инфраструктуры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04 9 03 20580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1 852 129,02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04 9 03 20580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1 852 129,02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Благоустройство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41 200 400,47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22 357 987,63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22 357 987,63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12 372 453,07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Прочие расходы, на выполнение других обязательств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1 068 370,00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04 9 01 20280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1 068 370,00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Озеленение территории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1 324 000,00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1 324 000,00</w:t>
            </w:r>
          </w:p>
        </w:tc>
      </w:tr>
      <w:tr w:rsidR="00342B3A" w:rsidRPr="00FC18F9" w:rsidTr="00551139">
        <w:trPr>
          <w:trHeight w:val="16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Сбор и транспортировка твердых коммунальных отходов</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3 549 087,14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3 549 087,14</w:t>
            </w:r>
          </w:p>
        </w:tc>
      </w:tr>
      <w:tr w:rsidR="00342B3A" w:rsidRPr="00FC18F9" w:rsidTr="00A930C1">
        <w:trPr>
          <w:trHeight w:val="1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Организация и содержание мест захоронения (кладбищ)</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846 052,86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843 052,86</w:t>
            </w:r>
          </w:p>
        </w:tc>
      </w:tr>
      <w:tr w:rsidR="00342B3A" w:rsidRPr="00FC18F9" w:rsidTr="00A930C1">
        <w:trPr>
          <w:trHeight w:val="18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04 9 01 20350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3 000,00</w:t>
            </w:r>
          </w:p>
        </w:tc>
      </w:tr>
      <w:tr w:rsidR="00342B3A" w:rsidRPr="00E438DD" w:rsidTr="00530F39">
        <w:trPr>
          <w:trHeight w:val="144"/>
        </w:trPr>
        <w:tc>
          <w:tcPr>
            <w:tcW w:w="4531" w:type="dxa"/>
            <w:shd w:val="clear" w:color="auto" w:fill="auto"/>
          </w:tcPr>
          <w:p w:rsidR="00342B3A" w:rsidRPr="00E438DD" w:rsidRDefault="00342B3A" w:rsidP="00342B3A">
            <w:pPr>
              <w:ind w:left="-113"/>
              <w:jc w:val="both"/>
              <w:rPr>
                <w:rFonts w:ascii="Arial" w:hAnsi="Arial" w:cs="Arial"/>
                <w:sz w:val="16"/>
                <w:szCs w:val="16"/>
              </w:rPr>
            </w:pPr>
            <w:r w:rsidRPr="00E438DD">
              <w:rPr>
                <w:rFonts w:ascii="Arial" w:hAnsi="Arial" w:cs="Arial"/>
                <w:sz w:val="16"/>
                <w:szCs w:val="16"/>
              </w:rPr>
              <w:t>Прочие расходы на благоустройство</w:t>
            </w:r>
          </w:p>
        </w:tc>
        <w:tc>
          <w:tcPr>
            <w:tcW w:w="567" w:type="dxa"/>
            <w:shd w:val="clear" w:color="auto" w:fill="auto"/>
            <w:vAlign w:val="bottom"/>
          </w:tcPr>
          <w:p w:rsidR="00342B3A" w:rsidRPr="00E438DD" w:rsidRDefault="00342B3A" w:rsidP="00342B3A">
            <w:pPr>
              <w:ind w:left="-108" w:right="-108"/>
              <w:jc w:val="center"/>
              <w:rPr>
                <w:rFonts w:ascii="Arial" w:hAnsi="Arial" w:cs="Arial"/>
                <w:sz w:val="16"/>
                <w:szCs w:val="16"/>
              </w:rPr>
            </w:pPr>
            <w:r w:rsidRPr="00E438DD">
              <w:rPr>
                <w:rFonts w:ascii="Arial" w:hAnsi="Arial" w:cs="Arial"/>
                <w:sz w:val="16"/>
                <w:szCs w:val="16"/>
              </w:rPr>
              <w:t>614</w:t>
            </w:r>
          </w:p>
        </w:tc>
        <w:tc>
          <w:tcPr>
            <w:tcW w:w="426" w:type="dxa"/>
            <w:shd w:val="clear" w:color="auto" w:fill="auto"/>
            <w:vAlign w:val="bottom"/>
          </w:tcPr>
          <w:p w:rsidR="00342B3A" w:rsidRPr="00E438DD" w:rsidRDefault="00342B3A" w:rsidP="00342B3A">
            <w:pPr>
              <w:ind w:left="-108" w:right="-108"/>
              <w:jc w:val="center"/>
              <w:rPr>
                <w:rFonts w:ascii="Arial" w:hAnsi="Arial" w:cs="Arial"/>
                <w:sz w:val="16"/>
                <w:szCs w:val="16"/>
              </w:rPr>
            </w:pPr>
            <w:r w:rsidRPr="00E438DD">
              <w:rPr>
                <w:rFonts w:ascii="Arial" w:hAnsi="Arial" w:cs="Arial"/>
                <w:sz w:val="16"/>
                <w:szCs w:val="16"/>
              </w:rPr>
              <w:t>05</w:t>
            </w:r>
          </w:p>
        </w:tc>
        <w:tc>
          <w:tcPr>
            <w:tcW w:w="425" w:type="dxa"/>
            <w:shd w:val="clear" w:color="auto" w:fill="auto"/>
            <w:vAlign w:val="bottom"/>
          </w:tcPr>
          <w:p w:rsidR="00342B3A" w:rsidRPr="00E438DD" w:rsidRDefault="00342B3A" w:rsidP="00342B3A">
            <w:pPr>
              <w:ind w:right="-108"/>
              <w:rPr>
                <w:rFonts w:ascii="Arial" w:hAnsi="Arial" w:cs="Arial"/>
                <w:sz w:val="16"/>
                <w:szCs w:val="16"/>
              </w:rPr>
            </w:pPr>
            <w:r w:rsidRPr="00E438DD">
              <w:rPr>
                <w:rFonts w:ascii="Arial" w:hAnsi="Arial" w:cs="Arial"/>
                <w:sz w:val="16"/>
                <w:szCs w:val="16"/>
              </w:rPr>
              <w:t>03</w:t>
            </w:r>
          </w:p>
        </w:tc>
        <w:tc>
          <w:tcPr>
            <w:tcW w:w="1559" w:type="dxa"/>
            <w:shd w:val="clear" w:color="auto" w:fill="auto"/>
            <w:vAlign w:val="bottom"/>
          </w:tcPr>
          <w:p w:rsidR="00342B3A" w:rsidRPr="00E438DD" w:rsidRDefault="00342B3A" w:rsidP="00342B3A">
            <w:pPr>
              <w:ind w:left="-108"/>
              <w:rPr>
                <w:rFonts w:ascii="Arial" w:hAnsi="Arial" w:cs="Arial"/>
                <w:sz w:val="16"/>
                <w:szCs w:val="16"/>
              </w:rPr>
            </w:pPr>
            <w:r w:rsidRPr="00E438DD">
              <w:rPr>
                <w:rFonts w:ascii="Arial" w:hAnsi="Arial" w:cs="Arial"/>
                <w:sz w:val="16"/>
                <w:szCs w:val="16"/>
              </w:rPr>
              <w:t>04 9 01 20360</w:t>
            </w:r>
          </w:p>
        </w:tc>
        <w:tc>
          <w:tcPr>
            <w:tcW w:w="425" w:type="dxa"/>
            <w:shd w:val="clear" w:color="auto" w:fill="auto"/>
            <w:vAlign w:val="bottom"/>
          </w:tcPr>
          <w:p w:rsidR="00342B3A" w:rsidRPr="00E438DD" w:rsidRDefault="00342B3A" w:rsidP="00342B3A">
            <w:pPr>
              <w:ind w:left="-108" w:right="-108"/>
              <w:rPr>
                <w:rFonts w:ascii="Arial" w:hAnsi="Arial" w:cs="Arial"/>
                <w:sz w:val="16"/>
                <w:szCs w:val="16"/>
              </w:rPr>
            </w:pPr>
            <w:r w:rsidRPr="00E438DD">
              <w:rPr>
                <w:rFonts w:ascii="Arial" w:hAnsi="Arial" w:cs="Arial"/>
                <w:sz w:val="16"/>
                <w:szCs w:val="16"/>
              </w:rPr>
              <w:t> </w:t>
            </w:r>
          </w:p>
        </w:tc>
        <w:tc>
          <w:tcPr>
            <w:tcW w:w="1701" w:type="dxa"/>
            <w:shd w:val="clear" w:color="auto" w:fill="auto"/>
            <w:vAlign w:val="bottom"/>
          </w:tcPr>
          <w:p w:rsidR="00342B3A" w:rsidRPr="00E438DD" w:rsidRDefault="00342B3A" w:rsidP="00342B3A">
            <w:pPr>
              <w:jc w:val="right"/>
              <w:rPr>
                <w:rFonts w:ascii="Arial" w:hAnsi="Arial" w:cs="Arial"/>
                <w:sz w:val="16"/>
                <w:szCs w:val="16"/>
              </w:rPr>
            </w:pPr>
            <w:r w:rsidRPr="00E438DD">
              <w:rPr>
                <w:rFonts w:ascii="Arial" w:hAnsi="Arial" w:cs="Arial"/>
                <w:sz w:val="16"/>
                <w:szCs w:val="16"/>
              </w:rPr>
              <w:t>5 415 776,07</w:t>
            </w:r>
          </w:p>
        </w:tc>
      </w:tr>
      <w:tr w:rsidR="00342B3A" w:rsidRPr="00FC18F9" w:rsidTr="00E438DD">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r w:rsidRPr="00FC18F9">
              <w:rPr>
                <w:rFonts w:ascii="Arial" w:hAnsi="Arial" w:cs="Arial"/>
                <w:sz w:val="16"/>
                <w:szCs w:val="16"/>
              </w:rPr>
              <w:t>04 9 01 20360</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200</w:t>
            </w: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5 415 776,07</w:t>
            </w:r>
          </w:p>
        </w:tc>
      </w:tr>
      <w:tr w:rsidR="00342B3A" w:rsidRPr="00FC18F9" w:rsidTr="00530F39">
        <w:trPr>
          <w:trHeight w:val="17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Ремонт и благоустройство памятников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04 9 01 20950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169 167,00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04 9 01 20950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169 167,00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«Развитие 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04 9 03 00000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9 985 534,56</w:t>
            </w:r>
          </w:p>
        </w:tc>
      </w:tr>
      <w:tr w:rsidR="00342B3A" w:rsidRPr="00FC18F9" w:rsidTr="00530F39">
        <w:trPr>
          <w:trHeight w:val="149"/>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Ремонт и содержание уличного освещения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04 9 03 20320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9 985 534,56</w:t>
            </w:r>
          </w:p>
        </w:tc>
      </w:tr>
      <w:tr w:rsidR="00342B3A" w:rsidRPr="00FC18F9" w:rsidTr="00E438DD">
        <w:trPr>
          <w:trHeight w:val="288"/>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r w:rsidRPr="00FC18F9">
              <w:rPr>
                <w:rFonts w:ascii="Arial" w:hAnsi="Arial" w:cs="Arial"/>
                <w:sz w:val="16"/>
                <w:szCs w:val="16"/>
              </w:rPr>
              <w:t>04 9 03 20320</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200</w:t>
            </w: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9 985 534,56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18 842 412,84</w:t>
            </w:r>
          </w:p>
        </w:tc>
      </w:tr>
      <w:tr w:rsidR="00342B3A" w:rsidRPr="00FC18F9" w:rsidTr="00E438DD">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«Современная городская среда»</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05 1 00 00000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18 842 412,84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«Благоустройство дворовых территорий»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05 1 01 00000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1 034 456,84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1 01 L5550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1 034 456,84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1 01 L5550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1 034 456,84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«Благоустройство общественных территорий»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05 1 02 00000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17 807 956,00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Поддержка муниципальных программ формирования современной городской среды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1 02 L5550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17 807 956,00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05 1 02 L5550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17 807 956,00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вопросы в области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21 720 828,54</w:t>
            </w:r>
          </w:p>
        </w:tc>
      </w:tr>
      <w:tr w:rsidR="00342B3A" w:rsidRPr="00FC18F9" w:rsidTr="00E438DD">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E438DD" w:rsidRDefault="00E438DD" w:rsidP="00E438DD">
            <w:pPr>
              <w:ind w:left="-108" w:right="-108"/>
              <w:jc w:val="center"/>
              <w:rPr>
                <w:rFonts w:ascii="Arial" w:hAnsi="Arial" w:cs="Arial"/>
                <w:sz w:val="16"/>
                <w:szCs w:val="16"/>
              </w:rPr>
            </w:pPr>
          </w:p>
          <w:p w:rsidR="00E438DD" w:rsidRDefault="00E438DD" w:rsidP="00E438DD">
            <w:pPr>
              <w:ind w:left="-108" w:right="-108"/>
              <w:jc w:val="center"/>
              <w:rPr>
                <w:rFonts w:ascii="Arial" w:hAnsi="Arial" w:cs="Arial"/>
                <w:sz w:val="16"/>
                <w:szCs w:val="16"/>
              </w:rPr>
            </w:pPr>
          </w:p>
          <w:p w:rsidR="00E438DD" w:rsidRDefault="00E438DD"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tcPr>
          <w:p w:rsidR="00E438DD" w:rsidRDefault="00E438DD" w:rsidP="00E438DD">
            <w:pPr>
              <w:ind w:right="-108"/>
              <w:jc w:val="center"/>
              <w:rPr>
                <w:rFonts w:ascii="Arial" w:hAnsi="Arial" w:cs="Arial"/>
                <w:sz w:val="16"/>
                <w:szCs w:val="16"/>
              </w:rPr>
            </w:pPr>
          </w:p>
          <w:p w:rsidR="00E438DD" w:rsidRDefault="00E438DD" w:rsidP="00E438DD">
            <w:pPr>
              <w:ind w:right="-108"/>
              <w:jc w:val="center"/>
              <w:rPr>
                <w:rFonts w:ascii="Arial" w:hAnsi="Arial" w:cs="Arial"/>
                <w:sz w:val="16"/>
                <w:szCs w:val="16"/>
              </w:rPr>
            </w:pPr>
          </w:p>
          <w:p w:rsidR="00E438DD" w:rsidRDefault="00E438DD"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E438DD" w:rsidRDefault="00E438DD" w:rsidP="00E438DD">
            <w:pPr>
              <w:ind w:left="-108"/>
              <w:jc w:val="center"/>
              <w:rPr>
                <w:rFonts w:ascii="Arial" w:hAnsi="Arial" w:cs="Arial"/>
                <w:sz w:val="16"/>
                <w:szCs w:val="16"/>
              </w:rPr>
            </w:pPr>
          </w:p>
          <w:p w:rsidR="00E438DD" w:rsidRDefault="00E438DD" w:rsidP="00E438DD">
            <w:pPr>
              <w:ind w:left="-108"/>
              <w:jc w:val="center"/>
              <w:rPr>
                <w:rFonts w:ascii="Arial" w:hAnsi="Arial" w:cs="Arial"/>
                <w:sz w:val="16"/>
                <w:szCs w:val="16"/>
              </w:rPr>
            </w:pPr>
          </w:p>
          <w:p w:rsidR="00E438DD" w:rsidRDefault="00E438DD" w:rsidP="00E438DD">
            <w:pPr>
              <w:ind w:left="-108"/>
              <w:jc w:val="center"/>
              <w:rPr>
                <w:rFonts w:ascii="Arial" w:hAnsi="Arial" w:cs="Arial"/>
                <w:sz w:val="16"/>
                <w:szCs w:val="16"/>
              </w:rPr>
            </w:pPr>
          </w:p>
          <w:p w:rsidR="00342B3A" w:rsidRPr="00FC18F9" w:rsidRDefault="00342B3A" w:rsidP="00E438DD">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E438DD" w:rsidRDefault="00E438DD" w:rsidP="00E438DD">
            <w:pPr>
              <w:jc w:val="center"/>
              <w:rPr>
                <w:rFonts w:ascii="Arial" w:hAnsi="Arial" w:cs="Arial"/>
                <w:sz w:val="16"/>
                <w:szCs w:val="16"/>
              </w:rPr>
            </w:pPr>
          </w:p>
          <w:p w:rsidR="00E438DD" w:rsidRDefault="00E438DD" w:rsidP="00E438DD">
            <w:pPr>
              <w:jc w:val="center"/>
              <w:rPr>
                <w:rFonts w:ascii="Arial" w:hAnsi="Arial" w:cs="Arial"/>
                <w:sz w:val="16"/>
                <w:szCs w:val="16"/>
              </w:rPr>
            </w:pPr>
          </w:p>
          <w:p w:rsidR="00E438DD" w:rsidRDefault="00E438DD"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21 720 828,54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16 694 018,64</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«Благоустройство территорий муниципального образования»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04 9 01 00000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16 694 018,64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деятельности (оказание услуг)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16 516 178,64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11 212 845,31</w:t>
            </w:r>
          </w:p>
        </w:tc>
      </w:tr>
      <w:tr w:rsidR="00342B3A" w:rsidRPr="00FC18F9" w:rsidTr="00E438DD">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ind w:left="-108"/>
              <w:rPr>
                <w:rFonts w:ascii="Arial" w:hAnsi="Arial" w:cs="Arial"/>
                <w:sz w:val="16"/>
                <w:szCs w:val="16"/>
              </w:rPr>
            </w:pPr>
            <w:r w:rsidRPr="00FC18F9">
              <w:rPr>
                <w:rFonts w:ascii="Arial" w:hAnsi="Arial" w:cs="Arial"/>
                <w:sz w:val="16"/>
                <w:szCs w:val="16"/>
              </w:rPr>
              <w:t>04 9 01 11010</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200</w:t>
            </w: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5 241 583,33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04 9 01 11010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61 750,00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Организация проведения мероприятий по отлову и содержанию безнадзорных животных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04 9 01 77150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177 840,00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xml:space="preserve">04 9 01 77150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177 840,00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5 026 809,90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A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5 026 809,90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обеспечение функций органов местного самоуправления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604 650,23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124 650,23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480 000,00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4 422 159,67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05</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А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4 422 159,67</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Социальная политика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31 801 593,60</w:t>
            </w:r>
          </w:p>
        </w:tc>
      </w:tr>
      <w:tr w:rsidR="00342B3A" w:rsidRPr="00FC18F9" w:rsidTr="00530F39">
        <w:trPr>
          <w:trHeight w:val="10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населения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31 801 593,60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31 801 593,60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жилищно-коммунального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31 801 593,60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«Жилищный фонд муниципального образования»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31 801 593,60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04 9 02 74970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14 968 181,76</w:t>
            </w:r>
          </w:p>
        </w:tc>
      </w:tr>
      <w:tr w:rsidR="00342B3A" w:rsidRPr="00FC18F9" w:rsidTr="00E438DD">
        <w:trPr>
          <w:trHeight w:val="16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04 9 02 74970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300</w:t>
            </w: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14 968 181,76</w:t>
            </w:r>
          </w:p>
        </w:tc>
      </w:tr>
      <w:tr w:rsidR="00342B3A" w:rsidRPr="00FC18F9" w:rsidTr="00E438DD">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ind w:left="-108"/>
              <w:rPr>
                <w:rFonts w:ascii="Arial" w:hAnsi="Arial" w:cs="Arial"/>
                <w:sz w:val="16"/>
                <w:szCs w:val="16"/>
              </w:rPr>
            </w:pPr>
            <w:r w:rsidRPr="00FC18F9">
              <w:rPr>
                <w:rFonts w:ascii="Arial" w:hAnsi="Arial" w:cs="Arial"/>
                <w:sz w:val="16"/>
                <w:szCs w:val="16"/>
              </w:rPr>
              <w:t>04 9 02 77520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13 207 219,20</w:t>
            </w:r>
          </w:p>
        </w:tc>
      </w:tr>
      <w:tr w:rsidR="00342B3A" w:rsidRPr="00FC18F9" w:rsidTr="00E438DD">
        <w:trPr>
          <w:trHeight w:val="14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04 9 02 77520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300</w:t>
            </w: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13 207 219,20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S4970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787 799,04</w:t>
            </w:r>
          </w:p>
        </w:tc>
      </w:tr>
      <w:tr w:rsidR="00342B3A" w:rsidRPr="00FC18F9" w:rsidTr="00E438DD">
        <w:trPr>
          <w:trHeight w:val="13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04 9 02 S4970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300</w:t>
            </w: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787 799,04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S7520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695 116,80</w:t>
            </w:r>
          </w:p>
        </w:tc>
      </w:tr>
      <w:tr w:rsidR="00342B3A" w:rsidRPr="00FC18F9" w:rsidTr="00E438DD">
        <w:trPr>
          <w:trHeight w:val="24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04 9 02 S7520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300</w:t>
            </w: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695 116,80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Предоставление молодым семьям социальных выплат на приобретение (строительство) жилья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9 02 L4970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2 143 276,80</w:t>
            </w:r>
          </w:p>
        </w:tc>
      </w:tr>
      <w:tr w:rsidR="00342B3A" w:rsidRPr="00FC18F9" w:rsidTr="00E438DD">
        <w:trPr>
          <w:trHeight w:val="19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614</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10</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04 9 02 L4970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300</w:t>
            </w: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2 143 276,80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УПРАВЛЕНИЕ СЕЛЬСКОГО ХОЗЯЙСТВА БЛАГОДАРНЕНСКОГО ГОРОДСКОГО ОКРУГА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21 953 299,05</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54 771,32</w:t>
            </w:r>
          </w:p>
        </w:tc>
      </w:tr>
      <w:tr w:rsidR="00342B3A" w:rsidRPr="00FC18F9" w:rsidTr="00530F39">
        <w:trPr>
          <w:trHeight w:val="21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Другие общегосударственные вопросы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54 771,32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54 771,32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54 771,32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10 366,00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Расходы на выплаты персоналу в целях обеспечения выполнения функций государственными </w:t>
            </w:r>
            <w:r w:rsidRPr="00FC18F9">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97 1 00 10050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left="-108"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10 366,00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19 634,50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1 500,00</w:t>
            </w:r>
          </w:p>
        </w:tc>
      </w:tr>
      <w:tr w:rsidR="00342B3A" w:rsidRPr="00FC18F9" w:rsidTr="00E438DD">
        <w:trPr>
          <w:trHeight w:val="212"/>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Социальное обеспечение и иные выплаты населению</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tcPr>
          <w:p w:rsidR="00342B3A" w:rsidRPr="00FC18F9" w:rsidRDefault="00342B3A" w:rsidP="00E438DD">
            <w:pPr>
              <w:ind w:left="-108" w:right="-108"/>
              <w:rPr>
                <w:rFonts w:ascii="Arial" w:hAnsi="Arial" w:cs="Arial"/>
                <w:sz w:val="16"/>
                <w:szCs w:val="16"/>
              </w:rPr>
            </w:pPr>
            <w:r w:rsidRPr="00FC18F9">
              <w:rPr>
                <w:rFonts w:ascii="Arial" w:hAnsi="Arial" w:cs="Arial"/>
                <w:sz w:val="16"/>
                <w:szCs w:val="16"/>
              </w:rPr>
              <w:t>300</w:t>
            </w: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16 634,50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97 1 00 10200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1 500,00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Проведение в 2017 году мероприятий по преобразованию муниципальных образований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13</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24 770,82</w:t>
            </w:r>
          </w:p>
        </w:tc>
      </w:tr>
      <w:tr w:rsidR="00342B3A" w:rsidRPr="00FC18F9" w:rsidTr="00E438DD">
        <w:trPr>
          <w:trHeight w:val="227"/>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01</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13</w:t>
            </w:r>
          </w:p>
        </w:tc>
        <w:tc>
          <w:tcPr>
            <w:tcW w:w="1559" w:type="dxa"/>
            <w:shd w:val="clear" w:color="auto" w:fill="auto"/>
          </w:tcPr>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rPr>
                <w:rFonts w:ascii="Arial" w:hAnsi="Arial" w:cs="Arial"/>
                <w:sz w:val="16"/>
                <w:szCs w:val="16"/>
              </w:rPr>
            </w:pPr>
            <w:r w:rsidRPr="00FC18F9">
              <w:rPr>
                <w:rFonts w:ascii="Arial" w:hAnsi="Arial" w:cs="Arial"/>
                <w:sz w:val="16"/>
                <w:szCs w:val="16"/>
              </w:rPr>
              <w:t>97 1 00 77290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200</w:t>
            </w: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24 770,82</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Национальная экономика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21 863 527,73</w:t>
            </w:r>
          </w:p>
        </w:tc>
      </w:tr>
      <w:tr w:rsidR="00342B3A" w:rsidRPr="00FC18F9" w:rsidTr="00530F39">
        <w:trPr>
          <w:trHeight w:val="176"/>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Сельское хозяйство и рыболовство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21 863 527,73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21 761 962,73</w:t>
            </w:r>
          </w:p>
        </w:tc>
      </w:tr>
      <w:tr w:rsidR="00342B3A" w:rsidRPr="00FC18F9" w:rsidTr="00E438DD">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растениеводства»</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03 1 00 00000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7 647 287,84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«Развитие зернопроизводства и овощеводства»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03 1 01 00000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7 647 287,84</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03 1 01 76540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157 490,00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03 1 01 76540</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157 490,00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1 01 R5410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5 397 382,74</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1 01 R5410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5 397 382,74</w:t>
            </w:r>
          </w:p>
        </w:tc>
      </w:tr>
      <w:tr w:rsidR="00342B3A" w:rsidRPr="00FC18F9" w:rsidTr="00E438DD">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E438DD" w:rsidRDefault="00E438DD"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ind w:left="-108"/>
              <w:rPr>
                <w:rFonts w:ascii="Arial" w:hAnsi="Arial" w:cs="Arial"/>
                <w:sz w:val="16"/>
                <w:szCs w:val="16"/>
              </w:rPr>
            </w:pPr>
            <w:r w:rsidRPr="00FC18F9">
              <w:rPr>
                <w:rFonts w:ascii="Arial" w:hAnsi="Arial" w:cs="Arial"/>
                <w:sz w:val="16"/>
                <w:szCs w:val="16"/>
              </w:rPr>
              <w:t>03 1 01 R5431</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2 092 415,10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1 01 R5431</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2 092 415,10</w:t>
            </w:r>
          </w:p>
        </w:tc>
      </w:tr>
      <w:tr w:rsidR="00342B3A" w:rsidRPr="00FC18F9" w:rsidTr="00E438DD">
        <w:trPr>
          <w:trHeight w:val="243"/>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«Развитие животноводства»</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03 2 00 00000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7 935 612,72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«Развитие мясного скотоводства, свиноводства и птицеводства»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03 2 01 00000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7 799 116,89</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03 2 01 76520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7 396 670,00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03 2 01 76520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7 396 670,00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03 2 01 R543В</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402 446,89</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03 2 01 R543В</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402 446,89</w:t>
            </w:r>
          </w:p>
        </w:tc>
      </w:tr>
      <w:tr w:rsidR="00342B3A" w:rsidRPr="00FC18F9" w:rsidTr="00E438DD">
        <w:trPr>
          <w:trHeight w:val="154"/>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«Развитие овцеводства»</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342B3A" w:rsidRPr="00FC18F9" w:rsidRDefault="00342B3A" w:rsidP="00E438DD">
            <w:pPr>
              <w:ind w:left="-108"/>
              <w:rPr>
                <w:rFonts w:ascii="Arial" w:hAnsi="Arial" w:cs="Arial"/>
                <w:sz w:val="16"/>
                <w:szCs w:val="16"/>
              </w:rPr>
            </w:pPr>
            <w:r w:rsidRPr="00FC18F9">
              <w:rPr>
                <w:rFonts w:ascii="Arial" w:hAnsi="Arial" w:cs="Arial"/>
                <w:sz w:val="16"/>
                <w:szCs w:val="16"/>
              </w:rPr>
              <w:t>03 2 02 00000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right"/>
              <w:rPr>
                <w:rFonts w:ascii="Arial" w:hAnsi="Arial" w:cs="Arial"/>
                <w:sz w:val="16"/>
                <w:szCs w:val="16"/>
              </w:rPr>
            </w:pPr>
            <w:r w:rsidRPr="00FC18F9">
              <w:rPr>
                <w:rFonts w:ascii="Arial" w:hAnsi="Arial" w:cs="Arial"/>
                <w:sz w:val="16"/>
                <w:szCs w:val="16"/>
              </w:rPr>
              <w:t>136 495,83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2 02 R5438</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136 495,83</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2 02 R5438</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136 495,83</w:t>
            </w:r>
          </w:p>
        </w:tc>
      </w:tr>
      <w:tr w:rsidR="00342B3A" w:rsidRPr="00FC18F9" w:rsidTr="00E438DD">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567"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tcPr>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tcPr>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p>
          <w:p w:rsidR="00342B3A" w:rsidRPr="00FC18F9" w:rsidRDefault="00342B3A" w:rsidP="00E438DD">
            <w:pPr>
              <w:ind w:right="-108"/>
              <w:jc w:val="center"/>
              <w:rPr>
                <w:rFonts w:ascii="Arial" w:hAnsi="Arial" w:cs="Arial"/>
                <w:sz w:val="16"/>
                <w:szCs w:val="16"/>
              </w:rPr>
            </w:pPr>
            <w:r w:rsidRPr="00FC18F9">
              <w:rPr>
                <w:rFonts w:ascii="Arial" w:hAnsi="Arial" w:cs="Arial"/>
                <w:sz w:val="16"/>
                <w:szCs w:val="16"/>
              </w:rPr>
              <w:t>05</w:t>
            </w:r>
          </w:p>
        </w:tc>
        <w:tc>
          <w:tcPr>
            <w:tcW w:w="1559" w:type="dxa"/>
            <w:shd w:val="clear" w:color="auto" w:fill="auto"/>
          </w:tcPr>
          <w:p w:rsidR="00342B3A" w:rsidRPr="00FC18F9" w:rsidRDefault="00342B3A" w:rsidP="00E438DD">
            <w:pPr>
              <w:ind w:left="-108"/>
              <w:jc w:val="center"/>
              <w:rPr>
                <w:rFonts w:ascii="Arial" w:hAnsi="Arial" w:cs="Arial"/>
                <w:sz w:val="16"/>
                <w:szCs w:val="16"/>
              </w:rPr>
            </w:pPr>
          </w:p>
          <w:p w:rsidR="00342B3A" w:rsidRPr="00FC18F9" w:rsidRDefault="00342B3A" w:rsidP="00E438DD">
            <w:pPr>
              <w:ind w:left="-108"/>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ind w:left="-108"/>
              <w:rPr>
                <w:rFonts w:ascii="Arial" w:hAnsi="Arial" w:cs="Arial"/>
                <w:sz w:val="16"/>
                <w:szCs w:val="16"/>
              </w:rPr>
            </w:pPr>
            <w:r w:rsidRPr="00FC18F9">
              <w:rPr>
                <w:rFonts w:ascii="Arial" w:hAnsi="Arial" w:cs="Arial"/>
                <w:sz w:val="16"/>
                <w:szCs w:val="16"/>
              </w:rPr>
              <w:t>03 3 00 00000</w:t>
            </w:r>
          </w:p>
        </w:tc>
        <w:tc>
          <w:tcPr>
            <w:tcW w:w="425" w:type="dxa"/>
            <w:shd w:val="clear" w:color="auto" w:fill="auto"/>
          </w:tcPr>
          <w:p w:rsidR="00342B3A" w:rsidRPr="00FC18F9" w:rsidRDefault="00342B3A" w:rsidP="00E438DD">
            <w:pPr>
              <w:ind w:left="-108" w:right="-108"/>
              <w:jc w:val="center"/>
              <w:rPr>
                <w:rFonts w:ascii="Arial" w:hAnsi="Arial" w:cs="Arial"/>
                <w:sz w:val="16"/>
                <w:szCs w:val="16"/>
              </w:rPr>
            </w:pPr>
          </w:p>
        </w:tc>
        <w:tc>
          <w:tcPr>
            <w:tcW w:w="1701" w:type="dxa"/>
            <w:shd w:val="clear" w:color="auto" w:fill="auto"/>
          </w:tcPr>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center"/>
              <w:rPr>
                <w:rFonts w:ascii="Arial" w:hAnsi="Arial" w:cs="Arial"/>
                <w:sz w:val="16"/>
                <w:szCs w:val="16"/>
              </w:rPr>
            </w:pPr>
          </w:p>
          <w:p w:rsidR="00342B3A" w:rsidRPr="00FC18F9" w:rsidRDefault="00342B3A" w:rsidP="00E438DD">
            <w:pPr>
              <w:jc w:val="right"/>
              <w:rPr>
                <w:rFonts w:ascii="Arial" w:hAnsi="Arial" w:cs="Arial"/>
                <w:sz w:val="16"/>
                <w:szCs w:val="16"/>
              </w:rPr>
            </w:pPr>
            <w:r w:rsidRPr="00FC18F9">
              <w:rPr>
                <w:rFonts w:ascii="Arial" w:hAnsi="Arial" w:cs="Arial"/>
                <w:sz w:val="16"/>
                <w:szCs w:val="16"/>
              </w:rPr>
              <w:t>6 179 062,17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«Обеспечение реализации Программы»</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6 179 062,17</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обеспечение функций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641 546,76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141 270,26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451 327,50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Иные бюджетные ассигнования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03 3 01 10010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800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48 949,00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по оплате труда работников органов местного самоуправления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3 642 847,56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03 3 01 10020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3 642 847,56</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03 3 01 76530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1 894 667,85</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03 3 01 76530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100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1 631 728,13</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03 3 01 76530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262 939,72</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101 565,00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p>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p>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ind w:left="-108"/>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ind w:left="-108"/>
              <w:rPr>
                <w:rFonts w:ascii="Arial" w:hAnsi="Arial" w:cs="Arial"/>
                <w:sz w:val="16"/>
                <w:szCs w:val="16"/>
              </w:rPr>
            </w:pPr>
            <w:r w:rsidRPr="00FC18F9">
              <w:rPr>
                <w:rFonts w:ascii="Arial" w:hAnsi="Arial" w:cs="Arial"/>
                <w:sz w:val="16"/>
                <w:szCs w:val="16"/>
              </w:rPr>
              <w:t>04 4 00 00000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rPr>
                <w:rFonts w:ascii="Arial" w:hAnsi="Arial" w:cs="Arial"/>
                <w:sz w:val="16"/>
                <w:szCs w:val="16"/>
              </w:rPr>
            </w:pPr>
          </w:p>
          <w:p w:rsidR="00342B3A" w:rsidRPr="00FC18F9" w:rsidRDefault="00342B3A" w:rsidP="00342B3A">
            <w:pPr>
              <w:jc w:val="right"/>
              <w:rPr>
                <w:rFonts w:ascii="Arial" w:hAnsi="Arial" w:cs="Arial"/>
                <w:sz w:val="16"/>
                <w:szCs w:val="16"/>
              </w:rPr>
            </w:pPr>
          </w:p>
          <w:p w:rsidR="00342B3A" w:rsidRPr="00FC18F9" w:rsidRDefault="00342B3A" w:rsidP="00342B3A">
            <w:pPr>
              <w:jc w:val="right"/>
              <w:rPr>
                <w:rFonts w:ascii="Arial" w:hAnsi="Arial" w:cs="Arial"/>
                <w:sz w:val="16"/>
                <w:szCs w:val="16"/>
              </w:rPr>
            </w:pPr>
            <w:r w:rsidRPr="00FC18F9">
              <w:rPr>
                <w:rFonts w:ascii="Arial" w:hAnsi="Arial" w:cs="Arial"/>
                <w:sz w:val="16"/>
                <w:szCs w:val="16"/>
              </w:rPr>
              <w:t>101 565,00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101 565,00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Обеспечение антитеррористической защиты и охраны объектов муниципальной собственности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101 565,00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04</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05</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04 4 01 20110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101 565,00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Физическая культура и спорт</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Массовый спорт</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Реализация иных функций</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97 0 00 00000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Непрограммные мероприятия</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97 1 00 00000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Расходы на разработку, согласование, экспертизу, проверку проектно-сметной документации</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35 000,00</w:t>
            </w:r>
          </w:p>
        </w:tc>
      </w:tr>
      <w:tr w:rsidR="00342B3A" w:rsidRPr="00FC18F9" w:rsidTr="00530F39">
        <w:trPr>
          <w:trHeight w:val="375"/>
        </w:trPr>
        <w:tc>
          <w:tcPr>
            <w:tcW w:w="4531" w:type="dxa"/>
            <w:shd w:val="clear" w:color="auto" w:fill="auto"/>
          </w:tcPr>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Закупка товаров, работ и услуг для обеспечения государственных (муниципальных) нужд</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632</w:t>
            </w: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r w:rsidRPr="00FC18F9">
              <w:rPr>
                <w:rFonts w:ascii="Arial" w:hAnsi="Arial" w:cs="Arial"/>
                <w:sz w:val="16"/>
                <w:szCs w:val="16"/>
              </w:rPr>
              <w:t>11</w:t>
            </w: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02</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97 1 00 20010</w:t>
            </w:r>
          </w:p>
        </w:tc>
        <w:tc>
          <w:tcPr>
            <w:tcW w:w="425" w:type="dxa"/>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200</w:t>
            </w:r>
          </w:p>
        </w:tc>
        <w:tc>
          <w:tcPr>
            <w:tcW w:w="1701" w:type="dxa"/>
            <w:shd w:val="clear" w:color="auto" w:fill="auto"/>
            <w:vAlign w:val="bottom"/>
          </w:tcPr>
          <w:p w:rsidR="00342B3A" w:rsidRPr="00FC18F9" w:rsidRDefault="00342B3A" w:rsidP="00342B3A">
            <w:pPr>
              <w:jc w:val="right"/>
              <w:rPr>
                <w:rFonts w:ascii="Arial" w:hAnsi="Arial" w:cs="Arial"/>
                <w:sz w:val="16"/>
                <w:szCs w:val="16"/>
              </w:rPr>
            </w:pPr>
            <w:r w:rsidRPr="00FC18F9">
              <w:rPr>
                <w:rFonts w:ascii="Arial" w:hAnsi="Arial" w:cs="Arial"/>
                <w:sz w:val="16"/>
                <w:szCs w:val="16"/>
              </w:rPr>
              <w:t>35 000,00</w:t>
            </w:r>
          </w:p>
        </w:tc>
      </w:tr>
      <w:tr w:rsidR="00342B3A" w:rsidRPr="00FC18F9" w:rsidTr="00530F39">
        <w:trPr>
          <w:trHeight w:val="80"/>
        </w:trPr>
        <w:tc>
          <w:tcPr>
            <w:tcW w:w="4531" w:type="dxa"/>
            <w:shd w:val="clear" w:color="auto" w:fill="auto"/>
          </w:tcPr>
          <w:p w:rsidR="00342B3A" w:rsidRPr="00FC18F9" w:rsidRDefault="00342B3A" w:rsidP="00342B3A">
            <w:pPr>
              <w:ind w:left="-113"/>
              <w:jc w:val="both"/>
              <w:rPr>
                <w:rFonts w:ascii="Arial" w:hAnsi="Arial" w:cs="Arial"/>
                <w:sz w:val="16"/>
                <w:szCs w:val="16"/>
              </w:rPr>
            </w:pPr>
          </w:p>
          <w:p w:rsidR="00342B3A" w:rsidRPr="00FC18F9" w:rsidRDefault="00342B3A" w:rsidP="00342B3A">
            <w:pPr>
              <w:ind w:left="-113"/>
              <w:jc w:val="both"/>
              <w:rPr>
                <w:rFonts w:ascii="Arial" w:hAnsi="Arial" w:cs="Arial"/>
                <w:sz w:val="16"/>
                <w:szCs w:val="16"/>
              </w:rPr>
            </w:pPr>
            <w:r w:rsidRPr="00FC18F9">
              <w:rPr>
                <w:rFonts w:ascii="Arial" w:hAnsi="Arial" w:cs="Arial"/>
                <w:sz w:val="16"/>
                <w:szCs w:val="16"/>
              </w:rPr>
              <w:t>ВСЕГО:</w:t>
            </w:r>
          </w:p>
        </w:tc>
        <w:tc>
          <w:tcPr>
            <w:tcW w:w="567"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6" w:type="dxa"/>
            <w:shd w:val="clear" w:color="auto" w:fill="auto"/>
            <w:vAlign w:val="bottom"/>
          </w:tcPr>
          <w:p w:rsidR="00342B3A" w:rsidRPr="00FC18F9" w:rsidRDefault="00342B3A" w:rsidP="00342B3A">
            <w:pPr>
              <w:ind w:left="-108" w:right="-108"/>
              <w:jc w:val="center"/>
              <w:rPr>
                <w:rFonts w:ascii="Arial" w:hAnsi="Arial" w:cs="Arial"/>
                <w:sz w:val="16"/>
                <w:szCs w:val="16"/>
              </w:rPr>
            </w:pPr>
          </w:p>
        </w:tc>
        <w:tc>
          <w:tcPr>
            <w:tcW w:w="425" w:type="dxa"/>
            <w:shd w:val="clear" w:color="auto" w:fill="auto"/>
            <w:vAlign w:val="bottom"/>
          </w:tcPr>
          <w:p w:rsidR="00342B3A" w:rsidRPr="00FC18F9" w:rsidRDefault="00342B3A" w:rsidP="00342B3A">
            <w:pPr>
              <w:ind w:right="-108"/>
              <w:rPr>
                <w:rFonts w:ascii="Arial" w:hAnsi="Arial" w:cs="Arial"/>
                <w:sz w:val="16"/>
                <w:szCs w:val="16"/>
              </w:rPr>
            </w:pPr>
            <w:r w:rsidRPr="00FC18F9">
              <w:rPr>
                <w:rFonts w:ascii="Arial" w:hAnsi="Arial" w:cs="Arial"/>
                <w:sz w:val="16"/>
                <w:szCs w:val="16"/>
              </w:rPr>
              <w:t> </w:t>
            </w:r>
          </w:p>
        </w:tc>
        <w:tc>
          <w:tcPr>
            <w:tcW w:w="1559" w:type="dxa"/>
            <w:shd w:val="clear" w:color="auto" w:fill="auto"/>
            <w:vAlign w:val="bottom"/>
          </w:tcPr>
          <w:p w:rsidR="00342B3A" w:rsidRPr="00FC18F9" w:rsidRDefault="00342B3A" w:rsidP="00342B3A">
            <w:pPr>
              <w:ind w:left="-108"/>
              <w:rPr>
                <w:rFonts w:ascii="Arial" w:hAnsi="Arial" w:cs="Arial"/>
                <w:sz w:val="16"/>
                <w:szCs w:val="16"/>
              </w:rPr>
            </w:pPr>
            <w:r w:rsidRPr="00FC18F9">
              <w:rPr>
                <w:rFonts w:ascii="Arial" w:hAnsi="Arial" w:cs="Arial"/>
                <w:sz w:val="16"/>
                <w:szCs w:val="16"/>
              </w:rPr>
              <w:t> </w:t>
            </w:r>
          </w:p>
        </w:tc>
        <w:tc>
          <w:tcPr>
            <w:tcW w:w="2126" w:type="dxa"/>
            <w:gridSpan w:val="2"/>
            <w:shd w:val="clear" w:color="auto" w:fill="auto"/>
            <w:vAlign w:val="bottom"/>
          </w:tcPr>
          <w:p w:rsidR="00342B3A" w:rsidRPr="00FC18F9" w:rsidRDefault="00342B3A" w:rsidP="00342B3A">
            <w:pPr>
              <w:ind w:left="-108" w:right="-108"/>
              <w:rPr>
                <w:rFonts w:ascii="Arial" w:hAnsi="Arial" w:cs="Arial"/>
                <w:sz w:val="16"/>
                <w:szCs w:val="16"/>
              </w:rPr>
            </w:pPr>
            <w:r w:rsidRPr="00FC18F9">
              <w:rPr>
                <w:rFonts w:ascii="Arial" w:hAnsi="Arial" w:cs="Arial"/>
                <w:sz w:val="16"/>
                <w:szCs w:val="16"/>
              </w:rPr>
              <w:t> </w:t>
            </w:r>
          </w:p>
          <w:p w:rsidR="00342B3A" w:rsidRPr="00FC18F9" w:rsidRDefault="00342B3A" w:rsidP="00342B3A">
            <w:pPr>
              <w:ind w:left="-108"/>
              <w:jc w:val="right"/>
              <w:rPr>
                <w:rFonts w:ascii="Arial" w:hAnsi="Arial" w:cs="Arial"/>
                <w:sz w:val="16"/>
                <w:szCs w:val="16"/>
              </w:rPr>
            </w:pPr>
            <w:r w:rsidRPr="00FC18F9">
              <w:rPr>
                <w:rFonts w:ascii="Arial" w:hAnsi="Arial" w:cs="Arial"/>
                <w:sz w:val="16"/>
                <w:szCs w:val="16"/>
              </w:rPr>
              <w:t>1 542 199 297,02</w:t>
            </w:r>
          </w:p>
        </w:tc>
      </w:tr>
    </w:tbl>
    <w:p w:rsidR="00342B3A" w:rsidRPr="00FC18F9" w:rsidRDefault="00342B3A" w:rsidP="00342B3A">
      <w:pPr>
        <w:rPr>
          <w:rFonts w:ascii="Arial" w:hAnsi="Arial" w:cs="Arial"/>
          <w:sz w:val="16"/>
          <w:szCs w:val="16"/>
        </w:rPr>
      </w:pPr>
    </w:p>
    <w:p w:rsidR="00342B3A" w:rsidRPr="00FC18F9" w:rsidRDefault="00342B3A" w:rsidP="00342B3A">
      <w:pPr>
        <w:jc w:val="center"/>
        <w:rPr>
          <w:rFonts w:ascii="Arial" w:hAnsi="Arial" w:cs="Arial"/>
          <w:sz w:val="16"/>
          <w:szCs w:val="16"/>
        </w:rPr>
      </w:pPr>
      <w:r w:rsidRPr="00FC18F9">
        <w:rPr>
          <w:rFonts w:ascii="Arial" w:hAnsi="Arial" w:cs="Arial"/>
          <w:sz w:val="16"/>
          <w:szCs w:val="16"/>
        </w:rPr>
        <w:t>_____________________</w:t>
      </w:r>
    </w:p>
    <w:p w:rsidR="00DF163B" w:rsidRDefault="00DF163B" w:rsidP="00342B3A">
      <w:pPr>
        <w:shd w:val="clear" w:color="auto" w:fill="FFFFFF"/>
        <w:tabs>
          <w:tab w:val="left" w:pos="1037"/>
        </w:tabs>
        <w:ind w:right="5" w:firstLine="142"/>
        <w:jc w:val="both"/>
        <w:rPr>
          <w:rFonts w:ascii="Arial" w:hAnsi="Arial" w:cs="Arial"/>
          <w:sz w:val="16"/>
          <w:szCs w:val="16"/>
        </w:rPr>
      </w:pPr>
    </w:p>
    <w:p w:rsidR="00DF163B" w:rsidRDefault="00DF163B" w:rsidP="00342B3A">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p w:rsidR="00DF163B" w:rsidRDefault="00DF163B" w:rsidP="00357996">
      <w:pPr>
        <w:shd w:val="clear" w:color="auto" w:fill="FFFFFF"/>
        <w:tabs>
          <w:tab w:val="left" w:pos="1037"/>
        </w:tabs>
        <w:ind w:right="5" w:firstLine="142"/>
        <w:jc w:val="both"/>
        <w:rPr>
          <w:rFonts w:ascii="Arial" w:hAnsi="Arial" w:cs="Arial"/>
          <w:sz w:val="16"/>
          <w:szCs w:val="16"/>
        </w:rPr>
      </w:pPr>
    </w:p>
    <w:tbl>
      <w:tblPr>
        <w:tblW w:w="0" w:type="auto"/>
        <w:tblInd w:w="5211" w:type="dxa"/>
        <w:tblLook w:val="04A0"/>
      </w:tblPr>
      <w:tblGrid>
        <w:gridCol w:w="4962"/>
      </w:tblGrid>
      <w:tr w:rsidR="00E55FDC" w:rsidRPr="00227132" w:rsidTr="00E55FDC">
        <w:tc>
          <w:tcPr>
            <w:tcW w:w="4962" w:type="dxa"/>
          </w:tcPr>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Прил</w:t>
            </w:r>
            <w:r w:rsidRPr="00227132">
              <w:rPr>
                <w:rFonts w:ascii="Arial" w:hAnsi="Arial" w:cs="Arial"/>
                <w:sz w:val="16"/>
                <w:szCs w:val="16"/>
              </w:rPr>
              <w:t>о</w:t>
            </w:r>
            <w:r w:rsidRPr="00227132">
              <w:rPr>
                <w:rFonts w:ascii="Arial" w:hAnsi="Arial" w:cs="Arial"/>
                <w:sz w:val="16"/>
                <w:szCs w:val="16"/>
              </w:rPr>
              <w:t>жение 10</w:t>
            </w:r>
          </w:p>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к решению Совета депутатов</w:t>
            </w:r>
          </w:p>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Благодарненского городского округа</w:t>
            </w:r>
          </w:p>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 xml:space="preserve">Ставропольского края </w:t>
            </w:r>
          </w:p>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от 26 декабря 2017 года №70</w:t>
            </w:r>
          </w:p>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«О бюджете Благодарненского городск</w:t>
            </w:r>
            <w:r w:rsidRPr="00227132">
              <w:rPr>
                <w:rFonts w:ascii="Arial" w:hAnsi="Arial" w:cs="Arial"/>
                <w:sz w:val="16"/>
                <w:szCs w:val="16"/>
              </w:rPr>
              <w:t>о</w:t>
            </w:r>
            <w:r w:rsidRPr="00227132">
              <w:rPr>
                <w:rFonts w:ascii="Arial" w:hAnsi="Arial" w:cs="Arial"/>
                <w:sz w:val="16"/>
                <w:szCs w:val="16"/>
              </w:rPr>
              <w:t>го округа Ставропольского края на 2018 год и</w:t>
            </w:r>
          </w:p>
          <w:p w:rsidR="00E55FDC" w:rsidRPr="00227132" w:rsidRDefault="00E55FDC" w:rsidP="00E55FDC">
            <w:pPr>
              <w:widowControl w:val="0"/>
              <w:autoSpaceDE w:val="0"/>
              <w:autoSpaceDN w:val="0"/>
              <w:adjustRightInd w:val="0"/>
              <w:spacing w:line="180" w:lineRule="exact"/>
              <w:jc w:val="center"/>
              <w:rPr>
                <w:rFonts w:ascii="Arial" w:hAnsi="Arial" w:cs="Arial"/>
                <w:sz w:val="16"/>
                <w:szCs w:val="16"/>
              </w:rPr>
            </w:pPr>
            <w:r w:rsidRPr="00227132">
              <w:rPr>
                <w:rFonts w:ascii="Arial" w:hAnsi="Arial" w:cs="Arial"/>
                <w:sz w:val="16"/>
                <w:szCs w:val="16"/>
              </w:rPr>
              <w:t xml:space="preserve">плановый период 2019 и 2020 годов» </w:t>
            </w:r>
          </w:p>
        </w:tc>
      </w:tr>
    </w:tbl>
    <w:p w:rsidR="00E55FDC" w:rsidRPr="00227132" w:rsidRDefault="00E55FDC" w:rsidP="00E55FDC">
      <w:pPr>
        <w:widowControl w:val="0"/>
        <w:autoSpaceDE w:val="0"/>
        <w:autoSpaceDN w:val="0"/>
        <w:adjustRightInd w:val="0"/>
        <w:spacing w:line="240" w:lineRule="exact"/>
        <w:ind w:left="4820"/>
        <w:jc w:val="center"/>
        <w:rPr>
          <w:rFonts w:ascii="Arial" w:hAnsi="Arial" w:cs="Arial"/>
          <w:sz w:val="16"/>
          <w:szCs w:val="16"/>
        </w:rPr>
      </w:pPr>
    </w:p>
    <w:p w:rsidR="00E55FDC" w:rsidRPr="00227132" w:rsidRDefault="00E55FDC" w:rsidP="00E55FDC">
      <w:pPr>
        <w:widowControl w:val="0"/>
        <w:autoSpaceDE w:val="0"/>
        <w:autoSpaceDN w:val="0"/>
        <w:adjustRightInd w:val="0"/>
        <w:spacing w:line="240" w:lineRule="exact"/>
        <w:ind w:left="4820"/>
        <w:rPr>
          <w:rFonts w:ascii="Arial" w:hAnsi="Arial" w:cs="Arial"/>
          <w:sz w:val="16"/>
          <w:szCs w:val="16"/>
        </w:rPr>
      </w:pPr>
    </w:p>
    <w:p w:rsidR="00E55FDC" w:rsidRPr="00227132" w:rsidRDefault="00E55FDC" w:rsidP="00E55FDC">
      <w:pPr>
        <w:spacing w:line="180" w:lineRule="exact"/>
        <w:jc w:val="center"/>
        <w:rPr>
          <w:rFonts w:ascii="Arial" w:hAnsi="Arial" w:cs="Arial"/>
          <w:sz w:val="16"/>
          <w:szCs w:val="16"/>
        </w:rPr>
      </w:pPr>
      <w:r w:rsidRPr="00227132">
        <w:rPr>
          <w:rFonts w:ascii="Arial" w:hAnsi="Arial" w:cs="Arial"/>
          <w:sz w:val="16"/>
          <w:szCs w:val="16"/>
        </w:rPr>
        <w:t>РАСПРЕДЕЛЕНИЕ</w:t>
      </w:r>
    </w:p>
    <w:p w:rsidR="00E55FDC" w:rsidRPr="00227132" w:rsidRDefault="00E55FDC" w:rsidP="00E55FDC">
      <w:pPr>
        <w:spacing w:line="180" w:lineRule="exact"/>
        <w:jc w:val="center"/>
        <w:rPr>
          <w:rFonts w:ascii="Arial" w:hAnsi="Arial" w:cs="Arial"/>
          <w:sz w:val="16"/>
          <w:szCs w:val="16"/>
        </w:rPr>
      </w:pPr>
      <w:r w:rsidRPr="00227132">
        <w:rPr>
          <w:rFonts w:ascii="Arial" w:hAnsi="Arial" w:cs="Arial"/>
          <w:sz w:val="16"/>
          <w:szCs w:val="16"/>
        </w:rPr>
        <w:t>бюджетных ассигнований по целевым статьям (муниципальным программам и непрограммным направлениям деятельн</w:t>
      </w:r>
      <w:r w:rsidRPr="00227132">
        <w:rPr>
          <w:rFonts w:ascii="Arial" w:hAnsi="Arial" w:cs="Arial"/>
          <w:sz w:val="16"/>
          <w:szCs w:val="16"/>
        </w:rPr>
        <w:t>о</w:t>
      </w:r>
      <w:r w:rsidRPr="00227132">
        <w:rPr>
          <w:rFonts w:ascii="Arial" w:hAnsi="Arial" w:cs="Arial"/>
          <w:sz w:val="16"/>
          <w:szCs w:val="16"/>
        </w:rPr>
        <w:t xml:space="preserve">сти) (ЦСР) и группам видов </w:t>
      </w:r>
    </w:p>
    <w:p w:rsidR="00E55FDC" w:rsidRPr="00227132" w:rsidRDefault="00E55FDC" w:rsidP="00E55FDC">
      <w:pPr>
        <w:spacing w:line="180" w:lineRule="exact"/>
        <w:jc w:val="center"/>
        <w:rPr>
          <w:rFonts w:ascii="Arial" w:hAnsi="Arial" w:cs="Arial"/>
          <w:sz w:val="16"/>
          <w:szCs w:val="16"/>
        </w:rPr>
      </w:pPr>
      <w:r w:rsidRPr="00227132">
        <w:rPr>
          <w:rFonts w:ascii="Arial" w:hAnsi="Arial" w:cs="Arial"/>
          <w:sz w:val="16"/>
          <w:szCs w:val="16"/>
        </w:rPr>
        <w:t>ра</w:t>
      </w:r>
      <w:r w:rsidRPr="00227132">
        <w:rPr>
          <w:rFonts w:ascii="Arial" w:hAnsi="Arial" w:cs="Arial"/>
          <w:sz w:val="16"/>
          <w:szCs w:val="16"/>
        </w:rPr>
        <w:t>с</w:t>
      </w:r>
      <w:r w:rsidRPr="00227132">
        <w:rPr>
          <w:rFonts w:ascii="Arial" w:hAnsi="Arial" w:cs="Arial"/>
          <w:sz w:val="16"/>
          <w:szCs w:val="16"/>
        </w:rPr>
        <w:t>ходов (ВР) классификации расходов бюджетов на 2018 год</w:t>
      </w:r>
    </w:p>
    <w:p w:rsidR="00E55FDC" w:rsidRPr="00227132" w:rsidRDefault="00E55FDC" w:rsidP="00E55FDC">
      <w:pPr>
        <w:spacing w:line="180" w:lineRule="exact"/>
        <w:jc w:val="center"/>
        <w:rPr>
          <w:rFonts w:ascii="Arial" w:hAnsi="Arial" w:cs="Arial"/>
          <w:sz w:val="16"/>
          <w:szCs w:val="16"/>
        </w:rPr>
      </w:pPr>
    </w:p>
    <w:p w:rsidR="00E55FDC" w:rsidRPr="00227132" w:rsidRDefault="00E55FDC" w:rsidP="00E55FDC">
      <w:pPr>
        <w:spacing w:line="240" w:lineRule="exact"/>
        <w:jc w:val="right"/>
        <w:rPr>
          <w:rFonts w:ascii="Arial" w:hAnsi="Arial" w:cs="Arial"/>
          <w:sz w:val="16"/>
          <w:szCs w:val="16"/>
        </w:rPr>
      </w:pPr>
      <w:r w:rsidRPr="00227132">
        <w:rPr>
          <w:rFonts w:ascii="Arial" w:hAnsi="Arial" w:cs="Arial"/>
          <w:sz w:val="16"/>
          <w:szCs w:val="16"/>
        </w:rPr>
        <w:t>(рублей)</w:t>
      </w:r>
    </w:p>
    <w:tbl>
      <w:tblPr>
        <w:tblW w:w="9631" w:type="dxa"/>
        <w:tblInd w:w="-25" w:type="dxa"/>
        <w:tblLayout w:type="fixed"/>
        <w:tblLook w:val="04A0"/>
      </w:tblPr>
      <w:tblGrid>
        <w:gridCol w:w="6087"/>
        <w:gridCol w:w="1559"/>
        <w:gridCol w:w="425"/>
        <w:gridCol w:w="1560"/>
      </w:tblGrid>
      <w:tr w:rsidR="00E55FDC" w:rsidRPr="00227132" w:rsidTr="00F6194E">
        <w:trPr>
          <w:trHeight w:val="347"/>
        </w:trPr>
        <w:tc>
          <w:tcPr>
            <w:tcW w:w="6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jc w:val="center"/>
              <w:rPr>
                <w:rFonts w:ascii="Arial" w:hAnsi="Arial" w:cs="Arial"/>
                <w:sz w:val="16"/>
                <w:szCs w:val="16"/>
              </w:rPr>
            </w:pPr>
            <w:r w:rsidRPr="00227132">
              <w:rPr>
                <w:rFonts w:ascii="Arial" w:hAnsi="Arial" w:cs="Arial"/>
                <w:sz w:val="16"/>
                <w:szCs w:val="16"/>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jc w:val="center"/>
              <w:rPr>
                <w:rFonts w:ascii="Arial" w:hAnsi="Arial" w:cs="Arial"/>
                <w:sz w:val="16"/>
                <w:szCs w:val="16"/>
              </w:rPr>
            </w:pPr>
            <w:r w:rsidRPr="00227132">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ind w:left="-108" w:right="-108"/>
              <w:jc w:val="center"/>
              <w:rPr>
                <w:rFonts w:ascii="Arial" w:hAnsi="Arial" w:cs="Arial"/>
                <w:sz w:val="16"/>
                <w:szCs w:val="16"/>
              </w:rPr>
            </w:pPr>
            <w:r w:rsidRPr="00227132">
              <w:rPr>
                <w:rFonts w:ascii="Arial" w:hAnsi="Arial" w:cs="Arial"/>
                <w:sz w:val="16"/>
                <w:szCs w:val="16"/>
              </w:rPr>
              <w:t>ВР</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jc w:val="center"/>
              <w:rPr>
                <w:rFonts w:ascii="Arial" w:hAnsi="Arial" w:cs="Arial"/>
                <w:sz w:val="16"/>
                <w:szCs w:val="16"/>
              </w:rPr>
            </w:pPr>
            <w:r w:rsidRPr="00227132">
              <w:rPr>
                <w:rFonts w:ascii="Arial" w:hAnsi="Arial" w:cs="Arial"/>
                <w:sz w:val="16"/>
                <w:szCs w:val="16"/>
              </w:rPr>
              <w:t>сумма</w:t>
            </w:r>
          </w:p>
        </w:tc>
      </w:tr>
      <w:tr w:rsidR="00E55FDC" w:rsidRPr="00227132" w:rsidTr="00F6194E">
        <w:trPr>
          <w:trHeight w:val="282"/>
        </w:trPr>
        <w:tc>
          <w:tcPr>
            <w:tcW w:w="60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jc w:val="center"/>
              <w:rPr>
                <w:rFonts w:ascii="Arial" w:hAnsi="Arial" w:cs="Arial"/>
                <w:sz w:val="16"/>
                <w:szCs w:val="16"/>
              </w:rPr>
            </w:pPr>
            <w:r w:rsidRPr="00227132">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jc w:val="center"/>
              <w:rPr>
                <w:rFonts w:ascii="Arial" w:hAnsi="Arial" w:cs="Arial"/>
                <w:sz w:val="16"/>
                <w:szCs w:val="16"/>
              </w:rPr>
            </w:pPr>
            <w:r w:rsidRPr="00227132">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ind w:left="-108" w:right="-108"/>
              <w:jc w:val="center"/>
              <w:rPr>
                <w:rFonts w:ascii="Arial" w:hAnsi="Arial" w:cs="Arial"/>
                <w:sz w:val="16"/>
                <w:szCs w:val="16"/>
              </w:rPr>
            </w:pPr>
            <w:r w:rsidRPr="00227132">
              <w:rPr>
                <w:rFonts w:ascii="Arial" w:hAnsi="Arial" w:cs="Arial"/>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FDC" w:rsidRPr="00227132" w:rsidRDefault="00E55FDC" w:rsidP="00F6194E">
            <w:pPr>
              <w:spacing w:line="240" w:lineRule="exact"/>
              <w:jc w:val="center"/>
              <w:rPr>
                <w:rFonts w:ascii="Arial" w:hAnsi="Arial" w:cs="Arial"/>
                <w:sz w:val="16"/>
                <w:szCs w:val="16"/>
              </w:rPr>
            </w:pPr>
            <w:r w:rsidRPr="00227132">
              <w:rPr>
                <w:rFonts w:ascii="Arial" w:hAnsi="Arial" w:cs="Arial"/>
                <w:sz w:val="16"/>
                <w:szCs w:val="16"/>
              </w:rPr>
              <w:t>4</w:t>
            </w:r>
          </w:p>
        </w:tc>
      </w:tr>
      <w:tr w:rsidR="00E55FDC" w:rsidRPr="00227132" w:rsidTr="00F6194E">
        <w:trPr>
          <w:trHeight w:val="282"/>
        </w:trPr>
        <w:tc>
          <w:tcPr>
            <w:tcW w:w="6087" w:type="dxa"/>
            <w:tcBorders>
              <w:top w:val="single" w:sz="4" w:space="0" w:color="auto"/>
            </w:tcBorders>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Муниципальная программа Благодарненского городского округа Ставропольского края «Социальная поддержка гра</w:t>
            </w:r>
            <w:r w:rsidRPr="00227132">
              <w:rPr>
                <w:rFonts w:ascii="Arial" w:hAnsi="Arial" w:cs="Arial"/>
                <w:sz w:val="16"/>
                <w:szCs w:val="16"/>
              </w:rPr>
              <w:t>ж</w:t>
            </w:r>
            <w:r w:rsidRPr="00227132">
              <w:rPr>
                <w:rFonts w:ascii="Arial" w:hAnsi="Arial" w:cs="Arial"/>
                <w:sz w:val="16"/>
                <w:szCs w:val="16"/>
              </w:rPr>
              <w:t xml:space="preserve">дан» </w:t>
            </w:r>
          </w:p>
        </w:tc>
        <w:tc>
          <w:tcPr>
            <w:tcW w:w="1559" w:type="dxa"/>
            <w:tcBorders>
              <w:top w:val="single" w:sz="4" w:space="0" w:color="auto"/>
            </w:tcBorders>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01 0 00 00000</w:t>
            </w:r>
          </w:p>
        </w:tc>
        <w:tc>
          <w:tcPr>
            <w:tcW w:w="425" w:type="dxa"/>
            <w:tcBorders>
              <w:top w:val="single" w:sz="4" w:space="0" w:color="auto"/>
            </w:tcBorders>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tcBorders>
              <w:top w:val="single" w:sz="4" w:space="0" w:color="auto"/>
            </w:tcBorders>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368 707 479,67</w:t>
            </w:r>
          </w:p>
        </w:tc>
      </w:tr>
      <w:tr w:rsidR="00E55FDC" w:rsidRPr="00227132" w:rsidTr="00E55FDC">
        <w:trPr>
          <w:trHeight w:val="15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«Социальное обеспечение насел</w:t>
            </w:r>
            <w:r w:rsidRPr="00227132">
              <w:rPr>
                <w:rFonts w:ascii="Arial" w:hAnsi="Arial" w:cs="Arial"/>
                <w:sz w:val="16"/>
                <w:szCs w:val="16"/>
              </w:rPr>
              <w:t>е</w:t>
            </w:r>
            <w:r w:rsidRPr="00227132">
              <w:rPr>
                <w:rFonts w:ascii="Arial" w:hAnsi="Arial" w:cs="Arial"/>
                <w:sz w:val="16"/>
                <w:szCs w:val="16"/>
              </w:rPr>
              <w:t>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349 637 180,67</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«Предоставление мер соц</w:t>
            </w:r>
            <w:r w:rsidRPr="00227132">
              <w:rPr>
                <w:rFonts w:ascii="Arial" w:hAnsi="Arial" w:cs="Arial"/>
                <w:sz w:val="16"/>
                <w:szCs w:val="16"/>
              </w:rPr>
              <w:t>и</w:t>
            </w:r>
            <w:r w:rsidRPr="00227132">
              <w:rPr>
                <w:rFonts w:ascii="Arial" w:hAnsi="Arial" w:cs="Arial"/>
                <w:sz w:val="16"/>
                <w:szCs w:val="16"/>
              </w:rPr>
              <w:t>альной поддержки семьям и д</w:t>
            </w:r>
            <w:r w:rsidRPr="00227132">
              <w:rPr>
                <w:rFonts w:ascii="Arial" w:hAnsi="Arial" w:cs="Arial"/>
                <w:sz w:val="16"/>
                <w:szCs w:val="16"/>
              </w:rPr>
              <w:t>е</w:t>
            </w:r>
            <w:r w:rsidRPr="00227132">
              <w:rPr>
                <w:rFonts w:ascii="Arial" w:hAnsi="Arial" w:cs="Arial"/>
                <w:sz w:val="16"/>
                <w:szCs w:val="16"/>
              </w:rPr>
              <w:t>тям»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175 801 357,95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Выплаты государственных пособий лицам, не подлежащим обязательному соц</w:t>
            </w:r>
            <w:r w:rsidRPr="00227132">
              <w:rPr>
                <w:rFonts w:ascii="Arial" w:hAnsi="Arial" w:cs="Arial"/>
                <w:sz w:val="16"/>
                <w:szCs w:val="16"/>
              </w:rPr>
              <w:t>и</w:t>
            </w:r>
            <w:r w:rsidRPr="00227132">
              <w:rPr>
                <w:rFonts w:ascii="Arial" w:hAnsi="Arial" w:cs="Arial"/>
                <w:sz w:val="16"/>
                <w:szCs w:val="16"/>
              </w:rPr>
              <w:t xml:space="preserve">альному страхованию на случай временной нетрудоспособности и в связи с материнством, и лицам, уволенным в связи с ликвидацией организаций </w:t>
            </w:r>
            <w:r w:rsidRPr="00227132">
              <w:rPr>
                <w:rFonts w:ascii="Arial" w:hAnsi="Arial" w:cs="Arial"/>
                <w:sz w:val="16"/>
                <w:szCs w:val="16"/>
              </w:rPr>
              <w:lastRenderedPageBreak/>
              <w:t>(прекращением деятельности, полномочий физич</w:t>
            </w:r>
            <w:r w:rsidRPr="00227132">
              <w:rPr>
                <w:rFonts w:ascii="Arial" w:hAnsi="Arial" w:cs="Arial"/>
                <w:sz w:val="16"/>
                <w:szCs w:val="16"/>
              </w:rPr>
              <w:t>е</w:t>
            </w:r>
            <w:r w:rsidRPr="00227132">
              <w:rPr>
                <w:rFonts w:ascii="Arial" w:hAnsi="Arial" w:cs="Arial"/>
                <w:sz w:val="16"/>
                <w:szCs w:val="16"/>
              </w:rPr>
              <w:t>скими лицами), в соответствии с Федеральным законом от 19 мая 1995 года № 81-ФЗ «О государственных пособиях гражданам, имеющим д</w:t>
            </w:r>
            <w:r w:rsidRPr="00227132">
              <w:rPr>
                <w:rFonts w:ascii="Arial" w:hAnsi="Arial" w:cs="Arial"/>
                <w:sz w:val="16"/>
                <w:szCs w:val="16"/>
              </w:rPr>
              <w:t>е</w:t>
            </w:r>
            <w:r w:rsidRPr="00227132">
              <w:rPr>
                <w:rFonts w:ascii="Arial" w:hAnsi="Arial" w:cs="Arial"/>
                <w:sz w:val="16"/>
                <w:szCs w:val="16"/>
              </w:rPr>
              <w:t>тей»</w:t>
            </w:r>
          </w:p>
        </w:tc>
        <w:tc>
          <w:tcPr>
            <w:tcW w:w="1559" w:type="dxa"/>
            <w:shd w:val="clear" w:color="000000" w:fill="FFFFFF"/>
            <w:vAlign w:val="bottom"/>
          </w:tcPr>
          <w:p w:rsidR="00E55FDC" w:rsidRDefault="00E55FDC" w:rsidP="00F6194E">
            <w:pPr>
              <w:ind w:left="-108" w:right="-108"/>
              <w:jc w:val="center"/>
              <w:rPr>
                <w:rFonts w:ascii="Arial" w:hAnsi="Arial" w:cs="Arial"/>
                <w:sz w:val="16"/>
                <w:szCs w:val="16"/>
              </w:rPr>
            </w:pPr>
          </w:p>
          <w:p w:rsidR="00E55FDC" w:rsidRDefault="00E55FDC" w:rsidP="00F6194E">
            <w:pPr>
              <w:ind w:left="-108" w:right="-108"/>
              <w:jc w:val="center"/>
              <w:rPr>
                <w:rFonts w:ascii="Arial" w:hAnsi="Arial" w:cs="Arial"/>
                <w:sz w:val="16"/>
                <w:szCs w:val="16"/>
              </w:rPr>
            </w:pPr>
          </w:p>
          <w:p w:rsidR="00E55FDC" w:rsidRDefault="00E55FDC" w:rsidP="00F6194E">
            <w:pPr>
              <w:ind w:left="-108" w:right="-108"/>
              <w:jc w:val="center"/>
              <w:rPr>
                <w:rFonts w:ascii="Arial" w:hAnsi="Arial" w:cs="Arial"/>
                <w:sz w:val="16"/>
                <w:szCs w:val="16"/>
              </w:rPr>
            </w:pPr>
          </w:p>
          <w:p w:rsidR="00E55FDC" w:rsidRDefault="00E55FDC" w:rsidP="00F6194E">
            <w:pPr>
              <w:ind w:left="-108" w:right="-108"/>
              <w:jc w:val="center"/>
              <w:rPr>
                <w:rFonts w:ascii="Arial" w:hAnsi="Arial" w:cs="Arial"/>
                <w:sz w:val="16"/>
                <w:szCs w:val="16"/>
              </w:rPr>
            </w:pPr>
          </w:p>
          <w:p w:rsidR="00E55FDC"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01 1 01 53800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lastRenderedPageBreak/>
              <w:t> </w:t>
            </w:r>
          </w:p>
        </w:tc>
        <w:tc>
          <w:tcPr>
            <w:tcW w:w="1560" w:type="dxa"/>
            <w:shd w:val="clear" w:color="000000" w:fill="FFFFFF"/>
            <w:vAlign w:val="bottom"/>
          </w:tcPr>
          <w:p w:rsidR="00E55FDC" w:rsidRDefault="00E55FDC" w:rsidP="00F6194E">
            <w:pPr>
              <w:ind w:left="-108" w:right="-108"/>
              <w:jc w:val="right"/>
              <w:rPr>
                <w:rFonts w:ascii="Arial" w:hAnsi="Arial" w:cs="Arial"/>
                <w:sz w:val="16"/>
                <w:szCs w:val="16"/>
              </w:rPr>
            </w:pPr>
          </w:p>
          <w:p w:rsidR="00E55FDC" w:rsidRDefault="00E55FDC" w:rsidP="00F6194E">
            <w:pPr>
              <w:ind w:left="-108" w:right="-108"/>
              <w:jc w:val="right"/>
              <w:rPr>
                <w:rFonts w:ascii="Arial" w:hAnsi="Arial" w:cs="Arial"/>
                <w:sz w:val="16"/>
                <w:szCs w:val="16"/>
              </w:rPr>
            </w:pPr>
          </w:p>
          <w:p w:rsidR="00E55FDC" w:rsidRDefault="00E55FDC" w:rsidP="00F6194E">
            <w:pPr>
              <w:ind w:left="-108" w:right="-108"/>
              <w:jc w:val="right"/>
              <w:rPr>
                <w:rFonts w:ascii="Arial" w:hAnsi="Arial" w:cs="Arial"/>
                <w:sz w:val="16"/>
                <w:szCs w:val="16"/>
              </w:rPr>
            </w:pPr>
          </w:p>
          <w:p w:rsidR="00E55FDC" w:rsidRDefault="00E55FDC" w:rsidP="00F6194E">
            <w:pPr>
              <w:ind w:left="-108" w:right="-108"/>
              <w:jc w:val="right"/>
              <w:rPr>
                <w:rFonts w:ascii="Arial" w:hAnsi="Arial" w:cs="Arial"/>
                <w:sz w:val="16"/>
                <w:szCs w:val="16"/>
              </w:rPr>
            </w:pPr>
          </w:p>
          <w:p w:rsidR="00E55FDC"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60 800 100,00</w:t>
            </w:r>
          </w:p>
        </w:tc>
      </w:tr>
      <w:tr w:rsidR="00E55FDC" w:rsidRPr="00227132" w:rsidTr="00F6194E">
        <w:trPr>
          <w:trHeight w:val="13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F6194E" w:rsidRDefault="00E55FDC" w:rsidP="00F6194E">
            <w:pPr>
              <w:ind w:left="-108" w:right="-108"/>
              <w:jc w:val="center"/>
              <w:rPr>
                <w:rFonts w:ascii="Arial" w:hAnsi="Arial" w:cs="Arial"/>
                <w:sz w:val="16"/>
                <w:szCs w:val="16"/>
              </w:rPr>
            </w:pPr>
            <w:r w:rsidRPr="00F6194E">
              <w:rPr>
                <w:rFonts w:ascii="Arial" w:hAnsi="Arial" w:cs="Arial"/>
                <w:sz w:val="16"/>
                <w:szCs w:val="16"/>
              </w:rPr>
              <w:t>01 1 01 53800</w:t>
            </w:r>
          </w:p>
        </w:tc>
        <w:tc>
          <w:tcPr>
            <w:tcW w:w="425" w:type="dxa"/>
            <w:shd w:val="clear" w:color="000000" w:fill="FFFFFF"/>
            <w:vAlign w:val="bottom"/>
          </w:tcPr>
          <w:p w:rsidR="00E55FDC" w:rsidRPr="00F6194E" w:rsidRDefault="00E55FDC" w:rsidP="00F6194E">
            <w:pPr>
              <w:ind w:left="-108" w:right="-108"/>
              <w:rPr>
                <w:rFonts w:ascii="Arial" w:hAnsi="Arial" w:cs="Arial"/>
                <w:sz w:val="16"/>
                <w:szCs w:val="16"/>
              </w:rPr>
            </w:pPr>
            <w:r w:rsidRPr="00F6194E">
              <w:rPr>
                <w:rFonts w:ascii="Arial" w:hAnsi="Arial" w:cs="Arial"/>
                <w:sz w:val="16"/>
                <w:szCs w:val="16"/>
              </w:rPr>
              <w:t>300</w:t>
            </w:r>
          </w:p>
        </w:tc>
        <w:tc>
          <w:tcPr>
            <w:tcW w:w="1560" w:type="dxa"/>
            <w:shd w:val="clear" w:color="000000" w:fill="FFFFFF"/>
            <w:vAlign w:val="bottom"/>
          </w:tcPr>
          <w:p w:rsidR="00E55FDC" w:rsidRPr="00F6194E" w:rsidRDefault="00E55FDC" w:rsidP="00F6194E">
            <w:pPr>
              <w:ind w:left="-108" w:right="-108"/>
              <w:jc w:val="right"/>
              <w:rPr>
                <w:rFonts w:ascii="Arial" w:hAnsi="Arial" w:cs="Arial"/>
                <w:sz w:val="16"/>
                <w:szCs w:val="16"/>
              </w:rPr>
            </w:pPr>
            <w:r w:rsidRPr="00F6194E">
              <w:rPr>
                <w:rFonts w:ascii="Arial" w:hAnsi="Arial" w:cs="Arial"/>
                <w:sz w:val="16"/>
                <w:szCs w:val="16"/>
              </w:rPr>
              <w:t>60 800 100,00</w:t>
            </w:r>
          </w:p>
        </w:tc>
      </w:tr>
      <w:tr w:rsidR="00E55FDC" w:rsidRPr="00227132" w:rsidTr="00F6194E">
        <w:trPr>
          <w:trHeight w:val="8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ежегодного социального пособия на проезд учащимся (ст</w:t>
            </w:r>
            <w:r w:rsidRPr="00227132">
              <w:rPr>
                <w:rFonts w:ascii="Arial" w:hAnsi="Arial" w:cs="Arial"/>
                <w:sz w:val="16"/>
                <w:szCs w:val="16"/>
              </w:rPr>
              <w:t>у</w:t>
            </w:r>
            <w:r w:rsidRPr="00227132">
              <w:rPr>
                <w:rFonts w:ascii="Arial" w:hAnsi="Arial" w:cs="Arial"/>
                <w:sz w:val="16"/>
                <w:szCs w:val="16"/>
              </w:rPr>
              <w:t>дентам)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01 1 01 76260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35 485,55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01 1 01 76260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472,67</w:t>
            </w:r>
          </w:p>
        </w:tc>
      </w:tr>
      <w:tr w:rsidR="00E55FDC" w:rsidRPr="00227132" w:rsidTr="00F6194E">
        <w:trPr>
          <w:trHeight w:val="10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01 1 01 76260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35 012,88</w:t>
            </w:r>
          </w:p>
        </w:tc>
      </w:tr>
      <w:tr w:rsidR="00E55FDC" w:rsidRPr="00227132" w:rsidTr="00F6194E">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пособия на ребенка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01 1 01 76270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37 836 300,00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01 1 01 76270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10 000,00</w:t>
            </w:r>
          </w:p>
        </w:tc>
      </w:tr>
      <w:tr w:rsidR="00E55FDC" w:rsidRPr="00227132" w:rsidTr="00F6194E">
        <w:trPr>
          <w:trHeight w:val="7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01 1 01 76270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37 826 300,00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ежегодной денежной компенсации мног</w:t>
            </w:r>
            <w:r w:rsidRPr="00227132">
              <w:rPr>
                <w:rFonts w:ascii="Arial" w:hAnsi="Arial" w:cs="Arial"/>
                <w:sz w:val="16"/>
                <w:szCs w:val="16"/>
              </w:rPr>
              <w:t>о</w:t>
            </w:r>
            <w:r w:rsidRPr="00227132">
              <w:rPr>
                <w:rFonts w:ascii="Arial" w:hAnsi="Arial" w:cs="Arial"/>
                <w:sz w:val="16"/>
                <w:szCs w:val="16"/>
              </w:rPr>
              <w:t>детным семьям на каждого из детей не старше 18 лет, обучающихся в общеобразовательных организ</w:t>
            </w:r>
            <w:r w:rsidRPr="00227132">
              <w:rPr>
                <w:rFonts w:ascii="Arial" w:hAnsi="Arial" w:cs="Arial"/>
                <w:sz w:val="16"/>
                <w:szCs w:val="16"/>
              </w:rPr>
              <w:t>а</w:t>
            </w:r>
            <w:r w:rsidRPr="00227132">
              <w:rPr>
                <w:rFonts w:ascii="Arial" w:hAnsi="Arial" w:cs="Arial"/>
                <w:sz w:val="16"/>
                <w:szCs w:val="16"/>
              </w:rPr>
              <w:t>циях, на приобретение комплекта школьной оде</w:t>
            </w:r>
            <w:r w:rsidRPr="00227132">
              <w:rPr>
                <w:rFonts w:ascii="Arial" w:hAnsi="Arial" w:cs="Arial"/>
                <w:sz w:val="16"/>
                <w:szCs w:val="16"/>
              </w:rPr>
              <w:t>ж</w:t>
            </w:r>
            <w:r w:rsidRPr="00227132">
              <w:rPr>
                <w:rFonts w:ascii="Arial" w:hAnsi="Arial" w:cs="Arial"/>
                <w:sz w:val="16"/>
                <w:szCs w:val="16"/>
              </w:rPr>
              <w:t>ды, спортивной одежды и обуви и школьных письменных принадлежн</w:t>
            </w:r>
            <w:r w:rsidRPr="00227132">
              <w:rPr>
                <w:rFonts w:ascii="Arial" w:hAnsi="Arial" w:cs="Arial"/>
                <w:sz w:val="16"/>
                <w:szCs w:val="16"/>
              </w:rPr>
              <w:t>о</w:t>
            </w:r>
            <w:r w:rsidRPr="00227132">
              <w:rPr>
                <w:rFonts w:ascii="Arial" w:hAnsi="Arial" w:cs="Arial"/>
                <w:sz w:val="16"/>
                <w:szCs w:val="16"/>
              </w:rPr>
              <w:t>стей</w:t>
            </w:r>
          </w:p>
        </w:tc>
        <w:tc>
          <w:tcPr>
            <w:tcW w:w="1559" w:type="dxa"/>
            <w:shd w:val="clear" w:color="000000" w:fill="FFFFFF"/>
          </w:tcPr>
          <w:p w:rsidR="00F6194E" w:rsidRDefault="00F6194E" w:rsidP="00F6194E">
            <w:pPr>
              <w:ind w:left="-108" w:right="-108"/>
              <w:jc w:val="center"/>
              <w:rPr>
                <w:rFonts w:ascii="Arial" w:hAnsi="Arial" w:cs="Arial"/>
                <w:sz w:val="16"/>
                <w:szCs w:val="16"/>
              </w:rPr>
            </w:pPr>
          </w:p>
          <w:p w:rsidR="00F6194E" w:rsidRDefault="00F6194E" w:rsidP="00F6194E">
            <w:pPr>
              <w:ind w:left="-108" w:right="-108"/>
              <w:jc w:val="center"/>
              <w:rPr>
                <w:rFonts w:ascii="Arial" w:hAnsi="Arial" w:cs="Arial"/>
                <w:sz w:val="16"/>
                <w:szCs w:val="16"/>
              </w:rPr>
            </w:pPr>
          </w:p>
          <w:p w:rsidR="00F6194E" w:rsidRDefault="00F6194E"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01 1 01 77190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right="-108"/>
              <w:jc w:val="right"/>
              <w:rPr>
                <w:rFonts w:ascii="Arial" w:hAnsi="Arial" w:cs="Arial"/>
                <w:sz w:val="16"/>
                <w:szCs w:val="16"/>
              </w:rPr>
            </w:pPr>
            <w:r w:rsidRPr="00227132">
              <w:rPr>
                <w:rFonts w:ascii="Arial" w:hAnsi="Arial" w:cs="Arial"/>
                <w:sz w:val="16"/>
                <w:szCs w:val="16"/>
              </w:rPr>
              <w:t>1 607 172,40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01 1 01 77190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15 498,16</w:t>
            </w:r>
          </w:p>
        </w:tc>
      </w:tr>
      <w:tr w:rsidR="00E55FDC" w:rsidRPr="00227132" w:rsidTr="00F6194E">
        <w:trPr>
          <w:trHeight w:val="20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01 1 01 77190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1 591 674,24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ежемесячной денежной компенсации на кажд</w:t>
            </w:r>
            <w:r w:rsidRPr="00227132">
              <w:rPr>
                <w:rFonts w:ascii="Arial" w:hAnsi="Arial" w:cs="Arial"/>
                <w:sz w:val="16"/>
                <w:szCs w:val="16"/>
              </w:rPr>
              <w:t>о</w:t>
            </w:r>
            <w:r w:rsidRPr="00227132">
              <w:rPr>
                <w:rFonts w:ascii="Arial" w:hAnsi="Arial" w:cs="Arial"/>
                <w:sz w:val="16"/>
                <w:szCs w:val="16"/>
              </w:rPr>
              <w:t>го ребенка в возрасте до 18 лет многодетным семьям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01 1 01 78280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18 942 000,00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01 1 01 78280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231 000,00</w:t>
            </w:r>
          </w:p>
        </w:tc>
      </w:tr>
      <w:tr w:rsidR="00E55FDC" w:rsidRPr="00227132" w:rsidTr="00F6194E">
        <w:trPr>
          <w:trHeight w:val="11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01 1 01 78280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18 711 000,00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w:t>
            </w:r>
            <w:r w:rsidRPr="00227132">
              <w:rPr>
                <w:rFonts w:ascii="Arial" w:hAnsi="Arial" w:cs="Arial"/>
                <w:sz w:val="16"/>
                <w:szCs w:val="16"/>
              </w:rPr>
              <w:t>н</w:t>
            </w:r>
            <w:r w:rsidRPr="00227132">
              <w:rPr>
                <w:rFonts w:ascii="Arial" w:hAnsi="Arial" w:cs="Arial"/>
                <w:sz w:val="16"/>
                <w:szCs w:val="16"/>
              </w:rPr>
              <w:t>ком возраста трех лет</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R0840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56 580 300,00</w:t>
            </w:r>
          </w:p>
        </w:tc>
      </w:tr>
      <w:tr w:rsidR="00E55FDC" w:rsidRPr="00227132" w:rsidTr="00F6194E">
        <w:trPr>
          <w:trHeight w:val="13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01 R0840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56 580 300,00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«Предоставление мер социальной поддержки отдел</w:t>
            </w:r>
            <w:r w:rsidRPr="00227132">
              <w:rPr>
                <w:rFonts w:ascii="Arial" w:hAnsi="Arial" w:cs="Arial"/>
                <w:sz w:val="16"/>
                <w:szCs w:val="16"/>
              </w:rPr>
              <w:t>ь</w:t>
            </w:r>
            <w:r w:rsidRPr="00227132">
              <w:rPr>
                <w:rFonts w:ascii="Arial" w:hAnsi="Arial" w:cs="Arial"/>
                <w:sz w:val="16"/>
                <w:szCs w:val="16"/>
              </w:rPr>
              <w:t>ным категориям граждан»</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173 835 822,72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Осуществление ежегодной денежной выплаты лицам, н</w:t>
            </w:r>
            <w:r w:rsidRPr="00227132">
              <w:rPr>
                <w:rFonts w:ascii="Arial" w:hAnsi="Arial" w:cs="Arial"/>
                <w:sz w:val="16"/>
                <w:szCs w:val="16"/>
              </w:rPr>
              <w:t>а</w:t>
            </w:r>
            <w:r w:rsidRPr="00227132">
              <w:rPr>
                <w:rFonts w:ascii="Arial" w:hAnsi="Arial" w:cs="Arial"/>
                <w:sz w:val="16"/>
                <w:szCs w:val="16"/>
              </w:rPr>
              <w:t>гражденным нагрудным знаком «Почетный донор Ро</w:t>
            </w:r>
            <w:r w:rsidRPr="00227132">
              <w:rPr>
                <w:rFonts w:ascii="Arial" w:hAnsi="Arial" w:cs="Arial"/>
                <w:sz w:val="16"/>
                <w:szCs w:val="16"/>
              </w:rPr>
              <w:t>с</w:t>
            </w:r>
            <w:r w:rsidRPr="00227132">
              <w:rPr>
                <w:rFonts w:ascii="Arial" w:hAnsi="Arial" w:cs="Arial"/>
                <w:sz w:val="16"/>
                <w:szCs w:val="16"/>
              </w:rPr>
              <w:t>сии»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3 964 891,06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56 191,12</w:t>
            </w:r>
          </w:p>
        </w:tc>
      </w:tr>
      <w:tr w:rsidR="00E55FDC" w:rsidRPr="00227132" w:rsidTr="00F6194E">
        <w:trPr>
          <w:trHeight w:val="127"/>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3 908 699,94</w:t>
            </w:r>
          </w:p>
        </w:tc>
      </w:tr>
      <w:tr w:rsidR="00E55FDC" w:rsidRPr="00227132" w:rsidTr="00F6194E">
        <w:trPr>
          <w:trHeight w:val="7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Оплата жилищно-коммунальных услуг отдельным категориям гр</w:t>
            </w:r>
            <w:r w:rsidRPr="00227132">
              <w:rPr>
                <w:rFonts w:ascii="Arial" w:hAnsi="Arial" w:cs="Arial"/>
                <w:sz w:val="16"/>
                <w:szCs w:val="16"/>
              </w:rPr>
              <w:t>а</w:t>
            </w:r>
            <w:r w:rsidRPr="00227132">
              <w:rPr>
                <w:rFonts w:ascii="Arial" w:hAnsi="Arial" w:cs="Arial"/>
                <w:sz w:val="16"/>
                <w:szCs w:val="16"/>
              </w:rPr>
              <w:t>ждан</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01 1 02 52500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46 217 000,00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01 1 02 52500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665 000,00</w:t>
            </w:r>
          </w:p>
        </w:tc>
      </w:tr>
      <w:tr w:rsidR="00E55FDC" w:rsidRPr="00227132" w:rsidTr="00F6194E">
        <w:trPr>
          <w:trHeight w:val="9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01 1 02 52500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45 552 000,00</w:t>
            </w:r>
          </w:p>
        </w:tc>
      </w:tr>
      <w:tr w:rsidR="00E55FDC" w:rsidRPr="00227132" w:rsidTr="00F6194E">
        <w:trPr>
          <w:trHeight w:val="89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Выплаты инвалидам компенсаций страховых премий по договорам обязательного страхования гражда</w:t>
            </w:r>
            <w:r w:rsidRPr="00227132">
              <w:rPr>
                <w:rFonts w:ascii="Arial" w:hAnsi="Arial" w:cs="Arial"/>
                <w:sz w:val="16"/>
                <w:szCs w:val="16"/>
              </w:rPr>
              <w:t>н</w:t>
            </w:r>
            <w:r w:rsidRPr="00227132">
              <w:rPr>
                <w:rFonts w:ascii="Arial" w:hAnsi="Arial" w:cs="Arial"/>
                <w:sz w:val="16"/>
                <w:szCs w:val="16"/>
              </w:rPr>
              <w:t>ской ответственности владельцев транспортных средств в соответс</w:t>
            </w:r>
            <w:r w:rsidRPr="00227132">
              <w:rPr>
                <w:rFonts w:ascii="Arial" w:hAnsi="Arial" w:cs="Arial"/>
                <w:sz w:val="16"/>
                <w:szCs w:val="16"/>
              </w:rPr>
              <w:t>т</w:t>
            </w:r>
            <w:r w:rsidRPr="00227132">
              <w:rPr>
                <w:rFonts w:ascii="Arial" w:hAnsi="Arial" w:cs="Arial"/>
                <w:sz w:val="16"/>
                <w:szCs w:val="16"/>
              </w:rPr>
              <w:t>вии с Федеральным законом от 25 апреля 2002 года № 40-ФЗ «Об обязательном страховании гражданской ответственности владел</w:t>
            </w:r>
            <w:r w:rsidRPr="00227132">
              <w:rPr>
                <w:rFonts w:ascii="Arial" w:hAnsi="Arial" w:cs="Arial"/>
                <w:sz w:val="16"/>
                <w:szCs w:val="16"/>
              </w:rPr>
              <w:t>ь</w:t>
            </w:r>
            <w:r w:rsidRPr="00227132">
              <w:rPr>
                <w:rFonts w:ascii="Arial" w:hAnsi="Arial" w:cs="Arial"/>
                <w:sz w:val="16"/>
                <w:szCs w:val="16"/>
              </w:rPr>
              <w:t>цев транспортных средств»</w:t>
            </w:r>
          </w:p>
        </w:tc>
        <w:tc>
          <w:tcPr>
            <w:tcW w:w="1559" w:type="dxa"/>
            <w:shd w:val="clear" w:color="000000" w:fill="FFFFFF"/>
          </w:tcPr>
          <w:p w:rsidR="00E55FDC" w:rsidRPr="00227132" w:rsidRDefault="00E55FDC" w:rsidP="00F6194E">
            <w:pPr>
              <w:ind w:right="-108"/>
              <w:jc w:val="center"/>
              <w:rPr>
                <w:rFonts w:ascii="Arial" w:hAnsi="Arial" w:cs="Arial"/>
                <w:sz w:val="16"/>
                <w:szCs w:val="16"/>
              </w:rPr>
            </w:pPr>
          </w:p>
          <w:p w:rsidR="00F6194E" w:rsidRDefault="00F6194E" w:rsidP="00F6194E">
            <w:pPr>
              <w:ind w:left="-108" w:right="-108"/>
              <w:jc w:val="center"/>
              <w:rPr>
                <w:rFonts w:ascii="Arial" w:hAnsi="Arial" w:cs="Arial"/>
                <w:sz w:val="16"/>
                <w:szCs w:val="16"/>
              </w:rPr>
            </w:pPr>
          </w:p>
          <w:p w:rsidR="00F6194E" w:rsidRDefault="00F6194E" w:rsidP="00F6194E">
            <w:pPr>
              <w:ind w:left="-108" w:right="-108"/>
              <w:jc w:val="center"/>
              <w:rPr>
                <w:rFonts w:ascii="Arial" w:hAnsi="Arial" w:cs="Arial"/>
                <w:sz w:val="16"/>
                <w:szCs w:val="16"/>
              </w:rPr>
            </w:pPr>
          </w:p>
          <w:p w:rsidR="00F6194E" w:rsidRDefault="00F6194E"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01 1 02 52800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8 600,00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01 1 02 52800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120,00</w:t>
            </w:r>
          </w:p>
        </w:tc>
      </w:tr>
      <w:tr w:rsidR="00E55FDC" w:rsidRPr="00227132" w:rsidTr="00F6194E">
        <w:trPr>
          <w:trHeight w:val="17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01 1 02 52800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8 480,00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государственной социальной пом</w:t>
            </w:r>
            <w:r w:rsidRPr="00227132">
              <w:rPr>
                <w:rFonts w:ascii="Arial" w:hAnsi="Arial" w:cs="Arial"/>
                <w:sz w:val="16"/>
                <w:szCs w:val="16"/>
              </w:rPr>
              <w:t>о</w:t>
            </w:r>
            <w:r w:rsidRPr="00227132">
              <w:rPr>
                <w:rFonts w:ascii="Arial" w:hAnsi="Arial" w:cs="Arial"/>
                <w:sz w:val="16"/>
                <w:szCs w:val="16"/>
              </w:rPr>
              <w:t>щи малоимущим семьям, малоимущим одиноко прожива</w:t>
            </w:r>
            <w:r w:rsidRPr="00227132">
              <w:rPr>
                <w:rFonts w:ascii="Arial" w:hAnsi="Arial" w:cs="Arial"/>
                <w:sz w:val="16"/>
                <w:szCs w:val="16"/>
              </w:rPr>
              <w:t>ю</w:t>
            </w:r>
            <w:r w:rsidRPr="00227132">
              <w:rPr>
                <w:rFonts w:ascii="Arial" w:hAnsi="Arial" w:cs="Arial"/>
                <w:sz w:val="16"/>
                <w:szCs w:val="16"/>
              </w:rPr>
              <w:t>щим гражданам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1 381 240,00</w:t>
            </w:r>
          </w:p>
        </w:tc>
      </w:tr>
      <w:tr w:rsidR="00E55FDC" w:rsidRPr="00227132" w:rsidTr="00F6194E">
        <w:trPr>
          <w:trHeight w:val="19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1 381 240,00</w:t>
            </w:r>
          </w:p>
        </w:tc>
      </w:tr>
      <w:tr w:rsidR="00E55FDC" w:rsidRPr="00227132" w:rsidTr="00F6194E">
        <w:trPr>
          <w:trHeight w:val="14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социального пособия на погр</w:t>
            </w:r>
            <w:r w:rsidRPr="00227132">
              <w:rPr>
                <w:rFonts w:ascii="Arial" w:hAnsi="Arial" w:cs="Arial"/>
                <w:sz w:val="16"/>
                <w:szCs w:val="16"/>
              </w:rPr>
              <w:t>е</w:t>
            </w:r>
            <w:r w:rsidRPr="00227132">
              <w:rPr>
                <w:rFonts w:ascii="Arial" w:hAnsi="Arial" w:cs="Arial"/>
                <w:sz w:val="16"/>
                <w:szCs w:val="16"/>
              </w:rPr>
              <w:t>бение</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403 022,36</w:t>
            </w:r>
          </w:p>
        </w:tc>
      </w:tr>
      <w:tr w:rsidR="00E55FDC" w:rsidRPr="00227132" w:rsidTr="00F6194E">
        <w:trPr>
          <w:trHeight w:val="10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403 022,36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мер социальной поддержки по опл</w:t>
            </w:r>
            <w:r w:rsidRPr="00227132">
              <w:rPr>
                <w:rFonts w:ascii="Arial" w:hAnsi="Arial" w:cs="Arial"/>
                <w:sz w:val="16"/>
                <w:szCs w:val="16"/>
              </w:rPr>
              <w:t>а</w:t>
            </w:r>
            <w:r w:rsidRPr="00227132">
              <w:rPr>
                <w:rFonts w:ascii="Arial" w:hAnsi="Arial" w:cs="Arial"/>
                <w:sz w:val="16"/>
                <w:szCs w:val="16"/>
              </w:rPr>
              <w:t>те жилых помещений, отопления и освещения педагогическим работникам муниципальных образовательных орг</w:t>
            </w:r>
            <w:r w:rsidRPr="00227132">
              <w:rPr>
                <w:rFonts w:ascii="Arial" w:hAnsi="Arial" w:cs="Arial"/>
                <w:sz w:val="16"/>
                <w:szCs w:val="16"/>
              </w:rPr>
              <w:t>а</w:t>
            </w:r>
            <w:r w:rsidRPr="00227132">
              <w:rPr>
                <w:rFonts w:ascii="Arial" w:hAnsi="Arial" w:cs="Arial"/>
                <w:sz w:val="16"/>
                <w:szCs w:val="16"/>
              </w:rPr>
              <w:t>низаций, проживающим и работающим в сельских населенных пунктах, рабочих поселках (поселках г</w:t>
            </w:r>
            <w:r w:rsidRPr="00227132">
              <w:rPr>
                <w:rFonts w:ascii="Arial" w:hAnsi="Arial" w:cs="Arial"/>
                <w:sz w:val="16"/>
                <w:szCs w:val="16"/>
              </w:rPr>
              <w:t>о</w:t>
            </w:r>
            <w:r w:rsidRPr="00227132">
              <w:rPr>
                <w:rFonts w:ascii="Arial" w:hAnsi="Arial" w:cs="Arial"/>
                <w:sz w:val="16"/>
                <w:szCs w:val="16"/>
              </w:rPr>
              <w:t>родского типа)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01 1 02 76890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10 016 558,74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01 1 02 76890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8 877 800,84</w:t>
            </w:r>
          </w:p>
        </w:tc>
      </w:tr>
      <w:tr w:rsidR="00E55FDC" w:rsidRPr="00227132" w:rsidTr="00F6194E">
        <w:trPr>
          <w:trHeight w:val="17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01 1 02 76890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867 031,13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01 1 02 76890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271 726,77</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w:t>
            </w:r>
            <w:r w:rsidRPr="00227132">
              <w:rPr>
                <w:rFonts w:ascii="Arial" w:hAnsi="Arial" w:cs="Arial"/>
                <w:sz w:val="16"/>
                <w:szCs w:val="16"/>
              </w:rPr>
              <w:t>е</w:t>
            </w:r>
            <w:r w:rsidRPr="00227132">
              <w:rPr>
                <w:rFonts w:ascii="Arial" w:hAnsi="Arial" w:cs="Arial"/>
                <w:sz w:val="16"/>
                <w:szCs w:val="16"/>
              </w:rPr>
              <w:t>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01 1 02 77220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67 400,00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01 1 02 77220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1 239,81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01 1 02 77220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66 160,19</w:t>
            </w:r>
          </w:p>
        </w:tc>
      </w:tr>
      <w:tr w:rsidR="00E55FDC" w:rsidRPr="00227132" w:rsidTr="00F6194E">
        <w:trPr>
          <w:trHeight w:val="13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мер социальной поддер</w:t>
            </w:r>
            <w:r w:rsidRPr="00227132">
              <w:rPr>
                <w:rFonts w:ascii="Arial" w:hAnsi="Arial" w:cs="Arial"/>
                <w:sz w:val="16"/>
                <w:szCs w:val="16"/>
              </w:rPr>
              <w:t>ж</w:t>
            </w:r>
            <w:r w:rsidRPr="00227132">
              <w:rPr>
                <w:rFonts w:ascii="Arial" w:hAnsi="Arial" w:cs="Arial"/>
                <w:sz w:val="16"/>
                <w:szCs w:val="16"/>
              </w:rPr>
              <w:t>ки ветеранов труда и тружеников тыла</w:t>
            </w:r>
          </w:p>
        </w:tc>
        <w:tc>
          <w:tcPr>
            <w:tcW w:w="1559" w:type="dxa"/>
            <w:shd w:val="clear" w:color="000000" w:fill="FFFFFF"/>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01 1 02 78210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40 995 100,00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570 000,00</w:t>
            </w:r>
          </w:p>
        </w:tc>
      </w:tr>
      <w:tr w:rsidR="00E55FDC" w:rsidRPr="00227132" w:rsidTr="00F6194E">
        <w:trPr>
          <w:trHeight w:val="14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40 425 100,00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мер социальной поддержки ветеранов труда Ста</w:t>
            </w:r>
            <w:r w:rsidRPr="00227132">
              <w:rPr>
                <w:rFonts w:ascii="Arial" w:hAnsi="Arial" w:cs="Arial"/>
                <w:sz w:val="16"/>
                <w:szCs w:val="16"/>
              </w:rPr>
              <w:t>в</w:t>
            </w:r>
            <w:r w:rsidRPr="00227132">
              <w:rPr>
                <w:rFonts w:ascii="Arial" w:hAnsi="Arial" w:cs="Arial"/>
                <w:sz w:val="16"/>
                <w:szCs w:val="16"/>
              </w:rPr>
              <w:t>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44 621 000,00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630 000,00</w:t>
            </w:r>
          </w:p>
        </w:tc>
      </w:tr>
      <w:tr w:rsidR="00E55FDC" w:rsidRPr="00227132" w:rsidTr="00F6194E">
        <w:trPr>
          <w:trHeight w:val="8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43 991 000,00</w:t>
            </w:r>
          </w:p>
        </w:tc>
      </w:tr>
      <w:tr w:rsidR="00E55FDC" w:rsidRPr="00227132" w:rsidTr="00F6194E">
        <w:trPr>
          <w:trHeight w:val="11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 xml:space="preserve">Обеспечение мер социальной поддержки реабилитированных лиц и лиц, </w:t>
            </w:r>
            <w:r w:rsidRPr="00227132">
              <w:rPr>
                <w:rFonts w:ascii="Arial" w:hAnsi="Arial" w:cs="Arial"/>
                <w:sz w:val="16"/>
                <w:szCs w:val="16"/>
              </w:rPr>
              <w:lastRenderedPageBreak/>
              <w:t>признанных пострадавшими от политических репре</w:t>
            </w:r>
            <w:r w:rsidRPr="00227132">
              <w:rPr>
                <w:rFonts w:ascii="Arial" w:hAnsi="Arial" w:cs="Arial"/>
                <w:sz w:val="16"/>
                <w:szCs w:val="16"/>
              </w:rPr>
              <w:t>с</w:t>
            </w:r>
            <w:r w:rsidRPr="00227132">
              <w:rPr>
                <w:rFonts w:ascii="Arial" w:hAnsi="Arial" w:cs="Arial"/>
                <w:sz w:val="16"/>
                <w:szCs w:val="16"/>
              </w:rPr>
              <w:t>сий</w:t>
            </w:r>
          </w:p>
        </w:tc>
        <w:tc>
          <w:tcPr>
            <w:tcW w:w="1559" w:type="dxa"/>
            <w:shd w:val="clear" w:color="000000" w:fill="FFFFFF"/>
            <w:vAlign w:val="bottom"/>
          </w:tcPr>
          <w:p w:rsidR="00F6194E" w:rsidRDefault="00F6194E"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lastRenderedPageBreak/>
              <w:t>01 1 02 78230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lastRenderedPageBreak/>
              <w:t> </w:t>
            </w:r>
          </w:p>
        </w:tc>
        <w:tc>
          <w:tcPr>
            <w:tcW w:w="1560" w:type="dxa"/>
            <w:shd w:val="clear" w:color="000000" w:fill="FFFFFF"/>
            <w:vAlign w:val="bottom"/>
          </w:tcPr>
          <w:p w:rsidR="00F6194E" w:rsidRDefault="00F6194E"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lastRenderedPageBreak/>
              <w:t>666 000,00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9 000,00</w:t>
            </w:r>
          </w:p>
        </w:tc>
      </w:tr>
      <w:tr w:rsidR="00E55FDC" w:rsidRPr="00227132" w:rsidTr="00F6194E">
        <w:trPr>
          <w:trHeight w:val="13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657 000,00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w:t>
            </w:r>
            <w:r w:rsidRPr="00227132">
              <w:rPr>
                <w:rFonts w:ascii="Arial" w:hAnsi="Arial" w:cs="Arial"/>
                <w:sz w:val="16"/>
                <w:szCs w:val="16"/>
              </w:rPr>
              <w:t>й</w:t>
            </w:r>
            <w:r w:rsidRPr="00227132">
              <w:rPr>
                <w:rFonts w:ascii="Arial" w:hAnsi="Arial" w:cs="Arial"/>
                <w:sz w:val="16"/>
                <w:szCs w:val="16"/>
              </w:rPr>
              <w:t>ствий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280,00</w:t>
            </w:r>
          </w:p>
        </w:tc>
      </w:tr>
      <w:tr w:rsidR="00E55FDC" w:rsidRPr="00227132" w:rsidTr="00F6194E">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54 720,00</w:t>
            </w:r>
          </w:p>
        </w:tc>
      </w:tr>
      <w:tr w:rsidR="00E55FDC" w:rsidRPr="00227132" w:rsidTr="00F6194E">
        <w:trPr>
          <w:trHeight w:val="16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Ежемесячная денежная выплата семьям погибших ветеранов бо</w:t>
            </w:r>
            <w:r w:rsidRPr="00227132">
              <w:rPr>
                <w:rFonts w:ascii="Arial" w:hAnsi="Arial" w:cs="Arial"/>
                <w:sz w:val="16"/>
                <w:szCs w:val="16"/>
              </w:rPr>
              <w:t>е</w:t>
            </w:r>
            <w:r w:rsidRPr="00227132">
              <w:rPr>
                <w:rFonts w:ascii="Arial" w:hAnsi="Arial" w:cs="Arial"/>
                <w:sz w:val="16"/>
                <w:szCs w:val="16"/>
              </w:rPr>
              <w:t>вых действий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1 415,00</w:t>
            </w:r>
          </w:p>
        </w:tc>
      </w:tr>
      <w:tr w:rsidR="00E55FDC" w:rsidRPr="00227132" w:rsidTr="00F6194E">
        <w:trPr>
          <w:trHeight w:val="17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108 585,00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гражданам субсидий на оплату жилого помещения и комм</w:t>
            </w:r>
            <w:r w:rsidRPr="00227132">
              <w:rPr>
                <w:rFonts w:ascii="Arial" w:hAnsi="Arial" w:cs="Arial"/>
                <w:sz w:val="16"/>
                <w:szCs w:val="16"/>
              </w:rPr>
              <w:t>у</w:t>
            </w:r>
            <w:r w:rsidRPr="00227132">
              <w:rPr>
                <w:rFonts w:ascii="Arial" w:hAnsi="Arial" w:cs="Arial"/>
                <w:sz w:val="16"/>
                <w:szCs w:val="16"/>
              </w:rPr>
              <w:t>нальных услуг</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24 759 000,00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350 000,00</w:t>
            </w:r>
          </w:p>
        </w:tc>
      </w:tr>
      <w:tr w:rsidR="00E55FDC" w:rsidRPr="00227132" w:rsidTr="00F6194E">
        <w:trPr>
          <w:trHeight w:val="10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01 1 02 78260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24 409 000,00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Меры социальной поддержки отдельных категорий граждан, работающих и проживающих в сел</w:t>
            </w:r>
            <w:r w:rsidRPr="00227132">
              <w:rPr>
                <w:rFonts w:ascii="Arial" w:hAnsi="Arial" w:cs="Arial"/>
                <w:sz w:val="16"/>
                <w:szCs w:val="16"/>
              </w:rPr>
              <w:t>ь</w:t>
            </w:r>
            <w:r w:rsidRPr="00227132">
              <w:rPr>
                <w:rFonts w:ascii="Arial" w:hAnsi="Arial" w:cs="Arial"/>
                <w:sz w:val="16"/>
                <w:szCs w:val="16"/>
              </w:rPr>
              <w:t>ской местности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01 1 02 80010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461 410,56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01 1 02 80010</w:t>
            </w:r>
          </w:p>
        </w:tc>
        <w:tc>
          <w:tcPr>
            <w:tcW w:w="425" w:type="dxa"/>
            <w:shd w:val="clear" w:color="000000" w:fill="FFFFFF"/>
          </w:tcPr>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337 184,64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01 1 02 80010</w:t>
            </w:r>
          </w:p>
        </w:tc>
        <w:tc>
          <w:tcPr>
            <w:tcW w:w="425"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124 225,92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w:t>
            </w:r>
            <w:r w:rsidRPr="00227132">
              <w:rPr>
                <w:rFonts w:ascii="Arial" w:hAnsi="Arial" w:cs="Arial"/>
                <w:sz w:val="16"/>
                <w:szCs w:val="16"/>
              </w:rPr>
              <w:t>ж</w:t>
            </w:r>
            <w:r w:rsidRPr="00227132">
              <w:rPr>
                <w:rFonts w:ascii="Arial" w:hAnsi="Arial" w:cs="Arial"/>
                <w:sz w:val="16"/>
                <w:szCs w:val="16"/>
              </w:rPr>
              <w:t xml:space="preserve">дан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R4620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109 600,00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R4620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1 063,00</w:t>
            </w:r>
          </w:p>
        </w:tc>
      </w:tr>
      <w:tr w:rsidR="00E55FDC" w:rsidRPr="00227132" w:rsidTr="00F6194E">
        <w:trPr>
          <w:trHeight w:val="11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1 02 R4620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108 537,00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«Доступная среда»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01 2 00 00000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792 410,00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«Создание условий для бе</w:t>
            </w:r>
            <w:r w:rsidRPr="00227132">
              <w:rPr>
                <w:rFonts w:ascii="Arial" w:hAnsi="Arial" w:cs="Arial"/>
                <w:sz w:val="16"/>
                <w:szCs w:val="16"/>
              </w:rPr>
              <w:t>с</w:t>
            </w:r>
            <w:r w:rsidRPr="00227132">
              <w:rPr>
                <w:rFonts w:ascii="Arial" w:hAnsi="Arial" w:cs="Arial"/>
                <w:sz w:val="16"/>
                <w:szCs w:val="16"/>
              </w:rPr>
              <w:t>препятственного доступа инвалидов и других маломобильных групп населения Благодарненского горо</w:t>
            </w:r>
            <w:r w:rsidRPr="00227132">
              <w:rPr>
                <w:rFonts w:ascii="Arial" w:hAnsi="Arial" w:cs="Arial"/>
                <w:sz w:val="16"/>
                <w:szCs w:val="16"/>
              </w:rPr>
              <w:t>д</w:t>
            </w:r>
            <w:r w:rsidRPr="00227132">
              <w:rPr>
                <w:rFonts w:ascii="Arial" w:hAnsi="Arial" w:cs="Arial"/>
                <w:sz w:val="16"/>
                <w:szCs w:val="16"/>
              </w:rPr>
              <w:t>ского округа Ставропольского края к приоритетным объектам жизнедеятельн</w:t>
            </w:r>
            <w:r w:rsidRPr="00227132">
              <w:rPr>
                <w:rFonts w:ascii="Arial" w:hAnsi="Arial" w:cs="Arial"/>
                <w:sz w:val="16"/>
                <w:szCs w:val="16"/>
              </w:rPr>
              <w:t>о</w:t>
            </w:r>
            <w:r w:rsidRPr="00227132">
              <w:rPr>
                <w:rFonts w:ascii="Arial" w:hAnsi="Arial" w:cs="Arial"/>
                <w:sz w:val="16"/>
                <w:szCs w:val="16"/>
              </w:rPr>
              <w:t>сти»</w:t>
            </w:r>
          </w:p>
        </w:tc>
        <w:tc>
          <w:tcPr>
            <w:tcW w:w="1559"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01 2 01 00000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792 410,00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по обеспечению доступности приор</w:t>
            </w:r>
            <w:r w:rsidRPr="00227132">
              <w:rPr>
                <w:rFonts w:ascii="Arial" w:hAnsi="Arial" w:cs="Arial"/>
                <w:sz w:val="16"/>
                <w:szCs w:val="16"/>
              </w:rPr>
              <w:t>и</w:t>
            </w:r>
            <w:r w:rsidRPr="00227132">
              <w:rPr>
                <w:rFonts w:ascii="Arial" w:hAnsi="Arial" w:cs="Arial"/>
                <w:sz w:val="16"/>
                <w:szCs w:val="16"/>
              </w:rPr>
              <w:t>тетных объектов и услуг в приоритетных сферах жизнедеятельн</w:t>
            </w:r>
            <w:r w:rsidRPr="00227132">
              <w:rPr>
                <w:rFonts w:ascii="Arial" w:hAnsi="Arial" w:cs="Arial"/>
                <w:sz w:val="16"/>
                <w:szCs w:val="16"/>
              </w:rPr>
              <w:t>о</w:t>
            </w:r>
            <w:r w:rsidRPr="00227132">
              <w:rPr>
                <w:rFonts w:ascii="Arial" w:hAnsi="Arial" w:cs="Arial"/>
                <w:sz w:val="16"/>
                <w:szCs w:val="16"/>
              </w:rPr>
              <w:t>сти инвалидов и других маломобильных групп населения за счет средств краев</w:t>
            </w:r>
            <w:r w:rsidRPr="00227132">
              <w:rPr>
                <w:rFonts w:ascii="Arial" w:hAnsi="Arial" w:cs="Arial"/>
                <w:sz w:val="16"/>
                <w:szCs w:val="16"/>
              </w:rPr>
              <w:t>о</w:t>
            </w:r>
            <w:r w:rsidRPr="00227132">
              <w:rPr>
                <w:rFonts w:ascii="Arial" w:hAnsi="Arial" w:cs="Arial"/>
                <w:sz w:val="16"/>
                <w:szCs w:val="16"/>
              </w:rPr>
              <w:t>го бюджета</w:t>
            </w:r>
          </w:p>
        </w:tc>
        <w:tc>
          <w:tcPr>
            <w:tcW w:w="1559"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01 2 01 70270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01 2 01 70270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по обеспечению доступности приор</w:t>
            </w:r>
            <w:r w:rsidRPr="00227132">
              <w:rPr>
                <w:rFonts w:ascii="Arial" w:hAnsi="Arial" w:cs="Arial"/>
                <w:sz w:val="16"/>
                <w:szCs w:val="16"/>
              </w:rPr>
              <w:t>и</w:t>
            </w:r>
            <w:r w:rsidRPr="00227132">
              <w:rPr>
                <w:rFonts w:ascii="Arial" w:hAnsi="Arial" w:cs="Arial"/>
                <w:sz w:val="16"/>
                <w:szCs w:val="16"/>
              </w:rPr>
              <w:t>тетных объектов и услуг в приоритетных сферах жизнедеятельн</w:t>
            </w:r>
            <w:r w:rsidRPr="00227132">
              <w:rPr>
                <w:rFonts w:ascii="Arial" w:hAnsi="Arial" w:cs="Arial"/>
                <w:sz w:val="16"/>
                <w:szCs w:val="16"/>
              </w:rPr>
              <w:t>о</w:t>
            </w:r>
            <w:r w:rsidRPr="00227132">
              <w:rPr>
                <w:rFonts w:ascii="Arial" w:hAnsi="Arial" w:cs="Arial"/>
                <w:sz w:val="16"/>
                <w:szCs w:val="16"/>
              </w:rPr>
              <w:t>сти инвалидов и других маломобильных групп населения за счет средств местн</w:t>
            </w:r>
            <w:r w:rsidRPr="00227132">
              <w:rPr>
                <w:rFonts w:ascii="Arial" w:hAnsi="Arial" w:cs="Arial"/>
                <w:sz w:val="16"/>
                <w:szCs w:val="16"/>
              </w:rPr>
              <w:t>о</w:t>
            </w:r>
            <w:r w:rsidRPr="00227132">
              <w:rPr>
                <w:rFonts w:ascii="Arial" w:hAnsi="Arial" w:cs="Arial"/>
                <w:sz w:val="16"/>
                <w:szCs w:val="16"/>
              </w:rPr>
              <w:t>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2 01 S0270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562 410,00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2 01 S0270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562 410,00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w:t>
            </w:r>
            <w:r w:rsidRPr="00227132">
              <w:rPr>
                <w:rFonts w:ascii="Arial" w:hAnsi="Arial" w:cs="Arial"/>
                <w:sz w:val="16"/>
                <w:szCs w:val="16"/>
              </w:rPr>
              <w:t>о</w:t>
            </w:r>
            <w:r w:rsidRPr="00227132">
              <w:rPr>
                <w:rFonts w:ascii="Arial" w:hAnsi="Arial" w:cs="Arial"/>
                <w:sz w:val="16"/>
                <w:szCs w:val="16"/>
              </w:rPr>
              <w:t>приятия»</w:t>
            </w:r>
          </w:p>
        </w:tc>
        <w:tc>
          <w:tcPr>
            <w:tcW w:w="1559" w:type="dxa"/>
            <w:shd w:val="clear" w:color="000000" w:fill="FFFFFF"/>
          </w:tcPr>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01 3 00 00000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18 277 889,00</w:t>
            </w:r>
          </w:p>
        </w:tc>
      </w:tr>
      <w:tr w:rsidR="00E55FDC" w:rsidRPr="00227132" w:rsidTr="00F6194E">
        <w:trPr>
          <w:trHeight w:val="16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«Обеспечение реализации Пр</w:t>
            </w:r>
            <w:r w:rsidRPr="00227132">
              <w:rPr>
                <w:rFonts w:ascii="Arial" w:hAnsi="Arial" w:cs="Arial"/>
                <w:sz w:val="16"/>
                <w:szCs w:val="16"/>
              </w:rPr>
              <w:t>о</w:t>
            </w:r>
            <w:r w:rsidRPr="00227132">
              <w:rPr>
                <w:rFonts w:ascii="Arial" w:hAnsi="Arial" w:cs="Arial"/>
                <w:sz w:val="16"/>
                <w:szCs w:val="16"/>
              </w:rPr>
              <w:t>граммы»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18 277 889,00</w:t>
            </w:r>
          </w:p>
        </w:tc>
      </w:tr>
      <w:tr w:rsidR="00E55FDC" w:rsidRPr="00227132" w:rsidTr="00F6194E">
        <w:trPr>
          <w:trHeight w:val="13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90 669,00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01 3 01 10010</w:t>
            </w:r>
          </w:p>
        </w:tc>
        <w:tc>
          <w:tcPr>
            <w:tcW w:w="425"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90 669,00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Осуществление отдельных государственных полн</w:t>
            </w:r>
            <w:r w:rsidRPr="00227132">
              <w:rPr>
                <w:rFonts w:ascii="Arial" w:hAnsi="Arial" w:cs="Arial"/>
                <w:sz w:val="16"/>
                <w:szCs w:val="16"/>
              </w:rPr>
              <w:t>о</w:t>
            </w:r>
            <w:r w:rsidRPr="00227132">
              <w:rPr>
                <w:rFonts w:ascii="Arial" w:hAnsi="Arial" w:cs="Arial"/>
                <w:sz w:val="16"/>
                <w:szCs w:val="16"/>
              </w:rPr>
              <w:t>мочий в области труда и социальной защиты отдельных категорий гр</w:t>
            </w:r>
            <w:r w:rsidRPr="00227132">
              <w:rPr>
                <w:rFonts w:ascii="Arial" w:hAnsi="Arial" w:cs="Arial"/>
                <w:sz w:val="16"/>
                <w:szCs w:val="16"/>
              </w:rPr>
              <w:t>а</w:t>
            </w:r>
            <w:r w:rsidRPr="00227132">
              <w:rPr>
                <w:rFonts w:ascii="Arial" w:hAnsi="Arial" w:cs="Arial"/>
                <w:sz w:val="16"/>
                <w:szCs w:val="16"/>
              </w:rPr>
              <w:t>ждан</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01 3 01 76210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18 187 220,00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01 3 01 76210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17 169 489,00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01 3 01 76210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1 012 000,00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01 3 01 76210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5 731,00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w:t>
            </w:r>
            <w:r w:rsidRPr="00227132">
              <w:rPr>
                <w:rFonts w:ascii="Arial" w:hAnsi="Arial" w:cs="Arial"/>
                <w:sz w:val="16"/>
                <w:szCs w:val="16"/>
              </w:rPr>
              <w:t>и</w:t>
            </w:r>
            <w:r w:rsidRPr="00227132">
              <w:rPr>
                <w:rFonts w:ascii="Arial" w:hAnsi="Arial" w:cs="Arial"/>
                <w:sz w:val="16"/>
                <w:szCs w:val="16"/>
              </w:rPr>
              <w:t>тики»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673 335 658,37</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дошкольного, общего и дополнительного образов</w:t>
            </w:r>
            <w:r w:rsidRPr="00227132">
              <w:rPr>
                <w:rFonts w:ascii="Arial" w:hAnsi="Arial" w:cs="Arial"/>
                <w:sz w:val="16"/>
                <w:szCs w:val="16"/>
              </w:rPr>
              <w:t>а</w:t>
            </w:r>
            <w:r w:rsidRPr="00227132">
              <w:rPr>
                <w:rFonts w:ascii="Arial" w:hAnsi="Arial" w:cs="Arial"/>
                <w:sz w:val="16"/>
                <w:szCs w:val="16"/>
              </w:rPr>
              <w:t>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632 341 725,15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«Реализация основных о</w:t>
            </w:r>
            <w:r w:rsidRPr="00227132">
              <w:rPr>
                <w:rFonts w:ascii="Arial" w:hAnsi="Arial" w:cs="Arial"/>
                <w:sz w:val="16"/>
                <w:szCs w:val="16"/>
              </w:rPr>
              <w:t>б</w:t>
            </w:r>
            <w:r w:rsidRPr="00227132">
              <w:rPr>
                <w:rFonts w:ascii="Arial" w:hAnsi="Arial" w:cs="Arial"/>
                <w:sz w:val="16"/>
                <w:szCs w:val="16"/>
              </w:rPr>
              <w:t>щеобразовательных программ дошкольного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83 186 589,44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Создание условий для привлечения на работу в о</w:t>
            </w:r>
            <w:r w:rsidRPr="00227132">
              <w:rPr>
                <w:rFonts w:ascii="Arial" w:hAnsi="Arial" w:cs="Arial"/>
                <w:sz w:val="16"/>
                <w:szCs w:val="16"/>
              </w:rPr>
              <w:t>б</w:t>
            </w:r>
            <w:r w:rsidRPr="00227132">
              <w:rPr>
                <w:rFonts w:ascii="Arial" w:hAnsi="Arial" w:cs="Arial"/>
                <w:sz w:val="16"/>
                <w:szCs w:val="16"/>
              </w:rPr>
              <w:t>разовательные учреждения молодых специал</w:t>
            </w:r>
            <w:r w:rsidRPr="00227132">
              <w:rPr>
                <w:rFonts w:ascii="Arial" w:hAnsi="Arial" w:cs="Arial"/>
                <w:sz w:val="16"/>
                <w:szCs w:val="16"/>
              </w:rPr>
              <w:t>и</w:t>
            </w:r>
            <w:r w:rsidRPr="00227132">
              <w:rPr>
                <w:rFonts w:ascii="Arial" w:hAnsi="Arial" w:cs="Arial"/>
                <w:sz w:val="16"/>
                <w:szCs w:val="16"/>
              </w:rPr>
              <w:t>стов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02 1 01 20020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124 992,00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02 1 01 20020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62 496,00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02 1 01 20020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62 496,00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государственных гарантий реализации прав на получение общ</w:t>
            </w:r>
            <w:r w:rsidRPr="00227132">
              <w:rPr>
                <w:rFonts w:ascii="Arial" w:hAnsi="Arial" w:cs="Arial"/>
                <w:sz w:val="16"/>
                <w:szCs w:val="16"/>
              </w:rPr>
              <w:t>е</w:t>
            </w:r>
            <w:r w:rsidRPr="00227132">
              <w:rPr>
                <w:rFonts w:ascii="Arial" w:hAnsi="Arial" w:cs="Arial"/>
                <w:sz w:val="16"/>
                <w:szCs w:val="16"/>
              </w:rPr>
              <w:t>доступного и бесплатного дошкольного образования в муниципальных дошкол</w:t>
            </w:r>
            <w:r w:rsidRPr="00227132">
              <w:rPr>
                <w:rFonts w:ascii="Arial" w:hAnsi="Arial" w:cs="Arial"/>
                <w:sz w:val="16"/>
                <w:szCs w:val="16"/>
              </w:rPr>
              <w:t>ь</w:t>
            </w:r>
            <w:r w:rsidRPr="00227132">
              <w:rPr>
                <w:rFonts w:ascii="Arial" w:hAnsi="Arial" w:cs="Arial"/>
                <w:sz w:val="16"/>
                <w:szCs w:val="16"/>
              </w:rPr>
              <w:t>ных и общеобразовательных организациях и на финансовое обеспечение пол</w:t>
            </w:r>
            <w:r w:rsidRPr="00227132">
              <w:rPr>
                <w:rFonts w:ascii="Arial" w:hAnsi="Arial" w:cs="Arial"/>
                <w:sz w:val="16"/>
                <w:szCs w:val="16"/>
              </w:rPr>
              <w:t>у</w:t>
            </w:r>
            <w:r w:rsidRPr="00227132">
              <w:rPr>
                <w:rFonts w:ascii="Arial" w:hAnsi="Arial" w:cs="Arial"/>
                <w:sz w:val="16"/>
                <w:szCs w:val="16"/>
              </w:rPr>
              <w:t xml:space="preserve">чения дошкольного образования в частных дошкольных и </w:t>
            </w:r>
            <w:r w:rsidRPr="00227132">
              <w:rPr>
                <w:rFonts w:ascii="Arial" w:hAnsi="Arial" w:cs="Arial"/>
                <w:sz w:val="16"/>
                <w:szCs w:val="16"/>
              </w:rPr>
              <w:lastRenderedPageBreak/>
              <w:t>частных общеобразовательных организац</w:t>
            </w:r>
            <w:r w:rsidRPr="00227132">
              <w:rPr>
                <w:rFonts w:ascii="Arial" w:hAnsi="Arial" w:cs="Arial"/>
                <w:sz w:val="16"/>
                <w:szCs w:val="16"/>
              </w:rPr>
              <w:t>и</w:t>
            </w:r>
            <w:r w:rsidRPr="00227132">
              <w:rPr>
                <w:rFonts w:ascii="Arial" w:hAnsi="Arial" w:cs="Arial"/>
                <w:sz w:val="16"/>
                <w:szCs w:val="16"/>
              </w:rPr>
              <w:t>ях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lastRenderedPageBreak/>
              <w:t>02 1 01 77170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lastRenderedPageBreak/>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lastRenderedPageBreak/>
              <w:t>83 061 597,44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02 1 01 77170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71 490 493,19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02 1 01 77170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2 439 554,00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02 1 01 77170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9 131 550,25</w:t>
            </w:r>
          </w:p>
        </w:tc>
      </w:tr>
      <w:tr w:rsidR="00E55FDC" w:rsidRPr="00227132" w:rsidTr="00F6194E">
        <w:trPr>
          <w:trHeight w:val="20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«Присмотр и уход»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149 890 342,16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101 221 444,28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58 056 284,01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28 218 273,33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10 797 544,35</w:t>
            </w:r>
          </w:p>
        </w:tc>
      </w:tr>
      <w:tr w:rsidR="00E55FDC" w:rsidRPr="00227132" w:rsidTr="00F6194E">
        <w:trPr>
          <w:trHeight w:val="17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4 149 342,59</w:t>
            </w:r>
          </w:p>
        </w:tc>
      </w:tr>
      <w:tr w:rsidR="00E55FDC" w:rsidRPr="00227132" w:rsidTr="00F6194E">
        <w:trPr>
          <w:trHeight w:val="282"/>
        </w:trPr>
        <w:tc>
          <w:tcPr>
            <w:tcW w:w="6087" w:type="dxa"/>
            <w:shd w:val="clear" w:color="000000" w:fill="FFFFFF"/>
          </w:tcPr>
          <w:p w:rsidR="00E55FDC" w:rsidRPr="00227132" w:rsidRDefault="00E55FDC" w:rsidP="00F6194E">
            <w:pPr>
              <w:ind w:left="-113"/>
              <w:jc w:val="both"/>
              <w:rPr>
                <w:rFonts w:ascii="Arial" w:hAnsi="Arial" w:cs="Arial"/>
                <w:sz w:val="16"/>
                <w:szCs w:val="16"/>
              </w:rPr>
            </w:pPr>
            <w:r w:rsidRPr="00227132">
              <w:rPr>
                <w:rFonts w:ascii="Arial" w:hAnsi="Arial" w:cs="Arial"/>
                <w:sz w:val="16"/>
                <w:szCs w:val="16"/>
              </w:rPr>
              <w:t>Проведение аварийно-восстановительных работ, связанных с ликвидацией последствий чрезвыча</w:t>
            </w:r>
            <w:r w:rsidRPr="00227132">
              <w:rPr>
                <w:rFonts w:ascii="Arial" w:hAnsi="Arial" w:cs="Arial"/>
                <w:sz w:val="16"/>
                <w:szCs w:val="16"/>
              </w:rPr>
              <w:t>й</w:t>
            </w:r>
            <w:r w:rsidRPr="00227132">
              <w:rPr>
                <w:rFonts w:ascii="Arial" w:hAnsi="Arial" w:cs="Arial"/>
                <w:sz w:val="16"/>
                <w:szCs w:val="16"/>
              </w:rPr>
              <w:t>ных ситуаций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02 1 02 20050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2 232 277,00</w:t>
            </w:r>
          </w:p>
        </w:tc>
      </w:tr>
      <w:tr w:rsidR="00E55FDC" w:rsidRPr="00227132" w:rsidTr="00F6194E">
        <w:trPr>
          <w:trHeight w:val="282"/>
        </w:trPr>
        <w:tc>
          <w:tcPr>
            <w:tcW w:w="6087" w:type="dxa"/>
            <w:shd w:val="clear" w:color="000000" w:fill="FFFFFF"/>
          </w:tcPr>
          <w:p w:rsidR="00E55FDC" w:rsidRPr="00227132" w:rsidRDefault="00E55FDC" w:rsidP="00F6194E">
            <w:pPr>
              <w:ind w:left="-113"/>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w:t>
            </w:r>
            <w:r w:rsidRPr="00227132">
              <w:rPr>
                <w:rFonts w:ascii="Arial" w:hAnsi="Arial" w:cs="Arial"/>
                <w:sz w:val="16"/>
                <w:szCs w:val="16"/>
              </w:rPr>
              <w:t>и</w:t>
            </w:r>
            <w:r w:rsidRPr="00227132">
              <w:rPr>
                <w:rFonts w:ascii="Arial" w:hAnsi="Arial" w:cs="Arial"/>
                <w:sz w:val="16"/>
                <w:szCs w:val="16"/>
              </w:rPr>
              <w:t>пальных)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02 1 02 20050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2 232 277,00</w:t>
            </w:r>
          </w:p>
        </w:tc>
      </w:tr>
      <w:tr w:rsidR="00E55FDC" w:rsidRPr="00227132" w:rsidTr="00F6194E">
        <w:trPr>
          <w:trHeight w:val="11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создание и обслуживание информацио</w:t>
            </w:r>
            <w:r w:rsidRPr="00227132">
              <w:rPr>
                <w:rFonts w:ascii="Arial" w:hAnsi="Arial" w:cs="Arial"/>
                <w:sz w:val="16"/>
                <w:szCs w:val="16"/>
              </w:rPr>
              <w:t>н</w:t>
            </w:r>
            <w:r w:rsidRPr="00227132">
              <w:rPr>
                <w:rFonts w:ascii="Arial" w:hAnsi="Arial" w:cs="Arial"/>
                <w:sz w:val="16"/>
                <w:szCs w:val="16"/>
              </w:rPr>
              <w:t>но-аналитических систем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92 000,00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84 000,00</w:t>
            </w:r>
          </w:p>
        </w:tc>
      </w:tr>
      <w:tr w:rsidR="00E55FDC" w:rsidRPr="00227132" w:rsidTr="00F6194E">
        <w:trPr>
          <w:trHeight w:val="13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8 000,00</w:t>
            </w:r>
          </w:p>
        </w:tc>
      </w:tr>
      <w:tr w:rsidR="00E55FDC" w:rsidRPr="00227132" w:rsidTr="00F6194E">
        <w:trPr>
          <w:trHeight w:val="8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питания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34 860 051,61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32 519 224,69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02 1 02 20260</w:t>
            </w:r>
          </w:p>
        </w:tc>
        <w:tc>
          <w:tcPr>
            <w:tcW w:w="425"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2 340 826,92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Компенсация части платы, взимаемой с родителей (зако</w:t>
            </w:r>
            <w:r w:rsidRPr="00227132">
              <w:rPr>
                <w:rFonts w:ascii="Arial" w:hAnsi="Arial" w:cs="Arial"/>
                <w:sz w:val="16"/>
                <w:szCs w:val="16"/>
              </w:rPr>
              <w:t>н</w:t>
            </w:r>
            <w:r w:rsidRPr="00227132">
              <w:rPr>
                <w:rFonts w:ascii="Arial" w:hAnsi="Arial" w:cs="Arial"/>
                <w:sz w:val="16"/>
                <w:szCs w:val="16"/>
              </w:rPr>
              <w:t>ных представителей) за присмотр и уход за детьми, осва</w:t>
            </w:r>
            <w:r w:rsidRPr="00227132">
              <w:rPr>
                <w:rFonts w:ascii="Arial" w:hAnsi="Arial" w:cs="Arial"/>
                <w:sz w:val="16"/>
                <w:szCs w:val="16"/>
              </w:rPr>
              <w:t>и</w:t>
            </w:r>
            <w:r w:rsidRPr="00227132">
              <w:rPr>
                <w:rFonts w:ascii="Arial" w:hAnsi="Arial" w:cs="Arial"/>
                <w:sz w:val="16"/>
                <w:szCs w:val="16"/>
              </w:rPr>
              <w:t>вающими образовательные программы дошкольного образования в образовательных орг</w:t>
            </w:r>
            <w:r w:rsidRPr="00227132">
              <w:rPr>
                <w:rFonts w:ascii="Arial" w:hAnsi="Arial" w:cs="Arial"/>
                <w:sz w:val="16"/>
                <w:szCs w:val="16"/>
              </w:rPr>
              <w:t>а</w:t>
            </w:r>
            <w:r w:rsidRPr="00227132">
              <w:rPr>
                <w:rFonts w:ascii="Arial" w:hAnsi="Arial" w:cs="Arial"/>
                <w:sz w:val="16"/>
                <w:szCs w:val="16"/>
              </w:rPr>
              <w:t>низациях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02 1 02 76140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10 255 650,00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02 1 02 76140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168 192,00</w:t>
            </w:r>
          </w:p>
        </w:tc>
      </w:tr>
      <w:tr w:rsidR="00E55FDC" w:rsidRPr="00227132" w:rsidTr="00F6194E">
        <w:trPr>
          <w:trHeight w:val="9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02 1 02 76140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10 087 458,00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работ по замене оконных блоков в муниципальных образовательных организациях Ставропольск</w:t>
            </w:r>
            <w:r w:rsidRPr="00227132">
              <w:rPr>
                <w:rFonts w:ascii="Arial" w:hAnsi="Arial" w:cs="Arial"/>
                <w:sz w:val="16"/>
                <w:szCs w:val="16"/>
              </w:rPr>
              <w:t>о</w:t>
            </w:r>
            <w:r w:rsidRPr="00227132">
              <w:rPr>
                <w:rFonts w:ascii="Arial" w:hAnsi="Arial" w:cs="Arial"/>
                <w:sz w:val="16"/>
                <w:szCs w:val="16"/>
              </w:rPr>
              <w:t xml:space="preserve">го края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S6690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1 228 919,27</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02 S6690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1 228 919,27</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«Обеспечение предоставл</w:t>
            </w:r>
            <w:r w:rsidRPr="00227132">
              <w:rPr>
                <w:rFonts w:ascii="Arial" w:hAnsi="Arial" w:cs="Arial"/>
                <w:sz w:val="16"/>
                <w:szCs w:val="16"/>
              </w:rPr>
              <w:t>е</w:t>
            </w:r>
            <w:r w:rsidRPr="00227132">
              <w:rPr>
                <w:rFonts w:ascii="Arial" w:hAnsi="Arial" w:cs="Arial"/>
                <w:sz w:val="16"/>
                <w:szCs w:val="16"/>
              </w:rPr>
              <w:t>ния бесплатного общего и дополнительного образования д</w:t>
            </w:r>
            <w:r w:rsidRPr="00227132">
              <w:rPr>
                <w:rFonts w:ascii="Arial" w:hAnsi="Arial" w:cs="Arial"/>
                <w:sz w:val="16"/>
                <w:szCs w:val="16"/>
              </w:rPr>
              <w:t>е</w:t>
            </w:r>
            <w:r w:rsidRPr="00227132">
              <w:rPr>
                <w:rFonts w:ascii="Arial" w:hAnsi="Arial" w:cs="Arial"/>
                <w:sz w:val="16"/>
                <w:szCs w:val="16"/>
              </w:rPr>
              <w:t>тей»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399 264 793,55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146 390 342,60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02 1 03 11010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80 456 262,65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59 806 626,87</w:t>
            </w:r>
          </w:p>
        </w:tc>
      </w:tr>
      <w:tr w:rsidR="00E55FDC" w:rsidRPr="00227132" w:rsidTr="00F6194E">
        <w:trPr>
          <w:trHeight w:val="20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6 127 453,08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Создание условий для привлечения на работу в о</w:t>
            </w:r>
            <w:r w:rsidRPr="00227132">
              <w:rPr>
                <w:rFonts w:ascii="Arial" w:hAnsi="Arial" w:cs="Arial"/>
                <w:sz w:val="16"/>
                <w:szCs w:val="16"/>
              </w:rPr>
              <w:t>б</w:t>
            </w:r>
            <w:r w:rsidRPr="00227132">
              <w:rPr>
                <w:rFonts w:ascii="Arial" w:hAnsi="Arial" w:cs="Arial"/>
                <w:sz w:val="16"/>
                <w:szCs w:val="16"/>
              </w:rPr>
              <w:t>разовательные учреждения молодых специал</w:t>
            </w:r>
            <w:r w:rsidRPr="00227132">
              <w:rPr>
                <w:rFonts w:ascii="Arial" w:hAnsi="Arial" w:cs="Arial"/>
                <w:sz w:val="16"/>
                <w:szCs w:val="16"/>
              </w:rPr>
              <w:t>и</w:t>
            </w:r>
            <w:r w:rsidRPr="00227132">
              <w:rPr>
                <w:rFonts w:ascii="Arial" w:hAnsi="Arial" w:cs="Arial"/>
                <w:sz w:val="16"/>
                <w:szCs w:val="16"/>
              </w:rPr>
              <w:t>стов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468 720,00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468 720,00</w:t>
            </w:r>
          </w:p>
        </w:tc>
      </w:tr>
      <w:tr w:rsidR="00E55FDC" w:rsidRPr="00227132" w:rsidTr="00F6194E">
        <w:trPr>
          <w:trHeight w:val="7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создание и обслуживание информацио</w:t>
            </w:r>
            <w:r w:rsidRPr="00227132">
              <w:rPr>
                <w:rFonts w:ascii="Arial" w:hAnsi="Arial" w:cs="Arial"/>
                <w:sz w:val="16"/>
                <w:szCs w:val="16"/>
              </w:rPr>
              <w:t>н</w:t>
            </w:r>
            <w:r w:rsidRPr="00227132">
              <w:rPr>
                <w:rFonts w:ascii="Arial" w:hAnsi="Arial" w:cs="Arial"/>
                <w:sz w:val="16"/>
                <w:szCs w:val="16"/>
              </w:rPr>
              <w:t>но-аналитических систем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295 000,00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295 000,00</w:t>
            </w:r>
          </w:p>
        </w:tc>
      </w:tr>
      <w:tr w:rsidR="00E55FDC" w:rsidRPr="00227132" w:rsidTr="00F6194E">
        <w:trPr>
          <w:trHeight w:val="8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питания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22 151 140,60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02 1 03 20260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22 151 140,60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Прочие расходы, на выполнение других обязательств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300 000,00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Капитальные вложения в объекты государственной (муниципальной) собстве</w:t>
            </w:r>
            <w:r w:rsidRPr="00227132">
              <w:rPr>
                <w:rFonts w:ascii="Arial" w:hAnsi="Arial" w:cs="Arial"/>
                <w:sz w:val="16"/>
                <w:szCs w:val="16"/>
              </w:rPr>
              <w:t>н</w:t>
            </w:r>
            <w:r w:rsidRPr="00227132">
              <w:rPr>
                <w:rFonts w:ascii="Arial" w:hAnsi="Arial" w:cs="Arial"/>
                <w:sz w:val="16"/>
                <w:szCs w:val="16"/>
              </w:rPr>
              <w:t>ности</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02 1 03 20280</w:t>
            </w:r>
          </w:p>
        </w:tc>
        <w:tc>
          <w:tcPr>
            <w:tcW w:w="425"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400</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государственных гарантий реализации прав на получение общ</w:t>
            </w:r>
            <w:r w:rsidRPr="00227132">
              <w:rPr>
                <w:rFonts w:ascii="Arial" w:hAnsi="Arial" w:cs="Arial"/>
                <w:sz w:val="16"/>
                <w:szCs w:val="16"/>
              </w:rPr>
              <w:t>е</w:t>
            </w:r>
            <w:r w:rsidRPr="00227132">
              <w:rPr>
                <w:rFonts w:ascii="Arial" w:hAnsi="Arial" w:cs="Arial"/>
                <w:sz w:val="16"/>
                <w:szCs w:val="16"/>
              </w:rPr>
              <w:t>доступного и бесплатного начального общего, основного общего, среднего общего образования в муниципальных общеобразов</w:t>
            </w:r>
            <w:r w:rsidRPr="00227132">
              <w:rPr>
                <w:rFonts w:ascii="Arial" w:hAnsi="Arial" w:cs="Arial"/>
                <w:sz w:val="16"/>
                <w:szCs w:val="16"/>
              </w:rPr>
              <w:t>а</w:t>
            </w:r>
            <w:r w:rsidRPr="00227132">
              <w:rPr>
                <w:rFonts w:ascii="Arial" w:hAnsi="Arial" w:cs="Arial"/>
                <w:sz w:val="16"/>
                <w:szCs w:val="16"/>
              </w:rPr>
              <w:t>тельных организациях, а также обеспечение дополнительного образования детей в муниципальных общеобразов</w:t>
            </w:r>
            <w:r w:rsidRPr="00227132">
              <w:rPr>
                <w:rFonts w:ascii="Arial" w:hAnsi="Arial" w:cs="Arial"/>
                <w:sz w:val="16"/>
                <w:szCs w:val="16"/>
              </w:rPr>
              <w:t>а</w:t>
            </w:r>
            <w:r w:rsidRPr="00227132">
              <w:rPr>
                <w:rFonts w:ascii="Arial" w:hAnsi="Arial" w:cs="Arial"/>
                <w:sz w:val="16"/>
                <w:szCs w:val="16"/>
              </w:rPr>
              <w:t>тельных организациях и на финансовое обеспечение получения начального общего, основного общего, среднего общего образования в час</w:t>
            </w:r>
            <w:r w:rsidRPr="00227132">
              <w:rPr>
                <w:rFonts w:ascii="Arial" w:hAnsi="Arial" w:cs="Arial"/>
                <w:sz w:val="16"/>
                <w:szCs w:val="16"/>
              </w:rPr>
              <w:t>т</w:t>
            </w:r>
            <w:r w:rsidRPr="00227132">
              <w:rPr>
                <w:rFonts w:ascii="Arial" w:hAnsi="Arial" w:cs="Arial"/>
                <w:sz w:val="16"/>
                <w:szCs w:val="16"/>
              </w:rPr>
              <w:t>ных общеобразов</w:t>
            </w:r>
            <w:r w:rsidRPr="00227132">
              <w:rPr>
                <w:rFonts w:ascii="Arial" w:hAnsi="Arial" w:cs="Arial"/>
                <w:sz w:val="16"/>
                <w:szCs w:val="16"/>
              </w:rPr>
              <w:t>а</w:t>
            </w:r>
            <w:r w:rsidRPr="00227132">
              <w:rPr>
                <w:rFonts w:ascii="Arial" w:hAnsi="Arial" w:cs="Arial"/>
                <w:sz w:val="16"/>
                <w:szCs w:val="16"/>
              </w:rPr>
              <w:t>тельных организациях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02 1 03 77160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214 301 141,00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02 1 03 77160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202 116 215,95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02 1 03 77160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12 184 925,05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Создание в общеобразовательных организациях, распол</w:t>
            </w:r>
            <w:r w:rsidRPr="00227132">
              <w:rPr>
                <w:rFonts w:ascii="Arial" w:hAnsi="Arial" w:cs="Arial"/>
                <w:sz w:val="16"/>
                <w:szCs w:val="16"/>
              </w:rPr>
              <w:t>о</w:t>
            </w:r>
            <w:r w:rsidRPr="00227132">
              <w:rPr>
                <w:rFonts w:ascii="Arial" w:hAnsi="Arial" w:cs="Arial"/>
                <w:sz w:val="16"/>
                <w:szCs w:val="16"/>
              </w:rPr>
              <w:t>женных в сельской местности, условий для занятий физ</w:t>
            </w:r>
            <w:r w:rsidRPr="00227132">
              <w:rPr>
                <w:rFonts w:ascii="Arial" w:hAnsi="Arial" w:cs="Arial"/>
                <w:sz w:val="16"/>
                <w:szCs w:val="16"/>
              </w:rPr>
              <w:t>и</w:t>
            </w:r>
            <w:r w:rsidRPr="00227132">
              <w:rPr>
                <w:rFonts w:ascii="Arial" w:hAnsi="Arial" w:cs="Arial"/>
                <w:sz w:val="16"/>
                <w:szCs w:val="16"/>
              </w:rPr>
              <w:t>ческой культурой и спортом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L0970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2 370 271,03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L0970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2 370 271,03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работ по замене оконных блоков в муниципальных образовательных организациях Ставропольск</w:t>
            </w:r>
            <w:r w:rsidRPr="00227132">
              <w:rPr>
                <w:rFonts w:ascii="Arial" w:hAnsi="Arial" w:cs="Arial"/>
                <w:sz w:val="16"/>
                <w:szCs w:val="16"/>
              </w:rPr>
              <w:t>о</w:t>
            </w:r>
            <w:r w:rsidRPr="00227132">
              <w:rPr>
                <w:rFonts w:ascii="Arial" w:hAnsi="Arial" w:cs="Arial"/>
                <w:sz w:val="16"/>
                <w:szCs w:val="16"/>
              </w:rPr>
              <w:t xml:space="preserve">го края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S6690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7 619 008,32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S6690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7 619 008,32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работ по капитальному ремонту кровель в муниципальных общеобразовательных организац</w:t>
            </w:r>
            <w:r w:rsidRPr="00227132">
              <w:rPr>
                <w:rFonts w:ascii="Arial" w:hAnsi="Arial" w:cs="Arial"/>
                <w:sz w:val="16"/>
                <w:szCs w:val="16"/>
              </w:rPr>
              <w:t>и</w:t>
            </w:r>
            <w:r w:rsidRPr="00227132">
              <w:rPr>
                <w:rFonts w:ascii="Arial" w:hAnsi="Arial" w:cs="Arial"/>
                <w:sz w:val="16"/>
                <w:szCs w:val="16"/>
              </w:rPr>
              <w:t xml:space="preserve">ях </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S7300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5 369 170,00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1 03 S7300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5 369 170,00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«Государственная поддержка детей с ограниченными возможн</w:t>
            </w:r>
            <w:r w:rsidRPr="00227132">
              <w:rPr>
                <w:rFonts w:ascii="Arial" w:hAnsi="Arial" w:cs="Arial"/>
                <w:sz w:val="16"/>
                <w:szCs w:val="16"/>
              </w:rPr>
              <w:t>о</w:t>
            </w:r>
            <w:r w:rsidRPr="00227132">
              <w:rPr>
                <w:rFonts w:ascii="Arial" w:hAnsi="Arial" w:cs="Arial"/>
                <w:sz w:val="16"/>
                <w:szCs w:val="16"/>
              </w:rPr>
              <w:t>стями здоровья, детей-инвалидов, детей-сирот и детей, оставшихся без попечения родит</w:t>
            </w:r>
            <w:r w:rsidRPr="00227132">
              <w:rPr>
                <w:rFonts w:ascii="Arial" w:hAnsi="Arial" w:cs="Arial"/>
                <w:sz w:val="16"/>
                <w:szCs w:val="16"/>
              </w:rPr>
              <w:t>е</w:t>
            </w:r>
            <w:r w:rsidRPr="00227132">
              <w:rPr>
                <w:rFonts w:ascii="Arial" w:hAnsi="Arial" w:cs="Arial"/>
                <w:sz w:val="16"/>
                <w:szCs w:val="16"/>
              </w:rPr>
              <w:t>лей»</w:t>
            </w:r>
          </w:p>
        </w:tc>
        <w:tc>
          <w:tcPr>
            <w:tcW w:w="1559" w:type="dxa"/>
            <w:shd w:val="clear" w:color="000000" w:fill="FFFFFF"/>
          </w:tcPr>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02 2 00 00000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10 236 850,00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«Защита прав и законных интересов детей-сирот и детей, оставшихся без попечения род</w:t>
            </w:r>
            <w:r w:rsidRPr="00227132">
              <w:rPr>
                <w:rFonts w:ascii="Arial" w:hAnsi="Arial" w:cs="Arial"/>
                <w:sz w:val="16"/>
                <w:szCs w:val="16"/>
              </w:rPr>
              <w:t>и</w:t>
            </w:r>
            <w:r w:rsidRPr="00227132">
              <w:rPr>
                <w:rFonts w:ascii="Arial" w:hAnsi="Arial" w:cs="Arial"/>
                <w:sz w:val="16"/>
                <w:szCs w:val="16"/>
              </w:rPr>
              <w:t>телей»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10 236 850,00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организацию и осуществление деятельности по опеке и попечительству в области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02 2 01 76200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1 456 420,00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02 2 01 76200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1 297 917,00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02 2 01 76200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158 503,00</w:t>
            </w:r>
          </w:p>
        </w:tc>
      </w:tr>
      <w:tr w:rsidR="00E55FDC" w:rsidRPr="00227132" w:rsidTr="00F6194E">
        <w:trPr>
          <w:trHeight w:val="15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денежных средств на содержание ребенка опекуну (поп</w:t>
            </w:r>
            <w:r w:rsidRPr="00227132">
              <w:rPr>
                <w:rFonts w:ascii="Arial" w:hAnsi="Arial" w:cs="Arial"/>
                <w:sz w:val="16"/>
                <w:szCs w:val="16"/>
              </w:rPr>
              <w:t>е</w:t>
            </w:r>
            <w:r w:rsidRPr="00227132">
              <w:rPr>
                <w:rFonts w:ascii="Arial" w:hAnsi="Arial" w:cs="Arial"/>
                <w:sz w:val="16"/>
                <w:szCs w:val="16"/>
              </w:rPr>
              <w:t>чителю)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02 2 01 78110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6 815 110,00</w:t>
            </w:r>
          </w:p>
        </w:tc>
      </w:tr>
      <w:tr w:rsidR="00E55FDC" w:rsidRPr="00227132" w:rsidTr="00F6194E">
        <w:trPr>
          <w:trHeight w:val="15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02 2 01 78110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6 815 110,00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на содержание детей-сирот и детей, оставшихся без попечения род</w:t>
            </w:r>
            <w:r w:rsidRPr="00227132">
              <w:rPr>
                <w:rFonts w:ascii="Arial" w:hAnsi="Arial" w:cs="Arial"/>
                <w:sz w:val="16"/>
                <w:szCs w:val="16"/>
              </w:rPr>
              <w:t>и</w:t>
            </w:r>
            <w:r w:rsidRPr="00227132">
              <w:rPr>
                <w:rFonts w:ascii="Arial" w:hAnsi="Arial" w:cs="Arial"/>
                <w:sz w:val="16"/>
                <w:szCs w:val="16"/>
              </w:rPr>
              <w:t>телей, в приемных семьях, а также на вознаграждение, причитающееся прие</w:t>
            </w:r>
            <w:r w:rsidRPr="00227132">
              <w:rPr>
                <w:rFonts w:ascii="Arial" w:hAnsi="Arial" w:cs="Arial"/>
                <w:sz w:val="16"/>
                <w:szCs w:val="16"/>
              </w:rPr>
              <w:t>м</w:t>
            </w:r>
            <w:r w:rsidRPr="00227132">
              <w:rPr>
                <w:rFonts w:ascii="Arial" w:hAnsi="Arial" w:cs="Arial"/>
                <w:sz w:val="16"/>
                <w:szCs w:val="16"/>
              </w:rPr>
              <w:t>ным родителям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02 2 01 78130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1 807 820,00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02 2 01 78130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1 807 820,00</w:t>
            </w:r>
          </w:p>
        </w:tc>
      </w:tr>
      <w:tr w:rsidR="00E55FDC" w:rsidRPr="00227132" w:rsidTr="00F6194E">
        <w:trPr>
          <w:trHeight w:val="1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единовременного пособия ус</w:t>
            </w:r>
            <w:r w:rsidRPr="00227132">
              <w:rPr>
                <w:rFonts w:ascii="Arial" w:hAnsi="Arial" w:cs="Arial"/>
                <w:sz w:val="16"/>
                <w:szCs w:val="16"/>
              </w:rPr>
              <w:t>ы</w:t>
            </w:r>
            <w:r w:rsidRPr="00227132">
              <w:rPr>
                <w:rFonts w:ascii="Arial" w:hAnsi="Arial" w:cs="Arial"/>
                <w:sz w:val="16"/>
                <w:szCs w:val="16"/>
              </w:rPr>
              <w:t>новителям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02 2 01 78140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157 500,00</w:t>
            </w:r>
          </w:p>
        </w:tc>
      </w:tr>
      <w:tr w:rsidR="00E55FDC" w:rsidRPr="00227132" w:rsidTr="00F6194E">
        <w:trPr>
          <w:trHeight w:val="14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02 2 01 78140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157 500,00</w:t>
            </w:r>
          </w:p>
        </w:tc>
      </w:tr>
      <w:tr w:rsidR="00E55FDC" w:rsidRPr="00227132" w:rsidTr="00F6194E">
        <w:trPr>
          <w:trHeight w:val="10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«Молодежная п</w:t>
            </w:r>
            <w:r w:rsidRPr="00227132">
              <w:rPr>
                <w:rFonts w:ascii="Arial" w:hAnsi="Arial" w:cs="Arial"/>
                <w:sz w:val="16"/>
                <w:szCs w:val="16"/>
              </w:rPr>
              <w:t>о</w:t>
            </w:r>
            <w:r w:rsidRPr="00227132">
              <w:rPr>
                <w:rFonts w:ascii="Arial" w:hAnsi="Arial" w:cs="Arial"/>
                <w:sz w:val="16"/>
                <w:szCs w:val="16"/>
              </w:rPr>
              <w:t>литика»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17 734 027,76</w:t>
            </w:r>
          </w:p>
        </w:tc>
      </w:tr>
      <w:tr w:rsidR="00E55FDC" w:rsidRPr="00227132" w:rsidTr="00F6194E">
        <w:trPr>
          <w:trHeight w:val="19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«Организация досуга детей, подр</w:t>
            </w:r>
            <w:r w:rsidRPr="00227132">
              <w:rPr>
                <w:rFonts w:ascii="Arial" w:hAnsi="Arial" w:cs="Arial"/>
                <w:sz w:val="16"/>
                <w:szCs w:val="16"/>
              </w:rPr>
              <w:t>о</w:t>
            </w:r>
            <w:r w:rsidRPr="00227132">
              <w:rPr>
                <w:rFonts w:ascii="Arial" w:hAnsi="Arial" w:cs="Arial"/>
                <w:sz w:val="16"/>
                <w:szCs w:val="16"/>
              </w:rPr>
              <w:t>стков и молодежи»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17 734 027,76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12 968 133,76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12 968 133,76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02 3 01 20030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3 635 760,00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02 3 01 20030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3 635 760,00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организацию и обеспечение занятости детей в период летних кан</w:t>
            </w:r>
            <w:r w:rsidRPr="00227132">
              <w:rPr>
                <w:rFonts w:ascii="Arial" w:hAnsi="Arial" w:cs="Arial"/>
                <w:sz w:val="16"/>
                <w:szCs w:val="16"/>
              </w:rPr>
              <w:t>и</w:t>
            </w:r>
            <w:r w:rsidRPr="00227132">
              <w:rPr>
                <w:rFonts w:ascii="Arial" w:hAnsi="Arial" w:cs="Arial"/>
                <w:sz w:val="16"/>
                <w:szCs w:val="16"/>
              </w:rPr>
              <w:t>кул</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02 3 01 20040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371 204,00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02 3 01 20040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371 204,00</w:t>
            </w:r>
          </w:p>
        </w:tc>
      </w:tr>
      <w:tr w:rsidR="00E55FDC" w:rsidRPr="00227132" w:rsidTr="00F6194E">
        <w:trPr>
          <w:trHeight w:val="15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создание и обслуживание информацио</w:t>
            </w:r>
            <w:r w:rsidRPr="00227132">
              <w:rPr>
                <w:rFonts w:ascii="Arial" w:hAnsi="Arial" w:cs="Arial"/>
                <w:sz w:val="16"/>
                <w:szCs w:val="16"/>
              </w:rPr>
              <w:t>н</w:t>
            </w:r>
            <w:r w:rsidRPr="00227132">
              <w:rPr>
                <w:rFonts w:ascii="Arial" w:hAnsi="Arial" w:cs="Arial"/>
                <w:sz w:val="16"/>
                <w:szCs w:val="16"/>
              </w:rPr>
              <w:t>но-аналитических систем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19 000,00</w:t>
            </w:r>
          </w:p>
        </w:tc>
      </w:tr>
      <w:tr w:rsidR="00E55FDC" w:rsidRPr="00227132" w:rsidTr="00F6194E">
        <w:trPr>
          <w:trHeight w:val="177"/>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в области молодежной п</w:t>
            </w:r>
            <w:r w:rsidRPr="00227132">
              <w:rPr>
                <w:rFonts w:ascii="Arial" w:hAnsi="Arial" w:cs="Arial"/>
                <w:sz w:val="16"/>
                <w:szCs w:val="16"/>
              </w:rPr>
              <w:t>о</w:t>
            </w:r>
            <w:r w:rsidRPr="00227132">
              <w:rPr>
                <w:rFonts w:ascii="Arial" w:hAnsi="Arial" w:cs="Arial"/>
                <w:sz w:val="16"/>
                <w:szCs w:val="16"/>
              </w:rPr>
              <w:t>литики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02 3 01 20190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739 930,00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02 3 01 20190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730 930,00</w:t>
            </w:r>
          </w:p>
        </w:tc>
      </w:tr>
      <w:tr w:rsidR="00E55FDC" w:rsidRPr="00227132" w:rsidTr="00F6194E">
        <w:trPr>
          <w:trHeight w:val="18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02 3 01 20190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«Обеспечение реализации муниципальной программы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 «Развитие образования и молодежной политики» и общепрограммные мер</w:t>
            </w:r>
            <w:r w:rsidRPr="00227132">
              <w:rPr>
                <w:rFonts w:ascii="Arial" w:hAnsi="Arial" w:cs="Arial"/>
                <w:sz w:val="16"/>
                <w:szCs w:val="16"/>
              </w:rPr>
              <w:t>о</w:t>
            </w:r>
            <w:r w:rsidRPr="00227132">
              <w:rPr>
                <w:rFonts w:ascii="Arial" w:hAnsi="Arial" w:cs="Arial"/>
                <w:sz w:val="16"/>
                <w:szCs w:val="16"/>
              </w:rPr>
              <w:t>приятия»</w:t>
            </w:r>
          </w:p>
        </w:tc>
        <w:tc>
          <w:tcPr>
            <w:tcW w:w="1559"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02 4 00 00000</w:t>
            </w:r>
          </w:p>
        </w:tc>
        <w:tc>
          <w:tcPr>
            <w:tcW w:w="425" w:type="dxa"/>
            <w:shd w:val="clear" w:color="000000" w:fill="FFFFFF"/>
          </w:tcPr>
          <w:p w:rsidR="00E55FDC" w:rsidRPr="00227132" w:rsidRDefault="00E55FDC" w:rsidP="00F6194E">
            <w:pPr>
              <w:ind w:left="-108" w:right="-108"/>
              <w:jc w:val="center"/>
              <w:rPr>
                <w:rFonts w:ascii="Arial" w:hAnsi="Arial" w:cs="Arial"/>
                <w:sz w:val="16"/>
                <w:szCs w:val="16"/>
              </w:rPr>
            </w:pPr>
          </w:p>
        </w:tc>
        <w:tc>
          <w:tcPr>
            <w:tcW w:w="1560" w:type="dxa"/>
            <w:shd w:val="clear" w:color="000000" w:fill="FFFFFF"/>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13 023 055,46</w:t>
            </w:r>
          </w:p>
        </w:tc>
      </w:tr>
      <w:tr w:rsidR="00E55FDC" w:rsidRPr="00227132" w:rsidTr="00F6194E">
        <w:trPr>
          <w:trHeight w:val="15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«Обеспечение реализации пр</w:t>
            </w:r>
            <w:r w:rsidRPr="00227132">
              <w:rPr>
                <w:rFonts w:ascii="Arial" w:hAnsi="Arial" w:cs="Arial"/>
                <w:sz w:val="16"/>
                <w:szCs w:val="16"/>
              </w:rPr>
              <w:t>о</w:t>
            </w:r>
            <w:r w:rsidRPr="00227132">
              <w:rPr>
                <w:rFonts w:ascii="Arial" w:hAnsi="Arial" w:cs="Arial"/>
                <w:sz w:val="16"/>
                <w:szCs w:val="16"/>
              </w:rPr>
              <w:t>граммы»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13 023 055,46</w:t>
            </w:r>
          </w:p>
        </w:tc>
      </w:tr>
      <w:tr w:rsidR="00E55FDC" w:rsidRPr="00227132" w:rsidTr="006D001D">
        <w:trPr>
          <w:trHeight w:val="15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19557A" w:rsidRDefault="00E55FDC" w:rsidP="00F6194E">
            <w:pPr>
              <w:ind w:left="-108" w:right="-108"/>
              <w:jc w:val="center"/>
              <w:rPr>
                <w:rFonts w:ascii="Arial" w:hAnsi="Arial" w:cs="Arial"/>
                <w:sz w:val="16"/>
                <w:szCs w:val="16"/>
              </w:rPr>
            </w:pPr>
            <w:r w:rsidRPr="0019557A">
              <w:rPr>
                <w:rFonts w:ascii="Arial" w:hAnsi="Arial" w:cs="Arial"/>
                <w:sz w:val="16"/>
                <w:szCs w:val="16"/>
              </w:rPr>
              <w:t>02 4 01 10010</w:t>
            </w:r>
          </w:p>
        </w:tc>
        <w:tc>
          <w:tcPr>
            <w:tcW w:w="425" w:type="dxa"/>
            <w:shd w:val="clear" w:color="000000" w:fill="FFFFFF"/>
            <w:vAlign w:val="bottom"/>
          </w:tcPr>
          <w:p w:rsidR="00E55FDC" w:rsidRPr="0019557A" w:rsidRDefault="00E55FDC" w:rsidP="00F6194E">
            <w:pPr>
              <w:ind w:left="-108" w:right="-108"/>
              <w:rPr>
                <w:rFonts w:ascii="Arial" w:hAnsi="Arial" w:cs="Arial"/>
                <w:sz w:val="16"/>
                <w:szCs w:val="16"/>
              </w:rPr>
            </w:pPr>
            <w:r w:rsidRPr="0019557A">
              <w:rPr>
                <w:rFonts w:ascii="Arial" w:hAnsi="Arial" w:cs="Arial"/>
                <w:sz w:val="16"/>
                <w:szCs w:val="16"/>
              </w:rPr>
              <w:t> </w:t>
            </w:r>
          </w:p>
        </w:tc>
        <w:tc>
          <w:tcPr>
            <w:tcW w:w="1560" w:type="dxa"/>
            <w:shd w:val="clear" w:color="000000" w:fill="FFFFFF"/>
            <w:vAlign w:val="bottom"/>
          </w:tcPr>
          <w:p w:rsidR="00E55FDC" w:rsidRPr="0019557A" w:rsidRDefault="00E55FDC" w:rsidP="00F6194E">
            <w:pPr>
              <w:ind w:left="-108" w:right="-108"/>
              <w:jc w:val="right"/>
              <w:rPr>
                <w:rFonts w:ascii="Arial" w:hAnsi="Arial" w:cs="Arial"/>
                <w:sz w:val="16"/>
                <w:szCs w:val="16"/>
              </w:rPr>
            </w:pPr>
            <w:r w:rsidRPr="0019557A">
              <w:rPr>
                <w:rFonts w:ascii="Arial" w:hAnsi="Arial" w:cs="Arial"/>
                <w:sz w:val="16"/>
                <w:szCs w:val="16"/>
              </w:rPr>
              <w:t>127 332,20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110 800,20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16 532,00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3 025 805,50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3 025 805,50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9 706 511,13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7 580 170,09</w:t>
            </w:r>
          </w:p>
        </w:tc>
      </w:tr>
      <w:tr w:rsidR="00E55FDC" w:rsidRPr="00227132" w:rsidTr="006D001D">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2 076 246,17</w:t>
            </w:r>
          </w:p>
        </w:tc>
      </w:tr>
      <w:tr w:rsidR="00E55FDC" w:rsidRPr="00227132" w:rsidTr="006D001D">
        <w:trPr>
          <w:trHeight w:val="10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50 094,87</w:t>
            </w:r>
          </w:p>
        </w:tc>
      </w:tr>
      <w:tr w:rsidR="00E55FDC" w:rsidRPr="00227132" w:rsidTr="006D001D">
        <w:trPr>
          <w:trHeight w:val="20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создание и обслуживание информацио</w:t>
            </w:r>
            <w:r w:rsidRPr="00227132">
              <w:rPr>
                <w:rFonts w:ascii="Arial" w:hAnsi="Arial" w:cs="Arial"/>
                <w:sz w:val="16"/>
                <w:szCs w:val="16"/>
              </w:rPr>
              <w:t>н</w:t>
            </w:r>
            <w:r w:rsidRPr="00227132">
              <w:rPr>
                <w:rFonts w:ascii="Arial" w:hAnsi="Arial" w:cs="Arial"/>
                <w:sz w:val="16"/>
                <w:szCs w:val="16"/>
              </w:rPr>
              <w:t>но-аналитических систем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111 000,00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02 4 01 20060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111 000,00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02 4 01 20130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830,67</w:t>
            </w:r>
          </w:p>
        </w:tc>
      </w:tr>
      <w:tr w:rsidR="00E55FDC" w:rsidRPr="00227132" w:rsidTr="006D001D">
        <w:trPr>
          <w:trHeight w:val="11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02 4 01 20130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830,67</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Прочие расходы, на выполнение других обязательств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51 575,96</w:t>
            </w:r>
          </w:p>
        </w:tc>
      </w:tr>
      <w:tr w:rsidR="00E55FDC" w:rsidRPr="00227132" w:rsidTr="006D001D">
        <w:trPr>
          <w:trHeight w:val="12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02 4 01 20280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51 575,96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Муниципальная программа Благодарненского городского округа Ставропольского края «Развитие сельского хозя</w:t>
            </w:r>
            <w:r w:rsidRPr="00227132">
              <w:rPr>
                <w:rFonts w:ascii="Arial" w:hAnsi="Arial" w:cs="Arial"/>
                <w:sz w:val="16"/>
                <w:szCs w:val="16"/>
              </w:rPr>
              <w:t>й</w:t>
            </w:r>
            <w:r w:rsidRPr="00227132">
              <w:rPr>
                <w:rFonts w:ascii="Arial" w:hAnsi="Arial" w:cs="Arial"/>
                <w:sz w:val="16"/>
                <w:szCs w:val="16"/>
              </w:rPr>
              <w:t>ства»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21 761 962,73</w:t>
            </w:r>
          </w:p>
        </w:tc>
      </w:tr>
      <w:tr w:rsidR="00E55FDC" w:rsidRPr="00227132" w:rsidTr="006D001D">
        <w:trPr>
          <w:trHeight w:val="13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растениеводс</w:t>
            </w:r>
            <w:r w:rsidRPr="00227132">
              <w:rPr>
                <w:rFonts w:ascii="Arial" w:hAnsi="Arial" w:cs="Arial"/>
                <w:sz w:val="16"/>
                <w:szCs w:val="16"/>
              </w:rPr>
              <w:t>т</w:t>
            </w:r>
            <w:r w:rsidRPr="00227132">
              <w:rPr>
                <w:rFonts w:ascii="Arial" w:hAnsi="Arial" w:cs="Arial"/>
                <w:sz w:val="16"/>
                <w:szCs w:val="16"/>
              </w:rPr>
              <w:t>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7 647 287,84</w:t>
            </w:r>
          </w:p>
        </w:tc>
      </w:tr>
      <w:tr w:rsidR="00E55FDC" w:rsidRPr="00227132" w:rsidTr="006D001D">
        <w:trPr>
          <w:trHeight w:val="15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«Развитие зернопроизводства и овощеводс</w:t>
            </w:r>
            <w:r w:rsidRPr="00227132">
              <w:rPr>
                <w:rFonts w:ascii="Arial" w:hAnsi="Arial" w:cs="Arial"/>
                <w:sz w:val="16"/>
                <w:szCs w:val="16"/>
              </w:rPr>
              <w:t>т</w:t>
            </w:r>
            <w:r w:rsidRPr="00227132">
              <w:rPr>
                <w:rFonts w:ascii="Arial" w:hAnsi="Arial" w:cs="Arial"/>
                <w:sz w:val="16"/>
                <w:szCs w:val="16"/>
              </w:rPr>
              <w:t>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7 647 287,84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Организация и проведение мероприятий по борьбе с иксодовыми клещами-переносчиками Крымской геморрагич</w:t>
            </w:r>
            <w:r w:rsidRPr="00227132">
              <w:rPr>
                <w:rFonts w:ascii="Arial" w:hAnsi="Arial" w:cs="Arial"/>
                <w:sz w:val="16"/>
                <w:szCs w:val="16"/>
              </w:rPr>
              <w:t>е</w:t>
            </w:r>
            <w:r w:rsidRPr="00227132">
              <w:rPr>
                <w:rFonts w:ascii="Arial" w:hAnsi="Arial" w:cs="Arial"/>
                <w:sz w:val="16"/>
                <w:szCs w:val="16"/>
              </w:rPr>
              <w:t>ской лихорадки в природных биотопах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03 1 01 76540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157 490,00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03 1 01 76540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157 490,00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Оказание несвязанной поддержки сельскохозяйственным товаропроизводителям в области растени</w:t>
            </w:r>
            <w:r w:rsidRPr="00227132">
              <w:rPr>
                <w:rFonts w:ascii="Arial" w:hAnsi="Arial" w:cs="Arial"/>
                <w:sz w:val="16"/>
                <w:szCs w:val="16"/>
              </w:rPr>
              <w:t>е</w:t>
            </w:r>
            <w:r w:rsidRPr="00227132">
              <w:rPr>
                <w:rFonts w:ascii="Arial" w:hAnsi="Arial" w:cs="Arial"/>
                <w:sz w:val="16"/>
                <w:szCs w:val="16"/>
              </w:rPr>
              <w:t>водства</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01 R5410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5 397 382,74</w:t>
            </w:r>
          </w:p>
        </w:tc>
      </w:tr>
      <w:tr w:rsidR="00E55FDC" w:rsidRPr="00227132" w:rsidTr="006D001D">
        <w:trPr>
          <w:trHeight w:val="9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01 R5410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5 397 382,74</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Содействие достижению целевых показателей реализации региональных программ развития агропромышле</w:t>
            </w:r>
            <w:r w:rsidRPr="00227132">
              <w:rPr>
                <w:rFonts w:ascii="Arial" w:hAnsi="Arial" w:cs="Arial"/>
                <w:sz w:val="16"/>
                <w:szCs w:val="16"/>
              </w:rPr>
              <w:t>н</w:t>
            </w:r>
            <w:r w:rsidRPr="00227132">
              <w:rPr>
                <w:rFonts w:ascii="Arial" w:hAnsi="Arial" w:cs="Arial"/>
                <w:sz w:val="16"/>
                <w:szCs w:val="16"/>
              </w:rPr>
              <w:t>ного комплекса (возмещение части затрат на приобретение элитных семян)</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03 1 01 R5431</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2 092 415,10</w:t>
            </w:r>
          </w:p>
        </w:tc>
      </w:tr>
      <w:tr w:rsidR="00E55FDC" w:rsidRPr="00227132" w:rsidTr="006D001D">
        <w:trPr>
          <w:trHeight w:val="20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1 01 R5431</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2 092 415,10</w:t>
            </w:r>
          </w:p>
        </w:tc>
      </w:tr>
      <w:tr w:rsidR="00E55FDC" w:rsidRPr="00227132" w:rsidTr="006D001D">
        <w:trPr>
          <w:trHeight w:val="12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животноводс</w:t>
            </w:r>
            <w:r w:rsidRPr="00227132">
              <w:rPr>
                <w:rFonts w:ascii="Arial" w:hAnsi="Arial" w:cs="Arial"/>
                <w:sz w:val="16"/>
                <w:szCs w:val="16"/>
              </w:rPr>
              <w:t>т</w:t>
            </w:r>
            <w:r w:rsidRPr="00227132">
              <w:rPr>
                <w:rFonts w:ascii="Arial" w:hAnsi="Arial" w:cs="Arial"/>
                <w:sz w:val="16"/>
                <w:szCs w:val="16"/>
              </w:rPr>
              <w:t>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7 935 612,72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«Развитие мясного скотоводства, свиноводства и птицеводс</w:t>
            </w:r>
            <w:r w:rsidRPr="00227132">
              <w:rPr>
                <w:rFonts w:ascii="Arial" w:hAnsi="Arial" w:cs="Arial"/>
                <w:sz w:val="16"/>
                <w:szCs w:val="16"/>
              </w:rPr>
              <w:t>т</w:t>
            </w:r>
            <w:r w:rsidRPr="00227132">
              <w:rPr>
                <w:rFonts w:ascii="Arial" w:hAnsi="Arial" w:cs="Arial"/>
                <w:sz w:val="16"/>
                <w:szCs w:val="16"/>
              </w:rPr>
              <w:t>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7 799 116,89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Выплата субсидий на животноводческую продукцию (кроме субсидий гражданам, ведущим личное подсобное х</w:t>
            </w:r>
            <w:r w:rsidRPr="00227132">
              <w:rPr>
                <w:rFonts w:ascii="Arial" w:hAnsi="Arial" w:cs="Arial"/>
                <w:sz w:val="16"/>
                <w:szCs w:val="16"/>
              </w:rPr>
              <w:t>о</w:t>
            </w:r>
            <w:r w:rsidRPr="00227132">
              <w:rPr>
                <w:rFonts w:ascii="Arial" w:hAnsi="Arial" w:cs="Arial"/>
                <w:sz w:val="16"/>
                <w:szCs w:val="16"/>
              </w:rPr>
              <w:t>зяйство)</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03 2 01 76520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7 396 670,00</w:t>
            </w:r>
          </w:p>
        </w:tc>
      </w:tr>
      <w:tr w:rsidR="00E55FDC" w:rsidRPr="00227132" w:rsidTr="006D001D">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03 2 01 76520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7 396 670,00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w:t>
            </w:r>
            <w:r w:rsidRPr="00227132">
              <w:rPr>
                <w:rFonts w:ascii="Arial" w:hAnsi="Arial" w:cs="Arial"/>
                <w:sz w:val="16"/>
                <w:szCs w:val="16"/>
              </w:rPr>
              <w:t>т</w:t>
            </w:r>
            <w:r w:rsidRPr="00227132">
              <w:rPr>
                <w:rFonts w:ascii="Arial" w:hAnsi="Arial" w:cs="Arial"/>
                <w:sz w:val="16"/>
                <w:szCs w:val="16"/>
              </w:rPr>
              <w:t>косрочным кредитам, взятым малыми формами хозяйствов</w:t>
            </w:r>
            <w:r w:rsidRPr="00227132">
              <w:rPr>
                <w:rFonts w:ascii="Arial" w:hAnsi="Arial" w:cs="Arial"/>
                <w:sz w:val="16"/>
                <w:szCs w:val="16"/>
              </w:rPr>
              <w:t>а</w:t>
            </w:r>
            <w:r w:rsidRPr="00227132">
              <w:rPr>
                <w:rFonts w:ascii="Arial" w:hAnsi="Arial" w:cs="Arial"/>
                <w:sz w:val="16"/>
                <w:szCs w:val="16"/>
              </w:rPr>
              <w:t>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01 R543В</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402 446,89</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01 R543В</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402 446,89</w:t>
            </w:r>
          </w:p>
        </w:tc>
      </w:tr>
      <w:tr w:rsidR="00E55FDC" w:rsidRPr="00227132" w:rsidTr="006D001D">
        <w:trPr>
          <w:trHeight w:val="9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«Развитие овц</w:t>
            </w:r>
            <w:r w:rsidRPr="00227132">
              <w:rPr>
                <w:rFonts w:ascii="Arial" w:hAnsi="Arial" w:cs="Arial"/>
                <w:sz w:val="16"/>
                <w:szCs w:val="16"/>
              </w:rPr>
              <w:t>е</w:t>
            </w:r>
            <w:r w:rsidRPr="00227132">
              <w:rPr>
                <w:rFonts w:ascii="Arial" w:hAnsi="Arial" w:cs="Arial"/>
                <w:sz w:val="16"/>
                <w:szCs w:val="16"/>
              </w:rPr>
              <w:t>водства»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136 495,83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Содействие достижению целевых показателей реализации региональных программ развития агропромышле</w:t>
            </w:r>
            <w:r w:rsidRPr="00227132">
              <w:rPr>
                <w:rFonts w:ascii="Arial" w:hAnsi="Arial" w:cs="Arial"/>
                <w:sz w:val="16"/>
                <w:szCs w:val="16"/>
              </w:rPr>
              <w:t>н</w:t>
            </w:r>
            <w:r w:rsidRPr="00227132">
              <w:rPr>
                <w:rFonts w:ascii="Arial" w:hAnsi="Arial" w:cs="Arial"/>
                <w:sz w:val="16"/>
                <w:szCs w:val="16"/>
              </w:rPr>
              <w:t>ного комплекса (возмещение части затрат по наращив</w:t>
            </w:r>
            <w:r w:rsidRPr="00227132">
              <w:rPr>
                <w:rFonts w:ascii="Arial" w:hAnsi="Arial" w:cs="Arial"/>
                <w:sz w:val="16"/>
                <w:szCs w:val="16"/>
              </w:rPr>
              <w:t>а</w:t>
            </w:r>
            <w:r w:rsidRPr="00227132">
              <w:rPr>
                <w:rFonts w:ascii="Arial" w:hAnsi="Arial" w:cs="Arial"/>
                <w:sz w:val="16"/>
                <w:szCs w:val="16"/>
              </w:rPr>
              <w:t>нию маточного поголовья овец и коз)</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02 R5438</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136 495,83</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2 02 R5438</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136 495,83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«Обеспечение реализации муниципальной программы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 «Развитие сельского хозяйства» и общепрограммные мер</w:t>
            </w:r>
            <w:r w:rsidRPr="00227132">
              <w:rPr>
                <w:rFonts w:ascii="Arial" w:hAnsi="Arial" w:cs="Arial"/>
                <w:sz w:val="16"/>
                <w:szCs w:val="16"/>
              </w:rPr>
              <w:t>о</w:t>
            </w:r>
            <w:r w:rsidRPr="00227132">
              <w:rPr>
                <w:rFonts w:ascii="Arial" w:hAnsi="Arial" w:cs="Arial"/>
                <w:sz w:val="16"/>
                <w:szCs w:val="16"/>
              </w:rPr>
              <w:t>приятия»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6 179 062,17</w:t>
            </w:r>
          </w:p>
        </w:tc>
      </w:tr>
      <w:tr w:rsidR="00E55FDC" w:rsidRPr="00227132" w:rsidTr="006D001D">
        <w:trPr>
          <w:trHeight w:val="18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«Обеспечение реализации Пр</w:t>
            </w:r>
            <w:r w:rsidRPr="00227132">
              <w:rPr>
                <w:rFonts w:ascii="Arial" w:hAnsi="Arial" w:cs="Arial"/>
                <w:sz w:val="16"/>
                <w:szCs w:val="16"/>
              </w:rPr>
              <w:t>о</w:t>
            </w:r>
            <w:r w:rsidRPr="00227132">
              <w:rPr>
                <w:rFonts w:ascii="Arial" w:hAnsi="Arial" w:cs="Arial"/>
                <w:sz w:val="16"/>
                <w:szCs w:val="16"/>
              </w:rPr>
              <w:t>граммы»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6 179 062,17</w:t>
            </w:r>
          </w:p>
        </w:tc>
      </w:tr>
      <w:tr w:rsidR="00E55FDC" w:rsidRPr="00227132" w:rsidTr="006D001D">
        <w:trPr>
          <w:trHeight w:val="13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641 546,76</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03 3 01 10010</w:t>
            </w:r>
          </w:p>
        </w:tc>
        <w:tc>
          <w:tcPr>
            <w:tcW w:w="425" w:type="dxa"/>
            <w:shd w:val="clear" w:color="000000" w:fill="FFFFFF"/>
          </w:tcPr>
          <w:p w:rsidR="00E55FDC" w:rsidRPr="00227132" w:rsidRDefault="00E55FDC" w:rsidP="006D001D">
            <w:pPr>
              <w:ind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right"/>
              <w:rPr>
                <w:rFonts w:ascii="Arial" w:hAnsi="Arial" w:cs="Arial"/>
                <w:sz w:val="16"/>
                <w:szCs w:val="16"/>
              </w:rPr>
            </w:pPr>
            <w:r w:rsidRPr="00227132">
              <w:rPr>
                <w:rFonts w:ascii="Arial" w:hAnsi="Arial" w:cs="Arial"/>
                <w:sz w:val="16"/>
                <w:szCs w:val="16"/>
              </w:rPr>
              <w:t>141 270,26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451 327,50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48 949,00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ления</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3 642 847,56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3 642 847,56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w:t>
            </w:r>
            <w:r w:rsidRPr="00227132">
              <w:rPr>
                <w:rFonts w:ascii="Arial" w:hAnsi="Arial" w:cs="Arial"/>
                <w:sz w:val="16"/>
                <w:szCs w:val="16"/>
              </w:rPr>
              <w:t>о</w:t>
            </w:r>
            <w:r w:rsidRPr="00227132">
              <w:rPr>
                <w:rFonts w:ascii="Arial" w:hAnsi="Arial" w:cs="Arial"/>
                <w:sz w:val="16"/>
                <w:szCs w:val="16"/>
              </w:rPr>
              <w:t>зяйства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03 3 01 76530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1 894 667,85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03 3 01 76530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1 631 728,13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03 3 01 76530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262 939,72</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Муниципальная программа Благодарненского городского округа Ставропольск</w:t>
            </w:r>
            <w:r w:rsidRPr="00227132">
              <w:rPr>
                <w:rFonts w:ascii="Arial" w:hAnsi="Arial" w:cs="Arial"/>
                <w:sz w:val="16"/>
                <w:szCs w:val="16"/>
              </w:rPr>
              <w:t>о</w:t>
            </w:r>
            <w:r w:rsidRPr="00227132">
              <w:rPr>
                <w:rFonts w:ascii="Arial" w:hAnsi="Arial" w:cs="Arial"/>
                <w:sz w:val="16"/>
                <w:szCs w:val="16"/>
              </w:rPr>
              <w:t>го края «Осуществление местного самоуправления в Благодарненском городском округе Ставропольск</w:t>
            </w:r>
            <w:r w:rsidRPr="00227132">
              <w:rPr>
                <w:rFonts w:ascii="Arial" w:hAnsi="Arial" w:cs="Arial"/>
                <w:sz w:val="16"/>
                <w:szCs w:val="16"/>
              </w:rPr>
              <w:t>о</w:t>
            </w:r>
            <w:r w:rsidRPr="00227132">
              <w:rPr>
                <w:rFonts w:ascii="Arial" w:hAnsi="Arial" w:cs="Arial"/>
                <w:sz w:val="16"/>
                <w:szCs w:val="16"/>
              </w:rPr>
              <w:t>го края»</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04 0 00 00000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304 196 823,38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малого и среднего пре</w:t>
            </w:r>
            <w:r w:rsidRPr="00227132">
              <w:rPr>
                <w:rFonts w:ascii="Arial" w:hAnsi="Arial" w:cs="Arial"/>
                <w:sz w:val="16"/>
                <w:szCs w:val="16"/>
              </w:rPr>
              <w:t>д</w:t>
            </w:r>
            <w:r w:rsidRPr="00227132">
              <w:rPr>
                <w:rFonts w:ascii="Arial" w:hAnsi="Arial" w:cs="Arial"/>
                <w:sz w:val="16"/>
                <w:szCs w:val="16"/>
              </w:rPr>
              <w:t>принимательства, поддержка конкуренции и формирование благоприятного инвестиционного кл</w:t>
            </w:r>
            <w:r w:rsidRPr="00227132">
              <w:rPr>
                <w:rFonts w:ascii="Arial" w:hAnsi="Arial" w:cs="Arial"/>
                <w:sz w:val="16"/>
                <w:szCs w:val="16"/>
              </w:rPr>
              <w:t>и</w:t>
            </w:r>
            <w:r w:rsidRPr="00227132">
              <w:rPr>
                <w:rFonts w:ascii="Arial" w:hAnsi="Arial" w:cs="Arial"/>
                <w:sz w:val="16"/>
                <w:szCs w:val="16"/>
              </w:rPr>
              <w:t>мата»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«Финансовая поддержка субъе</w:t>
            </w:r>
            <w:r w:rsidRPr="00227132">
              <w:rPr>
                <w:rFonts w:ascii="Arial" w:hAnsi="Arial" w:cs="Arial"/>
                <w:sz w:val="16"/>
                <w:szCs w:val="16"/>
              </w:rPr>
              <w:t>к</w:t>
            </w:r>
            <w:r w:rsidRPr="00227132">
              <w:rPr>
                <w:rFonts w:ascii="Arial" w:hAnsi="Arial" w:cs="Arial"/>
                <w:sz w:val="16"/>
                <w:szCs w:val="16"/>
              </w:rPr>
              <w:t>тов малого и среднего предпринимательства в Благодарненском городском округе Ставропольск</w:t>
            </w:r>
            <w:r w:rsidRPr="00227132">
              <w:rPr>
                <w:rFonts w:ascii="Arial" w:hAnsi="Arial" w:cs="Arial"/>
                <w:sz w:val="16"/>
                <w:szCs w:val="16"/>
              </w:rPr>
              <w:t>о</w:t>
            </w:r>
            <w:r w:rsidRPr="00227132">
              <w:rPr>
                <w:rFonts w:ascii="Arial" w:hAnsi="Arial" w:cs="Arial"/>
                <w:sz w:val="16"/>
                <w:szCs w:val="16"/>
              </w:rPr>
              <w:t>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04 1 01 00000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Оказание мер муниципальной (финансовой) по</w:t>
            </w:r>
            <w:r w:rsidRPr="00227132">
              <w:rPr>
                <w:rFonts w:ascii="Arial" w:hAnsi="Arial" w:cs="Arial"/>
                <w:sz w:val="16"/>
                <w:szCs w:val="16"/>
              </w:rPr>
              <w:t>д</w:t>
            </w:r>
            <w:r w:rsidRPr="00227132">
              <w:rPr>
                <w:rFonts w:ascii="Arial" w:hAnsi="Arial" w:cs="Arial"/>
                <w:sz w:val="16"/>
                <w:szCs w:val="16"/>
              </w:rPr>
              <w:t>держки субъектам малого и среднего предпринимательства в Благодарненском городском округе Ставропольск</w:t>
            </w:r>
            <w:r w:rsidRPr="00227132">
              <w:rPr>
                <w:rFonts w:ascii="Arial" w:hAnsi="Arial" w:cs="Arial"/>
                <w:sz w:val="16"/>
                <w:szCs w:val="16"/>
              </w:rPr>
              <w:t>о</w:t>
            </w:r>
            <w:r w:rsidRPr="00227132">
              <w:rPr>
                <w:rFonts w:ascii="Arial" w:hAnsi="Arial" w:cs="Arial"/>
                <w:sz w:val="16"/>
                <w:szCs w:val="16"/>
              </w:rPr>
              <w:t xml:space="preserve">го края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04 1 01 60010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90 000,00</w:t>
            </w:r>
          </w:p>
        </w:tc>
      </w:tr>
      <w:tr w:rsidR="00E55FDC" w:rsidRPr="00227132" w:rsidTr="006D001D">
        <w:trPr>
          <w:trHeight w:val="14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04 1 01 60010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90 000,00</w:t>
            </w:r>
          </w:p>
        </w:tc>
      </w:tr>
      <w:tr w:rsidR="00E55FDC" w:rsidRPr="00227132" w:rsidTr="006D001D">
        <w:trPr>
          <w:trHeight w:val="71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Подпрограмма «Снижение административных барьеров, оптимизация и повышение качества предоста</w:t>
            </w:r>
            <w:r w:rsidRPr="00227132">
              <w:rPr>
                <w:rFonts w:ascii="Arial" w:hAnsi="Arial" w:cs="Arial"/>
                <w:sz w:val="16"/>
                <w:szCs w:val="16"/>
              </w:rPr>
              <w:t>в</w:t>
            </w:r>
            <w:r w:rsidRPr="00227132">
              <w:rPr>
                <w:rFonts w:ascii="Arial" w:hAnsi="Arial" w:cs="Arial"/>
                <w:sz w:val="16"/>
                <w:szCs w:val="16"/>
              </w:rPr>
              <w:t>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w:t>
            </w:r>
            <w:r w:rsidRPr="00227132">
              <w:rPr>
                <w:rFonts w:ascii="Arial" w:hAnsi="Arial" w:cs="Arial"/>
                <w:sz w:val="16"/>
                <w:szCs w:val="16"/>
              </w:rPr>
              <w:t>и</w:t>
            </w:r>
            <w:r w:rsidRPr="00227132">
              <w:rPr>
                <w:rFonts w:ascii="Arial" w:hAnsi="Arial" w:cs="Arial"/>
                <w:sz w:val="16"/>
                <w:szCs w:val="16"/>
              </w:rPr>
              <w:t>пальных услуг»</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04 2 00 00000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12 621 850,35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«Повышение доступности государственных и муниц</w:t>
            </w:r>
            <w:r w:rsidRPr="00227132">
              <w:rPr>
                <w:rFonts w:ascii="Arial" w:hAnsi="Arial" w:cs="Arial"/>
                <w:sz w:val="16"/>
                <w:szCs w:val="16"/>
              </w:rPr>
              <w:t>и</w:t>
            </w:r>
            <w:r w:rsidRPr="00227132">
              <w:rPr>
                <w:rFonts w:ascii="Arial" w:hAnsi="Arial" w:cs="Arial"/>
                <w:sz w:val="16"/>
                <w:szCs w:val="16"/>
              </w:rPr>
              <w:t>пальных услуг, предоставляемых по принципу «одного окна» в многофункциональных це</w:t>
            </w:r>
            <w:r w:rsidRPr="00227132">
              <w:rPr>
                <w:rFonts w:ascii="Arial" w:hAnsi="Arial" w:cs="Arial"/>
                <w:sz w:val="16"/>
                <w:szCs w:val="16"/>
              </w:rPr>
              <w:t>н</w:t>
            </w:r>
            <w:r w:rsidRPr="00227132">
              <w:rPr>
                <w:rFonts w:ascii="Arial" w:hAnsi="Arial" w:cs="Arial"/>
                <w:sz w:val="16"/>
                <w:szCs w:val="16"/>
              </w:rPr>
              <w:t>трах»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04 2 01 00000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12 621 850,35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04 2 01 11010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12 621 850,35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04 2 01 11010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9 761 830,98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04 2 01 11010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2 610 383,37</w:t>
            </w:r>
          </w:p>
        </w:tc>
      </w:tr>
      <w:tr w:rsidR="00E55FDC" w:rsidRPr="00227132" w:rsidTr="006D001D">
        <w:trPr>
          <w:trHeight w:val="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04 2 01 11010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249 636,00</w:t>
            </w:r>
          </w:p>
        </w:tc>
      </w:tr>
      <w:tr w:rsidR="00E55FDC" w:rsidRPr="00227132" w:rsidTr="006D001D">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«Сохранение и развитие культуры»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84 641 936,66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w:t>
            </w:r>
            <w:r w:rsidRPr="00227132">
              <w:rPr>
                <w:rFonts w:ascii="Arial" w:hAnsi="Arial" w:cs="Arial"/>
                <w:sz w:val="16"/>
                <w:szCs w:val="16"/>
              </w:rPr>
              <w:t>е</w:t>
            </w:r>
            <w:r w:rsidRPr="00227132">
              <w:rPr>
                <w:rFonts w:ascii="Arial" w:hAnsi="Arial" w:cs="Arial"/>
                <w:sz w:val="16"/>
                <w:szCs w:val="16"/>
              </w:rPr>
              <w:t>тов, музейных коллекций»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2 092 405,54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1 655 558,15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1 655 558,15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Повышение заработной платы работников муниципальных учреждений культуры за счет средств кра</w:t>
            </w:r>
            <w:r w:rsidRPr="00227132">
              <w:rPr>
                <w:rFonts w:ascii="Arial" w:hAnsi="Arial" w:cs="Arial"/>
                <w:sz w:val="16"/>
                <w:szCs w:val="16"/>
              </w:rPr>
              <w:t>е</w:t>
            </w:r>
            <w:r w:rsidRPr="00227132">
              <w:rPr>
                <w:rFonts w:ascii="Arial" w:hAnsi="Arial" w:cs="Arial"/>
                <w:sz w:val="16"/>
                <w:szCs w:val="16"/>
              </w:rPr>
              <w:t>вого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04 3 01 77090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407 876,39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04 3 01 77090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407 876,39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Повышение заработной платы работников муниципальных учреждений культуры за счет средств мес</w:t>
            </w:r>
            <w:r w:rsidRPr="00227132">
              <w:rPr>
                <w:rFonts w:ascii="Arial" w:hAnsi="Arial" w:cs="Arial"/>
                <w:sz w:val="16"/>
                <w:szCs w:val="16"/>
              </w:rPr>
              <w:t>т</w:t>
            </w:r>
            <w:r w:rsidRPr="00227132">
              <w:rPr>
                <w:rFonts w:ascii="Arial" w:hAnsi="Arial" w:cs="Arial"/>
                <w:sz w:val="16"/>
                <w:szCs w:val="16"/>
              </w:rPr>
              <w:t>ного бюджета</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S7090</w:t>
            </w:r>
          </w:p>
        </w:tc>
        <w:tc>
          <w:tcPr>
            <w:tcW w:w="425"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28 971,00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01 S7090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28 971,00</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«Библиотечное, библиогр</w:t>
            </w:r>
            <w:r w:rsidRPr="00227132">
              <w:rPr>
                <w:rFonts w:ascii="Arial" w:hAnsi="Arial" w:cs="Arial"/>
                <w:sz w:val="16"/>
                <w:szCs w:val="16"/>
              </w:rPr>
              <w:t>а</w:t>
            </w:r>
            <w:r w:rsidRPr="00227132">
              <w:rPr>
                <w:rFonts w:ascii="Arial" w:hAnsi="Arial" w:cs="Arial"/>
                <w:sz w:val="16"/>
                <w:szCs w:val="16"/>
              </w:rPr>
              <w:t>фическое и информационное обслуживание пользователей библиот</w:t>
            </w:r>
            <w:r w:rsidRPr="00227132">
              <w:rPr>
                <w:rFonts w:ascii="Arial" w:hAnsi="Arial" w:cs="Arial"/>
                <w:sz w:val="16"/>
                <w:szCs w:val="16"/>
              </w:rPr>
              <w:t>е</w:t>
            </w:r>
            <w:r w:rsidRPr="00227132">
              <w:rPr>
                <w:rFonts w:ascii="Arial" w:hAnsi="Arial" w:cs="Arial"/>
                <w:sz w:val="16"/>
                <w:szCs w:val="16"/>
              </w:rPr>
              <w:t>ки»</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04 3 02 00000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13 248 556,91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11 135 458,19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11 135 458,19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Повышение заработной платы работников муниципальных учреждений культуры за счет средств кра</w:t>
            </w:r>
            <w:r w:rsidRPr="00227132">
              <w:rPr>
                <w:rFonts w:ascii="Arial" w:hAnsi="Arial" w:cs="Arial"/>
                <w:sz w:val="16"/>
                <w:szCs w:val="16"/>
              </w:rPr>
              <w:t>е</w:t>
            </w:r>
            <w:r w:rsidRPr="00227132">
              <w:rPr>
                <w:rFonts w:ascii="Arial" w:hAnsi="Arial" w:cs="Arial"/>
                <w:sz w:val="16"/>
                <w:szCs w:val="16"/>
              </w:rPr>
              <w:t>вого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04 3 02 77090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1 836 741,11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04 3 02 77090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1 836 741,11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Повышение заработной платы работников муниципальных учреждений культуры за счет средств мес</w:t>
            </w:r>
            <w:r w:rsidRPr="00227132">
              <w:rPr>
                <w:rFonts w:ascii="Arial" w:hAnsi="Arial" w:cs="Arial"/>
                <w:sz w:val="16"/>
                <w:szCs w:val="16"/>
              </w:rPr>
              <w:t>т</w:t>
            </w:r>
            <w:r w:rsidRPr="00227132">
              <w:rPr>
                <w:rFonts w:ascii="Arial" w:hAnsi="Arial" w:cs="Arial"/>
                <w:sz w:val="16"/>
                <w:szCs w:val="16"/>
              </w:rPr>
              <w:t>ного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S7090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76 935,00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S7090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76 935,00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Поддержка отрасли культуры (комплектование кни</w:t>
            </w:r>
            <w:r w:rsidRPr="00227132">
              <w:rPr>
                <w:rFonts w:ascii="Arial" w:hAnsi="Arial" w:cs="Arial"/>
                <w:sz w:val="16"/>
                <w:szCs w:val="16"/>
              </w:rPr>
              <w:t>ж</w:t>
            </w:r>
            <w:r w:rsidRPr="00227132">
              <w:rPr>
                <w:rFonts w:ascii="Arial" w:hAnsi="Arial" w:cs="Arial"/>
                <w:sz w:val="16"/>
                <w:szCs w:val="16"/>
              </w:rPr>
              <w:t>ных фондов библиотек муниципальных обр</w:t>
            </w:r>
            <w:r w:rsidRPr="00227132">
              <w:rPr>
                <w:rFonts w:ascii="Arial" w:hAnsi="Arial" w:cs="Arial"/>
                <w:sz w:val="16"/>
                <w:szCs w:val="16"/>
              </w:rPr>
              <w:t>а</w:t>
            </w:r>
            <w:r w:rsidRPr="00227132">
              <w:rPr>
                <w:rFonts w:ascii="Arial" w:hAnsi="Arial" w:cs="Arial"/>
                <w:sz w:val="16"/>
                <w:szCs w:val="16"/>
              </w:rPr>
              <w:t>зований)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L5194</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199 422,61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02 L5194</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199 422,61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«Организация и проведение культурно-массовых мер</w:t>
            </w:r>
            <w:r w:rsidRPr="00227132">
              <w:rPr>
                <w:rFonts w:ascii="Arial" w:hAnsi="Arial" w:cs="Arial"/>
                <w:sz w:val="16"/>
                <w:szCs w:val="16"/>
              </w:rPr>
              <w:t>о</w:t>
            </w:r>
            <w:r w:rsidRPr="00227132">
              <w:rPr>
                <w:rFonts w:ascii="Arial" w:hAnsi="Arial" w:cs="Arial"/>
                <w:sz w:val="16"/>
                <w:szCs w:val="16"/>
              </w:rPr>
              <w:t>приятий»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56 942 467,21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45 735 504,71</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04 3 03 11010</w:t>
            </w:r>
          </w:p>
        </w:tc>
        <w:tc>
          <w:tcPr>
            <w:tcW w:w="425"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25 954 715,10</w:t>
            </w:r>
          </w:p>
        </w:tc>
      </w:tr>
      <w:tr w:rsidR="00E55FDC" w:rsidRPr="00227132" w:rsidTr="006D001D">
        <w:trPr>
          <w:trHeight w:val="14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463 495,09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9 068 652,61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10 026 441,91</w:t>
            </w:r>
          </w:p>
        </w:tc>
      </w:tr>
      <w:tr w:rsidR="00E55FDC" w:rsidRPr="00227132" w:rsidTr="006D001D">
        <w:trPr>
          <w:trHeight w:val="7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222 200,00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по празднованию дней воинской славы и памятных дат, устано</w:t>
            </w:r>
            <w:r w:rsidRPr="00227132">
              <w:rPr>
                <w:rFonts w:ascii="Arial" w:hAnsi="Arial" w:cs="Arial"/>
                <w:sz w:val="16"/>
                <w:szCs w:val="16"/>
              </w:rPr>
              <w:t>в</w:t>
            </w:r>
            <w:r w:rsidRPr="00227132">
              <w:rPr>
                <w:rFonts w:ascii="Arial" w:hAnsi="Arial" w:cs="Arial"/>
                <w:sz w:val="16"/>
                <w:szCs w:val="16"/>
              </w:rPr>
              <w:t>ленных в Российской Федерации, Ставропольском крае, Благодарненском городском окр</w:t>
            </w:r>
            <w:r w:rsidRPr="00227132">
              <w:rPr>
                <w:rFonts w:ascii="Arial" w:hAnsi="Arial" w:cs="Arial"/>
                <w:sz w:val="16"/>
                <w:szCs w:val="16"/>
              </w:rPr>
              <w:t>у</w:t>
            </w:r>
            <w:r w:rsidRPr="00227132">
              <w:rPr>
                <w:rFonts w:ascii="Arial" w:hAnsi="Arial" w:cs="Arial"/>
                <w:sz w:val="16"/>
                <w:szCs w:val="16"/>
              </w:rPr>
              <w:t>ге Ставропольского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04 3 03 20240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04 3 03 20240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200 000,00</w:t>
            </w:r>
          </w:p>
        </w:tc>
      </w:tr>
      <w:tr w:rsidR="00E55FDC" w:rsidRPr="00227132" w:rsidTr="006D001D">
        <w:trPr>
          <w:trHeight w:val="10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в области культуры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04 3 03 20270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1 697 600,00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04 3 03 20270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504 600,00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04 3 03 20270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1 193 000,00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капитального ремонта зданий и сооружений муниципальных учре</w:t>
            </w:r>
            <w:r w:rsidRPr="00227132">
              <w:rPr>
                <w:rFonts w:ascii="Arial" w:hAnsi="Arial" w:cs="Arial"/>
                <w:sz w:val="16"/>
                <w:szCs w:val="16"/>
              </w:rPr>
              <w:t>ж</w:t>
            </w:r>
            <w:r w:rsidRPr="00227132">
              <w:rPr>
                <w:rFonts w:ascii="Arial" w:hAnsi="Arial" w:cs="Arial"/>
                <w:sz w:val="16"/>
                <w:szCs w:val="16"/>
              </w:rPr>
              <w:t>дений культуры за счет средств краевого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04 3 03 76660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893 880,00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04 3 03 76660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893 880,00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Повышение заработной платы работников муниципальных учреждений культуры за счет средств кра</w:t>
            </w:r>
            <w:r w:rsidRPr="00227132">
              <w:rPr>
                <w:rFonts w:ascii="Arial" w:hAnsi="Arial" w:cs="Arial"/>
                <w:sz w:val="16"/>
                <w:szCs w:val="16"/>
              </w:rPr>
              <w:t>е</w:t>
            </w:r>
            <w:r w:rsidRPr="00227132">
              <w:rPr>
                <w:rFonts w:ascii="Arial" w:hAnsi="Arial" w:cs="Arial"/>
                <w:sz w:val="16"/>
                <w:szCs w:val="16"/>
              </w:rPr>
              <w:t>вого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04 3 03 77090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8 083 042,50</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04 3 03 77090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6 591 952,22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04 3 03 77090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1 491 090,28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капитального ремонта зданий и сооружений муниципальных учреждений культуры за счет средств м</w:t>
            </w:r>
            <w:r w:rsidRPr="00227132">
              <w:rPr>
                <w:rFonts w:ascii="Arial" w:hAnsi="Arial" w:cs="Arial"/>
                <w:sz w:val="16"/>
                <w:szCs w:val="16"/>
              </w:rPr>
              <w:t>е</w:t>
            </w:r>
            <w:r w:rsidRPr="00227132">
              <w:rPr>
                <w:rFonts w:ascii="Arial" w:hAnsi="Arial" w:cs="Arial"/>
                <w:sz w:val="16"/>
                <w:szCs w:val="16"/>
              </w:rPr>
              <w:t>стного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S6660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47 050,00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S6660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47 050,00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Повышение заработной платы работников муниципальных учреждений культуры за счет средств мес</w:t>
            </w:r>
            <w:r w:rsidRPr="00227132">
              <w:rPr>
                <w:rFonts w:ascii="Arial" w:hAnsi="Arial" w:cs="Arial"/>
                <w:sz w:val="16"/>
                <w:szCs w:val="16"/>
              </w:rPr>
              <w:t>т</w:t>
            </w:r>
            <w:r w:rsidRPr="00227132">
              <w:rPr>
                <w:rFonts w:ascii="Arial" w:hAnsi="Arial" w:cs="Arial"/>
                <w:sz w:val="16"/>
                <w:szCs w:val="16"/>
              </w:rPr>
              <w:t>ного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S7090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285 390,00</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3 03 S7090</w:t>
            </w:r>
          </w:p>
        </w:tc>
        <w:tc>
          <w:tcPr>
            <w:tcW w:w="425" w:type="dxa"/>
            <w:shd w:val="clear" w:color="000000" w:fill="FFFFFF"/>
          </w:tcPr>
          <w:p w:rsidR="00E55FDC" w:rsidRPr="00227132" w:rsidRDefault="00E55FDC" w:rsidP="006D001D">
            <w:pPr>
              <w:ind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E55FDC" w:rsidRPr="00227132" w:rsidRDefault="00E55FDC" w:rsidP="006D001D">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201 533,00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03 S7090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83 857,00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«Реализация дополнительных о</w:t>
            </w:r>
            <w:r w:rsidRPr="00227132">
              <w:rPr>
                <w:rFonts w:ascii="Arial" w:hAnsi="Arial" w:cs="Arial"/>
                <w:sz w:val="16"/>
                <w:szCs w:val="16"/>
              </w:rPr>
              <w:t>б</w:t>
            </w:r>
            <w:r w:rsidRPr="00227132">
              <w:rPr>
                <w:rFonts w:ascii="Arial" w:hAnsi="Arial" w:cs="Arial"/>
                <w:sz w:val="16"/>
                <w:szCs w:val="16"/>
              </w:rPr>
              <w:t>щеобразовательных предпрофессиональных программ в о</w:t>
            </w:r>
            <w:r w:rsidRPr="00227132">
              <w:rPr>
                <w:rFonts w:ascii="Arial" w:hAnsi="Arial" w:cs="Arial"/>
                <w:sz w:val="16"/>
                <w:szCs w:val="16"/>
              </w:rPr>
              <w:t>б</w:t>
            </w:r>
            <w:r w:rsidRPr="00227132">
              <w:rPr>
                <w:rFonts w:ascii="Arial" w:hAnsi="Arial" w:cs="Arial"/>
                <w:sz w:val="16"/>
                <w:szCs w:val="16"/>
              </w:rPr>
              <w:t>ласти искусств»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04 3 04 00000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12 358 507,00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04 3 04 11010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12 358 507,00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04 3 04 11010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12 358 507,00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«Профилактика терроризма и его идеологии, экстремизма, гармонизации межнациональных отн</w:t>
            </w:r>
            <w:r w:rsidRPr="00227132">
              <w:rPr>
                <w:rFonts w:ascii="Arial" w:hAnsi="Arial" w:cs="Arial"/>
                <w:sz w:val="16"/>
                <w:szCs w:val="16"/>
              </w:rPr>
              <w:t>о</w:t>
            </w:r>
            <w:r w:rsidRPr="00227132">
              <w:rPr>
                <w:rFonts w:ascii="Arial" w:hAnsi="Arial" w:cs="Arial"/>
                <w:sz w:val="16"/>
                <w:szCs w:val="16"/>
              </w:rPr>
              <w:t>шений, защита населения и территории от чрезвычайных ситуаций, обеспечение пожарной безопасности, совершенствование и развитие гражданской об</w:t>
            </w:r>
            <w:r w:rsidRPr="00227132">
              <w:rPr>
                <w:rFonts w:ascii="Arial" w:hAnsi="Arial" w:cs="Arial"/>
                <w:sz w:val="16"/>
                <w:szCs w:val="16"/>
              </w:rPr>
              <w:t>о</w:t>
            </w:r>
            <w:r w:rsidRPr="00227132">
              <w:rPr>
                <w:rFonts w:ascii="Arial" w:hAnsi="Arial" w:cs="Arial"/>
                <w:sz w:val="16"/>
                <w:szCs w:val="16"/>
              </w:rPr>
              <w:t xml:space="preserve">роны»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19 986 022,00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«Реализация мероприятий по пр</w:t>
            </w:r>
            <w:r w:rsidRPr="00227132">
              <w:rPr>
                <w:rFonts w:ascii="Arial" w:hAnsi="Arial" w:cs="Arial"/>
                <w:sz w:val="16"/>
                <w:szCs w:val="16"/>
              </w:rPr>
              <w:t>о</w:t>
            </w:r>
            <w:r w:rsidRPr="00227132">
              <w:rPr>
                <w:rFonts w:ascii="Arial" w:hAnsi="Arial" w:cs="Arial"/>
                <w:sz w:val="16"/>
                <w:szCs w:val="16"/>
              </w:rPr>
              <w:t>филактике терроризма и экстремизма, создание безопа</w:t>
            </w:r>
            <w:r w:rsidRPr="00227132">
              <w:rPr>
                <w:rFonts w:ascii="Arial" w:hAnsi="Arial" w:cs="Arial"/>
                <w:sz w:val="16"/>
                <w:szCs w:val="16"/>
              </w:rPr>
              <w:t>с</w:t>
            </w:r>
            <w:r w:rsidRPr="00227132">
              <w:rPr>
                <w:rFonts w:ascii="Arial" w:hAnsi="Arial" w:cs="Arial"/>
                <w:sz w:val="16"/>
                <w:szCs w:val="16"/>
              </w:rPr>
              <w:t>ных условий функционирования объектов муниц</w:t>
            </w:r>
            <w:r w:rsidRPr="00227132">
              <w:rPr>
                <w:rFonts w:ascii="Arial" w:hAnsi="Arial" w:cs="Arial"/>
                <w:sz w:val="16"/>
                <w:szCs w:val="16"/>
              </w:rPr>
              <w:t>и</w:t>
            </w:r>
            <w:r w:rsidRPr="00227132">
              <w:rPr>
                <w:rFonts w:ascii="Arial" w:hAnsi="Arial" w:cs="Arial"/>
                <w:sz w:val="16"/>
                <w:szCs w:val="16"/>
              </w:rPr>
              <w:t>пальных учреждений»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7 770 361,24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антитеррористической защиты и охраны объектов муниципал</w:t>
            </w:r>
            <w:r w:rsidRPr="00227132">
              <w:rPr>
                <w:rFonts w:ascii="Arial" w:hAnsi="Arial" w:cs="Arial"/>
                <w:sz w:val="16"/>
                <w:szCs w:val="16"/>
              </w:rPr>
              <w:t>ь</w:t>
            </w:r>
            <w:r w:rsidRPr="00227132">
              <w:rPr>
                <w:rFonts w:ascii="Arial" w:hAnsi="Arial" w:cs="Arial"/>
                <w:sz w:val="16"/>
                <w:szCs w:val="16"/>
              </w:rPr>
              <w:t>ной собственности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04 4 01 20110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7 755 361,24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04 4 01 20110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6 912 524,00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04 4 01 20110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842 837,24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Создание условий для обеспечения безопасности гра</w:t>
            </w:r>
            <w:r w:rsidRPr="00227132">
              <w:rPr>
                <w:rFonts w:ascii="Arial" w:hAnsi="Arial" w:cs="Arial"/>
                <w:sz w:val="16"/>
                <w:szCs w:val="16"/>
              </w:rPr>
              <w:t>ж</w:t>
            </w:r>
            <w:r w:rsidRPr="00227132">
              <w:rPr>
                <w:rFonts w:ascii="Arial" w:hAnsi="Arial" w:cs="Arial"/>
                <w:sz w:val="16"/>
                <w:szCs w:val="16"/>
              </w:rPr>
              <w:t>дан в местах массового пребывания людей на территории муниципальных образований за счет средств местного бю</w:t>
            </w:r>
            <w:r w:rsidRPr="00227132">
              <w:rPr>
                <w:rFonts w:ascii="Arial" w:hAnsi="Arial" w:cs="Arial"/>
                <w:sz w:val="16"/>
                <w:szCs w:val="16"/>
              </w:rPr>
              <w:t>д</w:t>
            </w:r>
            <w:r w:rsidRPr="00227132">
              <w:rPr>
                <w:rFonts w:ascii="Arial" w:hAnsi="Arial" w:cs="Arial"/>
                <w:sz w:val="16"/>
                <w:szCs w:val="16"/>
              </w:rPr>
              <w:t xml:space="preserve">жета </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01 S7310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01 S7310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«Реализация мероприятий по предупреждению чрезвычайных ситуаций и стихийных бедс</w:t>
            </w:r>
            <w:r w:rsidRPr="00227132">
              <w:rPr>
                <w:rFonts w:ascii="Arial" w:hAnsi="Arial" w:cs="Arial"/>
                <w:sz w:val="16"/>
                <w:szCs w:val="16"/>
              </w:rPr>
              <w:t>т</w:t>
            </w:r>
            <w:r w:rsidRPr="00227132">
              <w:rPr>
                <w:rFonts w:ascii="Arial" w:hAnsi="Arial" w:cs="Arial"/>
                <w:sz w:val="16"/>
                <w:szCs w:val="16"/>
              </w:rPr>
              <w:t>вий природного и техногенного характера, гра</w:t>
            </w:r>
            <w:r w:rsidRPr="00227132">
              <w:rPr>
                <w:rFonts w:ascii="Arial" w:hAnsi="Arial" w:cs="Arial"/>
                <w:sz w:val="16"/>
                <w:szCs w:val="16"/>
              </w:rPr>
              <w:t>ж</w:t>
            </w:r>
            <w:r w:rsidRPr="00227132">
              <w:rPr>
                <w:rFonts w:ascii="Arial" w:hAnsi="Arial" w:cs="Arial"/>
                <w:sz w:val="16"/>
                <w:szCs w:val="16"/>
              </w:rPr>
              <w:t>данской обороне»</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12 215 660,76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7 061 180,56</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04 4 02 11010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5 926 045,68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1 125 619,88</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9 515,00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мероприятий по предупреждению и ликвидации чрезвычайных ситуаций и стихийных бедствий пр</w:t>
            </w:r>
            <w:r w:rsidRPr="00227132">
              <w:rPr>
                <w:rFonts w:ascii="Arial" w:hAnsi="Arial" w:cs="Arial"/>
                <w:sz w:val="16"/>
                <w:szCs w:val="16"/>
              </w:rPr>
              <w:t>и</w:t>
            </w:r>
            <w:r w:rsidRPr="00227132">
              <w:rPr>
                <w:rFonts w:ascii="Arial" w:hAnsi="Arial" w:cs="Arial"/>
                <w:sz w:val="16"/>
                <w:szCs w:val="16"/>
              </w:rPr>
              <w:t>родного и техногенного характера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04 4 02 20120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783 560,00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04 4 02 20120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783 560,00</w:t>
            </w:r>
          </w:p>
        </w:tc>
      </w:tr>
      <w:tr w:rsidR="00E55FDC" w:rsidRPr="00227132" w:rsidTr="006D001D">
        <w:trPr>
          <w:trHeight w:val="15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по повышению уровня пожарной безопасн</w:t>
            </w:r>
            <w:r w:rsidRPr="00227132">
              <w:rPr>
                <w:rFonts w:ascii="Arial" w:hAnsi="Arial" w:cs="Arial"/>
                <w:sz w:val="16"/>
                <w:szCs w:val="16"/>
              </w:rPr>
              <w:t>о</w:t>
            </w:r>
            <w:r w:rsidRPr="00227132">
              <w:rPr>
                <w:rFonts w:ascii="Arial" w:hAnsi="Arial" w:cs="Arial"/>
                <w:sz w:val="16"/>
                <w:szCs w:val="16"/>
              </w:rPr>
              <w:t>сти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04 4 02 20200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4 370 920,20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04 4 02 20200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3 831 311,68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04 4 02 20200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539 608,52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«Профилактика правонарушений, обесп</w:t>
            </w:r>
            <w:r w:rsidRPr="00227132">
              <w:rPr>
                <w:rFonts w:ascii="Arial" w:hAnsi="Arial" w:cs="Arial"/>
                <w:sz w:val="16"/>
                <w:szCs w:val="16"/>
              </w:rPr>
              <w:t>е</w:t>
            </w:r>
            <w:r w:rsidRPr="00227132">
              <w:rPr>
                <w:rFonts w:ascii="Arial" w:hAnsi="Arial" w:cs="Arial"/>
                <w:sz w:val="16"/>
                <w:szCs w:val="16"/>
              </w:rPr>
              <w:t>чение общественного порядка»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04 5 00 00000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764 378,00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«Создание условий для обеспеч</w:t>
            </w:r>
            <w:r w:rsidRPr="00227132">
              <w:rPr>
                <w:rFonts w:ascii="Arial" w:hAnsi="Arial" w:cs="Arial"/>
                <w:sz w:val="16"/>
                <w:szCs w:val="16"/>
              </w:rPr>
              <w:t>е</w:t>
            </w:r>
            <w:r w:rsidRPr="00227132">
              <w:rPr>
                <w:rFonts w:ascii="Arial" w:hAnsi="Arial" w:cs="Arial"/>
                <w:sz w:val="16"/>
                <w:szCs w:val="16"/>
              </w:rPr>
              <w:t>ния безопасности граждан на территории городского окр</w:t>
            </w:r>
            <w:r w:rsidRPr="00227132">
              <w:rPr>
                <w:rFonts w:ascii="Arial" w:hAnsi="Arial" w:cs="Arial"/>
                <w:sz w:val="16"/>
                <w:szCs w:val="16"/>
              </w:rPr>
              <w:t>у</w:t>
            </w:r>
            <w:r w:rsidRPr="00227132">
              <w:rPr>
                <w:rFonts w:ascii="Arial" w:hAnsi="Arial" w:cs="Arial"/>
                <w:sz w:val="16"/>
                <w:szCs w:val="16"/>
              </w:rPr>
              <w:t>га»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04 5 01 00000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764 378,00</w:t>
            </w:r>
          </w:p>
        </w:tc>
      </w:tr>
      <w:tr w:rsidR="00E55FDC" w:rsidRPr="00227132" w:rsidTr="006D001D">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Создание условий для деятельности народных др</w:t>
            </w:r>
            <w:r w:rsidRPr="00227132">
              <w:rPr>
                <w:rFonts w:ascii="Arial" w:hAnsi="Arial" w:cs="Arial"/>
                <w:sz w:val="16"/>
                <w:szCs w:val="16"/>
              </w:rPr>
              <w:t>у</w:t>
            </w:r>
            <w:r w:rsidRPr="00227132">
              <w:rPr>
                <w:rFonts w:ascii="Arial" w:hAnsi="Arial" w:cs="Arial"/>
                <w:sz w:val="16"/>
                <w:szCs w:val="16"/>
              </w:rPr>
              <w:t>жин и казачьих обществ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04 5 01 20140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724 978,00</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04 5 01 20140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p w:rsidR="006D001D" w:rsidRDefault="006D001D" w:rsidP="006D001D">
            <w:pPr>
              <w:ind w:left="-108" w:right="-108"/>
              <w:rPr>
                <w:rFonts w:ascii="Arial" w:hAnsi="Arial" w:cs="Arial"/>
                <w:sz w:val="16"/>
                <w:szCs w:val="16"/>
              </w:rPr>
            </w:pPr>
          </w:p>
          <w:p w:rsidR="00E55FDC" w:rsidRPr="00227132" w:rsidRDefault="00E55FDC" w:rsidP="006D001D">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437 358,00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04 5 01 20140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287 620,00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Создание и организация деятельности комиссий по делам несовершенноле</w:t>
            </w:r>
            <w:r w:rsidRPr="00227132">
              <w:rPr>
                <w:rFonts w:ascii="Arial" w:hAnsi="Arial" w:cs="Arial"/>
                <w:sz w:val="16"/>
                <w:szCs w:val="16"/>
              </w:rPr>
              <w:t>т</w:t>
            </w:r>
            <w:r w:rsidRPr="00227132">
              <w:rPr>
                <w:rFonts w:ascii="Arial" w:hAnsi="Arial" w:cs="Arial"/>
                <w:sz w:val="16"/>
                <w:szCs w:val="16"/>
              </w:rPr>
              <w:t>них и защите их прав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04 5 01 76360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39 400,00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04 5 01 76360</w:t>
            </w:r>
          </w:p>
        </w:tc>
        <w:tc>
          <w:tcPr>
            <w:tcW w:w="425" w:type="dxa"/>
            <w:shd w:val="clear" w:color="000000" w:fill="FFFFFF"/>
            <w:vAlign w:val="bottom"/>
          </w:tcPr>
          <w:p w:rsidR="006D001D" w:rsidRDefault="006D001D"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39 400,00</w:t>
            </w:r>
          </w:p>
        </w:tc>
      </w:tr>
      <w:tr w:rsidR="00E55FDC" w:rsidRPr="00227132" w:rsidTr="006D001D">
        <w:trPr>
          <w:trHeight w:val="14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«Управление муниципальной собственностью в области имущественных и земельных отнош</w:t>
            </w:r>
            <w:r w:rsidRPr="00227132">
              <w:rPr>
                <w:rFonts w:ascii="Arial" w:hAnsi="Arial" w:cs="Arial"/>
                <w:sz w:val="16"/>
                <w:szCs w:val="16"/>
              </w:rPr>
              <w:t>е</w:t>
            </w:r>
            <w:r w:rsidRPr="00227132">
              <w:rPr>
                <w:rFonts w:ascii="Arial" w:hAnsi="Arial" w:cs="Arial"/>
                <w:sz w:val="16"/>
                <w:szCs w:val="16"/>
              </w:rPr>
              <w:t>ний»</w:t>
            </w:r>
          </w:p>
        </w:tc>
        <w:tc>
          <w:tcPr>
            <w:tcW w:w="1559" w:type="dxa"/>
            <w:shd w:val="clear" w:color="000000" w:fill="FFFFFF"/>
            <w:vAlign w:val="bottom"/>
          </w:tcPr>
          <w:p w:rsidR="006D001D" w:rsidRDefault="006D001D"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6D001D" w:rsidRDefault="006D001D"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2 483 510,00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Основное мероприятие «Оформление права муниц</w:t>
            </w:r>
            <w:r w:rsidRPr="00227132">
              <w:rPr>
                <w:rFonts w:ascii="Arial" w:hAnsi="Arial" w:cs="Arial"/>
                <w:sz w:val="16"/>
                <w:szCs w:val="16"/>
              </w:rPr>
              <w:t>и</w:t>
            </w:r>
            <w:r w:rsidRPr="00227132">
              <w:rPr>
                <w:rFonts w:ascii="Arial" w:hAnsi="Arial" w:cs="Arial"/>
                <w:sz w:val="16"/>
                <w:szCs w:val="16"/>
              </w:rPr>
              <w:t>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 эффективное управление, распоряжение этим имуществом и земельными участками и рациональное их использов</w:t>
            </w:r>
            <w:r w:rsidRPr="00227132">
              <w:rPr>
                <w:rFonts w:ascii="Arial" w:hAnsi="Arial" w:cs="Arial"/>
                <w:sz w:val="16"/>
                <w:szCs w:val="16"/>
              </w:rPr>
              <w:t>а</w:t>
            </w:r>
            <w:r w:rsidRPr="00227132">
              <w:rPr>
                <w:rFonts w:ascii="Arial" w:hAnsi="Arial" w:cs="Arial"/>
                <w:sz w:val="16"/>
                <w:szCs w:val="16"/>
              </w:rPr>
              <w:t>ние»</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2 483 510,00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Мероприятия по оценке объектов недвижимости, н</w:t>
            </w:r>
            <w:r w:rsidRPr="00227132">
              <w:rPr>
                <w:rFonts w:ascii="Arial" w:hAnsi="Arial" w:cs="Arial"/>
                <w:sz w:val="16"/>
                <w:szCs w:val="16"/>
              </w:rPr>
              <w:t>а</w:t>
            </w:r>
            <w:r w:rsidRPr="00227132">
              <w:rPr>
                <w:rFonts w:ascii="Arial" w:hAnsi="Arial" w:cs="Arial"/>
                <w:sz w:val="16"/>
                <w:szCs w:val="16"/>
              </w:rPr>
              <w:t>ходящихся в собственности муниципального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04 6 01 20150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1 225 000,00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04 6 01 20150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1 225 000,00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проведение торгов муниципального им</w:t>
            </w:r>
            <w:r w:rsidRPr="00227132">
              <w:rPr>
                <w:rFonts w:ascii="Arial" w:hAnsi="Arial" w:cs="Arial"/>
                <w:sz w:val="16"/>
                <w:szCs w:val="16"/>
              </w:rPr>
              <w:t>у</w:t>
            </w:r>
            <w:r w:rsidRPr="00227132">
              <w:rPr>
                <w:rFonts w:ascii="Arial" w:hAnsi="Arial" w:cs="Arial"/>
                <w:sz w:val="16"/>
                <w:szCs w:val="16"/>
              </w:rPr>
              <w:t>щества, находящегося в собственности муниципального обр</w:t>
            </w:r>
            <w:r w:rsidRPr="00227132">
              <w:rPr>
                <w:rFonts w:ascii="Arial" w:hAnsi="Arial" w:cs="Arial"/>
                <w:sz w:val="16"/>
                <w:szCs w:val="16"/>
              </w:rPr>
              <w:t>а</w:t>
            </w:r>
            <w:r w:rsidRPr="00227132">
              <w:rPr>
                <w:rFonts w:ascii="Arial" w:hAnsi="Arial" w:cs="Arial"/>
                <w:sz w:val="16"/>
                <w:szCs w:val="16"/>
              </w:rPr>
              <w:t>зования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04 6 01 20160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68 510,00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04 6 01 20160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68 510,00</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кадастровых работ на объектах недвижимости, отнесенных к собственности муниципального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04 6 01 20170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1 190 000,00</w:t>
            </w:r>
          </w:p>
        </w:tc>
      </w:tr>
      <w:tr w:rsidR="00E55FDC" w:rsidRPr="00227132" w:rsidTr="00F6194E">
        <w:trPr>
          <w:trHeight w:val="227"/>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04 6 01 20170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1 190 000,00</w:t>
            </w:r>
          </w:p>
        </w:tc>
      </w:tr>
      <w:tr w:rsidR="00E55FDC" w:rsidRPr="00227132" w:rsidTr="006D001D">
        <w:trPr>
          <w:trHeight w:val="9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физической культуры и спо</w:t>
            </w:r>
            <w:r w:rsidRPr="00227132">
              <w:rPr>
                <w:rFonts w:ascii="Arial" w:hAnsi="Arial" w:cs="Arial"/>
                <w:sz w:val="16"/>
                <w:szCs w:val="16"/>
              </w:rPr>
              <w:t>р</w:t>
            </w:r>
            <w:r w:rsidRPr="00227132">
              <w:rPr>
                <w:rFonts w:ascii="Arial" w:hAnsi="Arial" w:cs="Arial"/>
                <w:sz w:val="16"/>
                <w:szCs w:val="16"/>
              </w:rPr>
              <w:t>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15 459 423,41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«Организация и проведение официальных физкультурных (физкультурно-оздоровительных) мер</w:t>
            </w:r>
            <w:r w:rsidRPr="00227132">
              <w:rPr>
                <w:rFonts w:ascii="Arial" w:hAnsi="Arial" w:cs="Arial"/>
                <w:sz w:val="16"/>
                <w:szCs w:val="16"/>
              </w:rPr>
              <w:t>о</w:t>
            </w:r>
            <w:r w:rsidRPr="00227132">
              <w:rPr>
                <w:rFonts w:ascii="Arial" w:hAnsi="Arial" w:cs="Arial"/>
                <w:sz w:val="16"/>
                <w:szCs w:val="16"/>
              </w:rPr>
              <w:t>приятий»</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13 719 010,41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13 719 010,41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13 719 010,41</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«Обеспечение участия спорти</w:t>
            </w:r>
            <w:r w:rsidRPr="00227132">
              <w:rPr>
                <w:rFonts w:ascii="Arial" w:hAnsi="Arial" w:cs="Arial"/>
                <w:sz w:val="16"/>
                <w:szCs w:val="16"/>
              </w:rPr>
              <w:t>в</w:t>
            </w:r>
            <w:r w:rsidRPr="00227132">
              <w:rPr>
                <w:rFonts w:ascii="Arial" w:hAnsi="Arial" w:cs="Arial"/>
                <w:sz w:val="16"/>
                <w:szCs w:val="16"/>
              </w:rPr>
              <w:t>ных сборных команд в официальных спортивных мероприят</w:t>
            </w:r>
            <w:r w:rsidRPr="00227132">
              <w:rPr>
                <w:rFonts w:ascii="Arial" w:hAnsi="Arial" w:cs="Arial"/>
                <w:sz w:val="16"/>
                <w:szCs w:val="16"/>
              </w:rPr>
              <w:t>и</w:t>
            </w:r>
            <w:r w:rsidRPr="00227132">
              <w:rPr>
                <w:rFonts w:ascii="Arial" w:hAnsi="Arial" w:cs="Arial"/>
                <w:sz w:val="16"/>
                <w:szCs w:val="16"/>
              </w:rPr>
              <w:t>ях»</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1 740 413,00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Отбор, подготовка и обеспечение участия спортивных команд в спортивных мер</w:t>
            </w:r>
            <w:r w:rsidRPr="00227132">
              <w:rPr>
                <w:rFonts w:ascii="Arial" w:hAnsi="Arial" w:cs="Arial"/>
                <w:sz w:val="16"/>
                <w:szCs w:val="16"/>
              </w:rPr>
              <w:t>о</w:t>
            </w:r>
            <w:r w:rsidRPr="00227132">
              <w:rPr>
                <w:rFonts w:ascii="Arial" w:hAnsi="Arial" w:cs="Arial"/>
                <w:sz w:val="16"/>
                <w:szCs w:val="16"/>
              </w:rPr>
              <w:t>приятиях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04 7 02 20070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1 740 413,00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04 7 02 20070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179 093,00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04 7 02 20070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650 520,00</w:t>
            </w:r>
          </w:p>
        </w:tc>
      </w:tr>
      <w:tr w:rsidR="00E55FDC" w:rsidRPr="00227132" w:rsidTr="006D001D">
        <w:trPr>
          <w:trHeight w:val="11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04 7 02 20070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279 700,00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учреждениям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04 7 02 20070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631 100,00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w:t>
            </w:r>
            <w:r w:rsidRPr="00227132">
              <w:rPr>
                <w:rFonts w:ascii="Arial" w:hAnsi="Arial" w:cs="Arial"/>
                <w:sz w:val="16"/>
                <w:szCs w:val="16"/>
              </w:rPr>
              <w:t>и</w:t>
            </w:r>
            <w:r w:rsidRPr="00227132">
              <w:rPr>
                <w:rFonts w:ascii="Arial" w:hAnsi="Arial" w:cs="Arial"/>
                <w:sz w:val="16"/>
                <w:szCs w:val="16"/>
              </w:rPr>
              <w:t>жения»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04 8 00 00000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46 500 000,00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w:t>
            </w:r>
            <w:r w:rsidRPr="00227132">
              <w:rPr>
                <w:rFonts w:ascii="Arial" w:hAnsi="Arial" w:cs="Arial"/>
                <w:sz w:val="16"/>
                <w:szCs w:val="16"/>
              </w:rPr>
              <w:t>ь</w:t>
            </w:r>
            <w:r w:rsidRPr="00227132">
              <w:rPr>
                <w:rFonts w:ascii="Arial" w:hAnsi="Arial" w:cs="Arial"/>
                <w:sz w:val="16"/>
                <w:szCs w:val="16"/>
              </w:rPr>
              <w:t>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04 8 01 00000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46 500 000,00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Содержание и ремонт автомобильных дорог общего пол</w:t>
            </w:r>
            <w:r w:rsidRPr="00227132">
              <w:rPr>
                <w:rFonts w:ascii="Arial" w:hAnsi="Arial" w:cs="Arial"/>
                <w:sz w:val="16"/>
                <w:szCs w:val="16"/>
              </w:rPr>
              <w:t>ь</w:t>
            </w:r>
            <w:r w:rsidRPr="00227132">
              <w:rPr>
                <w:rFonts w:ascii="Arial" w:hAnsi="Arial" w:cs="Arial"/>
                <w:sz w:val="16"/>
                <w:szCs w:val="16"/>
              </w:rPr>
              <w:t>зования местного значения Благодарненского городского округа Ста</w:t>
            </w:r>
            <w:r w:rsidRPr="00227132">
              <w:rPr>
                <w:rFonts w:ascii="Arial" w:hAnsi="Arial" w:cs="Arial"/>
                <w:sz w:val="16"/>
                <w:szCs w:val="16"/>
              </w:rPr>
              <w:t>в</w:t>
            </w:r>
            <w:r w:rsidRPr="00227132">
              <w:rPr>
                <w:rFonts w:ascii="Arial" w:hAnsi="Arial" w:cs="Arial"/>
                <w:sz w:val="16"/>
                <w:szCs w:val="16"/>
              </w:rPr>
              <w:t>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04 8 01 20090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43 359 104,60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04 8 01 20090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43 359 104,60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Капитальный ремонт и ремонт автомобильных дорог общего пользования местного значения за счет средств мес</w:t>
            </w:r>
            <w:r w:rsidRPr="00227132">
              <w:rPr>
                <w:rFonts w:ascii="Arial" w:hAnsi="Arial" w:cs="Arial"/>
                <w:sz w:val="16"/>
                <w:szCs w:val="16"/>
              </w:rPr>
              <w:t>т</w:t>
            </w:r>
            <w:r w:rsidRPr="00227132">
              <w:rPr>
                <w:rFonts w:ascii="Arial" w:hAnsi="Arial" w:cs="Arial"/>
                <w:sz w:val="16"/>
                <w:szCs w:val="16"/>
              </w:rPr>
              <w:t>ного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8 01 S6460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3 140 895,40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8 01 S6460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3 140 895,40</w:t>
            </w:r>
          </w:p>
        </w:tc>
      </w:tr>
      <w:tr w:rsidR="00E55FDC" w:rsidRPr="00227132" w:rsidTr="006D001D">
        <w:trPr>
          <w:trHeight w:val="16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«Развитие жилищно-коммунального хозя</w:t>
            </w:r>
            <w:r w:rsidRPr="00227132">
              <w:rPr>
                <w:rFonts w:ascii="Arial" w:hAnsi="Arial" w:cs="Arial"/>
                <w:sz w:val="16"/>
                <w:szCs w:val="16"/>
              </w:rPr>
              <w:t>й</w:t>
            </w:r>
            <w:r w:rsidRPr="00227132">
              <w:rPr>
                <w:rFonts w:ascii="Arial" w:hAnsi="Arial" w:cs="Arial"/>
                <w:sz w:val="16"/>
                <w:szCs w:val="16"/>
              </w:rPr>
              <w:t>ства»</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04 9 00 00000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79 710 728,89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«Благоустройство территорий муниципального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35 916 471,71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16 516 178,64</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04 9 01 11010</w:t>
            </w:r>
          </w:p>
        </w:tc>
        <w:tc>
          <w:tcPr>
            <w:tcW w:w="425" w:type="dxa"/>
            <w:shd w:val="clear" w:color="000000" w:fill="FFFFFF"/>
          </w:tcPr>
          <w:p w:rsidR="00E55FDC" w:rsidRPr="00227132" w:rsidRDefault="00E55FDC" w:rsidP="006D001D">
            <w:pPr>
              <w:ind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E55FDC" w:rsidRPr="00227132" w:rsidRDefault="00E55FDC" w:rsidP="006D001D">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11 212 845,31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5 241 583,33</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61 750,00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Прочие расходы, на выполнение других обязательств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7 901 081,50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7 901 081,50</w:t>
            </w:r>
          </w:p>
        </w:tc>
      </w:tr>
      <w:tr w:rsidR="00E55FDC" w:rsidRPr="00227132" w:rsidTr="006D001D">
        <w:trPr>
          <w:trHeight w:val="8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Озеленение территории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1 324 000,00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1 324 000,00</w:t>
            </w:r>
          </w:p>
        </w:tc>
      </w:tr>
      <w:tr w:rsidR="00E55FDC" w:rsidRPr="00227132" w:rsidTr="006D001D">
        <w:trPr>
          <w:trHeight w:val="10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Сбор и транспортировка твердых коммунальных о</w:t>
            </w:r>
            <w:r w:rsidRPr="00227132">
              <w:rPr>
                <w:rFonts w:ascii="Arial" w:hAnsi="Arial" w:cs="Arial"/>
                <w:sz w:val="16"/>
                <w:szCs w:val="16"/>
              </w:rPr>
              <w:t>т</w:t>
            </w:r>
            <w:r w:rsidRPr="00227132">
              <w:rPr>
                <w:rFonts w:ascii="Arial" w:hAnsi="Arial" w:cs="Arial"/>
                <w:sz w:val="16"/>
                <w:szCs w:val="16"/>
              </w:rPr>
              <w:t>ходов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3 549 087,14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3 549 087,14</w:t>
            </w:r>
          </w:p>
        </w:tc>
      </w:tr>
      <w:tr w:rsidR="00E55FDC" w:rsidRPr="00227132" w:rsidTr="006D001D">
        <w:trPr>
          <w:trHeight w:val="11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Организация и содержание мест захоронения (кла</w:t>
            </w:r>
            <w:r w:rsidRPr="00227132">
              <w:rPr>
                <w:rFonts w:ascii="Arial" w:hAnsi="Arial" w:cs="Arial"/>
                <w:sz w:val="16"/>
                <w:szCs w:val="16"/>
              </w:rPr>
              <w:t>д</w:t>
            </w:r>
            <w:r w:rsidRPr="00227132">
              <w:rPr>
                <w:rFonts w:ascii="Arial" w:hAnsi="Arial" w:cs="Arial"/>
                <w:sz w:val="16"/>
                <w:szCs w:val="16"/>
              </w:rPr>
              <w:t>бищ)</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846 052,86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843 052,86</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3 000,00</w:t>
            </w:r>
          </w:p>
        </w:tc>
      </w:tr>
      <w:tr w:rsidR="00E55FDC" w:rsidRPr="00227132" w:rsidTr="006D001D">
        <w:trPr>
          <w:trHeight w:val="9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Прочие расходы на благоустро</w:t>
            </w:r>
            <w:r w:rsidRPr="00227132">
              <w:rPr>
                <w:rFonts w:ascii="Arial" w:hAnsi="Arial" w:cs="Arial"/>
                <w:sz w:val="16"/>
                <w:szCs w:val="16"/>
              </w:rPr>
              <w:t>й</w:t>
            </w:r>
            <w:r w:rsidRPr="00227132">
              <w:rPr>
                <w:rFonts w:ascii="Arial" w:hAnsi="Arial" w:cs="Arial"/>
                <w:sz w:val="16"/>
                <w:szCs w:val="16"/>
              </w:rPr>
              <w:t>ство</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04 9 01 20360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5 415 776,07</w:t>
            </w:r>
          </w:p>
        </w:tc>
      </w:tr>
      <w:tr w:rsidR="00E55FDC" w:rsidRPr="00227132" w:rsidTr="006D001D">
        <w:trPr>
          <w:trHeight w:val="14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6D001D" w:rsidRDefault="006D001D"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04 9 01 20360</w:t>
            </w:r>
          </w:p>
        </w:tc>
        <w:tc>
          <w:tcPr>
            <w:tcW w:w="425" w:type="dxa"/>
            <w:shd w:val="clear" w:color="000000" w:fill="FFFFFF"/>
            <w:vAlign w:val="bottom"/>
          </w:tcPr>
          <w:p w:rsidR="006D001D" w:rsidRDefault="006D001D"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6D001D" w:rsidRDefault="006D001D"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5 415 776,07</w:t>
            </w:r>
          </w:p>
        </w:tc>
      </w:tr>
      <w:tr w:rsidR="00E55FDC" w:rsidRPr="00227132" w:rsidTr="006D001D">
        <w:trPr>
          <w:trHeight w:val="10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Ремонт и благоустройство памя</w:t>
            </w:r>
            <w:r w:rsidRPr="00227132">
              <w:rPr>
                <w:rFonts w:ascii="Arial" w:hAnsi="Arial" w:cs="Arial"/>
                <w:sz w:val="16"/>
                <w:szCs w:val="16"/>
              </w:rPr>
              <w:t>т</w:t>
            </w:r>
            <w:r w:rsidRPr="00227132">
              <w:rPr>
                <w:rFonts w:ascii="Arial" w:hAnsi="Arial" w:cs="Arial"/>
                <w:sz w:val="16"/>
                <w:szCs w:val="16"/>
              </w:rPr>
              <w:t xml:space="preserve">ников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04 9 01 20950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169 167,00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04 9 01 20950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169 167,00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Организация проведения мероприятий по отлову и содержанию безнадзорных ж</w:t>
            </w:r>
            <w:r w:rsidRPr="00227132">
              <w:rPr>
                <w:rFonts w:ascii="Arial" w:hAnsi="Arial" w:cs="Arial"/>
                <w:sz w:val="16"/>
                <w:szCs w:val="16"/>
              </w:rPr>
              <w:t>и</w:t>
            </w:r>
            <w:r w:rsidRPr="00227132">
              <w:rPr>
                <w:rFonts w:ascii="Arial" w:hAnsi="Arial" w:cs="Arial"/>
                <w:sz w:val="16"/>
                <w:szCs w:val="16"/>
              </w:rPr>
              <w:t>вотных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04 9 01 77150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177 840,00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04 9 01 77150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177 840,00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Реализация мероприятий в области градостроител</w:t>
            </w:r>
            <w:r w:rsidRPr="00227132">
              <w:rPr>
                <w:rFonts w:ascii="Arial" w:hAnsi="Arial" w:cs="Arial"/>
                <w:sz w:val="16"/>
                <w:szCs w:val="16"/>
              </w:rPr>
              <w:t>ь</w:t>
            </w:r>
            <w:r w:rsidRPr="00227132">
              <w:rPr>
                <w:rFonts w:ascii="Arial" w:hAnsi="Arial" w:cs="Arial"/>
                <w:sz w:val="16"/>
                <w:szCs w:val="16"/>
              </w:rPr>
              <w:t>ной деятельности за счет средств местного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S7500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17 288,50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01 S7500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17 288,50</w:t>
            </w:r>
          </w:p>
        </w:tc>
      </w:tr>
      <w:tr w:rsidR="00E55FDC" w:rsidRPr="00227132" w:rsidTr="006D001D">
        <w:trPr>
          <w:trHeight w:val="7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«Жилищный фонд муниципального обр</w:t>
            </w:r>
            <w:r w:rsidRPr="00227132">
              <w:rPr>
                <w:rFonts w:ascii="Arial" w:hAnsi="Arial" w:cs="Arial"/>
                <w:sz w:val="16"/>
                <w:szCs w:val="16"/>
              </w:rPr>
              <w:t>а</w:t>
            </w:r>
            <w:r w:rsidRPr="00227132">
              <w:rPr>
                <w:rFonts w:ascii="Arial" w:hAnsi="Arial" w:cs="Arial"/>
                <w:sz w:val="16"/>
                <w:szCs w:val="16"/>
              </w:rPr>
              <w:t>зования»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31 956 593,60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Взнос на капитальный ремонт общего имущества многоквартирных жилых домов муниципального ж</w:t>
            </w:r>
            <w:r w:rsidRPr="00227132">
              <w:rPr>
                <w:rFonts w:ascii="Arial" w:hAnsi="Arial" w:cs="Arial"/>
                <w:sz w:val="16"/>
                <w:szCs w:val="16"/>
              </w:rPr>
              <w:t>и</w:t>
            </w:r>
            <w:r w:rsidRPr="00227132">
              <w:rPr>
                <w:rFonts w:ascii="Arial" w:hAnsi="Arial" w:cs="Arial"/>
                <w:sz w:val="16"/>
                <w:szCs w:val="16"/>
              </w:rPr>
              <w:t>лищного фонда</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04 9 02 20400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04 9 02 20400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155 000,00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w:t>
            </w:r>
            <w:r w:rsidRPr="00227132">
              <w:rPr>
                <w:rFonts w:ascii="Arial" w:hAnsi="Arial" w:cs="Arial"/>
                <w:sz w:val="16"/>
                <w:szCs w:val="16"/>
              </w:rPr>
              <w:t>ю</w:t>
            </w:r>
            <w:r w:rsidRPr="00227132">
              <w:rPr>
                <w:rFonts w:ascii="Arial" w:hAnsi="Arial" w:cs="Arial"/>
                <w:sz w:val="16"/>
                <w:szCs w:val="16"/>
              </w:rPr>
              <w:t>щим одного или двух детей, а также, не имеющим детей, социальных выплат на приобретение (строительство) жилья, за счет средств кра</w:t>
            </w:r>
            <w:r w:rsidRPr="00227132">
              <w:rPr>
                <w:rFonts w:ascii="Arial" w:hAnsi="Arial" w:cs="Arial"/>
                <w:sz w:val="16"/>
                <w:szCs w:val="16"/>
              </w:rPr>
              <w:t>е</w:t>
            </w:r>
            <w:r w:rsidRPr="00227132">
              <w:rPr>
                <w:rFonts w:ascii="Arial" w:hAnsi="Arial" w:cs="Arial"/>
                <w:sz w:val="16"/>
                <w:szCs w:val="16"/>
              </w:rPr>
              <w:t>вого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04 9 02 74970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14 968 181,76</w:t>
            </w:r>
          </w:p>
        </w:tc>
      </w:tr>
      <w:tr w:rsidR="00E55FDC" w:rsidRPr="00227132" w:rsidTr="006D001D">
        <w:trPr>
          <w:trHeight w:val="7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04 9 02 74970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14 968 181,76</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w:t>
            </w:r>
            <w:r w:rsidRPr="00227132">
              <w:rPr>
                <w:rFonts w:ascii="Arial" w:hAnsi="Arial" w:cs="Arial"/>
                <w:sz w:val="16"/>
                <w:szCs w:val="16"/>
              </w:rPr>
              <w:t>о</w:t>
            </w:r>
            <w:r w:rsidRPr="00227132">
              <w:rPr>
                <w:rFonts w:ascii="Arial" w:hAnsi="Arial" w:cs="Arial"/>
                <w:sz w:val="16"/>
                <w:szCs w:val="16"/>
              </w:rPr>
              <w:t>дых семей» государственной программы Российской Федерации «Обеспеч</w:t>
            </w:r>
            <w:r w:rsidRPr="00227132">
              <w:rPr>
                <w:rFonts w:ascii="Arial" w:hAnsi="Arial" w:cs="Arial"/>
                <w:sz w:val="16"/>
                <w:szCs w:val="16"/>
              </w:rPr>
              <w:t>е</w:t>
            </w:r>
            <w:r w:rsidRPr="00227132">
              <w:rPr>
                <w:rFonts w:ascii="Arial" w:hAnsi="Arial" w:cs="Arial"/>
                <w:sz w:val="16"/>
                <w:szCs w:val="16"/>
              </w:rPr>
              <w:t>ние доступным и комфортным жильем и коммунальными услугами граждан Российской Федерации», нуждающимся в улучшении жилищных условий, име</w:t>
            </w:r>
            <w:r w:rsidRPr="00227132">
              <w:rPr>
                <w:rFonts w:ascii="Arial" w:hAnsi="Arial" w:cs="Arial"/>
                <w:sz w:val="16"/>
                <w:szCs w:val="16"/>
              </w:rPr>
              <w:t>ю</w:t>
            </w:r>
            <w:r w:rsidRPr="00227132">
              <w:rPr>
                <w:rFonts w:ascii="Arial" w:hAnsi="Arial" w:cs="Arial"/>
                <w:sz w:val="16"/>
                <w:szCs w:val="16"/>
              </w:rPr>
              <w:t>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w:t>
            </w:r>
            <w:r w:rsidRPr="00227132">
              <w:rPr>
                <w:rFonts w:ascii="Arial" w:hAnsi="Arial" w:cs="Arial"/>
                <w:sz w:val="16"/>
                <w:szCs w:val="16"/>
              </w:rPr>
              <w:t>и</w:t>
            </w:r>
            <w:r w:rsidRPr="00227132">
              <w:rPr>
                <w:rFonts w:ascii="Arial" w:hAnsi="Arial" w:cs="Arial"/>
                <w:sz w:val="16"/>
                <w:szCs w:val="16"/>
              </w:rPr>
              <w:t>тельство) жилья в 2018 году, за счет средств краевого бюджета</w:t>
            </w:r>
          </w:p>
        </w:tc>
        <w:tc>
          <w:tcPr>
            <w:tcW w:w="1559"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04 9 02 77520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right"/>
              <w:rPr>
                <w:rFonts w:ascii="Arial" w:hAnsi="Arial" w:cs="Arial"/>
                <w:sz w:val="16"/>
                <w:szCs w:val="16"/>
              </w:rPr>
            </w:pPr>
            <w:r w:rsidRPr="00227132">
              <w:rPr>
                <w:rFonts w:ascii="Arial" w:hAnsi="Arial" w:cs="Arial"/>
                <w:sz w:val="16"/>
                <w:szCs w:val="16"/>
              </w:rPr>
              <w:t>13 207 219,20</w:t>
            </w:r>
          </w:p>
        </w:tc>
      </w:tr>
      <w:tr w:rsidR="00E55FDC" w:rsidRPr="00227132" w:rsidTr="006D001D">
        <w:trPr>
          <w:trHeight w:val="7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04 9 02 77520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13 207 219,20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w:t>
            </w:r>
            <w:r w:rsidRPr="00227132">
              <w:rPr>
                <w:rFonts w:ascii="Arial" w:hAnsi="Arial" w:cs="Arial"/>
                <w:sz w:val="16"/>
                <w:szCs w:val="16"/>
              </w:rPr>
              <w:t>ю</w:t>
            </w:r>
            <w:r w:rsidRPr="00227132">
              <w:rPr>
                <w:rFonts w:ascii="Arial" w:hAnsi="Arial" w:cs="Arial"/>
                <w:sz w:val="16"/>
                <w:szCs w:val="16"/>
              </w:rPr>
              <w:t>щим одного или двух детей, а также, не имеющим детей, социальных выплат на приобретение (строительство) жилья за счет средств мес</w:t>
            </w:r>
            <w:r w:rsidRPr="00227132">
              <w:rPr>
                <w:rFonts w:ascii="Arial" w:hAnsi="Arial" w:cs="Arial"/>
                <w:sz w:val="16"/>
                <w:szCs w:val="16"/>
              </w:rPr>
              <w:t>т</w:t>
            </w:r>
            <w:r w:rsidRPr="00227132">
              <w:rPr>
                <w:rFonts w:ascii="Arial" w:hAnsi="Arial" w:cs="Arial"/>
                <w:sz w:val="16"/>
                <w:szCs w:val="16"/>
              </w:rPr>
              <w:t>ного бюджета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S4970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787 799,04</w:t>
            </w:r>
          </w:p>
        </w:tc>
      </w:tr>
      <w:tr w:rsidR="00E55FDC" w:rsidRPr="00227132" w:rsidTr="006D001D">
        <w:trPr>
          <w:trHeight w:val="10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S4970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787 799,04</w:t>
            </w:r>
          </w:p>
        </w:tc>
      </w:tr>
      <w:tr w:rsidR="00E55FDC" w:rsidRPr="00227132" w:rsidTr="006D001D">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w:t>
            </w:r>
            <w:r w:rsidRPr="00227132">
              <w:rPr>
                <w:rFonts w:ascii="Arial" w:hAnsi="Arial" w:cs="Arial"/>
                <w:sz w:val="16"/>
                <w:szCs w:val="16"/>
              </w:rPr>
              <w:t>о</w:t>
            </w:r>
            <w:r w:rsidRPr="00227132">
              <w:rPr>
                <w:rFonts w:ascii="Arial" w:hAnsi="Arial" w:cs="Arial"/>
                <w:sz w:val="16"/>
                <w:szCs w:val="16"/>
              </w:rPr>
              <w:t>дых семей» государственной программы Российской Федерации «Обеспеч</w:t>
            </w:r>
            <w:r w:rsidRPr="00227132">
              <w:rPr>
                <w:rFonts w:ascii="Arial" w:hAnsi="Arial" w:cs="Arial"/>
                <w:sz w:val="16"/>
                <w:szCs w:val="16"/>
              </w:rPr>
              <w:t>е</w:t>
            </w:r>
            <w:r w:rsidRPr="00227132">
              <w:rPr>
                <w:rFonts w:ascii="Arial" w:hAnsi="Arial" w:cs="Arial"/>
                <w:sz w:val="16"/>
                <w:szCs w:val="16"/>
              </w:rPr>
              <w:t>ние доступным и комфортным жильем и коммунальными услугами граждан Российской Федерации», нуждающимся в улучшении жилищных условий, име</w:t>
            </w:r>
            <w:r w:rsidRPr="00227132">
              <w:rPr>
                <w:rFonts w:ascii="Arial" w:hAnsi="Arial" w:cs="Arial"/>
                <w:sz w:val="16"/>
                <w:szCs w:val="16"/>
              </w:rPr>
              <w:t>ю</w:t>
            </w:r>
            <w:r w:rsidRPr="00227132">
              <w:rPr>
                <w:rFonts w:ascii="Arial" w:hAnsi="Arial" w:cs="Arial"/>
                <w:sz w:val="16"/>
                <w:szCs w:val="16"/>
              </w:rPr>
              <w:t>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w:t>
            </w:r>
            <w:r w:rsidRPr="00227132">
              <w:rPr>
                <w:rFonts w:ascii="Arial" w:hAnsi="Arial" w:cs="Arial"/>
                <w:sz w:val="16"/>
                <w:szCs w:val="16"/>
              </w:rPr>
              <w:t>и</w:t>
            </w:r>
            <w:r w:rsidRPr="00227132">
              <w:rPr>
                <w:rFonts w:ascii="Arial" w:hAnsi="Arial" w:cs="Arial"/>
                <w:sz w:val="16"/>
                <w:szCs w:val="16"/>
              </w:rPr>
              <w:t>тельство) жилья в 2018 году, за счет средств местного бюджета</w:t>
            </w:r>
          </w:p>
        </w:tc>
        <w:tc>
          <w:tcPr>
            <w:tcW w:w="1559" w:type="dxa"/>
            <w:shd w:val="clear" w:color="000000" w:fill="FFFFFF"/>
          </w:tcPr>
          <w:p w:rsidR="00E55FDC" w:rsidRPr="00227132" w:rsidRDefault="00E55FDC" w:rsidP="006D001D">
            <w:pPr>
              <w:ind w:right="-108"/>
              <w:jc w:val="center"/>
              <w:rPr>
                <w:rFonts w:ascii="Arial" w:hAnsi="Arial" w:cs="Arial"/>
                <w:sz w:val="16"/>
                <w:szCs w:val="16"/>
              </w:rPr>
            </w:pPr>
          </w:p>
          <w:p w:rsidR="00E55FDC" w:rsidRDefault="00E55FDC"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6D001D" w:rsidRDefault="006D001D" w:rsidP="006D001D">
            <w:pPr>
              <w:ind w:left="-108" w:right="-108"/>
              <w:jc w:val="center"/>
              <w:rPr>
                <w:rFonts w:ascii="Arial" w:hAnsi="Arial" w:cs="Arial"/>
                <w:sz w:val="16"/>
                <w:szCs w:val="16"/>
              </w:rPr>
            </w:pPr>
          </w:p>
          <w:p w:rsidR="006D001D" w:rsidRPr="00227132" w:rsidRDefault="006D001D"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r w:rsidRPr="00227132">
              <w:rPr>
                <w:rFonts w:ascii="Arial" w:hAnsi="Arial" w:cs="Arial"/>
                <w:sz w:val="16"/>
                <w:szCs w:val="16"/>
              </w:rPr>
              <w:t>04 9 02 S7520</w:t>
            </w:r>
          </w:p>
        </w:tc>
        <w:tc>
          <w:tcPr>
            <w:tcW w:w="425" w:type="dxa"/>
            <w:shd w:val="clear" w:color="000000" w:fill="FFFFFF"/>
          </w:tcPr>
          <w:p w:rsidR="00E55FDC" w:rsidRPr="00227132" w:rsidRDefault="00E55FDC" w:rsidP="006D001D">
            <w:pPr>
              <w:ind w:left="-108" w:right="-108"/>
              <w:jc w:val="center"/>
              <w:rPr>
                <w:rFonts w:ascii="Arial" w:hAnsi="Arial" w:cs="Arial"/>
                <w:sz w:val="16"/>
                <w:szCs w:val="16"/>
              </w:rPr>
            </w:pPr>
          </w:p>
        </w:tc>
        <w:tc>
          <w:tcPr>
            <w:tcW w:w="1560" w:type="dxa"/>
            <w:shd w:val="clear" w:color="000000" w:fill="FFFFFF"/>
          </w:tcPr>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left="-108" w:right="-108"/>
              <w:jc w:val="center"/>
              <w:rPr>
                <w:rFonts w:ascii="Arial" w:hAnsi="Arial" w:cs="Arial"/>
                <w:sz w:val="16"/>
                <w:szCs w:val="16"/>
              </w:rPr>
            </w:pPr>
          </w:p>
          <w:p w:rsidR="00E55FDC" w:rsidRPr="00227132" w:rsidRDefault="00E55FDC" w:rsidP="006D001D">
            <w:pPr>
              <w:ind w:right="-108"/>
              <w:jc w:val="center"/>
              <w:rPr>
                <w:rFonts w:ascii="Arial" w:hAnsi="Arial" w:cs="Arial"/>
                <w:sz w:val="16"/>
                <w:szCs w:val="16"/>
              </w:rPr>
            </w:pPr>
          </w:p>
          <w:p w:rsidR="00E55FDC" w:rsidRPr="00227132" w:rsidRDefault="00E55FDC" w:rsidP="006D001D">
            <w:pPr>
              <w:ind w:left="-108" w:right="-108"/>
              <w:jc w:val="right"/>
              <w:rPr>
                <w:rFonts w:ascii="Arial" w:hAnsi="Arial" w:cs="Arial"/>
                <w:sz w:val="16"/>
                <w:szCs w:val="16"/>
              </w:rPr>
            </w:pPr>
            <w:r w:rsidRPr="00227132">
              <w:rPr>
                <w:rFonts w:ascii="Arial" w:hAnsi="Arial" w:cs="Arial"/>
                <w:sz w:val="16"/>
                <w:szCs w:val="16"/>
              </w:rPr>
              <w:t>695 116,80</w:t>
            </w:r>
          </w:p>
        </w:tc>
      </w:tr>
      <w:tr w:rsidR="00E55FDC" w:rsidRPr="00227132" w:rsidTr="006D001D">
        <w:trPr>
          <w:trHeight w:val="97"/>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S7520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695 116,80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молодым семьям социальных выплат на приобретение (стро</w:t>
            </w:r>
            <w:r w:rsidRPr="00227132">
              <w:rPr>
                <w:rFonts w:ascii="Arial" w:hAnsi="Arial" w:cs="Arial"/>
                <w:sz w:val="16"/>
                <w:szCs w:val="16"/>
              </w:rPr>
              <w:t>и</w:t>
            </w:r>
            <w:r w:rsidRPr="00227132">
              <w:rPr>
                <w:rFonts w:ascii="Arial" w:hAnsi="Arial" w:cs="Arial"/>
                <w:sz w:val="16"/>
                <w:szCs w:val="16"/>
              </w:rPr>
              <w:t>тельство) жилья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L4970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2 143 276,80</w:t>
            </w:r>
          </w:p>
        </w:tc>
      </w:tr>
      <w:tr w:rsidR="00E55FDC" w:rsidRPr="00227132" w:rsidTr="006D001D">
        <w:trPr>
          <w:trHeight w:val="12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02 L4970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2 143 276,80</w:t>
            </w:r>
          </w:p>
        </w:tc>
      </w:tr>
      <w:tr w:rsidR="00E55FDC" w:rsidRPr="00227132" w:rsidTr="006D001D">
        <w:trPr>
          <w:trHeight w:val="68"/>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«Развитие коммунального хозяйс</w:t>
            </w:r>
            <w:r w:rsidRPr="00227132">
              <w:rPr>
                <w:rFonts w:ascii="Arial" w:hAnsi="Arial" w:cs="Arial"/>
                <w:sz w:val="16"/>
                <w:szCs w:val="16"/>
              </w:rPr>
              <w:t>т</w:t>
            </w:r>
            <w:r w:rsidRPr="00227132">
              <w:rPr>
                <w:rFonts w:ascii="Arial" w:hAnsi="Arial" w:cs="Arial"/>
                <w:sz w:val="16"/>
                <w:szCs w:val="16"/>
              </w:rPr>
              <w:t>ва»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04 9 03 00000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11 837 663,58</w:t>
            </w:r>
          </w:p>
        </w:tc>
      </w:tr>
      <w:tr w:rsidR="00E55FDC" w:rsidRPr="00227132" w:rsidTr="006D001D">
        <w:trPr>
          <w:trHeight w:val="1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Ремонт и содержание уличного освещ</w:t>
            </w:r>
            <w:r w:rsidRPr="00227132">
              <w:rPr>
                <w:rFonts w:ascii="Arial" w:hAnsi="Arial" w:cs="Arial"/>
                <w:sz w:val="16"/>
                <w:szCs w:val="16"/>
              </w:rPr>
              <w:t>е</w:t>
            </w:r>
            <w:r w:rsidRPr="00227132">
              <w:rPr>
                <w:rFonts w:ascii="Arial" w:hAnsi="Arial" w:cs="Arial"/>
                <w:sz w:val="16"/>
                <w:szCs w:val="16"/>
              </w:rPr>
              <w:t>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04 9 03 20320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9 985 534,56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04 9 03 20320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9 985 534,56</w:t>
            </w:r>
          </w:p>
        </w:tc>
      </w:tr>
      <w:tr w:rsidR="00E55FDC" w:rsidRPr="00227132" w:rsidTr="006D001D">
        <w:trPr>
          <w:trHeight w:val="14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Ремонт, строительство и содержание объектов коммунальной инфраструкт</w:t>
            </w:r>
            <w:r w:rsidRPr="00227132">
              <w:rPr>
                <w:rFonts w:ascii="Arial" w:hAnsi="Arial" w:cs="Arial"/>
                <w:sz w:val="16"/>
                <w:szCs w:val="16"/>
              </w:rPr>
              <w:t>у</w:t>
            </w:r>
            <w:r w:rsidRPr="00227132">
              <w:rPr>
                <w:rFonts w:ascii="Arial" w:hAnsi="Arial" w:cs="Arial"/>
                <w:sz w:val="16"/>
                <w:szCs w:val="16"/>
              </w:rPr>
              <w:t>ры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04 9 03 20580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1 852 129,02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04 9 03 20580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1 852 129,02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«Обеспечение реализации программы «Осуществление местного самоуправления в Благодарне</w:t>
            </w:r>
            <w:r w:rsidRPr="00227132">
              <w:rPr>
                <w:rFonts w:ascii="Arial" w:hAnsi="Arial" w:cs="Arial"/>
                <w:sz w:val="16"/>
                <w:szCs w:val="16"/>
              </w:rPr>
              <w:t>н</w:t>
            </w:r>
            <w:r w:rsidRPr="00227132">
              <w:rPr>
                <w:rFonts w:ascii="Arial" w:hAnsi="Arial" w:cs="Arial"/>
                <w:sz w:val="16"/>
                <w:szCs w:val="16"/>
              </w:rPr>
              <w:t>ском городском округе Ставропольского края» и общепрограммные мер</w:t>
            </w:r>
            <w:r w:rsidRPr="00227132">
              <w:rPr>
                <w:rFonts w:ascii="Arial" w:hAnsi="Arial" w:cs="Arial"/>
                <w:sz w:val="16"/>
                <w:szCs w:val="16"/>
              </w:rPr>
              <w:t>о</w:t>
            </w:r>
            <w:r w:rsidRPr="00227132">
              <w:rPr>
                <w:rFonts w:ascii="Arial" w:hAnsi="Arial" w:cs="Arial"/>
                <w:sz w:val="16"/>
                <w:szCs w:val="16"/>
              </w:rPr>
              <w:t>приятия»</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41 938 974,07</w:t>
            </w:r>
          </w:p>
        </w:tc>
      </w:tr>
      <w:tr w:rsidR="00E55FDC" w:rsidRPr="00227132" w:rsidTr="006D001D">
        <w:trPr>
          <w:trHeight w:val="19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«Обеспечение реализации Пр</w:t>
            </w:r>
            <w:r w:rsidRPr="00227132">
              <w:rPr>
                <w:rFonts w:ascii="Arial" w:hAnsi="Arial" w:cs="Arial"/>
                <w:sz w:val="16"/>
                <w:szCs w:val="16"/>
              </w:rPr>
              <w:t>о</w:t>
            </w:r>
            <w:r w:rsidRPr="00227132">
              <w:rPr>
                <w:rFonts w:ascii="Arial" w:hAnsi="Arial" w:cs="Arial"/>
                <w:sz w:val="16"/>
                <w:szCs w:val="16"/>
              </w:rPr>
              <w:t>граммы»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41 938 974,07</w:t>
            </w:r>
          </w:p>
        </w:tc>
      </w:tr>
      <w:tr w:rsidR="00E55FDC" w:rsidRPr="00227132" w:rsidTr="006D001D">
        <w:trPr>
          <w:trHeight w:val="13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2 545 457,86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335 170,61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2 201 804,25</w:t>
            </w:r>
          </w:p>
        </w:tc>
      </w:tr>
      <w:tr w:rsidR="00E55FDC" w:rsidRPr="00227132" w:rsidTr="006D001D">
        <w:trPr>
          <w:trHeight w:val="16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8 483,00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10 307 559,38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10 307 559,38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28 280 514,83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14 256 022,93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13 431 905,90</w:t>
            </w:r>
          </w:p>
        </w:tc>
      </w:tr>
      <w:tr w:rsidR="00E55FDC" w:rsidRPr="00227132" w:rsidTr="0021075C">
        <w:trPr>
          <w:trHeight w:val="18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592 586,00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w:t>
            </w:r>
            <w:r w:rsidRPr="00227132">
              <w:rPr>
                <w:rFonts w:ascii="Arial" w:hAnsi="Arial" w:cs="Arial"/>
                <w:sz w:val="16"/>
                <w:szCs w:val="16"/>
              </w:rPr>
              <w:t>о</w:t>
            </w:r>
            <w:r w:rsidRPr="00227132">
              <w:rPr>
                <w:rFonts w:ascii="Arial" w:hAnsi="Arial" w:cs="Arial"/>
                <w:sz w:val="16"/>
                <w:szCs w:val="16"/>
              </w:rPr>
              <w:t>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20130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805 442,00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20130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702 890,00</w:t>
            </w:r>
          </w:p>
        </w:tc>
      </w:tr>
      <w:tr w:rsidR="00E55FDC" w:rsidRPr="00227132" w:rsidTr="0021075C">
        <w:trPr>
          <w:trHeight w:val="12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04 А 01 20130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102 552,00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w:t>
            </w:r>
            <w:r w:rsidRPr="00227132">
              <w:rPr>
                <w:rFonts w:ascii="Arial" w:hAnsi="Arial" w:cs="Arial"/>
                <w:sz w:val="16"/>
                <w:szCs w:val="16"/>
              </w:rPr>
              <w:t>д</w:t>
            </w:r>
            <w:r w:rsidRPr="00227132">
              <w:rPr>
                <w:rFonts w:ascii="Arial" w:hAnsi="Arial" w:cs="Arial"/>
                <w:sz w:val="16"/>
                <w:szCs w:val="16"/>
              </w:rPr>
              <w:t>ской среды на 2018-2022 годы»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18 842 412,84</w:t>
            </w:r>
          </w:p>
        </w:tc>
      </w:tr>
      <w:tr w:rsidR="00E55FDC" w:rsidRPr="00227132" w:rsidTr="0021075C">
        <w:trPr>
          <w:trHeight w:val="9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Подпрограмма «Современная г</w:t>
            </w:r>
            <w:r w:rsidRPr="00227132">
              <w:rPr>
                <w:rFonts w:ascii="Arial" w:hAnsi="Arial" w:cs="Arial"/>
                <w:sz w:val="16"/>
                <w:szCs w:val="16"/>
              </w:rPr>
              <w:t>о</w:t>
            </w:r>
            <w:r w:rsidRPr="00227132">
              <w:rPr>
                <w:rFonts w:ascii="Arial" w:hAnsi="Arial" w:cs="Arial"/>
                <w:sz w:val="16"/>
                <w:szCs w:val="16"/>
              </w:rPr>
              <w:t>родская среда»</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18 842 412,84</w:t>
            </w:r>
          </w:p>
        </w:tc>
      </w:tr>
      <w:tr w:rsidR="00E55FDC" w:rsidRPr="00227132" w:rsidTr="0021075C">
        <w:trPr>
          <w:trHeight w:val="17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«Благоустройство дворовых терр</w:t>
            </w:r>
            <w:r w:rsidRPr="00227132">
              <w:rPr>
                <w:rFonts w:ascii="Arial" w:hAnsi="Arial" w:cs="Arial"/>
                <w:sz w:val="16"/>
                <w:szCs w:val="16"/>
              </w:rPr>
              <w:t>и</w:t>
            </w:r>
            <w:r w:rsidRPr="00227132">
              <w:rPr>
                <w:rFonts w:ascii="Arial" w:hAnsi="Arial" w:cs="Arial"/>
                <w:sz w:val="16"/>
                <w:szCs w:val="16"/>
              </w:rPr>
              <w:t>торий»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05 1 01 00000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1 034 456,84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Поддержка муниципальных программ формирования совреме</w:t>
            </w:r>
            <w:r w:rsidRPr="00227132">
              <w:rPr>
                <w:rFonts w:ascii="Arial" w:hAnsi="Arial" w:cs="Arial"/>
                <w:sz w:val="16"/>
                <w:szCs w:val="16"/>
              </w:rPr>
              <w:t>н</w:t>
            </w:r>
            <w:r w:rsidRPr="00227132">
              <w:rPr>
                <w:rFonts w:ascii="Arial" w:hAnsi="Arial" w:cs="Arial"/>
                <w:sz w:val="16"/>
                <w:szCs w:val="16"/>
              </w:rPr>
              <w:t>ной городской среды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01 L5550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1 034 456,84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01 L5550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1 034 456,84</w:t>
            </w:r>
          </w:p>
        </w:tc>
      </w:tr>
      <w:tr w:rsidR="00E55FDC" w:rsidRPr="00227132" w:rsidTr="0021075C">
        <w:trPr>
          <w:trHeight w:val="12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Основное мероприятие «Благоустройство общественных террит</w:t>
            </w:r>
            <w:r w:rsidRPr="00227132">
              <w:rPr>
                <w:rFonts w:ascii="Arial" w:hAnsi="Arial" w:cs="Arial"/>
                <w:sz w:val="16"/>
                <w:szCs w:val="16"/>
              </w:rPr>
              <w:t>о</w:t>
            </w:r>
            <w:r w:rsidRPr="00227132">
              <w:rPr>
                <w:rFonts w:ascii="Arial" w:hAnsi="Arial" w:cs="Arial"/>
                <w:sz w:val="16"/>
                <w:szCs w:val="16"/>
              </w:rPr>
              <w:t>рий»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05 1 02 00000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17 807 956,00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Поддержка муниципальных программ формирования совреме</w:t>
            </w:r>
            <w:r w:rsidRPr="00227132">
              <w:rPr>
                <w:rFonts w:ascii="Arial" w:hAnsi="Arial" w:cs="Arial"/>
                <w:sz w:val="16"/>
                <w:szCs w:val="16"/>
              </w:rPr>
              <w:t>н</w:t>
            </w:r>
            <w:r w:rsidRPr="00227132">
              <w:rPr>
                <w:rFonts w:ascii="Arial" w:hAnsi="Arial" w:cs="Arial"/>
                <w:sz w:val="16"/>
                <w:szCs w:val="16"/>
              </w:rPr>
              <w:t>ной городской среды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02 L5550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17 807 956,00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05 1 02 L5550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17 807 956,00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деятельности Совета депутатов Благодарненского г</w:t>
            </w:r>
            <w:r w:rsidRPr="00227132">
              <w:rPr>
                <w:rFonts w:ascii="Arial" w:hAnsi="Arial" w:cs="Arial"/>
                <w:sz w:val="16"/>
                <w:szCs w:val="16"/>
              </w:rPr>
              <w:t>о</w:t>
            </w:r>
            <w:r w:rsidRPr="00227132">
              <w:rPr>
                <w:rFonts w:ascii="Arial" w:hAnsi="Arial" w:cs="Arial"/>
                <w:sz w:val="16"/>
                <w:szCs w:val="16"/>
              </w:rPr>
              <w:t>родского округа Ставропольского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7 686 341,73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Непрограммные расходы в рамках обеспечения де</w:t>
            </w:r>
            <w:r w:rsidRPr="00227132">
              <w:rPr>
                <w:rFonts w:ascii="Arial" w:hAnsi="Arial" w:cs="Arial"/>
                <w:sz w:val="16"/>
                <w:szCs w:val="16"/>
              </w:rPr>
              <w:t>я</w:t>
            </w:r>
            <w:r w:rsidRPr="00227132">
              <w:rPr>
                <w:rFonts w:ascii="Arial" w:hAnsi="Arial" w:cs="Arial"/>
                <w:sz w:val="16"/>
                <w:szCs w:val="16"/>
              </w:rPr>
              <w:t>тельности Совета депутатов Благодарненского г</w:t>
            </w:r>
            <w:r w:rsidRPr="00227132">
              <w:rPr>
                <w:rFonts w:ascii="Arial" w:hAnsi="Arial" w:cs="Arial"/>
                <w:sz w:val="16"/>
                <w:szCs w:val="16"/>
              </w:rPr>
              <w:t>о</w:t>
            </w:r>
            <w:r w:rsidRPr="00227132">
              <w:rPr>
                <w:rFonts w:ascii="Arial" w:hAnsi="Arial" w:cs="Arial"/>
                <w:sz w:val="16"/>
                <w:szCs w:val="16"/>
              </w:rPr>
              <w:t>родского округа Ставропольского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6 562 431,09</w:t>
            </w:r>
          </w:p>
        </w:tc>
      </w:tr>
      <w:tr w:rsidR="00E55FDC" w:rsidRPr="00227132" w:rsidTr="0021075C">
        <w:trPr>
          <w:trHeight w:val="16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 xml:space="preserve">управления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1 472 203,10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193 900,35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1 261 289,75</w:t>
            </w:r>
          </w:p>
        </w:tc>
      </w:tr>
      <w:tr w:rsidR="00E55FDC" w:rsidRPr="00227132" w:rsidTr="0021075C">
        <w:trPr>
          <w:trHeight w:val="19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17 013,00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 xml:space="preserve">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4 930 227,99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p>
          <w:p w:rsidR="00E55FDC" w:rsidRPr="00227132" w:rsidRDefault="00E55FDC" w:rsidP="00F6194E">
            <w:pPr>
              <w:ind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4 930 227,99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Представительские расходы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60 1 00 20230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60 1 00 20230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Освещение деятельности органов местного сам</w:t>
            </w:r>
            <w:r w:rsidRPr="00227132">
              <w:rPr>
                <w:rFonts w:ascii="Arial" w:hAnsi="Arial" w:cs="Arial"/>
                <w:sz w:val="16"/>
                <w:szCs w:val="16"/>
              </w:rPr>
              <w:t>о</w:t>
            </w:r>
            <w:r w:rsidRPr="00227132">
              <w:rPr>
                <w:rFonts w:ascii="Arial" w:hAnsi="Arial" w:cs="Arial"/>
                <w:sz w:val="16"/>
                <w:szCs w:val="16"/>
              </w:rPr>
              <w:t>управления Благодарненского городского округа Ставропольского края в средствах массовой инфо</w:t>
            </w:r>
            <w:r w:rsidRPr="00227132">
              <w:rPr>
                <w:rFonts w:ascii="Arial" w:hAnsi="Arial" w:cs="Arial"/>
                <w:sz w:val="16"/>
                <w:szCs w:val="16"/>
              </w:rPr>
              <w:t>р</w:t>
            </w:r>
            <w:r w:rsidRPr="00227132">
              <w:rPr>
                <w:rFonts w:ascii="Arial" w:hAnsi="Arial" w:cs="Arial"/>
                <w:sz w:val="16"/>
                <w:szCs w:val="16"/>
              </w:rPr>
              <w:t>мации, печатных изданиях, в информационно-телекоммуникационной сети «И</w:t>
            </w:r>
            <w:r w:rsidRPr="00227132">
              <w:rPr>
                <w:rFonts w:ascii="Arial" w:hAnsi="Arial" w:cs="Arial"/>
                <w:sz w:val="16"/>
                <w:szCs w:val="16"/>
              </w:rPr>
              <w:t>н</w:t>
            </w:r>
            <w:r w:rsidRPr="00227132">
              <w:rPr>
                <w:rFonts w:ascii="Arial" w:hAnsi="Arial" w:cs="Arial"/>
                <w:sz w:val="16"/>
                <w:szCs w:val="16"/>
              </w:rPr>
              <w:t>тернет»</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60 1 00 20370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60 1 00 20370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Председатель Совета депутатов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60 2 00 00000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1 123 910,64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 xml:space="preserve">управления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60 2 00 10010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41 550,08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60 2 00 10010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41 550,08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 xml:space="preserve">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60 2 00 10020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1 082 360,56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60 2 00 10020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1 082 360,56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деятельности администрации Благодарненского городского окр</w:t>
            </w:r>
            <w:r w:rsidRPr="00227132">
              <w:rPr>
                <w:rFonts w:ascii="Arial" w:hAnsi="Arial" w:cs="Arial"/>
                <w:sz w:val="16"/>
                <w:szCs w:val="16"/>
              </w:rPr>
              <w:t>у</w:t>
            </w:r>
            <w:r w:rsidRPr="00227132">
              <w:rPr>
                <w:rFonts w:ascii="Arial" w:hAnsi="Arial" w:cs="Arial"/>
                <w:sz w:val="16"/>
                <w:szCs w:val="16"/>
              </w:rPr>
              <w:t>га Ставропольского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74 890 763,16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Непрограммные расходы в рамках обеспечения де</w:t>
            </w:r>
            <w:r w:rsidRPr="00227132">
              <w:rPr>
                <w:rFonts w:ascii="Arial" w:hAnsi="Arial" w:cs="Arial"/>
                <w:sz w:val="16"/>
                <w:szCs w:val="16"/>
              </w:rPr>
              <w:t>я</w:t>
            </w:r>
            <w:r w:rsidRPr="00227132">
              <w:rPr>
                <w:rFonts w:ascii="Arial" w:hAnsi="Arial" w:cs="Arial"/>
                <w:sz w:val="16"/>
                <w:szCs w:val="16"/>
              </w:rPr>
              <w:t>тельности администрации Благодарненского городского о</w:t>
            </w:r>
            <w:r w:rsidRPr="00227132">
              <w:rPr>
                <w:rFonts w:ascii="Arial" w:hAnsi="Arial" w:cs="Arial"/>
                <w:sz w:val="16"/>
                <w:szCs w:val="16"/>
              </w:rPr>
              <w:t>к</w:t>
            </w:r>
            <w:r w:rsidRPr="00227132">
              <w:rPr>
                <w:rFonts w:ascii="Arial" w:hAnsi="Arial" w:cs="Arial"/>
                <w:sz w:val="16"/>
                <w:szCs w:val="16"/>
              </w:rPr>
              <w:t>руга Ставропольского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73 475 058,84</w:t>
            </w:r>
          </w:p>
        </w:tc>
      </w:tr>
      <w:tr w:rsidR="00E55FDC" w:rsidRPr="00227132" w:rsidTr="0021075C">
        <w:trPr>
          <w:trHeight w:val="14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 xml:space="preserve">управления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11 228 031,72</w:t>
            </w:r>
          </w:p>
        </w:tc>
      </w:tr>
      <w:tr w:rsidR="00E55FDC" w:rsidRPr="00227132" w:rsidTr="0021075C">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21075C">
            <w:pPr>
              <w:ind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r w:rsidRPr="00227132">
              <w:rPr>
                <w:rFonts w:ascii="Arial" w:hAnsi="Arial" w:cs="Arial"/>
                <w:sz w:val="16"/>
                <w:szCs w:val="16"/>
              </w:rPr>
              <w:t>61 1 00 10010</w:t>
            </w:r>
          </w:p>
        </w:tc>
        <w:tc>
          <w:tcPr>
            <w:tcW w:w="425" w:type="dxa"/>
            <w:shd w:val="clear" w:color="000000" w:fill="FFFFFF"/>
          </w:tcPr>
          <w:p w:rsidR="00E55FDC" w:rsidRPr="00227132" w:rsidRDefault="00E55FDC" w:rsidP="0021075C">
            <w:pPr>
              <w:ind w:right="-108"/>
              <w:jc w:val="center"/>
              <w:rPr>
                <w:rFonts w:ascii="Arial" w:hAnsi="Arial" w:cs="Arial"/>
                <w:sz w:val="16"/>
                <w:szCs w:val="16"/>
              </w:rPr>
            </w:pPr>
          </w:p>
          <w:p w:rsidR="0021075C" w:rsidRDefault="0021075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right="-108"/>
              <w:jc w:val="center"/>
              <w:rPr>
                <w:rFonts w:ascii="Arial" w:hAnsi="Arial" w:cs="Arial"/>
                <w:sz w:val="16"/>
                <w:szCs w:val="16"/>
              </w:rPr>
            </w:pPr>
          </w:p>
          <w:p w:rsidR="00E55FDC" w:rsidRPr="00227132" w:rsidRDefault="00E55FDC" w:rsidP="0021075C">
            <w:pPr>
              <w:ind w:left="-108" w:right="-108"/>
              <w:jc w:val="right"/>
              <w:rPr>
                <w:rFonts w:ascii="Arial" w:hAnsi="Arial" w:cs="Arial"/>
                <w:sz w:val="16"/>
                <w:szCs w:val="16"/>
              </w:rPr>
            </w:pPr>
            <w:r w:rsidRPr="00227132">
              <w:rPr>
                <w:rFonts w:ascii="Arial" w:hAnsi="Arial" w:cs="Arial"/>
                <w:sz w:val="16"/>
                <w:szCs w:val="16"/>
              </w:rPr>
              <w:t>1 930 693,49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9 261 352,09</w:t>
            </w:r>
          </w:p>
        </w:tc>
      </w:tr>
      <w:tr w:rsidR="00E55FDC" w:rsidRPr="00227132" w:rsidTr="0021075C">
        <w:trPr>
          <w:trHeight w:val="17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35 986,14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 xml:space="preserve">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57 634 619,12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57 634 619,12</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Ежегодный целевой (вступительный) взнос в Ассоциацию муниципальных о</w:t>
            </w:r>
            <w:r w:rsidRPr="00227132">
              <w:rPr>
                <w:rFonts w:ascii="Arial" w:hAnsi="Arial" w:cs="Arial"/>
                <w:sz w:val="16"/>
                <w:szCs w:val="16"/>
              </w:rPr>
              <w:t>б</w:t>
            </w:r>
            <w:r w:rsidRPr="00227132">
              <w:rPr>
                <w:rFonts w:ascii="Arial" w:hAnsi="Arial" w:cs="Arial"/>
                <w:sz w:val="16"/>
                <w:szCs w:val="16"/>
              </w:rPr>
              <w:t>разований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61 1 00 20210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90 367,00</w:t>
            </w:r>
          </w:p>
        </w:tc>
      </w:tr>
      <w:tr w:rsidR="00E55FDC" w:rsidRPr="00227132" w:rsidTr="0021075C">
        <w:trPr>
          <w:trHeight w:val="16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61 1 00 20210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90 367,00</w:t>
            </w:r>
          </w:p>
        </w:tc>
      </w:tr>
      <w:tr w:rsidR="00E55FDC" w:rsidRPr="00227132" w:rsidTr="0021075C">
        <w:trPr>
          <w:trHeight w:val="135"/>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Представительские расходы</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61 1 00 20230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61 1 00 20230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Освещение деятельности органов местного сам</w:t>
            </w:r>
            <w:r w:rsidRPr="00227132">
              <w:rPr>
                <w:rFonts w:ascii="Arial" w:hAnsi="Arial" w:cs="Arial"/>
                <w:sz w:val="16"/>
                <w:szCs w:val="16"/>
              </w:rPr>
              <w:t>о</w:t>
            </w:r>
            <w:r w:rsidRPr="00227132">
              <w:rPr>
                <w:rFonts w:ascii="Arial" w:hAnsi="Arial" w:cs="Arial"/>
                <w:sz w:val="16"/>
                <w:szCs w:val="16"/>
              </w:rPr>
              <w:t>управления Благодарненского городского округа Ставропольского края в средствах массовой инфо</w:t>
            </w:r>
            <w:r w:rsidRPr="00227132">
              <w:rPr>
                <w:rFonts w:ascii="Arial" w:hAnsi="Arial" w:cs="Arial"/>
                <w:sz w:val="16"/>
                <w:szCs w:val="16"/>
              </w:rPr>
              <w:t>р</w:t>
            </w:r>
            <w:r w:rsidRPr="00227132">
              <w:rPr>
                <w:rFonts w:ascii="Arial" w:hAnsi="Arial" w:cs="Arial"/>
                <w:sz w:val="16"/>
                <w:szCs w:val="16"/>
              </w:rPr>
              <w:t>мации, печатных изданиях, в информационно-телекоммуникационной сети «И</w:t>
            </w:r>
            <w:r w:rsidRPr="00227132">
              <w:rPr>
                <w:rFonts w:ascii="Arial" w:hAnsi="Arial" w:cs="Arial"/>
                <w:sz w:val="16"/>
                <w:szCs w:val="16"/>
              </w:rPr>
              <w:t>н</w:t>
            </w:r>
            <w:r w:rsidRPr="00227132">
              <w:rPr>
                <w:rFonts w:ascii="Arial" w:hAnsi="Arial" w:cs="Arial"/>
                <w:sz w:val="16"/>
                <w:szCs w:val="16"/>
              </w:rPr>
              <w:t>тернет»</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61 1 00 20370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2 086 095,00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61 1 00 20370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2 086 095,00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Осуществление полномочий по составлению (изм</w:t>
            </w:r>
            <w:r w:rsidRPr="00227132">
              <w:rPr>
                <w:rFonts w:ascii="Arial" w:hAnsi="Arial" w:cs="Arial"/>
                <w:sz w:val="16"/>
                <w:szCs w:val="16"/>
              </w:rPr>
              <w:t>е</w:t>
            </w:r>
            <w:r w:rsidRPr="00227132">
              <w:rPr>
                <w:rFonts w:ascii="Arial" w:hAnsi="Arial" w:cs="Arial"/>
                <w:sz w:val="16"/>
                <w:szCs w:val="16"/>
              </w:rPr>
              <w:t>нению) списков кандидатов в присяжные заседатели фед</w:t>
            </w:r>
            <w:r w:rsidRPr="00227132">
              <w:rPr>
                <w:rFonts w:ascii="Arial" w:hAnsi="Arial" w:cs="Arial"/>
                <w:sz w:val="16"/>
                <w:szCs w:val="16"/>
              </w:rPr>
              <w:t>е</w:t>
            </w:r>
            <w:r w:rsidRPr="00227132">
              <w:rPr>
                <w:rFonts w:ascii="Arial" w:hAnsi="Arial" w:cs="Arial"/>
                <w:sz w:val="16"/>
                <w:szCs w:val="16"/>
              </w:rPr>
              <w:t>ральных судов общей юрисдикции в Российской Федер</w:t>
            </w:r>
            <w:r w:rsidRPr="00227132">
              <w:rPr>
                <w:rFonts w:ascii="Arial" w:hAnsi="Arial" w:cs="Arial"/>
                <w:sz w:val="16"/>
                <w:szCs w:val="16"/>
              </w:rPr>
              <w:t>а</w:t>
            </w:r>
            <w:r w:rsidRPr="00227132">
              <w:rPr>
                <w:rFonts w:ascii="Arial" w:hAnsi="Arial" w:cs="Arial"/>
                <w:sz w:val="16"/>
                <w:szCs w:val="16"/>
              </w:rPr>
              <w:t>ции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61 1 00 51200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268 270,00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61 1 00 51200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268 270,00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Организация и осуществление деятельности по опеке и попечительству в области здравоохран</w:t>
            </w:r>
            <w:r w:rsidRPr="00227132">
              <w:rPr>
                <w:rFonts w:ascii="Arial" w:hAnsi="Arial" w:cs="Arial"/>
                <w:sz w:val="16"/>
                <w:szCs w:val="16"/>
              </w:rPr>
              <w:t>е</w:t>
            </w:r>
            <w:r w:rsidRPr="00227132">
              <w:rPr>
                <w:rFonts w:ascii="Arial" w:hAnsi="Arial" w:cs="Arial"/>
                <w:sz w:val="16"/>
                <w:szCs w:val="16"/>
              </w:rPr>
              <w:t>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61 1 00 76100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276 090,00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61 1 00 76100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235 974,00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61 1 00 76100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40 116,00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деятельности депутатов Думы Ставропольского края и их помощников в избирател</w:t>
            </w:r>
            <w:r w:rsidRPr="00227132">
              <w:rPr>
                <w:rFonts w:ascii="Arial" w:hAnsi="Arial" w:cs="Arial"/>
                <w:sz w:val="16"/>
                <w:szCs w:val="16"/>
              </w:rPr>
              <w:t>ь</w:t>
            </w:r>
            <w:r w:rsidRPr="00227132">
              <w:rPr>
                <w:rFonts w:ascii="Arial" w:hAnsi="Arial" w:cs="Arial"/>
                <w:sz w:val="16"/>
                <w:szCs w:val="16"/>
              </w:rPr>
              <w:t>ном округе</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61 1 00 76610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930 000,00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61 1 00 76610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812 448,00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61 1 00 76610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117 552,00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Формирование, содержание и использование Архивного фонда Ставропольск</w:t>
            </w:r>
            <w:r w:rsidRPr="00227132">
              <w:rPr>
                <w:rFonts w:ascii="Arial" w:hAnsi="Arial" w:cs="Arial"/>
                <w:sz w:val="16"/>
                <w:szCs w:val="16"/>
              </w:rPr>
              <w:t>о</w:t>
            </w:r>
            <w:r w:rsidRPr="00227132">
              <w:rPr>
                <w:rFonts w:ascii="Arial" w:hAnsi="Arial" w:cs="Arial"/>
                <w:sz w:val="16"/>
                <w:szCs w:val="16"/>
              </w:rPr>
              <w:t>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61 1 00 76630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858 586,00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61 1 00 76630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679 261,10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61 1 00 76630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179 324,90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Осуществление отдельных государственных полн</w:t>
            </w:r>
            <w:r w:rsidRPr="00227132">
              <w:rPr>
                <w:rFonts w:ascii="Arial" w:hAnsi="Arial" w:cs="Arial"/>
                <w:sz w:val="16"/>
                <w:szCs w:val="16"/>
              </w:rPr>
              <w:t>о</w:t>
            </w:r>
            <w:r w:rsidRPr="00227132">
              <w:rPr>
                <w:rFonts w:ascii="Arial" w:hAnsi="Arial" w:cs="Arial"/>
                <w:sz w:val="16"/>
                <w:szCs w:val="16"/>
              </w:rPr>
              <w:t>мочий Ставропольского края по созданию админис</w:t>
            </w:r>
            <w:r w:rsidRPr="00227132">
              <w:rPr>
                <w:rFonts w:ascii="Arial" w:hAnsi="Arial" w:cs="Arial"/>
                <w:sz w:val="16"/>
                <w:szCs w:val="16"/>
              </w:rPr>
              <w:t>т</w:t>
            </w:r>
            <w:r w:rsidRPr="00227132">
              <w:rPr>
                <w:rFonts w:ascii="Arial" w:hAnsi="Arial" w:cs="Arial"/>
                <w:sz w:val="16"/>
                <w:szCs w:val="16"/>
              </w:rPr>
              <w:t>ративных комиссий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61 1 00 76930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61 1 00 76930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Высшее должностное лицо Благодарненского городского округа Ставропольского края (руководитель высшего и</w:t>
            </w:r>
            <w:r w:rsidRPr="00227132">
              <w:rPr>
                <w:rFonts w:ascii="Arial" w:hAnsi="Arial" w:cs="Arial"/>
                <w:sz w:val="16"/>
                <w:szCs w:val="16"/>
              </w:rPr>
              <w:t>с</w:t>
            </w:r>
            <w:r w:rsidRPr="00227132">
              <w:rPr>
                <w:rFonts w:ascii="Arial" w:hAnsi="Arial" w:cs="Arial"/>
                <w:sz w:val="16"/>
                <w:szCs w:val="16"/>
              </w:rPr>
              <w:t>полнительного органа государственной власти Ставр</w:t>
            </w:r>
            <w:r w:rsidRPr="00227132">
              <w:rPr>
                <w:rFonts w:ascii="Arial" w:hAnsi="Arial" w:cs="Arial"/>
                <w:sz w:val="16"/>
                <w:szCs w:val="16"/>
              </w:rPr>
              <w:t>о</w:t>
            </w:r>
            <w:r w:rsidRPr="00227132">
              <w:rPr>
                <w:rFonts w:ascii="Arial" w:hAnsi="Arial" w:cs="Arial"/>
                <w:sz w:val="16"/>
                <w:szCs w:val="16"/>
              </w:rPr>
              <w:t>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61 2 00 00000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1 415 704,32</w:t>
            </w:r>
          </w:p>
        </w:tc>
      </w:tr>
      <w:tr w:rsidR="00E55FDC" w:rsidRPr="00227132" w:rsidTr="0021075C">
        <w:trPr>
          <w:trHeight w:val="10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 xml:space="preserve">управления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61 2 00 10010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41 550,08</w:t>
            </w:r>
          </w:p>
        </w:tc>
      </w:tr>
      <w:tr w:rsidR="00E55FDC" w:rsidRPr="00227132" w:rsidTr="0021075C">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tcPr>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r w:rsidRPr="00227132">
              <w:rPr>
                <w:rFonts w:ascii="Arial" w:hAnsi="Arial" w:cs="Arial"/>
                <w:sz w:val="16"/>
                <w:szCs w:val="16"/>
              </w:rPr>
              <w:t>61 2 00 10010</w:t>
            </w:r>
          </w:p>
        </w:tc>
        <w:tc>
          <w:tcPr>
            <w:tcW w:w="425" w:type="dxa"/>
            <w:shd w:val="clear" w:color="000000" w:fill="FFFFFF"/>
          </w:tcPr>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tcPr>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right"/>
              <w:rPr>
                <w:rFonts w:ascii="Arial" w:hAnsi="Arial" w:cs="Arial"/>
                <w:sz w:val="16"/>
                <w:szCs w:val="16"/>
              </w:rPr>
            </w:pPr>
            <w:r w:rsidRPr="00227132">
              <w:rPr>
                <w:rFonts w:ascii="Arial" w:hAnsi="Arial" w:cs="Arial"/>
                <w:sz w:val="16"/>
                <w:szCs w:val="16"/>
              </w:rPr>
              <w:t>41 550,08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 xml:space="preserve">ления </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61 2 00 10020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1 374 154,24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61 2 00 10020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1 374 154,24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деятельности финансового управления администрации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30 003 081,31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w:t>
            </w:r>
            <w:r w:rsidRPr="00227132">
              <w:rPr>
                <w:rFonts w:ascii="Arial" w:hAnsi="Arial" w:cs="Arial"/>
                <w:sz w:val="16"/>
                <w:szCs w:val="16"/>
              </w:rPr>
              <w:t>в</w:t>
            </w:r>
            <w:r w:rsidRPr="00227132">
              <w:rPr>
                <w:rFonts w:ascii="Arial" w:hAnsi="Arial" w:cs="Arial"/>
                <w:sz w:val="16"/>
                <w:szCs w:val="16"/>
              </w:rPr>
              <w:t>ропольского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30 003 081,31</w:t>
            </w:r>
          </w:p>
        </w:tc>
      </w:tr>
      <w:tr w:rsidR="00E55FDC" w:rsidRPr="00227132" w:rsidTr="0021075C">
        <w:trPr>
          <w:trHeight w:val="12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функций органов местного сам</w:t>
            </w:r>
            <w:r w:rsidRPr="00227132">
              <w:rPr>
                <w:rFonts w:ascii="Arial" w:hAnsi="Arial" w:cs="Arial"/>
                <w:sz w:val="16"/>
                <w:szCs w:val="16"/>
              </w:rPr>
              <w:t>о</w:t>
            </w:r>
            <w:r w:rsidRPr="00227132">
              <w:rPr>
                <w:rFonts w:ascii="Arial" w:hAnsi="Arial" w:cs="Arial"/>
                <w:sz w:val="16"/>
                <w:szCs w:val="16"/>
              </w:rPr>
              <w:t xml:space="preserve">управления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1 955 064,74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407 190,74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1 529 474,00</w:t>
            </w:r>
          </w:p>
        </w:tc>
      </w:tr>
      <w:tr w:rsidR="00E55FDC" w:rsidRPr="00227132" w:rsidTr="0021075C">
        <w:trPr>
          <w:trHeight w:val="13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18 400,00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по оплате труда работников органов местного самоупра</w:t>
            </w:r>
            <w:r w:rsidRPr="00227132">
              <w:rPr>
                <w:rFonts w:ascii="Arial" w:hAnsi="Arial" w:cs="Arial"/>
                <w:sz w:val="16"/>
                <w:szCs w:val="16"/>
              </w:rPr>
              <w:t>в</w:t>
            </w:r>
            <w:r w:rsidRPr="00227132">
              <w:rPr>
                <w:rFonts w:ascii="Arial" w:hAnsi="Arial" w:cs="Arial"/>
                <w:sz w:val="16"/>
                <w:szCs w:val="16"/>
              </w:rPr>
              <w:t xml:space="preserve">ления </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11 698 615,19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63 1 00 10020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11 698 615,19</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обеспечение деятельности (оказание услуг) муниципальных учре</w:t>
            </w:r>
            <w:r w:rsidRPr="00227132">
              <w:rPr>
                <w:rFonts w:ascii="Arial" w:hAnsi="Arial" w:cs="Arial"/>
                <w:sz w:val="16"/>
                <w:szCs w:val="16"/>
              </w:rPr>
              <w:t>ж</w:t>
            </w:r>
            <w:r w:rsidRPr="00227132">
              <w:rPr>
                <w:rFonts w:ascii="Arial" w:hAnsi="Arial" w:cs="Arial"/>
                <w:sz w:val="16"/>
                <w:szCs w:val="16"/>
              </w:rPr>
              <w:t>дений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16 349 401,38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12 767 530,93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3 461 870,45</w:t>
            </w:r>
          </w:p>
        </w:tc>
      </w:tr>
      <w:tr w:rsidR="00E55FDC" w:rsidRPr="00227132" w:rsidTr="0021075C">
        <w:trPr>
          <w:trHeight w:val="156"/>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63 1 00 11010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120 000,00</w:t>
            </w:r>
          </w:p>
        </w:tc>
      </w:tr>
      <w:tr w:rsidR="00E55FDC" w:rsidRPr="00227132" w:rsidTr="0021075C">
        <w:trPr>
          <w:trHeight w:val="11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Реализация иных функций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97 0 00 00000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42 774 773,83</w:t>
            </w:r>
          </w:p>
        </w:tc>
      </w:tr>
      <w:tr w:rsidR="00E55FDC" w:rsidRPr="00227132" w:rsidTr="0021075C">
        <w:trPr>
          <w:trHeight w:val="113"/>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Непрограммные мероприятия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97 1 00 00000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42 774 773,83</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 xml:space="preserve">Обеспечение гарантий выборных должностных лиц и муниципальных служащих в соответствии с нормативными правовыми актами органов местного </w:t>
            </w:r>
            <w:r w:rsidRPr="00227132">
              <w:rPr>
                <w:rFonts w:ascii="Arial" w:hAnsi="Arial" w:cs="Arial"/>
                <w:sz w:val="16"/>
                <w:szCs w:val="16"/>
              </w:rPr>
              <w:lastRenderedPageBreak/>
              <w:t>самоуправл</w:t>
            </w:r>
            <w:r w:rsidRPr="00227132">
              <w:rPr>
                <w:rFonts w:ascii="Arial" w:hAnsi="Arial" w:cs="Arial"/>
                <w:sz w:val="16"/>
                <w:szCs w:val="16"/>
              </w:rPr>
              <w:t>е</w:t>
            </w:r>
            <w:r w:rsidRPr="00227132">
              <w:rPr>
                <w:rFonts w:ascii="Arial" w:hAnsi="Arial" w:cs="Arial"/>
                <w:sz w:val="16"/>
                <w:szCs w:val="16"/>
              </w:rPr>
              <w:t>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lastRenderedPageBreak/>
              <w:t>97 1 00 10050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2 102 430,00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227132">
              <w:rPr>
                <w:rFonts w:ascii="Arial" w:hAnsi="Arial" w:cs="Arial"/>
                <w:sz w:val="16"/>
                <w:szCs w:val="16"/>
              </w:rPr>
              <w:t>т</w:t>
            </w:r>
            <w:r w:rsidRPr="00227132">
              <w:rPr>
                <w:rFonts w:ascii="Arial" w:hAnsi="Arial" w:cs="Arial"/>
                <w:sz w:val="16"/>
                <w:szCs w:val="16"/>
              </w:rPr>
              <w:t>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97 1 00 10050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300 646,06</w:t>
            </w:r>
          </w:p>
        </w:tc>
      </w:tr>
      <w:tr w:rsidR="00E55FDC" w:rsidRPr="00227132" w:rsidTr="0021075C">
        <w:trPr>
          <w:trHeight w:val="10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97 1 00 10050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1 801 783,94</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расходов, связанных с выделением в мес</w:t>
            </w:r>
            <w:r w:rsidRPr="00227132">
              <w:rPr>
                <w:rFonts w:ascii="Arial" w:hAnsi="Arial" w:cs="Arial"/>
                <w:sz w:val="16"/>
                <w:szCs w:val="16"/>
              </w:rPr>
              <w:t>т</w:t>
            </w:r>
            <w:r w:rsidRPr="00227132">
              <w:rPr>
                <w:rFonts w:ascii="Arial" w:hAnsi="Arial" w:cs="Arial"/>
                <w:sz w:val="16"/>
                <w:szCs w:val="16"/>
              </w:rPr>
              <w:t>ный бюджет из бюджета Ставропольского края средств на условиях софинанс</w:t>
            </w:r>
            <w:r w:rsidRPr="00227132">
              <w:rPr>
                <w:rFonts w:ascii="Arial" w:hAnsi="Arial" w:cs="Arial"/>
                <w:sz w:val="16"/>
                <w:szCs w:val="16"/>
              </w:rPr>
              <w:t>и</w:t>
            </w:r>
            <w:r w:rsidRPr="00227132">
              <w:rPr>
                <w:rFonts w:ascii="Arial" w:hAnsi="Arial" w:cs="Arial"/>
                <w:sz w:val="16"/>
                <w:szCs w:val="16"/>
              </w:rPr>
              <w:t xml:space="preserve">рования </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97 1 00 10080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2 636 693,97</w:t>
            </w:r>
          </w:p>
        </w:tc>
      </w:tr>
      <w:tr w:rsidR="00E55FDC" w:rsidRPr="00227132" w:rsidTr="0021075C">
        <w:trPr>
          <w:trHeight w:val="124"/>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97 1 00 10080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2 636 693,97</w:t>
            </w:r>
          </w:p>
        </w:tc>
      </w:tr>
      <w:tr w:rsidR="00E55FDC" w:rsidRPr="00227132" w:rsidTr="0021075C">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Обеспечение расходов, связанных с созданием, ликвидацией, преобразован</w:t>
            </w:r>
            <w:r w:rsidRPr="00227132">
              <w:rPr>
                <w:rFonts w:ascii="Arial" w:hAnsi="Arial" w:cs="Arial"/>
                <w:sz w:val="16"/>
                <w:szCs w:val="16"/>
              </w:rPr>
              <w:t>и</w:t>
            </w:r>
            <w:r w:rsidRPr="00227132">
              <w:rPr>
                <w:rFonts w:ascii="Arial" w:hAnsi="Arial" w:cs="Arial"/>
                <w:sz w:val="16"/>
                <w:szCs w:val="16"/>
              </w:rPr>
              <w:t>ем, изменением структуры органов местного самоуправления, органов админ</w:t>
            </w:r>
            <w:r w:rsidRPr="00227132">
              <w:rPr>
                <w:rFonts w:ascii="Arial" w:hAnsi="Arial" w:cs="Arial"/>
                <w:sz w:val="16"/>
                <w:szCs w:val="16"/>
              </w:rPr>
              <w:t>и</w:t>
            </w:r>
            <w:r w:rsidRPr="00227132">
              <w:rPr>
                <w:rFonts w:ascii="Arial" w:hAnsi="Arial" w:cs="Arial"/>
                <w:sz w:val="16"/>
                <w:szCs w:val="16"/>
              </w:rPr>
              <w:t>страции, муниципальных учреждений в соответствии с объемом закрепляемых полномочий (объемом закрепляемых фун</w:t>
            </w:r>
            <w:r w:rsidRPr="00227132">
              <w:rPr>
                <w:rFonts w:ascii="Arial" w:hAnsi="Arial" w:cs="Arial"/>
                <w:sz w:val="16"/>
                <w:szCs w:val="16"/>
              </w:rPr>
              <w:t>к</w:t>
            </w:r>
            <w:r w:rsidRPr="00227132">
              <w:rPr>
                <w:rFonts w:ascii="Arial" w:hAnsi="Arial" w:cs="Arial"/>
                <w:sz w:val="16"/>
                <w:szCs w:val="16"/>
              </w:rPr>
              <w:t>ций)</w:t>
            </w:r>
          </w:p>
        </w:tc>
        <w:tc>
          <w:tcPr>
            <w:tcW w:w="1559" w:type="dxa"/>
            <w:shd w:val="clear" w:color="000000" w:fill="FFFFFF"/>
          </w:tcPr>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r w:rsidRPr="00227132">
              <w:rPr>
                <w:rFonts w:ascii="Arial" w:hAnsi="Arial" w:cs="Arial"/>
                <w:sz w:val="16"/>
                <w:szCs w:val="16"/>
              </w:rPr>
              <w:t>97 1 00 10200</w:t>
            </w:r>
          </w:p>
        </w:tc>
        <w:tc>
          <w:tcPr>
            <w:tcW w:w="425" w:type="dxa"/>
            <w:shd w:val="clear" w:color="000000" w:fill="FFFFFF"/>
          </w:tcPr>
          <w:p w:rsidR="00E55FDC" w:rsidRPr="00227132" w:rsidRDefault="00E55FDC" w:rsidP="0021075C">
            <w:pPr>
              <w:ind w:left="-108" w:right="-108"/>
              <w:jc w:val="center"/>
              <w:rPr>
                <w:rFonts w:ascii="Arial" w:hAnsi="Arial" w:cs="Arial"/>
                <w:sz w:val="16"/>
                <w:szCs w:val="16"/>
              </w:rPr>
            </w:pPr>
          </w:p>
        </w:tc>
        <w:tc>
          <w:tcPr>
            <w:tcW w:w="1560" w:type="dxa"/>
            <w:shd w:val="clear" w:color="000000" w:fill="FFFFFF"/>
          </w:tcPr>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center"/>
              <w:rPr>
                <w:rFonts w:ascii="Arial" w:hAnsi="Arial" w:cs="Arial"/>
                <w:sz w:val="16"/>
                <w:szCs w:val="16"/>
              </w:rPr>
            </w:pPr>
          </w:p>
          <w:p w:rsidR="00E55FDC" w:rsidRPr="00227132" w:rsidRDefault="00E55FDC" w:rsidP="0021075C">
            <w:pPr>
              <w:ind w:left="-108" w:right="-108"/>
              <w:jc w:val="right"/>
              <w:rPr>
                <w:rFonts w:ascii="Arial" w:hAnsi="Arial" w:cs="Arial"/>
                <w:sz w:val="16"/>
                <w:szCs w:val="16"/>
              </w:rPr>
            </w:pPr>
            <w:r w:rsidRPr="00227132">
              <w:rPr>
                <w:rFonts w:ascii="Arial" w:hAnsi="Arial" w:cs="Arial"/>
                <w:sz w:val="16"/>
                <w:szCs w:val="16"/>
              </w:rPr>
              <w:t>2 124 231,75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w:t>
            </w:r>
            <w:r w:rsidRPr="00227132">
              <w:rPr>
                <w:rFonts w:ascii="Arial" w:hAnsi="Arial" w:cs="Arial"/>
                <w:sz w:val="16"/>
                <w:szCs w:val="16"/>
              </w:rPr>
              <w:t>ы</w:t>
            </w:r>
            <w:r w:rsidRPr="00227132">
              <w:rPr>
                <w:rFonts w:ascii="Arial" w:hAnsi="Arial" w:cs="Arial"/>
                <w:sz w:val="16"/>
                <w:szCs w:val="16"/>
              </w:rPr>
              <w:t>полнения функций государственными (муниципальн</w:t>
            </w:r>
            <w:r w:rsidRPr="00227132">
              <w:rPr>
                <w:rFonts w:ascii="Arial" w:hAnsi="Arial" w:cs="Arial"/>
                <w:sz w:val="16"/>
                <w:szCs w:val="16"/>
              </w:rPr>
              <w:t>ы</w:t>
            </w:r>
            <w:r w:rsidRPr="00227132">
              <w:rPr>
                <w:rFonts w:ascii="Arial" w:hAnsi="Arial" w:cs="Arial"/>
                <w:sz w:val="16"/>
                <w:szCs w:val="16"/>
              </w:rPr>
              <w:t>ми) органами, казенными учреждениями, органами управления государственными вн</w:t>
            </w:r>
            <w:r w:rsidRPr="00227132">
              <w:rPr>
                <w:rFonts w:ascii="Arial" w:hAnsi="Arial" w:cs="Arial"/>
                <w:sz w:val="16"/>
                <w:szCs w:val="16"/>
              </w:rPr>
              <w:t>е</w:t>
            </w:r>
            <w:r w:rsidRPr="00227132">
              <w:rPr>
                <w:rFonts w:ascii="Arial" w:hAnsi="Arial" w:cs="Arial"/>
                <w:sz w:val="16"/>
                <w:szCs w:val="16"/>
              </w:rPr>
              <w:t>бюджетными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13 469,96</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767 615,37</w:t>
            </w:r>
          </w:p>
        </w:tc>
      </w:tr>
      <w:tr w:rsidR="00E55FDC" w:rsidRPr="00227132" w:rsidTr="0021075C">
        <w:trPr>
          <w:trHeight w:val="12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79 138,10</w:t>
            </w:r>
          </w:p>
        </w:tc>
      </w:tr>
      <w:tr w:rsidR="00E55FDC" w:rsidRPr="00227132" w:rsidTr="0021075C">
        <w:trPr>
          <w:trHeight w:val="81"/>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97 1 00 10200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1 264 008,32</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разработку, согласование, экспертизу, проверку пр</w:t>
            </w:r>
            <w:r w:rsidRPr="00227132">
              <w:rPr>
                <w:rFonts w:ascii="Arial" w:hAnsi="Arial" w:cs="Arial"/>
                <w:sz w:val="16"/>
                <w:szCs w:val="16"/>
              </w:rPr>
              <w:t>о</w:t>
            </w:r>
            <w:r w:rsidRPr="00227132">
              <w:rPr>
                <w:rFonts w:ascii="Arial" w:hAnsi="Arial" w:cs="Arial"/>
                <w:sz w:val="16"/>
                <w:szCs w:val="16"/>
              </w:rPr>
              <w:t>ектно-сметной документации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1 479 716,45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529 716,45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Капитальные вложения в объекты государственной (муниципальной) собстве</w:t>
            </w:r>
            <w:r w:rsidRPr="00227132">
              <w:rPr>
                <w:rFonts w:ascii="Arial" w:hAnsi="Arial" w:cs="Arial"/>
                <w:sz w:val="16"/>
                <w:szCs w:val="16"/>
              </w:rPr>
              <w:t>н</w:t>
            </w:r>
            <w:r w:rsidRPr="00227132">
              <w:rPr>
                <w:rFonts w:ascii="Arial" w:hAnsi="Arial" w:cs="Arial"/>
                <w:sz w:val="16"/>
                <w:szCs w:val="16"/>
              </w:rPr>
              <w:t>ности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97 1 00 20010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400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950 000,00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Резервный фонд администрации Благодарненского городского округа Ставр</w:t>
            </w:r>
            <w:r w:rsidRPr="00227132">
              <w:rPr>
                <w:rFonts w:ascii="Arial" w:hAnsi="Arial" w:cs="Arial"/>
                <w:sz w:val="16"/>
                <w:szCs w:val="16"/>
              </w:rPr>
              <w:t>о</w:t>
            </w:r>
            <w:r w:rsidRPr="00227132">
              <w:rPr>
                <w:rFonts w:ascii="Arial" w:hAnsi="Arial" w:cs="Arial"/>
                <w:sz w:val="16"/>
                <w:szCs w:val="16"/>
              </w:rPr>
              <w:t>польского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97 1 00 20180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510 000,00</w:t>
            </w:r>
          </w:p>
        </w:tc>
      </w:tr>
      <w:tr w:rsidR="00E55FDC" w:rsidRPr="00227132" w:rsidTr="0021075C">
        <w:trPr>
          <w:trHeight w:val="11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97 1 00 20180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510 000,00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Реализация мероприятий по развитию муниципальной службы Благодарненского городского округа Ставропол</w:t>
            </w:r>
            <w:r w:rsidRPr="00227132">
              <w:rPr>
                <w:rFonts w:ascii="Arial" w:hAnsi="Arial" w:cs="Arial"/>
                <w:sz w:val="16"/>
                <w:szCs w:val="16"/>
              </w:rPr>
              <w:t>ь</w:t>
            </w:r>
            <w:r w:rsidRPr="00227132">
              <w:rPr>
                <w:rFonts w:ascii="Arial" w:hAnsi="Arial" w:cs="Arial"/>
                <w:sz w:val="16"/>
                <w:szCs w:val="16"/>
              </w:rPr>
              <w:t>ского края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300 000,00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w:t>
            </w:r>
            <w:r w:rsidRPr="00227132">
              <w:rPr>
                <w:rFonts w:ascii="Arial" w:hAnsi="Arial" w:cs="Arial"/>
                <w:sz w:val="16"/>
                <w:szCs w:val="16"/>
              </w:rPr>
              <w:t>ы</w:t>
            </w:r>
            <w:r w:rsidRPr="00227132">
              <w:rPr>
                <w:rFonts w:ascii="Arial" w:hAnsi="Arial" w:cs="Arial"/>
                <w:sz w:val="16"/>
                <w:szCs w:val="16"/>
              </w:rPr>
              <w:t>полнения функций государственными (муниципальн</w:t>
            </w:r>
            <w:r w:rsidRPr="00227132">
              <w:rPr>
                <w:rFonts w:ascii="Arial" w:hAnsi="Arial" w:cs="Arial"/>
                <w:sz w:val="16"/>
                <w:szCs w:val="16"/>
              </w:rPr>
              <w:t>ы</w:t>
            </w:r>
            <w:r w:rsidRPr="00227132">
              <w:rPr>
                <w:rFonts w:ascii="Arial" w:hAnsi="Arial" w:cs="Arial"/>
                <w:sz w:val="16"/>
                <w:szCs w:val="16"/>
              </w:rPr>
              <w:t>ми) органами, казенными учреждениями, органами управления государственными вн</w:t>
            </w:r>
            <w:r w:rsidRPr="00227132">
              <w:rPr>
                <w:rFonts w:ascii="Arial" w:hAnsi="Arial" w:cs="Arial"/>
                <w:sz w:val="16"/>
                <w:szCs w:val="16"/>
              </w:rPr>
              <w:t>е</w:t>
            </w:r>
            <w:r w:rsidRPr="00227132">
              <w:rPr>
                <w:rFonts w:ascii="Arial" w:hAnsi="Arial" w:cs="Arial"/>
                <w:sz w:val="16"/>
                <w:szCs w:val="16"/>
              </w:rPr>
              <w:t>бюджетными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28 400,00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197 000,00</w:t>
            </w:r>
          </w:p>
        </w:tc>
      </w:tr>
      <w:tr w:rsidR="00E55FDC" w:rsidRPr="00227132" w:rsidTr="0021075C">
        <w:trPr>
          <w:trHeight w:val="7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97 1 00 20250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74 600,00</w:t>
            </w:r>
          </w:p>
        </w:tc>
      </w:tr>
      <w:tr w:rsidR="00E55FDC" w:rsidRPr="00227132" w:rsidTr="00F6194E">
        <w:trPr>
          <w:trHeight w:val="8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Прочие расходы, на выполнение других обязательств органов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right="-108"/>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239 952,00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97 1 00 20280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239 952,00</w:t>
            </w:r>
          </w:p>
        </w:tc>
      </w:tr>
      <w:tr w:rsidR="00E55FDC" w:rsidRPr="00227132" w:rsidTr="0021075C">
        <w:trPr>
          <w:trHeight w:val="14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проведение выборов в органы местного сам</w:t>
            </w:r>
            <w:r w:rsidRPr="00227132">
              <w:rPr>
                <w:rFonts w:ascii="Arial" w:hAnsi="Arial" w:cs="Arial"/>
                <w:sz w:val="16"/>
                <w:szCs w:val="16"/>
              </w:rPr>
              <w:t>о</w:t>
            </w:r>
            <w:r w:rsidRPr="00227132">
              <w:rPr>
                <w:rFonts w:ascii="Arial" w:hAnsi="Arial" w:cs="Arial"/>
                <w:sz w:val="16"/>
                <w:szCs w:val="16"/>
              </w:rPr>
              <w:t>управления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97 1 00 20540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220 997,30</w:t>
            </w:r>
          </w:p>
        </w:tc>
      </w:tr>
      <w:tr w:rsidR="00E55FDC" w:rsidRPr="00227132" w:rsidTr="0021075C">
        <w:trPr>
          <w:trHeight w:val="100"/>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97 1 00 20540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220 997,30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Проведение в 2017 году мероприятий по преобразованию муниципальных образ</w:t>
            </w:r>
            <w:r w:rsidRPr="00227132">
              <w:rPr>
                <w:rFonts w:ascii="Arial" w:hAnsi="Arial" w:cs="Arial"/>
                <w:sz w:val="16"/>
                <w:szCs w:val="16"/>
              </w:rPr>
              <w:t>о</w:t>
            </w:r>
            <w:r w:rsidRPr="00227132">
              <w:rPr>
                <w:rFonts w:ascii="Arial" w:hAnsi="Arial" w:cs="Arial"/>
                <w:sz w:val="16"/>
                <w:szCs w:val="16"/>
              </w:rPr>
              <w:t>ваний</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97 1 00 77290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3 334 956,85</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Расходы на выплаты персоналу в целях обеспечения в</w:t>
            </w:r>
            <w:r w:rsidRPr="00227132">
              <w:rPr>
                <w:rFonts w:ascii="Arial" w:hAnsi="Arial" w:cs="Arial"/>
                <w:sz w:val="16"/>
                <w:szCs w:val="16"/>
              </w:rPr>
              <w:t>ы</w:t>
            </w:r>
            <w:r w:rsidRPr="00227132">
              <w:rPr>
                <w:rFonts w:ascii="Arial" w:hAnsi="Arial" w:cs="Arial"/>
                <w:sz w:val="16"/>
                <w:szCs w:val="16"/>
              </w:rPr>
              <w:t>полнения функций государственными (муниципальн</w:t>
            </w:r>
            <w:r w:rsidRPr="00227132">
              <w:rPr>
                <w:rFonts w:ascii="Arial" w:hAnsi="Arial" w:cs="Arial"/>
                <w:sz w:val="16"/>
                <w:szCs w:val="16"/>
              </w:rPr>
              <w:t>ы</w:t>
            </w:r>
            <w:r w:rsidRPr="00227132">
              <w:rPr>
                <w:rFonts w:ascii="Arial" w:hAnsi="Arial" w:cs="Arial"/>
                <w:sz w:val="16"/>
                <w:szCs w:val="16"/>
              </w:rPr>
              <w:t>ми) органами, казенными учреждениями, органами управления государственными вн</w:t>
            </w:r>
            <w:r w:rsidRPr="00227132">
              <w:rPr>
                <w:rFonts w:ascii="Arial" w:hAnsi="Arial" w:cs="Arial"/>
                <w:sz w:val="16"/>
                <w:szCs w:val="16"/>
              </w:rPr>
              <w:t>е</w:t>
            </w:r>
            <w:r w:rsidRPr="00227132">
              <w:rPr>
                <w:rFonts w:ascii="Arial" w:hAnsi="Arial" w:cs="Arial"/>
                <w:sz w:val="16"/>
                <w:szCs w:val="16"/>
              </w:rPr>
              <w:t>бюджетными фондами</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97 1 00 77290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100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56 062,59</w:t>
            </w:r>
          </w:p>
        </w:tc>
      </w:tr>
      <w:tr w:rsidR="00E55FDC" w:rsidRPr="00227132" w:rsidTr="0021075C">
        <w:trPr>
          <w:trHeight w:val="27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97 1 00 77290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right="-108"/>
              <w:jc w:val="right"/>
              <w:rPr>
                <w:rFonts w:ascii="Arial" w:hAnsi="Arial" w:cs="Arial"/>
                <w:sz w:val="16"/>
                <w:szCs w:val="16"/>
              </w:rPr>
            </w:pPr>
            <w:r w:rsidRPr="00227132">
              <w:rPr>
                <w:rFonts w:ascii="Arial" w:hAnsi="Arial" w:cs="Arial"/>
                <w:sz w:val="16"/>
                <w:szCs w:val="16"/>
              </w:rPr>
              <w:t>1 416 732,18</w:t>
            </w:r>
          </w:p>
        </w:tc>
      </w:tr>
      <w:tr w:rsidR="00E55FDC" w:rsidRPr="00227132" w:rsidTr="0021075C">
        <w:trPr>
          <w:trHeight w:val="177"/>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Социальное обеспечение и иные выпл</w:t>
            </w:r>
            <w:r w:rsidRPr="00227132">
              <w:rPr>
                <w:rFonts w:ascii="Arial" w:hAnsi="Arial" w:cs="Arial"/>
                <w:sz w:val="16"/>
                <w:szCs w:val="16"/>
              </w:rPr>
              <w:t>а</w:t>
            </w:r>
            <w:r w:rsidRPr="00227132">
              <w:rPr>
                <w:rFonts w:ascii="Arial" w:hAnsi="Arial" w:cs="Arial"/>
                <w:sz w:val="16"/>
                <w:szCs w:val="16"/>
              </w:rPr>
              <w:t>ты населению</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97 1 00 77290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300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1 484 949,88</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Предоставление субсидий бюджетным, автономным учр</w:t>
            </w:r>
            <w:r w:rsidRPr="00227132">
              <w:rPr>
                <w:rFonts w:ascii="Arial" w:hAnsi="Arial" w:cs="Arial"/>
                <w:sz w:val="16"/>
                <w:szCs w:val="16"/>
              </w:rPr>
              <w:t>е</w:t>
            </w:r>
            <w:r w:rsidRPr="00227132">
              <w:rPr>
                <w:rFonts w:ascii="Arial" w:hAnsi="Arial" w:cs="Arial"/>
                <w:sz w:val="16"/>
                <w:szCs w:val="16"/>
              </w:rPr>
              <w:t>ждениям и иным некоммерческим орг</w:t>
            </w:r>
            <w:r w:rsidRPr="00227132">
              <w:rPr>
                <w:rFonts w:ascii="Arial" w:hAnsi="Arial" w:cs="Arial"/>
                <w:sz w:val="16"/>
                <w:szCs w:val="16"/>
              </w:rPr>
              <w:t>а</w:t>
            </w:r>
            <w:r w:rsidRPr="00227132">
              <w:rPr>
                <w:rFonts w:ascii="Arial" w:hAnsi="Arial" w:cs="Arial"/>
                <w:sz w:val="16"/>
                <w:szCs w:val="16"/>
              </w:rPr>
              <w:t>низациям</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97 1 00 77290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600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317 312,20</w:t>
            </w:r>
          </w:p>
        </w:tc>
      </w:tr>
      <w:tr w:rsidR="00E55FDC" w:rsidRPr="00227132" w:rsidTr="0021075C">
        <w:trPr>
          <w:trHeight w:val="199"/>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Иные бюджетные ассигнования</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97 1 00 77290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800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59 900,00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Реализация проектов развития территорий муниципальных образований, осн</w:t>
            </w:r>
            <w:r w:rsidRPr="00227132">
              <w:rPr>
                <w:rFonts w:ascii="Arial" w:hAnsi="Arial" w:cs="Arial"/>
                <w:sz w:val="16"/>
                <w:szCs w:val="16"/>
              </w:rPr>
              <w:t>о</w:t>
            </w:r>
            <w:r w:rsidRPr="00227132">
              <w:rPr>
                <w:rFonts w:ascii="Arial" w:hAnsi="Arial" w:cs="Arial"/>
                <w:sz w:val="16"/>
                <w:szCs w:val="16"/>
              </w:rPr>
              <w:t>ванных на местных инициативах</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S6420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23 734 511,21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p>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S6420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p>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23 734 511,21</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w:t>
            </w:r>
            <w:r w:rsidRPr="00227132">
              <w:rPr>
                <w:rFonts w:ascii="Arial" w:hAnsi="Arial" w:cs="Arial"/>
                <w:sz w:val="16"/>
                <w:szCs w:val="16"/>
              </w:rPr>
              <w:t>т</w:t>
            </w:r>
            <w:r w:rsidRPr="00227132">
              <w:rPr>
                <w:rFonts w:ascii="Arial" w:hAnsi="Arial" w:cs="Arial"/>
                <w:sz w:val="16"/>
                <w:szCs w:val="16"/>
              </w:rPr>
              <w:t>ных источников</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G6420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 </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6 091 284,30</w:t>
            </w:r>
          </w:p>
        </w:tc>
      </w:tr>
      <w:tr w:rsidR="00E55FDC" w:rsidRPr="00227132" w:rsidTr="00F6194E">
        <w:trPr>
          <w:trHeight w:val="282"/>
        </w:trPr>
        <w:tc>
          <w:tcPr>
            <w:tcW w:w="6087" w:type="dxa"/>
            <w:shd w:val="clear" w:color="000000" w:fill="FFFFFF"/>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Закупка товаров, работ и услуг для обеспечения государственных (муниципал</w:t>
            </w:r>
            <w:r w:rsidRPr="00227132">
              <w:rPr>
                <w:rFonts w:ascii="Arial" w:hAnsi="Arial" w:cs="Arial"/>
                <w:sz w:val="16"/>
                <w:szCs w:val="16"/>
              </w:rPr>
              <w:t>ь</w:t>
            </w:r>
            <w:r w:rsidRPr="00227132">
              <w:rPr>
                <w:rFonts w:ascii="Arial" w:hAnsi="Arial" w:cs="Arial"/>
                <w:sz w:val="16"/>
                <w:szCs w:val="16"/>
              </w:rPr>
              <w:t>ных) нужд</w:t>
            </w:r>
          </w:p>
        </w:tc>
        <w:tc>
          <w:tcPr>
            <w:tcW w:w="1559" w:type="dxa"/>
            <w:shd w:val="clear" w:color="000000" w:fill="FFFFFF"/>
            <w:vAlign w:val="bottom"/>
          </w:tcPr>
          <w:p w:rsidR="00E55FDC" w:rsidRPr="00227132" w:rsidRDefault="00E55FDC" w:rsidP="00F6194E">
            <w:pPr>
              <w:ind w:left="-108" w:right="-108"/>
              <w:jc w:val="center"/>
              <w:rPr>
                <w:rFonts w:ascii="Arial" w:hAnsi="Arial" w:cs="Arial"/>
                <w:sz w:val="16"/>
                <w:szCs w:val="16"/>
              </w:rPr>
            </w:pPr>
            <w:r w:rsidRPr="00227132">
              <w:rPr>
                <w:rFonts w:ascii="Arial" w:hAnsi="Arial" w:cs="Arial"/>
                <w:sz w:val="16"/>
                <w:szCs w:val="16"/>
              </w:rPr>
              <w:t>97 1 00 G6420</w:t>
            </w:r>
          </w:p>
        </w:tc>
        <w:tc>
          <w:tcPr>
            <w:tcW w:w="425" w:type="dxa"/>
            <w:shd w:val="clear" w:color="000000" w:fill="FFFFFF"/>
            <w:vAlign w:val="bottom"/>
          </w:tcPr>
          <w:p w:rsidR="00E55FDC" w:rsidRPr="00227132" w:rsidRDefault="00E55FDC" w:rsidP="00F6194E">
            <w:pPr>
              <w:ind w:left="-108" w:right="-108"/>
              <w:rPr>
                <w:rFonts w:ascii="Arial" w:hAnsi="Arial" w:cs="Arial"/>
                <w:sz w:val="16"/>
                <w:szCs w:val="16"/>
              </w:rPr>
            </w:pPr>
            <w:r w:rsidRPr="00227132">
              <w:rPr>
                <w:rFonts w:ascii="Arial" w:hAnsi="Arial" w:cs="Arial"/>
                <w:sz w:val="16"/>
                <w:szCs w:val="16"/>
              </w:rPr>
              <w:t>200</w:t>
            </w:r>
          </w:p>
        </w:tc>
        <w:tc>
          <w:tcPr>
            <w:tcW w:w="1560" w:type="dxa"/>
            <w:shd w:val="clear" w:color="000000" w:fill="FFFFFF"/>
            <w:vAlign w:val="bottom"/>
          </w:tcPr>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6 091 284,30</w:t>
            </w:r>
          </w:p>
        </w:tc>
      </w:tr>
      <w:tr w:rsidR="00E55FDC" w:rsidRPr="00227132" w:rsidTr="00F6194E">
        <w:trPr>
          <w:trHeight w:val="282"/>
        </w:trPr>
        <w:tc>
          <w:tcPr>
            <w:tcW w:w="6087" w:type="dxa"/>
            <w:shd w:val="clear" w:color="000000" w:fill="FFFFFF"/>
            <w:vAlign w:val="bottom"/>
          </w:tcPr>
          <w:p w:rsidR="00E55FDC" w:rsidRPr="00227132" w:rsidRDefault="00E55FDC" w:rsidP="00F6194E">
            <w:pPr>
              <w:ind w:left="-117" w:right="-104"/>
              <w:jc w:val="both"/>
              <w:rPr>
                <w:rFonts w:ascii="Arial" w:hAnsi="Arial" w:cs="Arial"/>
                <w:sz w:val="16"/>
                <w:szCs w:val="16"/>
              </w:rPr>
            </w:pPr>
            <w:r w:rsidRPr="00227132">
              <w:rPr>
                <w:rFonts w:ascii="Arial" w:hAnsi="Arial" w:cs="Arial"/>
                <w:sz w:val="16"/>
                <w:szCs w:val="16"/>
              </w:rPr>
              <w:t>ИТОГО</w:t>
            </w:r>
          </w:p>
        </w:tc>
        <w:tc>
          <w:tcPr>
            <w:tcW w:w="1559" w:type="dxa"/>
            <w:shd w:val="clear" w:color="000000" w:fill="FFFFFF"/>
            <w:vAlign w:val="bottom"/>
          </w:tcPr>
          <w:p w:rsidR="00E55FDC" w:rsidRPr="00227132" w:rsidRDefault="00E55FDC" w:rsidP="00F6194E">
            <w:pPr>
              <w:rPr>
                <w:rFonts w:ascii="Arial" w:hAnsi="Arial" w:cs="Arial"/>
                <w:sz w:val="16"/>
                <w:szCs w:val="16"/>
              </w:rPr>
            </w:pPr>
            <w:r w:rsidRPr="00227132">
              <w:rPr>
                <w:rFonts w:ascii="Arial" w:hAnsi="Arial" w:cs="Arial"/>
                <w:sz w:val="16"/>
                <w:szCs w:val="16"/>
              </w:rPr>
              <w:t> </w:t>
            </w:r>
          </w:p>
        </w:tc>
        <w:tc>
          <w:tcPr>
            <w:tcW w:w="1985" w:type="dxa"/>
            <w:gridSpan w:val="2"/>
            <w:shd w:val="clear" w:color="000000" w:fill="FFFFFF"/>
            <w:vAlign w:val="bottom"/>
          </w:tcPr>
          <w:p w:rsidR="00E55FDC" w:rsidRPr="00227132" w:rsidRDefault="00E55FDC" w:rsidP="00F6194E">
            <w:pPr>
              <w:rPr>
                <w:rFonts w:ascii="Arial" w:hAnsi="Arial" w:cs="Arial"/>
                <w:sz w:val="16"/>
                <w:szCs w:val="16"/>
              </w:rPr>
            </w:pPr>
            <w:r w:rsidRPr="00227132">
              <w:rPr>
                <w:rFonts w:ascii="Arial" w:hAnsi="Arial" w:cs="Arial"/>
                <w:sz w:val="16"/>
                <w:szCs w:val="16"/>
              </w:rPr>
              <w:t> </w:t>
            </w:r>
          </w:p>
          <w:p w:rsidR="00E55FDC" w:rsidRPr="00227132" w:rsidRDefault="00E55FDC" w:rsidP="00F6194E">
            <w:pPr>
              <w:ind w:left="-108" w:right="-108"/>
              <w:jc w:val="right"/>
              <w:rPr>
                <w:rFonts w:ascii="Arial" w:hAnsi="Arial" w:cs="Arial"/>
                <w:sz w:val="16"/>
                <w:szCs w:val="16"/>
              </w:rPr>
            </w:pPr>
            <w:r w:rsidRPr="00227132">
              <w:rPr>
                <w:rFonts w:ascii="Arial" w:hAnsi="Arial" w:cs="Arial"/>
                <w:sz w:val="16"/>
                <w:szCs w:val="16"/>
              </w:rPr>
              <w:t>1 542 199 297,02</w:t>
            </w:r>
          </w:p>
        </w:tc>
      </w:tr>
    </w:tbl>
    <w:p w:rsidR="00E55FDC" w:rsidRPr="00227132" w:rsidRDefault="00E55FDC" w:rsidP="00E55FDC">
      <w:pPr>
        <w:widowControl w:val="0"/>
        <w:autoSpaceDE w:val="0"/>
        <w:autoSpaceDN w:val="0"/>
        <w:adjustRightInd w:val="0"/>
        <w:jc w:val="center"/>
        <w:rPr>
          <w:rFonts w:ascii="Arial" w:hAnsi="Arial" w:cs="Arial"/>
          <w:sz w:val="16"/>
          <w:szCs w:val="16"/>
        </w:rPr>
      </w:pPr>
      <w:r w:rsidRPr="00227132">
        <w:rPr>
          <w:rFonts w:ascii="Arial" w:hAnsi="Arial" w:cs="Arial"/>
          <w:sz w:val="16"/>
          <w:szCs w:val="16"/>
        </w:rPr>
        <w:t>_________________</w:t>
      </w:r>
    </w:p>
    <w:p w:rsidR="002A41BD" w:rsidRDefault="002A41BD" w:rsidP="00A576D8">
      <w:pPr>
        <w:jc w:val="both"/>
        <w:rPr>
          <w:rFonts w:ascii="Arial" w:hAnsi="Arial" w:cs="Arial"/>
          <w:sz w:val="16"/>
          <w:szCs w:val="16"/>
        </w:rPr>
      </w:pPr>
    </w:p>
    <w:tbl>
      <w:tblPr>
        <w:tblW w:w="4819" w:type="dxa"/>
        <w:tblInd w:w="5495" w:type="dxa"/>
        <w:tblLook w:val="04A0"/>
      </w:tblPr>
      <w:tblGrid>
        <w:gridCol w:w="4819"/>
      </w:tblGrid>
      <w:tr w:rsidR="002A41BD" w:rsidRPr="00B50EDB" w:rsidTr="002A41BD">
        <w:tc>
          <w:tcPr>
            <w:tcW w:w="4819" w:type="dxa"/>
          </w:tcPr>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Прил</w:t>
            </w:r>
            <w:r w:rsidRPr="00B50EDB">
              <w:rPr>
                <w:rFonts w:ascii="Arial" w:hAnsi="Arial" w:cs="Arial"/>
                <w:sz w:val="16"/>
                <w:szCs w:val="16"/>
              </w:rPr>
              <w:t>о</w:t>
            </w:r>
            <w:r w:rsidRPr="00B50EDB">
              <w:rPr>
                <w:rFonts w:ascii="Arial" w:hAnsi="Arial" w:cs="Arial"/>
                <w:sz w:val="16"/>
                <w:szCs w:val="16"/>
              </w:rPr>
              <w:t>жение 12</w:t>
            </w:r>
          </w:p>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к решению Совета депутатов</w:t>
            </w:r>
          </w:p>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Благодарненского городского округа</w:t>
            </w:r>
          </w:p>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 xml:space="preserve">Ставропольского края </w:t>
            </w:r>
          </w:p>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от 26 декабря 2017 года №70</w:t>
            </w:r>
          </w:p>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«О бюджете Благодарненского горо</w:t>
            </w:r>
            <w:r w:rsidRPr="00B50EDB">
              <w:rPr>
                <w:rFonts w:ascii="Arial" w:hAnsi="Arial" w:cs="Arial"/>
                <w:sz w:val="16"/>
                <w:szCs w:val="16"/>
              </w:rPr>
              <w:t>д</w:t>
            </w:r>
            <w:r w:rsidRPr="00B50EDB">
              <w:rPr>
                <w:rFonts w:ascii="Arial" w:hAnsi="Arial" w:cs="Arial"/>
                <w:sz w:val="16"/>
                <w:szCs w:val="16"/>
              </w:rPr>
              <w:t>ского округа Ставропольского края на 2018 год и</w:t>
            </w:r>
          </w:p>
          <w:p w:rsidR="002A41BD" w:rsidRPr="00B50EDB" w:rsidRDefault="002A41BD" w:rsidP="002A41BD">
            <w:pPr>
              <w:widowControl w:val="0"/>
              <w:autoSpaceDE w:val="0"/>
              <w:autoSpaceDN w:val="0"/>
              <w:adjustRightInd w:val="0"/>
              <w:spacing w:line="180" w:lineRule="exact"/>
              <w:jc w:val="center"/>
              <w:rPr>
                <w:rFonts w:ascii="Arial" w:hAnsi="Arial" w:cs="Arial"/>
                <w:sz w:val="16"/>
                <w:szCs w:val="16"/>
              </w:rPr>
            </w:pPr>
            <w:r w:rsidRPr="00B50EDB">
              <w:rPr>
                <w:rFonts w:ascii="Arial" w:hAnsi="Arial" w:cs="Arial"/>
                <w:sz w:val="16"/>
                <w:szCs w:val="16"/>
              </w:rPr>
              <w:t>плановый период 2019 и 2020 годов»</w:t>
            </w:r>
          </w:p>
        </w:tc>
      </w:tr>
    </w:tbl>
    <w:p w:rsidR="002A41BD" w:rsidRPr="00B50EDB" w:rsidRDefault="002A41BD" w:rsidP="002A41BD">
      <w:pPr>
        <w:widowControl w:val="0"/>
        <w:autoSpaceDE w:val="0"/>
        <w:autoSpaceDN w:val="0"/>
        <w:adjustRightInd w:val="0"/>
        <w:spacing w:line="240" w:lineRule="exact"/>
        <w:ind w:left="4820"/>
        <w:jc w:val="center"/>
        <w:rPr>
          <w:rFonts w:ascii="Arial" w:hAnsi="Arial" w:cs="Arial"/>
          <w:sz w:val="16"/>
          <w:szCs w:val="16"/>
        </w:rPr>
      </w:pPr>
    </w:p>
    <w:p w:rsidR="002A41BD" w:rsidRPr="00B50EDB" w:rsidRDefault="002A41BD" w:rsidP="002A41BD">
      <w:pPr>
        <w:widowControl w:val="0"/>
        <w:autoSpaceDE w:val="0"/>
        <w:autoSpaceDN w:val="0"/>
        <w:adjustRightInd w:val="0"/>
        <w:spacing w:line="240" w:lineRule="exact"/>
        <w:ind w:left="4820"/>
        <w:rPr>
          <w:rFonts w:ascii="Arial" w:hAnsi="Arial" w:cs="Arial"/>
          <w:sz w:val="16"/>
          <w:szCs w:val="16"/>
        </w:rPr>
      </w:pPr>
    </w:p>
    <w:p w:rsidR="002A41BD" w:rsidRPr="00B50EDB" w:rsidRDefault="002A41BD" w:rsidP="002A41BD">
      <w:pPr>
        <w:spacing w:line="180" w:lineRule="exact"/>
        <w:jc w:val="center"/>
        <w:rPr>
          <w:rFonts w:ascii="Arial" w:hAnsi="Arial" w:cs="Arial"/>
          <w:sz w:val="16"/>
          <w:szCs w:val="16"/>
        </w:rPr>
      </w:pPr>
      <w:r w:rsidRPr="00B50EDB">
        <w:rPr>
          <w:rFonts w:ascii="Arial" w:hAnsi="Arial" w:cs="Arial"/>
          <w:sz w:val="16"/>
          <w:szCs w:val="16"/>
        </w:rPr>
        <w:t>РАСПРЕДЕЛЕНИЕ</w:t>
      </w:r>
    </w:p>
    <w:p w:rsidR="002A41BD" w:rsidRPr="00B50EDB" w:rsidRDefault="002A41BD" w:rsidP="002A41BD">
      <w:pPr>
        <w:spacing w:line="180" w:lineRule="exact"/>
        <w:jc w:val="center"/>
        <w:rPr>
          <w:rFonts w:ascii="Arial" w:hAnsi="Arial" w:cs="Arial"/>
          <w:sz w:val="16"/>
          <w:szCs w:val="16"/>
        </w:rPr>
      </w:pPr>
      <w:r w:rsidRPr="00B50EDB">
        <w:rPr>
          <w:rFonts w:ascii="Arial" w:hAnsi="Arial" w:cs="Arial"/>
          <w:sz w:val="16"/>
          <w:szCs w:val="16"/>
        </w:rPr>
        <w:t>бюджетных ассигнований по разделам (Рз), подразделам (ПР) кла</w:t>
      </w:r>
      <w:r w:rsidRPr="00B50EDB">
        <w:rPr>
          <w:rFonts w:ascii="Arial" w:hAnsi="Arial" w:cs="Arial"/>
          <w:sz w:val="16"/>
          <w:szCs w:val="16"/>
        </w:rPr>
        <w:t>с</w:t>
      </w:r>
      <w:r w:rsidRPr="00B50EDB">
        <w:rPr>
          <w:rFonts w:ascii="Arial" w:hAnsi="Arial" w:cs="Arial"/>
          <w:sz w:val="16"/>
          <w:szCs w:val="16"/>
        </w:rPr>
        <w:t>сификации расходов бюджетов на 2018 год</w:t>
      </w:r>
    </w:p>
    <w:p w:rsidR="002A41BD" w:rsidRPr="00B50EDB" w:rsidRDefault="002A41BD" w:rsidP="002A41BD">
      <w:pPr>
        <w:spacing w:line="240" w:lineRule="exact"/>
        <w:jc w:val="right"/>
        <w:rPr>
          <w:rFonts w:ascii="Arial" w:hAnsi="Arial" w:cs="Arial"/>
          <w:sz w:val="16"/>
          <w:szCs w:val="16"/>
        </w:rPr>
      </w:pPr>
      <w:r w:rsidRPr="00B50EDB">
        <w:rPr>
          <w:rFonts w:ascii="Arial" w:hAnsi="Arial" w:cs="Arial"/>
          <w:sz w:val="16"/>
          <w:szCs w:val="16"/>
        </w:rPr>
        <w:lastRenderedPageBreak/>
        <w:t>(рублей)</w:t>
      </w:r>
    </w:p>
    <w:tbl>
      <w:tblPr>
        <w:tblW w:w="10251" w:type="dxa"/>
        <w:tblInd w:w="-30" w:type="dxa"/>
        <w:tblCellMar>
          <w:left w:w="0" w:type="dxa"/>
          <w:right w:w="0" w:type="dxa"/>
        </w:tblCellMar>
        <w:tblLook w:val="04A0"/>
      </w:tblPr>
      <w:tblGrid>
        <w:gridCol w:w="6991"/>
        <w:gridCol w:w="425"/>
        <w:gridCol w:w="426"/>
        <w:gridCol w:w="2409"/>
      </w:tblGrid>
      <w:tr w:rsidR="002A41BD" w:rsidRPr="00B50EDB" w:rsidTr="002A41BD">
        <w:trPr>
          <w:trHeight w:val="254"/>
        </w:trPr>
        <w:tc>
          <w:tcPr>
            <w:tcW w:w="69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Рз</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ПР</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сумма</w:t>
            </w:r>
          </w:p>
        </w:tc>
      </w:tr>
      <w:tr w:rsidR="002A41BD" w:rsidRPr="00B50EDB" w:rsidTr="002A41BD">
        <w:trPr>
          <w:trHeight w:val="189"/>
        </w:trPr>
        <w:tc>
          <w:tcPr>
            <w:tcW w:w="69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2A41BD" w:rsidRPr="00B50EDB" w:rsidRDefault="002A41BD" w:rsidP="003425B7">
            <w:pPr>
              <w:spacing w:line="240" w:lineRule="exact"/>
              <w:jc w:val="center"/>
              <w:rPr>
                <w:rFonts w:ascii="Arial" w:hAnsi="Arial" w:cs="Arial"/>
                <w:sz w:val="16"/>
                <w:szCs w:val="16"/>
              </w:rPr>
            </w:pPr>
            <w:r w:rsidRPr="00B50EDB">
              <w:rPr>
                <w:rFonts w:ascii="Arial" w:hAnsi="Arial" w:cs="Arial"/>
                <w:sz w:val="16"/>
                <w:szCs w:val="16"/>
              </w:rPr>
              <w:t>4</w:t>
            </w:r>
          </w:p>
        </w:tc>
      </w:tr>
      <w:tr w:rsidR="002A41BD" w:rsidRPr="00B50EDB" w:rsidTr="002A41BD">
        <w:trPr>
          <w:trHeight w:val="189"/>
        </w:trPr>
        <w:tc>
          <w:tcPr>
            <w:tcW w:w="6991" w:type="dxa"/>
            <w:tcBorders>
              <w:top w:val="single" w:sz="4" w:space="0" w:color="auto"/>
            </w:tcBorders>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Общегосударственные вопросы</w:t>
            </w:r>
          </w:p>
        </w:tc>
        <w:tc>
          <w:tcPr>
            <w:tcW w:w="425" w:type="dxa"/>
            <w:tcBorders>
              <w:top w:val="single" w:sz="4" w:space="0" w:color="auto"/>
            </w:tcBorders>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tcBorders>
              <w:top w:val="single" w:sz="4" w:space="0" w:color="auto"/>
            </w:tcBorders>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tcBorders>
              <w:top w:val="single" w:sz="4" w:space="0" w:color="auto"/>
            </w:tcBorders>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176 571 487,37</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Функционирование высшего должностного лица субъекта Российской Федерации и мун</w:t>
            </w:r>
            <w:r w:rsidRPr="00B50EDB">
              <w:rPr>
                <w:rFonts w:ascii="Arial" w:hAnsi="Arial" w:cs="Arial"/>
                <w:sz w:val="16"/>
                <w:szCs w:val="16"/>
              </w:rPr>
              <w:t>и</w:t>
            </w:r>
            <w:r w:rsidRPr="00B50EDB">
              <w:rPr>
                <w:rFonts w:ascii="Arial" w:hAnsi="Arial" w:cs="Arial"/>
                <w:sz w:val="16"/>
                <w:szCs w:val="16"/>
              </w:rPr>
              <w:t>ципального образования</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02</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1 415 704,32</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w:t>
            </w:r>
            <w:r w:rsidRPr="00B50EDB">
              <w:rPr>
                <w:rFonts w:ascii="Arial" w:hAnsi="Arial" w:cs="Arial"/>
                <w:sz w:val="16"/>
                <w:szCs w:val="16"/>
              </w:rPr>
              <w:t>и</w:t>
            </w:r>
            <w:r w:rsidRPr="00B50EDB">
              <w:rPr>
                <w:rFonts w:ascii="Arial" w:hAnsi="Arial" w:cs="Arial"/>
                <w:sz w:val="16"/>
                <w:szCs w:val="16"/>
              </w:rPr>
              <w:t>пальных образований</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03</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7 526 341,73</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Функционирование Правительства Российской Федерации, высших исполнительных органов государственной вл</w:t>
            </w:r>
            <w:r w:rsidRPr="00B50EDB">
              <w:rPr>
                <w:rFonts w:ascii="Arial" w:hAnsi="Arial" w:cs="Arial"/>
                <w:sz w:val="16"/>
                <w:szCs w:val="16"/>
              </w:rPr>
              <w:t>а</w:t>
            </w:r>
            <w:r w:rsidRPr="00B50EDB">
              <w:rPr>
                <w:rFonts w:ascii="Arial" w:hAnsi="Arial" w:cs="Arial"/>
                <w:sz w:val="16"/>
                <w:szCs w:val="16"/>
              </w:rPr>
              <w:t>сти субъектов Российской Федерации, местных администраций</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04</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70 234 526,84</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Судебная система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268 270,00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Обеспечение деятельности финансовых, налоговых и таможенных органов и органов ф</w:t>
            </w:r>
            <w:r w:rsidRPr="00B50EDB">
              <w:rPr>
                <w:rFonts w:ascii="Arial" w:hAnsi="Arial" w:cs="Arial"/>
                <w:sz w:val="16"/>
                <w:szCs w:val="16"/>
              </w:rPr>
              <w:t>и</w:t>
            </w:r>
            <w:r w:rsidRPr="00B50EDB">
              <w:rPr>
                <w:rFonts w:ascii="Arial" w:hAnsi="Arial" w:cs="Arial"/>
                <w:sz w:val="16"/>
                <w:szCs w:val="16"/>
              </w:rPr>
              <w:t>нансового (финансово-бюджетного) надзора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06</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13 653 679,93</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Обеспечение проведения выборов и рефере</w:t>
            </w:r>
            <w:r w:rsidRPr="00B50EDB">
              <w:rPr>
                <w:rFonts w:ascii="Arial" w:hAnsi="Arial" w:cs="Arial"/>
                <w:sz w:val="16"/>
                <w:szCs w:val="16"/>
              </w:rPr>
              <w:t>н</w:t>
            </w:r>
            <w:r w:rsidRPr="00B50EDB">
              <w:rPr>
                <w:rFonts w:ascii="Arial" w:hAnsi="Arial" w:cs="Arial"/>
                <w:sz w:val="16"/>
                <w:szCs w:val="16"/>
              </w:rPr>
              <w:t>думов</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220 997,30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Резервные фонды</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11</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510 000,00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Другие общегосударственные вопросы</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13</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82 741 967,25</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Национальная безопасность и правоохранительная де</w:t>
            </w:r>
            <w:r w:rsidRPr="00B50EDB">
              <w:rPr>
                <w:rFonts w:ascii="Arial" w:hAnsi="Arial" w:cs="Arial"/>
                <w:sz w:val="16"/>
                <w:szCs w:val="16"/>
              </w:rPr>
              <w:t>я</w:t>
            </w:r>
            <w:r w:rsidRPr="00B50EDB">
              <w:rPr>
                <w:rFonts w:ascii="Arial" w:hAnsi="Arial" w:cs="Arial"/>
                <w:sz w:val="16"/>
                <w:szCs w:val="16"/>
              </w:rPr>
              <w:t>тельность</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03</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8 201 720,56</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Защита населения и территории от чрезвычайных ситуаций природного и техногенного х</w:t>
            </w:r>
            <w:r w:rsidRPr="00B50EDB">
              <w:rPr>
                <w:rFonts w:ascii="Arial" w:hAnsi="Arial" w:cs="Arial"/>
                <w:sz w:val="16"/>
                <w:szCs w:val="16"/>
              </w:rPr>
              <w:t>а</w:t>
            </w:r>
            <w:r w:rsidRPr="00B50EDB">
              <w:rPr>
                <w:rFonts w:ascii="Arial" w:hAnsi="Arial" w:cs="Arial"/>
                <w:sz w:val="16"/>
                <w:szCs w:val="16"/>
              </w:rPr>
              <w:t>рактера, гражданская оборона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03</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09</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8 201 720,56</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Национальная экономика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77 567 629,95</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Сельское хозяйство и рыболовство</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21 863 527,73</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Дорожное хозяйство (дорожные фонды)</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09</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46 500 000,00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Другие вопросы в области национальной эк</w:t>
            </w:r>
            <w:r w:rsidRPr="00B50EDB">
              <w:rPr>
                <w:rFonts w:ascii="Arial" w:hAnsi="Arial" w:cs="Arial"/>
                <w:sz w:val="16"/>
                <w:szCs w:val="16"/>
              </w:rPr>
              <w:t>о</w:t>
            </w:r>
            <w:r w:rsidRPr="00B50EDB">
              <w:rPr>
                <w:rFonts w:ascii="Arial" w:hAnsi="Arial" w:cs="Arial"/>
                <w:sz w:val="16"/>
                <w:szCs w:val="16"/>
              </w:rPr>
              <w:t>номики</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04</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12</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9 204 102,22</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Жилищно-коммунальное хозяйство</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75 320 882,82</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Жилищное хозяйство</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155 000,00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Коммунальное хозяйство</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02</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1 852 129,02</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Благоустройство</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03</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51 592 925,26</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Другие вопросы в области жилищно-коммунального хозя</w:t>
            </w:r>
            <w:r w:rsidRPr="00B50EDB">
              <w:rPr>
                <w:rFonts w:ascii="Arial" w:hAnsi="Arial" w:cs="Arial"/>
                <w:sz w:val="16"/>
                <w:szCs w:val="16"/>
              </w:rPr>
              <w:t>й</w:t>
            </w:r>
            <w:r w:rsidRPr="00B50EDB">
              <w:rPr>
                <w:rFonts w:ascii="Arial" w:hAnsi="Arial" w:cs="Arial"/>
                <w:sz w:val="16"/>
                <w:szCs w:val="16"/>
              </w:rPr>
              <w:t>ства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05</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21 720 828,54</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Образование</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681 532 677,79</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Дошкольное образование</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228 222 622,33</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Общее образование</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02</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373 871 318,61</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Дополнительное образование детей</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03</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49 936 373,71</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 xml:space="preserve">Молодежная политика </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14 837 584,68</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Другие вопросы в области образования</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07</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09</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14 664 778,46</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Культура, кинематография</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08</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97 291 584,70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Культура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08</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97 291 584,70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Социальная политика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408 274 773,97</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Социальное обеспечение населения</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03</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276 544 204,97</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Охрана семьи и детства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04</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113 452 680,00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Другие вопросы в области социальной пол</w:t>
            </w:r>
            <w:r w:rsidRPr="00B50EDB">
              <w:rPr>
                <w:rFonts w:ascii="Arial" w:hAnsi="Arial" w:cs="Arial"/>
                <w:sz w:val="16"/>
                <w:szCs w:val="16"/>
              </w:rPr>
              <w:t>и</w:t>
            </w:r>
            <w:r w:rsidRPr="00B50EDB">
              <w:rPr>
                <w:rFonts w:ascii="Arial" w:hAnsi="Arial" w:cs="Arial"/>
                <w:sz w:val="16"/>
                <w:szCs w:val="16"/>
              </w:rPr>
              <w:t>тики</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10</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06</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18 277 889,00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Физическая культура и спорт</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17 438 539,86</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Физическая культура</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01</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1 109 313,00</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Массовый спорт</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11</w:t>
            </w:r>
          </w:p>
        </w:tc>
        <w:tc>
          <w:tcPr>
            <w:tcW w:w="426"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02</w:t>
            </w:r>
          </w:p>
        </w:tc>
        <w:tc>
          <w:tcPr>
            <w:tcW w:w="2409" w:type="dxa"/>
            <w:shd w:val="clear" w:color="000000" w:fill="FFFFFF"/>
            <w:noWrap/>
            <w:tcMar>
              <w:top w:w="15" w:type="dxa"/>
              <w:left w:w="15" w:type="dxa"/>
              <w:bottom w:w="0" w:type="dxa"/>
              <w:right w:w="15" w:type="dxa"/>
            </w:tcMar>
            <w:vAlign w:val="bottom"/>
          </w:tcPr>
          <w:p w:rsidR="002A41BD" w:rsidRPr="00B50EDB" w:rsidRDefault="002A41BD" w:rsidP="003425B7">
            <w:pPr>
              <w:jc w:val="right"/>
              <w:rPr>
                <w:rFonts w:ascii="Arial" w:hAnsi="Arial" w:cs="Arial"/>
                <w:sz w:val="16"/>
                <w:szCs w:val="16"/>
              </w:rPr>
            </w:pPr>
            <w:r w:rsidRPr="00B50EDB">
              <w:rPr>
                <w:rFonts w:ascii="Arial" w:hAnsi="Arial" w:cs="Arial"/>
                <w:sz w:val="16"/>
                <w:szCs w:val="16"/>
              </w:rPr>
              <w:t>16 329 226,86</w:t>
            </w:r>
          </w:p>
        </w:tc>
      </w:tr>
      <w:tr w:rsidR="002A41BD" w:rsidRPr="00B50EDB" w:rsidTr="002A41BD">
        <w:trPr>
          <w:trHeight w:val="189"/>
        </w:trPr>
        <w:tc>
          <w:tcPr>
            <w:tcW w:w="6991" w:type="dxa"/>
            <w:shd w:val="clear" w:color="000000" w:fill="FFFFFF"/>
            <w:tcMar>
              <w:top w:w="15" w:type="dxa"/>
              <w:left w:w="15" w:type="dxa"/>
              <w:bottom w:w="0" w:type="dxa"/>
              <w:right w:w="15" w:type="dxa"/>
            </w:tcMar>
            <w:vAlign w:val="bottom"/>
          </w:tcPr>
          <w:p w:rsidR="002A41BD" w:rsidRPr="00B50EDB" w:rsidRDefault="002A41BD" w:rsidP="003425B7">
            <w:pPr>
              <w:ind w:right="77"/>
              <w:jc w:val="both"/>
              <w:rPr>
                <w:rFonts w:ascii="Arial" w:hAnsi="Arial" w:cs="Arial"/>
                <w:sz w:val="16"/>
                <w:szCs w:val="16"/>
              </w:rPr>
            </w:pPr>
            <w:r w:rsidRPr="00B50EDB">
              <w:rPr>
                <w:rFonts w:ascii="Arial" w:hAnsi="Arial" w:cs="Arial"/>
                <w:sz w:val="16"/>
                <w:szCs w:val="16"/>
              </w:rPr>
              <w:t>ВСЕГО</w:t>
            </w:r>
          </w:p>
        </w:tc>
        <w:tc>
          <w:tcPr>
            <w:tcW w:w="425" w:type="dxa"/>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tc>
        <w:tc>
          <w:tcPr>
            <w:tcW w:w="2835" w:type="dxa"/>
            <w:gridSpan w:val="2"/>
            <w:shd w:val="clear" w:color="000000" w:fill="FFFFFF"/>
            <w:tcMar>
              <w:top w:w="15" w:type="dxa"/>
              <w:left w:w="15" w:type="dxa"/>
              <w:bottom w:w="0" w:type="dxa"/>
              <w:right w:w="15" w:type="dxa"/>
            </w:tcMar>
            <w:vAlign w:val="bottom"/>
          </w:tcPr>
          <w:p w:rsidR="002A41BD" w:rsidRPr="00B50EDB" w:rsidRDefault="002A41BD" w:rsidP="003425B7">
            <w:pPr>
              <w:rPr>
                <w:rFonts w:ascii="Arial" w:hAnsi="Arial" w:cs="Arial"/>
                <w:sz w:val="16"/>
                <w:szCs w:val="16"/>
              </w:rPr>
            </w:pPr>
            <w:r w:rsidRPr="00B50EDB">
              <w:rPr>
                <w:rFonts w:ascii="Arial" w:hAnsi="Arial" w:cs="Arial"/>
                <w:sz w:val="16"/>
                <w:szCs w:val="16"/>
              </w:rPr>
              <w:t> </w:t>
            </w:r>
          </w:p>
          <w:p w:rsidR="002A41BD" w:rsidRPr="00B50EDB" w:rsidRDefault="002A41BD" w:rsidP="003425B7">
            <w:pPr>
              <w:jc w:val="right"/>
              <w:rPr>
                <w:rFonts w:ascii="Arial" w:hAnsi="Arial" w:cs="Arial"/>
                <w:sz w:val="16"/>
                <w:szCs w:val="16"/>
              </w:rPr>
            </w:pPr>
            <w:r w:rsidRPr="00B50EDB">
              <w:rPr>
                <w:rFonts w:ascii="Arial" w:hAnsi="Arial" w:cs="Arial"/>
                <w:sz w:val="16"/>
                <w:szCs w:val="16"/>
              </w:rPr>
              <w:t>1 542 199 297,02</w:t>
            </w:r>
          </w:p>
        </w:tc>
      </w:tr>
    </w:tbl>
    <w:p w:rsidR="002A41BD" w:rsidRPr="00B50EDB" w:rsidRDefault="002A41BD" w:rsidP="002A41BD">
      <w:pPr>
        <w:widowControl w:val="0"/>
        <w:autoSpaceDE w:val="0"/>
        <w:autoSpaceDN w:val="0"/>
        <w:adjustRightInd w:val="0"/>
        <w:spacing w:line="240" w:lineRule="exact"/>
        <w:ind w:left="4820"/>
        <w:rPr>
          <w:rFonts w:ascii="Arial" w:hAnsi="Arial" w:cs="Arial"/>
          <w:sz w:val="16"/>
          <w:szCs w:val="16"/>
        </w:rPr>
      </w:pPr>
    </w:p>
    <w:p w:rsidR="002A41BD" w:rsidRPr="00B50EDB" w:rsidRDefault="002A41BD" w:rsidP="002A41BD">
      <w:pPr>
        <w:tabs>
          <w:tab w:val="left" w:pos="360"/>
          <w:tab w:val="left" w:pos="540"/>
          <w:tab w:val="left" w:pos="5700"/>
        </w:tabs>
        <w:ind w:right="-144"/>
        <w:jc w:val="both"/>
        <w:rPr>
          <w:rFonts w:ascii="Arial" w:hAnsi="Arial" w:cs="Arial"/>
          <w:sz w:val="16"/>
          <w:szCs w:val="16"/>
        </w:rPr>
      </w:pPr>
      <w:r w:rsidRPr="00B50EDB">
        <w:rPr>
          <w:rFonts w:ascii="Arial" w:hAnsi="Arial" w:cs="Arial"/>
          <w:sz w:val="16"/>
          <w:szCs w:val="16"/>
        </w:rPr>
        <w:t>Статья 2</w:t>
      </w:r>
    </w:p>
    <w:p w:rsidR="002A41BD" w:rsidRPr="00B50EDB" w:rsidRDefault="002A41BD" w:rsidP="002A41BD">
      <w:pPr>
        <w:tabs>
          <w:tab w:val="left" w:pos="360"/>
          <w:tab w:val="left" w:pos="540"/>
          <w:tab w:val="left" w:pos="5700"/>
        </w:tabs>
        <w:ind w:right="-144" w:firstLine="720"/>
        <w:jc w:val="both"/>
        <w:rPr>
          <w:rFonts w:ascii="Arial" w:hAnsi="Arial" w:cs="Arial"/>
          <w:sz w:val="16"/>
          <w:szCs w:val="16"/>
        </w:rPr>
      </w:pPr>
    </w:p>
    <w:p w:rsidR="002A41BD" w:rsidRPr="00B50EDB" w:rsidRDefault="002A41BD" w:rsidP="002A41BD">
      <w:pPr>
        <w:tabs>
          <w:tab w:val="left" w:pos="360"/>
          <w:tab w:val="left" w:pos="540"/>
        </w:tabs>
        <w:ind w:right="-144" w:firstLine="142"/>
        <w:jc w:val="both"/>
        <w:rPr>
          <w:rFonts w:ascii="Arial" w:hAnsi="Arial" w:cs="Arial"/>
          <w:sz w:val="16"/>
          <w:szCs w:val="16"/>
        </w:rPr>
      </w:pPr>
      <w:r w:rsidRPr="00B50EDB">
        <w:rPr>
          <w:rFonts w:ascii="Arial" w:hAnsi="Arial" w:cs="Arial"/>
          <w:sz w:val="16"/>
          <w:szCs w:val="16"/>
        </w:rPr>
        <w:t>Настоящее решение вступает в силу со дня его официального опубликования и распространяется на правоотнош</w:t>
      </w:r>
      <w:r w:rsidRPr="00B50EDB">
        <w:rPr>
          <w:rFonts w:ascii="Arial" w:hAnsi="Arial" w:cs="Arial"/>
          <w:sz w:val="16"/>
          <w:szCs w:val="16"/>
        </w:rPr>
        <w:t>е</w:t>
      </w:r>
      <w:r w:rsidRPr="00B50EDB">
        <w:rPr>
          <w:rFonts w:ascii="Arial" w:hAnsi="Arial" w:cs="Arial"/>
          <w:sz w:val="16"/>
          <w:szCs w:val="16"/>
        </w:rPr>
        <w:t>ния с 01 января 2018 года.</w:t>
      </w:r>
    </w:p>
    <w:p w:rsidR="002A41BD" w:rsidRPr="00B50EDB" w:rsidRDefault="002A41BD" w:rsidP="002A41BD">
      <w:pPr>
        <w:jc w:val="both"/>
        <w:rPr>
          <w:rFonts w:ascii="Arial" w:hAnsi="Arial" w:cs="Arial"/>
          <w:sz w:val="16"/>
          <w:szCs w:val="16"/>
        </w:rPr>
      </w:pPr>
    </w:p>
    <w:p w:rsidR="002A41BD" w:rsidRPr="00B50EDB" w:rsidRDefault="002A41BD" w:rsidP="002A41BD">
      <w:pPr>
        <w:jc w:val="both"/>
        <w:rPr>
          <w:rFonts w:ascii="Arial" w:hAnsi="Arial" w:cs="Arial"/>
          <w:sz w:val="16"/>
          <w:szCs w:val="16"/>
        </w:rPr>
      </w:pPr>
    </w:p>
    <w:tbl>
      <w:tblPr>
        <w:tblW w:w="10314" w:type="dxa"/>
        <w:tblLook w:val="04A0"/>
      </w:tblPr>
      <w:tblGrid>
        <w:gridCol w:w="5495"/>
        <w:gridCol w:w="4819"/>
      </w:tblGrid>
      <w:tr w:rsidR="002A41BD" w:rsidRPr="00B50EDB" w:rsidTr="002A41BD">
        <w:tc>
          <w:tcPr>
            <w:tcW w:w="5495" w:type="dxa"/>
            <w:shd w:val="clear" w:color="auto" w:fill="auto"/>
          </w:tcPr>
          <w:p w:rsidR="002A41BD" w:rsidRPr="00B50EDB" w:rsidRDefault="002A41BD" w:rsidP="002A41BD">
            <w:pPr>
              <w:spacing w:line="180" w:lineRule="exact"/>
              <w:rPr>
                <w:rFonts w:ascii="Arial" w:hAnsi="Arial" w:cs="Arial"/>
                <w:sz w:val="16"/>
                <w:szCs w:val="16"/>
                <w:lang/>
              </w:rPr>
            </w:pPr>
            <w:r w:rsidRPr="00B50EDB">
              <w:rPr>
                <w:rFonts w:ascii="Arial" w:hAnsi="Arial" w:cs="Arial"/>
                <w:sz w:val="16"/>
                <w:szCs w:val="16"/>
                <w:lang/>
              </w:rPr>
              <w:t xml:space="preserve">Председатель Совета депутатов </w:t>
            </w:r>
          </w:p>
          <w:p w:rsidR="002A41BD" w:rsidRPr="00B50EDB" w:rsidRDefault="002A41BD" w:rsidP="002A41BD">
            <w:pPr>
              <w:spacing w:line="180" w:lineRule="exact"/>
              <w:rPr>
                <w:rFonts w:ascii="Arial" w:hAnsi="Arial" w:cs="Arial"/>
                <w:sz w:val="16"/>
                <w:szCs w:val="16"/>
                <w:lang/>
              </w:rPr>
            </w:pPr>
            <w:r w:rsidRPr="00B50EDB">
              <w:rPr>
                <w:rFonts w:ascii="Arial" w:hAnsi="Arial" w:cs="Arial"/>
                <w:sz w:val="16"/>
                <w:szCs w:val="16"/>
                <w:lang/>
              </w:rPr>
              <w:t>Благодарненского городского о</w:t>
            </w:r>
            <w:r w:rsidRPr="00B50EDB">
              <w:rPr>
                <w:rFonts w:ascii="Arial" w:hAnsi="Arial" w:cs="Arial"/>
                <w:sz w:val="16"/>
                <w:szCs w:val="16"/>
                <w:lang/>
              </w:rPr>
              <w:t>к</w:t>
            </w:r>
            <w:r w:rsidRPr="00B50EDB">
              <w:rPr>
                <w:rFonts w:ascii="Arial" w:hAnsi="Arial" w:cs="Arial"/>
                <w:sz w:val="16"/>
                <w:szCs w:val="16"/>
                <w:lang/>
              </w:rPr>
              <w:t>руга Ставропольского края</w:t>
            </w:r>
          </w:p>
          <w:p w:rsidR="002A41BD" w:rsidRPr="00B50EDB" w:rsidRDefault="002A41BD" w:rsidP="002A41BD">
            <w:pPr>
              <w:spacing w:line="180" w:lineRule="exact"/>
              <w:rPr>
                <w:rFonts w:ascii="Arial" w:hAnsi="Arial" w:cs="Arial"/>
                <w:sz w:val="16"/>
                <w:szCs w:val="16"/>
                <w:lang/>
              </w:rPr>
            </w:pPr>
          </w:p>
          <w:p w:rsidR="002A41BD" w:rsidRPr="00B50EDB" w:rsidRDefault="002A41BD" w:rsidP="002A41BD">
            <w:pPr>
              <w:spacing w:line="180" w:lineRule="exact"/>
              <w:jc w:val="right"/>
              <w:rPr>
                <w:rFonts w:ascii="Arial" w:hAnsi="Arial" w:cs="Arial"/>
                <w:sz w:val="16"/>
                <w:szCs w:val="16"/>
                <w:lang/>
              </w:rPr>
            </w:pPr>
            <w:r w:rsidRPr="00B50EDB">
              <w:rPr>
                <w:rFonts w:ascii="Arial" w:hAnsi="Arial" w:cs="Arial"/>
                <w:sz w:val="16"/>
                <w:szCs w:val="16"/>
                <w:lang/>
              </w:rPr>
              <w:t>И.А.Ерохин</w:t>
            </w:r>
          </w:p>
        </w:tc>
        <w:tc>
          <w:tcPr>
            <w:tcW w:w="4819" w:type="dxa"/>
            <w:shd w:val="clear" w:color="auto" w:fill="auto"/>
          </w:tcPr>
          <w:p w:rsidR="002A41BD" w:rsidRPr="00B50EDB" w:rsidRDefault="002A41BD" w:rsidP="002A41BD">
            <w:pPr>
              <w:spacing w:line="180" w:lineRule="exact"/>
              <w:rPr>
                <w:rFonts w:ascii="Arial" w:hAnsi="Arial" w:cs="Arial"/>
                <w:sz w:val="16"/>
                <w:szCs w:val="16"/>
                <w:lang/>
              </w:rPr>
            </w:pPr>
            <w:r w:rsidRPr="00B50EDB">
              <w:rPr>
                <w:rFonts w:ascii="Arial" w:hAnsi="Arial" w:cs="Arial"/>
                <w:sz w:val="16"/>
                <w:szCs w:val="16"/>
                <w:lang/>
              </w:rPr>
              <w:t>Временно исполняющий обязанности Главы Благодарненского г</w:t>
            </w:r>
            <w:r w:rsidRPr="00B50EDB">
              <w:rPr>
                <w:rFonts w:ascii="Arial" w:hAnsi="Arial" w:cs="Arial"/>
                <w:sz w:val="16"/>
                <w:szCs w:val="16"/>
                <w:lang/>
              </w:rPr>
              <w:t>о</w:t>
            </w:r>
            <w:r w:rsidRPr="00B50EDB">
              <w:rPr>
                <w:rFonts w:ascii="Arial" w:hAnsi="Arial" w:cs="Arial"/>
                <w:sz w:val="16"/>
                <w:szCs w:val="16"/>
                <w:lang/>
              </w:rPr>
              <w:t xml:space="preserve">родского </w:t>
            </w:r>
          </w:p>
          <w:p w:rsidR="002A41BD" w:rsidRPr="00B50EDB" w:rsidRDefault="002A41BD" w:rsidP="002A41BD">
            <w:pPr>
              <w:spacing w:line="180" w:lineRule="exact"/>
              <w:rPr>
                <w:rFonts w:ascii="Arial" w:hAnsi="Arial" w:cs="Arial"/>
                <w:sz w:val="16"/>
                <w:szCs w:val="16"/>
                <w:lang/>
              </w:rPr>
            </w:pPr>
            <w:r w:rsidRPr="00B50EDB">
              <w:rPr>
                <w:rFonts w:ascii="Arial" w:hAnsi="Arial" w:cs="Arial"/>
                <w:sz w:val="16"/>
                <w:szCs w:val="16"/>
                <w:lang/>
              </w:rPr>
              <w:t>округа Ставропольского края</w:t>
            </w:r>
          </w:p>
          <w:p w:rsidR="002A41BD" w:rsidRPr="00B50EDB" w:rsidRDefault="002A41BD" w:rsidP="002A41BD">
            <w:pPr>
              <w:spacing w:line="180" w:lineRule="exact"/>
              <w:jc w:val="right"/>
              <w:rPr>
                <w:rFonts w:ascii="Arial" w:hAnsi="Arial" w:cs="Arial"/>
                <w:sz w:val="16"/>
                <w:szCs w:val="16"/>
                <w:lang/>
              </w:rPr>
            </w:pPr>
            <w:r w:rsidRPr="00B50EDB">
              <w:rPr>
                <w:rFonts w:ascii="Arial" w:hAnsi="Arial" w:cs="Arial"/>
                <w:sz w:val="16"/>
                <w:szCs w:val="16"/>
                <w:lang/>
              </w:rPr>
              <w:t>А.А. Сошников</w:t>
            </w:r>
          </w:p>
        </w:tc>
      </w:tr>
    </w:tbl>
    <w:p w:rsidR="002A41BD" w:rsidRDefault="002A41BD" w:rsidP="00A576D8">
      <w:pPr>
        <w:jc w:val="both"/>
        <w:rPr>
          <w:rFonts w:ascii="Arial" w:hAnsi="Arial" w:cs="Arial"/>
          <w:sz w:val="16"/>
          <w:szCs w:val="16"/>
        </w:rPr>
      </w:pPr>
    </w:p>
    <w:p w:rsidR="002A41BD" w:rsidRDefault="002A41BD" w:rsidP="00A576D8">
      <w:pPr>
        <w:jc w:val="both"/>
        <w:rPr>
          <w:rFonts w:ascii="Arial" w:hAnsi="Arial" w:cs="Arial"/>
          <w:sz w:val="16"/>
          <w:szCs w:val="16"/>
        </w:rPr>
        <w:sectPr w:rsidR="002A41BD" w:rsidSect="006F0FD1">
          <w:type w:val="continuous"/>
          <w:pgSz w:w="11905" w:h="16838"/>
          <w:pgMar w:top="1134" w:right="848" w:bottom="1134" w:left="993" w:header="720" w:footer="720" w:gutter="0"/>
          <w:cols w:space="851"/>
          <w:noEndnote/>
          <w:titlePg/>
          <w:docGrid w:linePitch="381"/>
        </w:sectPr>
      </w:pPr>
    </w:p>
    <w:p w:rsidR="00357996" w:rsidRDefault="00357996"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5957DD">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957DD">
              <w:rPr>
                <w:rFonts w:ascii="Arial" w:hAnsi="Arial" w:cs="Arial"/>
                <w:sz w:val="16"/>
                <w:szCs w:val="16"/>
              </w:rPr>
              <w:t>07</w:t>
            </w:r>
            <w:r>
              <w:rPr>
                <w:rFonts w:ascii="Arial" w:hAnsi="Arial" w:cs="Arial"/>
                <w:sz w:val="16"/>
                <w:szCs w:val="16"/>
              </w:rPr>
              <w:t>.0</w:t>
            </w:r>
            <w:r w:rsidR="005957DD">
              <w:rPr>
                <w:rFonts w:ascii="Arial" w:hAnsi="Arial" w:cs="Arial"/>
                <w:sz w:val="16"/>
                <w:szCs w:val="16"/>
              </w:rPr>
              <w:t>9</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5957DD">
              <w:rPr>
                <w:rFonts w:ascii="Arial" w:hAnsi="Arial" w:cs="Arial"/>
                <w:sz w:val="16"/>
                <w:szCs w:val="16"/>
              </w:rPr>
              <w:t>21</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090C1D" w:rsidRDefault="00357996" w:rsidP="005957DD">
      <w:pPr>
        <w:widowControl w:val="0"/>
        <w:autoSpaceDE w:val="0"/>
        <w:autoSpaceDN w:val="0"/>
        <w:adjustRightInd w:val="0"/>
        <w:jc w:val="center"/>
        <w:rPr>
          <w:rFonts w:ascii="Arial" w:hAnsi="Arial" w:cs="Arial"/>
          <w:b/>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090C1D"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5A" w:rsidRDefault="0036275A" w:rsidP="00822A54">
      <w:r>
        <w:separator/>
      </w:r>
    </w:p>
  </w:endnote>
  <w:endnote w:type="continuationSeparator" w:id="1">
    <w:p w:rsidR="0036275A" w:rsidRDefault="0036275A"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4E" w:rsidRDefault="00F6194E">
    <w:pPr>
      <w:pStyle w:val="a5"/>
      <w:jc w:val="center"/>
    </w:pPr>
    <w:fldSimple w:instr="PAGE   \* MERGEFORMAT">
      <w:r w:rsidR="002A41BD">
        <w:rPr>
          <w:noProof/>
        </w:rPr>
        <w:t>48</w:t>
      </w:r>
    </w:fldSimple>
  </w:p>
  <w:p w:rsidR="00F6194E" w:rsidRDefault="00F619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F6194E" w:rsidRDefault="00F6194E">
        <w:pPr>
          <w:pStyle w:val="a5"/>
          <w:jc w:val="center"/>
        </w:pPr>
        <w:fldSimple w:instr="PAGE   \* MERGEFORMAT">
          <w:r w:rsidR="002A41BD">
            <w:rPr>
              <w:noProof/>
            </w:rPr>
            <w:t>49</w:t>
          </w:r>
        </w:fldSimple>
      </w:p>
    </w:sdtContent>
  </w:sdt>
  <w:p w:rsidR="00F6194E" w:rsidRDefault="00F619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5A" w:rsidRDefault="0036275A" w:rsidP="00822A54">
      <w:r>
        <w:separator/>
      </w:r>
    </w:p>
  </w:footnote>
  <w:footnote w:type="continuationSeparator" w:id="1">
    <w:p w:rsidR="0036275A" w:rsidRDefault="0036275A"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94E" w:rsidRDefault="00F6194E"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21 (21) от 07 сентября 2018 года</w:t>
    </w:r>
  </w:p>
  <w:p w:rsidR="00F6194E" w:rsidRDefault="00F619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FFFFFFFE"/>
    <w:multiLevelType w:val="singleLevel"/>
    <w:tmpl w:val="BF0E3356"/>
    <w:lvl w:ilvl="0">
      <w:numFmt w:val="bullet"/>
      <w:lvlText w:val="*"/>
      <w:lvlJc w:val="left"/>
    </w:lvl>
  </w:abstractNum>
  <w:abstractNum w:abstractNumId="2">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3">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6744EA9"/>
    <w:multiLevelType w:val="hybridMultilevel"/>
    <w:tmpl w:val="D0002588"/>
    <w:lvl w:ilvl="0" w:tplc="C35AE78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4C5103"/>
    <w:multiLevelType w:val="multilevel"/>
    <w:tmpl w:val="2FB81CE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4832A8F"/>
    <w:multiLevelType w:val="hybridMultilevel"/>
    <w:tmpl w:val="07B6229A"/>
    <w:lvl w:ilvl="0" w:tplc="20A82BB4">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5A3BA1"/>
    <w:multiLevelType w:val="hybridMultilevel"/>
    <w:tmpl w:val="6D584A90"/>
    <w:lvl w:ilvl="0" w:tplc="B510D5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2B661337"/>
    <w:multiLevelType w:val="multilevel"/>
    <w:tmpl w:val="8B80290C"/>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02512A"/>
    <w:multiLevelType w:val="hybridMultilevel"/>
    <w:tmpl w:val="B55E803E"/>
    <w:lvl w:ilvl="0" w:tplc="240A150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91C1389"/>
    <w:multiLevelType w:val="hybridMultilevel"/>
    <w:tmpl w:val="2B6AF82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6">
    <w:nsid w:val="3C111071"/>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6903661"/>
    <w:multiLevelType w:val="hybridMultilevel"/>
    <w:tmpl w:val="A5F08434"/>
    <w:lvl w:ilvl="0" w:tplc="EF2ADA0C">
      <w:start w:val="3"/>
      <w:numFmt w:val="decimal"/>
      <w:lvlText w:val="%1)"/>
      <w:lvlJc w:val="left"/>
      <w:pPr>
        <w:tabs>
          <w:tab w:val="num" w:pos="2125"/>
        </w:tabs>
        <w:ind w:left="2125" w:hanging="141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A7D5DBC"/>
    <w:multiLevelType w:val="hybridMultilevel"/>
    <w:tmpl w:val="8B64FF86"/>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2730"/>
        </w:tabs>
        <w:ind w:left="2730" w:hanging="360"/>
      </w:pPr>
      <w:rPr>
        <w:rFonts w:ascii="Courier New" w:hAnsi="Courier New" w:cs="Courier New" w:hint="default"/>
      </w:rPr>
    </w:lvl>
    <w:lvl w:ilvl="2" w:tplc="04190005" w:tentative="1">
      <w:start w:val="1"/>
      <w:numFmt w:val="bullet"/>
      <w:lvlText w:val=""/>
      <w:lvlJc w:val="left"/>
      <w:pPr>
        <w:tabs>
          <w:tab w:val="num" w:pos="3450"/>
        </w:tabs>
        <w:ind w:left="3450" w:hanging="360"/>
      </w:pPr>
      <w:rPr>
        <w:rFonts w:ascii="Wingdings" w:hAnsi="Wingdings" w:hint="default"/>
      </w:rPr>
    </w:lvl>
    <w:lvl w:ilvl="3" w:tplc="04190001" w:tentative="1">
      <w:start w:val="1"/>
      <w:numFmt w:val="bullet"/>
      <w:lvlText w:val=""/>
      <w:lvlJc w:val="left"/>
      <w:pPr>
        <w:tabs>
          <w:tab w:val="num" w:pos="4170"/>
        </w:tabs>
        <w:ind w:left="4170" w:hanging="360"/>
      </w:pPr>
      <w:rPr>
        <w:rFonts w:ascii="Symbol" w:hAnsi="Symbol" w:hint="default"/>
      </w:rPr>
    </w:lvl>
    <w:lvl w:ilvl="4" w:tplc="04190003" w:tentative="1">
      <w:start w:val="1"/>
      <w:numFmt w:val="bullet"/>
      <w:lvlText w:val="o"/>
      <w:lvlJc w:val="left"/>
      <w:pPr>
        <w:tabs>
          <w:tab w:val="num" w:pos="4890"/>
        </w:tabs>
        <w:ind w:left="4890" w:hanging="360"/>
      </w:pPr>
      <w:rPr>
        <w:rFonts w:ascii="Courier New" w:hAnsi="Courier New" w:cs="Courier New" w:hint="default"/>
      </w:rPr>
    </w:lvl>
    <w:lvl w:ilvl="5" w:tplc="04190005" w:tentative="1">
      <w:start w:val="1"/>
      <w:numFmt w:val="bullet"/>
      <w:lvlText w:val=""/>
      <w:lvlJc w:val="left"/>
      <w:pPr>
        <w:tabs>
          <w:tab w:val="num" w:pos="5610"/>
        </w:tabs>
        <w:ind w:left="5610" w:hanging="360"/>
      </w:pPr>
      <w:rPr>
        <w:rFonts w:ascii="Wingdings" w:hAnsi="Wingdings" w:hint="default"/>
      </w:rPr>
    </w:lvl>
    <w:lvl w:ilvl="6" w:tplc="04190001" w:tentative="1">
      <w:start w:val="1"/>
      <w:numFmt w:val="bullet"/>
      <w:lvlText w:val=""/>
      <w:lvlJc w:val="left"/>
      <w:pPr>
        <w:tabs>
          <w:tab w:val="num" w:pos="6330"/>
        </w:tabs>
        <w:ind w:left="6330" w:hanging="360"/>
      </w:pPr>
      <w:rPr>
        <w:rFonts w:ascii="Symbol" w:hAnsi="Symbol" w:hint="default"/>
      </w:rPr>
    </w:lvl>
    <w:lvl w:ilvl="7" w:tplc="04190003" w:tentative="1">
      <w:start w:val="1"/>
      <w:numFmt w:val="bullet"/>
      <w:lvlText w:val="o"/>
      <w:lvlJc w:val="left"/>
      <w:pPr>
        <w:tabs>
          <w:tab w:val="num" w:pos="7050"/>
        </w:tabs>
        <w:ind w:left="7050" w:hanging="360"/>
      </w:pPr>
      <w:rPr>
        <w:rFonts w:ascii="Courier New" w:hAnsi="Courier New" w:cs="Courier New" w:hint="default"/>
      </w:rPr>
    </w:lvl>
    <w:lvl w:ilvl="8" w:tplc="04190005" w:tentative="1">
      <w:start w:val="1"/>
      <w:numFmt w:val="bullet"/>
      <w:lvlText w:val=""/>
      <w:lvlJc w:val="left"/>
      <w:pPr>
        <w:tabs>
          <w:tab w:val="num" w:pos="7770"/>
        </w:tabs>
        <w:ind w:left="7770" w:hanging="360"/>
      </w:pPr>
      <w:rPr>
        <w:rFonts w:ascii="Wingdings" w:hAnsi="Wingdings" w:hint="default"/>
      </w:rPr>
    </w:lvl>
  </w:abstractNum>
  <w:abstractNum w:abstractNumId="20">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EDB44D9"/>
    <w:multiLevelType w:val="hybridMultilevel"/>
    <w:tmpl w:val="0E3A093A"/>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2">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87164B"/>
    <w:multiLevelType w:val="hybridMultilevel"/>
    <w:tmpl w:val="C23ADD6C"/>
    <w:lvl w:ilvl="0" w:tplc="29C6F07C">
      <w:start w:val="1"/>
      <w:numFmt w:val="decimal"/>
      <w:lvlText w:val="%1."/>
      <w:lvlJc w:val="center"/>
      <w:pPr>
        <w:tabs>
          <w:tab w:val="num" w:pos="-31680"/>
        </w:tabs>
        <w:ind w:left="-32647" w:firstLine="32767"/>
      </w:pPr>
      <w:rPr>
        <w:rFonts w:ascii="Times New Roman" w:hAnsi="Times New Roman" w:hint="default"/>
        <w:sz w:val="28"/>
        <w:szCs w:val="28"/>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4">
    <w:nsid w:val="7388696D"/>
    <w:multiLevelType w:val="hybridMultilevel"/>
    <w:tmpl w:val="B6D0EE18"/>
    <w:lvl w:ilvl="0" w:tplc="BB66DB2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4A53C8C"/>
    <w:multiLevelType w:val="hybridMultilevel"/>
    <w:tmpl w:val="22D0FDE2"/>
    <w:lvl w:ilvl="0" w:tplc="3266ECE6">
      <w:start w:val="1"/>
      <w:numFmt w:val="bullet"/>
      <w:lvlText w:val="-"/>
      <w:lvlJc w:val="left"/>
      <w:pPr>
        <w:tabs>
          <w:tab w:val="num" w:pos="0"/>
        </w:tabs>
        <w:ind w:left="0" w:firstLine="53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9B36B7"/>
    <w:multiLevelType w:val="multilevel"/>
    <w:tmpl w:val="59A21866"/>
    <w:lvl w:ilvl="0">
      <w:start w:val="1"/>
      <w:numFmt w:val="decimal"/>
      <w:lvlText w:val="%1."/>
      <w:lvlJc w:val="center"/>
      <w:pPr>
        <w:tabs>
          <w:tab w:val="num" w:pos="0"/>
        </w:tabs>
        <w:ind w:left="0" w:hanging="32767"/>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6"/>
  </w:num>
  <w:num w:numId="3">
    <w:abstractNumId w:val="20"/>
  </w:num>
  <w:num w:numId="4">
    <w:abstractNumId w:val="17"/>
  </w:num>
  <w:num w:numId="5">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9"/>
  </w:num>
  <w:num w:numId="20">
    <w:abstractNumId w:val="7"/>
  </w:num>
  <w:num w:numId="21">
    <w:abstractNumId w:val="10"/>
  </w:num>
  <w:num w:numId="22">
    <w:abstractNumId w:val="18"/>
  </w:num>
  <w:num w:numId="23">
    <w:abstractNumId w:val="26"/>
  </w:num>
  <w:num w:numId="24">
    <w:abstractNumId w:val="12"/>
  </w:num>
  <w:num w:numId="25">
    <w:abstractNumId w:val="22"/>
  </w:num>
  <w:num w:numId="26">
    <w:abstractNumId w:val="8"/>
  </w:num>
  <w:num w:numId="27">
    <w:abstractNumId w:val="16"/>
  </w:num>
  <w:num w:numId="28">
    <w:abstractNumId w:val="27"/>
  </w:num>
  <w:num w:numId="29">
    <w:abstractNumId w:val="19"/>
  </w:num>
  <w:num w:numId="30">
    <w:abstractNumId w:val="21"/>
  </w:num>
  <w:num w:numId="31">
    <w:abstractNumId w:val="15"/>
  </w:num>
  <w:num w:numId="32">
    <w:abstractNumId w:val="14"/>
  </w:num>
  <w:num w:numId="33">
    <w:abstractNumId w:val="24"/>
  </w:num>
  <w:num w:numId="34">
    <w:abstractNumId w:val="13"/>
  </w:num>
  <w:num w:numId="35">
    <w:abstractNumId w:val="28"/>
  </w:num>
  <w:num w:numId="3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04450"/>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44E0"/>
    <w:rsid w:val="000E7E8A"/>
    <w:rsid w:val="000F0148"/>
    <w:rsid w:val="000F11D7"/>
    <w:rsid w:val="000F21AD"/>
    <w:rsid w:val="000F4CFE"/>
    <w:rsid w:val="000F4D62"/>
    <w:rsid w:val="001004A1"/>
    <w:rsid w:val="0010107A"/>
    <w:rsid w:val="00101280"/>
    <w:rsid w:val="00102229"/>
    <w:rsid w:val="00104C37"/>
    <w:rsid w:val="0010685F"/>
    <w:rsid w:val="001109F8"/>
    <w:rsid w:val="00121811"/>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693"/>
    <w:rsid w:val="0018258E"/>
    <w:rsid w:val="00182A52"/>
    <w:rsid w:val="00184976"/>
    <w:rsid w:val="00185DA4"/>
    <w:rsid w:val="001876D2"/>
    <w:rsid w:val="00187B62"/>
    <w:rsid w:val="00190B63"/>
    <w:rsid w:val="00191E6B"/>
    <w:rsid w:val="00191F98"/>
    <w:rsid w:val="001928AA"/>
    <w:rsid w:val="00193B1A"/>
    <w:rsid w:val="001946B2"/>
    <w:rsid w:val="0019557A"/>
    <w:rsid w:val="00195942"/>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70E1"/>
    <w:rsid w:val="001C0797"/>
    <w:rsid w:val="001C136D"/>
    <w:rsid w:val="001C13BB"/>
    <w:rsid w:val="001C18AE"/>
    <w:rsid w:val="001C341F"/>
    <w:rsid w:val="001C37E6"/>
    <w:rsid w:val="001C516B"/>
    <w:rsid w:val="001C5569"/>
    <w:rsid w:val="001C77A8"/>
    <w:rsid w:val="001C7F95"/>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56F0"/>
    <w:rsid w:val="001F6592"/>
    <w:rsid w:val="001F67A2"/>
    <w:rsid w:val="00200D19"/>
    <w:rsid w:val="00201FA5"/>
    <w:rsid w:val="002030C9"/>
    <w:rsid w:val="00203156"/>
    <w:rsid w:val="0020483A"/>
    <w:rsid w:val="0020647F"/>
    <w:rsid w:val="0020777F"/>
    <w:rsid w:val="00207BBD"/>
    <w:rsid w:val="0021075C"/>
    <w:rsid w:val="00211777"/>
    <w:rsid w:val="00211C03"/>
    <w:rsid w:val="00214421"/>
    <w:rsid w:val="00215AF1"/>
    <w:rsid w:val="00222A12"/>
    <w:rsid w:val="0023023A"/>
    <w:rsid w:val="0023084B"/>
    <w:rsid w:val="0023086F"/>
    <w:rsid w:val="00230C65"/>
    <w:rsid w:val="00230EA0"/>
    <w:rsid w:val="00230EAB"/>
    <w:rsid w:val="0023191D"/>
    <w:rsid w:val="00231A38"/>
    <w:rsid w:val="00234D81"/>
    <w:rsid w:val="002422FA"/>
    <w:rsid w:val="002435F9"/>
    <w:rsid w:val="00243864"/>
    <w:rsid w:val="00243B74"/>
    <w:rsid w:val="002445B8"/>
    <w:rsid w:val="002464D0"/>
    <w:rsid w:val="00251EE8"/>
    <w:rsid w:val="002524C2"/>
    <w:rsid w:val="00253066"/>
    <w:rsid w:val="002538BD"/>
    <w:rsid w:val="00256D40"/>
    <w:rsid w:val="00257638"/>
    <w:rsid w:val="002600AF"/>
    <w:rsid w:val="002607A6"/>
    <w:rsid w:val="002634EF"/>
    <w:rsid w:val="002638FA"/>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207C"/>
    <w:rsid w:val="002A3095"/>
    <w:rsid w:val="002A31B6"/>
    <w:rsid w:val="002A3BFF"/>
    <w:rsid w:val="002A41BD"/>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751"/>
    <w:rsid w:val="00303FEB"/>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2B3A"/>
    <w:rsid w:val="00344A1D"/>
    <w:rsid w:val="00344A56"/>
    <w:rsid w:val="00344F37"/>
    <w:rsid w:val="00345B8F"/>
    <w:rsid w:val="00345BDC"/>
    <w:rsid w:val="003502DE"/>
    <w:rsid w:val="00351476"/>
    <w:rsid w:val="00351811"/>
    <w:rsid w:val="003528C3"/>
    <w:rsid w:val="00352B73"/>
    <w:rsid w:val="00352DFD"/>
    <w:rsid w:val="0035383F"/>
    <w:rsid w:val="00353886"/>
    <w:rsid w:val="003571EF"/>
    <w:rsid w:val="0035729A"/>
    <w:rsid w:val="00357996"/>
    <w:rsid w:val="00361AAC"/>
    <w:rsid w:val="003624C5"/>
    <w:rsid w:val="0036275A"/>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3F23"/>
    <w:rsid w:val="003B49CE"/>
    <w:rsid w:val="003B6422"/>
    <w:rsid w:val="003C0E02"/>
    <w:rsid w:val="003C1199"/>
    <w:rsid w:val="003C1D39"/>
    <w:rsid w:val="003C48C3"/>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5CD"/>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0F39"/>
    <w:rsid w:val="00531351"/>
    <w:rsid w:val="0053143C"/>
    <w:rsid w:val="005314AC"/>
    <w:rsid w:val="0053551E"/>
    <w:rsid w:val="00537C65"/>
    <w:rsid w:val="005458F0"/>
    <w:rsid w:val="00547DC6"/>
    <w:rsid w:val="00550BF7"/>
    <w:rsid w:val="00551139"/>
    <w:rsid w:val="00551B50"/>
    <w:rsid w:val="0055231D"/>
    <w:rsid w:val="00553B55"/>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7DD"/>
    <w:rsid w:val="00595A3E"/>
    <w:rsid w:val="00597B81"/>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4EEC"/>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1C1F"/>
    <w:rsid w:val="006929BC"/>
    <w:rsid w:val="006943AC"/>
    <w:rsid w:val="0069570D"/>
    <w:rsid w:val="006970B4"/>
    <w:rsid w:val="00697B62"/>
    <w:rsid w:val="006A4BC0"/>
    <w:rsid w:val="006A7BBD"/>
    <w:rsid w:val="006B0096"/>
    <w:rsid w:val="006B36D9"/>
    <w:rsid w:val="006B5CAD"/>
    <w:rsid w:val="006C040B"/>
    <w:rsid w:val="006C3057"/>
    <w:rsid w:val="006C39D7"/>
    <w:rsid w:val="006C59D7"/>
    <w:rsid w:val="006D001D"/>
    <w:rsid w:val="006D23E0"/>
    <w:rsid w:val="006D335F"/>
    <w:rsid w:val="006D35B0"/>
    <w:rsid w:val="006D3E58"/>
    <w:rsid w:val="006D610D"/>
    <w:rsid w:val="006D66D2"/>
    <w:rsid w:val="006D775B"/>
    <w:rsid w:val="006E2CF4"/>
    <w:rsid w:val="006E3154"/>
    <w:rsid w:val="006E3442"/>
    <w:rsid w:val="006E48C8"/>
    <w:rsid w:val="006E4C58"/>
    <w:rsid w:val="006E5652"/>
    <w:rsid w:val="006F0568"/>
    <w:rsid w:val="006F0FD1"/>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400B"/>
    <w:rsid w:val="00734FEC"/>
    <w:rsid w:val="007353B4"/>
    <w:rsid w:val="007368E7"/>
    <w:rsid w:val="00737229"/>
    <w:rsid w:val="007403F1"/>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558A"/>
    <w:rsid w:val="00775F8A"/>
    <w:rsid w:val="007763DB"/>
    <w:rsid w:val="00776B90"/>
    <w:rsid w:val="00776F16"/>
    <w:rsid w:val="00777142"/>
    <w:rsid w:val="007813EF"/>
    <w:rsid w:val="00786C5D"/>
    <w:rsid w:val="0078739F"/>
    <w:rsid w:val="00787785"/>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07C2"/>
    <w:rsid w:val="0080190C"/>
    <w:rsid w:val="00801911"/>
    <w:rsid w:val="008027EF"/>
    <w:rsid w:val="00803AFD"/>
    <w:rsid w:val="00803E14"/>
    <w:rsid w:val="00804BB5"/>
    <w:rsid w:val="008053E8"/>
    <w:rsid w:val="00810F52"/>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86580"/>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27D5"/>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32FB"/>
    <w:rsid w:val="009A6A83"/>
    <w:rsid w:val="009B1127"/>
    <w:rsid w:val="009B51BA"/>
    <w:rsid w:val="009B72EC"/>
    <w:rsid w:val="009C2189"/>
    <w:rsid w:val="009C37A2"/>
    <w:rsid w:val="009C515E"/>
    <w:rsid w:val="009C57C2"/>
    <w:rsid w:val="009C7C9C"/>
    <w:rsid w:val="009D0081"/>
    <w:rsid w:val="009D05F9"/>
    <w:rsid w:val="009D1A01"/>
    <w:rsid w:val="009D499D"/>
    <w:rsid w:val="009D5B87"/>
    <w:rsid w:val="009E2594"/>
    <w:rsid w:val="009F01DA"/>
    <w:rsid w:val="009F0918"/>
    <w:rsid w:val="009F2D8C"/>
    <w:rsid w:val="009F30BC"/>
    <w:rsid w:val="009F4E8C"/>
    <w:rsid w:val="009F5D23"/>
    <w:rsid w:val="009F7EF2"/>
    <w:rsid w:val="00A00636"/>
    <w:rsid w:val="00A05C18"/>
    <w:rsid w:val="00A0615B"/>
    <w:rsid w:val="00A07DAD"/>
    <w:rsid w:val="00A10354"/>
    <w:rsid w:val="00A1071D"/>
    <w:rsid w:val="00A10DDF"/>
    <w:rsid w:val="00A11E59"/>
    <w:rsid w:val="00A130E9"/>
    <w:rsid w:val="00A13F12"/>
    <w:rsid w:val="00A14654"/>
    <w:rsid w:val="00A16B70"/>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6D8"/>
    <w:rsid w:val="00A57FB9"/>
    <w:rsid w:val="00A620EE"/>
    <w:rsid w:val="00A62604"/>
    <w:rsid w:val="00A6289D"/>
    <w:rsid w:val="00A6297D"/>
    <w:rsid w:val="00A63AED"/>
    <w:rsid w:val="00A64D23"/>
    <w:rsid w:val="00A66505"/>
    <w:rsid w:val="00A66A14"/>
    <w:rsid w:val="00A70024"/>
    <w:rsid w:val="00A7312E"/>
    <w:rsid w:val="00A75036"/>
    <w:rsid w:val="00A8007F"/>
    <w:rsid w:val="00A806FB"/>
    <w:rsid w:val="00A80BA1"/>
    <w:rsid w:val="00A81DFB"/>
    <w:rsid w:val="00A8542C"/>
    <w:rsid w:val="00A86BAB"/>
    <w:rsid w:val="00A9137F"/>
    <w:rsid w:val="00A91909"/>
    <w:rsid w:val="00A930C1"/>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E6E62"/>
    <w:rsid w:val="00AF0743"/>
    <w:rsid w:val="00AF07B2"/>
    <w:rsid w:val="00AF07B3"/>
    <w:rsid w:val="00AF3B31"/>
    <w:rsid w:val="00AF3CCC"/>
    <w:rsid w:val="00AF4E4B"/>
    <w:rsid w:val="00AF6EA6"/>
    <w:rsid w:val="00B00B69"/>
    <w:rsid w:val="00B00E47"/>
    <w:rsid w:val="00B02208"/>
    <w:rsid w:val="00B02A70"/>
    <w:rsid w:val="00B0448C"/>
    <w:rsid w:val="00B10A7C"/>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3C91"/>
    <w:rsid w:val="00B348AA"/>
    <w:rsid w:val="00B3515A"/>
    <w:rsid w:val="00B36172"/>
    <w:rsid w:val="00B40617"/>
    <w:rsid w:val="00B43FD0"/>
    <w:rsid w:val="00B46C13"/>
    <w:rsid w:val="00B47321"/>
    <w:rsid w:val="00B540E4"/>
    <w:rsid w:val="00B54339"/>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0521"/>
    <w:rsid w:val="00BC130F"/>
    <w:rsid w:val="00BC14D5"/>
    <w:rsid w:val="00BC2911"/>
    <w:rsid w:val="00BC2A15"/>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53AA"/>
    <w:rsid w:val="00C259CE"/>
    <w:rsid w:val="00C267D9"/>
    <w:rsid w:val="00C26F85"/>
    <w:rsid w:val="00C27CA3"/>
    <w:rsid w:val="00C301E3"/>
    <w:rsid w:val="00C3046B"/>
    <w:rsid w:val="00C3160A"/>
    <w:rsid w:val="00C408AD"/>
    <w:rsid w:val="00C40A6C"/>
    <w:rsid w:val="00C41CD2"/>
    <w:rsid w:val="00C41F09"/>
    <w:rsid w:val="00C457E6"/>
    <w:rsid w:val="00C47685"/>
    <w:rsid w:val="00C512A9"/>
    <w:rsid w:val="00C51A25"/>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48D"/>
    <w:rsid w:val="00DE2894"/>
    <w:rsid w:val="00DE2C1C"/>
    <w:rsid w:val="00DE3D8C"/>
    <w:rsid w:val="00DE447B"/>
    <w:rsid w:val="00DE7D74"/>
    <w:rsid w:val="00DF09F3"/>
    <w:rsid w:val="00DF163B"/>
    <w:rsid w:val="00DF1FA4"/>
    <w:rsid w:val="00DF3858"/>
    <w:rsid w:val="00DF782E"/>
    <w:rsid w:val="00E0025D"/>
    <w:rsid w:val="00E03166"/>
    <w:rsid w:val="00E04609"/>
    <w:rsid w:val="00E06263"/>
    <w:rsid w:val="00E06764"/>
    <w:rsid w:val="00E11A5D"/>
    <w:rsid w:val="00E11A6D"/>
    <w:rsid w:val="00E11D4F"/>
    <w:rsid w:val="00E1344F"/>
    <w:rsid w:val="00E13652"/>
    <w:rsid w:val="00E14748"/>
    <w:rsid w:val="00E14E4E"/>
    <w:rsid w:val="00E164D6"/>
    <w:rsid w:val="00E21C95"/>
    <w:rsid w:val="00E230A6"/>
    <w:rsid w:val="00E24D80"/>
    <w:rsid w:val="00E264E5"/>
    <w:rsid w:val="00E27A0B"/>
    <w:rsid w:val="00E31171"/>
    <w:rsid w:val="00E31E1A"/>
    <w:rsid w:val="00E37363"/>
    <w:rsid w:val="00E40425"/>
    <w:rsid w:val="00E41401"/>
    <w:rsid w:val="00E41705"/>
    <w:rsid w:val="00E438DD"/>
    <w:rsid w:val="00E46A9E"/>
    <w:rsid w:val="00E47173"/>
    <w:rsid w:val="00E47F50"/>
    <w:rsid w:val="00E52F71"/>
    <w:rsid w:val="00E53877"/>
    <w:rsid w:val="00E539F7"/>
    <w:rsid w:val="00E54EA6"/>
    <w:rsid w:val="00E55FDC"/>
    <w:rsid w:val="00E56134"/>
    <w:rsid w:val="00E6031B"/>
    <w:rsid w:val="00E6034E"/>
    <w:rsid w:val="00E611BA"/>
    <w:rsid w:val="00E634C4"/>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3FD5"/>
    <w:rsid w:val="00EE554C"/>
    <w:rsid w:val="00EE668D"/>
    <w:rsid w:val="00EE723B"/>
    <w:rsid w:val="00EE7A39"/>
    <w:rsid w:val="00EF1CE3"/>
    <w:rsid w:val="00EF25C7"/>
    <w:rsid w:val="00EF29A5"/>
    <w:rsid w:val="00EF4A71"/>
    <w:rsid w:val="00EF55A1"/>
    <w:rsid w:val="00EF600A"/>
    <w:rsid w:val="00EF7457"/>
    <w:rsid w:val="00F009C0"/>
    <w:rsid w:val="00F035BE"/>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94E"/>
    <w:rsid w:val="00F61FAD"/>
    <w:rsid w:val="00F640F5"/>
    <w:rsid w:val="00F70D0A"/>
    <w:rsid w:val="00F70E37"/>
    <w:rsid w:val="00F712C7"/>
    <w:rsid w:val="00F73206"/>
    <w:rsid w:val="00F7424B"/>
    <w:rsid w:val="00F76ED7"/>
    <w:rsid w:val="00F80EA2"/>
    <w:rsid w:val="00F85ED6"/>
    <w:rsid w:val="00F85EDB"/>
    <w:rsid w:val="00F90F77"/>
    <w:rsid w:val="00F9146B"/>
    <w:rsid w:val="00F92D9F"/>
    <w:rsid w:val="00F93D22"/>
    <w:rsid w:val="00F96104"/>
    <w:rsid w:val="00F96A5F"/>
    <w:rsid w:val="00FA07A2"/>
    <w:rsid w:val="00FA0E27"/>
    <w:rsid w:val="00FA2ED2"/>
    <w:rsid w:val="00FA7A72"/>
    <w:rsid w:val="00FB066C"/>
    <w:rsid w:val="00FB104E"/>
    <w:rsid w:val="00FB1C7C"/>
    <w:rsid w:val="00FB3B89"/>
    <w:rsid w:val="00FB3F4C"/>
    <w:rsid w:val="00FB5D82"/>
    <w:rsid w:val="00FB67C3"/>
    <w:rsid w:val="00FB78ED"/>
    <w:rsid w:val="00FC0A4D"/>
    <w:rsid w:val="00FC0CDA"/>
    <w:rsid w:val="00FC2D55"/>
    <w:rsid w:val="00FC3416"/>
    <w:rsid w:val="00FC4357"/>
    <w:rsid w:val="00FC5759"/>
    <w:rsid w:val="00FD6F77"/>
    <w:rsid w:val="00FE0915"/>
    <w:rsid w:val="00FE144D"/>
    <w:rsid w:val="00FE62C3"/>
    <w:rsid w:val="00FF0625"/>
    <w:rsid w:val="00FF1308"/>
    <w:rsid w:val="00FF1DC1"/>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locked/>
    <w:rsid w:val="00822A54"/>
    <w:rPr>
      <w:rFonts w:ascii="Times New Roman" w:hAnsi="Times New Roman"/>
      <w:color w:val="000000"/>
      <w:sz w:val="24"/>
      <w:lang w:eastAsia="ru-RU"/>
    </w:rPr>
  </w:style>
  <w:style w:type="paragraph" w:styleId="a7">
    <w:name w:val="Balloon Text"/>
    <w:basedOn w:val="a"/>
    <w:link w:val="a8"/>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3B3F23"/>
    <w:pPr>
      <w:ind w:left="720"/>
    </w:pPr>
    <w:rPr>
      <w:rFonts w:eastAsia="Calibri"/>
      <w:color w:val="auto"/>
    </w:rPr>
  </w:style>
  <w:style w:type="paragraph" w:customStyle="1" w:styleId="ListParagraph">
    <w:name w:val="List Paragraph"/>
    <w:basedOn w:val="a"/>
    <w:rsid w:val="00E55FDC"/>
    <w:pPr>
      <w:ind w:left="720"/>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79"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48</Pages>
  <Words>32201</Words>
  <Characters>183546</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cp:lastPrinted>2018-09-12T06:16:00Z</cp:lastPrinted>
  <dcterms:created xsi:type="dcterms:W3CDTF">2018-09-07T12:09:00Z</dcterms:created>
  <dcterms:modified xsi:type="dcterms:W3CDTF">2018-09-12T06:20:00Z</dcterms:modified>
</cp:coreProperties>
</file>