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49C" w:rsidRDefault="000D6620" w:rsidP="00822A54">
      <w:pPr>
        <w:jc w:val="right"/>
        <w:rPr>
          <w:rFonts w:ascii="Arial" w:hAnsi="Arial" w:cs="Arial"/>
          <w:b/>
          <w:sz w:val="20"/>
          <w:szCs w:val="20"/>
        </w:rPr>
      </w:pPr>
      <w:r>
        <w:rPr>
          <w:rFonts w:ascii="Arial" w:hAnsi="Arial" w:cs="Arial"/>
          <w:b/>
          <w:sz w:val="20"/>
          <w:szCs w:val="20"/>
        </w:rPr>
        <w:t>07 декабря</w:t>
      </w:r>
      <w:r w:rsidR="00CA7EEE">
        <w:rPr>
          <w:rFonts w:ascii="Arial" w:hAnsi="Arial" w:cs="Arial"/>
          <w:b/>
          <w:sz w:val="20"/>
          <w:szCs w:val="20"/>
        </w:rPr>
        <w:t xml:space="preserve"> 201</w:t>
      </w:r>
      <w:r w:rsidR="00A6297D">
        <w:rPr>
          <w:rFonts w:ascii="Arial" w:hAnsi="Arial" w:cs="Arial"/>
          <w:b/>
          <w:sz w:val="20"/>
          <w:szCs w:val="20"/>
        </w:rPr>
        <w:t>8</w:t>
      </w:r>
      <w:r w:rsidR="00CA7EEE">
        <w:rPr>
          <w:rFonts w:ascii="Arial" w:hAnsi="Arial" w:cs="Arial"/>
          <w:b/>
          <w:sz w:val="20"/>
          <w:szCs w:val="20"/>
        </w:rPr>
        <w:t xml:space="preserve"> год</w:t>
      </w:r>
    </w:p>
    <w:p w:rsidR="0088149C" w:rsidRDefault="002D3BEB" w:rsidP="00822A54">
      <w:pPr>
        <w:jc w:val="right"/>
        <w:rPr>
          <w:rFonts w:ascii="Arial" w:hAnsi="Arial" w:cs="Arial"/>
          <w:b/>
          <w:sz w:val="20"/>
          <w:szCs w:val="20"/>
        </w:rPr>
      </w:pPr>
      <w:r>
        <w:rPr>
          <w:rFonts w:ascii="Arial" w:hAnsi="Arial" w:cs="Arial"/>
          <w:b/>
          <w:sz w:val="20"/>
          <w:szCs w:val="20"/>
        </w:rPr>
        <w:t xml:space="preserve">                             №</w:t>
      </w:r>
      <w:r w:rsidR="001605C1">
        <w:rPr>
          <w:rFonts w:ascii="Arial" w:hAnsi="Arial" w:cs="Arial"/>
          <w:b/>
          <w:sz w:val="20"/>
          <w:szCs w:val="20"/>
        </w:rPr>
        <w:t xml:space="preserve"> </w:t>
      </w:r>
      <w:r w:rsidR="000D6620">
        <w:rPr>
          <w:rFonts w:ascii="Arial" w:hAnsi="Arial" w:cs="Arial"/>
          <w:b/>
          <w:sz w:val="20"/>
          <w:szCs w:val="20"/>
        </w:rPr>
        <w:t>2</w:t>
      </w:r>
      <w:r w:rsidR="00090C1D">
        <w:rPr>
          <w:rFonts w:ascii="Arial" w:hAnsi="Arial" w:cs="Arial"/>
          <w:b/>
          <w:sz w:val="20"/>
          <w:szCs w:val="20"/>
        </w:rPr>
        <w:t>9</w:t>
      </w:r>
      <w:r w:rsidR="00093BD8">
        <w:rPr>
          <w:rFonts w:ascii="Arial" w:hAnsi="Arial" w:cs="Arial"/>
          <w:b/>
          <w:sz w:val="20"/>
          <w:szCs w:val="20"/>
        </w:rPr>
        <w:t xml:space="preserve"> (</w:t>
      </w:r>
      <w:r w:rsidR="000D6620">
        <w:rPr>
          <w:rFonts w:ascii="Arial" w:hAnsi="Arial" w:cs="Arial"/>
          <w:b/>
          <w:sz w:val="20"/>
          <w:szCs w:val="20"/>
        </w:rPr>
        <w:t>2</w:t>
      </w:r>
      <w:r w:rsidR="00090C1D">
        <w:rPr>
          <w:rFonts w:ascii="Arial" w:hAnsi="Arial" w:cs="Arial"/>
          <w:b/>
          <w:sz w:val="20"/>
          <w:szCs w:val="20"/>
        </w:rPr>
        <w:t>9</w:t>
      </w:r>
      <w:r w:rsidR="0088149C">
        <w:rPr>
          <w:rFonts w:ascii="Arial" w:hAnsi="Arial" w:cs="Arial"/>
          <w:b/>
          <w:sz w:val="20"/>
          <w:szCs w:val="20"/>
        </w:rPr>
        <w:t>)</w:t>
      </w:r>
    </w:p>
    <w:p w:rsidR="0088149C" w:rsidRDefault="00AD791D" w:rsidP="00822A54">
      <w:pPr>
        <w:jc w:val="center"/>
        <w:rPr>
          <w:b/>
          <w:i/>
          <w:sz w:val="44"/>
          <w:szCs w:val="44"/>
        </w:rPr>
      </w:pPr>
      <w:r w:rsidRPr="00AD791D">
        <w:rPr>
          <w:b/>
          <w:i/>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ОбъектTextArt1" o:spid="_x0000_i1025" type="#_x0000_t136" style="width:149.95pt;height:32.15pt;visibility:visible;mso-wrap-distance-left:0;mso-wrap-distance-right:0;mso-position-horizontal-relative:char;mso-position-vertical-relative:line" fillcolor="#06c" strokecolor="#9cf" strokeweight="1.5pt">
            <v:fill color2="black" angle="180"/>
            <v:shadow on="t" type="perspective" color="#900" offset2="2pt,2pt"/>
            <v:textpath style="font-family:&quot;Impact&quot;;font-size:28pt;v-text-kern:t" trim="t" fitpath="t" string="И З В Е С Т И Я"/>
          </v:shape>
        </w:pict>
      </w:r>
    </w:p>
    <w:p w:rsidR="0088149C" w:rsidRDefault="0088149C" w:rsidP="00822A54">
      <w:pPr>
        <w:jc w:val="center"/>
        <w:rPr>
          <w:b/>
          <w:i/>
          <w:sz w:val="40"/>
          <w:szCs w:val="40"/>
        </w:rPr>
      </w:pPr>
      <w:r>
        <w:rPr>
          <w:b/>
          <w:i/>
          <w:sz w:val="40"/>
          <w:szCs w:val="40"/>
        </w:rPr>
        <w:t xml:space="preserve">Благодарненского </w:t>
      </w:r>
      <w:r w:rsidR="00A6297D">
        <w:rPr>
          <w:b/>
          <w:i/>
          <w:sz w:val="40"/>
          <w:szCs w:val="40"/>
        </w:rPr>
        <w:t xml:space="preserve">городского округа </w:t>
      </w:r>
    </w:p>
    <w:p w:rsidR="0088149C" w:rsidRDefault="0088149C" w:rsidP="00822A54">
      <w:pPr>
        <w:jc w:val="center"/>
        <w:rPr>
          <w:rFonts w:ascii="Arial" w:hAnsi="Arial" w:cs="Arial"/>
          <w:b/>
          <w:sz w:val="20"/>
          <w:szCs w:val="20"/>
        </w:rPr>
      </w:pPr>
      <w:r>
        <w:rPr>
          <w:b/>
          <w:i/>
          <w:sz w:val="40"/>
          <w:szCs w:val="40"/>
        </w:rPr>
        <w:t>Ставропольского края</w:t>
      </w:r>
    </w:p>
    <w:p w:rsidR="0088149C" w:rsidRDefault="0088149C" w:rsidP="00822A54">
      <w:pPr>
        <w:rPr>
          <w:b/>
          <w:i/>
          <w:sz w:val="44"/>
          <w:szCs w:val="44"/>
        </w:rPr>
      </w:pPr>
      <w:r>
        <w:rPr>
          <w:rFonts w:ascii="Arial" w:hAnsi="Arial" w:cs="Arial"/>
          <w:b/>
          <w:sz w:val="20"/>
          <w:szCs w:val="20"/>
        </w:rPr>
        <w:t xml:space="preserve">Год издания </w:t>
      </w:r>
      <w:r w:rsidR="00A6297D">
        <w:rPr>
          <w:rFonts w:ascii="Arial" w:hAnsi="Arial" w:cs="Arial"/>
          <w:b/>
          <w:sz w:val="20"/>
          <w:szCs w:val="20"/>
        </w:rPr>
        <w:t>1</w:t>
      </w:r>
      <w:r>
        <w:rPr>
          <w:rFonts w:ascii="Arial" w:hAnsi="Arial" w:cs="Arial"/>
          <w:b/>
          <w:sz w:val="20"/>
          <w:szCs w:val="20"/>
        </w:rPr>
        <w:t>-й</w:t>
      </w:r>
    </w:p>
    <w:p w:rsidR="0088149C" w:rsidRDefault="0088149C" w:rsidP="00822A54">
      <w:pPr>
        <w:rPr>
          <w:b/>
          <w:sz w:val="22"/>
          <w:szCs w:val="22"/>
          <w:u w:val="single"/>
        </w:rPr>
      </w:pPr>
    </w:p>
    <w:p w:rsidR="0088149C" w:rsidRDefault="0088149C" w:rsidP="00822A54">
      <w:pPr>
        <w:jc w:val="center"/>
        <w:rPr>
          <w:b/>
          <w:sz w:val="22"/>
          <w:szCs w:val="22"/>
          <w:u w:val="single"/>
        </w:rPr>
      </w:pPr>
      <w:r>
        <w:rPr>
          <w:b/>
          <w:sz w:val="22"/>
          <w:szCs w:val="22"/>
          <w:u w:val="single"/>
        </w:rPr>
        <w:t xml:space="preserve">Периодическое печатное издание Благодарненского </w:t>
      </w:r>
      <w:r w:rsidR="00A6297D">
        <w:rPr>
          <w:b/>
          <w:sz w:val="22"/>
          <w:szCs w:val="22"/>
          <w:u w:val="single"/>
        </w:rPr>
        <w:t>городского округа</w:t>
      </w:r>
      <w:r>
        <w:rPr>
          <w:b/>
          <w:sz w:val="22"/>
          <w:szCs w:val="22"/>
          <w:u w:val="single"/>
        </w:rPr>
        <w:t xml:space="preserve"> Ставропольского края</w:t>
      </w:r>
    </w:p>
    <w:p w:rsidR="0026746C" w:rsidRDefault="0026746C" w:rsidP="0080190C">
      <w:pPr>
        <w:jc w:val="center"/>
        <w:rPr>
          <w:rFonts w:ascii="Arial" w:hAnsi="Arial" w:cs="Arial"/>
          <w:b/>
          <w:color w:val="FF0000"/>
        </w:rPr>
      </w:pPr>
    </w:p>
    <w:p w:rsidR="00322859" w:rsidRDefault="00322859" w:rsidP="0080190C">
      <w:pPr>
        <w:jc w:val="center"/>
        <w:rPr>
          <w:rFonts w:ascii="Arial" w:hAnsi="Arial" w:cs="Arial"/>
          <w:b/>
          <w:color w:val="FF0000"/>
        </w:rPr>
        <w:sectPr w:rsidR="00322859" w:rsidSect="00D837E8">
          <w:headerReference w:type="default" r:id="rId8"/>
          <w:footerReference w:type="default" r:id="rId9"/>
          <w:footerReference w:type="first" r:id="rId10"/>
          <w:type w:val="continuous"/>
          <w:pgSz w:w="11905" w:h="16838"/>
          <w:pgMar w:top="1134" w:right="565" w:bottom="1134" w:left="993" w:header="720" w:footer="720" w:gutter="0"/>
          <w:cols w:space="813"/>
          <w:noEndnote/>
          <w:titlePg/>
          <w:docGrid w:linePitch="381"/>
        </w:sectPr>
      </w:pPr>
    </w:p>
    <w:tbl>
      <w:tblPr>
        <w:tblW w:w="4820" w:type="dxa"/>
        <w:tblInd w:w="108" w:type="dxa"/>
        <w:tblLook w:val="00A0"/>
      </w:tblPr>
      <w:tblGrid>
        <w:gridCol w:w="4820"/>
      </w:tblGrid>
      <w:tr w:rsidR="0080190C" w:rsidRPr="0080190C" w:rsidTr="007C5FDA">
        <w:tc>
          <w:tcPr>
            <w:tcW w:w="4820" w:type="dxa"/>
          </w:tcPr>
          <w:p w:rsidR="0080190C" w:rsidRPr="0080190C" w:rsidRDefault="0080190C" w:rsidP="0080190C">
            <w:pPr>
              <w:jc w:val="center"/>
              <w:rPr>
                <w:rFonts w:ascii="Arial" w:hAnsi="Arial" w:cs="Arial"/>
                <w:b/>
                <w:caps/>
                <w:color w:val="FF0000"/>
              </w:rPr>
            </w:pPr>
            <w:r w:rsidRPr="0080190C">
              <w:rPr>
                <w:rFonts w:ascii="Arial" w:hAnsi="Arial" w:cs="Arial"/>
                <w:b/>
                <w:color w:val="FF0000"/>
              </w:rPr>
              <w:lastRenderedPageBreak/>
              <w:t>ЧИТАЙТЕ  В НОМЕРЕ</w:t>
            </w:r>
          </w:p>
        </w:tc>
      </w:tr>
    </w:tbl>
    <w:p w:rsidR="0080190C" w:rsidRDefault="0080190C" w:rsidP="0080190C">
      <w:pPr>
        <w:rPr>
          <w:rFonts w:ascii="Arial" w:hAnsi="Arial" w:cs="Arial"/>
          <w:sz w:val="16"/>
          <w:szCs w:val="16"/>
        </w:rPr>
        <w:sectPr w:rsidR="0080190C" w:rsidSect="0080190C">
          <w:type w:val="continuous"/>
          <w:pgSz w:w="11905" w:h="16838"/>
          <w:pgMar w:top="1134" w:right="565" w:bottom="1134" w:left="993" w:header="720" w:footer="720" w:gutter="0"/>
          <w:cols w:num="2" w:space="813"/>
          <w:noEndnote/>
          <w:titlePg/>
          <w:docGrid w:linePitch="381"/>
        </w:sectPr>
      </w:pPr>
    </w:p>
    <w:tbl>
      <w:tblPr>
        <w:tblW w:w="4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4"/>
        <w:gridCol w:w="3753"/>
        <w:gridCol w:w="673"/>
      </w:tblGrid>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lastRenderedPageBreak/>
              <w:t>1</w:t>
            </w:r>
          </w:p>
        </w:tc>
        <w:tc>
          <w:tcPr>
            <w:tcW w:w="3753" w:type="dxa"/>
          </w:tcPr>
          <w:p w:rsidR="00EE1642" w:rsidRPr="00B10A7C" w:rsidRDefault="007C1D31" w:rsidP="000D6620">
            <w:pPr>
              <w:widowControl w:val="0"/>
              <w:tabs>
                <w:tab w:val="left" w:pos="709"/>
                <w:tab w:val="left" w:pos="8222"/>
                <w:tab w:val="left" w:pos="8364"/>
              </w:tabs>
              <w:spacing w:line="160" w:lineRule="exact"/>
              <w:outlineLvl w:val="0"/>
              <w:rPr>
                <w:rFonts w:ascii="Arial" w:hAnsi="Arial" w:cs="Arial"/>
                <w:sz w:val="12"/>
                <w:szCs w:val="12"/>
              </w:rPr>
            </w:pPr>
            <w:r w:rsidRPr="00B10A7C">
              <w:rPr>
                <w:rFonts w:ascii="Arial" w:hAnsi="Arial" w:cs="Arial"/>
                <w:sz w:val="12"/>
                <w:szCs w:val="12"/>
              </w:rPr>
              <w:t>РЕШЕНИЕ СОВЕТА ДЕПУТАТОВ БЛАГОДАРНЕНСКОГО ГОРОДСКОГО ОКРУГА СТАВРОПОЛЬСКОГО КРАЯ № 1</w:t>
            </w:r>
            <w:r w:rsidR="000D6620">
              <w:rPr>
                <w:rFonts w:ascii="Arial" w:hAnsi="Arial" w:cs="Arial"/>
                <w:sz w:val="12"/>
                <w:szCs w:val="12"/>
              </w:rPr>
              <w:t>84</w:t>
            </w:r>
            <w:r w:rsidRPr="00B10A7C">
              <w:rPr>
                <w:rFonts w:ascii="Arial" w:hAnsi="Arial" w:cs="Arial"/>
                <w:sz w:val="12"/>
                <w:szCs w:val="12"/>
              </w:rPr>
              <w:t xml:space="preserve"> от </w:t>
            </w:r>
            <w:r w:rsidR="000D6620">
              <w:rPr>
                <w:rFonts w:ascii="Arial" w:hAnsi="Arial" w:cs="Arial"/>
                <w:sz w:val="12"/>
                <w:szCs w:val="12"/>
              </w:rPr>
              <w:t>07 декабря</w:t>
            </w:r>
            <w:r w:rsidRPr="00B10A7C">
              <w:rPr>
                <w:rFonts w:ascii="Arial" w:hAnsi="Arial" w:cs="Arial"/>
                <w:sz w:val="12"/>
                <w:szCs w:val="12"/>
              </w:rPr>
              <w:t xml:space="preserve">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EE1642" w:rsidP="00C90311">
            <w:pPr>
              <w:spacing w:line="160" w:lineRule="exact"/>
              <w:rPr>
                <w:rFonts w:ascii="Arial" w:hAnsi="Arial" w:cs="Arial"/>
                <w:sz w:val="12"/>
                <w:szCs w:val="12"/>
              </w:rPr>
            </w:pPr>
            <w:r w:rsidRPr="001C18AE">
              <w:rPr>
                <w:rFonts w:ascii="Arial" w:hAnsi="Arial" w:cs="Arial"/>
                <w:sz w:val="12"/>
                <w:szCs w:val="12"/>
              </w:rPr>
              <w:t>2</w:t>
            </w:r>
          </w:p>
        </w:tc>
        <w:tc>
          <w:tcPr>
            <w:tcW w:w="3753" w:type="dxa"/>
          </w:tcPr>
          <w:p w:rsidR="00EE1642" w:rsidRPr="00B10A7C" w:rsidRDefault="000D6620" w:rsidP="000D6620">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1315 от 29 ноября 2018 г.</w:t>
            </w:r>
          </w:p>
        </w:tc>
        <w:tc>
          <w:tcPr>
            <w:tcW w:w="673" w:type="dxa"/>
          </w:tcPr>
          <w:p w:rsidR="00EE1642" w:rsidRPr="0080190C" w:rsidRDefault="00EE1642" w:rsidP="00C90311">
            <w:pPr>
              <w:spacing w:line="160" w:lineRule="exact"/>
              <w:rPr>
                <w:rFonts w:ascii="Arial" w:hAnsi="Arial" w:cs="Arial"/>
                <w:sz w:val="16"/>
                <w:szCs w:val="16"/>
              </w:rPr>
            </w:pPr>
          </w:p>
        </w:tc>
      </w:tr>
      <w:tr w:rsidR="00EE1642" w:rsidRPr="0080190C" w:rsidTr="00FA07A2">
        <w:tc>
          <w:tcPr>
            <w:tcW w:w="394" w:type="dxa"/>
          </w:tcPr>
          <w:p w:rsidR="00EE1642" w:rsidRPr="001C18AE" w:rsidRDefault="00FF3E8F" w:rsidP="00FF3E8F">
            <w:pPr>
              <w:spacing w:line="160" w:lineRule="exact"/>
              <w:rPr>
                <w:rFonts w:ascii="Arial" w:hAnsi="Arial" w:cs="Arial"/>
                <w:sz w:val="12"/>
                <w:szCs w:val="12"/>
              </w:rPr>
            </w:pPr>
            <w:r>
              <w:rPr>
                <w:rFonts w:ascii="Arial" w:hAnsi="Arial" w:cs="Arial"/>
                <w:sz w:val="12"/>
                <w:szCs w:val="12"/>
              </w:rPr>
              <w:t>3</w:t>
            </w:r>
          </w:p>
        </w:tc>
        <w:tc>
          <w:tcPr>
            <w:tcW w:w="3753" w:type="dxa"/>
          </w:tcPr>
          <w:p w:rsidR="00EE1642" w:rsidRPr="00B10A7C" w:rsidRDefault="000D6620" w:rsidP="000D6620">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1318 от 03 декабря 2018 г.</w:t>
            </w:r>
          </w:p>
        </w:tc>
        <w:tc>
          <w:tcPr>
            <w:tcW w:w="673" w:type="dxa"/>
          </w:tcPr>
          <w:p w:rsidR="00EE1642" w:rsidRPr="0080190C" w:rsidRDefault="00EE1642" w:rsidP="00C90311">
            <w:pPr>
              <w:spacing w:line="160" w:lineRule="exact"/>
              <w:rPr>
                <w:rFonts w:ascii="Arial" w:hAnsi="Arial" w:cs="Arial"/>
                <w:sz w:val="16"/>
                <w:szCs w:val="16"/>
              </w:rPr>
            </w:pPr>
          </w:p>
        </w:tc>
      </w:tr>
      <w:tr w:rsidR="00775F8A" w:rsidRPr="0080190C" w:rsidTr="00FA07A2">
        <w:tc>
          <w:tcPr>
            <w:tcW w:w="394" w:type="dxa"/>
          </w:tcPr>
          <w:p w:rsidR="00775F8A" w:rsidRDefault="00775F8A" w:rsidP="00FF3E8F">
            <w:pPr>
              <w:spacing w:line="160" w:lineRule="exact"/>
              <w:rPr>
                <w:rFonts w:ascii="Arial" w:hAnsi="Arial" w:cs="Arial"/>
                <w:sz w:val="12"/>
                <w:szCs w:val="12"/>
              </w:rPr>
            </w:pPr>
            <w:r>
              <w:rPr>
                <w:rFonts w:ascii="Arial" w:hAnsi="Arial" w:cs="Arial"/>
                <w:sz w:val="12"/>
                <w:szCs w:val="12"/>
              </w:rPr>
              <w:t>4</w:t>
            </w:r>
          </w:p>
        </w:tc>
        <w:tc>
          <w:tcPr>
            <w:tcW w:w="3753" w:type="dxa"/>
          </w:tcPr>
          <w:p w:rsidR="00775F8A" w:rsidRPr="00B10A7C" w:rsidRDefault="000D6620" w:rsidP="000D6620">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ПОСТАНОВЛЕНИЕ АДМИНИСТРАЦИИ БЛАГОДАРНЕНСКОГО ГОРОДСКОГО ОКРУГА СТАВРОПОЛЬСКОГО КРАЯ № 1341 от 07 декабря 2018 г.</w:t>
            </w:r>
          </w:p>
        </w:tc>
        <w:tc>
          <w:tcPr>
            <w:tcW w:w="673" w:type="dxa"/>
          </w:tcPr>
          <w:p w:rsidR="00775F8A" w:rsidRPr="0080190C" w:rsidRDefault="00775F8A" w:rsidP="00C90311">
            <w:pPr>
              <w:spacing w:line="160" w:lineRule="exact"/>
              <w:rPr>
                <w:rFonts w:ascii="Arial" w:hAnsi="Arial" w:cs="Arial"/>
                <w:sz w:val="16"/>
                <w:szCs w:val="16"/>
              </w:rPr>
            </w:pPr>
          </w:p>
        </w:tc>
      </w:tr>
      <w:tr w:rsidR="00B10A7C" w:rsidRPr="0080190C" w:rsidTr="00FA07A2">
        <w:tc>
          <w:tcPr>
            <w:tcW w:w="394" w:type="dxa"/>
          </w:tcPr>
          <w:p w:rsidR="00B10A7C" w:rsidRDefault="00BD495B" w:rsidP="00BD495B">
            <w:pPr>
              <w:spacing w:line="160" w:lineRule="exact"/>
              <w:rPr>
                <w:rFonts w:ascii="Arial" w:hAnsi="Arial" w:cs="Arial"/>
                <w:sz w:val="12"/>
                <w:szCs w:val="12"/>
              </w:rPr>
            </w:pPr>
            <w:r>
              <w:rPr>
                <w:rFonts w:ascii="Arial" w:hAnsi="Arial" w:cs="Arial"/>
                <w:sz w:val="12"/>
                <w:szCs w:val="12"/>
              </w:rPr>
              <w:t>5</w:t>
            </w:r>
          </w:p>
        </w:tc>
        <w:tc>
          <w:tcPr>
            <w:tcW w:w="3753" w:type="dxa"/>
          </w:tcPr>
          <w:p w:rsidR="00B10A7C" w:rsidRDefault="00BD495B" w:rsidP="00BD495B">
            <w:pPr>
              <w:widowControl w:val="0"/>
              <w:tabs>
                <w:tab w:val="left" w:pos="709"/>
                <w:tab w:val="left" w:pos="8222"/>
                <w:tab w:val="left" w:pos="8364"/>
              </w:tabs>
              <w:spacing w:line="160" w:lineRule="exact"/>
              <w:outlineLvl w:val="0"/>
              <w:rPr>
                <w:rFonts w:ascii="Arial" w:hAnsi="Arial" w:cs="Arial"/>
                <w:sz w:val="12"/>
                <w:szCs w:val="12"/>
              </w:rPr>
            </w:pPr>
            <w:r>
              <w:rPr>
                <w:rFonts w:ascii="Arial" w:hAnsi="Arial" w:cs="Arial"/>
                <w:sz w:val="12"/>
                <w:szCs w:val="12"/>
              </w:rPr>
              <w:t>ИЗВЕЩЕНИЕ</w:t>
            </w:r>
          </w:p>
        </w:tc>
        <w:tc>
          <w:tcPr>
            <w:tcW w:w="673" w:type="dxa"/>
          </w:tcPr>
          <w:p w:rsidR="00B10A7C" w:rsidRPr="0080190C" w:rsidRDefault="00B10A7C" w:rsidP="00C90311">
            <w:pPr>
              <w:spacing w:line="160" w:lineRule="exact"/>
              <w:rPr>
                <w:rFonts w:ascii="Arial" w:hAnsi="Arial" w:cs="Arial"/>
                <w:sz w:val="16"/>
                <w:szCs w:val="16"/>
              </w:rPr>
            </w:pPr>
          </w:p>
        </w:tc>
      </w:tr>
    </w:tbl>
    <w:p w:rsidR="001C0797" w:rsidRDefault="001C0797" w:rsidP="00C90311">
      <w:pPr>
        <w:widowControl w:val="0"/>
        <w:autoSpaceDE w:val="0"/>
        <w:autoSpaceDN w:val="0"/>
        <w:adjustRightInd w:val="0"/>
        <w:spacing w:line="160" w:lineRule="exact"/>
        <w:jc w:val="center"/>
        <w:rPr>
          <w:rFonts w:ascii="Arial" w:hAnsi="Arial" w:cs="Arial"/>
          <w:b/>
          <w:sz w:val="16"/>
          <w:szCs w:val="16"/>
        </w:rPr>
      </w:pPr>
    </w:p>
    <w:p w:rsidR="00B10A7C" w:rsidRPr="00F47F0C" w:rsidRDefault="00B10A7C" w:rsidP="00B10A7C">
      <w:pPr>
        <w:ind w:left="-142"/>
        <w:jc w:val="center"/>
        <w:rPr>
          <w:rFonts w:ascii="Arial" w:hAnsi="Arial" w:cs="Arial"/>
          <w:b/>
          <w:sz w:val="16"/>
          <w:szCs w:val="16"/>
        </w:rPr>
      </w:pPr>
      <w:r w:rsidRPr="00F47F0C">
        <w:rPr>
          <w:rFonts w:ascii="Arial" w:hAnsi="Arial" w:cs="Arial"/>
          <w:b/>
          <w:sz w:val="16"/>
          <w:szCs w:val="16"/>
        </w:rPr>
        <w:t>СОВЕТ ДЕПУТАТОВ БЛАГОДАРНЕНСКОГО ГОРОДСКОГО ОКРУГА</w:t>
      </w:r>
      <w:r>
        <w:rPr>
          <w:rFonts w:ascii="Arial" w:hAnsi="Arial" w:cs="Arial"/>
          <w:b/>
          <w:sz w:val="16"/>
          <w:szCs w:val="16"/>
        </w:rPr>
        <w:t xml:space="preserve"> </w:t>
      </w:r>
      <w:r w:rsidRPr="00F47F0C">
        <w:rPr>
          <w:rFonts w:ascii="Arial" w:hAnsi="Arial" w:cs="Arial"/>
          <w:b/>
          <w:sz w:val="16"/>
          <w:szCs w:val="16"/>
        </w:rPr>
        <w:t>СТАВРОПОЛЬСКОГО КРАЯ ПЕРВОГО СОЗЫВА</w:t>
      </w:r>
    </w:p>
    <w:p w:rsidR="00B10A7C" w:rsidRPr="00F47F0C" w:rsidRDefault="00B10A7C" w:rsidP="00B10A7C">
      <w:pPr>
        <w:jc w:val="center"/>
        <w:rPr>
          <w:rFonts w:ascii="Arial" w:hAnsi="Arial" w:cs="Arial"/>
          <w:b/>
          <w:sz w:val="16"/>
          <w:szCs w:val="16"/>
        </w:rPr>
      </w:pPr>
      <w:r w:rsidRPr="00F47F0C">
        <w:rPr>
          <w:rFonts w:ascii="Arial" w:hAnsi="Arial" w:cs="Arial"/>
          <w:b/>
          <w:sz w:val="16"/>
          <w:szCs w:val="16"/>
        </w:rPr>
        <w:t xml:space="preserve">РЕШЕНИЕ </w:t>
      </w:r>
    </w:p>
    <w:p w:rsidR="00244BD7" w:rsidRPr="00901589" w:rsidRDefault="00244BD7" w:rsidP="00244BD7">
      <w:pPr>
        <w:rPr>
          <w:rFonts w:ascii="Arial" w:hAnsi="Arial" w:cs="Arial"/>
          <w:sz w:val="16"/>
          <w:szCs w:val="16"/>
        </w:rPr>
      </w:pPr>
    </w:p>
    <w:tbl>
      <w:tblPr>
        <w:tblW w:w="0" w:type="auto"/>
        <w:tblLook w:val="04A0"/>
      </w:tblPr>
      <w:tblGrid>
        <w:gridCol w:w="2093"/>
        <w:gridCol w:w="1469"/>
        <w:gridCol w:w="1260"/>
      </w:tblGrid>
      <w:tr w:rsidR="00244BD7" w:rsidRPr="00901589" w:rsidTr="00244BD7">
        <w:tc>
          <w:tcPr>
            <w:tcW w:w="2093" w:type="dxa"/>
            <w:hideMark/>
          </w:tcPr>
          <w:p w:rsidR="00244BD7" w:rsidRPr="00901589" w:rsidRDefault="00244BD7" w:rsidP="009C203A">
            <w:pPr>
              <w:rPr>
                <w:rFonts w:ascii="Arial" w:hAnsi="Arial" w:cs="Arial"/>
                <w:sz w:val="16"/>
                <w:szCs w:val="16"/>
              </w:rPr>
            </w:pPr>
            <w:r w:rsidRPr="00901589">
              <w:rPr>
                <w:rFonts w:ascii="Arial" w:hAnsi="Arial" w:cs="Arial"/>
                <w:sz w:val="16"/>
                <w:szCs w:val="16"/>
              </w:rPr>
              <w:t>07 декабря 2018 года</w:t>
            </w:r>
          </w:p>
        </w:tc>
        <w:tc>
          <w:tcPr>
            <w:tcW w:w="1469" w:type="dxa"/>
            <w:hideMark/>
          </w:tcPr>
          <w:p w:rsidR="00244BD7" w:rsidRPr="00901589" w:rsidRDefault="00244BD7" w:rsidP="009C203A">
            <w:pPr>
              <w:jc w:val="center"/>
              <w:rPr>
                <w:rFonts w:ascii="Arial" w:hAnsi="Arial" w:cs="Arial"/>
                <w:sz w:val="16"/>
                <w:szCs w:val="16"/>
              </w:rPr>
            </w:pPr>
            <w:r w:rsidRPr="00901589">
              <w:rPr>
                <w:rFonts w:ascii="Arial" w:hAnsi="Arial" w:cs="Arial"/>
                <w:sz w:val="16"/>
                <w:szCs w:val="16"/>
              </w:rPr>
              <w:t>г.Благодарный</w:t>
            </w:r>
          </w:p>
        </w:tc>
        <w:tc>
          <w:tcPr>
            <w:tcW w:w="1260" w:type="dxa"/>
            <w:hideMark/>
          </w:tcPr>
          <w:p w:rsidR="00244BD7" w:rsidRPr="00901589" w:rsidRDefault="00244BD7" w:rsidP="009C203A">
            <w:pPr>
              <w:jc w:val="right"/>
              <w:rPr>
                <w:rFonts w:ascii="Arial" w:hAnsi="Arial" w:cs="Arial"/>
                <w:sz w:val="16"/>
                <w:szCs w:val="16"/>
              </w:rPr>
            </w:pPr>
            <w:r w:rsidRPr="00901589">
              <w:rPr>
                <w:rFonts w:ascii="Arial" w:hAnsi="Arial" w:cs="Arial"/>
                <w:sz w:val="16"/>
                <w:szCs w:val="16"/>
              </w:rPr>
              <w:t>№ 184</w:t>
            </w:r>
          </w:p>
        </w:tc>
      </w:tr>
    </w:tbl>
    <w:p w:rsidR="00244BD7" w:rsidRPr="00901589" w:rsidRDefault="00244BD7" w:rsidP="00244BD7">
      <w:pPr>
        <w:jc w:val="center"/>
        <w:rPr>
          <w:rFonts w:ascii="Arial" w:hAnsi="Arial" w:cs="Arial"/>
          <w:b/>
          <w:sz w:val="16"/>
          <w:szCs w:val="16"/>
        </w:rPr>
      </w:pPr>
    </w:p>
    <w:p w:rsidR="00244BD7" w:rsidRPr="00901589" w:rsidRDefault="00244BD7" w:rsidP="00244BD7">
      <w:pPr>
        <w:jc w:val="both"/>
        <w:rPr>
          <w:rFonts w:ascii="Arial" w:hAnsi="Arial" w:cs="Arial"/>
          <w:color w:val="FFFFFF"/>
          <w:sz w:val="16"/>
          <w:szCs w:val="16"/>
        </w:rPr>
      </w:pPr>
    </w:p>
    <w:p w:rsidR="00244BD7" w:rsidRPr="00901589" w:rsidRDefault="00244BD7" w:rsidP="00244BD7">
      <w:pPr>
        <w:spacing w:line="180" w:lineRule="exact"/>
        <w:jc w:val="both"/>
        <w:rPr>
          <w:rFonts w:ascii="Arial" w:hAnsi="Arial" w:cs="Arial"/>
          <w:sz w:val="16"/>
          <w:szCs w:val="16"/>
        </w:rPr>
      </w:pPr>
      <w:r w:rsidRPr="00901589">
        <w:rPr>
          <w:rFonts w:ascii="Arial" w:hAnsi="Arial" w:cs="Arial"/>
          <w:sz w:val="16"/>
          <w:szCs w:val="16"/>
        </w:rPr>
        <w:t>О внесении изменений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w:t>
      </w:r>
    </w:p>
    <w:p w:rsidR="00244BD7" w:rsidRPr="00901589" w:rsidRDefault="00244BD7" w:rsidP="00244BD7">
      <w:pPr>
        <w:spacing w:line="180" w:lineRule="exact"/>
        <w:rPr>
          <w:rFonts w:ascii="Arial" w:hAnsi="Arial" w:cs="Arial"/>
          <w:sz w:val="16"/>
          <w:szCs w:val="16"/>
        </w:rPr>
      </w:pPr>
    </w:p>
    <w:p w:rsidR="00244BD7" w:rsidRPr="00901589" w:rsidRDefault="00244BD7" w:rsidP="00244BD7">
      <w:pPr>
        <w:ind w:firstLine="142"/>
        <w:rPr>
          <w:rFonts w:ascii="Arial" w:hAnsi="Arial" w:cs="Arial"/>
          <w:sz w:val="16"/>
          <w:szCs w:val="16"/>
        </w:rPr>
      </w:pPr>
      <w:r w:rsidRPr="00901589">
        <w:rPr>
          <w:rFonts w:ascii="Arial" w:hAnsi="Arial" w:cs="Arial"/>
          <w:sz w:val="16"/>
          <w:szCs w:val="16"/>
        </w:rPr>
        <w:t>Статья 1</w:t>
      </w:r>
    </w:p>
    <w:p w:rsidR="00244BD7" w:rsidRPr="00901589" w:rsidRDefault="00244BD7" w:rsidP="00244BD7">
      <w:pPr>
        <w:ind w:firstLine="142"/>
        <w:rPr>
          <w:rFonts w:ascii="Arial" w:hAnsi="Arial" w:cs="Arial"/>
          <w:sz w:val="16"/>
          <w:szCs w:val="16"/>
        </w:rPr>
      </w:pPr>
    </w:p>
    <w:p w:rsidR="00244BD7" w:rsidRPr="00901589" w:rsidRDefault="00244BD7" w:rsidP="00244BD7">
      <w:pPr>
        <w:ind w:firstLine="142"/>
        <w:contextualSpacing/>
        <w:jc w:val="both"/>
        <w:rPr>
          <w:rFonts w:ascii="Arial" w:hAnsi="Arial" w:cs="Arial"/>
          <w:sz w:val="16"/>
          <w:szCs w:val="16"/>
        </w:rPr>
      </w:pPr>
      <w:r w:rsidRPr="00901589">
        <w:rPr>
          <w:rFonts w:ascii="Arial" w:hAnsi="Arial" w:cs="Arial"/>
          <w:sz w:val="16"/>
          <w:szCs w:val="16"/>
        </w:rPr>
        <w:lastRenderedPageBreak/>
        <w:t>Внести в решение Совета депутатов Благодарненского городского округа Ставропольского края от 26 декабря 2017 года № 70 «О бюджете Благодарненского городского округа Ставропольского края на 2018 год и плановый период 2019 и 2020 годов» (далее – решение) следующие изменения:</w:t>
      </w:r>
    </w:p>
    <w:p w:rsidR="00244BD7" w:rsidRPr="00901589" w:rsidRDefault="00244BD7" w:rsidP="00244BD7">
      <w:pPr>
        <w:tabs>
          <w:tab w:val="left" w:pos="360"/>
          <w:tab w:val="left" w:pos="540"/>
        </w:tabs>
        <w:ind w:firstLine="142"/>
        <w:jc w:val="both"/>
        <w:rPr>
          <w:rFonts w:ascii="Arial" w:hAnsi="Arial" w:cs="Arial"/>
          <w:sz w:val="16"/>
          <w:szCs w:val="16"/>
        </w:rPr>
      </w:pPr>
      <w:r w:rsidRPr="00901589">
        <w:rPr>
          <w:rFonts w:ascii="Arial" w:hAnsi="Arial" w:cs="Arial"/>
          <w:sz w:val="16"/>
          <w:szCs w:val="16"/>
        </w:rPr>
        <w:t>1) в части 1 статьи 1:</w:t>
      </w:r>
    </w:p>
    <w:p w:rsidR="00244BD7" w:rsidRPr="00901589" w:rsidRDefault="00244BD7" w:rsidP="00244BD7">
      <w:pPr>
        <w:ind w:firstLine="142"/>
        <w:jc w:val="both"/>
        <w:rPr>
          <w:rFonts w:ascii="Arial" w:hAnsi="Arial" w:cs="Arial"/>
          <w:sz w:val="16"/>
          <w:szCs w:val="16"/>
        </w:rPr>
      </w:pPr>
      <w:r w:rsidRPr="00901589">
        <w:rPr>
          <w:rFonts w:ascii="Arial" w:hAnsi="Arial" w:cs="Arial"/>
          <w:sz w:val="16"/>
          <w:szCs w:val="16"/>
        </w:rPr>
        <w:t>а) в пункте 1) цифры «1 503 329 086,27» заменить цифрами «1 536 668 946,09»;</w:t>
      </w:r>
    </w:p>
    <w:p w:rsidR="00244BD7" w:rsidRPr="00901589" w:rsidRDefault="00244BD7" w:rsidP="00244BD7">
      <w:pPr>
        <w:tabs>
          <w:tab w:val="left" w:pos="360"/>
          <w:tab w:val="left" w:pos="540"/>
        </w:tabs>
        <w:ind w:firstLine="142"/>
        <w:jc w:val="both"/>
        <w:rPr>
          <w:rFonts w:ascii="Arial" w:hAnsi="Arial" w:cs="Arial"/>
          <w:sz w:val="16"/>
          <w:szCs w:val="16"/>
        </w:rPr>
      </w:pPr>
      <w:r w:rsidRPr="00901589">
        <w:rPr>
          <w:rFonts w:ascii="Arial" w:hAnsi="Arial" w:cs="Arial"/>
          <w:sz w:val="16"/>
          <w:szCs w:val="16"/>
        </w:rPr>
        <w:t>б) в пункте 2) цифры «1 609 618 833,54» заменить цифрами «1 642 958 693,36»;</w:t>
      </w:r>
    </w:p>
    <w:p w:rsidR="00244BD7" w:rsidRPr="00901589" w:rsidRDefault="00244BD7" w:rsidP="00244BD7">
      <w:pPr>
        <w:tabs>
          <w:tab w:val="left" w:pos="360"/>
          <w:tab w:val="left" w:pos="540"/>
        </w:tabs>
        <w:ind w:firstLine="142"/>
        <w:jc w:val="both"/>
        <w:rPr>
          <w:rFonts w:ascii="Arial" w:hAnsi="Arial" w:cs="Arial"/>
          <w:sz w:val="16"/>
          <w:szCs w:val="16"/>
        </w:rPr>
      </w:pPr>
      <w:r w:rsidRPr="00901589">
        <w:rPr>
          <w:rFonts w:ascii="Arial" w:hAnsi="Arial" w:cs="Arial"/>
          <w:sz w:val="16"/>
          <w:szCs w:val="16"/>
        </w:rPr>
        <w:t>2) в абзаце втором статьи 4 цифры «1 097 514 974,28» заменить цифрами «1 138 432 072,13».</w:t>
      </w:r>
    </w:p>
    <w:p w:rsidR="00244BD7" w:rsidRPr="00901589" w:rsidRDefault="00244BD7" w:rsidP="00244BD7">
      <w:pPr>
        <w:ind w:firstLine="142"/>
        <w:rPr>
          <w:rFonts w:ascii="Arial" w:hAnsi="Arial" w:cs="Arial"/>
          <w:sz w:val="16"/>
          <w:szCs w:val="16"/>
        </w:rPr>
      </w:pPr>
      <w:r w:rsidRPr="00901589">
        <w:rPr>
          <w:rFonts w:ascii="Arial" w:hAnsi="Arial" w:cs="Arial"/>
          <w:sz w:val="16"/>
          <w:szCs w:val="16"/>
        </w:rPr>
        <w:t>3) в приложение 3 добавить следующие строки:</w:t>
      </w:r>
    </w:p>
    <w:p w:rsidR="00244BD7" w:rsidRPr="00901589" w:rsidRDefault="00244BD7" w:rsidP="00244BD7">
      <w:pPr>
        <w:ind w:firstLine="142"/>
        <w:jc w:val="both"/>
        <w:rPr>
          <w:rFonts w:ascii="Arial" w:hAnsi="Arial" w:cs="Arial"/>
          <w:sz w:val="16"/>
          <w:szCs w:val="16"/>
        </w:rPr>
      </w:pPr>
      <w:r w:rsidRPr="00901589">
        <w:rPr>
          <w:rFonts w:ascii="Arial" w:hAnsi="Arial" w:cs="Arial"/>
          <w:sz w:val="16"/>
          <w:szCs w:val="16"/>
        </w:rPr>
        <w:t>«604 2 02 49999 04 1194 151 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p w:rsidR="00244BD7" w:rsidRPr="00901589" w:rsidRDefault="00244BD7" w:rsidP="00244BD7">
      <w:pPr>
        <w:ind w:firstLine="142"/>
        <w:jc w:val="both"/>
        <w:rPr>
          <w:rFonts w:ascii="Arial" w:hAnsi="Arial" w:cs="Arial"/>
          <w:sz w:val="16"/>
          <w:szCs w:val="16"/>
        </w:rPr>
      </w:pPr>
      <w:r w:rsidRPr="00901589">
        <w:rPr>
          <w:rFonts w:ascii="Arial" w:hAnsi="Arial" w:cs="Arial"/>
          <w:sz w:val="16"/>
          <w:szCs w:val="16"/>
        </w:rPr>
        <w:t>«601 2 02 29999 04 0156 151 Прочие субсидии бюджетам городских округов (повышение заработной платы педагогических работников муниципальных образовательных организаций дополнительного образования детей)».</w:t>
      </w:r>
    </w:p>
    <w:p w:rsidR="00244BD7" w:rsidRPr="00901589" w:rsidRDefault="00244BD7" w:rsidP="00244BD7">
      <w:pPr>
        <w:tabs>
          <w:tab w:val="left" w:pos="360"/>
          <w:tab w:val="left" w:pos="540"/>
        </w:tabs>
        <w:ind w:firstLine="142"/>
        <w:jc w:val="both"/>
        <w:rPr>
          <w:rFonts w:ascii="Arial" w:hAnsi="Arial" w:cs="Arial"/>
          <w:sz w:val="16"/>
          <w:szCs w:val="16"/>
        </w:rPr>
      </w:pPr>
      <w:r w:rsidRPr="00901589">
        <w:rPr>
          <w:rFonts w:ascii="Arial" w:hAnsi="Arial" w:cs="Arial"/>
          <w:sz w:val="16"/>
          <w:szCs w:val="16"/>
        </w:rPr>
        <w:t>4) приложения 1, 6, 8, 10, 12, изложить в следующей редакции:</w:t>
      </w:r>
    </w:p>
    <w:p w:rsidR="000C2412" w:rsidRDefault="000C2412" w:rsidP="00A576D8">
      <w:pPr>
        <w:jc w:val="both"/>
        <w:rPr>
          <w:rFonts w:ascii="Arial" w:hAnsi="Arial" w:cs="Arial"/>
          <w:sz w:val="16"/>
          <w:szCs w:val="16"/>
        </w:rPr>
        <w:sectPr w:rsidR="000C2412" w:rsidSect="002A207C">
          <w:type w:val="continuous"/>
          <w:pgSz w:w="11905" w:h="16838"/>
          <w:pgMar w:top="1134" w:right="848" w:bottom="1134" w:left="993" w:header="720" w:footer="720" w:gutter="0"/>
          <w:cols w:num="2" w:space="851"/>
          <w:noEndnote/>
          <w:titlePg/>
          <w:docGrid w:linePitch="381"/>
        </w:sectPr>
      </w:pPr>
    </w:p>
    <w:p w:rsidR="000C2412" w:rsidRDefault="000C2412" w:rsidP="000C2412">
      <w:pPr>
        <w:widowControl w:val="0"/>
        <w:autoSpaceDE w:val="0"/>
        <w:autoSpaceDN w:val="0"/>
        <w:adjustRightInd w:val="0"/>
        <w:spacing w:line="240" w:lineRule="exact"/>
        <w:ind w:left="4111"/>
        <w:jc w:val="center"/>
        <w:rPr>
          <w:rFonts w:ascii="Arial" w:hAnsi="Arial" w:cs="Arial"/>
          <w:sz w:val="16"/>
          <w:szCs w:val="16"/>
        </w:rPr>
      </w:pPr>
    </w:p>
    <w:p w:rsidR="000C2412" w:rsidRDefault="000C2412" w:rsidP="000C2412">
      <w:pPr>
        <w:widowControl w:val="0"/>
        <w:autoSpaceDE w:val="0"/>
        <w:autoSpaceDN w:val="0"/>
        <w:adjustRightInd w:val="0"/>
        <w:spacing w:line="240" w:lineRule="exact"/>
        <w:ind w:left="4111"/>
        <w:jc w:val="center"/>
        <w:rPr>
          <w:rFonts w:ascii="Arial" w:hAnsi="Arial" w:cs="Arial"/>
          <w:sz w:val="16"/>
          <w:szCs w:val="16"/>
        </w:rPr>
      </w:pPr>
    </w:p>
    <w:p w:rsidR="000C2412" w:rsidRDefault="000C2412" w:rsidP="000C2412">
      <w:pPr>
        <w:widowControl w:val="0"/>
        <w:autoSpaceDE w:val="0"/>
        <w:autoSpaceDN w:val="0"/>
        <w:adjustRightInd w:val="0"/>
        <w:spacing w:line="240" w:lineRule="exact"/>
        <w:ind w:left="4111"/>
        <w:jc w:val="center"/>
        <w:rPr>
          <w:rFonts w:ascii="Arial" w:hAnsi="Arial" w:cs="Arial"/>
          <w:sz w:val="16"/>
          <w:szCs w:val="16"/>
        </w:rPr>
      </w:pP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Приложение 1</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к решению Совета депутатов</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Благодарненского городского округа</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Ставропольского края</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от 26 декабря 2017 года №70</w:t>
      </w:r>
    </w:p>
    <w:p w:rsidR="000C241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«О бюджете Благодарненского городского округа</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 xml:space="preserve"> Ставропольского края на 2018 год и</w:t>
      </w:r>
    </w:p>
    <w:p w:rsidR="000C2412" w:rsidRPr="00DC6862" w:rsidRDefault="000C2412" w:rsidP="000C2412">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плановый период 2019 и 2020 годов»</w:t>
      </w:r>
    </w:p>
    <w:p w:rsidR="000C2412" w:rsidRPr="00DC6862" w:rsidRDefault="000C2412" w:rsidP="000C2412">
      <w:pPr>
        <w:autoSpaceDE w:val="0"/>
        <w:autoSpaceDN w:val="0"/>
        <w:adjustRightInd w:val="0"/>
        <w:spacing w:line="180" w:lineRule="exact"/>
        <w:ind w:firstLine="539"/>
        <w:jc w:val="center"/>
        <w:rPr>
          <w:rFonts w:ascii="Arial" w:hAnsi="Arial" w:cs="Arial"/>
          <w:sz w:val="16"/>
          <w:szCs w:val="16"/>
        </w:rPr>
      </w:pPr>
    </w:p>
    <w:p w:rsidR="000C2412" w:rsidRPr="00DC6862" w:rsidRDefault="000C2412" w:rsidP="000C2412">
      <w:pPr>
        <w:autoSpaceDE w:val="0"/>
        <w:autoSpaceDN w:val="0"/>
        <w:adjustRightInd w:val="0"/>
        <w:spacing w:line="240" w:lineRule="exact"/>
        <w:ind w:firstLine="539"/>
        <w:jc w:val="center"/>
        <w:rPr>
          <w:rFonts w:ascii="Arial" w:hAnsi="Arial" w:cs="Arial"/>
          <w:sz w:val="16"/>
          <w:szCs w:val="16"/>
        </w:rPr>
      </w:pPr>
    </w:p>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ИСТОЧНИКИ</w:t>
      </w:r>
    </w:p>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финансирования дефицита местного бюджета на 2018 год</w:t>
      </w:r>
    </w:p>
    <w:p w:rsidR="000C2412" w:rsidRPr="00DC6862" w:rsidRDefault="000C2412" w:rsidP="000C2412">
      <w:pPr>
        <w:spacing w:line="180" w:lineRule="exact"/>
        <w:jc w:val="center"/>
        <w:rPr>
          <w:rFonts w:ascii="Arial" w:hAnsi="Arial" w:cs="Arial"/>
          <w:sz w:val="16"/>
          <w:szCs w:val="16"/>
        </w:rPr>
      </w:pPr>
    </w:p>
    <w:p w:rsidR="000C2412" w:rsidRPr="00DC6862" w:rsidRDefault="000C2412" w:rsidP="000C2412">
      <w:pPr>
        <w:spacing w:line="240" w:lineRule="exact"/>
        <w:jc w:val="right"/>
        <w:rPr>
          <w:rFonts w:ascii="Arial" w:hAnsi="Arial" w:cs="Arial"/>
          <w:sz w:val="16"/>
          <w:szCs w:val="16"/>
        </w:rPr>
      </w:pPr>
      <w:r w:rsidRPr="00DC6862">
        <w:rPr>
          <w:rFonts w:ascii="Arial" w:hAnsi="Arial" w:cs="Arial"/>
          <w:sz w:val="16"/>
          <w:szCs w:val="16"/>
        </w:rPr>
        <w:t xml:space="preserve"> (рублей)</w:t>
      </w:r>
    </w:p>
    <w:tbl>
      <w:tblPr>
        <w:tblW w:w="10314" w:type="dxa"/>
        <w:tblLook w:val="04A0"/>
      </w:tblPr>
      <w:tblGrid>
        <w:gridCol w:w="4786"/>
        <w:gridCol w:w="3119"/>
        <w:gridCol w:w="2409"/>
      </w:tblGrid>
      <w:tr w:rsidR="000C2412" w:rsidRPr="00DC6862" w:rsidTr="000C2412">
        <w:trPr>
          <w:trHeight w:val="169"/>
        </w:trPr>
        <w:tc>
          <w:tcPr>
            <w:tcW w:w="4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Наименование</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код бюджетной классификации Российской Федерации</w:t>
            </w:r>
          </w:p>
        </w:tc>
        <w:tc>
          <w:tcPr>
            <w:tcW w:w="2409" w:type="dxa"/>
            <w:tcBorders>
              <w:top w:val="single" w:sz="4" w:space="0" w:color="auto"/>
              <w:left w:val="nil"/>
              <w:bottom w:val="single" w:sz="4" w:space="0" w:color="auto"/>
              <w:right w:val="single" w:sz="4" w:space="0" w:color="auto"/>
            </w:tcBorders>
            <w:shd w:val="clear" w:color="auto" w:fill="auto"/>
            <w:vAlign w:val="center"/>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сумма</w:t>
            </w:r>
          </w:p>
        </w:tc>
      </w:tr>
      <w:tr w:rsidR="000C2412" w:rsidRPr="00DC6862" w:rsidTr="000C2412">
        <w:trPr>
          <w:trHeight w:val="64"/>
        </w:trPr>
        <w:tc>
          <w:tcPr>
            <w:tcW w:w="47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1</w:t>
            </w:r>
          </w:p>
        </w:tc>
        <w:tc>
          <w:tcPr>
            <w:tcW w:w="3119" w:type="dxa"/>
            <w:tcBorders>
              <w:top w:val="single" w:sz="4" w:space="0" w:color="auto"/>
              <w:left w:val="nil"/>
              <w:bottom w:val="single" w:sz="4" w:space="0" w:color="auto"/>
              <w:right w:val="single" w:sz="4" w:space="0" w:color="auto"/>
            </w:tcBorders>
            <w:shd w:val="clear" w:color="auto" w:fill="auto"/>
            <w:noWrap/>
            <w:vAlign w:val="bottom"/>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2</w:t>
            </w:r>
          </w:p>
        </w:tc>
        <w:tc>
          <w:tcPr>
            <w:tcW w:w="2409" w:type="dxa"/>
            <w:tcBorders>
              <w:top w:val="single" w:sz="4" w:space="0" w:color="auto"/>
              <w:left w:val="nil"/>
              <w:bottom w:val="single" w:sz="4" w:space="0" w:color="auto"/>
              <w:right w:val="single" w:sz="4" w:space="0" w:color="auto"/>
            </w:tcBorders>
            <w:shd w:val="clear" w:color="auto" w:fill="auto"/>
            <w:noWrap/>
            <w:vAlign w:val="bottom"/>
            <w:hideMark/>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3</w:t>
            </w:r>
          </w:p>
        </w:tc>
      </w:tr>
      <w:tr w:rsidR="000C2412" w:rsidRPr="00DC6862" w:rsidTr="000C2412">
        <w:trPr>
          <w:trHeight w:val="263"/>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 xml:space="preserve">Всего источников финансирования дефицита местного бюджета </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106 289 747,27</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Изменение остатков средств на счетах по учету средств бюджета</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604 01050000 00 0000 000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106 289 747,27</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Увеличение остатков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604 01050000 00 0000 500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-1 536 668 946,09</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Увеличение прочих остатков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604 01050200 00 0000 500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-1 536 668 946,09</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Увеличение прочих остатков денежных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604 01050201 00 0000 510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-1 536 668 946,09</w:t>
            </w:r>
          </w:p>
        </w:tc>
      </w:tr>
      <w:tr w:rsidR="000C2412" w:rsidRPr="00DC6862" w:rsidTr="000C2412">
        <w:trPr>
          <w:trHeight w:val="278"/>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Увеличение прочих остатков денежных средств бюджетов городских округов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604 01050201 04 0000 510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-1 536 668 946,09</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Уменьшение остатков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604 01050000 00 0000 600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1 642 958 693,36</w:t>
            </w:r>
          </w:p>
        </w:tc>
      </w:tr>
      <w:tr w:rsidR="000C2412" w:rsidRPr="00DC6862" w:rsidTr="000C2412">
        <w:trPr>
          <w:trHeight w:val="80"/>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Уменьшение прочих остатков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604 01050200 00 0000 600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1 642 958 693,36</w:t>
            </w:r>
          </w:p>
        </w:tc>
      </w:tr>
      <w:tr w:rsidR="000C2412" w:rsidRPr="00DC6862" w:rsidTr="000C2412">
        <w:trPr>
          <w:trHeight w:val="255"/>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lastRenderedPageBreak/>
              <w:t>Уменьшение прочих остатков денежных средств бюджетов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604 01050201 00 0000 610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1 642 958 693,36</w:t>
            </w:r>
          </w:p>
        </w:tc>
      </w:tr>
      <w:tr w:rsidR="000C2412" w:rsidRPr="00DC6862" w:rsidTr="000C2412">
        <w:trPr>
          <w:trHeight w:val="145"/>
        </w:trPr>
        <w:tc>
          <w:tcPr>
            <w:tcW w:w="4786" w:type="dxa"/>
            <w:shd w:val="clear" w:color="auto" w:fill="auto"/>
          </w:tcPr>
          <w:p w:rsidR="000C2412" w:rsidRPr="00DC6862" w:rsidRDefault="000C2412" w:rsidP="000C2412">
            <w:pPr>
              <w:spacing w:line="180" w:lineRule="exact"/>
              <w:jc w:val="both"/>
              <w:rPr>
                <w:rFonts w:ascii="Arial" w:hAnsi="Arial" w:cs="Arial"/>
                <w:sz w:val="16"/>
                <w:szCs w:val="16"/>
              </w:rPr>
            </w:pPr>
            <w:r w:rsidRPr="00DC6862">
              <w:rPr>
                <w:rFonts w:ascii="Arial" w:hAnsi="Arial" w:cs="Arial"/>
                <w:sz w:val="16"/>
                <w:szCs w:val="16"/>
              </w:rPr>
              <w:t>Уменьшение прочих остатков денежных средств бюджетов городских округов</w:t>
            </w:r>
          </w:p>
        </w:tc>
        <w:tc>
          <w:tcPr>
            <w:tcW w:w="3119" w:type="dxa"/>
            <w:shd w:val="clear" w:color="auto" w:fill="auto"/>
            <w:noWrap/>
            <w:vAlign w:val="bottom"/>
          </w:tcPr>
          <w:p w:rsidR="000C2412" w:rsidRPr="00DC6862" w:rsidRDefault="000C2412" w:rsidP="000C2412">
            <w:pPr>
              <w:spacing w:line="180" w:lineRule="exact"/>
              <w:jc w:val="center"/>
              <w:rPr>
                <w:rFonts w:ascii="Arial" w:hAnsi="Arial" w:cs="Arial"/>
                <w:sz w:val="16"/>
                <w:szCs w:val="16"/>
              </w:rPr>
            </w:pPr>
            <w:r w:rsidRPr="00DC6862">
              <w:rPr>
                <w:rFonts w:ascii="Arial" w:hAnsi="Arial" w:cs="Arial"/>
                <w:sz w:val="16"/>
                <w:szCs w:val="16"/>
              </w:rPr>
              <w:t>604 01050201 04 0000 610</w:t>
            </w:r>
          </w:p>
        </w:tc>
        <w:tc>
          <w:tcPr>
            <w:tcW w:w="2409" w:type="dxa"/>
            <w:shd w:val="clear" w:color="auto" w:fill="auto"/>
            <w:noWrap/>
            <w:vAlign w:val="bottom"/>
          </w:tcPr>
          <w:p w:rsidR="000C2412" w:rsidRPr="00DC6862" w:rsidRDefault="000C2412" w:rsidP="000C2412">
            <w:pPr>
              <w:spacing w:line="180" w:lineRule="exact"/>
              <w:jc w:val="right"/>
              <w:rPr>
                <w:rFonts w:ascii="Arial" w:hAnsi="Arial" w:cs="Arial"/>
                <w:sz w:val="16"/>
                <w:szCs w:val="16"/>
              </w:rPr>
            </w:pPr>
            <w:r w:rsidRPr="00DC6862">
              <w:rPr>
                <w:rFonts w:ascii="Arial" w:hAnsi="Arial" w:cs="Arial"/>
                <w:sz w:val="16"/>
                <w:szCs w:val="16"/>
              </w:rPr>
              <w:t>1 642 958 693,36</w:t>
            </w:r>
          </w:p>
        </w:tc>
      </w:tr>
    </w:tbl>
    <w:p w:rsidR="000C2412" w:rsidRPr="00DC6862" w:rsidRDefault="000C2412" w:rsidP="000C2412">
      <w:pPr>
        <w:widowControl w:val="0"/>
        <w:autoSpaceDE w:val="0"/>
        <w:autoSpaceDN w:val="0"/>
        <w:adjustRightInd w:val="0"/>
        <w:spacing w:line="180" w:lineRule="exact"/>
        <w:ind w:left="4820"/>
        <w:jc w:val="center"/>
        <w:rPr>
          <w:rFonts w:ascii="Arial" w:hAnsi="Arial" w:cs="Arial"/>
          <w:sz w:val="16"/>
          <w:szCs w:val="16"/>
        </w:rPr>
      </w:pPr>
    </w:p>
    <w:p w:rsidR="00A576D8" w:rsidRDefault="000C2412" w:rsidP="000C2412">
      <w:pPr>
        <w:spacing w:line="180" w:lineRule="exact"/>
        <w:jc w:val="both"/>
        <w:rPr>
          <w:rFonts w:ascii="Arial" w:hAnsi="Arial" w:cs="Arial"/>
          <w:sz w:val="16"/>
          <w:szCs w:val="16"/>
        </w:rPr>
      </w:pPr>
      <w:r>
        <w:rPr>
          <w:rFonts w:ascii="Arial" w:hAnsi="Arial" w:cs="Arial"/>
          <w:sz w:val="16"/>
          <w:szCs w:val="16"/>
        </w:rPr>
        <w:t xml:space="preserve">                                        </w:t>
      </w:r>
      <w:r w:rsidRPr="00DC6862">
        <w:rPr>
          <w:rFonts w:ascii="Arial" w:hAnsi="Arial" w:cs="Arial"/>
          <w:sz w:val="16"/>
          <w:szCs w:val="16"/>
        </w:rPr>
        <w:t xml:space="preserve">                                                       ______________________</w:t>
      </w:r>
    </w:p>
    <w:p w:rsidR="00244BD7" w:rsidRDefault="00244BD7" w:rsidP="000C2412">
      <w:pPr>
        <w:spacing w:line="180" w:lineRule="exact"/>
        <w:jc w:val="both"/>
        <w:rPr>
          <w:rFonts w:ascii="Arial" w:hAnsi="Arial" w:cs="Arial"/>
          <w:sz w:val="16"/>
          <w:szCs w:val="16"/>
        </w:rPr>
      </w:pPr>
    </w:p>
    <w:p w:rsidR="00244BD7" w:rsidRDefault="00244BD7" w:rsidP="00A576D8">
      <w:pPr>
        <w:jc w:val="both"/>
        <w:rPr>
          <w:rFonts w:ascii="Arial" w:hAnsi="Arial" w:cs="Arial"/>
          <w:sz w:val="16"/>
          <w:szCs w:val="16"/>
        </w:rPr>
      </w:pPr>
    </w:p>
    <w:p w:rsidR="00244BD7" w:rsidRDefault="00244BD7" w:rsidP="00A576D8">
      <w:pPr>
        <w:jc w:val="both"/>
        <w:rPr>
          <w:rFonts w:ascii="Arial" w:hAnsi="Arial" w:cs="Arial"/>
          <w:sz w:val="16"/>
          <w:szCs w:val="16"/>
        </w:rPr>
      </w:pP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Приложение 6</w:t>
      </w: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к решению Совета депутатов</w:t>
      </w: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Благодарненского городского округа</w:t>
      </w: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Ставропольского края</w:t>
      </w: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от 26 декабря 2017 года №70</w:t>
      </w:r>
    </w:p>
    <w:p w:rsidR="009C203A"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 xml:space="preserve">«О бюджете Благодарненского городского округа </w:t>
      </w:r>
    </w:p>
    <w:p w:rsidR="009C203A" w:rsidRPr="00DC6862" w:rsidRDefault="009C203A" w:rsidP="009C203A">
      <w:pPr>
        <w:widowControl w:val="0"/>
        <w:autoSpaceDE w:val="0"/>
        <w:autoSpaceDN w:val="0"/>
        <w:adjustRightInd w:val="0"/>
        <w:spacing w:line="180" w:lineRule="exact"/>
        <w:ind w:left="4111"/>
        <w:jc w:val="center"/>
        <w:rPr>
          <w:rFonts w:ascii="Arial" w:hAnsi="Arial" w:cs="Arial"/>
          <w:sz w:val="16"/>
          <w:szCs w:val="16"/>
        </w:rPr>
      </w:pPr>
      <w:r w:rsidRPr="00DC6862">
        <w:rPr>
          <w:rFonts w:ascii="Arial" w:hAnsi="Arial" w:cs="Arial"/>
          <w:sz w:val="16"/>
          <w:szCs w:val="16"/>
        </w:rPr>
        <w:t>Ставропольского края на 2018 год и</w:t>
      </w:r>
    </w:p>
    <w:p w:rsidR="009C203A" w:rsidRPr="00DC6862" w:rsidRDefault="009C203A" w:rsidP="009C203A">
      <w:pPr>
        <w:widowControl w:val="0"/>
        <w:autoSpaceDE w:val="0"/>
        <w:autoSpaceDN w:val="0"/>
        <w:adjustRightInd w:val="0"/>
        <w:spacing w:line="240" w:lineRule="exact"/>
        <w:ind w:left="4111"/>
        <w:jc w:val="center"/>
        <w:rPr>
          <w:rFonts w:ascii="Arial" w:hAnsi="Arial" w:cs="Arial"/>
          <w:sz w:val="16"/>
          <w:szCs w:val="16"/>
        </w:rPr>
      </w:pPr>
      <w:r w:rsidRPr="00DC6862">
        <w:rPr>
          <w:rFonts w:ascii="Arial" w:hAnsi="Arial" w:cs="Arial"/>
          <w:sz w:val="16"/>
          <w:szCs w:val="16"/>
        </w:rPr>
        <w:t>плановый период 2019 и 2020 годов»</w:t>
      </w:r>
    </w:p>
    <w:p w:rsidR="009C203A" w:rsidRPr="00DC6862" w:rsidRDefault="009C203A" w:rsidP="009C203A">
      <w:pPr>
        <w:widowControl w:val="0"/>
        <w:autoSpaceDE w:val="0"/>
        <w:autoSpaceDN w:val="0"/>
        <w:adjustRightInd w:val="0"/>
        <w:spacing w:line="240" w:lineRule="exact"/>
        <w:ind w:left="4820"/>
        <w:jc w:val="center"/>
        <w:rPr>
          <w:rFonts w:ascii="Arial" w:hAnsi="Arial" w:cs="Arial"/>
          <w:sz w:val="16"/>
          <w:szCs w:val="16"/>
        </w:rPr>
      </w:pPr>
    </w:p>
    <w:p w:rsidR="009C203A" w:rsidRPr="00DC6862" w:rsidRDefault="009C203A" w:rsidP="009C203A">
      <w:pPr>
        <w:widowControl w:val="0"/>
        <w:autoSpaceDE w:val="0"/>
        <w:autoSpaceDN w:val="0"/>
        <w:adjustRightInd w:val="0"/>
        <w:spacing w:line="240" w:lineRule="exact"/>
        <w:ind w:left="4820"/>
        <w:rPr>
          <w:rFonts w:ascii="Arial" w:hAnsi="Arial" w:cs="Arial"/>
          <w:sz w:val="16"/>
          <w:szCs w:val="16"/>
        </w:rPr>
      </w:pPr>
    </w:p>
    <w:tbl>
      <w:tblPr>
        <w:tblW w:w="10206" w:type="dxa"/>
        <w:tblInd w:w="108" w:type="dxa"/>
        <w:tblLayout w:type="fixed"/>
        <w:tblLook w:val="04A0"/>
      </w:tblPr>
      <w:tblGrid>
        <w:gridCol w:w="2835"/>
        <w:gridCol w:w="5245"/>
        <w:gridCol w:w="2126"/>
      </w:tblGrid>
      <w:tr w:rsidR="009C203A" w:rsidRPr="00DC6862" w:rsidTr="009C203A">
        <w:trPr>
          <w:trHeight w:val="871"/>
        </w:trPr>
        <w:tc>
          <w:tcPr>
            <w:tcW w:w="10206" w:type="dxa"/>
            <w:gridSpan w:val="3"/>
            <w:shd w:val="clear" w:color="auto" w:fill="auto"/>
            <w:noWrap/>
            <w:vAlign w:val="center"/>
            <w:hideMark/>
          </w:tcPr>
          <w:p w:rsidR="009C203A" w:rsidRPr="00DC6862" w:rsidRDefault="009C203A" w:rsidP="009C203A">
            <w:pPr>
              <w:spacing w:line="180" w:lineRule="exact"/>
              <w:jc w:val="center"/>
              <w:rPr>
                <w:rFonts w:ascii="Arial" w:hAnsi="Arial" w:cs="Arial"/>
                <w:sz w:val="16"/>
                <w:szCs w:val="16"/>
              </w:rPr>
            </w:pPr>
            <w:r w:rsidRPr="00DC6862">
              <w:rPr>
                <w:rFonts w:ascii="Arial" w:hAnsi="Arial" w:cs="Arial"/>
                <w:sz w:val="16"/>
                <w:szCs w:val="16"/>
              </w:rPr>
              <w:t>РАСПРЕДЕЛЕНИЕ</w:t>
            </w:r>
          </w:p>
          <w:p w:rsidR="009C203A" w:rsidRPr="00DC6862" w:rsidRDefault="009C203A" w:rsidP="009C203A">
            <w:pPr>
              <w:spacing w:line="180" w:lineRule="exact"/>
              <w:jc w:val="center"/>
              <w:rPr>
                <w:rFonts w:ascii="Arial" w:hAnsi="Arial" w:cs="Arial"/>
                <w:sz w:val="16"/>
                <w:szCs w:val="16"/>
              </w:rPr>
            </w:pPr>
            <w:r w:rsidRPr="00DC6862">
              <w:rPr>
                <w:rFonts w:ascii="Arial" w:hAnsi="Arial" w:cs="Arial"/>
                <w:sz w:val="16"/>
                <w:szCs w:val="16"/>
              </w:rPr>
              <w:t xml:space="preserve">доходов местного бюджета в соответствии с классификацией доходов </w:t>
            </w:r>
          </w:p>
          <w:p w:rsidR="009C203A" w:rsidRPr="00DC6862" w:rsidRDefault="009C203A" w:rsidP="009C203A">
            <w:pPr>
              <w:spacing w:line="180" w:lineRule="exact"/>
              <w:jc w:val="center"/>
              <w:rPr>
                <w:rFonts w:ascii="Arial" w:hAnsi="Arial" w:cs="Arial"/>
                <w:sz w:val="16"/>
                <w:szCs w:val="16"/>
              </w:rPr>
            </w:pPr>
            <w:r w:rsidRPr="00DC6862">
              <w:rPr>
                <w:rFonts w:ascii="Arial" w:hAnsi="Arial" w:cs="Arial"/>
                <w:sz w:val="16"/>
                <w:szCs w:val="16"/>
              </w:rPr>
              <w:t>бюджетов на 2018 год</w:t>
            </w:r>
          </w:p>
        </w:tc>
      </w:tr>
      <w:tr w:rsidR="009C203A" w:rsidRPr="00DC6862" w:rsidTr="009C203A">
        <w:trPr>
          <w:trHeight w:val="287"/>
        </w:trPr>
        <w:tc>
          <w:tcPr>
            <w:tcW w:w="10206" w:type="dxa"/>
            <w:gridSpan w:val="3"/>
            <w:tcBorders>
              <w:bottom w:val="single" w:sz="4" w:space="0" w:color="auto"/>
            </w:tcBorders>
            <w:shd w:val="clear" w:color="auto" w:fill="auto"/>
            <w:noWrap/>
            <w:hideMark/>
          </w:tcPr>
          <w:p w:rsidR="009C203A" w:rsidRPr="00DC6862" w:rsidRDefault="009C203A" w:rsidP="009C203A">
            <w:pPr>
              <w:tabs>
                <w:tab w:val="left" w:pos="360"/>
                <w:tab w:val="left" w:pos="540"/>
                <w:tab w:val="left" w:pos="5700"/>
              </w:tabs>
              <w:spacing w:line="180" w:lineRule="exact"/>
              <w:jc w:val="right"/>
              <w:rPr>
                <w:rFonts w:ascii="Arial" w:hAnsi="Arial" w:cs="Arial"/>
                <w:sz w:val="16"/>
                <w:szCs w:val="16"/>
              </w:rPr>
            </w:pPr>
            <w:r w:rsidRPr="00DC6862">
              <w:rPr>
                <w:rFonts w:ascii="Arial" w:hAnsi="Arial" w:cs="Arial"/>
                <w:sz w:val="16"/>
                <w:szCs w:val="16"/>
              </w:rPr>
              <w:t>(рублей)</w:t>
            </w:r>
          </w:p>
        </w:tc>
      </w:tr>
      <w:tr w:rsidR="009C203A" w:rsidRPr="00DC6862" w:rsidTr="009C203A">
        <w:trPr>
          <w:trHeight w:val="693"/>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03A" w:rsidRPr="00DC6862" w:rsidRDefault="009C203A" w:rsidP="009C203A">
            <w:pPr>
              <w:jc w:val="center"/>
              <w:rPr>
                <w:rFonts w:ascii="Arial" w:hAnsi="Arial" w:cs="Arial"/>
                <w:sz w:val="16"/>
                <w:szCs w:val="16"/>
              </w:rPr>
            </w:pPr>
            <w:r w:rsidRPr="00DC6862">
              <w:rPr>
                <w:rFonts w:ascii="Arial" w:hAnsi="Arial" w:cs="Arial"/>
                <w:sz w:val="16"/>
                <w:szCs w:val="16"/>
              </w:rPr>
              <w:t>Код бюджетной классификации Российской Федерации</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03A" w:rsidRPr="00DC6862" w:rsidRDefault="009C203A" w:rsidP="009C203A">
            <w:pPr>
              <w:jc w:val="center"/>
              <w:rPr>
                <w:rFonts w:ascii="Arial" w:hAnsi="Arial" w:cs="Arial"/>
                <w:sz w:val="16"/>
                <w:szCs w:val="16"/>
              </w:rPr>
            </w:pPr>
            <w:r w:rsidRPr="00DC6862">
              <w:rPr>
                <w:rFonts w:ascii="Arial" w:hAnsi="Arial" w:cs="Arial"/>
                <w:sz w:val="16"/>
                <w:szCs w:val="16"/>
              </w:rPr>
              <w:t>наименование дохода</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203A" w:rsidRPr="00DC6862" w:rsidRDefault="009C203A" w:rsidP="009C203A">
            <w:pPr>
              <w:jc w:val="center"/>
              <w:rPr>
                <w:rFonts w:ascii="Arial" w:hAnsi="Arial" w:cs="Arial"/>
                <w:sz w:val="16"/>
                <w:szCs w:val="16"/>
              </w:rPr>
            </w:pPr>
            <w:r w:rsidRPr="00DC6862">
              <w:rPr>
                <w:rFonts w:ascii="Arial" w:hAnsi="Arial" w:cs="Arial"/>
                <w:sz w:val="16"/>
                <w:szCs w:val="16"/>
              </w:rPr>
              <w:t>сумма</w:t>
            </w:r>
          </w:p>
        </w:tc>
      </w:tr>
      <w:tr w:rsidR="009C203A" w:rsidRPr="00DC6862" w:rsidTr="009C203A">
        <w:trPr>
          <w:trHeight w:val="279"/>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9C203A" w:rsidRPr="00DC6862" w:rsidRDefault="009C203A" w:rsidP="009C203A">
            <w:pPr>
              <w:tabs>
                <w:tab w:val="left" w:pos="360"/>
                <w:tab w:val="left" w:pos="540"/>
                <w:tab w:val="left" w:pos="5700"/>
              </w:tabs>
              <w:jc w:val="center"/>
              <w:rPr>
                <w:rFonts w:ascii="Arial" w:hAnsi="Arial" w:cs="Arial"/>
                <w:sz w:val="16"/>
                <w:szCs w:val="16"/>
              </w:rPr>
            </w:pPr>
            <w:r w:rsidRPr="00DC6862">
              <w:rPr>
                <w:rFonts w:ascii="Arial" w:hAnsi="Arial" w:cs="Arial"/>
                <w:sz w:val="16"/>
                <w:szCs w:val="16"/>
              </w:rPr>
              <w:t>1</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rsidR="009C203A" w:rsidRPr="00DC6862" w:rsidRDefault="009C203A" w:rsidP="009C203A">
            <w:pPr>
              <w:tabs>
                <w:tab w:val="left" w:pos="360"/>
                <w:tab w:val="left" w:pos="540"/>
                <w:tab w:val="left" w:pos="5700"/>
              </w:tabs>
              <w:jc w:val="center"/>
              <w:rPr>
                <w:rFonts w:ascii="Arial" w:hAnsi="Arial" w:cs="Arial"/>
                <w:sz w:val="16"/>
                <w:szCs w:val="16"/>
              </w:rPr>
            </w:pPr>
            <w:r w:rsidRPr="00DC6862">
              <w:rPr>
                <w:rFonts w:ascii="Arial" w:hAnsi="Arial" w:cs="Arial"/>
                <w:sz w:val="16"/>
                <w:szCs w:val="16"/>
              </w:rPr>
              <w:t>2</w:t>
            </w:r>
          </w:p>
        </w:tc>
        <w:tc>
          <w:tcPr>
            <w:tcW w:w="2126" w:type="dxa"/>
            <w:tcBorders>
              <w:top w:val="single" w:sz="4" w:space="0" w:color="auto"/>
              <w:left w:val="single" w:sz="4" w:space="0" w:color="auto"/>
              <w:bottom w:val="single" w:sz="4" w:space="0" w:color="auto"/>
              <w:right w:val="single" w:sz="4" w:space="0" w:color="auto"/>
            </w:tcBorders>
            <w:shd w:val="clear" w:color="auto" w:fill="auto"/>
            <w:noWrap/>
            <w:hideMark/>
          </w:tcPr>
          <w:p w:rsidR="009C203A" w:rsidRPr="00DC6862" w:rsidRDefault="009C203A" w:rsidP="009C203A">
            <w:pPr>
              <w:tabs>
                <w:tab w:val="left" w:pos="360"/>
                <w:tab w:val="left" w:pos="540"/>
                <w:tab w:val="left" w:pos="5700"/>
              </w:tabs>
              <w:jc w:val="center"/>
              <w:rPr>
                <w:rFonts w:ascii="Arial" w:hAnsi="Arial" w:cs="Arial"/>
                <w:sz w:val="16"/>
                <w:szCs w:val="16"/>
              </w:rPr>
            </w:pPr>
            <w:r w:rsidRPr="00DC6862">
              <w:rPr>
                <w:rFonts w:ascii="Arial" w:hAnsi="Arial" w:cs="Arial"/>
                <w:sz w:val="16"/>
                <w:szCs w:val="16"/>
              </w:rPr>
              <w:t>3</w:t>
            </w:r>
          </w:p>
        </w:tc>
      </w:tr>
      <w:tr w:rsidR="009C203A" w:rsidRPr="00DC6862" w:rsidTr="009C203A">
        <w:trPr>
          <w:trHeight w:val="6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000 1 00 00000 00 0000 000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НАЛОГОВЫЕ И НЕНАЛОГОВЫЕ ДОХОДЫ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398 923 297,06</w:t>
            </w:r>
          </w:p>
        </w:tc>
      </w:tr>
      <w:tr w:rsidR="009C203A" w:rsidRPr="00DC6862" w:rsidTr="009C203A">
        <w:trPr>
          <w:trHeight w:val="82"/>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000 1 01 00000 00 0000 000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НАЛОГИ НА ПРИБЫЛЬ, ДОХОДЫ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210 245 200,00</w:t>
            </w:r>
          </w:p>
        </w:tc>
      </w:tr>
      <w:tr w:rsidR="009C203A" w:rsidRPr="00DC6862" w:rsidTr="009C203A">
        <w:trPr>
          <w:trHeight w:val="17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000 1 01 02000 01 0000 110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 на доходы физических лиц</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210 245 200,00</w:t>
            </w:r>
          </w:p>
        </w:tc>
      </w:tr>
      <w:tr w:rsidR="009C203A" w:rsidRPr="00DC6862" w:rsidTr="009C203A">
        <w:trPr>
          <w:trHeight w:val="8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000 1 03 00000 00 0000 000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НАЛОГИ НА ТОВАРЫ (РАБОТЫ, УСЛУГИ), РЕАЛИЗУЕМЫЕ НА ТЕРРИТОРИИ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17 486 730,00</w:t>
            </w:r>
          </w:p>
        </w:tc>
      </w:tr>
      <w:tr w:rsidR="009C203A" w:rsidRPr="00DC6862" w:rsidTr="009C203A">
        <w:trPr>
          <w:trHeight w:val="314"/>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000 1 03 02000 01 0000 110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Акцизы по подакцизным товарам (продукции), производимым на территории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17 486 730,00</w:t>
            </w:r>
          </w:p>
        </w:tc>
      </w:tr>
      <w:tr w:rsidR="009C203A" w:rsidRPr="00DC6862" w:rsidTr="009C203A">
        <w:trPr>
          <w:trHeight w:val="112"/>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000 1 05 00000 00 0000 000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НАЛОГИ НА СОВОКУПНЫЙ ДОХОД</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24 781 553,00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000 1 05 02000 02 0000 110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Единый налог на вмененный доход для отдельных видов деятельности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16 756 873,00</w:t>
            </w:r>
          </w:p>
        </w:tc>
      </w:tr>
      <w:tr w:rsidR="009C203A" w:rsidRPr="00DC6862" w:rsidTr="009C203A">
        <w:trPr>
          <w:trHeight w:val="12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000 1 05 03000 01 0000 110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Единый сельскохозяйственный налог</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7 867 680,00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000 1 05 04000 02 0000 110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 взимаемый в связи с применением патентной системы налогообложения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157 000,00</w:t>
            </w:r>
          </w:p>
        </w:tc>
      </w:tr>
      <w:tr w:rsidR="009C203A" w:rsidRPr="00DC6862" w:rsidTr="009C203A">
        <w:trPr>
          <w:trHeight w:val="8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000 1 06 00000 00 0000 000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НАЛОГИ НА ИМУЩЕСТВО</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65 480 470,00</w:t>
            </w:r>
          </w:p>
        </w:tc>
      </w:tr>
      <w:tr w:rsidR="009C203A" w:rsidRPr="00DC6862" w:rsidTr="009C203A">
        <w:trPr>
          <w:trHeight w:val="8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000 1 06 01000 00 0000 110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Налог на имущество физических лиц</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7 004 030,00</w:t>
            </w:r>
          </w:p>
        </w:tc>
      </w:tr>
      <w:tr w:rsidR="009C203A" w:rsidRPr="00DC6862" w:rsidTr="009C203A">
        <w:trPr>
          <w:trHeight w:val="18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000 1 06 06000 00 0000 110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Земельный налог</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58 476 440,00</w:t>
            </w:r>
          </w:p>
        </w:tc>
      </w:tr>
      <w:tr w:rsidR="009C203A" w:rsidRPr="00DC6862" w:rsidTr="009C203A">
        <w:trPr>
          <w:trHeight w:val="15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000 1 08 00000 00 0000 000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ГОСУДАРСТВЕННАЯ ПОШЛИНА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4 716 000,00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000 1 08 03010 01 0000 110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Государственная пошлина по делам, рассматриваемым в судах общей юрисдикции, мировыми судьями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4 716 000,00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000 1 11 00000 00 0000 000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ДОХОДЫ ОТ ИСПОЛЬЗОВАНИЯ ИМУЩЕСТВА, НАХОДЯЩЕГОСЯ В ГОСУДАРСТВЕННОЙ И МУНИЦИПАЛЬНОЙ СОБСТВЕННОСТИ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26 720 570,00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000 1 11 05000 00 0000 120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26 685 570,00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000 1 11 07000 00 0000 120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Платежи от государственных и муниципальных унитарных предприятий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35 000,00</w:t>
            </w:r>
          </w:p>
        </w:tc>
      </w:tr>
      <w:tr w:rsidR="009C203A" w:rsidRPr="00DC6862" w:rsidTr="009C203A">
        <w:trPr>
          <w:trHeight w:val="68"/>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000 1 12 00000 00 0000 000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ПЛАТЕЖИ ПРИ ПОЛЬЗОВАНИИ ПРИРОДНЫМИ РЕСУРСАМИ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635 290,00</w:t>
            </w:r>
          </w:p>
        </w:tc>
      </w:tr>
      <w:tr w:rsidR="009C203A" w:rsidRPr="00DC6862" w:rsidTr="009C203A">
        <w:trPr>
          <w:trHeight w:val="17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000 1 12 01000 01 0000 120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Плата за негативное воздействие на окружающую среду</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635 290,00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000 1 13 00000 00 0000 000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ДОХОДЫ ОТ ОКАЗАНИЯ ПЛАТНЫХ УСЛУГ (РАБОТ) И КОМПЕНСАЦИИ ЗАТРАТ ГОСУДАРСТВА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40 605 764,06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000 1 13 01994 04 0000 130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699 135,00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000 1 13 01994 04 0000 130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доходы от оказания платных услуг (работ) получателями средств бюджетов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39 906 629,06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000 1 14 00000 00 0000 000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ДОХОДЫ ОТ ПРОДАЖИ МАТЕРИАЛЬНЫХ И НЕМАТЕРИАЛЬНЫХ АКТИВОВ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2 319 100,00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000 1 14 02000 00 0000 410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1 749 100,00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000 1 14 06000 00 0000 430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Доходы от продажи земельных участков, находящихся в государственной и муниципальной собственности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570 000,00</w:t>
            </w:r>
          </w:p>
        </w:tc>
      </w:tr>
      <w:tr w:rsidR="009C203A" w:rsidRPr="00DC6862" w:rsidTr="009C203A">
        <w:trPr>
          <w:trHeight w:val="68"/>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ШТРАФЫ, САНКЦИИ, ВОЗМЕЩЕНИЕ УЩЕРБА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5 932 620,00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000 1 16 03000 00 0000 140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нарушение законодательства о налогах и сборах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103 000,00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000 1 16 06000 00 0000 140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130 000,00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000 1 16 08000 00 0000 140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100 000,00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000 1 16 25000 00 0000 140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2 300 000,00</w:t>
            </w:r>
          </w:p>
        </w:tc>
      </w:tr>
      <w:tr w:rsidR="009C203A" w:rsidRPr="00DC6862" w:rsidTr="009C203A">
        <w:trPr>
          <w:trHeight w:val="10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000 1 16 28000 00 0000 140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900 000,00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000 1 16 43000 00 0000 140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300 000,00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000 1 16 90000 00 0000 140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поступления от денежных взысканий (штрафов) и иных сумм в возмещение ущерба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2 099 620,00</w:t>
            </w:r>
          </w:p>
        </w:tc>
      </w:tr>
      <w:tr w:rsidR="009C203A" w:rsidRPr="00DC6862" w:rsidTr="009C203A">
        <w:trPr>
          <w:trHeight w:val="152"/>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000 2 00 00000 00 0000 000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БЕЗВОЗМЕЗДНЫЕ ПОСТУПЛЕНИЯ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1 137 745 649,03</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БЕЗВОЗМЕЗДНЫЕ ПОСТУПЛЕНИЯ ОТ ДРУГИХ БЮДЖЕТОВ БЮДЖЕТНОЙ СИСТЕМЫ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1 138 432 072,13</w:t>
            </w:r>
          </w:p>
        </w:tc>
      </w:tr>
      <w:tr w:rsidR="009C203A" w:rsidRPr="00DC6862" w:rsidTr="009C203A">
        <w:trPr>
          <w:trHeight w:val="16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000 2 02 10000 00 0000 151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Дотации бюджетам бюджетной системы Российской Федерации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88 870 000,00</w:t>
            </w:r>
          </w:p>
        </w:tc>
      </w:tr>
      <w:tr w:rsidR="009C203A" w:rsidRPr="00DC6862" w:rsidTr="009C203A">
        <w:trPr>
          <w:trHeight w:val="12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000 2 02 15001 00 0000 151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Дотации бюджетам на выравнивание бюджетной обеспеченности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77 534 000,00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000 2 02 15001 04 0000 151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Дотации бюджетам городских округов на выравнивание бюджетной обеспеченности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77 534 000,00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000 2 02 15002 00 0000 151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Дотации бюджетам на поддержку мер по обеспечению сбалансированности бюджетов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11 336 000,00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000 2 02 15002 04 0000 151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Дотации бюджетам городских округов на поддержку мер по обеспечению сбалансированности бюджетов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11 336 000,00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000 2 02 20000 00 0000 151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бюджетной системы Российской Федерации (межбюджетные субсидии)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277 312 333,88</w:t>
            </w:r>
          </w:p>
        </w:tc>
      </w:tr>
      <w:tr w:rsidR="009C203A" w:rsidRPr="00DC6862" w:rsidTr="009C203A">
        <w:trPr>
          <w:trHeight w:val="1008"/>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000 2 02 20216 00 0137 151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36 210 707,85</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000 2 02 20216 04 0137 151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Субсидии бюджетам городских округов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(осуществление дорожной деятельности в части капитального ремонта и ремонта автомобильных дорог общего пользования местного значения)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36 210 707,85</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000 2 02 25027 00 0000 151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на реализацию мероприятий государственной программы Российской Федерации "Доступная среда" на 2011 - 2020 годы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230 000,00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000 2 02 25027 04 0000 151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городских округов на реализацию мероприятий государственной программы Российской Федерации "Доступная среда" на 2011 - 2020 годы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230 000,00</w:t>
            </w:r>
          </w:p>
        </w:tc>
      </w:tr>
      <w:tr w:rsidR="009C203A" w:rsidRPr="00DC6862" w:rsidTr="009C203A">
        <w:trPr>
          <w:trHeight w:val="27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000 2 02 25097 00 0000 151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2 236 104,75</w:t>
            </w:r>
          </w:p>
        </w:tc>
      </w:tr>
      <w:tr w:rsidR="009C203A" w:rsidRPr="00DC6862" w:rsidTr="009C203A">
        <w:trPr>
          <w:trHeight w:val="277"/>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000 2 02 25097 04 0000 151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городских округов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2 236 104,75</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000 2 02 25497 00 0000 151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на реализацию мероприятий по обеспечению жильем молодых семей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2 036 112,96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000 2 02 25497 04 0000 151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городских округов на реализацию мероприятий по обеспечению жильем молодых семей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2 036 112,96</w:t>
            </w:r>
          </w:p>
        </w:tc>
      </w:tr>
      <w:tr w:rsidR="009C203A" w:rsidRPr="00DC6862" w:rsidTr="009C203A">
        <w:trPr>
          <w:trHeight w:val="126"/>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000 2 02 25519 00 0000 151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на поддержку отрасли культуры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91 000,00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000 2 02 25519 04 0000 151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городских округов на поддержку отрасли культуры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91 000,00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000 2 02 25555 00 0000 151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16 563 107,50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000 2 02 25555 04 0000 151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Субсидии бюджетам городских округов на поддержку государственных программ субъектов Российской Федерации и </w:t>
            </w:r>
            <w:r w:rsidRPr="00DC6862">
              <w:rPr>
                <w:rFonts w:ascii="Arial" w:hAnsi="Arial" w:cs="Arial"/>
                <w:sz w:val="16"/>
                <w:szCs w:val="16"/>
              </w:rPr>
              <w:lastRenderedPageBreak/>
              <w:t>муниципальных программ формирования современной городской среды</w:t>
            </w:r>
          </w:p>
        </w:tc>
        <w:tc>
          <w:tcPr>
            <w:tcW w:w="2126" w:type="dxa"/>
            <w:shd w:val="clear" w:color="auto" w:fill="auto"/>
            <w:noWrap/>
            <w:vAlign w:val="bottom"/>
          </w:tcPr>
          <w:p w:rsidR="009C203A" w:rsidRDefault="009C203A" w:rsidP="009C203A">
            <w:pPr>
              <w:tabs>
                <w:tab w:val="left" w:pos="360"/>
                <w:tab w:val="left" w:pos="540"/>
                <w:tab w:val="left" w:pos="5700"/>
              </w:tabs>
              <w:ind w:left="-108" w:right="-108"/>
              <w:jc w:val="right"/>
              <w:rPr>
                <w:rFonts w:ascii="Arial" w:hAnsi="Arial" w:cs="Arial"/>
                <w:sz w:val="16"/>
                <w:szCs w:val="16"/>
              </w:rPr>
            </w:pPr>
          </w:p>
          <w:p w:rsidR="009C203A" w:rsidRDefault="009C203A" w:rsidP="009C203A">
            <w:pPr>
              <w:tabs>
                <w:tab w:val="left" w:pos="360"/>
                <w:tab w:val="left" w:pos="540"/>
                <w:tab w:val="left" w:pos="5700"/>
              </w:tabs>
              <w:ind w:left="-108" w:right="-108"/>
              <w:jc w:val="right"/>
              <w:rPr>
                <w:rFonts w:ascii="Arial" w:hAnsi="Arial" w:cs="Arial"/>
                <w:sz w:val="16"/>
                <w:szCs w:val="16"/>
              </w:rPr>
            </w:pPr>
          </w:p>
          <w:p w:rsidR="009C203A"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16 563 107,50</w:t>
            </w:r>
          </w:p>
        </w:tc>
      </w:tr>
      <w:tr w:rsidR="009C203A" w:rsidRPr="00DC6862" w:rsidTr="009C203A">
        <w:trPr>
          <w:trHeight w:val="8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000 2 02 29999 00 0000 151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Прочие субсидии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219 945 300,82</w:t>
            </w:r>
          </w:p>
        </w:tc>
      </w:tr>
      <w:tr w:rsidR="009C203A" w:rsidRPr="00DC6862" w:rsidTr="009C203A">
        <w:trPr>
          <w:trHeight w:val="68"/>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219 945 300,82</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000 2 02 29999 04 0005 151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(компенсация расходов на обеспечение выплаты лицам,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 работникам органов местного самоуправления муниципальных образований, осуществляющим профессиональную деятельность по профессиям рабочих, и работникам муниципальных учреждений заработной платы не ниже установленного с 1 мая 2018 года федеральным законом минимального размера оплаты труда, а также компенсацию расходов на обеспечение выплаты работникам муниципальных учреждений с 1 января 2018 года коэффициента к заработной плате за работу в пустынных и безводных местностях)</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30 230 230,00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000 2 02 29999 04 0008 151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(формирование районных фондов финансовой поддержки поселений и финансовое обеспечение осуществления органами местного самоуправления полномочий по решению вопросов местного значения)</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Default="009C203A" w:rsidP="009C203A">
            <w:pPr>
              <w:tabs>
                <w:tab w:val="left" w:pos="360"/>
                <w:tab w:val="left" w:pos="540"/>
                <w:tab w:val="left" w:pos="5700"/>
              </w:tabs>
              <w:ind w:left="-108" w:right="-108"/>
              <w:jc w:val="right"/>
              <w:rPr>
                <w:rFonts w:ascii="Arial" w:hAnsi="Arial" w:cs="Arial"/>
                <w:sz w:val="16"/>
                <w:szCs w:val="16"/>
              </w:rPr>
            </w:pPr>
          </w:p>
          <w:p w:rsidR="00883533" w:rsidRPr="00DC6862" w:rsidRDefault="00883533"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113 944 000,00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000 2 02 29999 04 0018 151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(реализация проектов развития территорий муниципальных образований, основанных на местных инициативах)</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12 828 516,77</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000 2 02 29999 04 0031 151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(проведение капитального ремонта зданий и сооружений муниципальных учреждений культуры муниципальных образований Ставропольского края)</w:t>
            </w:r>
          </w:p>
        </w:tc>
        <w:tc>
          <w:tcPr>
            <w:tcW w:w="2126" w:type="dxa"/>
            <w:shd w:val="clear" w:color="auto" w:fill="auto"/>
            <w:noWrap/>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893 880,00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000 2 02 29999 04 0159 151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(повышение заработной платы работников муниципальных учреждений культуры)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10 327 660,00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000 2 02 29999 04 0173 151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(проведение работ по замене оконных блоков в муниципальных образовательных организациях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8 126 794,55</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000 2 02 29999 04 1161 151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(проведение работ по ремонту кровель в муниципальных общеобразовательных организациях)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4 349 027,70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000 2 02 29999 04 1170 151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(обеспечение жильем молодых семей)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33 568 348,80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000 2 02 29999 04 1186 151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(компенсация расходов по повышению заработной платы муниципальных служащих муниципальной службы, а также работников муниципальных учреждений)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5 331 070,00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000 2 02 29999 04 1193 151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субсидии бюджетам городских округов (реализация мероприятий в области градостроительной деятельности)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345 773,00</w:t>
            </w:r>
          </w:p>
        </w:tc>
      </w:tr>
      <w:tr w:rsidR="009C203A" w:rsidRPr="00DC6862" w:rsidTr="00CD292B">
        <w:trPr>
          <w:trHeight w:val="10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000 2 02 30000 00 0000 151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бюджетной системы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731 207 886,62</w:t>
            </w:r>
          </w:p>
        </w:tc>
      </w:tr>
      <w:tr w:rsidR="009C203A" w:rsidRPr="00DC6862" w:rsidTr="00CD292B">
        <w:trPr>
          <w:trHeight w:val="201"/>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местным бюджетам на выполнение передаваемых полномочий субъектов Российской Федерации</w:t>
            </w:r>
          </w:p>
        </w:tc>
        <w:tc>
          <w:tcPr>
            <w:tcW w:w="2126" w:type="dxa"/>
            <w:shd w:val="clear" w:color="auto" w:fill="auto"/>
            <w:noWrap/>
          </w:tcPr>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387 000 226,46</w:t>
            </w:r>
          </w:p>
        </w:tc>
      </w:tr>
      <w:tr w:rsidR="009C203A" w:rsidRPr="00DC6862" w:rsidTr="00CD292B">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w:t>
            </w:r>
          </w:p>
        </w:tc>
        <w:tc>
          <w:tcPr>
            <w:tcW w:w="2126" w:type="dxa"/>
            <w:shd w:val="clear" w:color="auto" w:fill="auto"/>
            <w:noWrap/>
          </w:tcPr>
          <w:p w:rsidR="00CD292B" w:rsidRDefault="00CD292B"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387 000 226,46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000 2 02 30024 04 0022 151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Субвенции бюджетам городских округов на выполнение передаваемых полномочий субъектов Российской Федерации (выплата субсидий на животноводческую продукцию (кроме субсидий гражданам, ведущим личное подсобное хозяйство)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7 156 959,98</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000 2 02 30024 04 0026 151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здравоохранения)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276 090,00</w:t>
            </w:r>
          </w:p>
        </w:tc>
      </w:tr>
      <w:tr w:rsidR="009C203A" w:rsidRPr="00DC6862" w:rsidTr="00CD292B">
        <w:trPr>
          <w:trHeight w:val="545"/>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000 2 02 30024 04 0028 151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осуществление деятельности по опеке и попечительству в области образования)</w:t>
            </w:r>
          </w:p>
        </w:tc>
        <w:tc>
          <w:tcPr>
            <w:tcW w:w="2126" w:type="dxa"/>
            <w:shd w:val="clear" w:color="auto" w:fill="auto"/>
            <w:noWrap/>
          </w:tcPr>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1 456 420,00</w:t>
            </w:r>
          </w:p>
        </w:tc>
      </w:tr>
      <w:tr w:rsidR="009C203A" w:rsidRPr="00DC6862" w:rsidTr="00CD292B">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 xml:space="preserve">000 2 02 30024 04 0032 151 </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2126" w:type="dxa"/>
            <w:shd w:val="clear" w:color="auto" w:fill="auto"/>
            <w:noWrap/>
          </w:tcPr>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157 490,00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000 2 02 30024 04 0036 151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(администрирование переданных отдельных государственных полномочий в области сельского хозяйства)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1 894 667,85</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000 2 02 30024 04 0040 151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государственной социальной помощи малоимущим семьям, малоимущим одиноко проживающим гражданам)</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1 431 240,00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000 2 02 30024 04 0042 151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ежегодного социального пособия на проезд студентам)</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35 485,55</w:t>
            </w:r>
          </w:p>
        </w:tc>
      </w:tr>
      <w:tr w:rsidR="009C203A" w:rsidRPr="00DC6862" w:rsidTr="00CD292B">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000 2 02 30024 04 0045 151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муниципальных образований в Ставропольском крае отдельными государственными полномочиями Ставропольского края по формированию, содержанию и использованию Архивного фонда Ставропольского края")</w:t>
            </w:r>
          </w:p>
        </w:tc>
        <w:tc>
          <w:tcPr>
            <w:tcW w:w="2126" w:type="dxa"/>
            <w:shd w:val="clear" w:color="auto" w:fill="auto"/>
            <w:noWrap/>
          </w:tcPr>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left="-108" w:right="-108"/>
              <w:jc w:val="right"/>
              <w:rPr>
                <w:rFonts w:ascii="Arial" w:hAnsi="Arial" w:cs="Arial"/>
                <w:sz w:val="16"/>
                <w:szCs w:val="16"/>
              </w:rPr>
            </w:pPr>
          </w:p>
          <w:p w:rsidR="009C203A" w:rsidRPr="00DC6862" w:rsidRDefault="009C203A" w:rsidP="00CD292B">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858 586,00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000 2 02 30024 04 0047 151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(создание и организация деятельности комиссий по делам несовершеннолетних и защите их прав)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39 400,00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 xml:space="preserve">000 2 02 30024 04 0066 151 </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ежемесячного пособия на ребенка)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43 655 750,00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000 2 02 30024 04 0090 151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12 700 166,24</w:t>
            </w:r>
          </w:p>
        </w:tc>
      </w:tr>
      <w:tr w:rsidR="009C203A" w:rsidRPr="00DC6862" w:rsidTr="00B03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000 2 02 30024 04 0147 151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(осуществление отдельных государственных полномочий в области труда и социальной защиты отдельных категорий граждан)</w:t>
            </w:r>
          </w:p>
        </w:tc>
        <w:tc>
          <w:tcPr>
            <w:tcW w:w="2126" w:type="dxa"/>
            <w:shd w:val="clear" w:color="auto" w:fill="auto"/>
            <w:noWrap/>
          </w:tcPr>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18 187 220,00</w:t>
            </w:r>
          </w:p>
        </w:tc>
      </w:tr>
      <w:tr w:rsidR="009C203A" w:rsidRPr="00DC6862" w:rsidTr="00B03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000 2 02 30024 04 0181 151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(реализация Закона Ставропольского края "О наделении органов местного самоуправления городских округов и городских округов в Ставропольском крае отдельными государственными полномочиями Ставропольского края по созданию административных комиссий")</w:t>
            </w:r>
          </w:p>
        </w:tc>
        <w:tc>
          <w:tcPr>
            <w:tcW w:w="2126" w:type="dxa"/>
            <w:shd w:val="clear" w:color="auto" w:fill="auto"/>
            <w:noWrap/>
          </w:tcPr>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left="-108" w:right="-108"/>
              <w:jc w:val="right"/>
              <w:rPr>
                <w:rFonts w:ascii="Arial" w:hAnsi="Arial" w:cs="Arial"/>
                <w:sz w:val="16"/>
                <w:szCs w:val="16"/>
              </w:rPr>
            </w:pPr>
          </w:p>
          <w:p w:rsidR="009C203A" w:rsidRPr="00DC6862" w:rsidRDefault="009C203A" w:rsidP="00B03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3 000,00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000 2 02 30024 04 1107 151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83 061 597,44</w:t>
            </w:r>
          </w:p>
        </w:tc>
      </w:tr>
      <w:tr w:rsidR="009C203A" w:rsidRPr="00DC6862" w:rsidTr="00462435">
        <w:trPr>
          <w:trHeight w:val="279"/>
        </w:trPr>
        <w:tc>
          <w:tcPr>
            <w:tcW w:w="2835" w:type="dxa"/>
            <w:shd w:val="clear" w:color="auto" w:fill="auto"/>
          </w:tcPr>
          <w:p w:rsidR="009C203A" w:rsidRPr="00462435" w:rsidRDefault="009C203A" w:rsidP="009C203A">
            <w:pPr>
              <w:tabs>
                <w:tab w:val="left" w:pos="360"/>
                <w:tab w:val="left" w:pos="540"/>
                <w:tab w:val="left" w:pos="5700"/>
              </w:tabs>
              <w:ind w:left="-108" w:right="-108"/>
              <w:rPr>
                <w:rFonts w:ascii="Arial" w:hAnsi="Arial" w:cs="Arial"/>
                <w:sz w:val="16"/>
                <w:szCs w:val="16"/>
              </w:rPr>
            </w:pPr>
            <w:r w:rsidRPr="00462435">
              <w:rPr>
                <w:rFonts w:ascii="Arial" w:hAnsi="Arial" w:cs="Arial"/>
                <w:sz w:val="16"/>
                <w:szCs w:val="16"/>
              </w:rPr>
              <w:t>000 2 02 30024 04 1108 151</w:t>
            </w:r>
          </w:p>
        </w:tc>
        <w:tc>
          <w:tcPr>
            <w:tcW w:w="5245" w:type="dxa"/>
            <w:shd w:val="clear" w:color="auto" w:fill="auto"/>
          </w:tcPr>
          <w:p w:rsidR="009C203A" w:rsidRPr="00462435" w:rsidRDefault="009C203A" w:rsidP="009C203A">
            <w:pPr>
              <w:tabs>
                <w:tab w:val="left" w:pos="360"/>
                <w:tab w:val="left" w:pos="540"/>
                <w:tab w:val="left" w:pos="5700"/>
              </w:tabs>
              <w:ind w:left="-108" w:right="-108"/>
              <w:jc w:val="both"/>
              <w:rPr>
                <w:rFonts w:ascii="Arial" w:hAnsi="Arial" w:cs="Arial"/>
                <w:sz w:val="16"/>
                <w:szCs w:val="16"/>
              </w:rPr>
            </w:pPr>
            <w:r w:rsidRPr="00462435">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2126" w:type="dxa"/>
            <w:shd w:val="clear" w:color="auto" w:fill="auto"/>
            <w:noWrap/>
          </w:tcPr>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left="-108" w:right="-108"/>
              <w:jc w:val="right"/>
              <w:rPr>
                <w:rFonts w:ascii="Arial" w:hAnsi="Arial" w:cs="Arial"/>
                <w:sz w:val="16"/>
                <w:szCs w:val="16"/>
              </w:rPr>
            </w:pPr>
          </w:p>
          <w:p w:rsidR="009C203A" w:rsidRPr="00462435" w:rsidRDefault="009C203A" w:rsidP="00462435">
            <w:pPr>
              <w:tabs>
                <w:tab w:val="left" w:pos="360"/>
                <w:tab w:val="left" w:pos="540"/>
                <w:tab w:val="left" w:pos="5700"/>
              </w:tabs>
              <w:ind w:right="-108"/>
              <w:jc w:val="right"/>
              <w:rPr>
                <w:rFonts w:ascii="Arial" w:hAnsi="Arial" w:cs="Arial"/>
                <w:sz w:val="16"/>
                <w:szCs w:val="16"/>
              </w:rPr>
            </w:pPr>
            <w:r w:rsidRPr="00462435">
              <w:rPr>
                <w:rFonts w:ascii="Arial" w:hAnsi="Arial" w:cs="Arial"/>
                <w:sz w:val="16"/>
                <w:szCs w:val="16"/>
              </w:rPr>
              <w:t>214 301 141,00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000 2 02 30024 04 1110 151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(организация проведения на территории Ставропольского края мероприятий по отлову и содержанию безнадзорных животных)</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177 840,00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000 2 02 30024 04 1122 151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выполнение передаваемых полномочий субъектов Российской Федерации (выплата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1 607 172,40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000 2 02 30029 00 0000 151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10 255 650,00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000 2 02 30029 04 0000 151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10 255 650,00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000 2 02 35084 00 0000 151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муниципальных образований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56 580 300,00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000 2 02 35084 04 0000 151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56 580 300,00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000 2 02 35120 00 0000 151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268 270,00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000 2 02 35120 04 0000 151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268 270,00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000 2 02 35220 00 0000 151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3 964 891,06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000 2 02 35220 04 0000 151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3 964 891,06</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000 2 02 35250 00 0000 151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оплату жилищно-коммунальных услуг отдельным категориям граждан</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51 520 000,00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000 2 02 35250 04 0000 151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оплату жилищно-коммунальных услуг отдельным категориям граждан</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51 520 000,00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000 2 02 35280 00 0000 151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8 600,00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000 2 02 35280 04 0000 151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8 600,00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000 2 02 35380 00 0000 151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60 800 100,00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000 2 02 35380 04 0000 151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60 800 100,00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000 2 02 35462 00 0000 151</w:t>
            </w:r>
          </w:p>
        </w:tc>
        <w:tc>
          <w:tcPr>
            <w:tcW w:w="5245" w:type="dxa"/>
            <w:shd w:val="clear" w:color="auto" w:fill="auto"/>
          </w:tcPr>
          <w:p w:rsidR="009C203A" w:rsidRPr="00DC6862" w:rsidRDefault="009C203A" w:rsidP="00462435">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180 949,18</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000 2 02 35462 04 0000 151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180 949,18</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000 2 02 35541 00 0000 151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муниципальных образований на оказание несвязанной поддержки сельскохозяйственным товаропроизводителям в области растениеводства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17 487 246,10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000 2 02 35541 04 0000 151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оказание несвязанной поддержки сельскохозяйственным товаропроизводителям в области растениеводства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17 487 246,10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000 2 02 35543 00 0000 151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на содействие достижению целевых показателей реализации региональных программ развития агропромышленного комплекса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2 775 066,82</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000 2 02 35543 04 0000 151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Субвенции бюджетам городских округов на содействие достижению целевых показателей реализации региональных программ развития агропромышленного комплекса</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2 775 066,82</w:t>
            </w:r>
          </w:p>
        </w:tc>
      </w:tr>
      <w:tr w:rsidR="009C203A" w:rsidRPr="00DC6862" w:rsidTr="00462435">
        <w:trPr>
          <w:trHeight w:val="146"/>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000 2 02 39998 00 0000 151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Единая субвенция местным бюджетам</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140 366 587,00</w:t>
            </w:r>
          </w:p>
        </w:tc>
      </w:tr>
      <w:tr w:rsidR="009C203A" w:rsidRPr="00DC6862" w:rsidTr="00462435">
        <w:trPr>
          <w:trHeight w:val="12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000 2 02 39998 04 0000 151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Единая субвенция бюджетам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140 366 587,00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000 2 02 39998 04 1157 151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защите отдельных категорий граждан)</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131 586 157,00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000 2 02 39998 04 1158 151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Единая субвенция бюджетам городских округов (осуществление отдельных государственных полномочий по социальной поддержке семьи и детей)</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8 780 430,00</w:t>
            </w:r>
          </w:p>
        </w:tc>
      </w:tr>
      <w:tr w:rsidR="009C203A" w:rsidRPr="00DC6862" w:rsidTr="00462435">
        <w:trPr>
          <w:trHeight w:val="10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000 2 02 40000 00 0000 151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Иные межбюджетные трансферты</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41 041 851,63</w:t>
            </w:r>
          </w:p>
        </w:tc>
      </w:tr>
      <w:tr w:rsidR="009C203A" w:rsidRPr="00DC6862" w:rsidTr="00462435">
        <w:trPr>
          <w:trHeight w:val="198"/>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000 2 02 49999 00 0000 151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бюджетам</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41 041 851,63</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бюджетам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41 041 851,63</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000 2 02 49999 04 0049 151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бюджетам городских округов (средства резервного фонда Правительства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31 480 500,00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000 2 02 49999 04 0063 151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в бюджеты городских округов (выплата социального пособия на погребение)</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511 224,63</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000 2 02 49999 04 0064 151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бюджетам городских округов (обеспечение деятельности депутатов Думы Ставропольского края и их помощников в избирательном округе)</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930 000,00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000 2 02 49999 04 1189 151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Прочие межбюджетные трансферты, передаваемые в бюджеты городских округов (компенсация части потерь доходов от уплаты </w:t>
            </w:r>
            <w:r w:rsidRPr="00DC6862">
              <w:rPr>
                <w:rFonts w:ascii="Arial" w:hAnsi="Arial" w:cs="Arial"/>
                <w:sz w:val="16"/>
                <w:szCs w:val="16"/>
              </w:rPr>
              <w:lastRenderedPageBreak/>
              <w:t>единого налога на вмененный доход для отдельных видов деятельности, в связи с реализацией налогоплательщиками - индивидуальными предпринимателями права, предусмотренного абзацем первым пункта 2.2 статьи 346.32 части второй Налогового кодекса Российской Федерации)</w:t>
            </w:r>
          </w:p>
        </w:tc>
        <w:tc>
          <w:tcPr>
            <w:tcW w:w="2126" w:type="dxa"/>
            <w:shd w:val="clear" w:color="auto" w:fill="auto"/>
            <w:noWrap/>
          </w:tcPr>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596 127,00</w:t>
            </w:r>
          </w:p>
        </w:tc>
      </w:tr>
      <w:tr w:rsidR="009C203A" w:rsidRPr="00DC6862" w:rsidTr="00462435">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000 2 02 49999 04 1194 151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межбюджетные трансферты, передаваемые бюджетам городских округов (компенсация части потерь доходов местных бюджетов от уплаты земельного налога в связи с предоставлением налоговой льготы отдельным категориям налогоплательщиков, определенных пунктом 5 статьи 391 части второй Налогового кодекса Российской Федерации)</w:t>
            </w:r>
          </w:p>
        </w:tc>
        <w:tc>
          <w:tcPr>
            <w:tcW w:w="2126" w:type="dxa"/>
            <w:shd w:val="clear" w:color="auto" w:fill="auto"/>
            <w:noWrap/>
          </w:tcPr>
          <w:p w:rsidR="009D2A67" w:rsidRDefault="009D2A67" w:rsidP="00462435">
            <w:pPr>
              <w:tabs>
                <w:tab w:val="left" w:pos="360"/>
                <w:tab w:val="left" w:pos="540"/>
                <w:tab w:val="left" w:pos="5700"/>
              </w:tabs>
              <w:ind w:left="-108" w:right="-108"/>
              <w:jc w:val="right"/>
              <w:rPr>
                <w:rFonts w:ascii="Arial" w:hAnsi="Arial" w:cs="Arial"/>
                <w:sz w:val="16"/>
                <w:szCs w:val="16"/>
              </w:rPr>
            </w:pPr>
          </w:p>
          <w:p w:rsidR="009D2A67" w:rsidRDefault="009D2A67" w:rsidP="00462435">
            <w:pPr>
              <w:tabs>
                <w:tab w:val="left" w:pos="360"/>
                <w:tab w:val="left" w:pos="540"/>
                <w:tab w:val="left" w:pos="5700"/>
              </w:tabs>
              <w:ind w:left="-108" w:right="-108"/>
              <w:jc w:val="right"/>
              <w:rPr>
                <w:rFonts w:ascii="Arial" w:hAnsi="Arial" w:cs="Arial"/>
                <w:sz w:val="16"/>
                <w:szCs w:val="16"/>
              </w:rPr>
            </w:pPr>
          </w:p>
          <w:p w:rsidR="009D2A67" w:rsidRDefault="009D2A67" w:rsidP="00462435">
            <w:pPr>
              <w:tabs>
                <w:tab w:val="left" w:pos="360"/>
                <w:tab w:val="left" w:pos="540"/>
                <w:tab w:val="left" w:pos="5700"/>
              </w:tabs>
              <w:ind w:left="-108" w:right="-108"/>
              <w:jc w:val="right"/>
              <w:rPr>
                <w:rFonts w:ascii="Arial" w:hAnsi="Arial" w:cs="Arial"/>
                <w:sz w:val="16"/>
                <w:szCs w:val="16"/>
              </w:rPr>
            </w:pPr>
          </w:p>
          <w:p w:rsidR="009D2A67" w:rsidRDefault="009D2A67" w:rsidP="00462435">
            <w:pPr>
              <w:tabs>
                <w:tab w:val="left" w:pos="360"/>
                <w:tab w:val="left" w:pos="540"/>
                <w:tab w:val="left" w:pos="5700"/>
              </w:tabs>
              <w:ind w:left="-108" w:right="-108"/>
              <w:jc w:val="right"/>
              <w:rPr>
                <w:rFonts w:ascii="Arial" w:hAnsi="Arial" w:cs="Arial"/>
                <w:sz w:val="16"/>
                <w:szCs w:val="16"/>
              </w:rPr>
            </w:pPr>
          </w:p>
          <w:p w:rsidR="009D2A67" w:rsidRDefault="009D2A67" w:rsidP="00462435">
            <w:pPr>
              <w:tabs>
                <w:tab w:val="left" w:pos="360"/>
                <w:tab w:val="left" w:pos="540"/>
                <w:tab w:val="left" w:pos="5700"/>
              </w:tabs>
              <w:ind w:left="-108" w:right="-108"/>
              <w:jc w:val="right"/>
              <w:rPr>
                <w:rFonts w:ascii="Arial" w:hAnsi="Arial" w:cs="Arial"/>
                <w:sz w:val="16"/>
                <w:szCs w:val="16"/>
              </w:rPr>
            </w:pPr>
          </w:p>
          <w:p w:rsidR="009C203A" w:rsidRPr="00DC6862" w:rsidRDefault="009C203A" w:rsidP="00462435">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7 524 000,00</w:t>
            </w:r>
          </w:p>
        </w:tc>
      </w:tr>
      <w:tr w:rsidR="009C203A" w:rsidRPr="00DC6862" w:rsidTr="00462435">
        <w:trPr>
          <w:trHeight w:val="70"/>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000 2 07 00000 00 0000 180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5 753 691,27</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000 2 07 04020 04 0000 180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2 421 195,24</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000 2 07 04020 04 0101 180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25 000,00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000 2 07 04020 04 0102 180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82 800,00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000 2 07 04020 04 0103 180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220 000,00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000 2 07 04020 04 0104 180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317 000,00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000 2 07 04020 04 0105 180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52 000,00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000 2 07 04020 04 0106 180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126" w:type="dxa"/>
            <w:shd w:val="clear" w:color="auto" w:fill="auto"/>
            <w:noWrap/>
          </w:tcPr>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97 000,00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000 2 07 04020 04 0107 180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15 000,00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000 2 07 04020 04 0108 180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кровли и фасада Дома культуры села Шишкино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70 000,00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000 2 07 04020 04 0109 180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130 000,00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000 2 07 04020 04 0110 180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физических лиц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123 537,73</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000 2 07 04020 04 0111 180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Поступления от денежных пожертвований, предоставляемых физическими лицами получателям средств бюджетов городских </w:t>
            </w:r>
            <w:r w:rsidRPr="00DC6862">
              <w:rPr>
                <w:rFonts w:ascii="Arial" w:hAnsi="Arial" w:cs="Arial"/>
                <w:sz w:val="16"/>
                <w:szCs w:val="16"/>
              </w:rPr>
              <w:lastRenderedPageBreak/>
              <w:t>округов (поступления средств от физических лиц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106 203,00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000 2 07 04020 04 0201 180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"Замена электропроводки в здании МКУК ДК села Александрия Благодарненского городского округа Ставропольского края")</w:t>
            </w:r>
          </w:p>
        </w:tc>
        <w:tc>
          <w:tcPr>
            <w:tcW w:w="2126" w:type="dxa"/>
            <w:shd w:val="clear" w:color="auto" w:fill="auto"/>
            <w:noWrap/>
          </w:tcPr>
          <w:p w:rsidR="009300DE" w:rsidRDefault="009300DE" w:rsidP="009300DE">
            <w:pPr>
              <w:tabs>
                <w:tab w:val="left" w:pos="360"/>
                <w:tab w:val="left" w:pos="540"/>
                <w:tab w:val="left" w:pos="5700"/>
              </w:tabs>
              <w:ind w:left="-108" w:right="-108"/>
              <w:jc w:val="right"/>
              <w:rPr>
                <w:rFonts w:ascii="Arial" w:hAnsi="Arial" w:cs="Arial"/>
                <w:sz w:val="16"/>
                <w:szCs w:val="16"/>
              </w:rPr>
            </w:pPr>
          </w:p>
          <w:p w:rsidR="009300DE" w:rsidRDefault="009300DE" w:rsidP="009300DE">
            <w:pPr>
              <w:tabs>
                <w:tab w:val="left" w:pos="360"/>
                <w:tab w:val="left" w:pos="540"/>
                <w:tab w:val="left" w:pos="5700"/>
              </w:tabs>
              <w:ind w:left="-108" w:right="-108"/>
              <w:jc w:val="right"/>
              <w:rPr>
                <w:rFonts w:ascii="Arial" w:hAnsi="Arial" w:cs="Arial"/>
                <w:sz w:val="16"/>
                <w:szCs w:val="16"/>
              </w:rPr>
            </w:pPr>
          </w:p>
          <w:p w:rsidR="009300DE" w:rsidRDefault="009300DE" w:rsidP="009300DE">
            <w:pPr>
              <w:tabs>
                <w:tab w:val="left" w:pos="360"/>
                <w:tab w:val="left" w:pos="540"/>
                <w:tab w:val="left" w:pos="5700"/>
              </w:tabs>
              <w:ind w:left="-108" w:right="-108"/>
              <w:jc w:val="right"/>
              <w:rPr>
                <w:rFonts w:ascii="Arial" w:hAnsi="Arial" w:cs="Arial"/>
                <w:sz w:val="16"/>
                <w:szCs w:val="16"/>
              </w:rPr>
            </w:pPr>
          </w:p>
          <w:p w:rsidR="009300DE" w:rsidRDefault="009300DE" w:rsidP="009300DE">
            <w:pPr>
              <w:tabs>
                <w:tab w:val="left" w:pos="360"/>
                <w:tab w:val="left" w:pos="540"/>
                <w:tab w:val="left" w:pos="5700"/>
              </w:tabs>
              <w:ind w:left="-108" w:right="-108"/>
              <w:jc w:val="right"/>
              <w:rPr>
                <w:rFonts w:ascii="Arial" w:hAnsi="Arial" w:cs="Arial"/>
                <w:sz w:val="16"/>
                <w:szCs w:val="16"/>
              </w:rPr>
            </w:pPr>
          </w:p>
          <w:p w:rsidR="009300DE" w:rsidRDefault="009300DE"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70 000,00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000 2 07 04020 04 0202 180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36 322,50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000 2 07 04020 04 0203 180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помещений 1-го этажа Дома культуры села Бурлацкое по адресу: ул. Красная, 92 в селе Бурлацкое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130 000,00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000 2 07 04020 04 0205 180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155 000,00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000 2 07 04020 04 0206 180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70 000,00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000 2 07 04020 04 0208 180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кровли и фасада Дома культуры села Шишкино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000 2 07 04020 04 0209 180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330 000,00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000 2 07 04020 04 0210 180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225 907,01</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000 2 07 04020 04 0211 180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Поступления от денежных пожертвований, предоставляемых физическими лицами получателям средств бюджетов городских округов (поступления средств от индивидуальных предпринимателей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126" w:type="dxa"/>
            <w:shd w:val="clear" w:color="auto" w:fill="auto"/>
            <w:noWrap/>
          </w:tcPr>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D2A67" w:rsidRDefault="009D2A67"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92 925,00</w:t>
            </w:r>
          </w:p>
        </w:tc>
      </w:tr>
      <w:tr w:rsidR="009C203A" w:rsidRPr="00DC6862" w:rsidTr="009300DE">
        <w:trPr>
          <w:trHeight w:val="10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000 2 07 04050 04 0000 180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Прочие безвозмездные поступления в бюджеты городских округов </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3 332 496,03</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000 2 07 04050 04 0302 180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"Огонь Вечной славы" для организации досуга детей и взрослого населения села Алексеевское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231 000,00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000 2 07 04050 04 0303 180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помещений 1-го этажа Дома культуры села Бурлацкое по адресу: ул. Красная,92 в селе Бурлацкое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270 000,00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000 2 07 04050 04 0304 180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 xml:space="preserve">Прочие безвозмездные поступления в бюджеты городских округов (поступления средств от организаций на реализацию проекта </w:t>
            </w:r>
            <w:r w:rsidRPr="00DC6862">
              <w:rPr>
                <w:rFonts w:ascii="Arial" w:hAnsi="Arial" w:cs="Arial"/>
                <w:sz w:val="16"/>
                <w:szCs w:val="16"/>
              </w:rPr>
              <w:lastRenderedPageBreak/>
              <w:t>"Ремонт здания МКУК "ДК села Елизаветинское" – Замена кровли" в селе Елизаветинское Благодарненского городского округа Ставропольского края")</w:t>
            </w:r>
          </w:p>
        </w:tc>
        <w:tc>
          <w:tcPr>
            <w:tcW w:w="2126" w:type="dxa"/>
            <w:shd w:val="clear" w:color="auto" w:fill="auto"/>
            <w:noWrap/>
            <w:vAlign w:val="bottom"/>
          </w:tcPr>
          <w:p w:rsidR="009300DE" w:rsidRDefault="009300DE" w:rsidP="009C203A">
            <w:pPr>
              <w:tabs>
                <w:tab w:val="left" w:pos="360"/>
                <w:tab w:val="left" w:pos="540"/>
                <w:tab w:val="left" w:pos="5700"/>
              </w:tabs>
              <w:ind w:left="-108" w:right="-108"/>
              <w:jc w:val="right"/>
              <w:rPr>
                <w:rFonts w:ascii="Arial" w:hAnsi="Arial" w:cs="Arial"/>
                <w:sz w:val="16"/>
                <w:szCs w:val="16"/>
              </w:rPr>
            </w:pPr>
          </w:p>
          <w:p w:rsidR="009300DE" w:rsidRDefault="009300DE" w:rsidP="009C203A">
            <w:pPr>
              <w:tabs>
                <w:tab w:val="left" w:pos="360"/>
                <w:tab w:val="left" w:pos="540"/>
                <w:tab w:val="left" w:pos="5700"/>
              </w:tabs>
              <w:ind w:left="-108" w:right="-108"/>
              <w:jc w:val="right"/>
              <w:rPr>
                <w:rFonts w:ascii="Arial" w:hAnsi="Arial" w:cs="Arial"/>
                <w:sz w:val="16"/>
                <w:szCs w:val="16"/>
              </w:rPr>
            </w:pPr>
          </w:p>
          <w:p w:rsidR="009300DE" w:rsidRDefault="009300DE" w:rsidP="009C203A">
            <w:pPr>
              <w:tabs>
                <w:tab w:val="left" w:pos="360"/>
                <w:tab w:val="left" w:pos="540"/>
                <w:tab w:val="left" w:pos="5700"/>
              </w:tabs>
              <w:ind w:left="-108" w:right="-108"/>
              <w:jc w:val="right"/>
              <w:rPr>
                <w:rFonts w:ascii="Arial" w:hAnsi="Arial" w:cs="Arial"/>
                <w:sz w:val="16"/>
                <w:szCs w:val="16"/>
              </w:rPr>
            </w:pPr>
          </w:p>
          <w:p w:rsidR="009300DE" w:rsidRDefault="009300DE" w:rsidP="009C203A">
            <w:pPr>
              <w:tabs>
                <w:tab w:val="left" w:pos="360"/>
                <w:tab w:val="left" w:pos="540"/>
                <w:tab w:val="left" w:pos="5700"/>
              </w:tabs>
              <w:ind w:left="-108" w:right="-108"/>
              <w:jc w:val="right"/>
              <w:rPr>
                <w:rFonts w:ascii="Arial" w:hAnsi="Arial" w:cs="Arial"/>
                <w:sz w:val="16"/>
                <w:szCs w:val="16"/>
              </w:rPr>
            </w:pPr>
          </w:p>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1 500 000,00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lastRenderedPageBreak/>
              <w:t>000 2 07 04050 04 0305 180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Дворца культуры и памятника землякам, погибшим в годы Великой Отечественной войны для организации досуга детей и взрослого населения в селе Мирное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50 000,00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000 2 07 04050 04 0306 180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здания МКУК "Сотниковский ДК" в селе Сотниковское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100 000,00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000 2 07 04050 04 0307 180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"Капитальный ремонт здания МКУК ДК, замена оконных блоков в селе Спасское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100 000,00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000 2 07 04050 04 0309 180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"Благоустройство территории, прилегающей к МКУК "Дом культуры аула Эдельбай" в ауле Эдельбай Благодарненского городского округа Ставропольского края")</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90 000,00</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000 2 07 04050 04 0310 180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"Ремонт фасада и входного порога Районного дома культуры" в городе Благодарный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677 721,03</w:t>
            </w:r>
          </w:p>
        </w:tc>
      </w:tr>
      <w:tr w:rsidR="009C203A" w:rsidRPr="00DC6862" w:rsidTr="009300DE">
        <w:trPr>
          <w:trHeight w:val="86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000 2 07 04050 04 0311 180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Прочие безвозмездные поступления в бюджеты городских округов (поступления средств от организаций на реализацию проекта "Приобретение техники (машина коммунальная ПУМ-4853 на базе трактора Беларус 82.1) для благоустройства территории города Благодарный Благодарненского городского округа Ставропольского края")</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300DE" w:rsidRDefault="009300DE" w:rsidP="009300DE">
            <w:pPr>
              <w:tabs>
                <w:tab w:val="left" w:pos="360"/>
                <w:tab w:val="left" w:pos="540"/>
                <w:tab w:val="left" w:pos="5700"/>
              </w:tabs>
              <w:ind w:right="-108"/>
              <w:jc w:val="right"/>
              <w:rPr>
                <w:rFonts w:ascii="Arial" w:hAnsi="Arial" w:cs="Arial"/>
                <w:sz w:val="16"/>
                <w:szCs w:val="16"/>
              </w:rPr>
            </w:pPr>
          </w:p>
          <w:p w:rsidR="009300DE" w:rsidRDefault="009300DE" w:rsidP="009300DE">
            <w:pPr>
              <w:tabs>
                <w:tab w:val="left" w:pos="360"/>
                <w:tab w:val="left" w:pos="540"/>
                <w:tab w:val="left" w:pos="5700"/>
              </w:tabs>
              <w:ind w:right="-108"/>
              <w:jc w:val="right"/>
              <w:rPr>
                <w:rFonts w:ascii="Arial" w:hAnsi="Arial" w:cs="Arial"/>
                <w:sz w:val="16"/>
                <w:szCs w:val="16"/>
              </w:rPr>
            </w:pPr>
          </w:p>
          <w:p w:rsidR="009C203A" w:rsidRPr="00DC6862" w:rsidRDefault="009C203A" w:rsidP="009300DE">
            <w:pPr>
              <w:tabs>
                <w:tab w:val="left" w:pos="360"/>
                <w:tab w:val="left" w:pos="540"/>
                <w:tab w:val="left" w:pos="5700"/>
              </w:tabs>
              <w:ind w:right="-108"/>
              <w:jc w:val="right"/>
              <w:rPr>
                <w:rFonts w:ascii="Arial" w:hAnsi="Arial" w:cs="Arial"/>
                <w:sz w:val="16"/>
                <w:szCs w:val="16"/>
              </w:rPr>
            </w:pPr>
            <w:r w:rsidRPr="00DC6862">
              <w:rPr>
                <w:rFonts w:ascii="Arial" w:hAnsi="Arial" w:cs="Arial"/>
                <w:sz w:val="16"/>
                <w:szCs w:val="16"/>
              </w:rPr>
              <w:t>278 775,00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000 2 19 00000 00 0000 000</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ВОЗВРАТ ОСТАТКОВ СУБСИДИЙ, СУБВЕНЦИЙ И ИНЫХ МЕЖБЮДЖЕТНЫХ ТРАНСФЕРТОВ, ИМЕЮЩИХ ЦЕЛЕВОЕ НАЗНАЧЕНИЕ, ПРОШЛЫХ ЛЕТ</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-6 440 114,37</w:t>
            </w:r>
          </w:p>
        </w:tc>
      </w:tr>
      <w:tr w:rsidR="009C203A" w:rsidRPr="00DC6862" w:rsidTr="009300DE">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000 2 19 35118 04 0000 151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городских округов</w:t>
            </w:r>
          </w:p>
        </w:tc>
        <w:tc>
          <w:tcPr>
            <w:tcW w:w="2126" w:type="dxa"/>
            <w:shd w:val="clear" w:color="auto" w:fill="auto"/>
            <w:noWrap/>
          </w:tcPr>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p>
          <w:p w:rsidR="009C203A" w:rsidRPr="00DC6862" w:rsidRDefault="009C203A" w:rsidP="009300DE">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-8 871,64</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000 2 19 35120 04 0000 151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-3 090,00</w:t>
            </w:r>
          </w:p>
        </w:tc>
      </w:tr>
      <w:tr w:rsidR="009C203A" w:rsidRPr="00DC6862" w:rsidTr="009C203A">
        <w:trPr>
          <w:trHeight w:val="279"/>
        </w:trPr>
        <w:tc>
          <w:tcPr>
            <w:tcW w:w="2835" w:type="dxa"/>
            <w:shd w:val="clear" w:color="auto" w:fill="auto"/>
          </w:tcPr>
          <w:p w:rsidR="009C203A" w:rsidRPr="00DC6862" w:rsidRDefault="009C203A" w:rsidP="009C203A">
            <w:pPr>
              <w:tabs>
                <w:tab w:val="left" w:pos="360"/>
                <w:tab w:val="left" w:pos="540"/>
                <w:tab w:val="left" w:pos="5700"/>
              </w:tabs>
              <w:ind w:left="-108" w:right="-108"/>
              <w:rPr>
                <w:rFonts w:ascii="Arial" w:hAnsi="Arial" w:cs="Arial"/>
                <w:sz w:val="16"/>
                <w:szCs w:val="16"/>
              </w:rPr>
            </w:pPr>
            <w:r w:rsidRPr="00DC6862">
              <w:rPr>
                <w:rFonts w:ascii="Arial" w:hAnsi="Arial" w:cs="Arial"/>
                <w:sz w:val="16"/>
                <w:szCs w:val="16"/>
              </w:rPr>
              <w:t>000 2 19 35541 04 0000 151</w:t>
            </w:r>
          </w:p>
        </w:tc>
        <w:tc>
          <w:tcPr>
            <w:tcW w:w="5245" w:type="dxa"/>
            <w:shd w:val="clear" w:color="auto" w:fill="auto"/>
          </w:tcPr>
          <w:p w:rsidR="009C203A" w:rsidRPr="00DC6862" w:rsidRDefault="009C203A" w:rsidP="009C203A">
            <w:pPr>
              <w:tabs>
                <w:tab w:val="left" w:pos="360"/>
                <w:tab w:val="left" w:pos="540"/>
                <w:tab w:val="left" w:pos="5700"/>
              </w:tabs>
              <w:ind w:left="-108" w:right="-108"/>
              <w:jc w:val="both"/>
              <w:rPr>
                <w:rFonts w:ascii="Arial" w:hAnsi="Arial" w:cs="Arial"/>
                <w:sz w:val="16"/>
                <w:szCs w:val="16"/>
              </w:rPr>
            </w:pPr>
            <w:r w:rsidRPr="00DC6862">
              <w:rPr>
                <w:rFonts w:ascii="Arial" w:hAnsi="Arial" w:cs="Arial"/>
                <w:sz w:val="16"/>
                <w:szCs w:val="16"/>
              </w:rPr>
              <w:t>Возврат остатков субвенций на оказание несвязанной поддержки сельскохозяйственным товаропроизводителям в области растениеводства из бюджетов городских округов</w:t>
            </w:r>
          </w:p>
        </w:tc>
        <w:tc>
          <w:tcPr>
            <w:tcW w:w="2126" w:type="dxa"/>
            <w:shd w:val="clear" w:color="auto" w:fill="auto"/>
            <w:noWrap/>
            <w:vAlign w:val="bottom"/>
          </w:tcPr>
          <w:p w:rsidR="009C203A" w:rsidRPr="00DC6862" w:rsidRDefault="009C203A" w:rsidP="009C203A">
            <w:pPr>
              <w:tabs>
                <w:tab w:val="left" w:pos="360"/>
                <w:tab w:val="left" w:pos="540"/>
                <w:tab w:val="left" w:pos="5700"/>
              </w:tabs>
              <w:ind w:left="-108" w:right="-108"/>
              <w:jc w:val="right"/>
              <w:rPr>
                <w:rFonts w:ascii="Arial" w:hAnsi="Arial" w:cs="Arial"/>
                <w:sz w:val="16"/>
                <w:szCs w:val="16"/>
              </w:rPr>
            </w:pPr>
            <w:r w:rsidRPr="00DC6862">
              <w:rPr>
                <w:rFonts w:ascii="Arial" w:hAnsi="Arial" w:cs="Arial"/>
                <w:sz w:val="16"/>
                <w:szCs w:val="16"/>
              </w:rPr>
              <w:t>-2,38</w:t>
            </w:r>
          </w:p>
        </w:tc>
      </w:tr>
      <w:tr w:rsidR="009C203A" w:rsidRPr="00883533" w:rsidTr="009C203A">
        <w:trPr>
          <w:trHeight w:val="279"/>
        </w:trPr>
        <w:tc>
          <w:tcPr>
            <w:tcW w:w="2835" w:type="dxa"/>
            <w:shd w:val="clear" w:color="auto" w:fill="auto"/>
          </w:tcPr>
          <w:p w:rsidR="009C203A" w:rsidRPr="00883533" w:rsidRDefault="009C203A" w:rsidP="009C203A">
            <w:pPr>
              <w:tabs>
                <w:tab w:val="left" w:pos="360"/>
                <w:tab w:val="left" w:pos="540"/>
                <w:tab w:val="left" w:pos="5700"/>
              </w:tabs>
              <w:ind w:left="-108" w:right="-108"/>
              <w:rPr>
                <w:rFonts w:ascii="Arial" w:hAnsi="Arial" w:cs="Arial"/>
                <w:sz w:val="16"/>
                <w:szCs w:val="16"/>
              </w:rPr>
            </w:pPr>
            <w:r w:rsidRPr="00883533">
              <w:rPr>
                <w:rFonts w:ascii="Arial" w:hAnsi="Arial" w:cs="Arial"/>
                <w:sz w:val="16"/>
                <w:szCs w:val="16"/>
              </w:rPr>
              <w:t>000 2 19 60010 04 0000 151</w:t>
            </w:r>
          </w:p>
        </w:tc>
        <w:tc>
          <w:tcPr>
            <w:tcW w:w="5245" w:type="dxa"/>
            <w:shd w:val="clear" w:color="auto" w:fill="auto"/>
          </w:tcPr>
          <w:p w:rsidR="009C203A" w:rsidRPr="00883533" w:rsidRDefault="009C203A" w:rsidP="009C203A">
            <w:pPr>
              <w:tabs>
                <w:tab w:val="left" w:pos="360"/>
                <w:tab w:val="left" w:pos="540"/>
                <w:tab w:val="left" w:pos="5700"/>
              </w:tabs>
              <w:ind w:left="-108" w:right="-108"/>
              <w:jc w:val="both"/>
              <w:rPr>
                <w:rFonts w:ascii="Arial" w:hAnsi="Arial" w:cs="Arial"/>
                <w:sz w:val="16"/>
                <w:szCs w:val="16"/>
              </w:rPr>
            </w:pPr>
            <w:r w:rsidRPr="00883533">
              <w:rPr>
                <w:rFonts w:ascii="Arial" w:hAnsi="Arial" w:cs="Arial"/>
                <w:sz w:val="16"/>
                <w:szCs w:val="16"/>
              </w:rPr>
              <w:t>Возврат прочих остатков субсидий, субвенций и иных межбюджетных трансфертов, имеющих целевое назначение, прошлых лет из бюджетов городских округов</w:t>
            </w:r>
          </w:p>
        </w:tc>
        <w:tc>
          <w:tcPr>
            <w:tcW w:w="2126" w:type="dxa"/>
            <w:shd w:val="clear" w:color="auto" w:fill="auto"/>
            <w:noWrap/>
            <w:vAlign w:val="bottom"/>
          </w:tcPr>
          <w:p w:rsidR="009C203A" w:rsidRPr="00883533" w:rsidRDefault="009C203A" w:rsidP="009C203A">
            <w:pPr>
              <w:tabs>
                <w:tab w:val="left" w:pos="360"/>
                <w:tab w:val="left" w:pos="540"/>
                <w:tab w:val="left" w:pos="5700"/>
              </w:tabs>
              <w:ind w:left="-108" w:right="-108"/>
              <w:jc w:val="right"/>
              <w:rPr>
                <w:rFonts w:ascii="Arial" w:hAnsi="Arial" w:cs="Arial"/>
                <w:sz w:val="16"/>
                <w:szCs w:val="16"/>
              </w:rPr>
            </w:pPr>
            <w:r w:rsidRPr="00883533">
              <w:rPr>
                <w:rFonts w:ascii="Arial" w:hAnsi="Arial" w:cs="Arial"/>
                <w:sz w:val="16"/>
                <w:szCs w:val="16"/>
              </w:rPr>
              <w:t>-6 428 150,35</w:t>
            </w:r>
          </w:p>
        </w:tc>
      </w:tr>
      <w:tr w:rsidR="009C203A" w:rsidRPr="00883533" w:rsidTr="009300DE">
        <w:trPr>
          <w:trHeight w:val="90"/>
        </w:trPr>
        <w:tc>
          <w:tcPr>
            <w:tcW w:w="2835" w:type="dxa"/>
            <w:shd w:val="clear" w:color="auto" w:fill="auto"/>
          </w:tcPr>
          <w:p w:rsidR="009C203A" w:rsidRPr="00883533" w:rsidRDefault="009C203A" w:rsidP="009C203A">
            <w:pPr>
              <w:tabs>
                <w:tab w:val="left" w:pos="360"/>
                <w:tab w:val="left" w:pos="540"/>
                <w:tab w:val="left" w:pos="5700"/>
              </w:tabs>
              <w:ind w:left="-108" w:right="-108"/>
              <w:rPr>
                <w:rFonts w:ascii="Arial" w:hAnsi="Arial" w:cs="Arial"/>
                <w:sz w:val="16"/>
                <w:szCs w:val="16"/>
              </w:rPr>
            </w:pPr>
            <w:r w:rsidRPr="00883533">
              <w:rPr>
                <w:rFonts w:ascii="Arial" w:hAnsi="Arial" w:cs="Arial"/>
                <w:sz w:val="16"/>
                <w:szCs w:val="16"/>
              </w:rPr>
              <w:t>000 8 50 00000 00 0000 000</w:t>
            </w:r>
          </w:p>
        </w:tc>
        <w:tc>
          <w:tcPr>
            <w:tcW w:w="5245" w:type="dxa"/>
            <w:shd w:val="clear" w:color="auto" w:fill="auto"/>
          </w:tcPr>
          <w:p w:rsidR="009C203A" w:rsidRPr="00883533" w:rsidRDefault="009C203A" w:rsidP="009C203A">
            <w:pPr>
              <w:tabs>
                <w:tab w:val="left" w:pos="360"/>
                <w:tab w:val="left" w:pos="540"/>
                <w:tab w:val="left" w:pos="5700"/>
              </w:tabs>
              <w:ind w:left="-108" w:right="-108"/>
              <w:jc w:val="both"/>
              <w:rPr>
                <w:rFonts w:ascii="Arial" w:hAnsi="Arial" w:cs="Arial"/>
                <w:sz w:val="16"/>
                <w:szCs w:val="16"/>
              </w:rPr>
            </w:pPr>
            <w:r w:rsidRPr="00883533">
              <w:rPr>
                <w:rFonts w:ascii="Arial" w:hAnsi="Arial" w:cs="Arial"/>
                <w:sz w:val="16"/>
                <w:szCs w:val="16"/>
              </w:rPr>
              <w:t>ВСЕГО ДОХОДОВ</w:t>
            </w:r>
          </w:p>
        </w:tc>
        <w:tc>
          <w:tcPr>
            <w:tcW w:w="2126" w:type="dxa"/>
            <w:shd w:val="clear" w:color="auto" w:fill="auto"/>
            <w:noWrap/>
            <w:vAlign w:val="bottom"/>
          </w:tcPr>
          <w:p w:rsidR="009C203A" w:rsidRPr="00883533" w:rsidRDefault="009C203A" w:rsidP="009C203A">
            <w:pPr>
              <w:tabs>
                <w:tab w:val="left" w:pos="360"/>
                <w:tab w:val="left" w:pos="540"/>
                <w:tab w:val="left" w:pos="5700"/>
              </w:tabs>
              <w:ind w:left="-108" w:right="-108"/>
              <w:jc w:val="right"/>
              <w:rPr>
                <w:rFonts w:ascii="Arial" w:hAnsi="Arial" w:cs="Arial"/>
                <w:sz w:val="16"/>
                <w:szCs w:val="16"/>
              </w:rPr>
            </w:pPr>
            <w:r w:rsidRPr="00883533">
              <w:rPr>
                <w:rFonts w:ascii="Arial" w:hAnsi="Arial" w:cs="Arial"/>
                <w:sz w:val="16"/>
                <w:szCs w:val="16"/>
              </w:rPr>
              <w:t>1 536 668 946,09</w:t>
            </w:r>
          </w:p>
        </w:tc>
      </w:tr>
    </w:tbl>
    <w:p w:rsidR="009C203A" w:rsidRPr="00DC6862" w:rsidRDefault="009C203A" w:rsidP="009C203A">
      <w:pPr>
        <w:widowControl w:val="0"/>
        <w:autoSpaceDE w:val="0"/>
        <w:autoSpaceDN w:val="0"/>
        <w:adjustRightInd w:val="0"/>
        <w:rPr>
          <w:rFonts w:ascii="Arial" w:hAnsi="Arial" w:cs="Arial"/>
          <w:sz w:val="16"/>
          <w:szCs w:val="16"/>
        </w:rPr>
      </w:pPr>
    </w:p>
    <w:p w:rsidR="00244BD7" w:rsidRDefault="009300DE" w:rsidP="009C203A">
      <w:pPr>
        <w:jc w:val="both"/>
        <w:rPr>
          <w:rFonts w:ascii="Arial" w:hAnsi="Arial" w:cs="Arial"/>
          <w:sz w:val="16"/>
          <w:szCs w:val="16"/>
        </w:rPr>
      </w:pPr>
      <w:r>
        <w:rPr>
          <w:rFonts w:ascii="Arial" w:hAnsi="Arial" w:cs="Arial"/>
          <w:sz w:val="16"/>
          <w:szCs w:val="16"/>
        </w:rPr>
        <w:t xml:space="preserve">                                   </w:t>
      </w:r>
      <w:r w:rsidR="009C203A" w:rsidRPr="00DC6862">
        <w:rPr>
          <w:rFonts w:ascii="Arial" w:hAnsi="Arial" w:cs="Arial"/>
          <w:sz w:val="16"/>
          <w:szCs w:val="16"/>
        </w:rPr>
        <w:t xml:space="preserve">                                                             ___________________</w:t>
      </w: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883533" w:rsidRDefault="00883533" w:rsidP="009C203A">
      <w:pPr>
        <w:jc w:val="both"/>
        <w:rPr>
          <w:rFonts w:ascii="Arial" w:hAnsi="Arial" w:cs="Arial"/>
          <w:sz w:val="16"/>
          <w:szCs w:val="16"/>
        </w:rPr>
      </w:pP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Приложение 8</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к решению Совета депутатов</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Благодарненского городского округа</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от 26 декабря 2017 года №70</w:t>
      </w:r>
    </w:p>
    <w:p w:rsidR="00883533"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 xml:space="preserve">«О бюджете Благодарненского городского округа </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 на 2018 год и</w:t>
      </w:r>
    </w:p>
    <w:p w:rsidR="00883533" w:rsidRPr="00273158" w:rsidRDefault="00883533" w:rsidP="00883533">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плановый период 2019 и 2020 годов»</w:t>
      </w:r>
    </w:p>
    <w:p w:rsidR="00883533" w:rsidRPr="00273158" w:rsidRDefault="00883533" w:rsidP="00883533">
      <w:pPr>
        <w:widowControl w:val="0"/>
        <w:autoSpaceDE w:val="0"/>
        <w:autoSpaceDN w:val="0"/>
        <w:adjustRightInd w:val="0"/>
        <w:spacing w:line="240" w:lineRule="exact"/>
        <w:ind w:left="9900"/>
        <w:jc w:val="right"/>
        <w:rPr>
          <w:rFonts w:ascii="Arial" w:hAnsi="Arial" w:cs="Arial"/>
          <w:sz w:val="16"/>
          <w:szCs w:val="16"/>
        </w:rPr>
      </w:pPr>
    </w:p>
    <w:p w:rsidR="00883533" w:rsidRPr="00273158" w:rsidRDefault="00883533" w:rsidP="00883533">
      <w:pPr>
        <w:widowControl w:val="0"/>
        <w:autoSpaceDE w:val="0"/>
        <w:autoSpaceDN w:val="0"/>
        <w:adjustRightInd w:val="0"/>
        <w:spacing w:line="240" w:lineRule="exact"/>
        <w:rPr>
          <w:rFonts w:ascii="Arial" w:hAnsi="Arial" w:cs="Arial"/>
          <w:sz w:val="16"/>
          <w:szCs w:val="16"/>
        </w:rPr>
      </w:pPr>
    </w:p>
    <w:tbl>
      <w:tblPr>
        <w:tblW w:w="10343" w:type="dxa"/>
        <w:tblInd w:w="113" w:type="dxa"/>
        <w:tblLayout w:type="fixed"/>
        <w:tblLook w:val="04A0"/>
      </w:tblPr>
      <w:tblGrid>
        <w:gridCol w:w="5098"/>
        <w:gridCol w:w="426"/>
        <w:gridCol w:w="425"/>
        <w:gridCol w:w="425"/>
        <w:gridCol w:w="1418"/>
        <w:gridCol w:w="425"/>
        <w:gridCol w:w="2126"/>
      </w:tblGrid>
      <w:tr w:rsidR="00883533" w:rsidRPr="00273158" w:rsidTr="00883533">
        <w:trPr>
          <w:trHeight w:val="519"/>
        </w:trPr>
        <w:tc>
          <w:tcPr>
            <w:tcW w:w="10343" w:type="dxa"/>
            <w:gridSpan w:val="7"/>
            <w:tcBorders>
              <w:top w:val="nil"/>
              <w:left w:val="nil"/>
              <w:bottom w:val="nil"/>
              <w:right w:val="nil"/>
            </w:tcBorders>
            <w:shd w:val="clear" w:color="auto" w:fill="auto"/>
            <w:noWrap/>
            <w:hideMark/>
          </w:tcPr>
          <w:p w:rsidR="00883533" w:rsidRPr="00273158" w:rsidRDefault="00883533" w:rsidP="00883533">
            <w:pPr>
              <w:spacing w:line="180" w:lineRule="exact"/>
              <w:jc w:val="center"/>
              <w:rPr>
                <w:rFonts w:ascii="Arial" w:hAnsi="Arial" w:cs="Arial"/>
                <w:sz w:val="16"/>
                <w:szCs w:val="16"/>
              </w:rPr>
            </w:pPr>
            <w:r w:rsidRPr="00273158">
              <w:rPr>
                <w:rFonts w:ascii="Arial" w:hAnsi="Arial" w:cs="Arial"/>
                <w:sz w:val="16"/>
                <w:szCs w:val="16"/>
              </w:rPr>
              <w:t>РАСПРЕДЕЛЕНИЕ</w:t>
            </w:r>
          </w:p>
        </w:tc>
      </w:tr>
      <w:tr w:rsidR="00883533" w:rsidRPr="00273158" w:rsidTr="00883533">
        <w:trPr>
          <w:trHeight w:val="1014"/>
        </w:trPr>
        <w:tc>
          <w:tcPr>
            <w:tcW w:w="10343" w:type="dxa"/>
            <w:gridSpan w:val="7"/>
            <w:tcBorders>
              <w:top w:val="nil"/>
              <w:left w:val="nil"/>
              <w:bottom w:val="nil"/>
              <w:right w:val="nil"/>
            </w:tcBorders>
            <w:shd w:val="clear" w:color="auto" w:fill="auto"/>
            <w:hideMark/>
          </w:tcPr>
          <w:p w:rsidR="00883533" w:rsidRPr="00273158" w:rsidRDefault="00883533" w:rsidP="00883533">
            <w:pPr>
              <w:spacing w:line="180" w:lineRule="exact"/>
              <w:jc w:val="center"/>
              <w:rPr>
                <w:rFonts w:ascii="Arial" w:hAnsi="Arial" w:cs="Arial"/>
                <w:sz w:val="16"/>
                <w:szCs w:val="16"/>
              </w:rPr>
            </w:pPr>
            <w:r w:rsidRPr="00273158">
              <w:rPr>
                <w:rFonts w:ascii="Arial" w:hAnsi="Arial" w:cs="Arial"/>
                <w:sz w:val="16"/>
                <w:szCs w:val="16"/>
              </w:rPr>
              <w:t xml:space="preserve">бюджетных ассигнований по главным распорядителям средств местного </w:t>
            </w:r>
          </w:p>
          <w:p w:rsidR="00883533" w:rsidRPr="00273158" w:rsidRDefault="00883533" w:rsidP="00883533">
            <w:pPr>
              <w:spacing w:line="180" w:lineRule="exact"/>
              <w:jc w:val="center"/>
              <w:rPr>
                <w:rFonts w:ascii="Arial" w:hAnsi="Arial" w:cs="Arial"/>
                <w:sz w:val="16"/>
                <w:szCs w:val="16"/>
              </w:rPr>
            </w:pPr>
            <w:r w:rsidRPr="00273158">
              <w:rPr>
                <w:rFonts w:ascii="Arial" w:hAnsi="Arial" w:cs="Arial"/>
                <w:sz w:val="16"/>
                <w:szCs w:val="16"/>
              </w:rPr>
              <w:t>бюджета, разделам (Рз), подразделам (ПР), целевым статьям (муниципальным программам и непрограммным направлениям деятельности) (ЦСР) и группам видов расходов (ВР) классификации расходов бюджетов в ведомственной структуре расходов</w:t>
            </w:r>
          </w:p>
        </w:tc>
      </w:tr>
      <w:tr w:rsidR="00883533" w:rsidRPr="00273158" w:rsidTr="00883533">
        <w:trPr>
          <w:trHeight w:val="80"/>
        </w:trPr>
        <w:tc>
          <w:tcPr>
            <w:tcW w:w="10343" w:type="dxa"/>
            <w:gridSpan w:val="7"/>
            <w:tcBorders>
              <w:top w:val="nil"/>
              <w:left w:val="nil"/>
              <w:bottom w:val="single" w:sz="4" w:space="0" w:color="auto"/>
              <w:right w:val="nil"/>
            </w:tcBorders>
            <w:shd w:val="clear" w:color="auto" w:fill="auto"/>
            <w:noWrap/>
            <w:vAlign w:val="bottom"/>
            <w:hideMark/>
          </w:tcPr>
          <w:p w:rsidR="00883533" w:rsidRPr="00273158" w:rsidRDefault="00883533" w:rsidP="00883533">
            <w:pPr>
              <w:spacing w:line="280" w:lineRule="exact"/>
              <w:jc w:val="right"/>
              <w:rPr>
                <w:rFonts w:ascii="Arial" w:hAnsi="Arial" w:cs="Arial"/>
                <w:sz w:val="16"/>
                <w:szCs w:val="16"/>
              </w:rPr>
            </w:pPr>
            <w:r w:rsidRPr="00273158">
              <w:rPr>
                <w:rFonts w:ascii="Arial" w:hAnsi="Arial" w:cs="Arial"/>
                <w:sz w:val="16"/>
                <w:szCs w:val="16"/>
              </w:rPr>
              <w:lastRenderedPageBreak/>
              <w:t>(рублей)</w:t>
            </w:r>
          </w:p>
        </w:tc>
      </w:tr>
      <w:tr w:rsidR="00883533" w:rsidRPr="00273158" w:rsidTr="00883533">
        <w:trPr>
          <w:trHeight w:val="537"/>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Наименование</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Вед</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Рз</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ПР</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ЦСР</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ВР</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 xml:space="preserve">сумма </w:t>
            </w:r>
          </w:p>
        </w:tc>
      </w:tr>
      <w:tr w:rsidR="00883533" w:rsidRPr="00273158" w:rsidTr="00883533">
        <w:trPr>
          <w:trHeight w:val="70"/>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jc w:val="center"/>
              <w:rPr>
                <w:rFonts w:ascii="Arial" w:hAnsi="Arial" w:cs="Arial"/>
                <w:sz w:val="16"/>
                <w:szCs w:val="16"/>
              </w:rPr>
            </w:pPr>
            <w:r w:rsidRPr="00273158">
              <w:rPr>
                <w:rFonts w:ascii="Arial" w:hAnsi="Arial" w:cs="Arial"/>
                <w:sz w:val="16"/>
                <w:szCs w:val="16"/>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5</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ind w:left="-108" w:right="-108"/>
              <w:jc w:val="center"/>
              <w:rPr>
                <w:rFonts w:ascii="Arial" w:hAnsi="Arial" w:cs="Arial"/>
                <w:sz w:val="16"/>
                <w:szCs w:val="16"/>
              </w:rPr>
            </w:pPr>
            <w:r w:rsidRPr="00273158">
              <w:rPr>
                <w:rFonts w:ascii="Arial" w:hAnsi="Arial" w:cs="Arial"/>
                <w:sz w:val="16"/>
                <w:szCs w:val="16"/>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3533" w:rsidRPr="00273158" w:rsidRDefault="00883533" w:rsidP="00883533">
            <w:pPr>
              <w:spacing w:line="280" w:lineRule="exact"/>
              <w:jc w:val="center"/>
              <w:rPr>
                <w:rFonts w:ascii="Arial" w:hAnsi="Arial" w:cs="Arial"/>
                <w:sz w:val="16"/>
                <w:szCs w:val="16"/>
              </w:rPr>
            </w:pPr>
            <w:r w:rsidRPr="00273158">
              <w:rPr>
                <w:rFonts w:ascii="Arial" w:hAnsi="Arial" w:cs="Arial"/>
                <w:sz w:val="16"/>
                <w:szCs w:val="16"/>
              </w:rPr>
              <w:t>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СОВЕТ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7 791 571,73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7 791 571,73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7 598 719,13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7 598 719,13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6 371 042,10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60 1 00 10010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1 340 219,54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60 1 00 10010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193 900,35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60 1 00 10010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1 134 306,19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60 1 00 10010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12 013,00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5 030 822,56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5 030 822,56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Председатель Совета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1 227 677,03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60 2 00 10010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41 550,08</w:t>
            </w:r>
          </w:p>
        </w:tc>
      </w:tr>
      <w:tr w:rsidR="00883533" w:rsidRPr="00273158" w:rsidTr="00883533">
        <w:trPr>
          <w:trHeight w:val="561"/>
        </w:trPr>
        <w:tc>
          <w:tcPr>
            <w:tcW w:w="5098" w:type="dxa"/>
            <w:shd w:val="clear" w:color="auto" w:fill="auto"/>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60 2 00 10010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41 550,08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60 2 00 10020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1 186 126,95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60 2 00 10020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1 186 126,95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192 852,60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87 622,60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87 622,60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Представительские расходы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60 1 00 20230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48 583,60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60 1 00 20230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48 583,60</w:t>
            </w:r>
          </w:p>
        </w:tc>
      </w:tr>
      <w:tr w:rsidR="00883533" w:rsidRPr="00273158" w:rsidTr="00CE2BA5">
        <w:trPr>
          <w:trHeight w:val="738"/>
        </w:trPr>
        <w:tc>
          <w:tcPr>
            <w:tcW w:w="5098" w:type="dxa"/>
            <w:shd w:val="clear" w:color="auto" w:fill="auto"/>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tcPr>
          <w:p w:rsidR="00883533" w:rsidRDefault="00883533" w:rsidP="00883533">
            <w:pPr>
              <w:ind w:left="-108"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tcPr>
          <w:p w:rsidR="00883533" w:rsidRPr="00273158" w:rsidRDefault="00883533" w:rsidP="00883533">
            <w:pPr>
              <w:ind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tcPr>
          <w:p w:rsidR="00883533" w:rsidRPr="00273158" w:rsidRDefault="00883533" w:rsidP="00883533">
            <w:pPr>
              <w:jc w:val="center"/>
              <w:rPr>
                <w:rFonts w:ascii="Arial" w:hAnsi="Arial" w:cs="Arial"/>
                <w:sz w:val="16"/>
                <w:szCs w:val="16"/>
              </w:rPr>
            </w:pPr>
          </w:p>
          <w:p w:rsidR="00883533" w:rsidRDefault="00883533" w:rsidP="00883533">
            <w:pPr>
              <w:ind w:left="-108"/>
              <w:jc w:val="center"/>
              <w:rPr>
                <w:rFonts w:ascii="Arial" w:hAnsi="Arial" w:cs="Arial"/>
                <w:sz w:val="16"/>
                <w:szCs w:val="16"/>
              </w:rPr>
            </w:pPr>
          </w:p>
          <w:p w:rsidR="00883533"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tcPr>
          <w:p w:rsidR="00883533" w:rsidRPr="00273158" w:rsidRDefault="00883533" w:rsidP="00883533">
            <w:pPr>
              <w:ind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Default="00883533" w:rsidP="00883533">
            <w:pPr>
              <w:ind w:left="-108" w:right="-108"/>
              <w:jc w:val="center"/>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60 1 00 20370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39 039,00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60 1 00 20370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39 039,00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105 230,00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105 230,00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105 230,00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104 380,00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600</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АДМИНИСТРАЦИЯ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280 360 949,92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124 140 875,31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1 415 704,32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1 415 704,32</w:t>
            </w:r>
          </w:p>
        </w:tc>
      </w:tr>
      <w:tr w:rsidR="00883533" w:rsidRPr="00273158" w:rsidTr="007E73A5">
        <w:trPr>
          <w:trHeight w:val="143"/>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426" w:type="dxa"/>
            <w:shd w:val="clear" w:color="auto" w:fill="auto"/>
            <w:vAlign w:val="bottom"/>
          </w:tcPr>
          <w:p w:rsidR="007E73A5" w:rsidRDefault="007E73A5" w:rsidP="00883533">
            <w:pPr>
              <w:ind w:left="-108" w:right="-108"/>
              <w:jc w:val="center"/>
              <w:rPr>
                <w:rFonts w:ascii="Arial" w:hAnsi="Arial" w:cs="Arial"/>
                <w:sz w:val="16"/>
                <w:szCs w:val="16"/>
              </w:rPr>
            </w:pPr>
          </w:p>
          <w:p w:rsidR="007E73A5" w:rsidRDefault="007E73A5"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7E73A5" w:rsidRDefault="007E73A5" w:rsidP="00883533">
            <w:pPr>
              <w:ind w:left="-108" w:right="-108"/>
              <w:jc w:val="center"/>
              <w:rPr>
                <w:rFonts w:ascii="Arial" w:hAnsi="Arial" w:cs="Arial"/>
                <w:sz w:val="16"/>
                <w:szCs w:val="16"/>
              </w:rPr>
            </w:pPr>
          </w:p>
          <w:p w:rsidR="007E73A5" w:rsidRDefault="007E73A5"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7E73A5" w:rsidRDefault="007E73A5" w:rsidP="00883533">
            <w:pPr>
              <w:ind w:left="-108"/>
              <w:jc w:val="center"/>
              <w:rPr>
                <w:rFonts w:ascii="Arial" w:hAnsi="Arial" w:cs="Arial"/>
                <w:sz w:val="16"/>
                <w:szCs w:val="16"/>
              </w:rPr>
            </w:pPr>
          </w:p>
          <w:p w:rsidR="007E73A5" w:rsidRDefault="007E73A5"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7E73A5" w:rsidRDefault="007E73A5" w:rsidP="00883533">
            <w:pPr>
              <w:ind w:left="-108" w:right="-108"/>
              <w:rPr>
                <w:rFonts w:ascii="Arial" w:hAnsi="Arial" w:cs="Arial"/>
                <w:sz w:val="16"/>
                <w:szCs w:val="16"/>
              </w:rPr>
            </w:pPr>
          </w:p>
          <w:p w:rsidR="007E73A5" w:rsidRDefault="007E73A5"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7E73A5">
            <w:pPr>
              <w:ind w:left="-108" w:right="-108"/>
              <w:jc w:val="right"/>
              <w:rPr>
                <w:rFonts w:ascii="Arial" w:hAnsi="Arial" w:cs="Arial"/>
                <w:sz w:val="16"/>
                <w:szCs w:val="16"/>
              </w:rPr>
            </w:pPr>
          </w:p>
          <w:p w:rsidR="00883533" w:rsidRPr="00273158" w:rsidRDefault="00883533" w:rsidP="007E73A5">
            <w:pPr>
              <w:ind w:left="-108" w:right="-108"/>
              <w:jc w:val="right"/>
              <w:rPr>
                <w:rFonts w:ascii="Arial" w:hAnsi="Arial" w:cs="Arial"/>
                <w:sz w:val="16"/>
                <w:szCs w:val="16"/>
              </w:rPr>
            </w:pPr>
          </w:p>
          <w:p w:rsidR="00883533" w:rsidRPr="00273158" w:rsidRDefault="00883533" w:rsidP="007E73A5">
            <w:pPr>
              <w:ind w:left="-108" w:right="-108"/>
              <w:jc w:val="right"/>
              <w:rPr>
                <w:rFonts w:ascii="Arial" w:hAnsi="Arial" w:cs="Arial"/>
                <w:sz w:val="16"/>
                <w:szCs w:val="16"/>
              </w:rPr>
            </w:pPr>
            <w:r w:rsidRPr="00273158">
              <w:rPr>
                <w:rFonts w:ascii="Arial" w:hAnsi="Arial" w:cs="Arial"/>
                <w:sz w:val="16"/>
                <w:szCs w:val="16"/>
              </w:rPr>
              <w:t>1 415 704,32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61 2 00 10010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41 550,08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61 2 00 10010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41 550,08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61 2 00 10020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1 374 154,24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61 2 00 10020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1 374 154,24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70 270 671,34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Создание и организация деятельности комиссий по делам несовершеннолетних и защите их прав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04 5 01 76360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04 5 01 76360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69 996 415,34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69 996 415,34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11 228 031,72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1 930 693,49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61 1 00 10010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9 261 352,09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35 986,14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57 633 707,62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57 633 707,62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61 1 00 76100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276 090,00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61 1 00 76100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235 974,00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61 1 00 76100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40 116,00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Формирование, содержание и использование Архивного фонда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858 586,00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679 261,10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179 324,90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234 856,00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234 856,00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37 056,00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37 056,00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197 800,00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B477C3" w:rsidRDefault="00B477C3" w:rsidP="00883533">
            <w:pPr>
              <w:ind w:left="-108" w:right="-108"/>
              <w:jc w:val="center"/>
              <w:rPr>
                <w:rFonts w:ascii="Arial" w:hAnsi="Arial" w:cs="Arial"/>
                <w:sz w:val="16"/>
                <w:szCs w:val="16"/>
              </w:rPr>
            </w:pPr>
          </w:p>
          <w:p w:rsidR="00B477C3" w:rsidRDefault="00B477C3" w:rsidP="00883533">
            <w:pPr>
              <w:ind w:left="-108" w:right="-108"/>
              <w:jc w:val="center"/>
              <w:rPr>
                <w:rFonts w:ascii="Arial" w:hAnsi="Arial" w:cs="Arial"/>
                <w:sz w:val="16"/>
                <w:szCs w:val="16"/>
              </w:rPr>
            </w:pPr>
          </w:p>
          <w:p w:rsidR="00B477C3" w:rsidRDefault="00B477C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B477C3" w:rsidRDefault="00B477C3" w:rsidP="00883533">
            <w:pPr>
              <w:ind w:left="-108" w:right="-108"/>
              <w:jc w:val="center"/>
              <w:rPr>
                <w:rFonts w:ascii="Arial" w:hAnsi="Arial" w:cs="Arial"/>
                <w:sz w:val="16"/>
                <w:szCs w:val="16"/>
              </w:rPr>
            </w:pPr>
          </w:p>
          <w:p w:rsidR="00B477C3" w:rsidRDefault="00B477C3" w:rsidP="00883533">
            <w:pPr>
              <w:ind w:left="-108" w:right="-108"/>
              <w:jc w:val="center"/>
              <w:rPr>
                <w:rFonts w:ascii="Arial" w:hAnsi="Arial" w:cs="Arial"/>
                <w:sz w:val="16"/>
                <w:szCs w:val="16"/>
              </w:rPr>
            </w:pPr>
          </w:p>
          <w:p w:rsidR="00B477C3" w:rsidRDefault="00B477C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B477C3" w:rsidRDefault="00B477C3" w:rsidP="00883533">
            <w:pPr>
              <w:ind w:left="-108"/>
              <w:jc w:val="center"/>
              <w:rPr>
                <w:rFonts w:ascii="Arial" w:hAnsi="Arial" w:cs="Arial"/>
                <w:sz w:val="16"/>
                <w:szCs w:val="16"/>
              </w:rPr>
            </w:pPr>
          </w:p>
          <w:p w:rsidR="00B477C3" w:rsidRDefault="00B477C3" w:rsidP="00883533">
            <w:pPr>
              <w:ind w:left="-108"/>
              <w:jc w:val="center"/>
              <w:rPr>
                <w:rFonts w:ascii="Arial" w:hAnsi="Arial" w:cs="Arial"/>
                <w:sz w:val="16"/>
                <w:szCs w:val="16"/>
              </w:rPr>
            </w:pPr>
          </w:p>
          <w:p w:rsidR="00B477C3" w:rsidRDefault="00B477C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B477C3" w:rsidRDefault="00B477C3" w:rsidP="00883533">
            <w:pPr>
              <w:ind w:left="-108" w:right="-108"/>
              <w:rPr>
                <w:rFonts w:ascii="Arial" w:hAnsi="Arial" w:cs="Arial"/>
                <w:sz w:val="16"/>
                <w:szCs w:val="16"/>
              </w:rPr>
            </w:pPr>
          </w:p>
          <w:p w:rsidR="00B477C3" w:rsidRDefault="00B477C3" w:rsidP="00883533">
            <w:pPr>
              <w:ind w:left="-108" w:right="-108"/>
              <w:rPr>
                <w:rFonts w:ascii="Arial" w:hAnsi="Arial" w:cs="Arial"/>
                <w:sz w:val="16"/>
                <w:szCs w:val="16"/>
              </w:rPr>
            </w:pPr>
          </w:p>
          <w:p w:rsidR="00B477C3" w:rsidRDefault="00B477C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B477C3" w:rsidRDefault="00B477C3" w:rsidP="00883533">
            <w:pPr>
              <w:ind w:left="-108" w:right="-108"/>
              <w:rPr>
                <w:rFonts w:ascii="Arial" w:hAnsi="Arial" w:cs="Arial"/>
                <w:sz w:val="16"/>
                <w:szCs w:val="16"/>
              </w:rPr>
            </w:pPr>
          </w:p>
          <w:p w:rsidR="00B477C3" w:rsidRDefault="00B477C3" w:rsidP="00883533">
            <w:pPr>
              <w:ind w:left="-108" w:right="-108"/>
              <w:rPr>
                <w:rFonts w:ascii="Arial" w:hAnsi="Arial" w:cs="Arial"/>
                <w:sz w:val="16"/>
                <w:szCs w:val="16"/>
              </w:rPr>
            </w:pPr>
          </w:p>
          <w:p w:rsidR="00B477C3" w:rsidRDefault="00B477C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B477C3" w:rsidRDefault="00B477C3" w:rsidP="00883533">
            <w:pPr>
              <w:ind w:left="-108" w:right="-108"/>
              <w:jc w:val="right"/>
              <w:rPr>
                <w:rFonts w:ascii="Arial" w:hAnsi="Arial" w:cs="Arial"/>
                <w:sz w:val="16"/>
                <w:szCs w:val="16"/>
              </w:rPr>
            </w:pPr>
          </w:p>
          <w:p w:rsidR="00B477C3" w:rsidRDefault="00B477C3" w:rsidP="00883533">
            <w:pPr>
              <w:ind w:left="-108" w:right="-108"/>
              <w:jc w:val="right"/>
              <w:rPr>
                <w:rFonts w:ascii="Arial" w:hAnsi="Arial" w:cs="Arial"/>
                <w:sz w:val="16"/>
                <w:szCs w:val="16"/>
              </w:rPr>
            </w:pPr>
          </w:p>
          <w:p w:rsidR="00B477C3" w:rsidRDefault="00B477C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Закупка товаров, работ и услуг для обеспечения государственных </w:t>
            </w:r>
            <w:r w:rsidRPr="00273158">
              <w:rPr>
                <w:rFonts w:ascii="Arial" w:hAnsi="Arial" w:cs="Arial"/>
                <w:sz w:val="16"/>
                <w:szCs w:val="16"/>
              </w:rPr>
              <w:lastRenderedPageBreak/>
              <w:t>(муниципальных)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Судебная система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268 270,00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268 270,00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268 270,00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61 1 00 51200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268 270,00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61 1 00 51200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268 270,00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проведения выборов и референдумов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220 997,30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220 997,30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220 997,30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проведение выборов в органы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97 1 00 20540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220 997,30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97 1 00 20540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220 997,30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51 965 232,35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45 144 163,43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12 794 985,35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12 794 985,35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p w:rsidR="00883533" w:rsidRPr="00273158" w:rsidRDefault="00883533" w:rsidP="00883533">
            <w:pPr>
              <w:ind w:left="-108" w:right="-108"/>
              <w:rPr>
                <w:rFonts w:ascii="Arial" w:hAnsi="Arial" w:cs="Arial"/>
                <w:sz w:val="16"/>
                <w:szCs w:val="16"/>
              </w:rPr>
            </w:pP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12 794 985,35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9 848 398,48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2 696 950,87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04 2 01 11010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249 636,00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2 131 972,00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1 882 089,00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1 882 089,00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1 882 089,00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249 883,00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249 883,00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249 883,00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30 217 206,08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30 217 206,08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29 514 316,08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14 256 022,93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15 018 714,27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239 578,88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20130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702 890,00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20130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702 890,00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Обеспечение деятельности администрации Благодарненского </w:t>
            </w:r>
            <w:r w:rsidRPr="00273158">
              <w:rPr>
                <w:rFonts w:ascii="Arial" w:hAnsi="Arial" w:cs="Arial"/>
                <w:sz w:val="16"/>
                <w:szCs w:val="16"/>
              </w:rPr>
              <w:lastRenderedPageBreak/>
              <w:t>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3 209 462,00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Непрограммные расходы в рамках обеспечения деятельности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3 209 462,00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Ежегодный целевой (вступительный) взнос в Ассоциацию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90 367,00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90 367,00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Представительские расходы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100 000,00</w:t>
            </w:r>
          </w:p>
        </w:tc>
      </w:tr>
      <w:tr w:rsidR="00883533" w:rsidRPr="00273158" w:rsidTr="002108AA">
        <w:trPr>
          <w:trHeight w:val="729"/>
        </w:trPr>
        <w:tc>
          <w:tcPr>
            <w:tcW w:w="5098" w:type="dxa"/>
            <w:shd w:val="clear" w:color="auto" w:fill="auto"/>
          </w:tcPr>
          <w:p w:rsidR="00883533" w:rsidRPr="00273158" w:rsidRDefault="00883533" w:rsidP="002108AA">
            <w:pPr>
              <w:ind w:left="-113" w:right="-108"/>
              <w:rPr>
                <w:rFonts w:ascii="Arial" w:hAnsi="Arial" w:cs="Arial"/>
                <w:sz w:val="16"/>
                <w:szCs w:val="16"/>
              </w:rPr>
            </w:pPr>
            <w:r w:rsidRPr="0027315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61 1 00 20370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2 086 095,00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61 1 00 20370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2 086 095,00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930 000,00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812 448,00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61 1 00 76610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117 552,00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61 1 00 76930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61 1 00 76930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3 611 606,92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3 611 606,92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1 131 225,31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24 190,33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764 679,61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342 355,37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30 748,39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30 748,39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2 449 633,22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56 062,59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973 725,34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1 398 102,39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21 742,90</w:t>
            </w:r>
          </w:p>
        </w:tc>
      </w:tr>
      <w:tr w:rsidR="00883533" w:rsidRPr="00273158" w:rsidTr="002108AA">
        <w:trPr>
          <w:trHeight w:val="96"/>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Национальная безопасность и правоохранительная деятельность</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8 201 720,56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Защита населения и территории от чрезвычайных ситуаций природного и техногенного характера, гражданская оборона</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8 201 720,56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8 195 400,56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8 195 400,56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350 660,00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335 660,00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335 660,00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426" w:type="dxa"/>
            <w:shd w:val="clear" w:color="auto" w:fill="auto"/>
            <w:vAlign w:val="bottom"/>
          </w:tcPr>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2108AA" w:rsidRDefault="002108AA" w:rsidP="00883533">
            <w:pPr>
              <w:ind w:left="-108"/>
              <w:jc w:val="center"/>
              <w:rPr>
                <w:rFonts w:ascii="Arial" w:hAnsi="Arial" w:cs="Arial"/>
                <w:sz w:val="16"/>
                <w:szCs w:val="16"/>
              </w:rPr>
            </w:pPr>
          </w:p>
          <w:p w:rsidR="002108AA" w:rsidRDefault="002108AA"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2108AA" w:rsidRDefault="002108AA" w:rsidP="00883533">
            <w:pPr>
              <w:ind w:left="-108" w:right="-108"/>
              <w:rPr>
                <w:rFonts w:ascii="Arial" w:hAnsi="Arial" w:cs="Arial"/>
                <w:sz w:val="16"/>
                <w:szCs w:val="16"/>
              </w:rPr>
            </w:pPr>
          </w:p>
          <w:p w:rsidR="002108AA" w:rsidRDefault="002108AA"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S7310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2108AA" w:rsidRDefault="002108AA" w:rsidP="00883533">
            <w:pPr>
              <w:ind w:left="-108" w:right="-108"/>
              <w:jc w:val="right"/>
              <w:rPr>
                <w:rFonts w:ascii="Arial" w:hAnsi="Arial" w:cs="Arial"/>
                <w:sz w:val="16"/>
                <w:szCs w:val="16"/>
              </w:rPr>
            </w:pPr>
          </w:p>
          <w:p w:rsidR="002108AA" w:rsidRDefault="002108AA"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S7310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7 844 740,56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7 061 180,56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5 928 537,68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1 123 127,88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04 4 02 20120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783 560,00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04 4 02 20120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783 560,00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6 320,00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6 320,00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6 320,00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5 470,00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03</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Национальная экономика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8 292 276,72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Другие вопросы в области национальной </w:t>
            </w:r>
          </w:p>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экономики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8 292 276,72</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8 011 662,50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04 1 01 60010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04 1 01 60010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"Профилактика правонарушений, обеспечение общественного порядка"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724 978,00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724 978,00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Создание условий для деятельности народных дружин и казачьих обществ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04 5 01 20140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724 978,00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04 5 01 20140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437 358,00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04 5 01 20140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287 620,00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7 196 684,50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7 196 684,50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6 832 711,50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6 832 711,50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04 9 01 77500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345 773,00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04 9 01 77500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345 773,00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S7500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18 200,00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S7500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18 200,00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280 614,22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280 614,22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p w:rsidR="00883533" w:rsidRPr="00273158" w:rsidRDefault="00883533" w:rsidP="00883533">
            <w:pPr>
              <w:ind w:left="-108" w:right="-108"/>
              <w:rPr>
                <w:rFonts w:ascii="Arial" w:hAnsi="Arial" w:cs="Arial"/>
                <w:sz w:val="16"/>
                <w:szCs w:val="16"/>
              </w:rPr>
            </w:pP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280 614,22</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280 614,22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Жилищно-коммунальное хозяйство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10 341 565,36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Благоустройство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10 341 565,36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10 341 565,36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10 341 565,36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239 952,00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239 952,00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S6420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8 466 587,86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S6420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8 466 587,86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G6420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1 635 025,50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G6420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1 635 025,50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Образование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12 412 138,00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Дополнительное образование детей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12 412 138,00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45 481,00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45 481,00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45 481,00</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45 481,00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45 481,00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12 358 507,00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"Сохранение и развитие культуры"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12 358 507,00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04 3 04 00000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12 358 507,00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04 3 04 11010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12 340 854,00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04 3 04 11010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12 340 854,00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04 S7080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17 653,00</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04 S7080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17 653,00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8 150,00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Культура, кинематография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99 568 834,11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Культура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99 568 834,11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954 420,56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461 410,56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461 410,56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01 1 02 80010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461 410,56</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01 1 02 80010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337 184,64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01 1 02 80010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124 225,92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"Доступная среда"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493 010,00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426" w:type="dxa"/>
            <w:shd w:val="clear" w:color="auto" w:fill="auto"/>
            <w:vAlign w:val="bottom"/>
          </w:tcPr>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2108AA" w:rsidRDefault="002108AA"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2108AA" w:rsidRDefault="002108AA" w:rsidP="00883533">
            <w:pPr>
              <w:ind w:left="-108"/>
              <w:jc w:val="center"/>
              <w:rPr>
                <w:rFonts w:ascii="Arial" w:hAnsi="Arial" w:cs="Arial"/>
                <w:sz w:val="16"/>
                <w:szCs w:val="16"/>
              </w:rPr>
            </w:pPr>
          </w:p>
          <w:p w:rsidR="002108AA" w:rsidRDefault="002108AA" w:rsidP="00883533">
            <w:pPr>
              <w:ind w:left="-108"/>
              <w:jc w:val="center"/>
              <w:rPr>
                <w:rFonts w:ascii="Arial" w:hAnsi="Arial" w:cs="Arial"/>
                <w:sz w:val="16"/>
                <w:szCs w:val="16"/>
              </w:rPr>
            </w:pPr>
          </w:p>
          <w:p w:rsidR="002108AA" w:rsidRDefault="002108AA" w:rsidP="00883533">
            <w:pPr>
              <w:ind w:left="-108"/>
              <w:jc w:val="center"/>
              <w:rPr>
                <w:rFonts w:ascii="Arial" w:hAnsi="Arial" w:cs="Arial"/>
                <w:sz w:val="16"/>
                <w:szCs w:val="16"/>
              </w:rPr>
            </w:pPr>
          </w:p>
          <w:p w:rsidR="002108AA" w:rsidRDefault="002108AA"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2108AA" w:rsidRDefault="002108AA" w:rsidP="00883533">
            <w:pPr>
              <w:ind w:left="-108" w:right="-108"/>
              <w:rPr>
                <w:rFonts w:ascii="Arial" w:hAnsi="Arial" w:cs="Arial"/>
                <w:sz w:val="16"/>
                <w:szCs w:val="16"/>
              </w:rPr>
            </w:pPr>
          </w:p>
          <w:p w:rsidR="002108AA" w:rsidRDefault="002108AA" w:rsidP="00883533">
            <w:pPr>
              <w:ind w:left="-108" w:right="-108"/>
              <w:rPr>
                <w:rFonts w:ascii="Arial" w:hAnsi="Arial" w:cs="Arial"/>
                <w:sz w:val="16"/>
                <w:szCs w:val="16"/>
              </w:rPr>
            </w:pPr>
          </w:p>
          <w:p w:rsidR="002108AA" w:rsidRDefault="002108AA" w:rsidP="00883533">
            <w:pPr>
              <w:ind w:left="-108" w:right="-108"/>
              <w:rPr>
                <w:rFonts w:ascii="Arial" w:hAnsi="Arial" w:cs="Arial"/>
                <w:sz w:val="16"/>
                <w:szCs w:val="16"/>
              </w:rPr>
            </w:pPr>
          </w:p>
          <w:p w:rsidR="002108AA" w:rsidRDefault="002108AA"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2108AA" w:rsidRDefault="002108AA" w:rsidP="00883533">
            <w:pPr>
              <w:ind w:left="-108" w:right="-108"/>
              <w:jc w:val="right"/>
              <w:rPr>
                <w:rFonts w:ascii="Arial" w:hAnsi="Arial" w:cs="Arial"/>
                <w:sz w:val="16"/>
                <w:szCs w:val="16"/>
              </w:rPr>
            </w:pPr>
          </w:p>
          <w:p w:rsidR="002108AA" w:rsidRDefault="002108AA" w:rsidP="00883533">
            <w:pPr>
              <w:ind w:left="-108" w:right="-108"/>
              <w:jc w:val="right"/>
              <w:rPr>
                <w:rFonts w:ascii="Arial" w:hAnsi="Arial" w:cs="Arial"/>
                <w:sz w:val="16"/>
                <w:szCs w:val="16"/>
              </w:rPr>
            </w:pPr>
          </w:p>
          <w:p w:rsidR="002108AA" w:rsidRDefault="002108AA" w:rsidP="00883533">
            <w:pPr>
              <w:ind w:left="-108" w:right="-108"/>
              <w:jc w:val="right"/>
              <w:rPr>
                <w:rFonts w:ascii="Arial" w:hAnsi="Arial" w:cs="Arial"/>
                <w:sz w:val="16"/>
                <w:szCs w:val="16"/>
              </w:rPr>
            </w:pPr>
          </w:p>
          <w:p w:rsidR="002108AA" w:rsidRDefault="002108AA"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493 010,00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01 2 01 70270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Предоставление субсидий бюджетным, автономным учреждениям </w:t>
            </w:r>
            <w:r w:rsidRPr="00273158">
              <w:rPr>
                <w:rFonts w:ascii="Arial" w:hAnsi="Arial" w:cs="Arial"/>
                <w:sz w:val="16"/>
                <w:szCs w:val="16"/>
              </w:rPr>
              <w:lastRenderedPageBreak/>
              <w:t>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01 2 01 70270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140 000,00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S0270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353 010,00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S0270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353 010,00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77 973 572,45</w:t>
            </w:r>
          </w:p>
        </w:tc>
      </w:tr>
      <w:tr w:rsidR="00883533" w:rsidRPr="00273158" w:rsidTr="00883533">
        <w:trPr>
          <w:trHeight w:val="70"/>
        </w:trPr>
        <w:tc>
          <w:tcPr>
            <w:tcW w:w="5098" w:type="dxa"/>
            <w:shd w:val="clear" w:color="auto" w:fill="auto"/>
            <w:vAlign w:val="bottom"/>
          </w:tcPr>
          <w:p w:rsidR="00883533" w:rsidRPr="00273158" w:rsidRDefault="00883533" w:rsidP="002108AA">
            <w:pPr>
              <w:ind w:left="-113" w:right="-108"/>
              <w:jc w:val="both"/>
              <w:rPr>
                <w:rFonts w:ascii="Arial" w:hAnsi="Arial" w:cs="Arial"/>
                <w:sz w:val="16"/>
                <w:szCs w:val="16"/>
              </w:rPr>
            </w:pPr>
            <w:r w:rsidRPr="00273158">
              <w:rPr>
                <w:rFonts w:ascii="Arial" w:hAnsi="Arial" w:cs="Arial"/>
                <w:sz w:val="16"/>
                <w:szCs w:val="16"/>
              </w:rPr>
              <w:t>Подпрограмма "Сохранение и развитие культуры"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73 221 131,85</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2 092 405,54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1 655 558,15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1 655 558,15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407 876,39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407 876,39</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28 971,00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01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28 971,00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13 231 134,30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11 135 458,19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04 3 02 11010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11 135 458,19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1 836 741,11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1 836 741,11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76 935,00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76 935,00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L5194</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182 000,00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02 L5194</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182 000,00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"Организация и проведение культурно-массовых мероприятий"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57 897 592,01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(выполнение работ)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45 761 729,51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26 331 795,78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8 505 967,42</w:t>
            </w:r>
          </w:p>
        </w:tc>
      </w:tr>
      <w:tr w:rsidR="00883533" w:rsidRPr="00273158" w:rsidTr="00883533">
        <w:trPr>
          <w:trHeight w:val="70"/>
        </w:trPr>
        <w:tc>
          <w:tcPr>
            <w:tcW w:w="5098" w:type="dxa"/>
            <w:shd w:val="clear" w:color="auto" w:fill="auto"/>
            <w:vAlign w:val="bottom"/>
          </w:tcPr>
          <w:p w:rsidR="00883533" w:rsidRPr="00273158" w:rsidRDefault="00883533" w:rsidP="002108AA">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433 495,09</w:t>
            </w:r>
          </w:p>
        </w:tc>
      </w:tr>
      <w:tr w:rsidR="00883533" w:rsidRPr="00273158" w:rsidTr="002108AA">
        <w:trPr>
          <w:trHeight w:val="70"/>
        </w:trPr>
        <w:tc>
          <w:tcPr>
            <w:tcW w:w="5098" w:type="dxa"/>
            <w:shd w:val="clear" w:color="auto" w:fill="auto"/>
            <w:vAlign w:val="bottom"/>
          </w:tcPr>
          <w:p w:rsidR="00883533" w:rsidRPr="00273158" w:rsidRDefault="00883533" w:rsidP="002108AA">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10 176 271,22</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314 200,00</w:t>
            </w:r>
          </w:p>
        </w:tc>
      </w:tr>
      <w:tr w:rsidR="00883533" w:rsidRPr="00273158" w:rsidTr="002108A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04 3 03 20240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p>
          <w:p w:rsidR="00883533" w:rsidRPr="00273158" w:rsidRDefault="00883533" w:rsidP="002108AA">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04 3 03 20240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в области культуры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04 3 03 20270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2 626 500,00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04 3 03 20270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1 114 000,00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04 3 03 20270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1 512 500,00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04 3 03 76660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893 880,00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04 3 03 76660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893 880,00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8 083 042,50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273158">
              <w:rPr>
                <w:rFonts w:ascii="Arial" w:hAnsi="Arial" w:cs="Arial"/>
                <w:sz w:val="16"/>
                <w:szCs w:val="16"/>
              </w:rPr>
              <w:lastRenderedPageBreak/>
              <w:t>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6 591 952,22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04 3 03 77090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1 491 090,28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S6660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47 050,00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S6660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47 050,00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285 390,00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201 533,00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3 03 S7090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83 857,00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4 752 440,60</w:t>
            </w:r>
          </w:p>
        </w:tc>
      </w:tr>
      <w:tr w:rsidR="00883533" w:rsidRPr="00273158" w:rsidTr="0023116A">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3116A">
            <w:pPr>
              <w:ind w:left="-108" w:right="-108"/>
              <w:jc w:val="right"/>
              <w:rPr>
                <w:rFonts w:ascii="Arial" w:hAnsi="Arial" w:cs="Arial"/>
                <w:sz w:val="16"/>
                <w:szCs w:val="16"/>
              </w:rPr>
            </w:pPr>
          </w:p>
          <w:p w:rsidR="00883533" w:rsidRPr="00273158" w:rsidRDefault="00883533" w:rsidP="0023116A">
            <w:pPr>
              <w:ind w:left="-108" w:right="-108"/>
              <w:jc w:val="right"/>
              <w:rPr>
                <w:rFonts w:ascii="Arial" w:hAnsi="Arial" w:cs="Arial"/>
                <w:sz w:val="16"/>
                <w:szCs w:val="16"/>
              </w:rPr>
            </w:pPr>
          </w:p>
          <w:p w:rsidR="00883533" w:rsidRPr="00273158" w:rsidRDefault="00883533" w:rsidP="0023116A">
            <w:pPr>
              <w:ind w:left="-108" w:right="-108"/>
              <w:jc w:val="right"/>
              <w:rPr>
                <w:rFonts w:ascii="Arial" w:hAnsi="Arial" w:cs="Arial"/>
                <w:sz w:val="16"/>
                <w:szCs w:val="16"/>
              </w:rPr>
            </w:pPr>
            <w:r w:rsidRPr="00273158">
              <w:rPr>
                <w:rFonts w:ascii="Arial" w:hAnsi="Arial" w:cs="Arial"/>
                <w:sz w:val="16"/>
                <w:szCs w:val="16"/>
              </w:rPr>
              <w:t>2 320 295,32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2 320 295,32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1 854 335,32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465 960,00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2 432 145,28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2 432 145,28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2 018 620,52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413 524,76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20 640 841,10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20 640 841,10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9 590,00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9 590,00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S6420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16 401 365,33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S6420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13 898 808,33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S6420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2 502 557,00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G6420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4 229 885,77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G6420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3 202 720,00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08</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G6420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1 027 165,77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Физическая культура и спорт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17 403 539,86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Физическая культура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1 109 313,00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1 109 313,00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1 109 313,00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1 109 313,00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1 109 313,00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246 961,90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550 651,10</w:t>
            </w:r>
          </w:p>
        </w:tc>
      </w:tr>
      <w:tr w:rsidR="00883533" w:rsidRPr="00273158" w:rsidTr="00883533">
        <w:trPr>
          <w:trHeight w:val="70"/>
        </w:trPr>
        <w:tc>
          <w:tcPr>
            <w:tcW w:w="5098" w:type="dxa"/>
            <w:shd w:val="clear" w:color="auto" w:fill="auto"/>
            <w:vAlign w:val="bottom"/>
          </w:tcPr>
          <w:p w:rsidR="00883533" w:rsidRPr="00273158" w:rsidRDefault="00883533" w:rsidP="00F85BF6">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311 700,00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Массовый спорт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16 294 226,86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"Доступная среда"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01 2 01 70270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01 2 01 70270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S0270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2 01 S0270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209 400,00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14 550 110,41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физической культуры и спорта"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14 350 110,41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13 719 010,41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13 719 010,41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13 719 010,41</w:t>
            </w:r>
          </w:p>
        </w:tc>
      </w:tr>
      <w:tr w:rsidR="00883533" w:rsidRPr="00273158" w:rsidTr="00F85BF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r w:rsidRPr="00273158">
              <w:rPr>
                <w:rFonts w:ascii="Arial" w:hAnsi="Arial" w:cs="Arial"/>
                <w:sz w:val="16"/>
                <w:szCs w:val="16"/>
              </w:rPr>
              <w:t>631 100,00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Отбор, подготовка и обеспечение участия спортивных команд в спортивных мероприятиях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631 100,00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04 7 02 20070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631 100,00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1 444 716,45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1 444 716,45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1 444 716,45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97 1 00 20010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494 716,45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Капитальные вложения в объекты государственной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601</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400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950 000,00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 xml:space="preserve">УПРАВЛЕНИЕ ИМУЩЕСТВЕННЫХ И ЗЕМЕЛЬНЫХ ОТНОШЕНИЙ АДМИНИСТРАЦИИ БЛАГОДАРНЕНСКОГО ГОРОДСКОГО ОКРУГА СТАВРОПОЛЬСКОГО КРАЯ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9 226 775,09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7 968 265,09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7 968 265,09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7 919 958,09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1 225 000,00</w:t>
            </w:r>
          </w:p>
        </w:tc>
      </w:tr>
      <w:tr w:rsidR="00883533" w:rsidRPr="00273158" w:rsidTr="00F85BF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p>
          <w:p w:rsidR="00883533" w:rsidRPr="00273158" w:rsidRDefault="00883533" w:rsidP="00F85BF6">
            <w:pPr>
              <w:ind w:left="-108" w:right="-108"/>
              <w:jc w:val="right"/>
              <w:rPr>
                <w:rFonts w:ascii="Arial" w:hAnsi="Arial" w:cs="Arial"/>
                <w:sz w:val="16"/>
                <w:szCs w:val="16"/>
              </w:rPr>
            </w:pPr>
            <w:r w:rsidRPr="00273158">
              <w:rPr>
                <w:rFonts w:ascii="Arial" w:hAnsi="Arial" w:cs="Arial"/>
                <w:sz w:val="16"/>
                <w:szCs w:val="16"/>
              </w:rPr>
              <w:t>1 225 000,00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1 225 000,00</w:t>
            </w:r>
          </w:p>
        </w:tc>
      </w:tr>
      <w:tr w:rsidR="00883533" w:rsidRPr="00273158" w:rsidTr="00F85BF6">
        <w:trPr>
          <w:trHeight w:val="394"/>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6 694 958,09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6 694 958,09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791 598,38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210 520,38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572 595,00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8 483,00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5 885 399,71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5 885 399,71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20130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17 960,00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20130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17 960,00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48 307,00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48 307,00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21 472,00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21 472,00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10 745,00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9 245,00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16 090,00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15 240,00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Национальная экономика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1 258 510,00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вопросы в области национальной экономики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1 258 510,00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1 258 510,00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1 258 510,00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1 258 510,00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68 510,00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04 6 01 20170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1 190 000,00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ФИНАНСОВОЕ УПРАВЛЕНИЕ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33 522 921,49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33 522 921,49</w:t>
            </w:r>
          </w:p>
        </w:tc>
      </w:tr>
      <w:tr w:rsidR="00883533" w:rsidRPr="00273158" w:rsidTr="00883533">
        <w:trPr>
          <w:trHeight w:val="70"/>
        </w:trPr>
        <w:tc>
          <w:tcPr>
            <w:tcW w:w="5098" w:type="dxa"/>
            <w:shd w:val="clear" w:color="auto" w:fill="auto"/>
            <w:vAlign w:val="bottom"/>
          </w:tcPr>
          <w:p w:rsidR="00883533" w:rsidRPr="009A4F90" w:rsidRDefault="00883533" w:rsidP="00883533">
            <w:pPr>
              <w:ind w:left="-113" w:right="-108"/>
              <w:jc w:val="both"/>
              <w:rPr>
                <w:rFonts w:ascii="Arial" w:hAnsi="Arial" w:cs="Arial"/>
                <w:sz w:val="16"/>
                <w:szCs w:val="16"/>
              </w:rPr>
            </w:pPr>
            <w:r w:rsidRPr="009A4F90">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26" w:type="dxa"/>
            <w:shd w:val="clear" w:color="auto" w:fill="auto"/>
            <w:vAlign w:val="bottom"/>
          </w:tcPr>
          <w:p w:rsidR="00883533" w:rsidRPr="009A4F90" w:rsidRDefault="00883533" w:rsidP="00883533">
            <w:pPr>
              <w:ind w:left="-108" w:right="-108"/>
              <w:jc w:val="center"/>
              <w:rPr>
                <w:rFonts w:ascii="Arial" w:hAnsi="Arial" w:cs="Arial"/>
                <w:sz w:val="16"/>
                <w:szCs w:val="16"/>
              </w:rPr>
            </w:pPr>
            <w:r w:rsidRPr="009A4F90">
              <w:rPr>
                <w:rFonts w:ascii="Arial" w:hAnsi="Arial" w:cs="Arial"/>
                <w:sz w:val="16"/>
                <w:szCs w:val="16"/>
              </w:rPr>
              <w:t>604</w:t>
            </w:r>
          </w:p>
        </w:tc>
        <w:tc>
          <w:tcPr>
            <w:tcW w:w="425" w:type="dxa"/>
            <w:shd w:val="clear" w:color="auto" w:fill="auto"/>
            <w:vAlign w:val="bottom"/>
          </w:tcPr>
          <w:p w:rsidR="00883533" w:rsidRPr="009A4F90" w:rsidRDefault="00883533" w:rsidP="00883533">
            <w:pPr>
              <w:ind w:left="-108" w:right="-108"/>
              <w:jc w:val="center"/>
              <w:rPr>
                <w:rFonts w:ascii="Arial" w:hAnsi="Arial" w:cs="Arial"/>
                <w:sz w:val="16"/>
                <w:szCs w:val="16"/>
              </w:rPr>
            </w:pPr>
            <w:r w:rsidRPr="009A4F90">
              <w:rPr>
                <w:rFonts w:ascii="Arial" w:hAnsi="Arial" w:cs="Arial"/>
                <w:sz w:val="16"/>
                <w:szCs w:val="16"/>
              </w:rPr>
              <w:t>01</w:t>
            </w:r>
          </w:p>
        </w:tc>
        <w:tc>
          <w:tcPr>
            <w:tcW w:w="425" w:type="dxa"/>
            <w:shd w:val="clear" w:color="auto" w:fill="auto"/>
            <w:vAlign w:val="bottom"/>
          </w:tcPr>
          <w:p w:rsidR="00883533" w:rsidRPr="009A4F90" w:rsidRDefault="00883533" w:rsidP="00883533">
            <w:pPr>
              <w:ind w:left="-108"/>
              <w:jc w:val="center"/>
              <w:rPr>
                <w:rFonts w:ascii="Arial" w:hAnsi="Arial" w:cs="Arial"/>
                <w:sz w:val="16"/>
                <w:szCs w:val="16"/>
              </w:rPr>
            </w:pPr>
            <w:r w:rsidRPr="009A4F90">
              <w:rPr>
                <w:rFonts w:ascii="Arial" w:hAnsi="Arial" w:cs="Arial"/>
                <w:sz w:val="16"/>
                <w:szCs w:val="16"/>
              </w:rPr>
              <w:t>06</w:t>
            </w:r>
          </w:p>
        </w:tc>
        <w:tc>
          <w:tcPr>
            <w:tcW w:w="1418" w:type="dxa"/>
            <w:shd w:val="clear" w:color="auto" w:fill="auto"/>
            <w:vAlign w:val="bottom"/>
          </w:tcPr>
          <w:p w:rsidR="00883533" w:rsidRPr="009A4F90" w:rsidRDefault="00883533" w:rsidP="00883533">
            <w:pPr>
              <w:ind w:left="-108" w:right="-108"/>
              <w:rPr>
                <w:rFonts w:ascii="Arial" w:hAnsi="Arial" w:cs="Arial"/>
                <w:sz w:val="16"/>
                <w:szCs w:val="16"/>
              </w:rPr>
            </w:pPr>
            <w:r w:rsidRPr="009A4F90">
              <w:rPr>
                <w:rFonts w:ascii="Arial" w:hAnsi="Arial" w:cs="Arial"/>
                <w:sz w:val="16"/>
                <w:szCs w:val="16"/>
              </w:rPr>
              <w:t> </w:t>
            </w:r>
          </w:p>
        </w:tc>
        <w:tc>
          <w:tcPr>
            <w:tcW w:w="425" w:type="dxa"/>
            <w:shd w:val="clear" w:color="auto" w:fill="auto"/>
            <w:vAlign w:val="bottom"/>
          </w:tcPr>
          <w:p w:rsidR="00883533" w:rsidRPr="009A4F90" w:rsidRDefault="00883533" w:rsidP="00883533">
            <w:pPr>
              <w:ind w:left="-108" w:right="-108"/>
              <w:rPr>
                <w:rFonts w:ascii="Arial" w:hAnsi="Arial" w:cs="Arial"/>
                <w:sz w:val="16"/>
                <w:szCs w:val="16"/>
              </w:rPr>
            </w:pPr>
            <w:r w:rsidRPr="009A4F90">
              <w:rPr>
                <w:rFonts w:ascii="Arial" w:hAnsi="Arial" w:cs="Arial"/>
                <w:sz w:val="16"/>
                <w:szCs w:val="16"/>
              </w:rPr>
              <w:t> </w:t>
            </w:r>
          </w:p>
        </w:tc>
        <w:tc>
          <w:tcPr>
            <w:tcW w:w="2126" w:type="dxa"/>
            <w:shd w:val="clear" w:color="auto" w:fill="auto"/>
            <w:vAlign w:val="bottom"/>
          </w:tcPr>
          <w:p w:rsidR="00883533" w:rsidRPr="009A4F90" w:rsidRDefault="00883533" w:rsidP="00883533">
            <w:pPr>
              <w:ind w:left="-108" w:right="-108"/>
              <w:jc w:val="right"/>
              <w:rPr>
                <w:rFonts w:ascii="Arial" w:hAnsi="Arial" w:cs="Arial"/>
                <w:sz w:val="16"/>
                <w:szCs w:val="16"/>
              </w:rPr>
            </w:pPr>
            <w:r w:rsidRPr="009A4F90">
              <w:rPr>
                <w:rFonts w:ascii="Arial" w:hAnsi="Arial" w:cs="Arial"/>
                <w:sz w:val="16"/>
                <w:szCs w:val="16"/>
              </w:rPr>
              <w:t>13 653 679,93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13 653 679,93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13 653 679,93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1 955 064,74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w:t>
            </w:r>
            <w:r w:rsidRPr="00273158">
              <w:rPr>
                <w:rFonts w:ascii="Arial" w:hAnsi="Arial" w:cs="Arial"/>
                <w:sz w:val="16"/>
                <w:szCs w:val="16"/>
              </w:rPr>
              <w:lastRenderedPageBreak/>
              <w:t>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407 190,74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1 529 474,00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11 698 615,19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11 698 615,19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Резервные фонды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Резервный фонд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97 1 00 20180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97 1 00 20180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19 359 241,56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380 000,00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380 000,00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350 000,00</w:t>
            </w:r>
          </w:p>
        </w:tc>
      </w:tr>
      <w:tr w:rsidR="00883533" w:rsidRPr="00273158" w:rsidTr="009A4F90">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r w:rsidRPr="00273158">
              <w:rPr>
                <w:rFonts w:ascii="Arial" w:hAnsi="Arial" w:cs="Arial"/>
                <w:sz w:val="16"/>
                <w:szCs w:val="16"/>
              </w:rPr>
              <w:t>30 000,00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16 349 401,38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16 349 401,38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16 349 401,38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12 767 530,93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3 461 870,45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63 1 00 11010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2 629 840,18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2 629 840,18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1 982 708,00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229 454,06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1 753 253,94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567 192,18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9 591,79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47 729,60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509 870,79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74 600,00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74 600,00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5 340,00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5 340,00</w:t>
            </w:r>
          </w:p>
        </w:tc>
      </w:tr>
      <w:tr w:rsidR="00883533" w:rsidRPr="00273158" w:rsidTr="009A4F90">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УПРАВЛЕНИЕ ОБРАЗОВАНИЯ И МОЛОДЕЖНОЙ ПОЛИТИКИ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r w:rsidRPr="00273158">
              <w:rPr>
                <w:rFonts w:ascii="Arial" w:hAnsi="Arial" w:cs="Arial"/>
                <w:sz w:val="16"/>
                <w:szCs w:val="16"/>
              </w:rPr>
              <w:t>722 549 386,01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228 658,72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228 658,72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228 658,72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228 658,72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17 514,00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17 514,00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161 724,72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160 224,72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15 900,00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15 900,00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33 520,00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33 520,00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Образование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703 284 647,29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Дошкольное образование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257 561 580,19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3 908 452,05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3 908 452,05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3 908 452,05</w:t>
            </w:r>
          </w:p>
        </w:tc>
      </w:tr>
      <w:tr w:rsidR="00883533" w:rsidRPr="00273158" w:rsidTr="009A4F90">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p>
          <w:p w:rsidR="00883533" w:rsidRPr="00273158" w:rsidRDefault="00883533" w:rsidP="009A4F90">
            <w:pPr>
              <w:ind w:left="-108" w:right="-108"/>
              <w:jc w:val="right"/>
              <w:rPr>
                <w:rFonts w:ascii="Arial" w:hAnsi="Arial" w:cs="Arial"/>
                <w:sz w:val="16"/>
                <w:szCs w:val="16"/>
              </w:rPr>
            </w:pPr>
            <w:r w:rsidRPr="00273158">
              <w:rPr>
                <w:rFonts w:ascii="Arial" w:hAnsi="Arial" w:cs="Arial"/>
                <w:sz w:val="16"/>
                <w:szCs w:val="16"/>
              </w:rPr>
              <w:t>3 908 452,05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3 427 241,08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174 945,92</w:t>
            </w:r>
          </w:p>
        </w:tc>
      </w:tr>
      <w:tr w:rsidR="00883533" w:rsidRPr="00273158" w:rsidTr="00C4529E">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C4529E">
            <w:pPr>
              <w:ind w:left="-108" w:right="-108"/>
              <w:jc w:val="right"/>
              <w:rPr>
                <w:rFonts w:ascii="Arial" w:hAnsi="Arial" w:cs="Arial"/>
                <w:sz w:val="16"/>
                <w:szCs w:val="16"/>
              </w:rPr>
            </w:pPr>
          </w:p>
          <w:p w:rsidR="00883533" w:rsidRPr="00273158" w:rsidRDefault="00883533" w:rsidP="00C4529E">
            <w:pPr>
              <w:ind w:left="-108" w:right="-108"/>
              <w:jc w:val="right"/>
              <w:rPr>
                <w:rFonts w:ascii="Arial" w:hAnsi="Arial" w:cs="Arial"/>
                <w:sz w:val="16"/>
                <w:szCs w:val="16"/>
              </w:rPr>
            </w:pPr>
            <w:r w:rsidRPr="00273158">
              <w:rPr>
                <w:rFonts w:ascii="Arial" w:hAnsi="Arial" w:cs="Arial"/>
                <w:sz w:val="16"/>
                <w:szCs w:val="16"/>
              </w:rPr>
              <w:t>306 265,05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221 131 271,96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221 131 271,96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83 186 589,44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02 1 01 20020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124 992,00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02 1 01 20020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62 496,00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02 1 01 20020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62 496,00</w:t>
            </w:r>
          </w:p>
        </w:tc>
      </w:tr>
      <w:tr w:rsidR="00883533" w:rsidRPr="00273158" w:rsidTr="00C4529E">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426" w:type="dxa"/>
            <w:shd w:val="clear" w:color="auto" w:fill="auto"/>
            <w:vAlign w:val="bottom"/>
          </w:tcPr>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C4529E" w:rsidRDefault="00C4529E"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C4529E" w:rsidRDefault="00C4529E" w:rsidP="00883533">
            <w:pPr>
              <w:ind w:left="-108"/>
              <w:jc w:val="center"/>
              <w:rPr>
                <w:rFonts w:ascii="Arial" w:hAnsi="Arial" w:cs="Arial"/>
                <w:sz w:val="16"/>
                <w:szCs w:val="16"/>
              </w:rPr>
            </w:pPr>
          </w:p>
          <w:p w:rsidR="00C4529E" w:rsidRDefault="00C4529E" w:rsidP="00883533">
            <w:pPr>
              <w:ind w:left="-108"/>
              <w:jc w:val="center"/>
              <w:rPr>
                <w:rFonts w:ascii="Arial" w:hAnsi="Arial" w:cs="Arial"/>
                <w:sz w:val="16"/>
                <w:szCs w:val="16"/>
              </w:rPr>
            </w:pPr>
          </w:p>
          <w:p w:rsidR="00C4529E" w:rsidRDefault="00C4529E" w:rsidP="00883533">
            <w:pPr>
              <w:ind w:left="-108"/>
              <w:jc w:val="center"/>
              <w:rPr>
                <w:rFonts w:ascii="Arial" w:hAnsi="Arial" w:cs="Arial"/>
                <w:sz w:val="16"/>
                <w:szCs w:val="16"/>
              </w:rPr>
            </w:pPr>
          </w:p>
          <w:p w:rsidR="00C4529E" w:rsidRDefault="00C4529E" w:rsidP="00883533">
            <w:pPr>
              <w:ind w:left="-108"/>
              <w:jc w:val="center"/>
              <w:rPr>
                <w:rFonts w:ascii="Arial" w:hAnsi="Arial" w:cs="Arial"/>
                <w:sz w:val="16"/>
                <w:szCs w:val="16"/>
              </w:rPr>
            </w:pPr>
          </w:p>
          <w:p w:rsidR="00C4529E" w:rsidRDefault="00C4529E"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C4529E" w:rsidRDefault="00C4529E" w:rsidP="00883533">
            <w:pPr>
              <w:ind w:left="-108" w:right="-108"/>
              <w:rPr>
                <w:rFonts w:ascii="Arial" w:hAnsi="Arial" w:cs="Arial"/>
                <w:sz w:val="16"/>
                <w:szCs w:val="16"/>
              </w:rPr>
            </w:pPr>
          </w:p>
          <w:p w:rsidR="00C4529E" w:rsidRDefault="00C4529E" w:rsidP="00883533">
            <w:pPr>
              <w:ind w:left="-108" w:right="-108"/>
              <w:rPr>
                <w:rFonts w:ascii="Arial" w:hAnsi="Arial" w:cs="Arial"/>
                <w:sz w:val="16"/>
                <w:szCs w:val="16"/>
              </w:rPr>
            </w:pPr>
          </w:p>
          <w:p w:rsidR="00C4529E" w:rsidRDefault="00C4529E" w:rsidP="00883533">
            <w:pPr>
              <w:ind w:left="-108" w:right="-108"/>
              <w:rPr>
                <w:rFonts w:ascii="Arial" w:hAnsi="Arial" w:cs="Arial"/>
                <w:sz w:val="16"/>
                <w:szCs w:val="16"/>
              </w:rPr>
            </w:pPr>
          </w:p>
          <w:p w:rsidR="00C4529E" w:rsidRDefault="00C4529E" w:rsidP="00883533">
            <w:pPr>
              <w:ind w:left="-108" w:right="-108"/>
              <w:rPr>
                <w:rFonts w:ascii="Arial" w:hAnsi="Arial" w:cs="Arial"/>
                <w:sz w:val="16"/>
                <w:szCs w:val="16"/>
              </w:rPr>
            </w:pPr>
          </w:p>
          <w:p w:rsidR="00C4529E" w:rsidRDefault="00C4529E"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02 1 01 77170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C4529E" w:rsidRDefault="00C4529E" w:rsidP="00C4529E">
            <w:pPr>
              <w:ind w:left="-108" w:right="-108"/>
              <w:jc w:val="right"/>
              <w:rPr>
                <w:rFonts w:ascii="Arial" w:hAnsi="Arial" w:cs="Arial"/>
                <w:sz w:val="16"/>
                <w:szCs w:val="16"/>
              </w:rPr>
            </w:pPr>
          </w:p>
          <w:p w:rsidR="00C4529E" w:rsidRDefault="00C4529E" w:rsidP="00C4529E">
            <w:pPr>
              <w:ind w:left="-108" w:right="-108"/>
              <w:jc w:val="right"/>
              <w:rPr>
                <w:rFonts w:ascii="Arial" w:hAnsi="Arial" w:cs="Arial"/>
                <w:sz w:val="16"/>
                <w:szCs w:val="16"/>
              </w:rPr>
            </w:pPr>
          </w:p>
          <w:p w:rsidR="00C4529E" w:rsidRDefault="00C4529E" w:rsidP="00C4529E">
            <w:pPr>
              <w:ind w:left="-108" w:right="-108"/>
              <w:jc w:val="center"/>
              <w:rPr>
                <w:rFonts w:ascii="Arial" w:hAnsi="Arial" w:cs="Arial"/>
                <w:sz w:val="16"/>
                <w:szCs w:val="16"/>
              </w:rPr>
            </w:pPr>
          </w:p>
          <w:p w:rsidR="00C4529E" w:rsidRDefault="00C4529E" w:rsidP="00C4529E">
            <w:pPr>
              <w:ind w:left="-108" w:right="-108"/>
              <w:jc w:val="center"/>
              <w:rPr>
                <w:rFonts w:ascii="Arial" w:hAnsi="Arial" w:cs="Arial"/>
                <w:sz w:val="16"/>
                <w:szCs w:val="16"/>
              </w:rPr>
            </w:pPr>
          </w:p>
          <w:p w:rsidR="00C4529E" w:rsidRDefault="00C4529E" w:rsidP="00C4529E">
            <w:pPr>
              <w:ind w:left="-108" w:right="-108"/>
              <w:jc w:val="right"/>
              <w:rPr>
                <w:rFonts w:ascii="Arial" w:hAnsi="Arial" w:cs="Arial"/>
                <w:sz w:val="16"/>
                <w:szCs w:val="16"/>
              </w:rPr>
            </w:pPr>
          </w:p>
          <w:p w:rsidR="00883533" w:rsidRPr="00273158" w:rsidRDefault="00883533" w:rsidP="00C4529E">
            <w:pPr>
              <w:ind w:left="-108" w:right="-108"/>
              <w:jc w:val="right"/>
              <w:rPr>
                <w:rFonts w:ascii="Arial" w:hAnsi="Arial" w:cs="Arial"/>
                <w:sz w:val="16"/>
                <w:szCs w:val="16"/>
              </w:rPr>
            </w:pPr>
            <w:r w:rsidRPr="00273158">
              <w:rPr>
                <w:rFonts w:ascii="Arial" w:hAnsi="Arial" w:cs="Arial"/>
                <w:sz w:val="16"/>
                <w:szCs w:val="16"/>
              </w:rPr>
              <w:t>83 061 597,44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02 1 01 77170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71 490 493,19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02 1 01 77170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2 439 554,00</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02 1 01 77170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9 131 550,25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"Присмотр и уход"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137 944 682,52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104 898 454,90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60 746 258,86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28 823 714,69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11 242 312,76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4 086 168,59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92 000,00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84 000,00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питания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31 725 308,35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29 829 249,84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02 1 02 20260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1 896 058,51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S6690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1 228 919,27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S6690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1 228 919,27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2 412 847,68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2 412 847,68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1 398 798,24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1 398 798,24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1 221 921,00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176 877,24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1 014 049,44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1 014 049,44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887 965,68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126 083,76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30 109 008,50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30 109 008,50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за счет средств резервного фонда Правительства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97 1 00 76900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30 000 000,00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97 1 00 76900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30 000 000,00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109 008,50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82 729,52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9 478,98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16 800,00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Общее образование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377 018 038,61</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p w:rsidR="00883533" w:rsidRPr="00273158" w:rsidRDefault="00883533" w:rsidP="00883533">
            <w:pPr>
              <w:ind w:left="-108" w:right="-108"/>
              <w:rPr>
                <w:rFonts w:ascii="Arial" w:hAnsi="Arial" w:cs="Arial"/>
                <w:sz w:val="16"/>
                <w:szCs w:val="16"/>
              </w:rPr>
            </w:pP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8 571 670,19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8 571 670,19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8 571 670,19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8 571 670,19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7 505 511,05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1 066 159,14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365 067 008,42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365 067 008,42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365 067 008,42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115 330 295,99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54 298 981,48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55 050 727,66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5 980 586,85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468 720,00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468 720,00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питания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19 408 402,08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19 408 402,08</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02 1 03 77160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214 301 141,00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02 1 03 77160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202 116 215,95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02 1 03 77160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12 184 925,05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Создание в общеобразовательных организациях, расположенных в сельской местности, условий для занятий физической культурой и спортом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L0970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2 370 271,03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L0970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2 370 271,03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S6690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7 619 008,32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S6690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7 619 008,32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S7300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5 369 170,00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S7300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5 369 170,00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1 823 012,00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1 823 012,00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638 342,00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638 342,00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638 342,00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Основное мероприятие "Реализация мероприятий по </w:t>
            </w:r>
            <w:r w:rsidRPr="00273158">
              <w:rPr>
                <w:rFonts w:ascii="Arial" w:hAnsi="Arial" w:cs="Arial"/>
                <w:sz w:val="16"/>
                <w:szCs w:val="16"/>
              </w:rPr>
              <w:lastRenderedPageBreak/>
              <w:t>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1 184 670,00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1 184 670,00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1 184 670,00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1 556 348,00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1 556 348,00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за счет средств резервного фонда </w:t>
            </w:r>
          </w:p>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Правительства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97 1 00 76900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1 480 500,00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97 1 00 76900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1 480 500,00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Проведение в 2017 году мероприятий по </w:t>
            </w:r>
          </w:p>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75 848,00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63 048,00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12 800,00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Дополнительное образование детей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39 644 932,71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174 563,00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174 563,00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174 563,00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174 563,00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01 1 02 76890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174 563,00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39 231 244,71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36 330 062,13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36 330 062,13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35 935 062,13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28 900 019,69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6 888 176,21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146 866,23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Капитальные вложения в объекты государственной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02 1 03 20280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400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"Молодежная политика"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2 901 182,58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"Организация досуга детей, подростков и молодежи"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2 901 182,58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2 882 182,58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2 882 182,58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19 000,00</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19 000,00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209 788,00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B44536" w:rsidRDefault="00B44536" w:rsidP="00883533">
            <w:pPr>
              <w:ind w:left="-108"/>
              <w:jc w:val="center"/>
              <w:rPr>
                <w:rFonts w:ascii="Arial" w:hAnsi="Arial" w:cs="Arial"/>
                <w:sz w:val="16"/>
                <w:szCs w:val="16"/>
              </w:rPr>
            </w:pPr>
          </w:p>
          <w:p w:rsidR="00B44536" w:rsidRDefault="00B44536" w:rsidP="00883533">
            <w:pPr>
              <w:ind w:left="-108"/>
              <w:jc w:val="center"/>
              <w:rPr>
                <w:rFonts w:ascii="Arial" w:hAnsi="Arial" w:cs="Arial"/>
                <w:sz w:val="16"/>
                <w:szCs w:val="16"/>
              </w:rPr>
            </w:pPr>
          </w:p>
          <w:p w:rsidR="00B44536" w:rsidRDefault="00B44536" w:rsidP="00883533">
            <w:pPr>
              <w:ind w:left="-108"/>
              <w:jc w:val="center"/>
              <w:rPr>
                <w:rFonts w:ascii="Arial" w:hAnsi="Arial" w:cs="Arial"/>
                <w:sz w:val="16"/>
                <w:szCs w:val="16"/>
              </w:rPr>
            </w:pPr>
          </w:p>
          <w:p w:rsidR="00B44536" w:rsidRDefault="00B44536"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B44536" w:rsidRDefault="00B44536" w:rsidP="00883533">
            <w:pPr>
              <w:ind w:left="-108" w:right="-108"/>
              <w:rPr>
                <w:rFonts w:ascii="Arial" w:hAnsi="Arial" w:cs="Arial"/>
                <w:sz w:val="16"/>
                <w:szCs w:val="16"/>
              </w:rPr>
            </w:pPr>
          </w:p>
          <w:p w:rsidR="00B44536" w:rsidRDefault="00B44536" w:rsidP="00883533">
            <w:pPr>
              <w:ind w:left="-108" w:right="-108"/>
              <w:rPr>
                <w:rFonts w:ascii="Arial" w:hAnsi="Arial" w:cs="Arial"/>
                <w:sz w:val="16"/>
                <w:szCs w:val="16"/>
              </w:rPr>
            </w:pPr>
          </w:p>
          <w:p w:rsidR="00B44536" w:rsidRDefault="00B44536" w:rsidP="00883533">
            <w:pPr>
              <w:ind w:left="-108" w:right="-108"/>
              <w:rPr>
                <w:rFonts w:ascii="Arial" w:hAnsi="Arial" w:cs="Arial"/>
                <w:sz w:val="16"/>
                <w:szCs w:val="16"/>
              </w:rPr>
            </w:pPr>
          </w:p>
          <w:p w:rsidR="00B44536" w:rsidRDefault="00B44536"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B44536" w:rsidRDefault="00B44536" w:rsidP="00883533">
            <w:pPr>
              <w:ind w:left="-108" w:right="-108"/>
              <w:jc w:val="right"/>
              <w:rPr>
                <w:rFonts w:ascii="Arial" w:hAnsi="Arial" w:cs="Arial"/>
                <w:sz w:val="16"/>
                <w:szCs w:val="16"/>
              </w:rPr>
            </w:pPr>
          </w:p>
          <w:p w:rsidR="00B44536" w:rsidRDefault="00B44536" w:rsidP="00883533">
            <w:pPr>
              <w:ind w:left="-108" w:right="-108"/>
              <w:jc w:val="right"/>
              <w:rPr>
                <w:rFonts w:ascii="Arial" w:hAnsi="Arial" w:cs="Arial"/>
                <w:sz w:val="16"/>
                <w:szCs w:val="16"/>
              </w:rPr>
            </w:pPr>
          </w:p>
          <w:p w:rsidR="00B44536" w:rsidRDefault="00B44536" w:rsidP="00883533">
            <w:pPr>
              <w:ind w:left="-108" w:right="-108"/>
              <w:jc w:val="right"/>
              <w:rPr>
                <w:rFonts w:ascii="Arial" w:hAnsi="Arial" w:cs="Arial"/>
                <w:sz w:val="16"/>
                <w:szCs w:val="16"/>
              </w:rPr>
            </w:pPr>
          </w:p>
          <w:p w:rsidR="00B44536" w:rsidRDefault="00B44536"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209 788,00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142 432,00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Обеспечение антитеррористической защиты и охраны объектов </w:t>
            </w:r>
            <w:r w:rsidRPr="00273158">
              <w:rPr>
                <w:rFonts w:ascii="Arial" w:hAnsi="Arial" w:cs="Arial"/>
                <w:sz w:val="16"/>
                <w:szCs w:val="16"/>
              </w:rPr>
              <w:lastRenderedPageBreak/>
              <w:t>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142 432,00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142 432,00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67 356,00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67 356,00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04 4 02 20200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67 356,00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29 337,00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29 337,00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29 337,00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20 597,50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4 739,50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Молодежная политика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14 437 584,68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02 0 00 00000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14 432 845,18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"Молодежная политика"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02 3 00 00000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14 432 845,18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"Организация досуга детей, подростков и молодежи"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02 3 01 00000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14 432 845,18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02 3 01 20030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3 635 760,00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02 3 01 20030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3 635 760,00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организацию и обеспечение занятости детей в период летних каникул</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02 3 01 20040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371 204,00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02 3 01 20040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371 204,00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10 085 951,18</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10 085 951,18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Мероприятия в области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02 3 01 20190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339 930,00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02 3 01 20190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330 930,00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02 3 01 20190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4 739,50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4 739,50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4 739,50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07</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4 739,50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вопросы в области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14 622 511,10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14 437 208,10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1 456 420,00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1 456 420,00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02 2 01 76200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1 456 420,00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02 2 01 76200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1 297 917,00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02 2 01 76200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158 503,00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12 980 788,10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12 980 788,10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127 332,20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110 800,20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16 532,00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3 025 805,50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3 025 805,50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9 664 243,77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7 580 170,09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2 033 978,81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50 094,87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111 000,00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02 4 01 20060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111 000,00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830,67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830,67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51 575,96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02 4 01 20280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51 575,96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w:t>
            </w:r>
          </w:p>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160 515,00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24 788,00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24 788,00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11 700,00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97 1 00 20250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11 700,00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13 088,00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8 888,00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07</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4 200,00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Социальная политика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19 036 080,00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Охрана семьи и детства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19 036 080,00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19 036 080,00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дошкольного, общего и дополнительного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10 255 650,00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"Присмотр и уход"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10 255 650,00</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02 1 02 76140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10 255 650,00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02 1 02 76140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168 192,00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02 1 02 76140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10 087 458,00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426" w:type="dxa"/>
            <w:shd w:val="clear" w:color="auto" w:fill="auto"/>
            <w:vAlign w:val="bottom"/>
          </w:tcPr>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B44536" w:rsidRDefault="00B44536" w:rsidP="00883533">
            <w:pPr>
              <w:ind w:left="-108" w:right="-108"/>
              <w:jc w:val="center"/>
              <w:rPr>
                <w:rFonts w:ascii="Arial" w:hAnsi="Arial" w:cs="Arial"/>
                <w:sz w:val="16"/>
                <w:szCs w:val="16"/>
              </w:rPr>
            </w:pPr>
          </w:p>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B44536" w:rsidRDefault="00B44536" w:rsidP="00883533">
            <w:pPr>
              <w:ind w:left="-108"/>
              <w:jc w:val="center"/>
              <w:rPr>
                <w:rFonts w:ascii="Arial" w:hAnsi="Arial" w:cs="Arial"/>
                <w:sz w:val="16"/>
                <w:szCs w:val="16"/>
              </w:rPr>
            </w:pPr>
          </w:p>
          <w:p w:rsidR="00B44536" w:rsidRDefault="00B44536"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B44536" w:rsidRDefault="00B44536" w:rsidP="00883533">
            <w:pPr>
              <w:ind w:left="-108" w:right="-108"/>
              <w:rPr>
                <w:rFonts w:ascii="Arial" w:hAnsi="Arial" w:cs="Arial"/>
                <w:sz w:val="16"/>
                <w:szCs w:val="16"/>
              </w:rPr>
            </w:pPr>
          </w:p>
          <w:p w:rsidR="00B44536" w:rsidRDefault="00B44536"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B44536" w:rsidRDefault="00B44536" w:rsidP="00883533">
            <w:pPr>
              <w:ind w:left="-108" w:right="-108"/>
              <w:jc w:val="right"/>
              <w:rPr>
                <w:rFonts w:ascii="Arial" w:hAnsi="Arial" w:cs="Arial"/>
                <w:sz w:val="16"/>
                <w:szCs w:val="16"/>
              </w:rPr>
            </w:pPr>
          </w:p>
          <w:p w:rsidR="00B44536" w:rsidRDefault="00B44536"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8 780 430,00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8 780 430,00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денежных средств на содержание ребенка опекуну (попечителю)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6 815 110,00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6 815 110,00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1 807 820,00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1 807 820,00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единовременного пособия усыновителям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157 500,00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606</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02 2 01 78140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157 500,00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УПРАВЛЕНИЕ ТРУДА И СОЦИАЛЬНОЙ ЗАЩИТЫ НАСЕЛЕНИЯ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370 326 320,41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199 991,59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199 991,59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199 991,59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199 991,59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33 314,00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33 314,00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163 677,59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79 523,00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Социальное обеспечение и иные выплаты </w:t>
            </w:r>
          </w:p>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84 154,59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Социальная политика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370 126 328,82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251 645 819,82</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p>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251 645 819,82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251 645 819,82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83 038 516,95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01 1 01 53800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60 800 100,00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01 1 01 53800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60 800 100,00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ежегодного социального пособия на проезд учащимся (студентам)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35 485,55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472,67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35 012,88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01 1 01 77190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1 607 172,40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01 1 01 77190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15 498,16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01 1 01 77190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1 591 674,24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01 1 01 78280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20 595 759,00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01 1 01 78280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249 803,21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01 1 01 78280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20 345 955,79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168 607 302,87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426" w:type="dxa"/>
            <w:shd w:val="clear" w:color="auto" w:fill="auto"/>
            <w:vAlign w:val="bottom"/>
          </w:tcPr>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B44536" w:rsidRDefault="00B44536"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B44536" w:rsidRDefault="00B44536"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B44536" w:rsidRDefault="00B44536"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B44536" w:rsidRDefault="00B44536"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3 964 891,06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56 191,12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3 908 699,94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Оплата жилищно-коммунальных услуг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51 520 000,00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Закупка товаров, работ и услуг для обеспечения государственных </w:t>
            </w:r>
            <w:r w:rsidRPr="00273158">
              <w:rPr>
                <w:rFonts w:ascii="Arial" w:hAnsi="Arial" w:cs="Arial"/>
                <w:sz w:val="16"/>
                <w:szCs w:val="16"/>
              </w:rPr>
              <w:lastRenderedPageBreak/>
              <w:t>(муниципальных)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697 506,92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01 1 02 52500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50 822 493,08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01 1 02 52800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8 600,00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01 1 02 52800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01 1 02 52800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8 480,00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1 431 240,00</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1 431 240,00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социального пособия на погребение</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511 224,63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01 1 02 76250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511 224,63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01 1 02 77220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67 400,00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01 1 02 77220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1 658,15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01 1 02 77220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65 741,85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мер социальной поддержки ветеранов труда и тружеников тыла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43 231 847,00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592 177,17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42 639 669,83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мер социальной поддержки ветеранов труда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46 596 110,70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641 753,93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45 954 356,77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730 316,52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10 185,24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720 131,28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67 051,89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360,11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66 691,78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Ежемесячная денежная выплата семьям погибших ветеранов боевых действий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115 071,89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1 532,75</w:t>
            </w:r>
          </w:p>
        </w:tc>
      </w:tr>
      <w:tr w:rsidR="00883533" w:rsidRPr="00273158" w:rsidTr="00B44536">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tcPr>
          <w:p w:rsidR="00883533" w:rsidRPr="00273158" w:rsidRDefault="00883533" w:rsidP="00B44536">
            <w:pPr>
              <w:ind w:left="-108" w:right="-108"/>
              <w:jc w:val="right"/>
              <w:rPr>
                <w:rFonts w:ascii="Arial" w:hAnsi="Arial" w:cs="Arial"/>
                <w:sz w:val="16"/>
                <w:szCs w:val="16"/>
              </w:rPr>
            </w:pPr>
            <w:r w:rsidRPr="00273158">
              <w:rPr>
                <w:rFonts w:ascii="Arial" w:hAnsi="Arial" w:cs="Arial"/>
                <w:sz w:val="16"/>
                <w:szCs w:val="16"/>
              </w:rPr>
              <w:t>113 539,14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гражданам субсидий на оплату жилого помещения и коммунальных услуг</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20 250 000,00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281 743,73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01 1 02 78260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19 968 256,27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компенсации расходов на уплату взноса на капитальный ремонт общего имущества в многоквартирном доме отдельным категориям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R4620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113 549,18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02 R4620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113 549,18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Охрана семьи и детства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100 236 050,00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100 236 050,00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100 236 050,00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семьям и детям"</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100 236 050,00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 Выплата пособия на ребенка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43 655 750,00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01 1 01 76270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43 645 750,00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R0840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56 580 300,00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04</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1 01 R0840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56 580 300,00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вопросы в области социальной политики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18 244 459,00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18 244 459,00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w:t>
            </w:r>
            <w:r w:rsidRPr="00273158">
              <w:rPr>
                <w:rFonts w:ascii="Arial" w:hAnsi="Arial" w:cs="Arial"/>
                <w:sz w:val="16"/>
                <w:szCs w:val="16"/>
              </w:rPr>
              <w:lastRenderedPageBreak/>
              <w:t>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lastRenderedPageBreak/>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lastRenderedPageBreak/>
              <w:t>01 3 00 00000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lastRenderedPageBreak/>
              <w:t>18 244 459,00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18 244 459,00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57 239,00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57 239,00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01 3 01 76210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18 187 220,00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01 3 01 76210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17 142 944,42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01 3 01 76210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1 038 544,58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609</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06</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01 3 01 76210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5 731,00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185 233 607,32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Национальная экономика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83 303 606,99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Дорожное хозяйство (дорожные фонды)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83 303 606,99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83 303 606,99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04 8 00 00000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83 303 606,99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04 8 01 00000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83 303 606,99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04 8 01 20090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45 164 616,99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04 8 01 20090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45 164 616,99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04 8 01 76460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36 210 707,85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04 8 01 76460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36 210 707,85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Капитальный ремонт и ремонт автомобильных дорог общего пользования местного значения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S6460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1 928 282,15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09</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8 01 S6460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1 928 282,15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Жилищно - коммунальное хозяйство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64 451 619,53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Жилищное хозяйство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Ремонт и содержание муниципального жилищного фонда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04 9 02 20380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04 9 02 20380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04 9 02 20400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01</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04 9 02 20400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Коммунальное хозяйство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"Развитие 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Ремонт, строительство и содержание объектов коммунальной инфраструктуры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04 9 03 20580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04 9 03 20580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1 812 129,02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Благоустройство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40 362 158,97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21 697 987,63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21 697 987,63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11 362 453,07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1 108 370,00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04 9 01 20280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1 108 370,00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Озеленение территории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1 324 000,00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1 324 000,00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Сбор и транспортировка твердых коммунальных отходов</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3 199 087,14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04 9 01 20340</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3 199 087,14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Организация и содержание мест захоронения (кладбищ)</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846 052,86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843 052,86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Прочие расходы на благоустройство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4 715 776,07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04 9 01 20360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4 715 776,07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Ремонт и благоустройство памятников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04 9 01 20950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169 167,00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04 9 01 20950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169 167,00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"Развитие 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10 335 534,56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Ремонт и содержание уличного освещения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04 9 03 20320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10 335 534,56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04 9 03 20320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10 335 534,56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18 664 171,34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"Современная городская среда"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18 664 171,34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"Благоустройство дворовых территорий"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856 215,34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Поддержка муниципальных программ формирования современной городской среды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01 L5550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856 215,34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01 L5550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856 215,34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"Благоустройство общественных территорий"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17 807 956,00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Поддержка муниципальных программ формирования современной городской среды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02 L5550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17 807 956,00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05 1 02 L5550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17 807 956,00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вопросы в области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21 722 331,54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21 722 331,54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16 694 018,64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"Благоустройство территорий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04 9 01 00000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16 694 018,64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16 516 178,64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11 212 845,31</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5 241 583,33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04 9 01 11010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61 750,00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Организация проведения мероприятий по отлову и содержанию безнадзорных животных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04 9 01 77150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177 840,00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xml:space="preserve">04 9 01 77150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177 840,00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5 028 312,90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A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5 028 312,90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606 153,23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124 650,23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480 000,00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1 503,00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05</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А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4 422 159,67</w:t>
            </w:r>
          </w:p>
        </w:tc>
      </w:tr>
      <w:tr w:rsidR="00883533" w:rsidRPr="00273158" w:rsidTr="00883533">
        <w:trPr>
          <w:trHeight w:val="70"/>
        </w:trPr>
        <w:tc>
          <w:tcPr>
            <w:tcW w:w="5098" w:type="dxa"/>
            <w:shd w:val="clear" w:color="auto" w:fill="auto"/>
            <w:vAlign w:val="bottom"/>
          </w:tcPr>
          <w:p w:rsidR="00883533" w:rsidRPr="00363D41" w:rsidRDefault="00883533" w:rsidP="00883533">
            <w:pPr>
              <w:ind w:left="-113" w:right="-108"/>
              <w:jc w:val="both"/>
              <w:rPr>
                <w:rFonts w:ascii="Arial" w:hAnsi="Arial" w:cs="Arial"/>
                <w:sz w:val="16"/>
                <w:szCs w:val="16"/>
              </w:rPr>
            </w:pPr>
            <w:r w:rsidRPr="00363D41">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363D41" w:rsidRDefault="00883533" w:rsidP="00883533">
            <w:pPr>
              <w:ind w:left="-108" w:right="-108"/>
              <w:jc w:val="center"/>
              <w:rPr>
                <w:rFonts w:ascii="Arial" w:hAnsi="Arial" w:cs="Arial"/>
                <w:sz w:val="16"/>
                <w:szCs w:val="16"/>
              </w:rPr>
            </w:pPr>
            <w:r w:rsidRPr="00363D41">
              <w:rPr>
                <w:rFonts w:ascii="Arial" w:hAnsi="Arial" w:cs="Arial"/>
                <w:sz w:val="16"/>
                <w:szCs w:val="16"/>
              </w:rPr>
              <w:t>614</w:t>
            </w:r>
          </w:p>
        </w:tc>
        <w:tc>
          <w:tcPr>
            <w:tcW w:w="425" w:type="dxa"/>
            <w:shd w:val="clear" w:color="auto" w:fill="auto"/>
            <w:vAlign w:val="bottom"/>
          </w:tcPr>
          <w:p w:rsidR="00883533" w:rsidRPr="00363D41" w:rsidRDefault="00883533" w:rsidP="00883533">
            <w:pPr>
              <w:ind w:left="-108" w:right="-108"/>
              <w:jc w:val="center"/>
              <w:rPr>
                <w:rFonts w:ascii="Arial" w:hAnsi="Arial" w:cs="Arial"/>
                <w:sz w:val="16"/>
                <w:szCs w:val="16"/>
              </w:rPr>
            </w:pPr>
            <w:r w:rsidRPr="00363D41">
              <w:rPr>
                <w:rFonts w:ascii="Arial" w:hAnsi="Arial" w:cs="Arial"/>
                <w:sz w:val="16"/>
                <w:szCs w:val="16"/>
              </w:rPr>
              <w:t>05</w:t>
            </w:r>
          </w:p>
        </w:tc>
        <w:tc>
          <w:tcPr>
            <w:tcW w:w="425" w:type="dxa"/>
            <w:shd w:val="clear" w:color="auto" w:fill="auto"/>
            <w:vAlign w:val="bottom"/>
          </w:tcPr>
          <w:p w:rsidR="00883533" w:rsidRPr="00363D41" w:rsidRDefault="00883533" w:rsidP="00883533">
            <w:pPr>
              <w:ind w:left="-108"/>
              <w:jc w:val="center"/>
              <w:rPr>
                <w:rFonts w:ascii="Arial" w:hAnsi="Arial" w:cs="Arial"/>
                <w:sz w:val="16"/>
                <w:szCs w:val="16"/>
              </w:rPr>
            </w:pPr>
            <w:r w:rsidRPr="00363D41">
              <w:rPr>
                <w:rFonts w:ascii="Arial" w:hAnsi="Arial" w:cs="Arial"/>
                <w:sz w:val="16"/>
                <w:szCs w:val="16"/>
              </w:rPr>
              <w:t>05</w:t>
            </w:r>
          </w:p>
        </w:tc>
        <w:tc>
          <w:tcPr>
            <w:tcW w:w="1418" w:type="dxa"/>
            <w:shd w:val="clear" w:color="auto" w:fill="auto"/>
            <w:vAlign w:val="bottom"/>
          </w:tcPr>
          <w:p w:rsidR="00883533" w:rsidRPr="00363D41" w:rsidRDefault="00883533" w:rsidP="00883533">
            <w:pPr>
              <w:ind w:left="-108" w:right="-108"/>
              <w:rPr>
                <w:rFonts w:ascii="Arial" w:hAnsi="Arial" w:cs="Arial"/>
                <w:sz w:val="16"/>
                <w:szCs w:val="16"/>
              </w:rPr>
            </w:pPr>
            <w:r w:rsidRPr="00363D41">
              <w:rPr>
                <w:rFonts w:ascii="Arial" w:hAnsi="Arial" w:cs="Arial"/>
                <w:sz w:val="16"/>
                <w:szCs w:val="16"/>
              </w:rPr>
              <w:t>04 А 01 10020</w:t>
            </w:r>
          </w:p>
        </w:tc>
        <w:tc>
          <w:tcPr>
            <w:tcW w:w="425" w:type="dxa"/>
            <w:shd w:val="clear" w:color="auto" w:fill="auto"/>
            <w:vAlign w:val="bottom"/>
          </w:tcPr>
          <w:p w:rsidR="00883533" w:rsidRPr="00363D41" w:rsidRDefault="00883533" w:rsidP="00883533">
            <w:pPr>
              <w:ind w:left="-108" w:right="-108"/>
              <w:rPr>
                <w:rFonts w:ascii="Arial" w:hAnsi="Arial" w:cs="Arial"/>
                <w:sz w:val="16"/>
                <w:szCs w:val="16"/>
              </w:rPr>
            </w:pPr>
            <w:r w:rsidRPr="00363D41">
              <w:rPr>
                <w:rFonts w:ascii="Arial" w:hAnsi="Arial" w:cs="Arial"/>
                <w:sz w:val="16"/>
                <w:szCs w:val="16"/>
              </w:rPr>
              <w:t>100</w:t>
            </w:r>
          </w:p>
        </w:tc>
        <w:tc>
          <w:tcPr>
            <w:tcW w:w="2126" w:type="dxa"/>
            <w:shd w:val="clear" w:color="auto" w:fill="auto"/>
            <w:vAlign w:val="bottom"/>
          </w:tcPr>
          <w:p w:rsidR="00883533" w:rsidRPr="00363D41" w:rsidRDefault="00883533" w:rsidP="00883533">
            <w:pPr>
              <w:ind w:left="-108" w:right="-108"/>
              <w:jc w:val="right"/>
              <w:rPr>
                <w:rFonts w:ascii="Arial" w:hAnsi="Arial" w:cs="Arial"/>
                <w:sz w:val="16"/>
                <w:szCs w:val="16"/>
              </w:rPr>
            </w:pPr>
            <w:r w:rsidRPr="00363D41">
              <w:rPr>
                <w:rFonts w:ascii="Arial" w:hAnsi="Arial" w:cs="Arial"/>
                <w:sz w:val="16"/>
                <w:szCs w:val="16"/>
              </w:rPr>
              <w:t>4 422 159,67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Социальная политика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37 478 380,80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населения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37 478 380,80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w:t>
            </w:r>
            <w:r w:rsidRPr="00273158">
              <w:rPr>
                <w:rFonts w:ascii="Arial" w:hAnsi="Arial" w:cs="Arial"/>
                <w:sz w:val="16"/>
                <w:szCs w:val="16"/>
              </w:rPr>
              <w:lastRenderedPageBreak/>
              <w:t>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37 478 380,80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Подпрограмма "Развитие жилищно-коммунального хозяйства"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37 478 380,80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"Жилищный фонд муниципального образования"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37 478 380,80</w:t>
            </w:r>
          </w:p>
        </w:tc>
      </w:tr>
      <w:tr w:rsidR="00883533" w:rsidRPr="00273158" w:rsidTr="00363D41">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04 9 02 74970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r w:rsidRPr="00273158">
              <w:rPr>
                <w:rFonts w:ascii="Arial" w:hAnsi="Arial" w:cs="Arial"/>
                <w:sz w:val="16"/>
                <w:szCs w:val="16"/>
              </w:rPr>
              <w:t>20 361 129,60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04 9 02 74970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20 361 129,60</w:t>
            </w:r>
          </w:p>
        </w:tc>
      </w:tr>
      <w:tr w:rsidR="00883533" w:rsidRPr="00273158" w:rsidTr="00363D41">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04 9 02 77520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p>
          <w:p w:rsidR="00883533" w:rsidRPr="00273158" w:rsidRDefault="00883533" w:rsidP="00363D41">
            <w:pPr>
              <w:ind w:left="-108" w:right="-108"/>
              <w:jc w:val="right"/>
              <w:rPr>
                <w:rFonts w:ascii="Arial" w:hAnsi="Arial" w:cs="Arial"/>
                <w:sz w:val="16"/>
                <w:szCs w:val="16"/>
              </w:rPr>
            </w:pPr>
            <w:r w:rsidRPr="00273158">
              <w:rPr>
                <w:rFonts w:ascii="Arial" w:hAnsi="Arial" w:cs="Arial"/>
                <w:sz w:val="16"/>
                <w:szCs w:val="16"/>
              </w:rPr>
              <w:t>13 207 219,20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04 9 02 77520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13 207 219,20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S4970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1 071 638,40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S4970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1 071 638,40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S7520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695 116,80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S7520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695 116,80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L4970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2 143 276,80</w:t>
            </w:r>
          </w:p>
        </w:tc>
      </w:tr>
      <w:tr w:rsidR="00883533" w:rsidRPr="00273158" w:rsidTr="00363D41">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614</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10</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9 02 L4970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tcPr>
          <w:p w:rsidR="00883533" w:rsidRPr="00273158" w:rsidRDefault="00883533" w:rsidP="00363D41">
            <w:pPr>
              <w:ind w:left="-108" w:right="-108"/>
              <w:jc w:val="right"/>
              <w:rPr>
                <w:rFonts w:ascii="Arial" w:hAnsi="Arial" w:cs="Arial"/>
                <w:sz w:val="16"/>
                <w:szCs w:val="16"/>
              </w:rPr>
            </w:pPr>
            <w:r w:rsidRPr="00273158">
              <w:rPr>
                <w:rFonts w:ascii="Arial" w:hAnsi="Arial" w:cs="Arial"/>
                <w:sz w:val="16"/>
                <w:szCs w:val="16"/>
              </w:rPr>
              <w:t>2 143 276,80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rPr>
                <w:rFonts w:ascii="Arial" w:hAnsi="Arial" w:cs="Arial"/>
                <w:sz w:val="16"/>
                <w:szCs w:val="16"/>
              </w:rPr>
            </w:pPr>
            <w:r w:rsidRPr="00273158">
              <w:rPr>
                <w:rFonts w:ascii="Arial" w:hAnsi="Arial" w:cs="Arial"/>
                <w:sz w:val="16"/>
                <w:szCs w:val="16"/>
              </w:rPr>
              <w:t>УПРАВЛЕНИЕ СЕЛЬСКОГО ХОЗЯЙСТВА БЛАГОДАРНЕНСКОГО ГОРОДСКОГО ОКРУГА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33 947 161,39</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54 771,32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54 771,32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54 771,32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54 771,32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10 366,00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97 1 00 10050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10 366,00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19 634,50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300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16 634,50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97 1 00 10200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1 500,00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24 770,82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13</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97 1 00 77290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24 770,82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Национальная экономика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33 857 390,07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Сельское хозяйство и рыболовство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33 857 390,07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33 755 825,07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растениеводства"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19 737 151,20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"Развитие зернопроизводства и овощеводства"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19 737 151,20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Организация и проведение мероприятий по борьбе с иксодовыми </w:t>
            </w:r>
            <w:r w:rsidRPr="00273158">
              <w:rPr>
                <w:rFonts w:ascii="Arial" w:hAnsi="Arial" w:cs="Arial"/>
                <w:sz w:val="16"/>
                <w:szCs w:val="16"/>
              </w:rPr>
              <w:lastRenderedPageBreak/>
              <w:t>клещами-переносчиками Крымской геморрагической лихорадки в природных биотопах</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lastRenderedPageBreak/>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03 1 01 76540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9D2A67" w:rsidRDefault="009D2A67" w:rsidP="00883533">
            <w:pPr>
              <w:ind w:left="-108" w:right="-108"/>
              <w:jc w:val="right"/>
              <w:rPr>
                <w:rFonts w:ascii="Arial" w:hAnsi="Arial" w:cs="Arial"/>
                <w:sz w:val="16"/>
                <w:szCs w:val="16"/>
              </w:rPr>
            </w:pPr>
          </w:p>
          <w:p w:rsidR="009D2A67" w:rsidRDefault="009D2A67"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157 490,00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03 1 01 76540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157 490,00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8 016 479,84</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8 016 479,84</w:t>
            </w:r>
          </w:p>
        </w:tc>
      </w:tr>
      <w:tr w:rsidR="00883533" w:rsidRPr="00273158" w:rsidTr="00266D85">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R541F</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r w:rsidRPr="00273158">
              <w:rPr>
                <w:rFonts w:ascii="Arial" w:hAnsi="Arial" w:cs="Arial"/>
                <w:sz w:val="16"/>
                <w:szCs w:val="16"/>
              </w:rPr>
              <w:t>9 470 766,26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R541F</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9 470 766,26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R5431</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2 092 415,10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1 01 R5431</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2 092 415,10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"Развитие животноводства"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7 839 611,70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"Развитие мясного скотоводства, свиноводства и птицеводства"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7 588 732,00</w:t>
            </w:r>
          </w:p>
        </w:tc>
      </w:tr>
      <w:tr w:rsidR="00883533" w:rsidRPr="00273158" w:rsidTr="00266D85">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03 2 01 76520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r w:rsidRPr="00273158">
              <w:rPr>
                <w:rFonts w:ascii="Arial" w:hAnsi="Arial" w:cs="Arial"/>
                <w:sz w:val="16"/>
                <w:szCs w:val="16"/>
              </w:rPr>
              <w:t>7 156 959,98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03 2 01 76520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7 156 959,98</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01 R543В</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431 772,02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01 R543В</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431 772,02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"Развитие овцеводства"</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03 2 02 00000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250 879,70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02 R5438</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250 879,70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2 02 R5438</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250 879,70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6 179 062,17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6 179 062,17</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641 546,76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141 270,26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451 327,50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800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48 949,00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3 642 847,56</w:t>
            </w:r>
          </w:p>
        </w:tc>
      </w:tr>
      <w:tr w:rsidR="00883533" w:rsidRPr="00273158" w:rsidTr="00266D85">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03 3 01 10020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tcPr>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r w:rsidRPr="00273158">
              <w:rPr>
                <w:rFonts w:ascii="Arial" w:hAnsi="Arial" w:cs="Arial"/>
                <w:sz w:val="16"/>
                <w:szCs w:val="16"/>
              </w:rPr>
              <w:t>3 642 847,56</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4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03 3 01 76530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right="-108"/>
              <w:rPr>
                <w:rFonts w:ascii="Arial" w:hAnsi="Arial" w:cs="Arial"/>
                <w:sz w:val="16"/>
                <w:szCs w:val="16"/>
              </w:rPr>
            </w:pPr>
          </w:p>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1 894 667,85</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03 3 01 76530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100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1 631 728,13</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03 3 01 76530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262 939,72</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101 565,00</w:t>
            </w:r>
          </w:p>
        </w:tc>
      </w:tr>
      <w:tr w:rsidR="00883533" w:rsidRPr="00273158" w:rsidTr="00266D85">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p>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p>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p>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tcPr>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p>
          <w:p w:rsidR="00883533" w:rsidRPr="00273158" w:rsidRDefault="00266D85" w:rsidP="00266D85">
            <w:pPr>
              <w:tabs>
                <w:tab w:val="left" w:pos="476"/>
              </w:tabs>
              <w:ind w:left="-108" w:right="-108"/>
              <w:rPr>
                <w:rFonts w:ascii="Arial" w:hAnsi="Arial" w:cs="Arial"/>
                <w:sz w:val="16"/>
                <w:szCs w:val="16"/>
              </w:rPr>
            </w:pPr>
            <w:r>
              <w:rPr>
                <w:rFonts w:ascii="Arial" w:hAnsi="Arial" w:cs="Arial"/>
                <w:sz w:val="16"/>
                <w:szCs w:val="16"/>
              </w:rPr>
              <w:tab/>
            </w:r>
          </w:p>
          <w:p w:rsidR="00883533" w:rsidRPr="00273158" w:rsidRDefault="00883533" w:rsidP="00266D85">
            <w:pPr>
              <w:ind w:left="-108" w:right="-108"/>
              <w:jc w:val="right"/>
              <w:rPr>
                <w:rFonts w:ascii="Arial" w:hAnsi="Arial" w:cs="Arial"/>
                <w:sz w:val="16"/>
                <w:szCs w:val="16"/>
              </w:rPr>
            </w:pPr>
          </w:p>
          <w:p w:rsidR="00883533" w:rsidRPr="00273158" w:rsidRDefault="00883533" w:rsidP="00266D85">
            <w:pPr>
              <w:ind w:left="-108" w:right="-108"/>
              <w:jc w:val="right"/>
              <w:rPr>
                <w:rFonts w:ascii="Arial" w:hAnsi="Arial" w:cs="Arial"/>
                <w:sz w:val="16"/>
                <w:szCs w:val="16"/>
              </w:rPr>
            </w:pPr>
            <w:r w:rsidRPr="00273158">
              <w:rPr>
                <w:rFonts w:ascii="Arial" w:hAnsi="Arial" w:cs="Arial"/>
                <w:sz w:val="16"/>
                <w:szCs w:val="16"/>
              </w:rPr>
              <w:t>101 565,00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101 565,00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101 565,00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04</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05</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04 4 01 20110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101 565,00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lastRenderedPageBreak/>
              <w:t>Физическая культура и спорт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Массовый спорт</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Реализация иных функций</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97 0 00 00000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97 1 00 00000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Расходы на разработку, согласование, экспертизу, проверку проектно-сметной документации</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632</w:t>
            </w: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r w:rsidRPr="00273158">
              <w:rPr>
                <w:rFonts w:ascii="Arial" w:hAnsi="Arial" w:cs="Arial"/>
                <w:sz w:val="16"/>
                <w:szCs w:val="16"/>
              </w:rPr>
              <w:t>11</w:t>
            </w: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r w:rsidRPr="00273158">
              <w:rPr>
                <w:rFonts w:ascii="Arial" w:hAnsi="Arial" w:cs="Arial"/>
                <w:sz w:val="16"/>
                <w:szCs w:val="16"/>
              </w:rPr>
              <w:t>02</w:t>
            </w: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97 1 00 20010</w:t>
            </w:r>
          </w:p>
        </w:tc>
        <w:tc>
          <w:tcPr>
            <w:tcW w:w="425"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200</w:t>
            </w:r>
          </w:p>
        </w:tc>
        <w:tc>
          <w:tcPr>
            <w:tcW w:w="2126" w:type="dxa"/>
            <w:shd w:val="clear" w:color="auto" w:fill="auto"/>
            <w:vAlign w:val="bottom"/>
          </w:tcPr>
          <w:p w:rsidR="00883533" w:rsidRPr="00273158" w:rsidRDefault="00883533" w:rsidP="00883533">
            <w:pPr>
              <w:ind w:left="-108" w:right="-108"/>
              <w:jc w:val="right"/>
              <w:rPr>
                <w:rFonts w:ascii="Arial" w:hAnsi="Arial" w:cs="Arial"/>
                <w:sz w:val="16"/>
                <w:szCs w:val="16"/>
              </w:rPr>
            </w:pPr>
            <w:r w:rsidRPr="00273158">
              <w:rPr>
                <w:rFonts w:ascii="Arial" w:hAnsi="Arial" w:cs="Arial"/>
                <w:sz w:val="16"/>
                <w:szCs w:val="16"/>
              </w:rPr>
              <w:t>35 000,00</w:t>
            </w:r>
          </w:p>
        </w:tc>
      </w:tr>
      <w:tr w:rsidR="00883533" w:rsidRPr="00273158" w:rsidTr="00883533">
        <w:trPr>
          <w:trHeight w:val="70"/>
        </w:trPr>
        <w:tc>
          <w:tcPr>
            <w:tcW w:w="5098" w:type="dxa"/>
            <w:shd w:val="clear" w:color="auto" w:fill="auto"/>
            <w:vAlign w:val="bottom"/>
          </w:tcPr>
          <w:p w:rsidR="00883533" w:rsidRPr="00273158" w:rsidRDefault="00883533" w:rsidP="00883533">
            <w:pPr>
              <w:ind w:left="-113"/>
              <w:rPr>
                <w:rFonts w:ascii="Arial" w:hAnsi="Arial" w:cs="Arial"/>
                <w:sz w:val="16"/>
                <w:szCs w:val="16"/>
              </w:rPr>
            </w:pPr>
            <w:r w:rsidRPr="00273158">
              <w:rPr>
                <w:rFonts w:ascii="Arial" w:hAnsi="Arial" w:cs="Arial"/>
                <w:sz w:val="16"/>
                <w:szCs w:val="16"/>
              </w:rPr>
              <w:t>ВСЕГО:</w:t>
            </w:r>
          </w:p>
        </w:tc>
        <w:tc>
          <w:tcPr>
            <w:tcW w:w="426"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right="-108"/>
              <w:jc w:val="center"/>
              <w:rPr>
                <w:rFonts w:ascii="Arial" w:hAnsi="Arial" w:cs="Arial"/>
                <w:sz w:val="16"/>
                <w:szCs w:val="16"/>
              </w:rPr>
            </w:pPr>
          </w:p>
        </w:tc>
        <w:tc>
          <w:tcPr>
            <w:tcW w:w="425" w:type="dxa"/>
            <w:shd w:val="clear" w:color="auto" w:fill="auto"/>
            <w:vAlign w:val="bottom"/>
          </w:tcPr>
          <w:p w:rsidR="00883533" w:rsidRPr="00273158" w:rsidRDefault="00883533" w:rsidP="00883533">
            <w:pPr>
              <w:ind w:left="-108"/>
              <w:jc w:val="center"/>
              <w:rPr>
                <w:rFonts w:ascii="Arial" w:hAnsi="Arial" w:cs="Arial"/>
                <w:sz w:val="16"/>
                <w:szCs w:val="16"/>
              </w:rPr>
            </w:pPr>
          </w:p>
        </w:tc>
        <w:tc>
          <w:tcPr>
            <w:tcW w:w="1418" w:type="dxa"/>
            <w:shd w:val="clear" w:color="auto" w:fill="auto"/>
            <w:vAlign w:val="bottom"/>
          </w:tcPr>
          <w:p w:rsidR="00883533" w:rsidRPr="00273158" w:rsidRDefault="00883533" w:rsidP="00883533">
            <w:pPr>
              <w:ind w:left="-108" w:right="-108"/>
              <w:rPr>
                <w:rFonts w:ascii="Arial" w:hAnsi="Arial" w:cs="Arial"/>
                <w:sz w:val="16"/>
                <w:szCs w:val="16"/>
              </w:rPr>
            </w:pPr>
            <w:r w:rsidRPr="00273158">
              <w:rPr>
                <w:rFonts w:ascii="Arial" w:hAnsi="Arial" w:cs="Arial"/>
                <w:sz w:val="16"/>
                <w:szCs w:val="16"/>
              </w:rPr>
              <w:t> </w:t>
            </w:r>
          </w:p>
        </w:tc>
        <w:tc>
          <w:tcPr>
            <w:tcW w:w="2551" w:type="dxa"/>
            <w:gridSpan w:val="2"/>
            <w:shd w:val="clear" w:color="auto" w:fill="auto"/>
            <w:vAlign w:val="bottom"/>
          </w:tcPr>
          <w:p w:rsidR="00883533" w:rsidRPr="00273158" w:rsidRDefault="00883533" w:rsidP="00266D85">
            <w:pPr>
              <w:ind w:left="-108" w:right="-108"/>
              <w:rPr>
                <w:rFonts w:ascii="Arial" w:hAnsi="Arial" w:cs="Arial"/>
                <w:sz w:val="16"/>
                <w:szCs w:val="16"/>
              </w:rPr>
            </w:pPr>
            <w:r w:rsidRPr="00273158">
              <w:rPr>
                <w:rFonts w:ascii="Arial" w:hAnsi="Arial" w:cs="Arial"/>
                <w:sz w:val="16"/>
                <w:szCs w:val="16"/>
              </w:rPr>
              <w:t> 1 642 958 693,36</w:t>
            </w:r>
          </w:p>
        </w:tc>
      </w:tr>
    </w:tbl>
    <w:p w:rsidR="00883533" w:rsidRPr="00273158" w:rsidRDefault="00883533" w:rsidP="00883533">
      <w:pPr>
        <w:jc w:val="center"/>
        <w:rPr>
          <w:rFonts w:ascii="Arial" w:hAnsi="Arial" w:cs="Arial"/>
          <w:sz w:val="16"/>
          <w:szCs w:val="16"/>
        </w:rPr>
      </w:pPr>
      <w:r w:rsidRPr="00273158">
        <w:rPr>
          <w:rFonts w:ascii="Arial" w:hAnsi="Arial" w:cs="Arial"/>
          <w:sz w:val="16"/>
          <w:szCs w:val="16"/>
        </w:rPr>
        <w:t>_______________________</w:t>
      </w: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Приложение 10</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к решению Совета депутатов</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Благодарненского городского округа</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от 26 декабря 2017 года №70</w:t>
      </w:r>
    </w:p>
    <w:p w:rsidR="009A3C8F"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«О бюджете Благодарненского городского округа</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 на 2018 год и</w:t>
      </w:r>
    </w:p>
    <w:p w:rsidR="009A3C8F" w:rsidRPr="00273158" w:rsidRDefault="009A3C8F" w:rsidP="009A3C8F">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плановый период 2019 и 2020 годов»</w:t>
      </w:r>
    </w:p>
    <w:p w:rsidR="009A3C8F" w:rsidRPr="00273158" w:rsidRDefault="009A3C8F" w:rsidP="009A3C8F">
      <w:pPr>
        <w:widowControl w:val="0"/>
        <w:autoSpaceDE w:val="0"/>
        <w:autoSpaceDN w:val="0"/>
        <w:adjustRightInd w:val="0"/>
        <w:ind w:left="4820"/>
        <w:jc w:val="center"/>
        <w:rPr>
          <w:rFonts w:ascii="Arial" w:hAnsi="Arial" w:cs="Arial"/>
          <w:sz w:val="16"/>
          <w:szCs w:val="16"/>
        </w:rPr>
      </w:pPr>
    </w:p>
    <w:p w:rsidR="009A3C8F" w:rsidRPr="00273158" w:rsidRDefault="009A3C8F" w:rsidP="009A3C8F">
      <w:pPr>
        <w:widowControl w:val="0"/>
        <w:autoSpaceDE w:val="0"/>
        <w:autoSpaceDN w:val="0"/>
        <w:adjustRightInd w:val="0"/>
        <w:rPr>
          <w:rFonts w:ascii="Arial" w:hAnsi="Arial" w:cs="Arial"/>
          <w:sz w:val="16"/>
          <w:szCs w:val="16"/>
        </w:rPr>
      </w:pPr>
    </w:p>
    <w:p w:rsidR="009A3C8F" w:rsidRPr="00273158" w:rsidRDefault="009A3C8F" w:rsidP="009A3C8F">
      <w:pPr>
        <w:jc w:val="center"/>
        <w:rPr>
          <w:rFonts w:ascii="Arial" w:hAnsi="Arial" w:cs="Arial"/>
          <w:sz w:val="16"/>
          <w:szCs w:val="16"/>
        </w:rPr>
      </w:pPr>
      <w:r w:rsidRPr="00273158">
        <w:rPr>
          <w:rFonts w:ascii="Arial" w:hAnsi="Arial" w:cs="Arial"/>
          <w:sz w:val="16"/>
          <w:szCs w:val="16"/>
        </w:rPr>
        <w:t>РАСПРЕДЕЛЕНИЕ</w:t>
      </w:r>
    </w:p>
    <w:p w:rsidR="009A3C8F" w:rsidRPr="00273158" w:rsidRDefault="009A3C8F" w:rsidP="009A3C8F">
      <w:pPr>
        <w:jc w:val="center"/>
        <w:rPr>
          <w:rFonts w:ascii="Arial" w:hAnsi="Arial" w:cs="Arial"/>
          <w:sz w:val="16"/>
          <w:szCs w:val="16"/>
        </w:rPr>
      </w:pPr>
      <w:r w:rsidRPr="00273158">
        <w:rPr>
          <w:rFonts w:ascii="Arial" w:hAnsi="Arial" w:cs="Arial"/>
          <w:sz w:val="16"/>
          <w:szCs w:val="16"/>
        </w:rPr>
        <w:t>бюджетных ассигнований по целевым статьям (муниципальным программам и непрограммным направлениям деятельности) (ЦСР) и группам видов расходов (ВР) классификации расходов бюджетов на 2018 год</w:t>
      </w:r>
    </w:p>
    <w:p w:rsidR="009A3C8F" w:rsidRPr="00273158" w:rsidRDefault="009A3C8F" w:rsidP="009A3C8F">
      <w:pPr>
        <w:jc w:val="right"/>
        <w:rPr>
          <w:rFonts w:ascii="Arial" w:hAnsi="Arial" w:cs="Arial"/>
          <w:sz w:val="16"/>
          <w:szCs w:val="16"/>
        </w:rPr>
      </w:pPr>
      <w:r w:rsidRPr="00273158">
        <w:rPr>
          <w:rFonts w:ascii="Arial" w:hAnsi="Arial" w:cs="Arial"/>
          <w:sz w:val="16"/>
          <w:szCs w:val="16"/>
        </w:rPr>
        <w:t xml:space="preserve"> (рублей)</w:t>
      </w:r>
    </w:p>
    <w:tbl>
      <w:tblPr>
        <w:tblW w:w="10481" w:type="dxa"/>
        <w:tblInd w:w="-25" w:type="dxa"/>
        <w:tblLayout w:type="fixed"/>
        <w:tblLook w:val="04A0"/>
      </w:tblPr>
      <w:tblGrid>
        <w:gridCol w:w="6370"/>
        <w:gridCol w:w="1560"/>
        <w:gridCol w:w="425"/>
        <w:gridCol w:w="2126"/>
      </w:tblGrid>
      <w:tr w:rsidR="009A3C8F" w:rsidRPr="00273158" w:rsidTr="009A3C8F">
        <w:trPr>
          <w:trHeight w:val="347"/>
        </w:trPr>
        <w:tc>
          <w:tcPr>
            <w:tcW w:w="6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Наименование</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ЦСР</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ВР</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сумма</w:t>
            </w:r>
          </w:p>
        </w:tc>
      </w:tr>
      <w:tr w:rsidR="009A3C8F" w:rsidRPr="00273158" w:rsidTr="009A3C8F">
        <w:trPr>
          <w:trHeight w:val="282"/>
        </w:trPr>
        <w:tc>
          <w:tcPr>
            <w:tcW w:w="6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1</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3C8F" w:rsidRPr="00273158" w:rsidRDefault="009A3C8F" w:rsidP="009A3C8F">
            <w:pPr>
              <w:jc w:val="center"/>
              <w:rPr>
                <w:rFonts w:ascii="Arial" w:hAnsi="Arial" w:cs="Arial"/>
                <w:sz w:val="16"/>
                <w:szCs w:val="16"/>
              </w:rPr>
            </w:pPr>
            <w:r w:rsidRPr="00273158">
              <w:rPr>
                <w:rFonts w:ascii="Arial" w:hAnsi="Arial" w:cs="Arial"/>
                <w:sz w:val="16"/>
                <w:szCs w:val="16"/>
              </w:rPr>
              <w:t>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Муниципальная программа Благодарненского городского округа Ставропольского края «Социальная поддержка граждан»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384 080 315,62</w:t>
            </w:r>
          </w:p>
        </w:tc>
      </w:tr>
      <w:tr w:rsidR="009A3C8F" w:rsidRPr="00273158" w:rsidTr="009A3C8F">
        <w:trPr>
          <w:trHeight w:val="9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«Социальное обеспечение населения»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365 043 446,62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семьям и детям»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183 274 566,95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01 1 01 53800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60 800 100,00</w:t>
            </w:r>
          </w:p>
        </w:tc>
      </w:tr>
      <w:tr w:rsidR="009A3C8F" w:rsidRPr="00273158" w:rsidTr="009A3C8F">
        <w:trPr>
          <w:trHeight w:val="15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01 1 01 53800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60 800 100,00</w:t>
            </w:r>
          </w:p>
        </w:tc>
      </w:tr>
      <w:tr w:rsidR="009A3C8F" w:rsidRPr="00273158" w:rsidTr="009A3C8F">
        <w:trPr>
          <w:trHeight w:val="10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ежегодного социального пособия на проезд учащимся (студентам)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35 485,55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472,67</w:t>
            </w:r>
          </w:p>
        </w:tc>
      </w:tr>
      <w:tr w:rsidR="009A3C8F" w:rsidRPr="00273158" w:rsidTr="009A3C8F">
        <w:trPr>
          <w:trHeight w:val="11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35 012,88</w:t>
            </w:r>
          </w:p>
        </w:tc>
      </w:tr>
      <w:tr w:rsidR="009A3C8F" w:rsidRPr="00273158" w:rsidTr="009A3C8F">
        <w:trPr>
          <w:trHeight w:val="7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пособия на ребенка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43 655 750,00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10 000,00</w:t>
            </w:r>
          </w:p>
        </w:tc>
      </w:tr>
      <w:tr w:rsidR="009A3C8F" w:rsidRPr="00273158" w:rsidTr="009A3C8F">
        <w:trPr>
          <w:trHeight w:val="8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01 1 01 76270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43 645 750,00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ежегодной денежной компенсации многодетным семьям на каждого из детей не старше 18 лет, обучающихся в общеобразовательных организациях, на приобретение комплекта школьной одежды, спортивной одежды и обуви и школьных письменных принадлежностей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01 1 01 77190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1 607 172,40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01 1 01 77190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15 498,16</w:t>
            </w:r>
          </w:p>
        </w:tc>
      </w:tr>
      <w:tr w:rsidR="009A3C8F" w:rsidRPr="00273158" w:rsidTr="009A3C8F">
        <w:trPr>
          <w:trHeight w:val="7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01 1 01 77190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1 591 674,24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ежемесячной денежной компенсации на каждого ребенка в возрасте до 18 лет многодетным семьям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01 1 01 78280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20 595 759,00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01 1 01 78280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249 803,21</w:t>
            </w:r>
          </w:p>
        </w:tc>
      </w:tr>
      <w:tr w:rsidR="009A3C8F" w:rsidRPr="00273158" w:rsidTr="009A3C8F">
        <w:trPr>
          <w:trHeight w:val="15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01 1 01 78280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20 345 955,79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Ежемесячная денежная выплата, назначаемая в случае рождения третьего ребенка или последующих детей до достижения ребенком возраста трех лет</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R0840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56 580 300,00</w:t>
            </w:r>
          </w:p>
        </w:tc>
      </w:tr>
      <w:tr w:rsidR="009A3C8F" w:rsidRPr="00273158" w:rsidTr="009A3C8F">
        <w:trPr>
          <w:trHeight w:val="167"/>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01 R0840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56 580 300,00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«Предоставление мер социальной поддержки отдельным категориям граждан»</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181 768 879,67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Осуществление ежегодной денежной выплаты лицам, награжденным нагрудным знаком «Почетный донор России»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3 964 891,06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56 191,12</w:t>
            </w:r>
          </w:p>
        </w:tc>
      </w:tr>
      <w:tr w:rsidR="009A3C8F" w:rsidRPr="00273158" w:rsidTr="009A3C8F">
        <w:trPr>
          <w:trHeight w:val="15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3 908 699,94</w:t>
            </w:r>
          </w:p>
        </w:tc>
      </w:tr>
      <w:tr w:rsidR="009A3C8F" w:rsidRPr="00273158" w:rsidTr="009A3C8F">
        <w:trPr>
          <w:trHeight w:val="11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Оплата жилищно-коммунальных услуг отдельным категориям граждан</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51 520 000,00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697 506,92</w:t>
            </w:r>
          </w:p>
        </w:tc>
      </w:tr>
      <w:tr w:rsidR="009A3C8F" w:rsidRPr="00273158" w:rsidTr="009A3C8F">
        <w:trPr>
          <w:trHeight w:val="12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50 822 493,08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Выплаты инвалидам компенсаций страховых премий по договорам обязательного </w:t>
            </w:r>
            <w:r w:rsidRPr="00273158">
              <w:rPr>
                <w:rFonts w:ascii="Arial" w:hAnsi="Arial" w:cs="Arial"/>
                <w:sz w:val="16"/>
                <w:szCs w:val="16"/>
              </w:rPr>
              <w:lastRenderedPageBreak/>
              <w:t>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743780" w:rsidRDefault="00743780" w:rsidP="009A3C8F">
            <w:pPr>
              <w:ind w:left="-108" w:right="-108"/>
              <w:jc w:val="center"/>
              <w:rPr>
                <w:rFonts w:ascii="Arial" w:hAnsi="Arial" w:cs="Arial"/>
                <w:sz w:val="16"/>
                <w:szCs w:val="16"/>
              </w:rPr>
            </w:pPr>
          </w:p>
          <w:p w:rsidR="00743780" w:rsidRDefault="00743780"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01 1 02 52800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8 600,00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01 1 02 52800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120,00</w:t>
            </w:r>
          </w:p>
        </w:tc>
      </w:tr>
      <w:tr w:rsidR="009A3C8F" w:rsidRPr="00273158" w:rsidTr="009A3C8F">
        <w:trPr>
          <w:trHeight w:val="14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01 1 02 52800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8 480,00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государственной социальной помощи малоимущим семьям, малоимущим одиноко проживающим гражданам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1 431 240,00</w:t>
            </w:r>
          </w:p>
        </w:tc>
      </w:tr>
      <w:tr w:rsidR="009A3C8F" w:rsidRPr="00273158" w:rsidTr="009A3C8F">
        <w:trPr>
          <w:trHeight w:val="163"/>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1 431 240,00</w:t>
            </w:r>
          </w:p>
        </w:tc>
      </w:tr>
      <w:tr w:rsidR="009A3C8F" w:rsidRPr="00273158" w:rsidTr="009A3C8F">
        <w:trPr>
          <w:trHeight w:val="124"/>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социального пособия на погребение</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511 224,63</w:t>
            </w:r>
          </w:p>
        </w:tc>
      </w:tr>
      <w:tr w:rsidR="009A3C8F" w:rsidRPr="00273158" w:rsidTr="009A3C8F">
        <w:trPr>
          <w:trHeight w:val="7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511 224,63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мер социальной поддержки по оплате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рабочих поселках (поселках городского типа)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01 1 02 76890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12 700 166,24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01 1 02 76890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11 107 315,13</w:t>
            </w:r>
          </w:p>
        </w:tc>
      </w:tr>
      <w:tr w:rsidR="009A3C8F" w:rsidRPr="00273158" w:rsidTr="009A3C8F">
        <w:trPr>
          <w:trHeight w:val="14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01 1 02 76890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right="-108"/>
              <w:jc w:val="right"/>
              <w:rPr>
                <w:rFonts w:ascii="Arial" w:hAnsi="Arial" w:cs="Arial"/>
                <w:sz w:val="16"/>
                <w:szCs w:val="16"/>
              </w:rPr>
            </w:pPr>
            <w:r w:rsidRPr="00273158">
              <w:rPr>
                <w:rFonts w:ascii="Arial" w:hAnsi="Arial" w:cs="Arial"/>
                <w:sz w:val="16"/>
                <w:szCs w:val="16"/>
              </w:rPr>
              <w:t>1 241 105,06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01 1 02 76890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351 746,05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Компенсация отдельным категориям граждан оплаты взноса на капитальный ремонт общего имущества в многоквартирном доме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01 1 02 77220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67 400,00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01 1 02 77220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1 658,15</w:t>
            </w:r>
          </w:p>
        </w:tc>
      </w:tr>
      <w:tr w:rsidR="009A3C8F" w:rsidRPr="00273158" w:rsidTr="009A3C8F">
        <w:trPr>
          <w:trHeight w:val="15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01 1 02 77220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65 741,85</w:t>
            </w:r>
          </w:p>
        </w:tc>
      </w:tr>
      <w:tr w:rsidR="009A3C8F" w:rsidRPr="00273158" w:rsidTr="009A3C8F">
        <w:trPr>
          <w:trHeight w:val="11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мер социальной поддержки ветеранов труда и тружеников тыла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38 322 847,00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521 563,17</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r w:rsidRPr="00273158">
              <w:rPr>
                <w:rFonts w:ascii="Arial" w:hAnsi="Arial" w:cs="Arial"/>
                <w:sz w:val="16"/>
                <w:szCs w:val="16"/>
              </w:rPr>
              <w:t>01 1 02 78210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370C8">
            <w:pPr>
              <w:ind w:right="-108"/>
              <w:jc w:val="right"/>
              <w:rPr>
                <w:rFonts w:ascii="Arial" w:hAnsi="Arial" w:cs="Arial"/>
                <w:sz w:val="16"/>
                <w:szCs w:val="16"/>
              </w:rPr>
            </w:pPr>
            <w:r w:rsidRPr="00273158">
              <w:rPr>
                <w:rFonts w:ascii="Arial" w:hAnsi="Arial" w:cs="Arial"/>
                <w:sz w:val="16"/>
                <w:szCs w:val="16"/>
              </w:rPr>
              <w:t>37 801 283,83</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мер социальной поддержки ветеранов труда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46 596 110,70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641 753,93</w:t>
            </w:r>
          </w:p>
        </w:tc>
      </w:tr>
      <w:tr w:rsidR="009A3C8F" w:rsidRPr="00273158" w:rsidTr="009A3C8F">
        <w:trPr>
          <w:trHeight w:val="10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45 954 356,77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мер социальной поддержки реабилитированных лиц и лиц, признанных пострадавшими от политических репрессий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730 316,52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10 185,24</w:t>
            </w:r>
          </w:p>
        </w:tc>
      </w:tr>
      <w:tr w:rsidR="009A3C8F" w:rsidRPr="00273158" w:rsidTr="009A3C8F">
        <w:trPr>
          <w:trHeight w:val="15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720 131,28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Ежемесячная доплата к пенсии гражданам, ставшим инвалидами при исполнении служебных обязанностей в районах боевых действий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67 051,89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360,11</w:t>
            </w:r>
          </w:p>
        </w:tc>
      </w:tr>
      <w:tr w:rsidR="009A3C8F" w:rsidRPr="00273158" w:rsidTr="009A3C8F">
        <w:trPr>
          <w:trHeight w:val="10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66 691,78</w:t>
            </w:r>
          </w:p>
        </w:tc>
      </w:tr>
      <w:tr w:rsidR="009A3C8F" w:rsidRPr="00273158" w:rsidTr="009A3C8F">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Ежемесячная денежная выплата семьям погибших ветеранов боевых действий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115 071,89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1 532,75</w:t>
            </w:r>
          </w:p>
        </w:tc>
      </w:tr>
      <w:tr w:rsidR="009A3C8F" w:rsidRPr="00273158" w:rsidTr="009A3C8F">
        <w:trPr>
          <w:trHeight w:val="111"/>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113 539,14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гражданам субсидий на оплату жилого помещения и коммунальных услуг</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25 159 000,00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352 357,73</w:t>
            </w:r>
          </w:p>
        </w:tc>
      </w:tr>
      <w:tr w:rsidR="009A3C8F" w:rsidRPr="00273158" w:rsidTr="009A3C8F">
        <w:trPr>
          <w:trHeight w:val="13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01 1 02 78260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24 806 642,27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Меры социальной поддержки отдельных категорий граждан, работающих и проживающих в сельской местности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01 1 02 80010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461 410,56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01 1 02 80010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337 184,64</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01 1 02 80010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124 225,92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Предоставление компенсации расходов на уплату взноса на капитальный ремонт общего имущества в многоквартирном доме отдельным категориям граждан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R4620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113 549,18</w:t>
            </w:r>
          </w:p>
        </w:tc>
      </w:tr>
      <w:tr w:rsidR="009A3C8F" w:rsidRPr="00273158" w:rsidTr="009A3C8F">
        <w:trPr>
          <w:trHeight w:val="13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1 02 R4620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113 549,18</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«Доступная среда»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792 410,00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«Создание условий для беспрепятственного доступа инвалидов и других маломобильных групп населения Благодарненского городского округа Ставропольского края к приоритетным объектам жизнедеятельности»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792 410,00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01 2 01 70270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230 000,00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01 2 01 70270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230 000,00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по обеспечению доступности приоритетных объектов и услуг в приоритетных сферах жизнедеятельности инвалидов и других маломобильных групп населения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01 S0270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562 410,00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2 01 S0270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562 410,00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Подпрограмма «Обеспечение реализации муниципальной программы Благодарненского городского округа Ставропольского края «Социальная поддержка граждан» и общепрограммные мероприятия»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18 244 459,00</w:t>
            </w:r>
          </w:p>
        </w:tc>
      </w:tr>
      <w:tr w:rsidR="009A3C8F" w:rsidRPr="00273158" w:rsidTr="009A3C8F">
        <w:trPr>
          <w:trHeight w:val="135"/>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18 244 459,00</w:t>
            </w:r>
          </w:p>
        </w:tc>
      </w:tr>
      <w:tr w:rsidR="009A3C8F" w:rsidRPr="00273158" w:rsidTr="009A3C8F">
        <w:trPr>
          <w:trHeight w:val="81"/>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57 239,00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57 239,00</w:t>
            </w:r>
          </w:p>
        </w:tc>
      </w:tr>
      <w:tr w:rsidR="009A3C8F" w:rsidRPr="00273158" w:rsidTr="009A3C8F">
        <w:trPr>
          <w:trHeight w:val="244"/>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Осуществление отдельных государственных полномочий в области труда и социальной защиты отдельных категорий граждан</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01 3 01 76210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18 187 220,00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01 3 01 76210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17 142 944,42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01 3 01 76210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1 038 544,58</w:t>
            </w:r>
          </w:p>
        </w:tc>
      </w:tr>
      <w:tr w:rsidR="009A3C8F" w:rsidRPr="00273158" w:rsidTr="009A3C8F">
        <w:trPr>
          <w:trHeight w:val="9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01 3 01 76210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5 731,00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образования и молодежной политики»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673 335 658,37</w:t>
            </w:r>
          </w:p>
        </w:tc>
      </w:tr>
      <w:tr w:rsidR="009A3C8F" w:rsidRPr="00273158" w:rsidTr="009A3C8F">
        <w:trPr>
          <w:trHeight w:val="10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дошкольного, общего и дополнительного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632 783 992,51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«Реализация основных общеобразовательных программ дошкольного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83 186 589,44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02 1 01 20020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124 992,00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02 1 01 20020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62 496,00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02 1 01 20020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62 496,00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02 1 01 77170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83 061 597,44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02 1 01 77170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71 490 493,19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02 1 01 77170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2 439 554,00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02 1 01 77170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9 131 550,25</w:t>
            </w:r>
          </w:p>
        </w:tc>
      </w:tr>
      <w:tr w:rsidR="009A3C8F" w:rsidRPr="00273158" w:rsidTr="009A3C8F">
        <w:trPr>
          <w:trHeight w:val="15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«Присмотр и уход»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148 200 332,52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104 898 454,90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60 746 258,86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28 823 714,69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11 242 312,76</w:t>
            </w:r>
          </w:p>
        </w:tc>
      </w:tr>
      <w:tr w:rsidR="009A3C8F" w:rsidRPr="00273158" w:rsidTr="009A3C8F">
        <w:trPr>
          <w:trHeight w:val="16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4 086 168,59</w:t>
            </w:r>
          </w:p>
        </w:tc>
      </w:tr>
      <w:tr w:rsidR="009A3C8F" w:rsidRPr="00273158" w:rsidTr="00107675">
        <w:trPr>
          <w:trHeight w:val="13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92 000,00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84 000,00</w:t>
            </w:r>
          </w:p>
        </w:tc>
      </w:tr>
      <w:tr w:rsidR="009A3C8F" w:rsidRPr="00273158" w:rsidTr="00107675">
        <w:trPr>
          <w:trHeight w:val="13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8 000,00</w:t>
            </w:r>
          </w:p>
        </w:tc>
      </w:tr>
      <w:tr w:rsidR="009A3C8F" w:rsidRPr="00273158" w:rsidTr="0010767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питания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31 725 308,35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29 829 249,84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02 1 02 20260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1 896 058,51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Компенсация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образовательных организациях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02 1 02 76140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10 255 650,00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02 1 02 76140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168 192,00</w:t>
            </w:r>
          </w:p>
        </w:tc>
      </w:tr>
      <w:tr w:rsidR="009A3C8F" w:rsidRPr="00273158" w:rsidTr="00107675">
        <w:trPr>
          <w:trHeight w:val="10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02 1 02 76140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10 087 458,00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S6690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1 228 919,27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02 S6690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1 228 919,27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предоставления бесплатного общего и дополнительного образования детей»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401 397 070,55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151 265 358,12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83 199 001,17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61 938 903,87</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6 127 453,08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Создание условий для привлечения на работу в образовательные учреждения молодых специалистов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468 720,00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468 720,00</w:t>
            </w:r>
          </w:p>
        </w:tc>
      </w:tr>
      <w:tr w:rsidR="009A3C8F" w:rsidRPr="00273158" w:rsidTr="00D06114">
        <w:trPr>
          <w:trHeight w:val="14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295 000,00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295 000,00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питания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19 408 402,08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02 1 03 20260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19 408 402,08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300 000,00</w:t>
            </w:r>
          </w:p>
        </w:tc>
      </w:tr>
      <w:tr w:rsidR="009A3C8F" w:rsidRPr="00273158" w:rsidTr="00D06114">
        <w:trPr>
          <w:trHeight w:val="9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Капитальные вложения в объекты государственной (муниципальной) собственности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400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 основного общего, среднего общего образования в частных общеобразовательных организациях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02 1 03 77160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214 301 141,00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02 1 03 77160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202 116 215,95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02 1 03 77160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12 184 925,05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L0970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2 370 271,03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L0970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2 370 271,03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Проведение работ по замене оконных блоков в муниципальных образовательных организациях Ставропольского края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S6690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7 619 008,32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S6690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7 619 008,32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Проведение работ по капитальному ремонту кровель в муниципальных общеобразовательных организациях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S7300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5 369 170,00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1 03 S7300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5 369 170,00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«Государственная поддержка детей с ограниченными возможностями здоровья, детей-инвалидов, детей-сирот и детей, оставшихся без попечения родителей»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10 236 850,00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«Защита прав и законных интересов детей-сирот и детей, оставшихся без попечения родителей»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10 236 850,00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организацию и осуществление деятельности по опеке и попечительству в области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02 2 01 76200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1 456 420,00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02 2 01 76200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1 297 917,00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02 2 01 76200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158 503,00</w:t>
            </w:r>
          </w:p>
        </w:tc>
      </w:tr>
      <w:tr w:rsidR="009A3C8F" w:rsidRPr="00273158" w:rsidTr="00D06114">
        <w:trPr>
          <w:trHeight w:val="9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денежных средств на содержание ребенка опекуну (попечителю)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6 815 110,00</w:t>
            </w:r>
          </w:p>
        </w:tc>
      </w:tr>
      <w:tr w:rsidR="009A3C8F" w:rsidRPr="00273158" w:rsidTr="00D06114">
        <w:trPr>
          <w:trHeight w:val="177"/>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6 815 110,00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1 807 820,00</w:t>
            </w:r>
          </w:p>
        </w:tc>
      </w:tr>
      <w:tr w:rsidR="009A3C8F" w:rsidRPr="00273158" w:rsidTr="00D06114">
        <w:trPr>
          <w:trHeight w:val="14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1 807 820,00</w:t>
            </w:r>
          </w:p>
        </w:tc>
      </w:tr>
      <w:tr w:rsidR="009A3C8F" w:rsidRPr="00273158" w:rsidTr="00D06114">
        <w:trPr>
          <w:trHeight w:val="12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единовременного пособия усыновителям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157 500,00</w:t>
            </w:r>
          </w:p>
        </w:tc>
      </w:tr>
      <w:tr w:rsidR="009A3C8F" w:rsidRPr="00273158" w:rsidTr="00D06114">
        <w:trPr>
          <w:trHeight w:val="7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02 2 01 78140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157 500,00</w:t>
            </w:r>
          </w:p>
        </w:tc>
      </w:tr>
      <w:tr w:rsidR="009A3C8F" w:rsidRPr="00273158" w:rsidTr="00D06114">
        <w:trPr>
          <w:trHeight w:val="1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«Молодежная политика»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17 334 027,76</w:t>
            </w:r>
          </w:p>
        </w:tc>
      </w:tr>
      <w:tr w:rsidR="009A3C8F" w:rsidRPr="00273158" w:rsidTr="00D06114">
        <w:trPr>
          <w:trHeight w:val="12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«Организация досуга детей, подростков и молодежи»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17 334 027,76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12 968 133,76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12 968 133,76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Организация и обеспечение оздоровления детей, проживающих на территории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3 635 760,00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3 635 760,00</w:t>
            </w:r>
          </w:p>
        </w:tc>
      </w:tr>
      <w:tr w:rsidR="009A3C8F" w:rsidRPr="00273158" w:rsidTr="00D06114">
        <w:trPr>
          <w:trHeight w:val="16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организацию и обеспечение занятости детей в период летних каникул</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tcPr>
          <w:p w:rsidR="009A3C8F" w:rsidRPr="00273158" w:rsidRDefault="009A3C8F" w:rsidP="00D06114">
            <w:pPr>
              <w:ind w:left="-108" w:right="-108"/>
              <w:jc w:val="right"/>
              <w:rPr>
                <w:rFonts w:ascii="Arial" w:hAnsi="Arial" w:cs="Arial"/>
                <w:sz w:val="16"/>
                <w:szCs w:val="16"/>
              </w:rPr>
            </w:pPr>
            <w:r w:rsidRPr="00273158">
              <w:rPr>
                <w:rFonts w:ascii="Arial" w:hAnsi="Arial" w:cs="Arial"/>
                <w:sz w:val="16"/>
                <w:szCs w:val="16"/>
              </w:rPr>
              <w:t>371 204,00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371 204,00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19 000,00</w:t>
            </w:r>
          </w:p>
        </w:tc>
      </w:tr>
      <w:tr w:rsidR="009A3C8F" w:rsidRPr="00273158" w:rsidTr="00D06114">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в области молодежной политики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339 930,00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330 930,00</w:t>
            </w:r>
          </w:p>
        </w:tc>
      </w:tr>
      <w:tr w:rsidR="009A3C8F" w:rsidRPr="00273158" w:rsidTr="00D06114">
        <w:trPr>
          <w:trHeight w:val="161"/>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02 3 01 20190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образования и молодежной политики» и общепрограммные мероприятия»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12 980 788,10</w:t>
            </w:r>
          </w:p>
        </w:tc>
      </w:tr>
      <w:tr w:rsidR="009A3C8F" w:rsidRPr="00273158" w:rsidTr="00D06114">
        <w:trPr>
          <w:trHeight w:val="14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12 980 788,10</w:t>
            </w:r>
          </w:p>
        </w:tc>
      </w:tr>
      <w:tr w:rsidR="009A3C8F" w:rsidRPr="00273158" w:rsidTr="00D06114">
        <w:trPr>
          <w:trHeight w:val="10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127 332,20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110 800,20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16 532,00</w:t>
            </w:r>
          </w:p>
        </w:tc>
      </w:tr>
      <w:tr w:rsidR="009A3C8F" w:rsidRPr="00273158" w:rsidTr="00D06114">
        <w:trPr>
          <w:trHeight w:val="13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3 025 805,50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3 025 805,50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9 664 243,77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7 580 170,09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2 033 978,81</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50 094,87</w:t>
            </w:r>
          </w:p>
        </w:tc>
      </w:tr>
      <w:tr w:rsidR="009A3C8F" w:rsidRPr="00273158" w:rsidTr="00D06114">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создание и обслуживание информационно-аналитических систем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111 000,00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02 4 01 20060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111 000,00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830,67</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830,67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51 575,96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02 4 01 20280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51 575,96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«Развитие сельского хозяйства»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33 755 825,07</w:t>
            </w:r>
          </w:p>
        </w:tc>
      </w:tr>
      <w:tr w:rsidR="009A3C8F" w:rsidRPr="00273158" w:rsidTr="00D06114">
        <w:trPr>
          <w:trHeight w:val="15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растениеводства»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19 737 151,20</w:t>
            </w:r>
          </w:p>
        </w:tc>
      </w:tr>
      <w:tr w:rsidR="009A3C8F" w:rsidRPr="00273158" w:rsidTr="00D06114">
        <w:trPr>
          <w:trHeight w:val="11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«Развитие зернопроизводства и овощеводства»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19 737 151,20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Организация и проведение мероприятий по борьбе с иксодовыми клещами-переносчиками Крымской геморрагической лихорадки в природных биотопах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03 1 01 76540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157 490,00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03 1 01 76540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157 490,00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Оказание несвязанной поддержки сельскохозяйственным товаропроизводителям в области растениеводства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8 016 479,84</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8 016 479,84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Оказание несвязанной поддержки сельскохозяйственным товаропроизводителям в области растениеводства за счет средств краевого бюджета и средств резервного фонда Правительства Российской Федерации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R541F</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9 470 766,26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R541F</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9 470 766,26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на приобретение элитных семян)</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R5431</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2 092 415,10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1 01 R5431</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2 092 415,10</w:t>
            </w:r>
          </w:p>
        </w:tc>
      </w:tr>
      <w:tr w:rsidR="009A3C8F" w:rsidRPr="00273158" w:rsidTr="009A3C8F">
        <w:trPr>
          <w:trHeight w:val="135"/>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животноводства»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jc w:val="right"/>
              <w:rPr>
                <w:rFonts w:ascii="Arial" w:hAnsi="Arial" w:cs="Arial"/>
                <w:sz w:val="16"/>
                <w:szCs w:val="16"/>
              </w:rPr>
            </w:pPr>
            <w:r w:rsidRPr="00273158">
              <w:rPr>
                <w:rFonts w:ascii="Arial" w:hAnsi="Arial" w:cs="Arial"/>
                <w:sz w:val="16"/>
                <w:szCs w:val="16"/>
              </w:rPr>
              <w:t>7 839 611,70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«Развитие мясного скотоводства, свиноводства и птицеводства»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7 588 732,00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Выплата субсидий на животноводческую продукцию (кроме субсидий гражданам, ведущим личное подсобное хозяйство)</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03 2 01 76520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7 156 959,98</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03 2 01 76520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7 156 959,98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процентной ставки по долгосрочным, среднесрочным и краткосрочным кредитам, взятым малыми формами хозяйствования)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01 R543В</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431 772,02</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01 R543В</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431 772,02</w:t>
            </w:r>
          </w:p>
        </w:tc>
      </w:tr>
      <w:tr w:rsidR="009A3C8F" w:rsidRPr="00273158" w:rsidTr="00D06114">
        <w:trPr>
          <w:trHeight w:val="11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«Развитие овцеводства»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250 879,70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Содействие достижению целевых показателей реализации региональных программ развития агропромышленного комплекса (возмещение части затрат по наращиванию маточного поголовья овец и коз)</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02 R5438</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250 879,70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2 02 R5438</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250 879,70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«Обеспечение реализации муниципальной программы Благодарненского городского округа Ставропольского края «Развитие сельского хозяйства» и общепрограммные мероприятия»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6 179 062,17</w:t>
            </w:r>
          </w:p>
        </w:tc>
      </w:tr>
      <w:tr w:rsidR="009A3C8F" w:rsidRPr="00273158" w:rsidTr="00D06114">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6 179 062,17</w:t>
            </w:r>
          </w:p>
        </w:tc>
      </w:tr>
      <w:tr w:rsidR="009A3C8F" w:rsidRPr="00273158" w:rsidTr="00D06114">
        <w:trPr>
          <w:trHeight w:val="14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641 546,76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141 270,26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451 327,50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48 949,00</w:t>
            </w:r>
          </w:p>
        </w:tc>
      </w:tr>
      <w:tr w:rsidR="009A3C8F" w:rsidRPr="00273158" w:rsidTr="00D06114">
        <w:trPr>
          <w:trHeight w:val="135"/>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3 642 847,56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03 3 01 10020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3 642 847,56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Осуществление управленческих функций по реализации отдельных государственных полномочий в области сельского хозяйства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03 3 01 76530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1 894 667,85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03 3 01 76530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1 631 728,13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03 3 01 76530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262 939,72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348 217 761,10</w:t>
            </w:r>
          </w:p>
        </w:tc>
      </w:tr>
      <w:tr w:rsidR="009A3C8F" w:rsidRPr="00273158" w:rsidTr="00D06114">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tcPr>
          <w:p w:rsidR="009A3C8F" w:rsidRPr="00273158" w:rsidRDefault="009A3C8F" w:rsidP="00D06114">
            <w:pPr>
              <w:ind w:left="-108" w:right="-108"/>
              <w:jc w:val="right"/>
              <w:rPr>
                <w:rFonts w:ascii="Arial" w:hAnsi="Arial" w:cs="Arial"/>
                <w:sz w:val="16"/>
                <w:szCs w:val="16"/>
              </w:rPr>
            </w:pPr>
          </w:p>
          <w:p w:rsidR="009A3C8F" w:rsidRPr="00273158" w:rsidRDefault="009A3C8F" w:rsidP="00D06114">
            <w:pPr>
              <w:ind w:left="-108" w:right="-108"/>
              <w:jc w:val="right"/>
              <w:rPr>
                <w:rFonts w:ascii="Arial" w:hAnsi="Arial" w:cs="Arial"/>
                <w:sz w:val="16"/>
                <w:szCs w:val="16"/>
              </w:rPr>
            </w:pPr>
            <w:r w:rsidRPr="00273158">
              <w:rPr>
                <w:rFonts w:ascii="Arial" w:hAnsi="Arial" w:cs="Arial"/>
                <w:sz w:val="16"/>
                <w:szCs w:val="16"/>
              </w:rPr>
              <w:t>90 000,00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«Финансовая поддержка субъектов малого и среднего предпринимательства в Благодарненском городском округе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04 1 01 00000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Оказание мер муниципальной (финансовой) поддержки субъектам малого и среднего предпринимательства в Благодарненском городском округе Ставропольского края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04 1 01 60010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90 000,00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04 1 01 60010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12 794 985,35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«Повышение доступности государственных и муниципальных услуг, предоставляемых по принципу «одного окна» в многофункциональных центрах»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12 794 985,35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12 794 985,35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9 848 398,48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2 696 950,87</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04 2 01 11010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249 636,00</w:t>
            </w:r>
          </w:p>
        </w:tc>
      </w:tr>
      <w:tr w:rsidR="009A3C8F" w:rsidRPr="00273158" w:rsidTr="00D06114">
        <w:trPr>
          <w:trHeight w:val="7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«Сохранение и развитие культуры»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85 579 638,85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2 092 405,54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1 655 558,15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1 655 558,15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407 876,39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407 876,39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28 971,00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01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28 971,00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13 231 134,30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11 135 458,19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04 3 02 11010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11 135 458,19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1 836 741,11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1 836 741,11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76 935,00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76 935,00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Поддержка отрасли культуры (комплектование книжных фондов библиотек муниципальных образований)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L5194</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182 000,00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02 L5194</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182 000,00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«Организация и проведение культурно-массовых мероприятий»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57 897 592,01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45 761 729,51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26 331 795,78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8 505 967,42</w:t>
            </w:r>
          </w:p>
        </w:tc>
      </w:tr>
      <w:tr w:rsidR="009A3C8F" w:rsidRPr="00273158" w:rsidTr="00D06114">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433 495,09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10 176 271,22</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314 200,00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по празднованию дней воинской славы и памятных дат, установленных в Российской Федерации, Ставропольском крае, Благодарненском городском округе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04 3 03 20240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200 000,00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04 3 03 20240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в области культуры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04 3 03 20270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2 626 500,00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04 3 03 20270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1 114 000,00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04 3 03 20270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1 512 500,00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Проведение капитального ремонта зданий и сооружений муниципальных учреждений культуры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04 3 03 76660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893 880,00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04 3 03 76660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893 880,00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8 083 042,50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6 591 952,22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04 3 03 77090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1 491 090,28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Проведение капитального ремонта зданий и сооружений муниципальных учреждений культуры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S6660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47 050,00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S6660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47 050,00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работников муниципальных учреждений культуры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285 390,00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201 533,00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03 S7090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83 857,00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04 3 04 00000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12 358 507,00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04 3 04 11010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12 340 854,00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04 3 04 11010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12 340 854,00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Повышение заработной платы педагогических работников муниципальных образовательных учреждений дополнительного образования детей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04 S7080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17 653,00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3 04 S7080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17 653,00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20 367 540,84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7 544 696,56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антитеррористической защиты и охраны объектов муниципальной собственности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04 4 01 20110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7 529 696,56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04 4 01 20110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6 686 859,32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04 4 01 20110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842 837,24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Создание условий для обеспечения безопасности граждан в местах массового пребывания людей на территории муниципальных образований за счет средств местного бюджета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S7310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01 S7310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12 822 844,28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7 061 180,56</w:t>
            </w:r>
          </w:p>
        </w:tc>
      </w:tr>
      <w:tr w:rsidR="009A3C8F" w:rsidRPr="00273158" w:rsidTr="00D06114">
        <w:trPr>
          <w:trHeight w:val="113"/>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73158">
              <w:rPr>
                <w:rFonts w:ascii="Arial" w:hAnsi="Arial" w:cs="Arial"/>
                <w:sz w:val="16"/>
                <w:szCs w:val="16"/>
              </w:rPr>
              <w:lastRenderedPageBreak/>
              <w:t>органами управления государственными внебюджетными фондами</w:t>
            </w:r>
          </w:p>
        </w:tc>
        <w:tc>
          <w:tcPr>
            <w:tcW w:w="1560" w:type="dxa"/>
            <w:shd w:val="clear" w:color="000000" w:fill="FFFFFF"/>
            <w:vAlign w:val="bottom"/>
          </w:tcPr>
          <w:p w:rsidR="00D06114" w:rsidRDefault="00D06114" w:rsidP="009A3C8F">
            <w:pPr>
              <w:ind w:left="-108" w:right="-108"/>
              <w:jc w:val="center"/>
              <w:rPr>
                <w:rFonts w:ascii="Arial" w:hAnsi="Arial" w:cs="Arial"/>
                <w:sz w:val="16"/>
                <w:szCs w:val="16"/>
              </w:rPr>
            </w:pPr>
          </w:p>
          <w:p w:rsidR="00D06114" w:rsidRDefault="00D06114"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lastRenderedPageBreak/>
              <w:t>04 4 02 11010</w:t>
            </w:r>
          </w:p>
        </w:tc>
        <w:tc>
          <w:tcPr>
            <w:tcW w:w="425" w:type="dxa"/>
            <w:shd w:val="clear" w:color="000000" w:fill="FFFFFF"/>
            <w:vAlign w:val="bottom"/>
          </w:tcPr>
          <w:p w:rsidR="00D06114" w:rsidRDefault="00D06114" w:rsidP="009A3C8F">
            <w:pPr>
              <w:ind w:left="-108" w:right="-108"/>
              <w:jc w:val="center"/>
              <w:rPr>
                <w:rFonts w:ascii="Arial" w:hAnsi="Arial" w:cs="Arial"/>
                <w:sz w:val="16"/>
                <w:szCs w:val="16"/>
              </w:rPr>
            </w:pPr>
          </w:p>
          <w:p w:rsidR="00D06114" w:rsidRDefault="00D06114"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lastRenderedPageBreak/>
              <w:t>100</w:t>
            </w:r>
          </w:p>
        </w:tc>
        <w:tc>
          <w:tcPr>
            <w:tcW w:w="2126" w:type="dxa"/>
            <w:shd w:val="clear" w:color="000000" w:fill="FFFFFF"/>
            <w:vAlign w:val="bottom"/>
          </w:tcPr>
          <w:p w:rsidR="00D06114" w:rsidRDefault="00D06114" w:rsidP="009A3C8F">
            <w:pPr>
              <w:ind w:left="-108" w:right="-108"/>
              <w:jc w:val="right"/>
              <w:rPr>
                <w:rFonts w:ascii="Arial" w:hAnsi="Arial" w:cs="Arial"/>
                <w:sz w:val="16"/>
                <w:szCs w:val="16"/>
              </w:rPr>
            </w:pPr>
          </w:p>
          <w:p w:rsidR="00D06114" w:rsidRDefault="00D06114"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lastRenderedPageBreak/>
              <w:t>5 927 337,68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1 124 327,88</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9 515,00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мероприятий по предупреждению и ликвидации чрезвычайных ситуаций и стихийных бедствий природного и техногенного характера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04 4 02 20120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783 560,00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04 4 02 20120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783 560,00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по повышению уровня пожарной безопасности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04 4 02 20200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4 978 103,72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04 4 02 20200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4 438 495,20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04 4 02 20200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539 608,52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«Профилактика правонарушений, обеспечение общественного порядка»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764 378,00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764 378,00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Создание условий для деятельности народных дружин и казачьих обществ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04 5 01 20140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724 978,00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04 5 01 20140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437 358,00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04 5 01 20140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287 620,00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Создание и организация деятельности комиссий по делам несовершеннолетних и защите их прав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04 5 01 76360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39 400,00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04 5 01 76360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39 400,00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«Управление муниципальной собственностью в области имущественных и земельных отношений»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2 483 510,00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2 483 510,00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Мероприятия по оценке объектов недвижимости, находящихся в собственности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1 225 000,00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1 225 000,00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проведение торгов муниципального имущества, находящегося в собственности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68 510,00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68 510,00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Проведение кадастровых работ на объектах недвижимости, отнесенных к собственности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1 190 000,00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04 6 01 20170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1 190 000,00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физической культуры и спорта»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15 459 423,41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13 719 010,41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13 719 010,41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13 719 010,41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участия спортивных сборных команд в официальных спортивных мероприятиях»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1 740 413,00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Отбор, подготовка и обеспечение участия спортивных команд в спортивных мероприятиях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04 7 02 20070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1 740 413,00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04 7 02 20070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246 961,90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04 7 02 20070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550 651,10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04 7 02 20070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311 700,00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04 7 02 20070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631 100,00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дорожной сети автомобильных дорог общего пользования и обеспечение безопасности дорожного движения»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83 303 606,99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83 303 606,99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Содержание и ремонт автомобильных дорог общего пользования местного значения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04 8 01 20090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45 164 616,99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04 8 01 20090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45 164 616,99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Капитальный ремонт и ремонт автомобильных дорог общего пользования местного значения за счет средств краевого бюджета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04 8 01 76460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36 210 707,85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04 8 01 76460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36 210 707,85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Капитальный ремонт и ремонт автомобильных дорог общего пользования местного значения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S6460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1 928 282,15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8 01 S6460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1 928 282,15</w:t>
            </w:r>
          </w:p>
        </w:tc>
      </w:tr>
      <w:tr w:rsidR="009A3C8F" w:rsidRPr="00273158" w:rsidTr="005928F5">
        <w:trPr>
          <w:trHeight w:val="81"/>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«Развитие жилищно-коммунального хозяйства»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85 434 200,59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«Благоустройство территорий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35 253 156,21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16 516 178,64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11 212 845,31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5 241 583,33</w:t>
            </w:r>
          </w:p>
        </w:tc>
      </w:tr>
      <w:tr w:rsidR="009A3C8F" w:rsidRPr="00273158" w:rsidTr="005928F5">
        <w:trPr>
          <w:trHeight w:val="9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61 750,00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7 941 081,50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7 941 081,50</w:t>
            </w:r>
          </w:p>
        </w:tc>
      </w:tr>
      <w:tr w:rsidR="009A3C8F" w:rsidRPr="00273158" w:rsidTr="005928F5">
        <w:trPr>
          <w:trHeight w:val="14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Озеленение территории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1 324 000,00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1 324 000,00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Сбор и транспортировка твердых коммунальных отходов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3 199 087,14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3 199 087,14</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Организация и содержание мест захоронения (кладбищ)</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right="-108"/>
              <w:jc w:val="right"/>
              <w:rPr>
                <w:rFonts w:ascii="Arial" w:hAnsi="Arial" w:cs="Arial"/>
                <w:sz w:val="16"/>
                <w:szCs w:val="16"/>
              </w:rPr>
            </w:pPr>
            <w:r w:rsidRPr="00273158">
              <w:rPr>
                <w:rFonts w:ascii="Arial" w:hAnsi="Arial" w:cs="Arial"/>
                <w:sz w:val="16"/>
                <w:szCs w:val="16"/>
              </w:rPr>
              <w:t>846 052,86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843 052,86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3 000,00</w:t>
            </w:r>
          </w:p>
        </w:tc>
      </w:tr>
      <w:tr w:rsidR="009A3C8F" w:rsidRPr="00273158" w:rsidTr="005928F5">
        <w:trPr>
          <w:trHeight w:val="16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Прочие расходы на благоустройство</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4 715 776,07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04 9 01 20360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4 715 776,07</w:t>
            </w:r>
          </w:p>
        </w:tc>
      </w:tr>
      <w:tr w:rsidR="009A3C8F" w:rsidRPr="00273158" w:rsidTr="005928F5">
        <w:trPr>
          <w:trHeight w:val="1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Ремонт и благоустройство памятников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04 9 01 20950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169 167,00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04 9 01 20950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169 167,00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Организация проведения мероприятий по отлову и содержанию безнадзорных животных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04 9 01 77150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177 840,00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04 9 01 77150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177 840,00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мероприятий в области градостроительной деятельности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04 9 01 77500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345 773,00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04 9 01 77500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345 773,00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мероприятий в области градостроительной деятельности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S7500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18 200,00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01 S7500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18 200,00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«Жилищный фонд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38 033 380,80</w:t>
            </w:r>
          </w:p>
        </w:tc>
      </w:tr>
      <w:tr w:rsidR="009A3C8F" w:rsidRPr="00273158" w:rsidTr="005928F5">
        <w:trPr>
          <w:trHeight w:val="13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Ремонт и содержание муниципального жилищного фонда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04 9 02 20380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04 9 02 20380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Взнос на капитальный ремонт общего имущества многоквартирных жилых домов муниципального жилищного фонда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04 9 02 20400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04 9 02 20400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155 000,00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04 9 02 74970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20 361 129,60</w:t>
            </w:r>
          </w:p>
        </w:tc>
      </w:tr>
      <w:tr w:rsidR="009A3C8F" w:rsidRPr="00273158" w:rsidTr="005928F5">
        <w:trPr>
          <w:trHeight w:val="87"/>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04 9 02 74970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20 361 129,60</w:t>
            </w:r>
          </w:p>
        </w:tc>
      </w:tr>
      <w:tr w:rsidR="009A3C8F" w:rsidRPr="00273158" w:rsidTr="005928F5">
        <w:trPr>
          <w:trHeight w:val="146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Предоставление молодым семьям, являющимся по </w:t>
            </w:r>
          </w:p>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краевого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04 9 02 77520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tcPr>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r w:rsidRPr="00273158">
              <w:rPr>
                <w:rFonts w:ascii="Arial" w:hAnsi="Arial" w:cs="Arial"/>
                <w:sz w:val="16"/>
                <w:szCs w:val="16"/>
              </w:rPr>
              <w:t>13 207 219,20</w:t>
            </w:r>
          </w:p>
        </w:tc>
      </w:tr>
      <w:tr w:rsidR="009A3C8F" w:rsidRPr="00273158" w:rsidTr="005928F5">
        <w:trPr>
          <w:trHeight w:val="10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04 9 02 77520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13 207 219,20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 нуждающимся в улучшении жилищных условий, имеющим одного или двух детей, а также, не имеющим детей, социальных выплат на приобретение (строительство) жилья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S4970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1 071 638,40</w:t>
            </w:r>
          </w:p>
        </w:tc>
      </w:tr>
      <w:tr w:rsidR="009A3C8F" w:rsidRPr="00273158" w:rsidTr="005928F5">
        <w:trPr>
          <w:trHeight w:val="15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S4970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1 071 638,40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Предоставление молодым семьям, являющимся по состоянию на 01 января 2018 года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нуждающимся в улучшении жилищных условий, имеющим трех и более детей, в том числе молодым семьям, в которых один из супругов или оба супруга, или родитель в неполной семье достигает в 2018 году возраста 36 лет, социальных выплат на приобретение (строительство) жилья в 2018 году, за счет средств местного бюджета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S7520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695 116,80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S7520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695 116,80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молодым семьям социальных выплат на приобретение (строительство) жилья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L4970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2 143 276,80</w:t>
            </w:r>
          </w:p>
        </w:tc>
      </w:tr>
      <w:tr w:rsidR="009A3C8F" w:rsidRPr="00273158" w:rsidTr="005928F5">
        <w:trPr>
          <w:trHeight w:val="7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02 L4970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2 143 276,80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«Развитие коммунального хозяйства»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04 9 03 00000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12 147 663,58</w:t>
            </w:r>
          </w:p>
        </w:tc>
      </w:tr>
      <w:tr w:rsidR="009A3C8F" w:rsidRPr="00273158" w:rsidTr="005928F5">
        <w:trPr>
          <w:trHeight w:val="13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Ремонт и содержание уличного освещения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04 9 03 20320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10 335 534,56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04 9 03 20320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10 335 534,56</w:t>
            </w:r>
          </w:p>
        </w:tc>
      </w:tr>
      <w:tr w:rsidR="009A3C8F" w:rsidRPr="00273158" w:rsidTr="005928F5">
        <w:trPr>
          <w:trHeight w:val="14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Ремонт, строительство и содержание объектов коммунальной инфраструктуры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04 9 03 20580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1 812 129,02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04 9 03 20580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1 812 129,02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41 940 477,07</w:t>
            </w:r>
          </w:p>
        </w:tc>
      </w:tr>
      <w:tr w:rsidR="009A3C8F" w:rsidRPr="00273158" w:rsidTr="005928F5">
        <w:trPr>
          <w:trHeight w:val="17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«Обеспечение реализации Программы»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41 940 477,07</w:t>
            </w:r>
          </w:p>
        </w:tc>
      </w:tr>
      <w:tr w:rsidR="009A3C8F" w:rsidRPr="00273158" w:rsidTr="005928F5">
        <w:trPr>
          <w:trHeight w:val="144"/>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функций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1 397 751,61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335 170,61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1 052 595,00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9 986,00</w:t>
            </w:r>
          </w:p>
        </w:tc>
      </w:tr>
      <w:tr w:rsidR="009A3C8F" w:rsidRPr="00273158" w:rsidTr="005928F5">
        <w:trPr>
          <w:trHeight w:val="11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по оплате труда работников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10 307 559,38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10 307 559,38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29 514 316,08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14 256 022,93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15 018 714,27</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239 578,88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по благоустройству, уборке и содержанию земельных участков, находящихся в собственности муниципального образования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20130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720 850,00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20130</w:t>
            </w:r>
          </w:p>
        </w:tc>
        <w:tc>
          <w:tcPr>
            <w:tcW w:w="425"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702 890,00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04 А 01 20130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17 960,00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Муниципальная программа Благодарненского городского округа Ставропольского края «Формирование современной городской среды на 2018-2022 годы»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18 664 171,34</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Подпрограмма «Современная городская среда»</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18 664 171,34</w:t>
            </w:r>
          </w:p>
        </w:tc>
      </w:tr>
      <w:tr w:rsidR="009A3C8F" w:rsidRPr="00273158" w:rsidTr="005928F5">
        <w:trPr>
          <w:trHeight w:val="13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«Благоустройство дворовых территорий»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05 1 01 00000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856 215,34</w:t>
            </w:r>
          </w:p>
        </w:tc>
      </w:tr>
      <w:tr w:rsidR="009A3C8F" w:rsidRPr="00273158" w:rsidTr="005928F5">
        <w:trPr>
          <w:trHeight w:val="9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Поддержка муниципальных программ формирования современной городской среды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01 L5550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856 215,34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01 L5550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856 215,34</w:t>
            </w:r>
          </w:p>
        </w:tc>
      </w:tr>
      <w:tr w:rsidR="009A3C8F" w:rsidRPr="00273158" w:rsidTr="005928F5">
        <w:trPr>
          <w:trHeight w:val="9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Основное мероприятие «Благоустройство общественных территорий»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05 1 02 00000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17 807 956,00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Поддержка муниципальных программ формирования современной городской среды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02 L5550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17 807 956,00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05 1 02 L5550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17 807 956,00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деятельности Совета депутатов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7 686 341,73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Совета депутатов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6 458 664,70</w:t>
            </w:r>
          </w:p>
        </w:tc>
      </w:tr>
      <w:tr w:rsidR="009A3C8F" w:rsidRPr="00273158" w:rsidTr="005928F5">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1 340 219,54</w:t>
            </w:r>
          </w:p>
        </w:tc>
      </w:tr>
      <w:tr w:rsidR="009A3C8F" w:rsidRPr="00273158" w:rsidTr="005928F5">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tcPr>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p>
          <w:p w:rsidR="009A3C8F" w:rsidRPr="00273158" w:rsidRDefault="009A3C8F" w:rsidP="005928F5">
            <w:pPr>
              <w:ind w:left="-108" w:right="-108"/>
              <w:jc w:val="right"/>
              <w:rPr>
                <w:rFonts w:ascii="Arial" w:hAnsi="Arial" w:cs="Arial"/>
                <w:sz w:val="16"/>
                <w:szCs w:val="16"/>
              </w:rPr>
            </w:pPr>
            <w:r w:rsidRPr="00273158">
              <w:rPr>
                <w:rFonts w:ascii="Arial" w:hAnsi="Arial" w:cs="Arial"/>
                <w:sz w:val="16"/>
                <w:szCs w:val="16"/>
              </w:rPr>
              <w:t>193 900,35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1 134 306,19</w:t>
            </w:r>
          </w:p>
        </w:tc>
      </w:tr>
      <w:tr w:rsidR="009A3C8F" w:rsidRPr="00273158" w:rsidTr="005928F5">
        <w:trPr>
          <w:trHeight w:val="7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12 013,00</w:t>
            </w:r>
          </w:p>
        </w:tc>
      </w:tr>
      <w:tr w:rsidR="009A3C8F" w:rsidRPr="00273158" w:rsidTr="005928F5">
        <w:trPr>
          <w:trHeight w:val="166"/>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tcPr>
          <w:p w:rsidR="009A3C8F" w:rsidRPr="00273158" w:rsidRDefault="009A3C8F" w:rsidP="005928F5">
            <w:pPr>
              <w:ind w:left="-108" w:right="-108"/>
              <w:jc w:val="right"/>
              <w:rPr>
                <w:rFonts w:ascii="Arial" w:hAnsi="Arial" w:cs="Arial"/>
                <w:sz w:val="16"/>
                <w:szCs w:val="16"/>
              </w:rPr>
            </w:pPr>
            <w:r w:rsidRPr="00273158">
              <w:rPr>
                <w:rFonts w:ascii="Arial" w:hAnsi="Arial" w:cs="Arial"/>
                <w:sz w:val="16"/>
                <w:szCs w:val="16"/>
              </w:rPr>
              <w:t>5 030 822,56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5 030 822,56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Представительские расходы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60 1 00 20230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48 583,60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60 1 00 20230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48 583,60</w:t>
            </w:r>
          </w:p>
        </w:tc>
      </w:tr>
      <w:tr w:rsidR="009A3C8F" w:rsidRPr="00273158" w:rsidTr="005928F5">
        <w:trPr>
          <w:trHeight w:val="113"/>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Освещение деятельности органов местного самоуправления Благодарненского городского округа Ставропольского края в средствах массовой информации, </w:t>
            </w:r>
            <w:r w:rsidRPr="00273158">
              <w:rPr>
                <w:rFonts w:ascii="Arial" w:hAnsi="Arial" w:cs="Arial"/>
                <w:sz w:val="16"/>
                <w:szCs w:val="16"/>
              </w:rPr>
              <w:lastRenderedPageBreak/>
              <w:t>печатных изданиях, в информационно-телекоммуникационной сети «Интернет»</w:t>
            </w:r>
          </w:p>
        </w:tc>
        <w:tc>
          <w:tcPr>
            <w:tcW w:w="1560" w:type="dxa"/>
            <w:shd w:val="clear" w:color="000000" w:fill="FFFFFF"/>
            <w:vAlign w:val="bottom"/>
          </w:tcPr>
          <w:p w:rsidR="005928F5" w:rsidRDefault="005928F5" w:rsidP="009A3C8F">
            <w:pPr>
              <w:ind w:left="-108" w:right="-108"/>
              <w:jc w:val="center"/>
              <w:rPr>
                <w:rFonts w:ascii="Arial" w:hAnsi="Arial" w:cs="Arial"/>
                <w:sz w:val="16"/>
                <w:szCs w:val="16"/>
              </w:rPr>
            </w:pPr>
          </w:p>
          <w:p w:rsidR="005928F5" w:rsidRDefault="005928F5"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lastRenderedPageBreak/>
              <w:t>60 1 00 20370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5928F5" w:rsidRDefault="005928F5" w:rsidP="009A3C8F">
            <w:pPr>
              <w:ind w:left="-108" w:right="-108"/>
              <w:jc w:val="right"/>
              <w:rPr>
                <w:rFonts w:ascii="Arial" w:hAnsi="Arial" w:cs="Arial"/>
                <w:sz w:val="16"/>
                <w:szCs w:val="16"/>
              </w:rPr>
            </w:pPr>
          </w:p>
          <w:p w:rsidR="005928F5" w:rsidRDefault="005928F5"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lastRenderedPageBreak/>
              <w:t>39 039,00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60 1 00 20370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39 039,00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Председатель Совета депутатов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1 227 677,03</w:t>
            </w:r>
          </w:p>
        </w:tc>
      </w:tr>
      <w:tr w:rsidR="009A3C8F" w:rsidRPr="00273158" w:rsidTr="003D0FE7">
        <w:trPr>
          <w:trHeight w:val="183"/>
        </w:trPr>
        <w:tc>
          <w:tcPr>
            <w:tcW w:w="6370" w:type="dxa"/>
            <w:shd w:val="clear" w:color="000000" w:fill="FFFFFF"/>
          </w:tcPr>
          <w:p w:rsidR="009A3C8F" w:rsidRPr="003D0FE7" w:rsidRDefault="009A3C8F" w:rsidP="009A3C8F">
            <w:pPr>
              <w:ind w:left="-117" w:right="-108"/>
              <w:jc w:val="both"/>
              <w:rPr>
                <w:rFonts w:ascii="Arial" w:hAnsi="Arial" w:cs="Arial"/>
                <w:sz w:val="16"/>
                <w:szCs w:val="16"/>
              </w:rPr>
            </w:pPr>
            <w:r w:rsidRPr="003D0FE7">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9A3C8F" w:rsidRPr="003D0FE7" w:rsidRDefault="009A3C8F" w:rsidP="009A3C8F">
            <w:pPr>
              <w:ind w:left="-108" w:right="-108"/>
              <w:jc w:val="center"/>
              <w:rPr>
                <w:rFonts w:ascii="Arial" w:hAnsi="Arial" w:cs="Arial"/>
                <w:sz w:val="16"/>
                <w:szCs w:val="16"/>
              </w:rPr>
            </w:pPr>
            <w:r w:rsidRPr="003D0FE7">
              <w:rPr>
                <w:rFonts w:ascii="Arial" w:hAnsi="Arial" w:cs="Arial"/>
                <w:sz w:val="16"/>
                <w:szCs w:val="16"/>
              </w:rPr>
              <w:t>60 2 00 10010</w:t>
            </w:r>
          </w:p>
        </w:tc>
        <w:tc>
          <w:tcPr>
            <w:tcW w:w="425" w:type="dxa"/>
            <w:shd w:val="clear" w:color="000000" w:fill="FFFFFF"/>
            <w:vAlign w:val="bottom"/>
          </w:tcPr>
          <w:p w:rsidR="009A3C8F" w:rsidRPr="003D0FE7"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3D0FE7" w:rsidRDefault="009A3C8F" w:rsidP="009A3C8F">
            <w:pPr>
              <w:ind w:left="-108" w:right="-108"/>
              <w:jc w:val="right"/>
              <w:rPr>
                <w:rFonts w:ascii="Arial" w:hAnsi="Arial" w:cs="Arial"/>
                <w:sz w:val="16"/>
                <w:szCs w:val="16"/>
              </w:rPr>
            </w:pPr>
            <w:r w:rsidRPr="003D0FE7">
              <w:rPr>
                <w:rFonts w:ascii="Arial" w:hAnsi="Arial" w:cs="Arial"/>
                <w:sz w:val="16"/>
                <w:szCs w:val="16"/>
              </w:rPr>
              <w:t>41 550,08</w:t>
            </w:r>
          </w:p>
        </w:tc>
      </w:tr>
      <w:tr w:rsidR="009A3C8F" w:rsidRPr="00273158" w:rsidTr="009A3C8F">
        <w:trPr>
          <w:trHeight w:val="282"/>
        </w:trPr>
        <w:tc>
          <w:tcPr>
            <w:tcW w:w="6370" w:type="dxa"/>
            <w:shd w:val="clear" w:color="000000" w:fill="FFFFFF"/>
          </w:tcPr>
          <w:p w:rsidR="009A3C8F" w:rsidRPr="003D0FE7" w:rsidRDefault="009A3C8F" w:rsidP="009A3C8F">
            <w:pPr>
              <w:ind w:left="-117" w:right="-108"/>
              <w:jc w:val="both"/>
              <w:rPr>
                <w:rFonts w:ascii="Arial" w:hAnsi="Arial" w:cs="Arial"/>
                <w:sz w:val="16"/>
                <w:szCs w:val="16"/>
              </w:rPr>
            </w:pPr>
            <w:r w:rsidRPr="003D0FE7">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3D0FE7" w:rsidRDefault="009A3C8F" w:rsidP="009A3C8F">
            <w:pPr>
              <w:ind w:left="-108" w:right="-108"/>
              <w:jc w:val="center"/>
              <w:rPr>
                <w:rFonts w:ascii="Arial" w:hAnsi="Arial" w:cs="Arial"/>
                <w:sz w:val="16"/>
                <w:szCs w:val="16"/>
              </w:rPr>
            </w:pPr>
            <w:r w:rsidRPr="003D0FE7">
              <w:rPr>
                <w:rFonts w:ascii="Arial" w:hAnsi="Arial" w:cs="Arial"/>
                <w:sz w:val="16"/>
                <w:szCs w:val="16"/>
              </w:rPr>
              <w:t>60 2 00 10010</w:t>
            </w:r>
          </w:p>
        </w:tc>
        <w:tc>
          <w:tcPr>
            <w:tcW w:w="425" w:type="dxa"/>
            <w:shd w:val="clear" w:color="000000" w:fill="FFFFFF"/>
            <w:vAlign w:val="bottom"/>
          </w:tcPr>
          <w:p w:rsidR="009A3C8F" w:rsidRPr="003D0FE7" w:rsidRDefault="009A3C8F" w:rsidP="009A3C8F">
            <w:pPr>
              <w:ind w:left="-108" w:right="-108"/>
              <w:jc w:val="center"/>
              <w:rPr>
                <w:rFonts w:ascii="Arial" w:hAnsi="Arial" w:cs="Arial"/>
                <w:sz w:val="16"/>
                <w:szCs w:val="16"/>
              </w:rPr>
            </w:pPr>
            <w:r w:rsidRPr="003D0FE7">
              <w:rPr>
                <w:rFonts w:ascii="Arial" w:hAnsi="Arial" w:cs="Arial"/>
                <w:sz w:val="16"/>
                <w:szCs w:val="16"/>
              </w:rPr>
              <w:t>100</w:t>
            </w:r>
          </w:p>
        </w:tc>
        <w:tc>
          <w:tcPr>
            <w:tcW w:w="2126" w:type="dxa"/>
            <w:shd w:val="clear" w:color="000000" w:fill="FFFFFF"/>
            <w:vAlign w:val="bottom"/>
          </w:tcPr>
          <w:p w:rsidR="009A3C8F" w:rsidRPr="003D0FE7" w:rsidRDefault="009A3C8F" w:rsidP="009A3C8F">
            <w:pPr>
              <w:ind w:left="-108" w:right="-108"/>
              <w:jc w:val="right"/>
              <w:rPr>
                <w:rFonts w:ascii="Arial" w:hAnsi="Arial" w:cs="Arial"/>
                <w:sz w:val="16"/>
                <w:szCs w:val="16"/>
              </w:rPr>
            </w:pPr>
            <w:r w:rsidRPr="003D0FE7">
              <w:rPr>
                <w:rFonts w:ascii="Arial" w:hAnsi="Arial" w:cs="Arial"/>
                <w:sz w:val="16"/>
                <w:szCs w:val="16"/>
              </w:rPr>
              <w:t>41 550,08</w:t>
            </w:r>
          </w:p>
        </w:tc>
      </w:tr>
      <w:tr w:rsidR="009A3C8F" w:rsidRPr="00273158" w:rsidTr="003D0FE7">
        <w:trPr>
          <w:trHeight w:val="163"/>
        </w:trPr>
        <w:tc>
          <w:tcPr>
            <w:tcW w:w="6370" w:type="dxa"/>
            <w:shd w:val="clear" w:color="000000" w:fill="FFFFFF"/>
          </w:tcPr>
          <w:p w:rsidR="009A3C8F" w:rsidRPr="003D0FE7" w:rsidRDefault="009A3C8F" w:rsidP="009A3C8F">
            <w:pPr>
              <w:ind w:left="-117" w:right="-108"/>
              <w:jc w:val="both"/>
              <w:rPr>
                <w:rFonts w:ascii="Arial" w:hAnsi="Arial" w:cs="Arial"/>
                <w:sz w:val="16"/>
                <w:szCs w:val="16"/>
              </w:rPr>
            </w:pPr>
            <w:r w:rsidRPr="003D0FE7">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9A3C8F" w:rsidRPr="003D0FE7" w:rsidRDefault="009A3C8F" w:rsidP="009A3C8F">
            <w:pPr>
              <w:ind w:left="-108" w:right="-108"/>
              <w:jc w:val="center"/>
              <w:rPr>
                <w:rFonts w:ascii="Arial" w:hAnsi="Arial" w:cs="Arial"/>
                <w:sz w:val="16"/>
                <w:szCs w:val="16"/>
              </w:rPr>
            </w:pPr>
            <w:r w:rsidRPr="003D0FE7">
              <w:rPr>
                <w:rFonts w:ascii="Arial" w:hAnsi="Arial" w:cs="Arial"/>
                <w:sz w:val="16"/>
                <w:szCs w:val="16"/>
              </w:rPr>
              <w:t>60 2 00 10020</w:t>
            </w:r>
          </w:p>
        </w:tc>
        <w:tc>
          <w:tcPr>
            <w:tcW w:w="425" w:type="dxa"/>
            <w:shd w:val="clear" w:color="000000" w:fill="FFFFFF"/>
            <w:vAlign w:val="bottom"/>
          </w:tcPr>
          <w:p w:rsidR="009A3C8F" w:rsidRPr="003D0FE7"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3D0FE7" w:rsidRDefault="009A3C8F" w:rsidP="009A3C8F">
            <w:pPr>
              <w:ind w:left="-108" w:right="-108"/>
              <w:jc w:val="right"/>
              <w:rPr>
                <w:rFonts w:ascii="Arial" w:hAnsi="Arial" w:cs="Arial"/>
                <w:sz w:val="16"/>
                <w:szCs w:val="16"/>
              </w:rPr>
            </w:pPr>
            <w:r w:rsidRPr="003D0FE7">
              <w:rPr>
                <w:rFonts w:ascii="Arial" w:hAnsi="Arial" w:cs="Arial"/>
                <w:sz w:val="16"/>
                <w:szCs w:val="16"/>
              </w:rPr>
              <w:t>1 186 126,95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60 2 00 10020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1 186 126,95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деятельности администрации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74 889 851,66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деятельности администрации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73 474 147,34</w:t>
            </w:r>
          </w:p>
        </w:tc>
      </w:tr>
      <w:tr w:rsidR="009A3C8F" w:rsidRPr="00273158" w:rsidTr="003D0FE7">
        <w:trPr>
          <w:trHeight w:val="10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11 228 031,72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1 930 693,49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9 261 352,09</w:t>
            </w:r>
          </w:p>
        </w:tc>
      </w:tr>
      <w:tr w:rsidR="009A3C8F" w:rsidRPr="00273158" w:rsidTr="003D0FE7">
        <w:trPr>
          <w:trHeight w:val="144"/>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35 986,14</w:t>
            </w:r>
          </w:p>
        </w:tc>
      </w:tr>
      <w:tr w:rsidR="009A3C8F" w:rsidRPr="00273158" w:rsidTr="003D0FE7">
        <w:trPr>
          <w:trHeight w:val="8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57 633 707,62</w:t>
            </w:r>
          </w:p>
        </w:tc>
      </w:tr>
      <w:tr w:rsidR="009A3C8F" w:rsidRPr="00273158" w:rsidTr="003D0FE7">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tcPr>
          <w:p w:rsidR="009A3C8F" w:rsidRPr="00273158" w:rsidRDefault="009A3C8F" w:rsidP="003D0FE7">
            <w:pPr>
              <w:ind w:left="-108" w:right="-108"/>
              <w:jc w:val="right"/>
              <w:rPr>
                <w:rFonts w:ascii="Arial" w:hAnsi="Arial" w:cs="Arial"/>
                <w:sz w:val="16"/>
                <w:szCs w:val="16"/>
              </w:rPr>
            </w:pPr>
          </w:p>
          <w:p w:rsidR="009A3C8F" w:rsidRPr="00273158" w:rsidRDefault="009A3C8F" w:rsidP="003D0FE7">
            <w:pPr>
              <w:ind w:left="-108" w:right="-108"/>
              <w:jc w:val="right"/>
              <w:rPr>
                <w:rFonts w:ascii="Arial" w:hAnsi="Arial" w:cs="Arial"/>
                <w:sz w:val="16"/>
                <w:szCs w:val="16"/>
              </w:rPr>
            </w:pPr>
          </w:p>
          <w:p w:rsidR="009A3C8F" w:rsidRPr="00273158" w:rsidRDefault="009A3C8F" w:rsidP="003D0FE7">
            <w:pPr>
              <w:ind w:left="-108" w:right="-108"/>
              <w:jc w:val="right"/>
              <w:rPr>
                <w:rFonts w:ascii="Arial" w:hAnsi="Arial" w:cs="Arial"/>
                <w:sz w:val="16"/>
                <w:szCs w:val="16"/>
              </w:rPr>
            </w:pPr>
            <w:r w:rsidRPr="00273158">
              <w:rPr>
                <w:rFonts w:ascii="Arial" w:hAnsi="Arial" w:cs="Arial"/>
                <w:sz w:val="16"/>
                <w:szCs w:val="16"/>
              </w:rPr>
              <w:t>57 633 707,62</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Ежегодный целевой (вступительный) взнос в Ассоциацию муниципальных образований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90 367,00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61 1 00 20210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90 367,00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Представительские расходы</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61 1 00 20230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Освещение деятельности органов местного самоуправления Благодарненского городского округа Ставропольского края в средствах массовой информации, печатных изданиях, в информационно-телекоммуникационной сети «Интернет»</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61 1 00 20370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2 086 095,00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61 1 00 20370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2 086 095,00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61 1 00 51200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268 270,00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61 1 00 51200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268 270,00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Организация и осуществление деятельности по опеке и попечительству в области здравоохранения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61 1 00 76100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276 090,00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61 1 00 76100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235 974,00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61 1 00 76100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40 116,00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деятельности депутатов Думы Ставропольского края и их помощников в избирательном округе</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930 000,00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812 448,00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117 552,00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Формирование, содержание и использование Архивного фонда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858 586,00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679 261,10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61 1 00 76630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179 324,90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Осуществление отдельных государственных полномочий Ставропольского края по созданию административных комиссий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61 1 00 76930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61 1 00 76930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3 000,00</w:t>
            </w:r>
          </w:p>
        </w:tc>
      </w:tr>
      <w:tr w:rsidR="009A3C8F" w:rsidRPr="00273158" w:rsidTr="003D0FE7">
        <w:trPr>
          <w:trHeight w:val="44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Высшее должностное лицо Благодарненского городского округа Ставропольского края (руководитель высшего исполнительного органа государственной власти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61 2 00 00000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tcPr>
          <w:p w:rsidR="009A3C8F" w:rsidRPr="00273158" w:rsidRDefault="009A3C8F" w:rsidP="003D0FE7">
            <w:pPr>
              <w:ind w:left="-108" w:right="-108"/>
              <w:jc w:val="right"/>
              <w:rPr>
                <w:rFonts w:ascii="Arial" w:hAnsi="Arial" w:cs="Arial"/>
                <w:sz w:val="16"/>
                <w:szCs w:val="16"/>
              </w:rPr>
            </w:pPr>
          </w:p>
          <w:p w:rsidR="009A3C8F" w:rsidRPr="00273158" w:rsidRDefault="009A3C8F" w:rsidP="003D0FE7">
            <w:pPr>
              <w:ind w:left="-108" w:right="-108"/>
              <w:jc w:val="right"/>
              <w:rPr>
                <w:rFonts w:ascii="Arial" w:hAnsi="Arial" w:cs="Arial"/>
                <w:sz w:val="16"/>
                <w:szCs w:val="16"/>
              </w:rPr>
            </w:pPr>
          </w:p>
          <w:p w:rsidR="009A3C8F" w:rsidRPr="00273158" w:rsidRDefault="009A3C8F" w:rsidP="003D0FE7">
            <w:pPr>
              <w:ind w:left="-108" w:right="-108"/>
              <w:jc w:val="right"/>
              <w:rPr>
                <w:rFonts w:ascii="Arial" w:hAnsi="Arial" w:cs="Arial"/>
                <w:sz w:val="16"/>
                <w:szCs w:val="16"/>
              </w:rPr>
            </w:pPr>
            <w:r w:rsidRPr="00273158">
              <w:rPr>
                <w:rFonts w:ascii="Arial" w:hAnsi="Arial" w:cs="Arial"/>
                <w:sz w:val="16"/>
                <w:szCs w:val="16"/>
              </w:rPr>
              <w:t>1 415 704,32</w:t>
            </w:r>
          </w:p>
        </w:tc>
      </w:tr>
      <w:tr w:rsidR="009A3C8F" w:rsidRPr="00273158" w:rsidTr="003D0FE7">
        <w:trPr>
          <w:trHeight w:val="18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61 2 00 10010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41 550,08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61 2 00 10010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41 550,08</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61 2 00 10020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1 374 154,24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61 2 00 10020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1 374 154,24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деятельности финансового управления администрации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30 003 081,31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Непрограммные расходы в рамках обеспечения финансового управления администрации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30 003 081,31</w:t>
            </w:r>
          </w:p>
        </w:tc>
      </w:tr>
      <w:tr w:rsidR="009A3C8F" w:rsidRPr="00273158" w:rsidTr="003D0FE7">
        <w:trPr>
          <w:trHeight w:val="10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обеспечение функций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1 955 064,74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407 190,74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1 529 474,00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18 400,00</w:t>
            </w:r>
          </w:p>
        </w:tc>
      </w:tr>
      <w:tr w:rsidR="009A3C8F" w:rsidRPr="00273158" w:rsidTr="003D0FE7">
        <w:trPr>
          <w:trHeight w:val="9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 xml:space="preserve">Расходы на выплаты по оплате труда работников органов местного самоуправления </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11 698 615,19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63 1 00 10020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11 698 615,19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обеспечение деятельности (оказание услуг) муниципальных учреждений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16 349 401,38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12 767 530,93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3 461 870,45</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63 1 00 11010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120 000,00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иных функций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97 0 00 00000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72 325 687,16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Непрограммные мероприятия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97 1 00 00000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72 325 687,16</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гарантий выборных должностных лиц и муниципальных служащих в соответствии с нормативными правовыми актами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97 1 00 10050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2 102 430,00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97 1 00 10050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349 176,06</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97 1 00 10050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1 753 253,94</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Обеспечение расходов, связанных с созданием, ликвидацией, преобразованием, изменением структуры органов местного самоуправления, органов администрации, муниципальных учреждений в соответствии с объемом закрепляемых полномочий (объемом закрепляемых функций)</w:t>
            </w:r>
          </w:p>
        </w:tc>
        <w:tc>
          <w:tcPr>
            <w:tcW w:w="1560" w:type="dxa"/>
            <w:shd w:val="clear" w:color="000000" w:fill="FFFFFF"/>
            <w:vAlign w:val="bottom"/>
          </w:tcPr>
          <w:p w:rsidR="009A3C8F" w:rsidRPr="00273158" w:rsidRDefault="009A3C8F" w:rsidP="009A3C8F">
            <w:pPr>
              <w:ind w:right="-108"/>
              <w:rPr>
                <w:rFonts w:ascii="Arial" w:hAnsi="Arial" w:cs="Arial"/>
                <w:sz w:val="16"/>
                <w:szCs w:val="16"/>
              </w:rPr>
            </w:pPr>
          </w:p>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left="-108" w:right="-108"/>
              <w:jc w:val="right"/>
              <w:rPr>
                <w:rFonts w:ascii="Arial" w:hAnsi="Arial" w:cs="Arial"/>
                <w:sz w:val="16"/>
                <w:szCs w:val="16"/>
              </w:rPr>
            </w:pPr>
          </w:p>
          <w:p w:rsidR="009A3C8F" w:rsidRPr="00273158" w:rsidRDefault="009A3C8F" w:rsidP="009A3C8F">
            <w:pPr>
              <w:ind w:right="-108"/>
              <w:jc w:val="right"/>
              <w:rPr>
                <w:rFonts w:ascii="Arial" w:hAnsi="Arial" w:cs="Arial"/>
                <w:sz w:val="16"/>
                <w:szCs w:val="16"/>
              </w:rPr>
            </w:pPr>
            <w:r w:rsidRPr="00273158">
              <w:rPr>
                <w:rFonts w:ascii="Arial" w:hAnsi="Arial" w:cs="Arial"/>
                <w:sz w:val="16"/>
                <w:szCs w:val="16"/>
              </w:rPr>
              <w:t>1 893 521,71</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24 190,33</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779 771,40</w:t>
            </w:r>
          </w:p>
        </w:tc>
      </w:tr>
      <w:tr w:rsidR="009A3C8F" w:rsidRPr="00273158" w:rsidTr="003D0FE7">
        <w:trPr>
          <w:trHeight w:val="14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65 364,10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97 1 00 10200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1 024 195,88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разработку, согласование, экспертизу, проверку проектно-сметной документации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1 479 716,45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529 716,45</w:t>
            </w:r>
          </w:p>
        </w:tc>
      </w:tr>
      <w:tr w:rsidR="009A3C8F" w:rsidRPr="00273158" w:rsidTr="003D0FE7">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Капитальные вложения в объекты государственной (муниципальной) собственности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97 1 00 20010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400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950 000,00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Резервный фонд администрации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97 1 00 20180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510 000,00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97 1 00 20180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510 000,00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мероприятий по развитию муниципальной службы Благодарненского городского округа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300 000,00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28 400,00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197 000,00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97 1 00 20250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74 600,00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Прочие расходы, на выполнение других обязательств органов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270 700,39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97 1 00 20280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270 700,39</w:t>
            </w:r>
          </w:p>
        </w:tc>
      </w:tr>
      <w:tr w:rsidR="009A3C8F" w:rsidRPr="00273158" w:rsidTr="003D0FE7">
        <w:trPr>
          <w:trHeight w:val="68"/>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проведение выборов в органы местного самоуправления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97 1 00 20540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220 997,30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97 1 00 20540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220 997,30</w:t>
            </w:r>
          </w:p>
        </w:tc>
      </w:tr>
      <w:tr w:rsidR="009A3C8F" w:rsidRPr="00273158" w:rsidTr="003D0FE7">
        <w:trPr>
          <w:trHeight w:val="117"/>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за счет средств резервного фонда Правительства Ставропольского края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97 1 00 76900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31 480 500,00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97 1 00 76900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31 480 500,00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Проведение в 2017 году мероприятий по преобразованию муниципальных образований</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3 334 956,85</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100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56 062,59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1 417 232,18</w:t>
            </w:r>
          </w:p>
        </w:tc>
      </w:tr>
      <w:tr w:rsidR="009A3C8F" w:rsidRPr="00273158" w:rsidTr="003D0FE7">
        <w:trPr>
          <w:trHeight w:val="113"/>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Социальное обеспечение и иные выплаты населению</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300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1 482 256,98</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lastRenderedPageBreak/>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317 312,20</w:t>
            </w:r>
          </w:p>
        </w:tc>
      </w:tr>
      <w:tr w:rsidR="009A3C8F" w:rsidRPr="00273158" w:rsidTr="009A3C8F">
        <w:trPr>
          <w:trHeight w:val="80"/>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Иные бюджетные ассигнования</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97 1 00 77290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800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62 092,90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S6420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24 867 953,19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S6420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22 365 396,19</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S6420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2 502 557,00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Реализация проектов развития территорий муниципальных образований, основанных на местных инициативах, за счет внебюджетных источников</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G6420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5 864 911,27</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Закупка товаров, работ и услуг для обеспечения государственных (муниципальных) нужд</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G6420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200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4 837 745,50</w:t>
            </w:r>
          </w:p>
        </w:tc>
      </w:tr>
      <w:tr w:rsidR="009A3C8F" w:rsidRPr="00273158" w:rsidTr="009A3C8F">
        <w:trPr>
          <w:trHeight w:val="282"/>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Предоставление субсидий бюджетным, автономным учреждениям и иным некоммерческим организациям</w:t>
            </w:r>
          </w:p>
        </w:tc>
        <w:tc>
          <w:tcPr>
            <w:tcW w:w="1560"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97 1 00 G6420</w:t>
            </w:r>
          </w:p>
        </w:tc>
        <w:tc>
          <w:tcPr>
            <w:tcW w:w="425" w:type="dxa"/>
            <w:shd w:val="clear" w:color="000000" w:fill="FFFFFF"/>
            <w:vAlign w:val="bottom"/>
          </w:tcPr>
          <w:p w:rsidR="009A3C8F" w:rsidRPr="00273158" w:rsidRDefault="009A3C8F" w:rsidP="009A3C8F">
            <w:pPr>
              <w:ind w:left="-108" w:right="-108"/>
              <w:jc w:val="center"/>
              <w:rPr>
                <w:rFonts w:ascii="Arial" w:hAnsi="Arial" w:cs="Arial"/>
                <w:sz w:val="16"/>
                <w:szCs w:val="16"/>
              </w:rPr>
            </w:pPr>
            <w:r w:rsidRPr="00273158">
              <w:rPr>
                <w:rFonts w:ascii="Arial" w:hAnsi="Arial" w:cs="Arial"/>
                <w:sz w:val="16"/>
                <w:szCs w:val="16"/>
              </w:rPr>
              <w:t>600</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1 027 165,77</w:t>
            </w:r>
          </w:p>
        </w:tc>
      </w:tr>
      <w:tr w:rsidR="009A3C8F" w:rsidRPr="00273158" w:rsidTr="003D0FE7">
        <w:trPr>
          <w:trHeight w:val="179"/>
        </w:trPr>
        <w:tc>
          <w:tcPr>
            <w:tcW w:w="6370" w:type="dxa"/>
            <w:shd w:val="clear" w:color="000000" w:fill="FFFFFF"/>
          </w:tcPr>
          <w:p w:rsidR="009A3C8F" w:rsidRPr="00273158" w:rsidRDefault="009A3C8F" w:rsidP="009A3C8F">
            <w:pPr>
              <w:ind w:left="-117" w:right="-108"/>
              <w:jc w:val="both"/>
              <w:rPr>
                <w:rFonts w:ascii="Arial" w:hAnsi="Arial" w:cs="Arial"/>
                <w:sz w:val="16"/>
                <w:szCs w:val="16"/>
              </w:rPr>
            </w:pPr>
            <w:r w:rsidRPr="00273158">
              <w:rPr>
                <w:rFonts w:ascii="Arial" w:hAnsi="Arial" w:cs="Arial"/>
                <w:sz w:val="16"/>
                <w:szCs w:val="16"/>
              </w:rPr>
              <w:t>ИТОГО</w:t>
            </w:r>
          </w:p>
        </w:tc>
        <w:tc>
          <w:tcPr>
            <w:tcW w:w="1560" w:type="dxa"/>
            <w:shd w:val="clear" w:color="000000" w:fill="FFFFFF"/>
            <w:vAlign w:val="bottom"/>
          </w:tcPr>
          <w:p w:rsidR="009A3C8F" w:rsidRPr="00273158" w:rsidRDefault="009A3C8F" w:rsidP="009A3C8F">
            <w:pPr>
              <w:rPr>
                <w:rFonts w:ascii="Arial" w:hAnsi="Arial" w:cs="Arial"/>
                <w:sz w:val="16"/>
                <w:szCs w:val="16"/>
              </w:rPr>
            </w:pPr>
            <w:r w:rsidRPr="00273158">
              <w:rPr>
                <w:rFonts w:ascii="Arial" w:hAnsi="Arial" w:cs="Arial"/>
                <w:sz w:val="16"/>
                <w:szCs w:val="16"/>
              </w:rPr>
              <w:t> </w:t>
            </w:r>
          </w:p>
        </w:tc>
        <w:tc>
          <w:tcPr>
            <w:tcW w:w="425" w:type="dxa"/>
            <w:shd w:val="clear" w:color="000000" w:fill="FFFFFF"/>
            <w:vAlign w:val="bottom"/>
          </w:tcPr>
          <w:p w:rsidR="009A3C8F" w:rsidRPr="00273158" w:rsidRDefault="009A3C8F" w:rsidP="009A3C8F">
            <w:pPr>
              <w:rPr>
                <w:rFonts w:ascii="Arial" w:hAnsi="Arial" w:cs="Arial"/>
                <w:sz w:val="16"/>
                <w:szCs w:val="16"/>
              </w:rPr>
            </w:pPr>
            <w:r w:rsidRPr="00273158">
              <w:rPr>
                <w:rFonts w:ascii="Arial" w:hAnsi="Arial" w:cs="Arial"/>
                <w:sz w:val="16"/>
                <w:szCs w:val="16"/>
              </w:rPr>
              <w:t> </w:t>
            </w:r>
          </w:p>
        </w:tc>
        <w:tc>
          <w:tcPr>
            <w:tcW w:w="2126" w:type="dxa"/>
            <w:shd w:val="clear" w:color="000000" w:fill="FFFFFF"/>
            <w:vAlign w:val="bottom"/>
          </w:tcPr>
          <w:p w:rsidR="009A3C8F" w:rsidRPr="00273158" w:rsidRDefault="009A3C8F" w:rsidP="009A3C8F">
            <w:pPr>
              <w:ind w:left="-108" w:right="-108"/>
              <w:jc w:val="right"/>
              <w:rPr>
                <w:rFonts w:ascii="Arial" w:hAnsi="Arial" w:cs="Arial"/>
                <w:sz w:val="16"/>
                <w:szCs w:val="16"/>
              </w:rPr>
            </w:pPr>
            <w:r w:rsidRPr="00273158">
              <w:rPr>
                <w:rFonts w:ascii="Arial" w:hAnsi="Arial" w:cs="Arial"/>
                <w:sz w:val="16"/>
                <w:szCs w:val="16"/>
              </w:rPr>
              <w:t>1 642 958 693,36</w:t>
            </w:r>
          </w:p>
        </w:tc>
      </w:tr>
    </w:tbl>
    <w:p w:rsidR="009A3C8F" w:rsidRPr="00273158" w:rsidRDefault="009A3C8F" w:rsidP="009A3C8F">
      <w:pPr>
        <w:widowControl w:val="0"/>
        <w:autoSpaceDE w:val="0"/>
        <w:autoSpaceDN w:val="0"/>
        <w:adjustRightInd w:val="0"/>
        <w:ind w:left="4820"/>
        <w:rPr>
          <w:rFonts w:ascii="Arial" w:hAnsi="Arial" w:cs="Arial"/>
          <w:sz w:val="16"/>
          <w:szCs w:val="16"/>
        </w:rPr>
      </w:pPr>
    </w:p>
    <w:p w:rsidR="009A3C8F" w:rsidRPr="00273158" w:rsidRDefault="003D0FE7" w:rsidP="009A3C8F">
      <w:pPr>
        <w:widowControl w:val="0"/>
        <w:autoSpaceDE w:val="0"/>
        <w:autoSpaceDN w:val="0"/>
        <w:adjustRightInd w:val="0"/>
        <w:rPr>
          <w:rFonts w:ascii="Arial" w:hAnsi="Arial" w:cs="Arial"/>
          <w:sz w:val="16"/>
          <w:szCs w:val="16"/>
        </w:rPr>
      </w:pPr>
      <w:r>
        <w:rPr>
          <w:rFonts w:ascii="Arial" w:hAnsi="Arial" w:cs="Arial"/>
          <w:sz w:val="16"/>
          <w:szCs w:val="16"/>
        </w:rPr>
        <w:t xml:space="preserve">                                                       </w:t>
      </w:r>
      <w:r w:rsidR="009A3C8F" w:rsidRPr="00273158">
        <w:rPr>
          <w:rFonts w:ascii="Arial" w:hAnsi="Arial" w:cs="Arial"/>
          <w:sz w:val="16"/>
          <w:szCs w:val="16"/>
        </w:rPr>
        <w:t xml:space="preserve">                                            _______________________</w:t>
      </w: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244BD7" w:rsidRDefault="00244BD7" w:rsidP="009C203A">
      <w:pPr>
        <w:jc w:val="both"/>
        <w:rPr>
          <w:rFonts w:ascii="Arial" w:hAnsi="Arial" w:cs="Arial"/>
          <w:sz w:val="16"/>
          <w:szCs w:val="16"/>
        </w:rPr>
      </w:pP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Приложение 12</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к решению Совета депутатов</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Благодарненского городского округа</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от 26 декабря 2017 года №70</w:t>
      </w:r>
    </w:p>
    <w:p w:rsidR="00422A06"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 xml:space="preserve">«О бюджете Благодарненского городского округа </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Ставропольского края на 2018 год и</w:t>
      </w:r>
    </w:p>
    <w:p w:rsidR="00422A06" w:rsidRPr="00273158" w:rsidRDefault="00422A06" w:rsidP="00422A06">
      <w:pPr>
        <w:widowControl w:val="0"/>
        <w:autoSpaceDE w:val="0"/>
        <w:autoSpaceDN w:val="0"/>
        <w:adjustRightInd w:val="0"/>
        <w:spacing w:line="180" w:lineRule="exact"/>
        <w:ind w:left="4111"/>
        <w:jc w:val="center"/>
        <w:rPr>
          <w:rFonts w:ascii="Arial" w:hAnsi="Arial" w:cs="Arial"/>
          <w:sz w:val="16"/>
          <w:szCs w:val="16"/>
        </w:rPr>
      </w:pPr>
      <w:r w:rsidRPr="00273158">
        <w:rPr>
          <w:rFonts w:ascii="Arial" w:hAnsi="Arial" w:cs="Arial"/>
          <w:sz w:val="16"/>
          <w:szCs w:val="16"/>
        </w:rPr>
        <w:t>плановый период 2019 и 2020 годов»</w:t>
      </w:r>
    </w:p>
    <w:p w:rsidR="00422A06" w:rsidRPr="00273158" w:rsidRDefault="00422A06" w:rsidP="00422A06">
      <w:pPr>
        <w:widowControl w:val="0"/>
        <w:autoSpaceDE w:val="0"/>
        <w:autoSpaceDN w:val="0"/>
        <w:adjustRightInd w:val="0"/>
        <w:spacing w:line="240" w:lineRule="exact"/>
        <w:ind w:left="4820"/>
        <w:jc w:val="center"/>
        <w:rPr>
          <w:rFonts w:ascii="Arial" w:hAnsi="Arial" w:cs="Arial"/>
          <w:sz w:val="16"/>
          <w:szCs w:val="16"/>
        </w:rPr>
      </w:pPr>
    </w:p>
    <w:p w:rsidR="00422A06" w:rsidRPr="00273158" w:rsidRDefault="00422A06" w:rsidP="00422A06">
      <w:pPr>
        <w:widowControl w:val="0"/>
        <w:autoSpaceDE w:val="0"/>
        <w:autoSpaceDN w:val="0"/>
        <w:adjustRightInd w:val="0"/>
        <w:spacing w:line="240" w:lineRule="exact"/>
        <w:ind w:left="4820"/>
        <w:rPr>
          <w:rFonts w:ascii="Arial" w:hAnsi="Arial" w:cs="Arial"/>
          <w:sz w:val="16"/>
          <w:szCs w:val="16"/>
        </w:rPr>
      </w:pPr>
    </w:p>
    <w:p w:rsidR="00422A06" w:rsidRPr="00273158" w:rsidRDefault="00422A06" w:rsidP="00422A06">
      <w:pPr>
        <w:spacing w:line="180" w:lineRule="exact"/>
        <w:jc w:val="center"/>
        <w:rPr>
          <w:rFonts w:ascii="Arial" w:hAnsi="Arial" w:cs="Arial"/>
          <w:sz w:val="16"/>
          <w:szCs w:val="16"/>
        </w:rPr>
      </w:pPr>
      <w:r w:rsidRPr="00273158">
        <w:rPr>
          <w:rFonts w:ascii="Arial" w:hAnsi="Arial" w:cs="Arial"/>
          <w:sz w:val="16"/>
          <w:szCs w:val="16"/>
        </w:rPr>
        <w:t>РАСПРЕДЕЛЕНИЕ</w:t>
      </w:r>
    </w:p>
    <w:p w:rsidR="00422A06" w:rsidRPr="00273158" w:rsidRDefault="00422A06" w:rsidP="00422A06">
      <w:pPr>
        <w:spacing w:line="180" w:lineRule="exact"/>
        <w:jc w:val="center"/>
        <w:rPr>
          <w:rFonts w:ascii="Arial" w:hAnsi="Arial" w:cs="Arial"/>
          <w:sz w:val="16"/>
          <w:szCs w:val="16"/>
        </w:rPr>
      </w:pPr>
      <w:r w:rsidRPr="00273158">
        <w:rPr>
          <w:rFonts w:ascii="Arial" w:hAnsi="Arial" w:cs="Arial"/>
          <w:sz w:val="16"/>
          <w:szCs w:val="16"/>
        </w:rPr>
        <w:t>бюджетных ассигнований по разделам (Рз), подразделам (ПР) классификации расходов бюджетов на 2018 год</w:t>
      </w:r>
    </w:p>
    <w:p w:rsidR="00422A06" w:rsidRPr="00273158" w:rsidRDefault="00422A06" w:rsidP="00422A06">
      <w:pPr>
        <w:spacing w:line="240" w:lineRule="exact"/>
        <w:jc w:val="right"/>
        <w:rPr>
          <w:rFonts w:ascii="Arial" w:hAnsi="Arial" w:cs="Arial"/>
          <w:sz w:val="16"/>
          <w:szCs w:val="16"/>
        </w:rPr>
      </w:pPr>
      <w:r w:rsidRPr="00273158">
        <w:rPr>
          <w:rFonts w:ascii="Arial" w:hAnsi="Arial" w:cs="Arial"/>
          <w:sz w:val="16"/>
          <w:szCs w:val="16"/>
        </w:rPr>
        <w:t xml:space="preserve"> (рублей)</w:t>
      </w:r>
    </w:p>
    <w:tbl>
      <w:tblPr>
        <w:tblW w:w="10393" w:type="dxa"/>
        <w:tblInd w:w="-30" w:type="dxa"/>
        <w:tblCellMar>
          <w:left w:w="0" w:type="dxa"/>
          <w:right w:w="0" w:type="dxa"/>
        </w:tblCellMar>
        <w:tblLook w:val="04A0"/>
      </w:tblPr>
      <w:tblGrid>
        <w:gridCol w:w="7275"/>
        <w:gridCol w:w="425"/>
        <w:gridCol w:w="425"/>
        <w:gridCol w:w="2268"/>
      </w:tblGrid>
      <w:tr w:rsidR="00422A06" w:rsidRPr="00273158" w:rsidTr="00422A06">
        <w:trPr>
          <w:trHeight w:val="254"/>
        </w:trPr>
        <w:tc>
          <w:tcPr>
            <w:tcW w:w="72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Наименование</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Рз</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ПР</w:t>
            </w:r>
          </w:p>
        </w:tc>
        <w:tc>
          <w:tcPr>
            <w:tcW w:w="2268"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сумма</w:t>
            </w:r>
          </w:p>
        </w:tc>
      </w:tr>
      <w:tr w:rsidR="00422A06" w:rsidRPr="00273158" w:rsidTr="00422A06">
        <w:trPr>
          <w:trHeight w:val="189"/>
        </w:trPr>
        <w:tc>
          <w:tcPr>
            <w:tcW w:w="727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1</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2</w:t>
            </w:r>
          </w:p>
        </w:tc>
        <w:tc>
          <w:tcPr>
            <w:tcW w:w="425"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bottom"/>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3</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tcMar>
              <w:top w:w="15" w:type="dxa"/>
              <w:left w:w="15" w:type="dxa"/>
              <w:bottom w:w="0" w:type="dxa"/>
              <w:right w:w="15" w:type="dxa"/>
            </w:tcMar>
            <w:vAlign w:val="bottom"/>
            <w:hideMark/>
          </w:tcPr>
          <w:p w:rsidR="00422A06" w:rsidRPr="00273158" w:rsidRDefault="00422A06" w:rsidP="00EB16A8">
            <w:pPr>
              <w:spacing w:line="280" w:lineRule="exact"/>
              <w:jc w:val="center"/>
              <w:rPr>
                <w:rFonts w:ascii="Arial" w:hAnsi="Arial" w:cs="Arial"/>
                <w:sz w:val="16"/>
                <w:szCs w:val="16"/>
              </w:rPr>
            </w:pPr>
            <w:r w:rsidRPr="00273158">
              <w:rPr>
                <w:rFonts w:ascii="Arial" w:hAnsi="Arial" w:cs="Arial"/>
                <w:sz w:val="16"/>
                <w:szCs w:val="16"/>
              </w:rPr>
              <w:t>4</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Общегосударственные вопросы</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173 907 055,25</w:t>
            </w:r>
          </w:p>
        </w:tc>
      </w:tr>
      <w:tr w:rsidR="00422A06" w:rsidRPr="00273158" w:rsidTr="00422A06">
        <w:trPr>
          <w:trHeight w:val="65"/>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02</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1 415 704,32</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7 598 719,13</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70 270 671,34</w:t>
            </w:r>
          </w:p>
        </w:tc>
      </w:tr>
      <w:tr w:rsidR="00422A06" w:rsidRPr="00273158" w:rsidTr="00422A06">
        <w:trPr>
          <w:trHeight w:val="65"/>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Судебная система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268 270,00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Обеспечение деятельности финансовых, налоговых и таможенных органов и органов финансового </w:t>
            </w:r>
          </w:p>
          <w:p w:rsidR="00422A06" w:rsidRPr="00273158" w:rsidRDefault="00422A06" w:rsidP="00422A06">
            <w:pPr>
              <w:jc w:val="both"/>
              <w:rPr>
                <w:rFonts w:ascii="Arial" w:hAnsi="Arial" w:cs="Arial"/>
                <w:sz w:val="16"/>
                <w:szCs w:val="16"/>
              </w:rPr>
            </w:pPr>
            <w:r w:rsidRPr="00273158">
              <w:rPr>
                <w:rFonts w:ascii="Arial" w:hAnsi="Arial" w:cs="Arial"/>
                <w:sz w:val="16"/>
                <w:szCs w:val="16"/>
              </w:rPr>
              <w:t>(финансово-бюджетного) надзора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06</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13 653 679,93</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Обеспечение проведения выборов и референдумов</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220 997,30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Резервные фонды</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11</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510 000,00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Другие общегосударственные вопросы</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13</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79 969 013,23</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Национальная безопасность и правоохранительная </w:t>
            </w:r>
          </w:p>
          <w:p w:rsidR="00422A06" w:rsidRPr="00273158" w:rsidRDefault="00422A06" w:rsidP="00422A06">
            <w:pPr>
              <w:jc w:val="both"/>
              <w:rPr>
                <w:rFonts w:ascii="Arial" w:hAnsi="Arial" w:cs="Arial"/>
                <w:sz w:val="16"/>
                <w:szCs w:val="16"/>
              </w:rPr>
            </w:pPr>
            <w:r w:rsidRPr="00273158">
              <w:rPr>
                <w:rFonts w:ascii="Arial" w:hAnsi="Arial" w:cs="Arial"/>
                <w:sz w:val="16"/>
                <w:szCs w:val="16"/>
              </w:rPr>
              <w:t>деятельность</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8 201 720,56</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Защита населения и территории от чрезвычайных </w:t>
            </w:r>
          </w:p>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ситуаций природного и техногенного характера, </w:t>
            </w:r>
          </w:p>
          <w:p w:rsidR="00422A06" w:rsidRPr="00273158" w:rsidRDefault="00422A06" w:rsidP="00422A06">
            <w:pPr>
              <w:jc w:val="both"/>
              <w:rPr>
                <w:rFonts w:ascii="Arial" w:hAnsi="Arial" w:cs="Arial"/>
                <w:sz w:val="16"/>
                <w:szCs w:val="16"/>
              </w:rPr>
            </w:pPr>
            <w:r w:rsidRPr="00273158">
              <w:rPr>
                <w:rFonts w:ascii="Arial" w:hAnsi="Arial" w:cs="Arial"/>
                <w:sz w:val="16"/>
                <w:szCs w:val="16"/>
              </w:rPr>
              <w:t>гражданская оборона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09</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8 201 720,56</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Национальная экономика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126 711 783,78</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Сельское хозяйство и рыболовство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33 857 390,07</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Дорожное хозяйство (дорожные фонды)</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09</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83 303 606,99</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Другие вопросы в области национальной экономики</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12</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9 550 786,72</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Жилищно-коммунальное хозяйство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74 793 184,89</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Жилищное хозяйство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555 000,00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Коммунальное хозяйство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02</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1 812 129,02</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Благоустройство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50 703 724,33</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Другие вопросы в области жилищно-коммунального </w:t>
            </w:r>
          </w:p>
          <w:p w:rsidR="00422A06" w:rsidRPr="00273158" w:rsidRDefault="00422A06" w:rsidP="00422A06">
            <w:pPr>
              <w:jc w:val="both"/>
              <w:rPr>
                <w:rFonts w:ascii="Arial" w:hAnsi="Arial" w:cs="Arial"/>
                <w:sz w:val="16"/>
                <w:szCs w:val="16"/>
              </w:rPr>
            </w:pPr>
            <w:r w:rsidRPr="00273158">
              <w:rPr>
                <w:rFonts w:ascii="Arial" w:hAnsi="Arial" w:cs="Arial"/>
                <w:sz w:val="16"/>
                <w:szCs w:val="16"/>
              </w:rPr>
              <w:t>хозяйства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p>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p>
          <w:p w:rsidR="00422A06" w:rsidRPr="00273158" w:rsidRDefault="00422A06" w:rsidP="00422A06">
            <w:pPr>
              <w:rPr>
                <w:rFonts w:ascii="Arial" w:hAnsi="Arial" w:cs="Arial"/>
                <w:sz w:val="16"/>
                <w:szCs w:val="16"/>
              </w:rPr>
            </w:pPr>
            <w:r w:rsidRPr="00273158">
              <w:rPr>
                <w:rFonts w:ascii="Arial" w:hAnsi="Arial" w:cs="Arial"/>
                <w:sz w:val="16"/>
                <w:szCs w:val="16"/>
              </w:rPr>
              <w:t>05</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p>
          <w:p w:rsidR="00422A06" w:rsidRPr="00273158" w:rsidRDefault="00422A06" w:rsidP="00422A06">
            <w:pPr>
              <w:jc w:val="right"/>
              <w:rPr>
                <w:rFonts w:ascii="Arial" w:hAnsi="Arial" w:cs="Arial"/>
                <w:sz w:val="16"/>
                <w:szCs w:val="16"/>
              </w:rPr>
            </w:pPr>
            <w:r w:rsidRPr="00273158">
              <w:rPr>
                <w:rFonts w:ascii="Arial" w:hAnsi="Arial" w:cs="Arial"/>
                <w:sz w:val="16"/>
                <w:szCs w:val="16"/>
              </w:rPr>
              <w:t>21 722 331,54</w:t>
            </w:r>
          </w:p>
        </w:tc>
      </w:tr>
      <w:tr w:rsidR="00422A06" w:rsidRPr="00273158" w:rsidTr="00422A06">
        <w:trPr>
          <w:trHeight w:val="65"/>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Образование</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715 696 785,29</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Дошкольное образование</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257 561 580,19</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Общее образование</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02</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377 018 038,61</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Дополнительное образование детей</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52 057 070,71</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 xml:space="preserve">Молодежная политика </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14 437 584,68</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Другие вопросы в области образования</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07</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09</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14 622 511,10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Культура, кинематография</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99 568 834,11</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Культура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08</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99 568 834,11</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lastRenderedPageBreak/>
              <w:t>Социальная политика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426 640 789,62</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Социальное обеспечение населения</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03</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289 124 200,62</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Охрана семьи и детства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04</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119 272 130,00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Другие вопросы в области социальной политики</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10</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06</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18 244 459,00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Физическая культура и спорт</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17 438 539,86</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Физическая культура</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01</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1 109 313,00</w:t>
            </w:r>
          </w:p>
        </w:tc>
      </w:tr>
      <w:tr w:rsidR="00422A06" w:rsidRPr="00273158" w:rsidTr="00422A06">
        <w:trPr>
          <w:trHeight w:val="189"/>
        </w:trPr>
        <w:tc>
          <w:tcPr>
            <w:tcW w:w="7275" w:type="dxa"/>
            <w:shd w:val="clear" w:color="000000" w:fill="FFFFFF"/>
            <w:tcMar>
              <w:top w:w="15" w:type="dxa"/>
              <w:left w:w="15" w:type="dxa"/>
              <w:bottom w:w="0" w:type="dxa"/>
              <w:right w:w="15" w:type="dxa"/>
            </w:tcMar>
            <w:vAlign w:val="bottom"/>
          </w:tcPr>
          <w:p w:rsidR="00422A06" w:rsidRPr="00273158" w:rsidRDefault="00422A06" w:rsidP="00422A06">
            <w:pPr>
              <w:jc w:val="both"/>
              <w:rPr>
                <w:rFonts w:ascii="Arial" w:hAnsi="Arial" w:cs="Arial"/>
                <w:sz w:val="16"/>
                <w:szCs w:val="16"/>
              </w:rPr>
            </w:pPr>
            <w:r w:rsidRPr="00273158">
              <w:rPr>
                <w:rFonts w:ascii="Arial" w:hAnsi="Arial" w:cs="Arial"/>
                <w:sz w:val="16"/>
                <w:szCs w:val="16"/>
              </w:rPr>
              <w:t>Массовый спорт</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11</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02</w:t>
            </w:r>
          </w:p>
        </w:tc>
        <w:tc>
          <w:tcPr>
            <w:tcW w:w="2268" w:type="dxa"/>
            <w:shd w:val="clear" w:color="000000" w:fill="FFFFFF"/>
            <w:noWrap/>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16 329 226,86</w:t>
            </w:r>
          </w:p>
        </w:tc>
      </w:tr>
      <w:tr w:rsidR="00422A06" w:rsidRPr="00273158" w:rsidTr="00422A06">
        <w:trPr>
          <w:trHeight w:val="89"/>
        </w:trPr>
        <w:tc>
          <w:tcPr>
            <w:tcW w:w="727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Всего</w:t>
            </w:r>
          </w:p>
        </w:tc>
        <w:tc>
          <w:tcPr>
            <w:tcW w:w="425" w:type="dxa"/>
            <w:shd w:val="clear" w:color="000000" w:fill="FFFFFF"/>
            <w:tcMar>
              <w:top w:w="15" w:type="dxa"/>
              <w:left w:w="15" w:type="dxa"/>
              <w:bottom w:w="0" w:type="dxa"/>
              <w:right w:w="15" w:type="dxa"/>
            </w:tcMar>
            <w:vAlign w:val="bottom"/>
          </w:tcPr>
          <w:p w:rsidR="00422A06" w:rsidRPr="00273158" w:rsidRDefault="00422A06" w:rsidP="00422A06">
            <w:pPr>
              <w:rPr>
                <w:rFonts w:ascii="Arial" w:hAnsi="Arial" w:cs="Arial"/>
                <w:sz w:val="16"/>
                <w:szCs w:val="16"/>
              </w:rPr>
            </w:pPr>
            <w:r w:rsidRPr="00273158">
              <w:rPr>
                <w:rFonts w:ascii="Arial" w:hAnsi="Arial" w:cs="Arial"/>
                <w:sz w:val="16"/>
                <w:szCs w:val="16"/>
              </w:rPr>
              <w:t> </w:t>
            </w:r>
          </w:p>
        </w:tc>
        <w:tc>
          <w:tcPr>
            <w:tcW w:w="2693" w:type="dxa"/>
            <w:gridSpan w:val="2"/>
            <w:shd w:val="clear" w:color="000000" w:fill="FFFFFF"/>
            <w:tcMar>
              <w:top w:w="15" w:type="dxa"/>
              <w:left w:w="15" w:type="dxa"/>
              <w:bottom w:w="0" w:type="dxa"/>
              <w:right w:w="15" w:type="dxa"/>
            </w:tcMar>
            <w:vAlign w:val="bottom"/>
          </w:tcPr>
          <w:p w:rsidR="00422A06" w:rsidRPr="00273158" w:rsidRDefault="00422A06" w:rsidP="00422A06">
            <w:pPr>
              <w:jc w:val="right"/>
              <w:rPr>
                <w:rFonts w:ascii="Arial" w:hAnsi="Arial" w:cs="Arial"/>
                <w:sz w:val="16"/>
                <w:szCs w:val="16"/>
              </w:rPr>
            </w:pPr>
            <w:r w:rsidRPr="00273158">
              <w:rPr>
                <w:rFonts w:ascii="Arial" w:hAnsi="Arial" w:cs="Arial"/>
                <w:sz w:val="16"/>
                <w:szCs w:val="16"/>
              </w:rPr>
              <w:t> </w:t>
            </w:r>
          </w:p>
          <w:p w:rsidR="00422A06" w:rsidRPr="00273158" w:rsidRDefault="00422A06" w:rsidP="00422A06">
            <w:pPr>
              <w:jc w:val="right"/>
              <w:rPr>
                <w:rFonts w:ascii="Arial" w:hAnsi="Arial" w:cs="Arial"/>
                <w:sz w:val="16"/>
                <w:szCs w:val="16"/>
              </w:rPr>
            </w:pPr>
            <w:r w:rsidRPr="00273158">
              <w:rPr>
                <w:rFonts w:ascii="Arial" w:hAnsi="Arial" w:cs="Arial"/>
                <w:sz w:val="16"/>
                <w:szCs w:val="16"/>
              </w:rPr>
              <w:t>1 642 958 693,36</w:t>
            </w:r>
          </w:p>
        </w:tc>
      </w:tr>
    </w:tbl>
    <w:p w:rsidR="00422A06" w:rsidRPr="00273158" w:rsidRDefault="00422A06" w:rsidP="00422A06">
      <w:pPr>
        <w:widowControl w:val="0"/>
        <w:autoSpaceDE w:val="0"/>
        <w:autoSpaceDN w:val="0"/>
        <w:adjustRightInd w:val="0"/>
        <w:ind w:left="4820"/>
        <w:rPr>
          <w:rFonts w:ascii="Arial" w:hAnsi="Arial" w:cs="Arial"/>
          <w:sz w:val="16"/>
          <w:szCs w:val="16"/>
        </w:rPr>
      </w:pPr>
    </w:p>
    <w:p w:rsidR="00422A06" w:rsidRPr="00273158" w:rsidRDefault="00422A06" w:rsidP="00422A06">
      <w:pPr>
        <w:tabs>
          <w:tab w:val="left" w:pos="360"/>
          <w:tab w:val="left" w:pos="540"/>
          <w:tab w:val="left" w:pos="5700"/>
        </w:tabs>
        <w:jc w:val="both"/>
        <w:rPr>
          <w:rFonts w:ascii="Arial" w:hAnsi="Arial" w:cs="Arial"/>
          <w:sz w:val="16"/>
          <w:szCs w:val="16"/>
        </w:rPr>
      </w:pPr>
      <w:r w:rsidRPr="00273158">
        <w:rPr>
          <w:rFonts w:ascii="Arial" w:hAnsi="Arial" w:cs="Arial"/>
          <w:sz w:val="16"/>
          <w:szCs w:val="16"/>
        </w:rPr>
        <w:t>Статья 2</w:t>
      </w:r>
    </w:p>
    <w:p w:rsidR="00422A06" w:rsidRPr="00273158" w:rsidRDefault="00422A06" w:rsidP="00422A06">
      <w:pPr>
        <w:tabs>
          <w:tab w:val="left" w:pos="360"/>
          <w:tab w:val="left" w:pos="540"/>
          <w:tab w:val="left" w:pos="5700"/>
        </w:tabs>
        <w:ind w:firstLine="720"/>
        <w:jc w:val="both"/>
        <w:rPr>
          <w:rFonts w:ascii="Arial" w:hAnsi="Arial" w:cs="Arial"/>
          <w:sz w:val="16"/>
          <w:szCs w:val="16"/>
        </w:rPr>
      </w:pPr>
    </w:p>
    <w:p w:rsidR="00422A06" w:rsidRPr="00273158" w:rsidRDefault="00422A06" w:rsidP="00422A06">
      <w:pPr>
        <w:tabs>
          <w:tab w:val="left" w:pos="360"/>
          <w:tab w:val="left" w:pos="540"/>
        </w:tabs>
        <w:ind w:firstLine="142"/>
        <w:jc w:val="both"/>
        <w:rPr>
          <w:rFonts w:ascii="Arial" w:hAnsi="Arial" w:cs="Arial"/>
          <w:sz w:val="16"/>
          <w:szCs w:val="16"/>
        </w:rPr>
      </w:pPr>
      <w:r w:rsidRPr="00273158">
        <w:rPr>
          <w:rFonts w:ascii="Arial" w:hAnsi="Arial" w:cs="Arial"/>
          <w:sz w:val="16"/>
          <w:szCs w:val="16"/>
        </w:rPr>
        <w:t>Настоящее решение вступает в силу со дня его официального опубликования и распространяется на правоотношения с 01 января 2018 года.</w:t>
      </w:r>
    </w:p>
    <w:p w:rsidR="00422A06" w:rsidRPr="00273158" w:rsidRDefault="00422A06" w:rsidP="00422A06">
      <w:pPr>
        <w:jc w:val="both"/>
        <w:rPr>
          <w:rFonts w:ascii="Arial" w:hAnsi="Arial" w:cs="Arial"/>
          <w:sz w:val="16"/>
          <w:szCs w:val="16"/>
        </w:rPr>
      </w:pPr>
    </w:p>
    <w:tbl>
      <w:tblPr>
        <w:tblW w:w="9213" w:type="dxa"/>
        <w:tblInd w:w="534" w:type="dxa"/>
        <w:tblLook w:val="04A0"/>
      </w:tblPr>
      <w:tblGrid>
        <w:gridCol w:w="4819"/>
        <w:gridCol w:w="4394"/>
      </w:tblGrid>
      <w:tr w:rsidR="00422A06" w:rsidRPr="00273158" w:rsidTr="00422A06">
        <w:tc>
          <w:tcPr>
            <w:tcW w:w="4819" w:type="dxa"/>
            <w:shd w:val="clear" w:color="auto" w:fill="auto"/>
          </w:tcPr>
          <w:p w:rsidR="00422A06" w:rsidRPr="00273158" w:rsidRDefault="00422A06" w:rsidP="00422A06">
            <w:pPr>
              <w:spacing w:line="180" w:lineRule="exact"/>
              <w:rPr>
                <w:rFonts w:ascii="Arial" w:hAnsi="Arial" w:cs="Arial"/>
                <w:sz w:val="16"/>
                <w:szCs w:val="16"/>
              </w:rPr>
            </w:pPr>
            <w:r w:rsidRPr="00273158">
              <w:rPr>
                <w:rFonts w:ascii="Arial" w:hAnsi="Arial" w:cs="Arial"/>
                <w:sz w:val="16"/>
                <w:szCs w:val="16"/>
              </w:rPr>
              <w:t xml:space="preserve">Председатель Совета депутатов </w:t>
            </w:r>
          </w:p>
          <w:p w:rsidR="00422A06" w:rsidRPr="00273158" w:rsidRDefault="00422A06" w:rsidP="00422A06">
            <w:pPr>
              <w:spacing w:line="180" w:lineRule="exact"/>
              <w:rPr>
                <w:rFonts w:ascii="Arial" w:hAnsi="Arial" w:cs="Arial"/>
                <w:sz w:val="16"/>
                <w:szCs w:val="16"/>
              </w:rPr>
            </w:pPr>
            <w:r w:rsidRPr="00273158">
              <w:rPr>
                <w:rFonts w:ascii="Arial" w:hAnsi="Arial" w:cs="Arial"/>
                <w:sz w:val="16"/>
                <w:szCs w:val="16"/>
              </w:rPr>
              <w:t>Благодарненского городского округа</w:t>
            </w:r>
          </w:p>
          <w:p w:rsidR="00422A06" w:rsidRPr="00273158" w:rsidRDefault="00422A06" w:rsidP="00422A06">
            <w:pPr>
              <w:spacing w:line="180" w:lineRule="exact"/>
              <w:rPr>
                <w:rFonts w:ascii="Arial" w:hAnsi="Arial" w:cs="Arial"/>
                <w:sz w:val="16"/>
                <w:szCs w:val="16"/>
              </w:rPr>
            </w:pPr>
            <w:r w:rsidRPr="00273158">
              <w:rPr>
                <w:rFonts w:ascii="Arial" w:hAnsi="Arial" w:cs="Arial"/>
                <w:sz w:val="16"/>
                <w:szCs w:val="16"/>
              </w:rPr>
              <w:t>Ставропольского края</w:t>
            </w:r>
          </w:p>
          <w:p w:rsidR="00422A06" w:rsidRPr="00273158" w:rsidRDefault="00422A06" w:rsidP="00422A06">
            <w:pPr>
              <w:spacing w:line="180" w:lineRule="exact"/>
              <w:jc w:val="right"/>
              <w:rPr>
                <w:rFonts w:ascii="Arial" w:hAnsi="Arial" w:cs="Arial"/>
                <w:sz w:val="16"/>
                <w:szCs w:val="16"/>
              </w:rPr>
            </w:pPr>
          </w:p>
          <w:p w:rsidR="00422A06" w:rsidRPr="00273158" w:rsidRDefault="00422A06" w:rsidP="00422A06">
            <w:pPr>
              <w:spacing w:line="180" w:lineRule="exact"/>
              <w:jc w:val="right"/>
              <w:rPr>
                <w:rFonts w:ascii="Arial" w:hAnsi="Arial" w:cs="Arial"/>
                <w:sz w:val="16"/>
                <w:szCs w:val="16"/>
              </w:rPr>
            </w:pPr>
            <w:r w:rsidRPr="00273158">
              <w:rPr>
                <w:rFonts w:ascii="Arial" w:hAnsi="Arial" w:cs="Arial"/>
                <w:sz w:val="16"/>
                <w:szCs w:val="16"/>
              </w:rPr>
              <w:t>И.А.Ерохин</w:t>
            </w:r>
          </w:p>
        </w:tc>
        <w:tc>
          <w:tcPr>
            <w:tcW w:w="4394" w:type="dxa"/>
            <w:shd w:val="clear" w:color="auto" w:fill="auto"/>
          </w:tcPr>
          <w:p w:rsidR="00422A06" w:rsidRPr="00273158" w:rsidRDefault="00422A06" w:rsidP="00422A06">
            <w:pPr>
              <w:spacing w:line="180" w:lineRule="exact"/>
              <w:rPr>
                <w:rFonts w:ascii="Arial" w:hAnsi="Arial" w:cs="Arial"/>
                <w:sz w:val="16"/>
                <w:szCs w:val="16"/>
              </w:rPr>
            </w:pPr>
            <w:r w:rsidRPr="00273158">
              <w:rPr>
                <w:rFonts w:ascii="Arial" w:hAnsi="Arial" w:cs="Arial"/>
                <w:sz w:val="16"/>
                <w:szCs w:val="16"/>
              </w:rPr>
              <w:t xml:space="preserve">Глава </w:t>
            </w:r>
          </w:p>
          <w:p w:rsidR="00422A06" w:rsidRDefault="00422A06" w:rsidP="00422A06">
            <w:pPr>
              <w:spacing w:line="180" w:lineRule="exact"/>
              <w:rPr>
                <w:rFonts w:ascii="Arial" w:hAnsi="Arial" w:cs="Arial"/>
                <w:sz w:val="16"/>
                <w:szCs w:val="16"/>
              </w:rPr>
            </w:pPr>
            <w:r w:rsidRPr="00273158">
              <w:rPr>
                <w:rFonts w:ascii="Arial" w:hAnsi="Arial" w:cs="Arial"/>
                <w:sz w:val="16"/>
                <w:szCs w:val="16"/>
              </w:rPr>
              <w:t xml:space="preserve">Благодарненского городского округа </w:t>
            </w:r>
          </w:p>
          <w:p w:rsidR="00422A06" w:rsidRPr="00273158" w:rsidRDefault="00422A06" w:rsidP="00422A06">
            <w:pPr>
              <w:spacing w:line="180" w:lineRule="exact"/>
              <w:rPr>
                <w:rFonts w:ascii="Arial" w:hAnsi="Arial" w:cs="Arial"/>
                <w:sz w:val="16"/>
                <w:szCs w:val="16"/>
              </w:rPr>
            </w:pPr>
            <w:r w:rsidRPr="00273158">
              <w:rPr>
                <w:rFonts w:ascii="Arial" w:hAnsi="Arial" w:cs="Arial"/>
                <w:sz w:val="16"/>
                <w:szCs w:val="16"/>
              </w:rPr>
              <w:t>Ставропольского края</w:t>
            </w:r>
          </w:p>
          <w:p w:rsidR="00422A06" w:rsidRPr="00273158" w:rsidRDefault="00422A06" w:rsidP="00422A06">
            <w:pPr>
              <w:spacing w:line="180" w:lineRule="exact"/>
              <w:jc w:val="right"/>
              <w:rPr>
                <w:rFonts w:ascii="Arial" w:hAnsi="Arial" w:cs="Arial"/>
                <w:sz w:val="16"/>
                <w:szCs w:val="16"/>
              </w:rPr>
            </w:pPr>
          </w:p>
          <w:p w:rsidR="00422A06" w:rsidRPr="00273158" w:rsidRDefault="00422A06" w:rsidP="00422A06">
            <w:pPr>
              <w:spacing w:line="180" w:lineRule="exact"/>
              <w:jc w:val="right"/>
              <w:rPr>
                <w:rFonts w:ascii="Arial" w:hAnsi="Arial" w:cs="Arial"/>
                <w:sz w:val="16"/>
                <w:szCs w:val="16"/>
              </w:rPr>
            </w:pPr>
            <w:r w:rsidRPr="00273158">
              <w:rPr>
                <w:rFonts w:ascii="Arial" w:hAnsi="Arial" w:cs="Arial"/>
                <w:sz w:val="16"/>
                <w:szCs w:val="16"/>
              </w:rPr>
              <w:t>А.И.Теньков</w:t>
            </w:r>
          </w:p>
        </w:tc>
      </w:tr>
    </w:tbl>
    <w:p w:rsidR="00422A06" w:rsidRDefault="00422A06" w:rsidP="00422A06">
      <w:pPr>
        <w:widowControl w:val="0"/>
        <w:autoSpaceDE w:val="0"/>
        <w:autoSpaceDN w:val="0"/>
        <w:adjustRightInd w:val="0"/>
        <w:spacing w:line="240" w:lineRule="exact"/>
        <w:ind w:left="4820"/>
        <w:rPr>
          <w:rFonts w:ascii="Arial" w:hAnsi="Arial" w:cs="Arial"/>
          <w:sz w:val="16"/>
          <w:szCs w:val="16"/>
        </w:rPr>
      </w:pPr>
    </w:p>
    <w:p w:rsidR="00141B44" w:rsidRDefault="00141B44" w:rsidP="00422A06">
      <w:pPr>
        <w:widowControl w:val="0"/>
        <w:autoSpaceDE w:val="0"/>
        <w:autoSpaceDN w:val="0"/>
        <w:adjustRightInd w:val="0"/>
        <w:spacing w:line="240" w:lineRule="exact"/>
        <w:ind w:left="4820"/>
        <w:rPr>
          <w:rFonts w:ascii="Arial" w:hAnsi="Arial" w:cs="Arial"/>
          <w:sz w:val="16"/>
          <w:szCs w:val="16"/>
        </w:rPr>
      </w:pPr>
    </w:p>
    <w:p w:rsidR="00141B44" w:rsidRDefault="00141B44" w:rsidP="00422A06">
      <w:pPr>
        <w:widowControl w:val="0"/>
        <w:autoSpaceDE w:val="0"/>
        <w:autoSpaceDN w:val="0"/>
        <w:adjustRightInd w:val="0"/>
        <w:spacing w:line="240" w:lineRule="exact"/>
        <w:ind w:left="4820"/>
        <w:rPr>
          <w:rFonts w:ascii="Arial" w:hAnsi="Arial" w:cs="Arial"/>
          <w:sz w:val="16"/>
          <w:szCs w:val="16"/>
        </w:rPr>
      </w:pPr>
    </w:p>
    <w:p w:rsidR="00141B44" w:rsidRPr="00273158" w:rsidRDefault="00141B44" w:rsidP="00422A06">
      <w:pPr>
        <w:widowControl w:val="0"/>
        <w:autoSpaceDE w:val="0"/>
        <w:autoSpaceDN w:val="0"/>
        <w:adjustRightInd w:val="0"/>
        <w:spacing w:line="240" w:lineRule="exact"/>
        <w:ind w:left="4820"/>
        <w:rPr>
          <w:rFonts w:ascii="Arial" w:hAnsi="Arial" w:cs="Arial"/>
          <w:sz w:val="16"/>
          <w:szCs w:val="16"/>
        </w:rPr>
      </w:pPr>
    </w:p>
    <w:p w:rsidR="00CE7E4E" w:rsidRDefault="00CE7E4E" w:rsidP="00422A06">
      <w:pPr>
        <w:tabs>
          <w:tab w:val="left" w:pos="360"/>
          <w:tab w:val="left" w:pos="540"/>
          <w:tab w:val="left" w:pos="5700"/>
        </w:tabs>
        <w:jc w:val="both"/>
        <w:rPr>
          <w:rFonts w:ascii="Arial" w:hAnsi="Arial" w:cs="Arial"/>
          <w:sz w:val="16"/>
          <w:szCs w:val="16"/>
        </w:rPr>
        <w:sectPr w:rsidR="00CE7E4E" w:rsidSect="000C2412">
          <w:type w:val="continuous"/>
          <w:pgSz w:w="11905" w:h="16838"/>
          <w:pgMar w:top="1134" w:right="848" w:bottom="1134" w:left="993" w:header="720" w:footer="720" w:gutter="0"/>
          <w:cols w:space="851"/>
          <w:noEndnote/>
          <w:titlePg/>
          <w:docGrid w:linePitch="381"/>
        </w:sectPr>
      </w:pPr>
    </w:p>
    <w:p w:rsidR="00CE7E4E" w:rsidRPr="006267A5" w:rsidRDefault="00CE7E4E" w:rsidP="00CE7E4E">
      <w:pPr>
        <w:tabs>
          <w:tab w:val="left" w:pos="7230"/>
        </w:tabs>
        <w:jc w:val="center"/>
        <w:rPr>
          <w:rFonts w:ascii="Arial" w:hAnsi="Arial" w:cs="Arial"/>
          <w:b/>
          <w:sz w:val="16"/>
          <w:szCs w:val="16"/>
        </w:rPr>
      </w:pPr>
      <w:r w:rsidRPr="006267A5">
        <w:rPr>
          <w:rFonts w:ascii="Arial" w:hAnsi="Arial" w:cs="Arial"/>
          <w:b/>
          <w:sz w:val="16"/>
          <w:szCs w:val="16"/>
        </w:rPr>
        <w:lastRenderedPageBreak/>
        <w:t>ПОСТАНОВЛЕНИЕ</w:t>
      </w:r>
    </w:p>
    <w:p w:rsidR="00CE7E4E" w:rsidRDefault="00CE7E4E" w:rsidP="00CE7E4E">
      <w:pPr>
        <w:jc w:val="center"/>
        <w:rPr>
          <w:rFonts w:ascii="Arial" w:hAnsi="Arial" w:cs="Arial"/>
          <w:b/>
          <w:sz w:val="16"/>
          <w:szCs w:val="16"/>
        </w:rPr>
      </w:pPr>
      <w:r w:rsidRPr="006267A5">
        <w:rPr>
          <w:rFonts w:ascii="Arial" w:hAnsi="Arial" w:cs="Arial"/>
          <w:b/>
          <w:sz w:val="16"/>
          <w:szCs w:val="16"/>
        </w:rPr>
        <w:t>АДМИНИСТРАЦИИ БЛАГОДАРНЕНСКОГО ГОРОДСКОГО ОКРУГА  СТАВРОПОЛЬСКОГО КРАЯ</w:t>
      </w:r>
    </w:p>
    <w:p w:rsidR="00CE7E4E" w:rsidRPr="006267A5" w:rsidRDefault="00CE7E4E" w:rsidP="00CE7E4E">
      <w:pPr>
        <w:jc w:val="center"/>
        <w:rPr>
          <w:rFonts w:ascii="Arial" w:hAnsi="Arial" w:cs="Arial"/>
          <w:b/>
          <w:sz w:val="16"/>
          <w:szCs w:val="16"/>
        </w:rPr>
      </w:pPr>
    </w:p>
    <w:tbl>
      <w:tblPr>
        <w:tblW w:w="0" w:type="auto"/>
        <w:tblInd w:w="108" w:type="dxa"/>
        <w:tblLook w:val="04A0"/>
      </w:tblPr>
      <w:tblGrid>
        <w:gridCol w:w="418"/>
        <w:gridCol w:w="1567"/>
        <w:gridCol w:w="1661"/>
        <w:gridCol w:w="464"/>
        <w:gridCol w:w="604"/>
      </w:tblGrid>
      <w:tr w:rsidR="00CE7E4E" w:rsidRPr="006267A5" w:rsidTr="00CE7E4E">
        <w:trPr>
          <w:trHeight w:val="80"/>
        </w:trPr>
        <w:tc>
          <w:tcPr>
            <w:tcW w:w="418" w:type="dxa"/>
          </w:tcPr>
          <w:p w:rsidR="00CE7E4E" w:rsidRPr="006267A5" w:rsidRDefault="00CE7E4E" w:rsidP="00EB16A8">
            <w:pPr>
              <w:widowControl w:val="0"/>
              <w:autoSpaceDE w:val="0"/>
              <w:autoSpaceDN w:val="0"/>
              <w:adjustRightInd w:val="0"/>
              <w:jc w:val="both"/>
              <w:rPr>
                <w:rFonts w:ascii="Arial" w:hAnsi="Arial" w:cs="Arial"/>
                <w:sz w:val="16"/>
                <w:szCs w:val="16"/>
              </w:rPr>
            </w:pPr>
            <w:bookmarkStart w:id="0" w:name="_GoBack"/>
            <w:r w:rsidRPr="006267A5">
              <w:rPr>
                <w:rFonts w:ascii="Arial" w:hAnsi="Arial" w:cs="Arial"/>
                <w:sz w:val="16"/>
                <w:szCs w:val="16"/>
              </w:rPr>
              <w:t>29</w:t>
            </w:r>
          </w:p>
        </w:tc>
        <w:tc>
          <w:tcPr>
            <w:tcW w:w="1567" w:type="dxa"/>
            <w:hideMark/>
          </w:tcPr>
          <w:p w:rsidR="00CE7E4E" w:rsidRPr="006267A5" w:rsidRDefault="00CE7E4E" w:rsidP="00CE7E4E">
            <w:pPr>
              <w:widowControl w:val="0"/>
              <w:autoSpaceDE w:val="0"/>
              <w:autoSpaceDN w:val="0"/>
              <w:adjustRightInd w:val="0"/>
              <w:jc w:val="both"/>
              <w:rPr>
                <w:rFonts w:ascii="Arial" w:hAnsi="Arial" w:cs="Arial"/>
                <w:sz w:val="16"/>
                <w:szCs w:val="16"/>
              </w:rPr>
            </w:pPr>
            <w:r w:rsidRPr="006267A5">
              <w:rPr>
                <w:rFonts w:ascii="Arial" w:hAnsi="Arial" w:cs="Arial"/>
                <w:sz w:val="16"/>
                <w:szCs w:val="16"/>
              </w:rPr>
              <w:t>ноября 2018  года</w:t>
            </w:r>
          </w:p>
        </w:tc>
        <w:tc>
          <w:tcPr>
            <w:tcW w:w="1661" w:type="dxa"/>
            <w:hideMark/>
          </w:tcPr>
          <w:p w:rsidR="00CE7E4E" w:rsidRPr="006267A5" w:rsidRDefault="00CE7E4E"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г. Благодарный</w:t>
            </w:r>
          </w:p>
        </w:tc>
        <w:tc>
          <w:tcPr>
            <w:tcW w:w="464" w:type="dxa"/>
            <w:hideMark/>
          </w:tcPr>
          <w:p w:rsidR="00CE7E4E" w:rsidRPr="006267A5" w:rsidRDefault="00CE7E4E"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w:t>
            </w:r>
          </w:p>
        </w:tc>
        <w:tc>
          <w:tcPr>
            <w:tcW w:w="604" w:type="dxa"/>
            <w:hideMark/>
          </w:tcPr>
          <w:p w:rsidR="00CE7E4E" w:rsidRPr="006267A5" w:rsidRDefault="00CE7E4E" w:rsidP="00EB16A8">
            <w:pPr>
              <w:jc w:val="both"/>
              <w:rPr>
                <w:rFonts w:ascii="Arial" w:hAnsi="Arial" w:cs="Arial"/>
                <w:sz w:val="16"/>
                <w:szCs w:val="16"/>
              </w:rPr>
            </w:pPr>
            <w:r w:rsidRPr="006267A5">
              <w:rPr>
                <w:rFonts w:ascii="Arial" w:hAnsi="Arial" w:cs="Arial"/>
                <w:sz w:val="16"/>
                <w:szCs w:val="16"/>
              </w:rPr>
              <w:t>1315</w:t>
            </w:r>
          </w:p>
        </w:tc>
      </w:tr>
    </w:tbl>
    <w:p w:rsidR="00CE7E4E" w:rsidRDefault="00CE7E4E" w:rsidP="00CE7E4E">
      <w:pPr>
        <w:spacing w:line="240" w:lineRule="exact"/>
        <w:jc w:val="both"/>
        <w:rPr>
          <w:rFonts w:ascii="Arial" w:hAnsi="Arial" w:cs="Arial"/>
          <w:sz w:val="16"/>
          <w:szCs w:val="16"/>
        </w:rPr>
      </w:pPr>
    </w:p>
    <w:p w:rsidR="00141B44" w:rsidRPr="006267A5" w:rsidRDefault="00141B44" w:rsidP="00CE7E4E">
      <w:pPr>
        <w:spacing w:line="240" w:lineRule="exact"/>
        <w:jc w:val="both"/>
        <w:rPr>
          <w:rFonts w:ascii="Arial" w:hAnsi="Arial" w:cs="Arial"/>
          <w:sz w:val="16"/>
          <w:szCs w:val="16"/>
        </w:rPr>
      </w:pPr>
    </w:p>
    <w:p w:rsidR="00CE7E4E" w:rsidRPr="006267A5" w:rsidRDefault="00CE7E4E" w:rsidP="00CE7E4E">
      <w:pPr>
        <w:widowControl w:val="0"/>
        <w:autoSpaceDE w:val="0"/>
        <w:autoSpaceDN w:val="0"/>
        <w:adjustRightInd w:val="0"/>
        <w:spacing w:line="180" w:lineRule="exact"/>
        <w:jc w:val="both"/>
        <w:rPr>
          <w:rFonts w:ascii="Arial" w:hAnsi="Arial" w:cs="Arial"/>
          <w:bCs/>
          <w:sz w:val="16"/>
          <w:szCs w:val="16"/>
        </w:rPr>
      </w:pPr>
      <w:r w:rsidRPr="006267A5">
        <w:rPr>
          <w:rFonts w:ascii="Arial" w:hAnsi="Arial" w:cs="Arial"/>
          <w:sz w:val="16"/>
          <w:szCs w:val="16"/>
        </w:rPr>
        <w:t>О внесении изменений в  муниципальную</w:t>
      </w:r>
      <w:r w:rsidRPr="006267A5">
        <w:rPr>
          <w:rFonts w:ascii="Arial" w:hAnsi="Arial" w:cs="Arial"/>
          <w:bCs/>
          <w:sz w:val="16"/>
          <w:szCs w:val="16"/>
        </w:rPr>
        <w:t xml:space="preserve"> программу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w:t>
      </w:r>
      <w:r w:rsidRPr="006267A5">
        <w:rPr>
          <w:rFonts w:ascii="Arial" w:hAnsi="Arial" w:cs="Arial"/>
          <w:bCs/>
          <w:sz w:val="16"/>
          <w:szCs w:val="16"/>
        </w:rPr>
        <w:t xml:space="preserve">», утвержденную </w:t>
      </w:r>
      <w:r w:rsidRPr="006267A5">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w:t>
      </w:r>
    </w:p>
    <w:bookmarkEnd w:id="0"/>
    <w:p w:rsidR="00CE7E4E" w:rsidRDefault="00CE7E4E" w:rsidP="00CE7E4E">
      <w:pPr>
        <w:rPr>
          <w:rFonts w:ascii="Arial" w:hAnsi="Arial" w:cs="Arial"/>
          <w:bCs/>
          <w:sz w:val="16"/>
          <w:szCs w:val="16"/>
        </w:rPr>
      </w:pPr>
    </w:p>
    <w:p w:rsidR="00141B44" w:rsidRPr="006267A5" w:rsidRDefault="00141B44" w:rsidP="00CE7E4E">
      <w:pPr>
        <w:rPr>
          <w:rFonts w:ascii="Arial" w:hAnsi="Arial" w:cs="Arial"/>
          <w:bCs/>
          <w:sz w:val="16"/>
          <w:szCs w:val="16"/>
        </w:rPr>
      </w:pPr>
    </w:p>
    <w:p w:rsidR="00CE7E4E" w:rsidRPr="006267A5" w:rsidRDefault="00CE7E4E" w:rsidP="00CE7E4E">
      <w:pPr>
        <w:ind w:firstLine="142"/>
        <w:jc w:val="both"/>
        <w:rPr>
          <w:rFonts w:ascii="Arial" w:hAnsi="Arial" w:cs="Arial"/>
          <w:bCs/>
          <w:sz w:val="16"/>
          <w:szCs w:val="16"/>
        </w:rPr>
      </w:pPr>
      <w:r w:rsidRPr="006267A5">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w:t>
      </w:r>
      <w:r w:rsidRPr="006267A5">
        <w:rPr>
          <w:rFonts w:ascii="Arial" w:hAnsi="Arial" w:cs="Arial"/>
          <w:bCs/>
          <w:sz w:val="16"/>
          <w:szCs w:val="16"/>
        </w:rPr>
        <w:t xml:space="preserve"> программ Благодарненского городского округа Ставропольского края»,</w:t>
      </w:r>
      <w:r w:rsidRPr="006267A5">
        <w:rPr>
          <w:rFonts w:ascii="Arial" w:hAnsi="Arial" w:cs="Arial"/>
          <w:sz w:val="16"/>
          <w:szCs w:val="16"/>
        </w:rPr>
        <w:t>администрация  Благодарненского городского округа Ставропольского края</w:t>
      </w:r>
    </w:p>
    <w:p w:rsidR="00CE7E4E" w:rsidRPr="006267A5" w:rsidRDefault="00CE7E4E" w:rsidP="00CE7E4E">
      <w:pPr>
        <w:jc w:val="both"/>
        <w:rPr>
          <w:rFonts w:ascii="Arial" w:hAnsi="Arial" w:cs="Arial"/>
          <w:bCs/>
          <w:sz w:val="16"/>
          <w:szCs w:val="16"/>
        </w:rPr>
      </w:pPr>
    </w:p>
    <w:p w:rsidR="00CE7E4E" w:rsidRPr="006267A5" w:rsidRDefault="00CE7E4E" w:rsidP="00CE7E4E">
      <w:pPr>
        <w:jc w:val="both"/>
        <w:rPr>
          <w:rFonts w:ascii="Arial" w:hAnsi="Arial" w:cs="Arial"/>
          <w:bCs/>
          <w:sz w:val="16"/>
          <w:szCs w:val="16"/>
        </w:rPr>
      </w:pPr>
      <w:r w:rsidRPr="006267A5">
        <w:rPr>
          <w:rFonts w:ascii="Arial" w:hAnsi="Arial" w:cs="Arial"/>
          <w:bCs/>
          <w:sz w:val="16"/>
          <w:szCs w:val="16"/>
        </w:rPr>
        <w:t>ПОСТАНОВЛЯЕТ:</w:t>
      </w:r>
    </w:p>
    <w:p w:rsidR="00CE7E4E" w:rsidRPr="006267A5" w:rsidRDefault="00CE7E4E" w:rsidP="00CE7E4E">
      <w:pPr>
        <w:jc w:val="both"/>
        <w:rPr>
          <w:rFonts w:ascii="Arial" w:hAnsi="Arial" w:cs="Arial"/>
          <w:bCs/>
          <w:sz w:val="16"/>
          <w:szCs w:val="16"/>
        </w:rPr>
      </w:pPr>
    </w:p>
    <w:p w:rsidR="00CE7E4E" w:rsidRPr="006267A5" w:rsidRDefault="00CE7E4E" w:rsidP="00CE7E4E">
      <w:pPr>
        <w:pStyle w:val="aff0"/>
        <w:widowControl w:val="0"/>
        <w:autoSpaceDE w:val="0"/>
        <w:autoSpaceDN w:val="0"/>
        <w:adjustRightInd w:val="0"/>
        <w:ind w:left="0" w:firstLine="142"/>
        <w:jc w:val="both"/>
        <w:rPr>
          <w:rFonts w:ascii="Arial" w:hAnsi="Arial" w:cs="Arial"/>
          <w:sz w:val="16"/>
          <w:szCs w:val="16"/>
        </w:rPr>
      </w:pPr>
      <w:r w:rsidRPr="006267A5">
        <w:rPr>
          <w:rFonts w:ascii="Arial" w:eastAsia="Times New Roman" w:hAnsi="Arial" w:cs="Arial"/>
          <w:sz w:val="16"/>
          <w:szCs w:val="16"/>
        </w:rPr>
        <w:t>1.</w:t>
      </w:r>
      <w:r w:rsidRPr="006267A5">
        <w:rPr>
          <w:rFonts w:ascii="Arial" w:eastAsia="Times New Roman" w:hAnsi="Arial" w:cs="Arial"/>
          <w:sz w:val="16"/>
          <w:szCs w:val="16"/>
        </w:rPr>
        <w:tab/>
        <w:t xml:space="preserve">Утвердить прилагаемые </w:t>
      </w:r>
      <w:r w:rsidRPr="006267A5">
        <w:rPr>
          <w:rFonts w:ascii="Arial" w:hAnsi="Arial" w:cs="Arial"/>
          <w:sz w:val="16"/>
          <w:szCs w:val="16"/>
        </w:rPr>
        <w:t>изменения, которые вносятся в муниципальную программу Благодарненского городского округа Ставропольского края «Осуществление местного самоуправления в Благодарненском городском округе Ставропольского края», утвержденную постановлением администрации Благодарненского муниципального района Ставропольского края от 30 ноября 2017 года № 790 «</w:t>
      </w:r>
      <w:r w:rsidRPr="006267A5">
        <w:rPr>
          <w:rFonts w:ascii="Arial" w:eastAsia="Times New Roman" w:hAnsi="Arial" w:cs="Arial"/>
          <w:sz w:val="16"/>
          <w:szCs w:val="16"/>
        </w:rPr>
        <w:t>Об утверждении муниципальной</w:t>
      </w:r>
      <w:r w:rsidRPr="006267A5">
        <w:rPr>
          <w:rFonts w:ascii="Arial" w:hAnsi="Arial" w:cs="Arial"/>
          <w:bCs/>
          <w:sz w:val="16"/>
          <w:szCs w:val="16"/>
        </w:rPr>
        <w:t xml:space="preserve"> программы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 (с изменениями, внесенными постановлениями администрации Благодарненского городского округа  Ставропольского края от 26 февраля 2018 года № 209, от 07 июня 2018 года № 633, от 10 августа 2018 года № 924 ).</w:t>
      </w:r>
    </w:p>
    <w:p w:rsidR="00CE7E4E" w:rsidRPr="006267A5" w:rsidRDefault="00CE7E4E" w:rsidP="00CE7E4E">
      <w:pPr>
        <w:ind w:firstLine="142"/>
        <w:jc w:val="both"/>
        <w:rPr>
          <w:rFonts w:ascii="Arial" w:hAnsi="Arial" w:cs="Arial"/>
          <w:sz w:val="16"/>
          <w:szCs w:val="16"/>
        </w:rPr>
      </w:pPr>
      <w:r w:rsidRPr="006267A5">
        <w:rPr>
          <w:rFonts w:ascii="Arial" w:hAnsi="Arial" w:cs="Arial"/>
          <w:sz w:val="16"/>
          <w:szCs w:val="16"/>
        </w:rPr>
        <w:t>2. Контроль за выполнением настоящего постановления возложить на  заместителя главы администрации Благодарненского городского округа Ставропольского края Тормосова Д.А.</w:t>
      </w:r>
    </w:p>
    <w:p w:rsidR="00CE7E4E" w:rsidRPr="006267A5" w:rsidRDefault="00CE7E4E" w:rsidP="00CE7E4E">
      <w:pPr>
        <w:ind w:firstLine="142"/>
        <w:jc w:val="both"/>
        <w:rPr>
          <w:rFonts w:ascii="Arial" w:hAnsi="Arial" w:cs="Arial"/>
          <w:sz w:val="16"/>
          <w:szCs w:val="16"/>
        </w:rPr>
      </w:pPr>
      <w:r w:rsidRPr="006267A5">
        <w:rPr>
          <w:rFonts w:ascii="Arial" w:hAnsi="Arial" w:cs="Arial"/>
          <w:bCs/>
          <w:sz w:val="16"/>
          <w:szCs w:val="16"/>
        </w:rPr>
        <w:lastRenderedPageBreak/>
        <w:t xml:space="preserve">3. </w:t>
      </w:r>
      <w:r w:rsidRPr="006267A5">
        <w:rPr>
          <w:rFonts w:ascii="Arial" w:hAnsi="Arial" w:cs="Arial"/>
          <w:sz w:val="16"/>
          <w:szCs w:val="16"/>
        </w:rPr>
        <w:t>Настоящее постановление вступает в силу на следующий день после дня его официального опубликования</w:t>
      </w:r>
    </w:p>
    <w:p w:rsidR="00CE7E4E" w:rsidRPr="006267A5" w:rsidRDefault="00CE7E4E" w:rsidP="00CE7E4E">
      <w:pPr>
        <w:jc w:val="both"/>
        <w:rPr>
          <w:rFonts w:ascii="Arial" w:hAnsi="Arial" w:cs="Arial"/>
          <w:sz w:val="16"/>
          <w:szCs w:val="16"/>
        </w:rPr>
      </w:pPr>
    </w:p>
    <w:tbl>
      <w:tblPr>
        <w:tblW w:w="4928" w:type="dxa"/>
        <w:tblLook w:val="01E0"/>
      </w:tblPr>
      <w:tblGrid>
        <w:gridCol w:w="3085"/>
        <w:gridCol w:w="1843"/>
      </w:tblGrid>
      <w:tr w:rsidR="00CE7E4E" w:rsidRPr="006267A5" w:rsidTr="00CE7E4E">
        <w:trPr>
          <w:trHeight w:val="708"/>
        </w:trPr>
        <w:tc>
          <w:tcPr>
            <w:tcW w:w="3085" w:type="dxa"/>
          </w:tcPr>
          <w:p w:rsidR="00CE7E4E" w:rsidRPr="006267A5" w:rsidRDefault="00CE7E4E" w:rsidP="00CE7E4E">
            <w:pPr>
              <w:spacing w:line="180" w:lineRule="exact"/>
              <w:rPr>
                <w:rFonts w:ascii="Arial" w:hAnsi="Arial" w:cs="Arial"/>
                <w:sz w:val="16"/>
                <w:szCs w:val="16"/>
              </w:rPr>
            </w:pPr>
            <w:r w:rsidRPr="006267A5">
              <w:rPr>
                <w:rFonts w:ascii="Arial" w:hAnsi="Arial" w:cs="Arial"/>
                <w:sz w:val="16"/>
                <w:szCs w:val="16"/>
              </w:rPr>
              <w:t xml:space="preserve">Глава  </w:t>
            </w:r>
          </w:p>
          <w:p w:rsidR="00CE7E4E" w:rsidRPr="006267A5" w:rsidRDefault="00CE7E4E" w:rsidP="00CE7E4E">
            <w:pPr>
              <w:spacing w:line="180" w:lineRule="exact"/>
              <w:rPr>
                <w:rFonts w:ascii="Arial" w:hAnsi="Arial" w:cs="Arial"/>
                <w:sz w:val="16"/>
                <w:szCs w:val="16"/>
              </w:rPr>
            </w:pPr>
            <w:r w:rsidRPr="006267A5">
              <w:rPr>
                <w:rFonts w:ascii="Arial" w:hAnsi="Arial" w:cs="Arial"/>
                <w:sz w:val="16"/>
                <w:szCs w:val="16"/>
              </w:rPr>
              <w:t>Благодарненского городского округа</w:t>
            </w:r>
          </w:p>
          <w:p w:rsidR="00CE7E4E" w:rsidRPr="006267A5" w:rsidRDefault="00CE7E4E" w:rsidP="00CE7E4E">
            <w:pPr>
              <w:spacing w:line="180" w:lineRule="exact"/>
              <w:rPr>
                <w:rFonts w:ascii="Arial" w:hAnsi="Arial" w:cs="Arial"/>
                <w:sz w:val="16"/>
                <w:szCs w:val="16"/>
              </w:rPr>
            </w:pPr>
            <w:r w:rsidRPr="006267A5">
              <w:rPr>
                <w:rFonts w:ascii="Arial" w:hAnsi="Arial" w:cs="Arial"/>
                <w:sz w:val="16"/>
                <w:szCs w:val="16"/>
              </w:rPr>
              <w:t>Ставропольского края</w:t>
            </w:r>
          </w:p>
        </w:tc>
        <w:tc>
          <w:tcPr>
            <w:tcW w:w="1843" w:type="dxa"/>
          </w:tcPr>
          <w:p w:rsidR="00CE7E4E" w:rsidRPr="006267A5" w:rsidRDefault="00CE7E4E" w:rsidP="00CE7E4E">
            <w:pPr>
              <w:suppressAutoHyphens/>
              <w:spacing w:line="180" w:lineRule="exact"/>
              <w:ind w:left="-59"/>
              <w:jc w:val="right"/>
              <w:rPr>
                <w:rFonts w:ascii="Arial" w:hAnsi="Arial" w:cs="Arial"/>
                <w:sz w:val="16"/>
                <w:szCs w:val="16"/>
              </w:rPr>
            </w:pPr>
          </w:p>
          <w:p w:rsidR="00CE7E4E" w:rsidRPr="006267A5" w:rsidRDefault="00CE7E4E" w:rsidP="00CE7E4E">
            <w:pPr>
              <w:suppressAutoHyphens/>
              <w:spacing w:line="180" w:lineRule="exact"/>
              <w:ind w:left="-59"/>
              <w:jc w:val="right"/>
              <w:rPr>
                <w:rFonts w:ascii="Arial" w:hAnsi="Arial" w:cs="Arial"/>
                <w:sz w:val="16"/>
                <w:szCs w:val="16"/>
              </w:rPr>
            </w:pPr>
          </w:p>
          <w:p w:rsidR="00CE7E4E" w:rsidRPr="006267A5" w:rsidRDefault="00CE7E4E" w:rsidP="00CE7E4E">
            <w:pPr>
              <w:suppressAutoHyphens/>
              <w:spacing w:line="180" w:lineRule="exact"/>
              <w:jc w:val="right"/>
              <w:rPr>
                <w:rFonts w:ascii="Arial" w:hAnsi="Arial" w:cs="Arial"/>
                <w:sz w:val="16"/>
                <w:szCs w:val="16"/>
              </w:rPr>
            </w:pPr>
            <w:r w:rsidRPr="006267A5">
              <w:rPr>
                <w:rFonts w:ascii="Arial" w:hAnsi="Arial" w:cs="Arial"/>
                <w:sz w:val="16"/>
                <w:szCs w:val="16"/>
              </w:rPr>
              <w:t>А.И. Теньков</w:t>
            </w:r>
          </w:p>
        </w:tc>
      </w:tr>
    </w:tbl>
    <w:p w:rsidR="00CE7E4E" w:rsidRDefault="00CE7E4E" w:rsidP="00CE7E4E">
      <w:pPr>
        <w:rPr>
          <w:rFonts w:ascii="Arial" w:hAnsi="Arial" w:cs="Arial"/>
          <w:sz w:val="16"/>
          <w:szCs w:val="16"/>
        </w:rPr>
      </w:pPr>
    </w:p>
    <w:p w:rsidR="00141B44" w:rsidRPr="006267A5" w:rsidRDefault="00141B44" w:rsidP="00CE7E4E">
      <w:pPr>
        <w:rPr>
          <w:rFonts w:ascii="Arial" w:hAnsi="Arial" w:cs="Arial"/>
          <w:sz w:val="16"/>
          <w:szCs w:val="16"/>
        </w:rPr>
      </w:pPr>
    </w:p>
    <w:tbl>
      <w:tblPr>
        <w:tblStyle w:val="af5"/>
        <w:tblW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88"/>
        <w:gridCol w:w="3040"/>
      </w:tblGrid>
      <w:tr w:rsidR="00141B44" w:rsidRPr="006267A5" w:rsidTr="00141B44">
        <w:tc>
          <w:tcPr>
            <w:tcW w:w="1888" w:type="dxa"/>
          </w:tcPr>
          <w:p w:rsidR="00141B44" w:rsidRPr="006267A5" w:rsidRDefault="00141B44" w:rsidP="00EB16A8">
            <w:pPr>
              <w:spacing w:line="240" w:lineRule="exact"/>
              <w:jc w:val="center"/>
              <w:rPr>
                <w:rFonts w:ascii="Arial" w:hAnsi="Arial" w:cs="Arial"/>
                <w:sz w:val="16"/>
                <w:szCs w:val="16"/>
              </w:rPr>
            </w:pPr>
          </w:p>
        </w:tc>
        <w:tc>
          <w:tcPr>
            <w:tcW w:w="3040" w:type="dxa"/>
          </w:tcPr>
          <w:p w:rsidR="00141B44" w:rsidRPr="006267A5" w:rsidRDefault="00141B44" w:rsidP="00141B44">
            <w:pPr>
              <w:widowControl w:val="0"/>
              <w:autoSpaceDE w:val="0"/>
              <w:autoSpaceDN w:val="0"/>
              <w:adjustRightInd w:val="0"/>
              <w:spacing w:line="180" w:lineRule="exact"/>
              <w:jc w:val="center"/>
              <w:outlineLvl w:val="0"/>
              <w:rPr>
                <w:rFonts w:ascii="Arial" w:hAnsi="Arial" w:cs="Arial"/>
                <w:sz w:val="16"/>
                <w:szCs w:val="16"/>
              </w:rPr>
            </w:pPr>
            <w:r w:rsidRPr="006267A5">
              <w:rPr>
                <w:rFonts w:ascii="Arial" w:hAnsi="Arial" w:cs="Arial"/>
                <w:sz w:val="16"/>
                <w:szCs w:val="16"/>
              </w:rPr>
              <w:t>УТВЕРЖДЕНЫ</w:t>
            </w:r>
          </w:p>
          <w:p w:rsidR="00141B44" w:rsidRPr="006267A5" w:rsidRDefault="00141B44" w:rsidP="00141B44">
            <w:pPr>
              <w:spacing w:line="180" w:lineRule="exact"/>
              <w:jc w:val="center"/>
              <w:rPr>
                <w:rFonts w:ascii="Arial" w:hAnsi="Arial" w:cs="Arial"/>
                <w:sz w:val="16"/>
                <w:szCs w:val="16"/>
              </w:rPr>
            </w:pPr>
            <w:r w:rsidRPr="006267A5">
              <w:rPr>
                <w:rFonts w:ascii="Arial" w:hAnsi="Arial" w:cs="Arial"/>
                <w:sz w:val="16"/>
                <w:szCs w:val="16"/>
              </w:rPr>
              <w:t>постановлением администрации Благодарненского городского округа   Ставропольского края</w:t>
            </w:r>
          </w:p>
          <w:p w:rsidR="00141B44" w:rsidRPr="006267A5" w:rsidRDefault="00141B44" w:rsidP="00141B44">
            <w:pPr>
              <w:spacing w:line="180" w:lineRule="exact"/>
              <w:jc w:val="center"/>
              <w:rPr>
                <w:rFonts w:ascii="Arial" w:hAnsi="Arial" w:cs="Arial"/>
                <w:sz w:val="16"/>
                <w:szCs w:val="16"/>
              </w:rPr>
            </w:pPr>
            <w:r w:rsidRPr="006267A5">
              <w:rPr>
                <w:rFonts w:ascii="Arial" w:hAnsi="Arial" w:cs="Arial"/>
                <w:sz w:val="16"/>
                <w:szCs w:val="16"/>
              </w:rPr>
              <w:t>от 29 ноября 2018 года № 1315</w:t>
            </w:r>
          </w:p>
        </w:tc>
      </w:tr>
    </w:tbl>
    <w:p w:rsidR="00141B44" w:rsidRPr="006267A5" w:rsidRDefault="00141B44" w:rsidP="00141B44">
      <w:pPr>
        <w:spacing w:line="240" w:lineRule="exact"/>
        <w:rPr>
          <w:rFonts w:ascii="Arial" w:hAnsi="Arial" w:cs="Arial"/>
          <w:sz w:val="16"/>
          <w:szCs w:val="16"/>
        </w:rPr>
      </w:pPr>
    </w:p>
    <w:p w:rsidR="00141B44" w:rsidRPr="006267A5" w:rsidRDefault="00141B44" w:rsidP="00141B44">
      <w:pPr>
        <w:spacing w:line="180" w:lineRule="exact"/>
        <w:jc w:val="center"/>
        <w:rPr>
          <w:rFonts w:ascii="Arial" w:hAnsi="Arial" w:cs="Arial"/>
          <w:sz w:val="16"/>
          <w:szCs w:val="16"/>
        </w:rPr>
      </w:pPr>
      <w:r w:rsidRPr="006267A5">
        <w:rPr>
          <w:rFonts w:ascii="Arial" w:hAnsi="Arial" w:cs="Arial"/>
          <w:sz w:val="16"/>
          <w:szCs w:val="16"/>
        </w:rPr>
        <w:t>ИЗМЕНЕНИЯ,</w:t>
      </w:r>
    </w:p>
    <w:p w:rsidR="00141B44" w:rsidRPr="006267A5" w:rsidRDefault="00141B44" w:rsidP="00141B44">
      <w:pPr>
        <w:widowControl w:val="0"/>
        <w:autoSpaceDE w:val="0"/>
        <w:autoSpaceDN w:val="0"/>
        <w:adjustRightInd w:val="0"/>
        <w:spacing w:line="180" w:lineRule="exact"/>
        <w:jc w:val="both"/>
        <w:outlineLvl w:val="0"/>
        <w:rPr>
          <w:rFonts w:ascii="Arial" w:hAnsi="Arial" w:cs="Arial"/>
          <w:bCs/>
          <w:sz w:val="16"/>
          <w:szCs w:val="16"/>
        </w:rPr>
      </w:pPr>
      <w:r w:rsidRPr="006267A5">
        <w:rPr>
          <w:rFonts w:ascii="Arial" w:hAnsi="Arial" w:cs="Arial"/>
          <w:sz w:val="16"/>
          <w:szCs w:val="16"/>
        </w:rPr>
        <w:t>которые вносятся в муниципальную</w:t>
      </w:r>
      <w:r w:rsidRPr="006267A5">
        <w:rPr>
          <w:rFonts w:ascii="Arial" w:hAnsi="Arial" w:cs="Arial"/>
          <w:bCs/>
          <w:sz w:val="16"/>
          <w:szCs w:val="16"/>
        </w:rPr>
        <w:t xml:space="preserve"> программу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w:t>
      </w:r>
      <w:r>
        <w:rPr>
          <w:rFonts w:ascii="Arial" w:hAnsi="Arial" w:cs="Arial"/>
          <w:sz w:val="16"/>
          <w:szCs w:val="16"/>
        </w:rPr>
        <w:t xml:space="preserve"> </w:t>
      </w:r>
      <w:r w:rsidRPr="006267A5">
        <w:rPr>
          <w:rFonts w:ascii="Arial" w:hAnsi="Arial" w:cs="Arial"/>
          <w:bCs/>
          <w:sz w:val="16"/>
          <w:szCs w:val="16"/>
        </w:rPr>
        <w:t xml:space="preserve">утвержденную </w:t>
      </w:r>
      <w:r w:rsidRPr="006267A5">
        <w:rPr>
          <w:rFonts w:ascii="Arial" w:hAnsi="Arial" w:cs="Arial"/>
          <w:sz w:val="16"/>
          <w:szCs w:val="16"/>
        </w:rPr>
        <w:t>постановлением администрации Благодарненского  муниципального района  Ставропольского   края  от 30 ноября 2017 года № 790«Об утверждении  муниципальной</w:t>
      </w:r>
      <w:r w:rsidRPr="006267A5">
        <w:rPr>
          <w:rFonts w:ascii="Arial" w:hAnsi="Arial" w:cs="Arial"/>
          <w:bCs/>
          <w:sz w:val="16"/>
          <w:szCs w:val="16"/>
        </w:rPr>
        <w:t xml:space="preserve"> программы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w:t>
      </w:r>
      <w:r w:rsidRPr="006267A5">
        <w:rPr>
          <w:rFonts w:ascii="Arial" w:hAnsi="Arial" w:cs="Arial"/>
          <w:b/>
          <w:bCs/>
          <w:sz w:val="16"/>
          <w:szCs w:val="16"/>
        </w:rPr>
        <w:t>»</w:t>
      </w:r>
    </w:p>
    <w:p w:rsidR="00141B44" w:rsidRPr="006267A5" w:rsidRDefault="00141B44" w:rsidP="00141B44">
      <w:pPr>
        <w:widowControl w:val="0"/>
        <w:autoSpaceDE w:val="0"/>
        <w:autoSpaceDN w:val="0"/>
        <w:adjustRightInd w:val="0"/>
        <w:ind w:firstLine="709"/>
        <w:jc w:val="both"/>
        <w:rPr>
          <w:rFonts w:ascii="Arial" w:hAnsi="Arial" w:cs="Arial"/>
          <w:sz w:val="16"/>
          <w:szCs w:val="16"/>
        </w:rPr>
      </w:pPr>
    </w:p>
    <w:p w:rsidR="00141B44" w:rsidRDefault="00141B44" w:rsidP="00141B44">
      <w:pPr>
        <w:widowControl w:val="0"/>
        <w:autoSpaceDE w:val="0"/>
        <w:autoSpaceDN w:val="0"/>
        <w:adjustRightInd w:val="0"/>
        <w:ind w:firstLine="142"/>
        <w:jc w:val="both"/>
        <w:rPr>
          <w:rFonts w:ascii="Arial" w:hAnsi="Arial" w:cs="Arial"/>
          <w:sz w:val="16"/>
          <w:szCs w:val="16"/>
        </w:rPr>
      </w:pPr>
      <w:r w:rsidRPr="006267A5">
        <w:rPr>
          <w:rFonts w:ascii="Arial" w:hAnsi="Arial" w:cs="Arial"/>
          <w:sz w:val="16"/>
          <w:szCs w:val="16"/>
        </w:rPr>
        <w:t>1. В паспорте Программы «Осуществление местного самоуправления в Благодарненском городском округе Ставропольского края» /далее  - Программа/ позицию «Объемы и источники финансового обеспечения Программы» изложить в следующей редакции:</w:t>
      </w:r>
    </w:p>
    <w:tbl>
      <w:tblPr>
        <w:tblW w:w="5211" w:type="dxa"/>
        <w:tblLayout w:type="fixed"/>
        <w:tblLook w:val="04A0"/>
      </w:tblPr>
      <w:tblGrid>
        <w:gridCol w:w="1526"/>
        <w:gridCol w:w="3685"/>
      </w:tblGrid>
      <w:tr w:rsidR="00141B44" w:rsidRPr="006267A5" w:rsidTr="00141B44">
        <w:trPr>
          <w:trHeight w:val="626"/>
        </w:trPr>
        <w:tc>
          <w:tcPr>
            <w:tcW w:w="1526" w:type="dxa"/>
            <w:shd w:val="clear" w:color="auto" w:fill="auto"/>
          </w:tcPr>
          <w:p w:rsidR="00141B44" w:rsidRPr="006267A5" w:rsidRDefault="00141B44" w:rsidP="00EB16A8">
            <w:pPr>
              <w:widowControl w:val="0"/>
              <w:autoSpaceDE w:val="0"/>
              <w:autoSpaceDN w:val="0"/>
              <w:adjustRightInd w:val="0"/>
              <w:jc w:val="both"/>
              <w:rPr>
                <w:rFonts w:ascii="Arial" w:hAnsi="Arial" w:cs="Arial"/>
                <w:sz w:val="16"/>
                <w:szCs w:val="16"/>
              </w:rPr>
            </w:pPr>
            <w:r w:rsidRPr="006267A5">
              <w:rPr>
                <w:rFonts w:ascii="Arial" w:hAnsi="Arial" w:cs="Arial"/>
                <w:sz w:val="16"/>
                <w:szCs w:val="16"/>
              </w:rPr>
              <w:t>«Объемы и источники финансового обеспечения Программы</w:t>
            </w:r>
          </w:p>
        </w:tc>
        <w:tc>
          <w:tcPr>
            <w:tcW w:w="3685" w:type="dxa"/>
            <w:shd w:val="clear" w:color="auto" w:fill="auto"/>
          </w:tcPr>
          <w:p w:rsidR="00141B44" w:rsidRPr="006267A5" w:rsidRDefault="00141B44" w:rsidP="00EB16A8">
            <w:pPr>
              <w:pStyle w:val="ConsPlusCell"/>
              <w:jc w:val="both"/>
              <w:rPr>
                <w:sz w:val="16"/>
                <w:szCs w:val="16"/>
              </w:rPr>
            </w:pPr>
            <w:r w:rsidRPr="006267A5">
              <w:rPr>
                <w:sz w:val="16"/>
                <w:szCs w:val="16"/>
              </w:rPr>
              <w:t xml:space="preserve">объем финансового обеспечения  Программы составит     </w:t>
            </w:r>
          </w:p>
          <w:p w:rsidR="00141B44" w:rsidRPr="006267A5" w:rsidRDefault="00141B44" w:rsidP="00EB16A8">
            <w:pPr>
              <w:pStyle w:val="ConsPlusCell"/>
              <w:jc w:val="both"/>
              <w:rPr>
                <w:sz w:val="16"/>
                <w:szCs w:val="16"/>
              </w:rPr>
            </w:pPr>
            <w:r w:rsidRPr="006267A5">
              <w:rPr>
                <w:sz w:val="16"/>
                <w:szCs w:val="16"/>
              </w:rPr>
              <w:t xml:space="preserve"> 756 282,97 тыс. рублей, в  том  числе  по годам:</w:t>
            </w:r>
          </w:p>
          <w:p w:rsidR="00141B44" w:rsidRPr="006267A5" w:rsidRDefault="00141B44" w:rsidP="00EB16A8">
            <w:pPr>
              <w:pStyle w:val="ConsPlusCell"/>
              <w:jc w:val="both"/>
              <w:rPr>
                <w:sz w:val="16"/>
                <w:szCs w:val="16"/>
              </w:rPr>
            </w:pPr>
            <w:r w:rsidRPr="006267A5">
              <w:rPr>
                <w:sz w:val="16"/>
                <w:szCs w:val="16"/>
              </w:rPr>
              <w:t xml:space="preserve">          2018 год – 341 795,51тыс. рублей;</w:t>
            </w:r>
          </w:p>
          <w:p w:rsidR="00141B44" w:rsidRPr="006267A5" w:rsidRDefault="00141B44" w:rsidP="00EB16A8">
            <w:pPr>
              <w:pStyle w:val="ConsPlusCell"/>
              <w:jc w:val="both"/>
              <w:rPr>
                <w:sz w:val="16"/>
                <w:szCs w:val="16"/>
              </w:rPr>
            </w:pPr>
            <w:r w:rsidRPr="006267A5">
              <w:rPr>
                <w:sz w:val="16"/>
                <w:szCs w:val="16"/>
              </w:rPr>
              <w:t xml:space="preserve">          2019 год – 205 797,37 тыс. рублей;</w:t>
            </w:r>
          </w:p>
          <w:p w:rsidR="00141B44" w:rsidRPr="006267A5" w:rsidRDefault="00141B44" w:rsidP="00EB16A8">
            <w:pPr>
              <w:pStyle w:val="ConsPlusCell"/>
              <w:jc w:val="both"/>
              <w:rPr>
                <w:sz w:val="16"/>
                <w:szCs w:val="16"/>
              </w:rPr>
            </w:pPr>
            <w:r w:rsidRPr="006267A5">
              <w:rPr>
                <w:sz w:val="16"/>
                <w:szCs w:val="16"/>
              </w:rPr>
              <w:t xml:space="preserve">          2020 год -  208 690,09 тыс. рублей</w:t>
            </w:r>
          </w:p>
          <w:p w:rsidR="00141B44" w:rsidRPr="006267A5" w:rsidRDefault="00141B44" w:rsidP="00EB16A8">
            <w:pPr>
              <w:pStyle w:val="ConsPlusCell"/>
              <w:jc w:val="both"/>
              <w:rPr>
                <w:sz w:val="16"/>
                <w:szCs w:val="16"/>
              </w:rPr>
            </w:pPr>
            <w:r w:rsidRPr="006267A5">
              <w:rPr>
                <w:sz w:val="16"/>
                <w:szCs w:val="16"/>
              </w:rPr>
              <w:t>за счет средств бюджета Ставропольского края (далее краевой бюджет) –  79612,73 тыс. рублей, в том числе по годам:</w:t>
            </w:r>
          </w:p>
          <w:p w:rsidR="00141B44" w:rsidRPr="006267A5" w:rsidRDefault="00141B44" w:rsidP="00EB16A8">
            <w:pPr>
              <w:pStyle w:val="ConsPlusCell"/>
              <w:jc w:val="both"/>
              <w:rPr>
                <w:sz w:val="16"/>
                <w:szCs w:val="16"/>
              </w:rPr>
            </w:pPr>
            <w:r w:rsidRPr="006267A5">
              <w:rPr>
                <w:sz w:val="16"/>
                <w:szCs w:val="16"/>
              </w:rPr>
              <w:t xml:space="preserve">          2018 год – 79178,25 тыс. рублей;</w:t>
            </w:r>
          </w:p>
          <w:p w:rsidR="00141B44" w:rsidRPr="006267A5" w:rsidRDefault="00141B44" w:rsidP="00EB16A8">
            <w:pPr>
              <w:pStyle w:val="ConsPlusCell"/>
              <w:jc w:val="both"/>
              <w:rPr>
                <w:sz w:val="16"/>
                <w:szCs w:val="16"/>
              </w:rPr>
            </w:pPr>
            <w:r w:rsidRPr="006267A5">
              <w:rPr>
                <w:sz w:val="16"/>
                <w:szCs w:val="16"/>
              </w:rPr>
              <w:t xml:space="preserve">          2019 год – 217,24 тыс. рублей;</w:t>
            </w:r>
          </w:p>
          <w:p w:rsidR="00141B44" w:rsidRPr="006267A5" w:rsidRDefault="00141B44" w:rsidP="00EB16A8">
            <w:pPr>
              <w:pStyle w:val="ConsPlusCell"/>
              <w:jc w:val="both"/>
              <w:rPr>
                <w:sz w:val="16"/>
                <w:szCs w:val="16"/>
              </w:rPr>
            </w:pPr>
            <w:r w:rsidRPr="006267A5">
              <w:rPr>
                <w:sz w:val="16"/>
                <w:szCs w:val="16"/>
              </w:rPr>
              <w:t xml:space="preserve">          2020 год – 217,24 тыс. рублей</w:t>
            </w:r>
          </w:p>
          <w:p w:rsidR="00141B44" w:rsidRPr="006267A5" w:rsidRDefault="00141B44" w:rsidP="00EB16A8">
            <w:pPr>
              <w:pStyle w:val="ConsPlusCell"/>
              <w:jc w:val="both"/>
              <w:rPr>
                <w:sz w:val="16"/>
                <w:szCs w:val="16"/>
              </w:rPr>
            </w:pPr>
            <w:r w:rsidRPr="006267A5">
              <w:rPr>
                <w:sz w:val="16"/>
                <w:szCs w:val="16"/>
              </w:rPr>
              <w:t>за счет средств местного бюджета  676 670,22  тыс. рублей, в том числе по годам:</w:t>
            </w:r>
          </w:p>
          <w:p w:rsidR="00141B44" w:rsidRPr="006267A5" w:rsidRDefault="00141B44" w:rsidP="00EB16A8">
            <w:pPr>
              <w:pStyle w:val="ConsPlusCell"/>
              <w:jc w:val="both"/>
              <w:rPr>
                <w:sz w:val="16"/>
                <w:szCs w:val="16"/>
              </w:rPr>
            </w:pPr>
            <w:r w:rsidRPr="006267A5">
              <w:rPr>
                <w:sz w:val="16"/>
                <w:szCs w:val="16"/>
              </w:rPr>
              <w:t xml:space="preserve">          2018 год –   262 617,24 тыс. рублей;</w:t>
            </w:r>
          </w:p>
          <w:p w:rsidR="00141B44" w:rsidRPr="006267A5" w:rsidRDefault="00141B44" w:rsidP="00EB16A8">
            <w:pPr>
              <w:pStyle w:val="ConsPlusCell"/>
              <w:jc w:val="both"/>
              <w:rPr>
                <w:sz w:val="16"/>
                <w:szCs w:val="16"/>
              </w:rPr>
            </w:pPr>
            <w:r w:rsidRPr="006267A5">
              <w:rPr>
                <w:sz w:val="16"/>
                <w:szCs w:val="16"/>
              </w:rPr>
              <w:t xml:space="preserve">          2019 год –   205 580,13  тыс. рублей;</w:t>
            </w:r>
          </w:p>
          <w:p w:rsidR="00141B44" w:rsidRPr="006267A5" w:rsidRDefault="00141B44" w:rsidP="00EB16A8">
            <w:pPr>
              <w:pStyle w:val="ConsPlusCell"/>
              <w:jc w:val="both"/>
              <w:rPr>
                <w:sz w:val="16"/>
                <w:szCs w:val="16"/>
              </w:rPr>
            </w:pPr>
            <w:r w:rsidRPr="006267A5">
              <w:rPr>
                <w:sz w:val="16"/>
                <w:szCs w:val="16"/>
              </w:rPr>
              <w:t xml:space="preserve">          2020 год –   208 472,85  тыс. рублей.».</w:t>
            </w:r>
          </w:p>
        </w:tc>
      </w:tr>
    </w:tbl>
    <w:p w:rsidR="00141B44" w:rsidRPr="006267A5" w:rsidRDefault="00141B44" w:rsidP="00141B44">
      <w:pPr>
        <w:rPr>
          <w:rFonts w:ascii="Arial" w:hAnsi="Arial" w:cs="Arial"/>
          <w:sz w:val="16"/>
          <w:szCs w:val="16"/>
        </w:rPr>
      </w:pPr>
    </w:p>
    <w:p w:rsidR="00244BD7" w:rsidRDefault="00244BD7" w:rsidP="009C203A">
      <w:pPr>
        <w:jc w:val="both"/>
        <w:rPr>
          <w:rFonts w:ascii="Arial" w:hAnsi="Arial" w:cs="Arial"/>
          <w:sz w:val="16"/>
          <w:szCs w:val="16"/>
        </w:rPr>
      </w:pPr>
    </w:p>
    <w:p w:rsidR="00141B44" w:rsidRDefault="00141B44" w:rsidP="009C203A">
      <w:pPr>
        <w:jc w:val="both"/>
        <w:rPr>
          <w:rFonts w:ascii="Arial" w:hAnsi="Arial" w:cs="Arial"/>
          <w:sz w:val="16"/>
          <w:szCs w:val="16"/>
        </w:rPr>
        <w:sectPr w:rsidR="00141B44" w:rsidSect="00CE7E4E">
          <w:type w:val="continuous"/>
          <w:pgSz w:w="11905" w:h="16838"/>
          <w:pgMar w:top="1134" w:right="848" w:bottom="1134" w:left="993" w:header="720" w:footer="720" w:gutter="0"/>
          <w:cols w:num="2" w:space="851"/>
          <w:noEndnote/>
          <w:titlePg/>
          <w:docGrid w:linePitch="381"/>
        </w:sectPr>
      </w:pPr>
    </w:p>
    <w:p w:rsidR="00141B44" w:rsidRPr="006267A5" w:rsidRDefault="00141B44" w:rsidP="00141B44">
      <w:pPr>
        <w:widowControl w:val="0"/>
        <w:autoSpaceDE w:val="0"/>
        <w:autoSpaceDN w:val="0"/>
        <w:adjustRightInd w:val="0"/>
        <w:ind w:firstLine="142"/>
        <w:jc w:val="both"/>
        <w:rPr>
          <w:rFonts w:ascii="Arial" w:hAnsi="Arial" w:cs="Arial"/>
          <w:sz w:val="16"/>
          <w:szCs w:val="16"/>
        </w:rPr>
      </w:pPr>
      <w:r w:rsidRPr="006267A5">
        <w:rPr>
          <w:rFonts w:ascii="Arial" w:hAnsi="Arial" w:cs="Arial"/>
          <w:sz w:val="16"/>
          <w:szCs w:val="16"/>
        </w:rPr>
        <w:lastRenderedPageBreak/>
        <w:t xml:space="preserve">2. Приложение 1 к муниципальной программе Благодарненского городского округа Ставропольского края </w:t>
      </w:r>
      <w:r w:rsidRPr="006267A5">
        <w:rPr>
          <w:rFonts w:ascii="Arial" w:hAnsi="Arial" w:cs="Arial"/>
          <w:b/>
          <w:bCs/>
          <w:sz w:val="16"/>
          <w:szCs w:val="16"/>
        </w:rPr>
        <w:t xml:space="preserve"> «</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141B44" w:rsidRPr="006267A5" w:rsidRDefault="00141B44" w:rsidP="00141B44">
      <w:pPr>
        <w:widowControl w:val="0"/>
        <w:autoSpaceDE w:val="0"/>
        <w:autoSpaceDN w:val="0"/>
        <w:adjustRightInd w:val="0"/>
        <w:ind w:firstLine="709"/>
        <w:jc w:val="both"/>
        <w:rPr>
          <w:rFonts w:ascii="Arial" w:hAnsi="Arial" w:cs="Arial"/>
          <w:sz w:val="16"/>
          <w:szCs w:val="16"/>
        </w:rPr>
      </w:pPr>
    </w:p>
    <w:tbl>
      <w:tblPr>
        <w:tblW w:w="10456" w:type="dxa"/>
        <w:tblLook w:val="04A0"/>
      </w:tblPr>
      <w:tblGrid>
        <w:gridCol w:w="5637"/>
        <w:gridCol w:w="4819"/>
      </w:tblGrid>
      <w:tr w:rsidR="00141B44" w:rsidRPr="006267A5" w:rsidTr="00141B44">
        <w:tc>
          <w:tcPr>
            <w:tcW w:w="5637" w:type="dxa"/>
            <w:shd w:val="clear" w:color="auto" w:fill="auto"/>
          </w:tcPr>
          <w:p w:rsidR="00141B44" w:rsidRPr="006267A5" w:rsidRDefault="00141B44" w:rsidP="00EB16A8">
            <w:pPr>
              <w:widowControl w:val="0"/>
              <w:autoSpaceDE w:val="0"/>
              <w:autoSpaceDN w:val="0"/>
              <w:adjustRightInd w:val="0"/>
              <w:spacing w:line="240" w:lineRule="exact"/>
              <w:jc w:val="center"/>
              <w:rPr>
                <w:rFonts w:ascii="Arial" w:hAnsi="Arial" w:cs="Arial"/>
                <w:sz w:val="16"/>
                <w:szCs w:val="16"/>
              </w:rPr>
            </w:pPr>
          </w:p>
        </w:tc>
        <w:tc>
          <w:tcPr>
            <w:tcW w:w="4819" w:type="dxa"/>
            <w:shd w:val="clear" w:color="auto" w:fill="auto"/>
          </w:tcPr>
          <w:p w:rsidR="00141B44" w:rsidRPr="006267A5" w:rsidRDefault="00141B44" w:rsidP="00141B44">
            <w:pPr>
              <w:tabs>
                <w:tab w:val="left" w:pos="360"/>
              </w:tabs>
              <w:autoSpaceDE w:val="0"/>
              <w:autoSpaceDN w:val="0"/>
              <w:adjustRightInd w:val="0"/>
              <w:spacing w:line="180" w:lineRule="exact"/>
              <w:jc w:val="center"/>
              <w:rPr>
                <w:rFonts w:ascii="Arial" w:hAnsi="Arial" w:cs="Arial"/>
                <w:bCs/>
                <w:sz w:val="16"/>
                <w:szCs w:val="16"/>
              </w:rPr>
            </w:pPr>
            <w:r w:rsidRPr="006267A5">
              <w:rPr>
                <w:rFonts w:ascii="Arial" w:hAnsi="Arial" w:cs="Arial"/>
                <w:bCs/>
                <w:sz w:val="16"/>
                <w:szCs w:val="16"/>
              </w:rPr>
              <w:t>«Приложение 1</w:t>
            </w:r>
          </w:p>
          <w:p w:rsidR="00141B44" w:rsidRPr="006267A5" w:rsidRDefault="00141B44" w:rsidP="00141B44">
            <w:pPr>
              <w:spacing w:line="180" w:lineRule="exact"/>
              <w:jc w:val="center"/>
              <w:rPr>
                <w:rFonts w:ascii="Arial" w:hAnsi="Arial" w:cs="Arial"/>
                <w:sz w:val="16"/>
                <w:szCs w:val="16"/>
              </w:rPr>
            </w:pP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w:t>
            </w:r>
          </w:p>
          <w:p w:rsidR="00141B44" w:rsidRPr="006267A5" w:rsidRDefault="00141B44" w:rsidP="00141B44">
            <w:pPr>
              <w:spacing w:line="180" w:lineRule="exact"/>
              <w:jc w:val="center"/>
              <w:rPr>
                <w:rFonts w:ascii="Arial" w:hAnsi="Arial" w:cs="Arial"/>
                <w:sz w:val="16"/>
                <w:szCs w:val="16"/>
              </w:rPr>
            </w:pPr>
            <w:r w:rsidRPr="006267A5">
              <w:rPr>
                <w:rFonts w:ascii="Arial" w:hAnsi="Arial" w:cs="Arial"/>
                <w:sz w:val="16"/>
                <w:szCs w:val="16"/>
              </w:rPr>
              <w:t>Ставропольского края</w:t>
            </w:r>
            <w:r w:rsidRPr="006267A5">
              <w:rPr>
                <w:rFonts w:ascii="Arial" w:hAnsi="Arial" w:cs="Arial"/>
                <w:b/>
                <w:bCs/>
                <w:sz w:val="16"/>
                <w:szCs w:val="16"/>
              </w:rPr>
              <w:t>»</w:t>
            </w:r>
          </w:p>
        </w:tc>
      </w:tr>
    </w:tbl>
    <w:p w:rsidR="00141B44" w:rsidRPr="006267A5" w:rsidRDefault="00141B44" w:rsidP="00141B44">
      <w:pPr>
        <w:widowControl w:val="0"/>
        <w:autoSpaceDE w:val="0"/>
        <w:autoSpaceDN w:val="0"/>
        <w:adjustRightInd w:val="0"/>
        <w:spacing w:line="240" w:lineRule="exact"/>
        <w:rPr>
          <w:rFonts w:ascii="Arial" w:hAnsi="Arial" w:cs="Arial"/>
          <w:sz w:val="16"/>
          <w:szCs w:val="16"/>
        </w:rPr>
      </w:pPr>
    </w:p>
    <w:p w:rsidR="00141B44" w:rsidRPr="006267A5" w:rsidRDefault="00141B44" w:rsidP="00141B44">
      <w:pPr>
        <w:widowControl w:val="0"/>
        <w:autoSpaceDE w:val="0"/>
        <w:autoSpaceDN w:val="0"/>
        <w:adjustRightInd w:val="0"/>
        <w:spacing w:line="180" w:lineRule="exact"/>
        <w:jc w:val="center"/>
        <w:rPr>
          <w:rFonts w:ascii="Arial" w:hAnsi="Arial" w:cs="Arial"/>
          <w:sz w:val="16"/>
          <w:szCs w:val="16"/>
        </w:rPr>
      </w:pPr>
      <w:r w:rsidRPr="006267A5">
        <w:rPr>
          <w:rFonts w:ascii="Arial" w:hAnsi="Arial" w:cs="Arial"/>
          <w:sz w:val="16"/>
          <w:szCs w:val="16"/>
        </w:rPr>
        <w:t>СВЕДЕНИЯ</w:t>
      </w:r>
    </w:p>
    <w:p w:rsidR="00141B44" w:rsidRPr="006267A5" w:rsidRDefault="00141B44" w:rsidP="00141B44">
      <w:pPr>
        <w:widowControl w:val="0"/>
        <w:autoSpaceDE w:val="0"/>
        <w:autoSpaceDN w:val="0"/>
        <w:adjustRightInd w:val="0"/>
        <w:spacing w:line="180" w:lineRule="exact"/>
        <w:jc w:val="both"/>
        <w:rPr>
          <w:rFonts w:ascii="Arial" w:hAnsi="Arial" w:cs="Arial"/>
          <w:sz w:val="16"/>
          <w:szCs w:val="16"/>
        </w:rPr>
      </w:pPr>
      <w:r w:rsidRPr="006267A5">
        <w:rPr>
          <w:rFonts w:ascii="Arial" w:hAnsi="Arial" w:cs="Arial"/>
          <w:sz w:val="16"/>
          <w:szCs w:val="16"/>
        </w:rPr>
        <w:t xml:space="preserve">об индикаторах достижения целей муниципальной программы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w:t>
      </w:r>
      <w:r w:rsidRPr="006267A5">
        <w:rPr>
          <w:rFonts w:ascii="Arial" w:hAnsi="Arial" w:cs="Arial"/>
          <w:b/>
          <w:bCs/>
          <w:sz w:val="16"/>
          <w:szCs w:val="16"/>
        </w:rPr>
        <w:t>»</w:t>
      </w:r>
      <w:hyperlink w:anchor="Par522" w:history="1">
        <w:r w:rsidRPr="006267A5">
          <w:rPr>
            <w:rFonts w:ascii="Arial" w:hAnsi="Arial" w:cs="Arial"/>
            <w:sz w:val="16"/>
            <w:szCs w:val="16"/>
          </w:rPr>
          <w:t>&lt;*&gt;</w:t>
        </w:r>
      </w:hyperlink>
      <w:r w:rsidRPr="006267A5">
        <w:rPr>
          <w:rFonts w:ascii="Arial" w:hAnsi="Arial" w:cs="Arial"/>
          <w:sz w:val="16"/>
          <w:szCs w:val="16"/>
        </w:rPr>
        <w:t xml:space="preserve"> и показателях решения задач  подпрограмм Программыи их значениях</w:t>
      </w:r>
    </w:p>
    <w:p w:rsidR="00141B44" w:rsidRPr="006267A5" w:rsidRDefault="00141B44" w:rsidP="00141B44">
      <w:pPr>
        <w:widowControl w:val="0"/>
        <w:autoSpaceDE w:val="0"/>
        <w:autoSpaceDN w:val="0"/>
        <w:adjustRightInd w:val="0"/>
        <w:ind w:firstLine="540"/>
        <w:jc w:val="both"/>
        <w:rPr>
          <w:rFonts w:ascii="Arial" w:hAnsi="Arial" w:cs="Arial"/>
          <w:sz w:val="16"/>
          <w:szCs w:val="16"/>
        </w:rPr>
      </w:pPr>
      <w:r w:rsidRPr="006267A5">
        <w:rPr>
          <w:rFonts w:ascii="Arial" w:hAnsi="Arial" w:cs="Arial"/>
          <w:sz w:val="16"/>
          <w:szCs w:val="16"/>
        </w:rPr>
        <w:t>--------------------------------</w:t>
      </w:r>
    </w:p>
    <w:p w:rsidR="00141B44" w:rsidRPr="006267A5" w:rsidRDefault="00141B44" w:rsidP="00141B44">
      <w:pPr>
        <w:widowControl w:val="0"/>
        <w:autoSpaceDE w:val="0"/>
        <w:autoSpaceDN w:val="0"/>
        <w:adjustRightInd w:val="0"/>
        <w:ind w:firstLine="540"/>
        <w:jc w:val="both"/>
        <w:rPr>
          <w:rFonts w:ascii="Arial" w:hAnsi="Arial" w:cs="Arial"/>
          <w:sz w:val="16"/>
          <w:szCs w:val="16"/>
        </w:rPr>
      </w:pPr>
      <w:bookmarkStart w:id="1" w:name="Par522"/>
      <w:bookmarkEnd w:id="1"/>
      <w:r w:rsidRPr="006267A5">
        <w:rPr>
          <w:rFonts w:ascii="Arial" w:hAnsi="Arial" w:cs="Arial"/>
          <w:sz w:val="16"/>
          <w:szCs w:val="16"/>
        </w:rPr>
        <w:t>&lt;*&gt; Далее в настоящем Приложении используется сокращение – Программа</w:t>
      </w:r>
    </w:p>
    <w:p w:rsidR="00141B44" w:rsidRPr="006267A5" w:rsidRDefault="00141B44" w:rsidP="00141B44">
      <w:pPr>
        <w:widowControl w:val="0"/>
        <w:autoSpaceDE w:val="0"/>
        <w:autoSpaceDN w:val="0"/>
        <w:adjustRightInd w:val="0"/>
        <w:ind w:firstLine="540"/>
        <w:jc w:val="both"/>
        <w:rPr>
          <w:rFonts w:ascii="Arial" w:hAnsi="Arial" w:cs="Arial"/>
          <w:sz w:val="16"/>
          <w:szCs w:val="16"/>
        </w:rPr>
      </w:pPr>
    </w:p>
    <w:p w:rsidR="00896567" w:rsidRPr="006267A5" w:rsidRDefault="00896567" w:rsidP="00896567">
      <w:pPr>
        <w:widowControl w:val="0"/>
        <w:autoSpaceDE w:val="0"/>
        <w:autoSpaceDN w:val="0"/>
        <w:adjustRightInd w:val="0"/>
        <w:ind w:firstLine="540"/>
        <w:jc w:val="both"/>
        <w:rPr>
          <w:rFonts w:ascii="Arial" w:hAnsi="Arial" w:cs="Arial"/>
          <w:sz w:val="16"/>
          <w:szCs w:val="16"/>
        </w:rPr>
      </w:pP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
        <w:gridCol w:w="2411"/>
        <w:gridCol w:w="1417"/>
        <w:gridCol w:w="1418"/>
        <w:gridCol w:w="142"/>
        <w:gridCol w:w="1134"/>
        <w:gridCol w:w="141"/>
        <w:gridCol w:w="993"/>
        <w:gridCol w:w="992"/>
        <w:gridCol w:w="992"/>
        <w:gridCol w:w="142"/>
      </w:tblGrid>
      <w:tr w:rsidR="00896567" w:rsidRPr="006267A5" w:rsidTr="00896567">
        <w:trPr>
          <w:gridAfter w:val="1"/>
          <w:wAfter w:w="142" w:type="dxa"/>
        </w:trPr>
        <w:tc>
          <w:tcPr>
            <w:tcW w:w="709" w:type="dxa"/>
            <w:vMerge w:val="restart"/>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w:t>
            </w:r>
          </w:p>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п/п</w:t>
            </w:r>
          </w:p>
        </w:tc>
        <w:tc>
          <w:tcPr>
            <w:tcW w:w="2552" w:type="dxa"/>
            <w:gridSpan w:val="2"/>
            <w:vMerge w:val="restart"/>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Наименование индикатора достижения  целиПрограммы и показателя решения задачи подпрограммы Программы</w:t>
            </w:r>
          </w:p>
          <w:p w:rsidR="00896567" w:rsidRPr="006267A5" w:rsidRDefault="00896567" w:rsidP="00EB16A8">
            <w:pPr>
              <w:widowControl w:val="0"/>
              <w:autoSpaceDE w:val="0"/>
              <w:autoSpaceDN w:val="0"/>
              <w:adjustRightInd w:val="0"/>
              <w:spacing w:line="240" w:lineRule="exact"/>
              <w:rPr>
                <w:rFonts w:ascii="Arial" w:hAnsi="Arial" w:cs="Arial"/>
                <w:sz w:val="16"/>
                <w:szCs w:val="16"/>
              </w:rPr>
            </w:pPr>
          </w:p>
        </w:tc>
        <w:tc>
          <w:tcPr>
            <w:tcW w:w="1417" w:type="dxa"/>
            <w:vMerge w:val="restart"/>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единица</w:t>
            </w:r>
          </w:p>
          <w:p w:rsidR="00896567" w:rsidRPr="006267A5" w:rsidRDefault="00896567" w:rsidP="00EB16A8">
            <w:pPr>
              <w:widowControl w:val="0"/>
              <w:autoSpaceDE w:val="0"/>
              <w:autoSpaceDN w:val="0"/>
              <w:adjustRightInd w:val="0"/>
              <w:spacing w:line="240" w:lineRule="exact"/>
              <w:ind w:left="-108" w:right="-108"/>
              <w:jc w:val="center"/>
              <w:rPr>
                <w:rFonts w:ascii="Arial" w:hAnsi="Arial" w:cs="Arial"/>
                <w:sz w:val="16"/>
                <w:szCs w:val="16"/>
              </w:rPr>
            </w:pPr>
            <w:r w:rsidRPr="006267A5">
              <w:rPr>
                <w:rFonts w:ascii="Arial" w:hAnsi="Arial" w:cs="Arial"/>
                <w:sz w:val="16"/>
                <w:szCs w:val="16"/>
              </w:rPr>
              <w:t>измерения</w:t>
            </w:r>
          </w:p>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p>
        </w:tc>
        <w:tc>
          <w:tcPr>
            <w:tcW w:w="5812" w:type="dxa"/>
            <w:gridSpan w:val="7"/>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значения индикатора достижения  целиПрограммы и показателя решения задачи подпрограммы Программы, по годам</w:t>
            </w:r>
          </w:p>
        </w:tc>
      </w:tr>
      <w:tr w:rsidR="00896567" w:rsidRPr="006267A5" w:rsidTr="00896567">
        <w:trPr>
          <w:gridAfter w:val="1"/>
          <w:wAfter w:w="142" w:type="dxa"/>
          <w:trHeight w:val="223"/>
        </w:trPr>
        <w:tc>
          <w:tcPr>
            <w:tcW w:w="709" w:type="dxa"/>
            <w:vMerge/>
            <w:shd w:val="clear" w:color="auto" w:fill="auto"/>
          </w:tcPr>
          <w:p w:rsidR="00896567" w:rsidRPr="006267A5" w:rsidRDefault="00896567" w:rsidP="00EB16A8">
            <w:pPr>
              <w:widowControl w:val="0"/>
              <w:autoSpaceDE w:val="0"/>
              <w:autoSpaceDN w:val="0"/>
              <w:adjustRightInd w:val="0"/>
              <w:spacing w:line="240" w:lineRule="exact"/>
              <w:jc w:val="both"/>
              <w:rPr>
                <w:rFonts w:ascii="Arial" w:hAnsi="Arial" w:cs="Arial"/>
                <w:sz w:val="16"/>
                <w:szCs w:val="16"/>
              </w:rPr>
            </w:pPr>
          </w:p>
        </w:tc>
        <w:tc>
          <w:tcPr>
            <w:tcW w:w="2552" w:type="dxa"/>
            <w:gridSpan w:val="2"/>
            <w:vMerge/>
            <w:shd w:val="clear" w:color="auto" w:fill="auto"/>
          </w:tcPr>
          <w:p w:rsidR="00896567" w:rsidRPr="006267A5" w:rsidRDefault="00896567" w:rsidP="00EB16A8">
            <w:pPr>
              <w:widowControl w:val="0"/>
              <w:autoSpaceDE w:val="0"/>
              <w:autoSpaceDN w:val="0"/>
              <w:adjustRightInd w:val="0"/>
              <w:spacing w:line="240" w:lineRule="exact"/>
              <w:jc w:val="both"/>
              <w:rPr>
                <w:rFonts w:ascii="Arial" w:hAnsi="Arial" w:cs="Arial"/>
                <w:sz w:val="16"/>
                <w:szCs w:val="16"/>
              </w:rPr>
            </w:pPr>
          </w:p>
        </w:tc>
        <w:tc>
          <w:tcPr>
            <w:tcW w:w="1417" w:type="dxa"/>
            <w:vMerge/>
            <w:shd w:val="clear" w:color="auto" w:fill="auto"/>
          </w:tcPr>
          <w:p w:rsidR="00896567" w:rsidRPr="006267A5" w:rsidRDefault="00896567" w:rsidP="00EB16A8">
            <w:pPr>
              <w:widowControl w:val="0"/>
              <w:autoSpaceDE w:val="0"/>
              <w:autoSpaceDN w:val="0"/>
              <w:adjustRightInd w:val="0"/>
              <w:spacing w:line="240" w:lineRule="exact"/>
              <w:jc w:val="both"/>
              <w:rPr>
                <w:rFonts w:ascii="Arial" w:hAnsi="Arial" w:cs="Arial"/>
                <w:sz w:val="16"/>
                <w:szCs w:val="16"/>
              </w:rPr>
            </w:pPr>
          </w:p>
        </w:tc>
        <w:tc>
          <w:tcPr>
            <w:tcW w:w="1418" w:type="dxa"/>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2016</w:t>
            </w:r>
          </w:p>
        </w:tc>
        <w:tc>
          <w:tcPr>
            <w:tcW w:w="1276" w:type="dxa"/>
            <w:gridSpan w:val="2"/>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2017</w:t>
            </w:r>
          </w:p>
        </w:tc>
        <w:tc>
          <w:tcPr>
            <w:tcW w:w="1134" w:type="dxa"/>
            <w:gridSpan w:val="2"/>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2018</w:t>
            </w:r>
          </w:p>
        </w:tc>
        <w:tc>
          <w:tcPr>
            <w:tcW w:w="992" w:type="dxa"/>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2019</w:t>
            </w:r>
          </w:p>
        </w:tc>
        <w:tc>
          <w:tcPr>
            <w:tcW w:w="992" w:type="dxa"/>
            <w:shd w:val="clear" w:color="auto" w:fill="auto"/>
          </w:tcPr>
          <w:p w:rsidR="00896567" w:rsidRPr="006267A5" w:rsidRDefault="00896567" w:rsidP="00EB16A8">
            <w:pPr>
              <w:widowControl w:val="0"/>
              <w:autoSpaceDE w:val="0"/>
              <w:autoSpaceDN w:val="0"/>
              <w:adjustRightInd w:val="0"/>
              <w:spacing w:line="240" w:lineRule="exact"/>
              <w:jc w:val="center"/>
              <w:rPr>
                <w:rFonts w:ascii="Arial" w:hAnsi="Arial" w:cs="Arial"/>
                <w:sz w:val="16"/>
                <w:szCs w:val="16"/>
              </w:rPr>
            </w:pPr>
            <w:r w:rsidRPr="006267A5">
              <w:rPr>
                <w:rFonts w:ascii="Arial" w:hAnsi="Arial" w:cs="Arial"/>
                <w:sz w:val="16"/>
                <w:szCs w:val="16"/>
              </w:rPr>
              <w:t>2020</w:t>
            </w:r>
          </w:p>
        </w:tc>
      </w:tr>
      <w:tr w:rsidR="00896567" w:rsidRPr="006267A5" w:rsidTr="00896567">
        <w:trPr>
          <w:gridAfter w:val="1"/>
          <w:wAfter w:w="142" w:type="dxa"/>
          <w:trHeight w:val="451"/>
        </w:trPr>
        <w:tc>
          <w:tcPr>
            <w:tcW w:w="10490" w:type="dxa"/>
            <w:gridSpan w:val="11"/>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Цель  Программы  «Повышение эффективности деятельности органов местного самоуправления Благодарненского городского округа Ставропольского края»</w:t>
            </w:r>
          </w:p>
        </w:tc>
      </w:tr>
      <w:tr w:rsidR="00896567" w:rsidRPr="006267A5" w:rsidTr="00896567">
        <w:trPr>
          <w:gridAfter w:val="1"/>
          <w:wAfter w:w="142" w:type="dxa"/>
          <w:cantSplit/>
          <w:trHeight w:val="748"/>
        </w:trPr>
        <w:tc>
          <w:tcPr>
            <w:tcW w:w="709" w:type="dxa"/>
            <w:shd w:val="clear" w:color="auto" w:fill="auto"/>
          </w:tcPr>
          <w:p w:rsidR="00896567" w:rsidRPr="006267A5" w:rsidRDefault="00896567" w:rsidP="00EB16A8">
            <w:pPr>
              <w:pStyle w:val="ConsPlusCell"/>
              <w:widowControl/>
              <w:jc w:val="center"/>
              <w:rPr>
                <w:sz w:val="16"/>
                <w:szCs w:val="16"/>
              </w:rPr>
            </w:pPr>
            <w:r w:rsidRPr="006267A5">
              <w:rPr>
                <w:sz w:val="16"/>
                <w:szCs w:val="16"/>
              </w:rPr>
              <w:t>4.1</w:t>
            </w:r>
          </w:p>
        </w:tc>
        <w:tc>
          <w:tcPr>
            <w:tcW w:w="2552" w:type="dxa"/>
            <w:gridSpan w:val="2"/>
            <w:shd w:val="clear" w:color="auto" w:fill="auto"/>
          </w:tcPr>
          <w:p w:rsidR="00896567" w:rsidRPr="006267A5" w:rsidRDefault="00896567" w:rsidP="00EB16A8">
            <w:pPr>
              <w:pStyle w:val="ConsPlusCell"/>
              <w:widowControl/>
              <w:jc w:val="both"/>
              <w:rPr>
                <w:sz w:val="16"/>
                <w:szCs w:val="16"/>
              </w:rPr>
            </w:pPr>
            <w:r w:rsidRPr="006267A5">
              <w:rPr>
                <w:sz w:val="16"/>
                <w:szCs w:val="16"/>
              </w:rPr>
              <w:t>Объем инвестиций в основной капитал в экономике Благодарненского городского округа Ставропольского края на душу населения района</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тыс. рублей</w:t>
            </w:r>
          </w:p>
        </w:tc>
        <w:tc>
          <w:tcPr>
            <w:tcW w:w="1418" w:type="dxa"/>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12,89</w:t>
            </w:r>
          </w:p>
        </w:tc>
        <w:tc>
          <w:tcPr>
            <w:tcW w:w="1276"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33,5</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34,6</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35,3</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35,7</w:t>
            </w:r>
          </w:p>
        </w:tc>
      </w:tr>
      <w:tr w:rsidR="00896567" w:rsidRPr="006267A5" w:rsidTr="00896567">
        <w:trPr>
          <w:gridAfter w:val="1"/>
          <w:wAfter w:w="142" w:type="dxa"/>
          <w:cantSplit/>
          <w:trHeight w:val="918"/>
        </w:trPr>
        <w:tc>
          <w:tcPr>
            <w:tcW w:w="709" w:type="dxa"/>
            <w:shd w:val="clear" w:color="auto" w:fill="auto"/>
          </w:tcPr>
          <w:p w:rsidR="00896567" w:rsidRPr="006267A5" w:rsidRDefault="00896567" w:rsidP="00EB16A8">
            <w:pPr>
              <w:pStyle w:val="ConsPlusCell"/>
              <w:widowControl/>
              <w:jc w:val="center"/>
              <w:rPr>
                <w:sz w:val="16"/>
                <w:szCs w:val="16"/>
              </w:rPr>
            </w:pPr>
            <w:r w:rsidRPr="006267A5">
              <w:rPr>
                <w:sz w:val="16"/>
                <w:szCs w:val="16"/>
              </w:rPr>
              <w:t>4.2.</w:t>
            </w:r>
          </w:p>
        </w:tc>
        <w:tc>
          <w:tcPr>
            <w:tcW w:w="2552" w:type="dxa"/>
            <w:gridSpan w:val="2"/>
            <w:shd w:val="clear" w:color="auto" w:fill="auto"/>
          </w:tcPr>
          <w:p w:rsidR="00896567" w:rsidRPr="006267A5" w:rsidRDefault="00896567" w:rsidP="00EB16A8">
            <w:pPr>
              <w:pStyle w:val="ConsPlusCell"/>
              <w:widowControl/>
              <w:jc w:val="both"/>
              <w:rPr>
                <w:sz w:val="16"/>
                <w:szCs w:val="16"/>
              </w:rPr>
            </w:pPr>
            <w:r w:rsidRPr="006267A5">
              <w:rPr>
                <w:sz w:val="16"/>
                <w:szCs w:val="16"/>
              </w:rPr>
              <w:t>Доля населения, считающая проживание на территории городского округакомфортным (удовлетворенная состоянием безопасности)</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_</w:t>
            </w:r>
          </w:p>
        </w:tc>
        <w:tc>
          <w:tcPr>
            <w:tcW w:w="1276"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58</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60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64</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67</w:t>
            </w:r>
          </w:p>
        </w:tc>
      </w:tr>
      <w:tr w:rsidR="00896567" w:rsidRPr="006267A5" w:rsidTr="00896567">
        <w:trPr>
          <w:gridAfter w:val="1"/>
          <w:wAfter w:w="142" w:type="dxa"/>
          <w:cantSplit/>
          <w:trHeight w:val="853"/>
        </w:trPr>
        <w:tc>
          <w:tcPr>
            <w:tcW w:w="709" w:type="dxa"/>
            <w:shd w:val="clear" w:color="auto" w:fill="auto"/>
          </w:tcPr>
          <w:p w:rsidR="00896567" w:rsidRPr="006267A5" w:rsidRDefault="00896567" w:rsidP="00EB16A8">
            <w:pPr>
              <w:pStyle w:val="ConsPlusCell"/>
              <w:widowControl/>
              <w:jc w:val="center"/>
              <w:rPr>
                <w:sz w:val="16"/>
                <w:szCs w:val="16"/>
              </w:rPr>
            </w:pPr>
            <w:r w:rsidRPr="006267A5">
              <w:rPr>
                <w:sz w:val="16"/>
                <w:szCs w:val="16"/>
              </w:rPr>
              <w:t>4.3</w:t>
            </w:r>
          </w:p>
        </w:tc>
        <w:tc>
          <w:tcPr>
            <w:tcW w:w="2552" w:type="dxa"/>
            <w:gridSpan w:val="2"/>
            <w:shd w:val="clear" w:color="auto" w:fill="auto"/>
          </w:tcPr>
          <w:p w:rsidR="00896567" w:rsidRPr="006267A5" w:rsidRDefault="00896567" w:rsidP="00EB16A8">
            <w:pPr>
              <w:pStyle w:val="ConsPlusCell"/>
              <w:widowControl/>
              <w:jc w:val="both"/>
              <w:rPr>
                <w:sz w:val="16"/>
                <w:szCs w:val="16"/>
              </w:rPr>
            </w:pPr>
            <w:r w:rsidRPr="006267A5">
              <w:rPr>
                <w:sz w:val="16"/>
                <w:szCs w:val="16"/>
              </w:rPr>
              <w:t>Темп роста повышения налоговых и неналоговых доходов местного бюджета к уровню предыдущего года</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pStyle w:val="ConsPlusNormal"/>
              <w:jc w:val="right"/>
              <w:rPr>
                <w:sz w:val="16"/>
                <w:szCs w:val="16"/>
              </w:rPr>
            </w:pPr>
            <w:r w:rsidRPr="006267A5">
              <w:rPr>
                <w:sz w:val="16"/>
                <w:szCs w:val="16"/>
              </w:rPr>
              <w:t>105,60</w:t>
            </w:r>
          </w:p>
        </w:tc>
        <w:tc>
          <w:tcPr>
            <w:tcW w:w="1276" w:type="dxa"/>
            <w:gridSpan w:val="2"/>
            <w:shd w:val="clear" w:color="auto" w:fill="auto"/>
            <w:vAlign w:val="bottom"/>
          </w:tcPr>
          <w:p w:rsidR="00896567" w:rsidRPr="006267A5" w:rsidRDefault="00896567" w:rsidP="00EB16A8">
            <w:pPr>
              <w:pStyle w:val="ConsPlusNormal"/>
              <w:jc w:val="right"/>
              <w:rPr>
                <w:sz w:val="16"/>
                <w:szCs w:val="16"/>
              </w:rPr>
            </w:pPr>
            <w:r w:rsidRPr="006267A5">
              <w:rPr>
                <w:sz w:val="16"/>
                <w:szCs w:val="16"/>
              </w:rPr>
              <w:t>105,70</w:t>
            </w:r>
          </w:p>
        </w:tc>
        <w:tc>
          <w:tcPr>
            <w:tcW w:w="1134" w:type="dxa"/>
            <w:gridSpan w:val="2"/>
            <w:shd w:val="clear" w:color="auto" w:fill="auto"/>
            <w:vAlign w:val="bottom"/>
          </w:tcPr>
          <w:p w:rsidR="00896567" w:rsidRPr="006267A5" w:rsidRDefault="00896567" w:rsidP="00EB16A8">
            <w:pPr>
              <w:pStyle w:val="ConsPlusNormal"/>
              <w:jc w:val="right"/>
              <w:rPr>
                <w:sz w:val="16"/>
                <w:szCs w:val="16"/>
              </w:rPr>
            </w:pPr>
            <w:r w:rsidRPr="006267A5">
              <w:rPr>
                <w:sz w:val="16"/>
                <w:szCs w:val="16"/>
              </w:rPr>
              <w:t>105,70</w:t>
            </w:r>
          </w:p>
        </w:tc>
        <w:tc>
          <w:tcPr>
            <w:tcW w:w="992" w:type="dxa"/>
            <w:shd w:val="clear" w:color="auto" w:fill="auto"/>
            <w:vAlign w:val="bottom"/>
          </w:tcPr>
          <w:p w:rsidR="00896567" w:rsidRPr="006267A5" w:rsidRDefault="00896567" w:rsidP="00EB16A8">
            <w:pPr>
              <w:pStyle w:val="ConsPlusNormal"/>
              <w:jc w:val="right"/>
              <w:rPr>
                <w:sz w:val="16"/>
                <w:szCs w:val="16"/>
              </w:rPr>
            </w:pPr>
            <w:r w:rsidRPr="006267A5">
              <w:rPr>
                <w:sz w:val="16"/>
                <w:szCs w:val="16"/>
              </w:rPr>
              <w:t>105,80</w:t>
            </w:r>
          </w:p>
        </w:tc>
        <w:tc>
          <w:tcPr>
            <w:tcW w:w="992" w:type="dxa"/>
            <w:shd w:val="clear" w:color="auto" w:fill="auto"/>
            <w:vAlign w:val="bottom"/>
          </w:tcPr>
          <w:p w:rsidR="00896567" w:rsidRPr="006267A5" w:rsidRDefault="00896567" w:rsidP="00EB16A8">
            <w:pPr>
              <w:pStyle w:val="ConsPlusNormal"/>
              <w:jc w:val="right"/>
              <w:rPr>
                <w:sz w:val="16"/>
                <w:szCs w:val="16"/>
              </w:rPr>
            </w:pPr>
            <w:r w:rsidRPr="006267A5">
              <w:rPr>
                <w:sz w:val="16"/>
                <w:szCs w:val="16"/>
              </w:rPr>
              <w:t>105,90</w:t>
            </w:r>
          </w:p>
        </w:tc>
      </w:tr>
      <w:tr w:rsidR="00896567" w:rsidRPr="006267A5" w:rsidTr="00896567">
        <w:trPr>
          <w:gridAfter w:val="1"/>
          <w:wAfter w:w="142" w:type="dxa"/>
          <w:cantSplit/>
          <w:trHeight w:val="192"/>
        </w:trPr>
        <w:tc>
          <w:tcPr>
            <w:tcW w:w="709" w:type="dxa"/>
            <w:shd w:val="clear" w:color="auto" w:fill="auto"/>
          </w:tcPr>
          <w:p w:rsidR="00896567" w:rsidRPr="006267A5" w:rsidRDefault="00896567" w:rsidP="00EB16A8">
            <w:pPr>
              <w:pStyle w:val="ConsPlusCell"/>
              <w:widowControl/>
              <w:jc w:val="center"/>
              <w:rPr>
                <w:sz w:val="16"/>
                <w:szCs w:val="16"/>
              </w:rPr>
            </w:pPr>
            <w:r w:rsidRPr="006267A5">
              <w:rPr>
                <w:sz w:val="16"/>
                <w:szCs w:val="16"/>
              </w:rPr>
              <w:t>4.4</w:t>
            </w:r>
          </w:p>
        </w:tc>
        <w:tc>
          <w:tcPr>
            <w:tcW w:w="2552" w:type="dxa"/>
            <w:gridSpan w:val="2"/>
            <w:shd w:val="clear" w:color="auto" w:fill="auto"/>
          </w:tcPr>
          <w:p w:rsidR="00896567" w:rsidRPr="006267A5" w:rsidRDefault="00896567" w:rsidP="00EB16A8">
            <w:pPr>
              <w:jc w:val="both"/>
              <w:rPr>
                <w:rFonts w:ascii="Arial" w:hAnsi="Arial" w:cs="Arial"/>
                <w:sz w:val="16"/>
                <w:szCs w:val="16"/>
              </w:rPr>
            </w:pPr>
            <w:r w:rsidRPr="006267A5">
              <w:rPr>
                <w:rFonts w:ascii="Arial" w:hAnsi="Arial" w:cs="Arial"/>
                <w:sz w:val="16"/>
                <w:szCs w:val="16"/>
              </w:rPr>
              <w:t>Удовлетворенность населения качеством предоставляемых бюджетных услуг в области  культуры</w:t>
            </w: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53,8</w:t>
            </w:r>
          </w:p>
        </w:tc>
        <w:tc>
          <w:tcPr>
            <w:tcW w:w="1276"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53,9</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54,0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54,5</w:t>
            </w:r>
          </w:p>
        </w:tc>
        <w:tc>
          <w:tcPr>
            <w:tcW w:w="992" w:type="dxa"/>
            <w:shd w:val="clear" w:color="auto" w:fill="auto"/>
            <w:vAlign w:val="bottom"/>
          </w:tcPr>
          <w:p w:rsidR="00896567" w:rsidRPr="006267A5" w:rsidRDefault="00896567" w:rsidP="00EB16A8">
            <w:pPr>
              <w:jc w:val="right"/>
              <w:rPr>
                <w:rFonts w:ascii="Arial" w:hAnsi="Arial" w:cs="Arial"/>
                <w:sz w:val="16"/>
                <w:szCs w:val="16"/>
                <w:highlight w:val="yellow"/>
              </w:rPr>
            </w:pPr>
            <w:r w:rsidRPr="006267A5">
              <w:rPr>
                <w:rFonts w:ascii="Arial" w:hAnsi="Arial" w:cs="Arial"/>
                <w:sz w:val="16"/>
                <w:szCs w:val="16"/>
              </w:rPr>
              <w:t>55,0</w:t>
            </w:r>
          </w:p>
        </w:tc>
      </w:tr>
      <w:tr w:rsidR="00896567" w:rsidRPr="006267A5" w:rsidTr="00896567">
        <w:trPr>
          <w:gridAfter w:val="1"/>
          <w:wAfter w:w="142" w:type="dxa"/>
          <w:cantSplit/>
          <w:trHeight w:val="192"/>
        </w:trPr>
        <w:tc>
          <w:tcPr>
            <w:tcW w:w="709" w:type="dxa"/>
            <w:shd w:val="clear" w:color="auto" w:fill="auto"/>
          </w:tcPr>
          <w:p w:rsidR="00896567" w:rsidRPr="006267A5" w:rsidRDefault="00896567" w:rsidP="00EB16A8">
            <w:pPr>
              <w:pStyle w:val="ConsPlusCell"/>
              <w:widowControl/>
              <w:jc w:val="center"/>
              <w:rPr>
                <w:sz w:val="16"/>
                <w:szCs w:val="16"/>
              </w:rPr>
            </w:pPr>
            <w:r w:rsidRPr="006267A5">
              <w:rPr>
                <w:sz w:val="16"/>
                <w:szCs w:val="16"/>
              </w:rPr>
              <w:t>4.5</w:t>
            </w:r>
          </w:p>
        </w:tc>
        <w:tc>
          <w:tcPr>
            <w:tcW w:w="2552" w:type="dxa"/>
            <w:gridSpan w:val="2"/>
            <w:shd w:val="clear" w:color="auto" w:fill="auto"/>
          </w:tcPr>
          <w:p w:rsidR="00896567" w:rsidRPr="006267A5" w:rsidRDefault="00896567" w:rsidP="00EB16A8">
            <w:pPr>
              <w:pStyle w:val="ConsPlusCell"/>
              <w:widowControl/>
              <w:jc w:val="both"/>
              <w:rPr>
                <w:sz w:val="16"/>
                <w:szCs w:val="16"/>
              </w:rPr>
            </w:pPr>
            <w:r w:rsidRPr="006267A5">
              <w:rPr>
                <w:sz w:val="16"/>
                <w:szCs w:val="16"/>
              </w:rPr>
              <w:t>Удовлетворенность населения качеством предоставляемых бюджетных услуг в области  физической культуры</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30</w:t>
            </w:r>
          </w:p>
        </w:tc>
        <w:tc>
          <w:tcPr>
            <w:tcW w:w="1276"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35</w:t>
            </w:r>
          </w:p>
        </w:tc>
        <w:tc>
          <w:tcPr>
            <w:tcW w:w="1134"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40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45</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50</w:t>
            </w:r>
          </w:p>
        </w:tc>
      </w:tr>
      <w:tr w:rsidR="00896567" w:rsidRPr="006267A5" w:rsidTr="00896567">
        <w:trPr>
          <w:gridAfter w:val="1"/>
          <w:wAfter w:w="142" w:type="dxa"/>
          <w:cantSplit/>
          <w:trHeight w:val="474"/>
        </w:trPr>
        <w:tc>
          <w:tcPr>
            <w:tcW w:w="10490" w:type="dxa"/>
            <w:gridSpan w:val="11"/>
            <w:shd w:val="clear" w:color="auto" w:fill="auto"/>
          </w:tcPr>
          <w:p w:rsidR="00896567" w:rsidRPr="006267A5" w:rsidRDefault="00AD791D" w:rsidP="00EB16A8">
            <w:pPr>
              <w:widowControl w:val="0"/>
              <w:autoSpaceDE w:val="0"/>
              <w:autoSpaceDN w:val="0"/>
              <w:adjustRightInd w:val="0"/>
              <w:jc w:val="center"/>
              <w:rPr>
                <w:rFonts w:ascii="Arial" w:hAnsi="Arial" w:cs="Arial"/>
                <w:sz w:val="16"/>
                <w:szCs w:val="16"/>
              </w:rPr>
            </w:pPr>
            <w:hyperlink w:anchor="Par1168" w:history="1">
              <w:r w:rsidR="00896567" w:rsidRPr="006267A5">
                <w:rPr>
                  <w:rFonts w:ascii="Arial" w:hAnsi="Arial" w:cs="Arial"/>
                  <w:sz w:val="16"/>
                  <w:szCs w:val="16"/>
                </w:rPr>
                <w:t>Подпрограмма</w:t>
              </w:r>
            </w:hyperlink>
            <w:r w:rsidR="00896567" w:rsidRPr="006267A5">
              <w:rPr>
                <w:rFonts w:ascii="Arial" w:hAnsi="Arial" w:cs="Arial"/>
                <w:sz w:val="16"/>
                <w:szCs w:val="16"/>
              </w:rPr>
              <w:t>1 «Развитие малого и  среднего    предпринимательства, поддержка конкуренции и формирование благоприятного инвестиционного климата»</w:t>
            </w:r>
          </w:p>
        </w:tc>
      </w:tr>
      <w:tr w:rsidR="00896567" w:rsidRPr="006267A5" w:rsidTr="00896567">
        <w:trPr>
          <w:gridAfter w:val="1"/>
          <w:wAfter w:w="142" w:type="dxa"/>
          <w:cantSplit/>
          <w:trHeight w:val="474"/>
        </w:trPr>
        <w:tc>
          <w:tcPr>
            <w:tcW w:w="10490" w:type="dxa"/>
            <w:gridSpan w:val="11"/>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Задача 1 подпрограммы 1 Программы «Повышение предпринимательской активности и развитие малого и среднего предпринимательства в Благодарненском городском округе Ставропольского края»</w:t>
            </w:r>
          </w:p>
        </w:tc>
      </w:tr>
      <w:tr w:rsidR="00896567" w:rsidRPr="006267A5" w:rsidTr="00896567">
        <w:trPr>
          <w:gridAfter w:val="1"/>
          <w:wAfter w:w="142" w:type="dxa"/>
          <w:cantSplit/>
          <w:trHeight w:val="1088"/>
        </w:trPr>
        <w:tc>
          <w:tcPr>
            <w:tcW w:w="709" w:type="dxa"/>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4.1.1.</w:t>
            </w:r>
          </w:p>
        </w:tc>
        <w:tc>
          <w:tcPr>
            <w:tcW w:w="2552" w:type="dxa"/>
            <w:gridSpan w:val="2"/>
            <w:shd w:val="clear" w:color="auto" w:fill="auto"/>
          </w:tcPr>
          <w:p w:rsidR="00896567" w:rsidRPr="006267A5" w:rsidRDefault="00896567" w:rsidP="00EB16A8">
            <w:pPr>
              <w:widowControl w:val="0"/>
              <w:autoSpaceDE w:val="0"/>
              <w:autoSpaceDN w:val="0"/>
              <w:adjustRightInd w:val="0"/>
              <w:jc w:val="both"/>
              <w:rPr>
                <w:rFonts w:ascii="Arial" w:hAnsi="Arial" w:cs="Arial"/>
                <w:sz w:val="16"/>
                <w:szCs w:val="16"/>
              </w:rPr>
            </w:pPr>
            <w:r w:rsidRPr="006267A5">
              <w:rPr>
                <w:rFonts w:ascii="Arial" w:hAnsi="Arial" w:cs="Arial"/>
                <w:sz w:val="16"/>
                <w:szCs w:val="16"/>
              </w:rPr>
              <w:t>Число субъектов малого и среднего предпринимательства на 10 тыс. человек населения Благодарненского городского округа Ставропольского края</w:t>
            </w: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единиц</w:t>
            </w:r>
          </w:p>
        </w:tc>
        <w:tc>
          <w:tcPr>
            <w:tcW w:w="1418" w:type="dxa"/>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390,50</w:t>
            </w:r>
          </w:p>
        </w:tc>
        <w:tc>
          <w:tcPr>
            <w:tcW w:w="1276"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391,50</w:t>
            </w:r>
          </w:p>
        </w:tc>
        <w:tc>
          <w:tcPr>
            <w:tcW w:w="1134"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392,50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393,50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395,00</w:t>
            </w:r>
          </w:p>
        </w:tc>
      </w:tr>
      <w:tr w:rsidR="00896567" w:rsidRPr="006267A5" w:rsidTr="00896567">
        <w:trPr>
          <w:gridAfter w:val="1"/>
          <w:wAfter w:w="142" w:type="dxa"/>
          <w:cantSplit/>
          <w:trHeight w:val="581"/>
        </w:trPr>
        <w:tc>
          <w:tcPr>
            <w:tcW w:w="709" w:type="dxa"/>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4.1.2.</w:t>
            </w:r>
          </w:p>
        </w:tc>
        <w:tc>
          <w:tcPr>
            <w:tcW w:w="2552" w:type="dxa"/>
            <w:gridSpan w:val="2"/>
            <w:shd w:val="clear" w:color="auto" w:fill="auto"/>
          </w:tcPr>
          <w:p w:rsidR="00896567" w:rsidRPr="006267A5" w:rsidRDefault="00896567" w:rsidP="00EB16A8">
            <w:pPr>
              <w:widowControl w:val="0"/>
              <w:autoSpaceDE w:val="0"/>
              <w:autoSpaceDN w:val="0"/>
              <w:adjustRightInd w:val="0"/>
              <w:jc w:val="both"/>
              <w:rPr>
                <w:rFonts w:ascii="Arial" w:hAnsi="Arial" w:cs="Arial"/>
                <w:sz w:val="16"/>
                <w:szCs w:val="16"/>
              </w:rPr>
            </w:pPr>
            <w:r w:rsidRPr="006267A5">
              <w:rPr>
                <w:rFonts w:ascii="Arial" w:hAnsi="Arial" w:cs="Arial"/>
                <w:sz w:val="16"/>
                <w:szCs w:val="16"/>
              </w:rPr>
              <w:t>Объем инвестиций в основной капитал (за исключением бюджетных средств)</w:t>
            </w:r>
          </w:p>
        </w:tc>
        <w:tc>
          <w:tcPr>
            <w:tcW w:w="1417" w:type="dxa"/>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тыс.</w:t>
            </w:r>
          </w:p>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рублей</w:t>
            </w:r>
          </w:p>
        </w:tc>
        <w:tc>
          <w:tcPr>
            <w:tcW w:w="1418" w:type="dxa"/>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598,0</w:t>
            </w:r>
          </w:p>
        </w:tc>
        <w:tc>
          <w:tcPr>
            <w:tcW w:w="1276"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1972,5</w:t>
            </w:r>
          </w:p>
        </w:tc>
        <w:tc>
          <w:tcPr>
            <w:tcW w:w="1134"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2018,0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2050,0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2083,0</w:t>
            </w:r>
          </w:p>
        </w:tc>
      </w:tr>
      <w:tr w:rsidR="00896567" w:rsidRPr="006267A5" w:rsidTr="00896567">
        <w:trPr>
          <w:gridAfter w:val="1"/>
          <w:wAfter w:w="142" w:type="dxa"/>
          <w:cantSplit/>
          <w:trHeight w:val="1134"/>
        </w:trPr>
        <w:tc>
          <w:tcPr>
            <w:tcW w:w="10490" w:type="dxa"/>
            <w:gridSpan w:val="11"/>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Подпрограмма  2«Снижение административных    барьеров,    оптимизация    и  повышение качества предоставления государственных       и       муниципальных    услуг    в</w:t>
            </w:r>
            <w:r w:rsidR="00B274C9">
              <w:rPr>
                <w:rFonts w:ascii="Arial" w:hAnsi="Arial" w:cs="Arial"/>
                <w:sz w:val="16"/>
                <w:szCs w:val="16"/>
              </w:rPr>
              <w:t xml:space="preserve"> </w:t>
            </w:r>
            <w:r w:rsidRPr="006267A5">
              <w:rPr>
                <w:rFonts w:ascii="Arial" w:hAnsi="Arial" w:cs="Arial"/>
                <w:sz w:val="16"/>
                <w:szCs w:val="16"/>
              </w:rPr>
              <w:t>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r>
      <w:tr w:rsidR="00896567" w:rsidRPr="006267A5" w:rsidTr="00896567">
        <w:trPr>
          <w:gridAfter w:val="1"/>
          <w:wAfter w:w="142" w:type="dxa"/>
          <w:cantSplit/>
          <w:trHeight w:val="577"/>
        </w:trPr>
        <w:tc>
          <w:tcPr>
            <w:tcW w:w="10490" w:type="dxa"/>
            <w:gridSpan w:val="11"/>
            <w:shd w:val="clear" w:color="auto" w:fill="auto"/>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Задача подпрограммы Программы «Повышение доступности и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w:t>
            </w:r>
          </w:p>
        </w:tc>
      </w:tr>
      <w:tr w:rsidR="00896567" w:rsidRPr="006267A5" w:rsidTr="00896567">
        <w:trPr>
          <w:gridAfter w:val="1"/>
          <w:wAfter w:w="142" w:type="dxa"/>
          <w:cantSplit/>
          <w:trHeight w:val="932"/>
        </w:trPr>
        <w:tc>
          <w:tcPr>
            <w:tcW w:w="709" w:type="dxa"/>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lastRenderedPageBreak/>
              <w:t>4.2.1</w:t>
            </w:r>
          </w:p>
        </w:tc>
        <w:tc>
          <w:tcPr>
            <w:tcW w:w="2552" w:type="dxa"/>
            <w:gridSpan w:val="2"/>
            <w:shd w:val="clear" w:color="auto" w:fill="auto"/>
          </w:tcPr>
          <w:p w:rsidR="00896567" w:rsidRPr="006267A5" w:rsidRDefault="00896567" w:rsidP="00EB16A8">
            <w:pPr>
              <w:widowControl w:val="0"/>
              <w:autoSpaceDE w:val="0"/>
              <w:autoSpaceDN w:val="0"/>
              <w:adjustRightInd w:val="0"/>
              <w:jc w:val="both"/>
              <w:rPr>
                <w:rFonts w:ascii="Arial" w:hAnsi="Arial" w:cs="Arial"/>
                <w:sz w:val="16"/>
                <w:szCs w:val="16"/>
              </w:rPr>
            </w:pPr>
            <w:r w:rsidRPr="006267A5">
              <w:rPr>
                <w:rFonts w:ascii="Arial" w:hAnsi="Arial" w:cs="Arial"/>
                <w:sz w:val="16"/>
                <w:szCs w:val="16"/>
              </w:rPr>
              <w:t>Доля граждан, использующих механизм получения государственных и муниципальных услуг в электронной форме</w:t>
            </w: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25,0</w:t>
            </w:r>
          </w:p>
        </w:tc>
        <w:tc>
          <w:tcPr>
            <w:tcW w:w="1276"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50,00</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70,0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sz w:val="16"/>
                <w:szCs w:val="16"/>
              </w:rPr>
            </w:pPr>
            <w:r w:rsidRPr="006267A5">
              <w:rPr>
                <w:rFonts w:ascii="Arial" w:hAnsi="Arial" w:cs="Arial"/>
                <w:sz w:val="16"/>
                <w:szCs w:val="16"/>
              </w:rPr>
              <w:t>80,0</w:t>
            </w:r>
          </w:p>
        </w:tc>
        <w:tc>
          <w:tcPr>
            <w:tcW w:w="992" w:type="dxa"/>
            <w:shd w:val="clear" w:color="auto" w:fill="auto"/>
            <w:vAlign w:val="bottom"/>
          </w:tcPr>
          <w:p w:rsidR="00896567" w:rsidRPr="006267A5" w:rsidRDefault="00896567" w:rsidP="00EB16A8">
            <w:pPr>
              <w:tabs>
                <w:tab w:val="left" w:pos="37"/>
              </w:tabs>
              <w:ind w:right="30"/>
              <w:jc w:val="right"/>
              <w:rPr>
                <w:rFonts w:ascii="Arial" w:hAnsi="Arial" w:cs="Arial"/>
                <w:sz w:val="16"/>
                <w:szCs w:val="16"/>
              </w:rPr>
            </w:pPr>
            <w:r w:rsidRPr="006267A5">
              <w:rPr>
                <w:rFonts w:ascii="Arial" w:hAnsi="Arial" w:cs="Arial"/>
                <w:sz w:val="16"/>
                <w:szCs w:val="16"/>
              </w:rPr>
              <w:t>100,0</w:t>
            </w:r>
          </w:p>
        </w:tc>
      </w:tr>
      <w:tr w:rsidR="00896567" w:rsidRPr="006267A5" w:rsidTr="00896567">
        <w:trPr>
          <w:gridAfter w:val="1"/>
          <w:wAfter w:w="142" w:type="dxa"/>
          <w:cantSplit/>
          <w:trHeight w:val="1134"/>
        </w:trPr>
        <w:tc>
          <w:tcPr>
            <w:tcW w:w="709" w:type="dxa"/>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4.2.2.</w:t>
            </w:r>
          </w:p>
        </w:tc>
        <w:tc>
          <w:tcPr>
            <w:tcW w:w="2552" w:type="dxa"/>
            <w:gridSpan w:val="2"/>
            <w:shd w:val="clear" w:color="auto" w:fill="auto"/>
          </w:tcPr>
          <w:p w:rsidR="00896567" w:rsidRPr="006267A5" w:rsidRDefault="00896567" w:rsidP="00EB16A8">
            <w:pPr>
              <w:widowControl w:val="0"/>
              <w:autoSpaceDE w:val="0"/>
              <w:autoSpaceDN w:val="0"/>
              <w:adjustRightInd w:val="0"/>
              <w:jc w:val="both"/>
              <w:rPr>
                <w:rFonts w:ascii="Arial" w:hAnsi="Arial" w:cs="Arial"/>
                <w:sz w:val="16"/>
                <w:szCs w:val="16"/>
              </w:rPr>
            </w:pPr>
            <w:r w:rsidRPr="006267A5">
              <w:rPr>
                <w:rFonts w:ascii="Arial" w:hAnsi="Arial" w:cs="Arial"/>
                <w:sz w:val="16"/>
                <w:szCs w:val="16"/>
              </w:rPr>
              <w:t>Доля государственных и муниципальных услуг, предоставленных в многофункциональных центрах, от общего количества государственных услуг и муниципальных услуг, предоставленных  органами местного самоуправления Благодарненского городского округа  Ставропольского края</w:t>
            </w:r>
          </w:p>
          <w:p w:rsidR="00896567" w:rsidRPr="006267A5" w:rsidRDefault="00896567" w:rsidP="00EB16A8">
            <w:pPr>
              <w:widowControl w:val="0"/>
              <w:autoSpaceDE w:val="0"/>
              <w:autoSpaceDN w:val="0"/>
              <w:adjustRightInd w:val="0"/>
              <w:jc w:val="both"/>
              <w:rPr>
                <w:rFonts w:ascii="Arial" w:hAnsi="Arial" w:cs="Arial"/>
                <w:sz w:val="16"/>
                <w:szCs w:val="16"/>
              </w:rPr>
            </w:pP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83</w:t>
            </w:r>
          </w:p>
        </w:tc>
        <w:tc>
          <w:tcPr>
            <w:tcW w:w="1276"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84</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94</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95</w:t>
            </w:r>
          </w:p>
        </w:tc>
        <w:tc>
          <w:tcPr>
            <w:tcW w:w="992" w:type="dxa"/>
            <w:shd w:val="clear" w:color="auto" w:fill="auto"/>
            <w:vAlign w:val="bottom"/>
          </w:tcPr>
          <w:p w:rsidR="00896567" w:rsidRPr="006267A5" w:rsidRDefault="00896567" w:rsidP="00EB16A8">
            <w:pPr>
              <w:tabs>
                <w:tab w:val="left" w:pos="37"/>
              </w:tabs>
              <w:ind w:right="30"/>
              <w:jc w:val="right"/>
              <w:rPr>
                <w:rFonts w:ascii="Arial" w:hAnsi="Arial" w:cs="Arial"/>
                <w:sz w:val="16"/>
                <w:szCs w:val="16"/>
              </w:rPr>
            </w:pPr>
            <w:r w:rsidRPr="006267A5">
              <w:rPr>
                <w:rFonts w:ascii="Arial" w:hAnsi="Arial" w:cs="Arial"/>
                <w:sz w:val="16"/>
                <w:szCs w:val="16"/>
              </w:rPr>
              <w:t>96</w:t>
            </w:r>
          </w:p>
        </w:tc>
      </w:tr>
      <w:tr w:rsidR="00896567" w:rsidRPr="006267A5" w:rsidTr="00896567">
        <w:trPr>
          <w:gridAfter w:val="1"/>
          <w:wAfter w:w="142" w:type="dxa"/>
          <w:cantSplit/>
          <w:trHeight w:val="276"/>
        </w:trPr>
        <w:tc>
          <w:tcPr>
            <w:tcW w:w="10490" w:type="dxa"/>
            <w:gridSpan w:val="11"/>
            <w:shd w:val="clear" w:color="auto" w:fill="auto"/>
          </w:tcPr>
          <w:p w:rsidR="00896567" w:rsidRPr="006267A5" w:rsidRDefault="00896567" w:rsidP="00EB16A8">
            <w:pPr>
              <w:pStyle w:val="af6"/>
              <w:rPr>
                <w:rFonts w:ascii="Arial" w:hAnsi="Arial" w:cs="Arial"/>
                <w:sz w:val="16"/>
                <w:szCs w:val="16"/>
              </w:rPr>
            </w:pPr>
            <w:r w:rsidRPr="006267A5">
              <w:rPr>
                <w:rFonts w:ascii="Arial" w:hAnsi="Arial" w:cs="Arial"/>
                <w:sz w:val="16"/>
                <w:szCs w:val="16"/>
              </w:rPr>
              <w:t>Подпрограмма 3 «Сохранение и развитие культуры»</w:t>
            </w:r>
          </w:p>
        </w:tc>
      </w:tr>
      <w:tr w:rsidR="00896567" w:rsidRPr="006267A5" w:rsidTr="00896567">
        <w:trPr>
          <w:gridAfter w:val="1"/>
          <w:wAfter w:w="142" w:type="dxa"/>
          <w:cantSplit/>
          <w:trHeight w:val="649"/>
        </w:trPr>
        <w:tc>
          <w:tcPr>
            <w:tcW w:w="10490" w:type="dxa"/>
            <w:gridSpan w:val="11"/>
            <w:shd w:val="clear" w:color="auto" w:fill="auto"/>
          </w:tcPr>
          <w:p w:rsidR="00896567" w:rsidRPr="006267A5" w:rsidRDefault="00896567" w:rsidP="00EB16A8">
            <w:pPr>
              <w:pStyle w:val="af6"/>
              <w:rPr>
                <w:rFonts w:ascii="Arial" w:hAnsi="Arial" w:cs="Arial"/>
                <w:sz w:val="16"/>
                <w:szCs w:val="16"/>
              </w:rPr>
            </w:pPr>
            <w:r w:rsidRPr="006267A5">
              <w:rPr>
                <w:rFonts w:ascii="Arial" w:hAnsi="Arial" w:cs="Arial"/>
                <w:sz w:val="16"/>
                <w:szCs w:val="16"/>
              </w:rPr>
              <w:t>Задача 1 подпрограммы 3 Программы « Обеспечение роста посещаемости МУК «БРИКМ»  за  счет внедрения инновационных форм работы»</w:t>
            </w:r>
          </w:p>
        </w:tc>
      </w:tr>
      <w:tr w:rsidR="00896567" w:rsidRPr="006267A5" w:rsidTr="00896567">
        <w:trPr>
          <w:gridAfter w:val="1"/>
          <w:wAfter w:w="142" w:type="dxa"/>
          <w:cantSplit/>
          <w:trHeight w:val="20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4.3.1</w:t>
            </w:r>
          </w:p>
        </w:tc>
        <w:tc>
          <w:tcPr>
            <w:tcW w:w="2552" w:type="dxa"/>
            <w:gridSpan w:val="2"/>
            <w:shd w:val="clear" w:color="auto" w:fill="auto"/>
          </w:tcPr>
          <w:p w:rsidR="00896567" w:rsidRDefault="00896567" w:rsidP="00EB16A8">
            <w:pPr>
              <w:pStyle w:val="ConsPlusNonformat"/>
              <w:widowControl/>
              <w:rPr>
                <w:rFonts w:ascii="Arial" w:hAnsi="Arial" w:cs="Arial"/>
                <w:sz w:val="16"/>
                <w:szCs w:val="16"/>
              </w:rPr>
            </w:pPr>
            <w:r w:rsidRPr="006267A5">
              <w:rPr>
                <w:rFonts w:ascii="Arial" w:hAnsi="Arial" w:cs="Arial"/>
                <w:sz w:val="16"/>
                <w:szCs w:val="16"/>
              </w:rPr>
              <w:t>Количество посетителей МУК «БРИКМ»</w:t>
            </w:r>
          </w:p>
          <w:p w:rsidR="00896567" w:rsidRDefault="00896567" w:rsidP="00EB16A8">
            <w:pPr>
              <w:pStyle w:val="ConsPlusNonformat"/>
              <w:widowControl/>
              <w:rPr>
                <w:rFonts w:ascii="Arial" w:hAnsi="Arial" w:cs="Arial"/>
                <w:sz w:val="16"/>
                <w:szCs w:val="16"/>
              </w:rPr>
            </w:pPr>
          </w:p>
          <w:p w:rsidR="00896567" w:rsidRDefault="00896567" w:rsidP="00EB16A8">
            <w:pPr>
              <w:pStyle w:val="ConsPlusNonformat"/>
              <w:widowControl/>
              <w:rPr>
                <w:rFonts w:ascii="Arial" w:hAnsi="Arial" w:cs="Arial"/>
                <w:sz w:val="16"/>
                <w:szCs w:val="16"/>
              </w:rPr>
            </w:pPr>
          </w:p>
          <w:p w:rsidR="00896567" w:rsidRPr="006267A5" w:rsidRDefault="00896567" w:rsidP="00EB16A8">
            <w:pPr>
              <w:pStyle w:val="ConsPlusNonformat"/>
              <w:widowControl/>
              <w:rPr>
                <w:rFonts w:ascii="Arial" w:hAnsi="Arial" w:cs="Arial"/>
                <w:sz w:val="16"/>
                <w:szCs w:val="16"/>
              </w:rPr>
            </w:pPr>
          </w:p>
        </w:tc>
        <w:tc>
          <w:tcPr>
            <w:tcW w:w="1417"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чел.</w:t>
            </w:r>
          </w:p>
        </w:tc>
        <w:tc>
          <w:tcPr>
            <w:tcW w:w="1418" w:type="dxa"/>
          </w:tcPr>
          <w:p w:rsidR="00896567" w:rsidRPr="006267A5" w:rsidRDefault="00896567" w:rsidP="00EB16A8">
            <w:pPr>
              <w:jc w:val="right"/>
              <w:rPr>
                <w:rFonts w:ascii="Arial" w:hAnsi="Arial" w:cs="Arial"/>
                <w:sz w:val="16"/>
                <w:szCs w:val="16"/>
              </w:rPr>
            </w:pPr>
            <w:r w:rsidRPr="006267A5">
              <w:rPr>
                <w:rFonts w:ascii="Arial" w:hAnsi="Arial" w:cs="Arial"/>
                <w:sz w:val="16"/>
                <w:szCs w:val="16"/>
              </w:rPr>
              <w:t>10410</w:t>
            </w:r>
          </w:p>
        </w:tc>
        <w:tc>
          <w:tcPr>
            <w:tcW w:w="1276" w:type="dxa"/>
            <w:gridSpan w:val="2"/>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10460</w:t>
            </w:r>
          </w:p>
        </w:tc>
        <w:tc>
          <w:tcPr>
            <w:tcW w:w="1134" w:type="dxa"/>
            <w:gridSpan w:val="2"/>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10470</w:t>
            </w:r>
          </w:p>
        </w:tc>
        <w:tc>
          <w:tcPr>
            <w:tcW w:w="992" w:type="dxa"/>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10480</w:t>
            </w:r>
          </w:p>
        </w:tc>
        <w:tc>
          <w:tcPr>
            <w:tcW w:w="992" w:type="dxa"/>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10490</w:t>
            </w:r>
          </w:p>
        </w:tc>
      </w:tr>
      <w:tr w:rsidR="00896567" w:rsidRPr="006267A5" w:rsidTr="00896567">
        <w:trPr>
          <w:gridAfter w:val="1"/>
          <w:wAfter w:w="142" w:type="dxa"/>
          <w:cantSplit/>
          <w:trHeight w:val="689"/>
        </w:trPr>
        <w:tc>
          <w:tcPr>
            <w:tcW w:w="10490" w:type="dxa"/>
            <w:gridSpan w:val="11"/>
            <w:shd w:val="clear" w:color="auto" w:fill="auto"/>
          </w:tcPr>
          <w:p w:rsidR="00896567" w:rsidRPr="006267A5" w:rsidRDefault="00896567" w:rsidP="00EB16A8">
            <w:pPr>
              <w:tabs>
                <w:tab w:val="left" w:pos="37"/>
              </w:tabs>
              <w:ind w:right="30"/>
              <w:rPr>
                <w:rFonts w:ascii="Arial" w:hAnsi="Arial" w:cs="Arial"/>
                <w:sz w:val="16"/>
                <w:szCs w:val="16"/>
              </w:rPr>
            </w:pPr>
            <w:r w:rsidRPr="006267A5">
              <w:rPr>
                <w:rFonts w:ascii="Arial" w:hAnsi="Arial" w:cs="Arial"/>
                <w:sz w:val="16"/>
                <w:szCs w:val="16"/>
              </w:rPr>
              <w:t>Задача 2 подпрограммы 3 Программы«</w:t>
            </w:r>
            <w:r w:rsidRPr="006267A5">
              <w:rPr>
                <w:rFonts w:ascii="Arial" w:hAnsi="Arial" w:cs="Arial"/>
                <w:iCs/>
                <w:sz w:val="16"/>
                <w:szCs w:val="16"/>
              </w:rPr>
              <w:t>Создание  в  библиотеках  комфортной  среды   для духовного,     культурного,     интеллектуального развития населения»</w:t>
            </w:r>
          </w:p>
        </w:tc>
      </w:tr>
      <w:tr w:rsidR="00896567" w:rsidRPr="006267A5" w:rsidTr="00896567">
        <w:trPr>
          <w:gridAfter w:val="1"/>
          <w:wAfter w:w="142" w:type="dxa"/>
          <w:cantSplit/>
          <w:trHeight w:val="161"/>
        </w:trPr>
        <w:tc>
          <w:tcPr>
            <w:tcW w:w="709" w:type="dxa"/>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4.3.2</w:t>
            </w:r>
          </w:p>
        </w:tc>
        <w:tc>
          <w:tcPr>
            <w:tcW w:w="2552" w:type="dxa"/>
            <w:gridSpan w:val="2"/>
            <w:shd w:val="clear" w:color="auto" w:fill="auto"/>
          </w:tcPr>
          <w:p w:rsidR="00896567" w:rsidRDefault="00896567" w:rsidP="00EB16A8">
            <w:pPr>
              <w:rPr>
                <w:rFonts w:ascii="Arial" w:hAnsi="Arial" w:cs="Arial"/>
                <w:sz w:val="16"/>
                <w:szCs w:val="16"/>
              </w:rPr>
            </w:pPr>
            <w:r w:rsidRPr="006267A5">
              <w:rPr>
                <w:rFonts w:ascii="Arial" w:hAnsi="Arial" w:cs="Arial"/>
                <w:sz w:val="16"/>
                <w:szCs w:val="16"/>
              </w:rPr>
              <w:t>Количество читателей  МУК «БМБ»</w:t>
            </w:r>
          </w:p>
          <w:p w:rsidR="00896567"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tc>
        <w:tc>
          <w:tcPr>
            <w:tcW w:w="1417" w:type="dxa"/>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чел.</w:t>
            </w:r>
          </w:p>
        </w:tc>
        <w:tc>
          <w:tcPr>
            <w:tcW w:w="1418" w:type="dxa"/>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18615</w:t>
            </w:r>
          </w:p>
        </w:tc>
        <w:tc>
          <w:tcPr>
            <w:tcW w:w="1417" w:type="dxa"/>
            <w:gridSpan w:val="3"/>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18625</w:t>
            </w:r>
          </w:p>
        </w:tc>
        <w:tc>
          <w:tcPr>
            <w:tcW w:w="993" w:type="dxa"/>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18635</w:t>
            </w:r>
          </w:p>
        </w:tc>
        <w:tc>
          <w:tcPr>
            <w:tcW w:w="992" w:type="dxa"/>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18645</w:t>
            </w:r>
          </w:p>
        </w:tc>
        <w:tc>
          <w:tcPr>
            <w:tcW w:w="992" w:type="dxa"/>
            <w:shd w:val="clear" w:color="auto" w:fill="auto"/>
          </w:tcPr>
          <w:p w:rsidR="00896567" w:rsidRPr="006267A5" w:rsidRDefault="00896567" w:rsidP="00EB16A8">
            <w:pPr>
              <w:jc w:val="right"/>
              <w:rPr>
                <w:rFonts w:ascii="Arial" w:hAnsi="Arial" w:cs="Arial"/>
                <w:sz w:val="16"/>
                <w:szCs w:val="16"/>
              </w:rPr>
            </w:pPr>
            <w:r w:rsidRPr="006267A5">
              <w:rPr>
                <w:rFonts w:ascii="Arial" w:hAnsi="Arial" w:cs="Arial"/>
                <w:sz w:val="16"/>
                <w:szCs w:val="16"/>
              </w:rPr>
              <w:t>18655</w:t>
            </w:r>
          </w:p>
        </w:tc>
      </w:tr>
      <w:tr w:rsidR="00896567" w:rsidRPr="006267A5" w:rsidTr="00896567">
        <w:trPr>
          <w:gridAfter w:val="1"/>
          <w:wAfter w:w="142" w:type="dxa"/>
          <w:cantSplit/>
          <w:trHeight w:val="687"/>
        </w:trPr>
        <w:tc>
          <w:tcPr>
            <w:tcW w:w="10490" w:type="dxa"/>
            <w:gridSpan w:val="11"/>
            <w:shd w:val="clear" w:color="auto" w:fill="auto"/>
          </w:tcPr>
          <w:p w:rsidR="00896567" w:rsidRPr="006267A5" w:rsidRDefault="00896567" w:rsidP="00EB16A8">
            <w:pPr>
              <w:tabs>
                <w:tab w:val="left" w:pos="37"/>
              </w:tabs>
              <w:ind w:right="30"/>
              <w:rPr>
                <w:rFonts w:ascii="Arial" w:hAnsi="Arial" w:cs="Arial"/>
                <w:sz w:val="16"/>
                <w:szCs w:val="16"/>
              </w:rPr>
            </w:pPr>
            <w:r w:rsidRPr="006267A5">
              <w:rPr>
                <w:rFonts w:ascii="Arial" w:hAnsi="Arial" w:cs="Arial"/>
                <w:sz w:val="16"/>
                <w:szCs w:val="16"/>
              </w:rPr>
              <w:t>Задача 3 подпрограммы 3  Программы «</w:t>
            </w:r>
            <w:r w:rsidRPr="006267A5">
              <w:rPr>
                <w:rFonts w:ascii="Arial" w:hAnsi="Arial" w:cs="Arial"/>
                <w:iCs/>
                <w:sz w:val="16"/>
                <w:szCs w:val="16"/>
              </w:rPr>
              <w:softHyphen/>
              <w:t>Обеспечение доступности культурных благ для</w:t>
            </w:r>
            <w:r w:rsidRPr="006267A5">
              <w:rPr>
                <w:rFonts w:ascii="Arial" w:hAnsi="Arial" w:cs="Arial"/>
                <w:iCs/>
                <w:sz w:val="16"/>
                <w:szCs w:val="16"/>
              </w:rPr>
              <w:softHyphen/>
              <w:t xml:space="preserve"> населения Благодарненского городского округа</w:t>
            </w:r>
            <w:r w:rsidRPr="006267A5">
              <w:rPr>
                <w:rFonts w:ascii="Arial" w:hAnsi="Arial" w:cs="Arial"/>
                <w:sz w:val="16"/>
                <w:szCs w:val="16"/>
              </w:rPr>
              <w:t>»</w:t>
            </w:r>
          </w:p>
        </w:tc>
      </w:tr>
      <w:tr w:rsidR="00896567" w:rsidRPr="006267A5" w:rsidTr="00896567">
        <w:trPr>
          <w:gridAfter w:val="1"/>
          <w:wAfter w:w="142" w:type="dxa"/>
          <w:cantSplit/>
          <w:trHeight w:val="513"/>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4.3.3</w:t>
            </w:r>
          </w:p>
        </w:tc>
        <w:tc>
          <w:tcPr>
            <w:tcW w:w="2552" w:type="dxa"/>
            <w:gridSpan w:val="2"/>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Количество  культурных  мероприятий    проводимых     муниципальными  учреждениями района</w:t>
            </w:r>
          </w:p>
        </w:tc>
        <w:tc>
          <w:tcPr>
            <w:tcW w:w="1417" w:type="dxa"/>
            <w:shd w:val="clear" w:color="auto" w:fill="auto"/>
            <w:vAlign w:val="center"/>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единиц</w:t>
            </w:r>
          </w:p>
        </w:tc>
        <w:tc>
          <w:tcPr>
            <w:tcW w:w="1418" w:type="dxa"/>
            <w:vAlign w:val="center"/>
          </w:tcPr>
          <w:p w:rsidR="00896567" w:rsidRPr="006267A5" w:rsidRDefault="00896567" w:rsidP="00EB16A8">
            <w:pPr>
              <w:jc w:val="right"/>
              <w:rPr>
                <w:rFonts w:ascii="Arial" w:hAnsi="Arial" w:cs="Arial"/>
                <w:sz w:val="16"/>
                <w:szCs w:val="16"/>
              </w:rPr>
            </w:pPr>
            <w:r w:rsidRPr="006267A5">
              <w:rPr>
                <w:rFonts w:ascii="Arial" w:hAnsi="Arial" w:cs="Arial"/>
                <w:sz w:val="16"/>
                <w:szCs w:val="16"/>
              </w:rPr>
              <w:t>3533</w:t>
            </w:r>
          </w:p>
        </w:tc>
        <w:tc>
          <w:tcPr>
            <w:tcW w:w="1417" w:type="dxa"/>
            <w:gridSpan w:val="3"/>
            <w:shd w:val="clear" w:color="auto" w:fill="auto"/>
            <w:vAlign w:val="center"/>
          </w:tcPr>
          <w:p w:rsidR="00896567" w:rsidRPr="006267A5" w:rsidRDefault="00896567" w:rsidP="00EB16A8">
            <w:pPr>
              <w:jc w:val="right"/>
              <w:rPr>
                <w:rFonts w:ascii="Arial" w:hAnsi="Arial" w:cs="Arial"/>
                <w:sz w:val="16"/>
                <w:szCs w:val="16"/>
              </w:rPr>
            </w:pPr>
            <w:r w:rsidRPr="006267A5">
              <w:rPr>
                <w:rFonts w:ascii="Arial" w:hAnsi="Arial" w:cs="Arial"/>
                <w:sz w:val="16"/>
                <w:szCs w:val="16"/>
              </w:rPr>
              <w:t>3540</w:t>
            </w:r>
          </w:p>
        </w:tc>
        <w:tc>
          <w:tcPr>
            <w:tcW w:w="993" w:type="dxa"/>
            <w:shd w:val="clear" w:color="auto" w:fill="auto"/>
            <w:vAlign w:val="center"/>
          </w:tcPr>
          <w:p w:rsidR="00896567" w:rsidRPr="006267A5" w:rsidRDefault="00896567" w:rsidP="00EB16A8">
            <w:pPr>
              <w:jc w:val="right"/>
              <w:rPr>
                <w:rFonts w:ascii="Arial" w:hAnsi="Arial" w:cs="Arial"/>
                <w:sz w:val="16"/>
                <w:szCs w:val="16"/>
              </w:rPr>
            </w:pPr>
            <w:r w:rsidRPr="006267A5">
              <w:rPr>
                <w:rFonts w:ascii="Arial" w:hAnsi="Arial" w:cs="Arial"/>
                <w:sz w:val="16"/>
                <w:szCs w:val="16"/>
              </w:rPr>
              <w:t>3547</w:t>
            </w:r>
          </w:p>
        </w:tc>
        <w:tc>
          <w:tcPr>
            <w:tcW w:w="992" w:type="dxa"/>
            <w:shd w:val="clear" w:color="auto" w:fill="auto"/>
            <w:vAlign w:val="center"/>
          </w:tcPr>
          <w:p w:rsidR="00896567" w:rsidRPr="006267A5" w:rsidRDefault="00896567" w:rsidP="00EB16A8">
            <w:pPr>
              <w:jc w:val="right"/>
              <w:rPr>
                <w:rFonts w:ascii="Arial" w:hAnsi="Arial" w:cs="Arial"/>
                <w:sz w:val="16"/>
                <w:szCs w:val="16"/>
              </w:rPr>
            </w:pPr>
            <w:r w:rsidRPr="006267A5">
              <w:rPr>
                <w:rFonts w:ascii="Arial" w:hAnsi="Arial" w:cs="Arial"/>
                <w:sz w:val="16"/>
                <w:szCs w:val="16"/>
              </w:rPr>
              <w:t>3555</w:t>
            </w:r>
          </w:p>
        </w:tc>
        <w:tc>
          <w:tcPr>
            <w:tcW w:w="992" w:type="dxa"/>
            <w:shd w:val="clear" w:color="auto" w:fill="auto"/>
            <w:vAlign w:val="center"/>
          </w:tcPr>
          <w:p w:rsidR="00896567" w:rsidRPr="006267A5" w:rsidRDefault="00896567" w:rsidP="00EB16A8">
            <w:pPr>
              <w:jc w:val="right"/>
              <w:rPr>
                <w:rFonts w:ascii="Arial" w:hAnsi="Arial" w:cs="Arial"/>
                <w:sz w:val="16"/>
                <w:szCs w:val="16"/>
              </w:rPr>
            </w:pPr>
            <w:r w:rsidRPr="006267A5">
              <w:rPr>
                <w:rFonts w:ascii="Arial" w:hAnsi="Arial" w:cs="Arial"/>
                <w:sz w:val="16"/>
                <w:szCs w:val="16"/>
              </w:rPr>
              <w:t>3560</w:t>
            </w:r>
          </w:p>
        </w:tc>
      </w:tr>
      <w:tr w:rsidR="00896567" w:rsidRPr="006267A5" w:rsidTr="00896567">
        <w:trPr>
          <w:gridAfter w:val="1"/>
          <w:wAfter w:w="142" w:type="dxa"/>
          <w:cantSplit/>
          <w:trHeight w:val="645"/>
        </w:trPr>
        <w:tc>
          <w:tcPr>
            <w:tcW w:w="10490" w:type="dxa"/>
            <w:gridSpan w:val="11"/>
            <w:shd w:val="clear" w:color="auto" w:fill="auto"/>
          </w:tcPr>
          <w:p w:rsidR="00896567" w:rsidRPr="006267A5" w:rsidRDefault="00896567" w:rsidP="00EB16A8">
            <w:pPr>
              <w:rPr>
                <w:rFonts w:ascii="Arial" w:hAnsi="Arial" w:cs="Arial"/>
                <w:sz w:val="16"/>
                <w:szCs w:val="16"/>
              </w:rPr>
            </w:pPr>
            <w:r w:rsidRPr="006267A5">
              <w:rPr>
                <w:rFonts w:ascii="Arial" w:hAnsi="Arial" w:cs="Arial"/>
                <w:sz w:val="16"/>
                <w:szCs w:val="16"/>
              </w:rPr>
              <w:t>Задача 4 подпрограммы 3: Обеспечение доступности и повышение качества дополнительного образования детей Благодарненского городского округа</w:t>
            </w:r>
          </w:p>
        </w:tc>
      </w:tr>
      <w:tr w:rsidR="00896567" w:rsidRPr="006267A5" w:rsidTr="00896567">
        <w:trPr>
          <w:gridAfter w:val="1"/>
          <w:wAfter w:w="142" w:type="dxa"/>
          <w:cantSplit/>
          <w:trHeight w:val="417"/>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4.3.4</w:t>
            </w:r>
          </w:p>
        </w:tc>
        <w:tc>
          <w:tcPr>
            <w:tcW w:w="2552" w:type="dxa"/>
            <w:gridSpan w:val="2"/>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Доля детей, охваченных дополнительным образованием в сфере культуры</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w:t>
            </w:r>
          </w:p>
        </w:tc>
      </w:tr>
      <w:tr w:rsidR="00896567" w:rsidRPr="006267A5" w:rsidTr="00896567">
        <w:trPr>
          <w:gridAfter w:val="1"/>
          <w:wAfter w:w="142" w:type="dxa"/>
          <w:cantSplit/>
          <w:trHeight w:val="770"/>
        </w:trPr>
        <w:tc>
          <w:tcPr>
            <w:tcW w:w="709" w:type="dxa"/>
            <w:tcBorders>
              <w:bottom w:val="single" w:sz="4" w:space="0" w:color="auto"/>
            </w:tcBorders>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4.3.5</w:t>
            </w:r>
          </w:p>
        </w:tc>
        <w:tc>
          <w:tcPr>
            <w:tcW w:w="2552" w:type="dxa"/>
            <w:gridSpan w:val="2"/>
            <w:tcBorders>
              <w:bottom w:val="single" w:sz="4" w:space="0" w:color="auto"/>
            </w:tcBorders>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Уровень средней заработной платы преподавателей к среднекраевой заработной плате преподавателей данной сферы</w:t>
            </w:r>
          </w:p>
        </w:tc>
        <w:tc>
          <w:tcPr>
            <w:tcW w:w="1417" w:type="dxa"/>
            <w:tcBorders>
              <w:bottom w:val="single" w:sz="4" w:space="0" w:color="auto"/>
            </w:tcBorders>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tcBorders>
              <w:bottom w:val="single" w:sz="4" w:space="0" w:color="auto"/>
            </w:tcBorders>
            <w:vAlign w:val="bottom"/>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80,00</w:t>
            </w:r>
          </w:p>
        </w:tc>
        <w:tc>
          <w:tcPr>
            <w:tcW w:w="1417" w:type="dxa"/>
            <w:gridSpan w:val="3"/>
            <w:tcBorders>
              <w:bottom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90,00</w:t>
            </w:r>
          </w:p>
        </w:tc>
        <w:tc>
          <w:tcPr>
            <w:tcW w:w="993" w:type="dxa"/>
            <w:tcBorders>
              <w:bottom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100,00</w:t>
            </w:r>
          </w:p>
        </w:tc>
        <w:tc>
          <w:tcPr>
            <w:tcW w:w="992" w:type="dxa"/>
            <w:tcBorders>
              <w:bottom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100,00</w:t>
            </w:r>
          </w:p>
        </w:tc>
        <w:tc>
          <w:tcPr>
            <w:tcW w:w="992" w:type="dxa"/>
            <w:tcBorders>
              <w:bottom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100,00</w:t>
            </w:r>
          </w:p>
        </w:tc>
      </w:tr>
      <w:tr w:rsidR="00896567" w:rsidRPr="006267A5" w:rsidTr="00896567">
        <w:trPr>
          <w:cantSplit/>
          <w:trHeight w:val="248"/>
        </w:trPr>
        <w:tc>
          <w:tcPr>
            <w:tcW w:w="10632" w:type="dxa"/>
            <w:gridSpan w:val="12"/>
            <w:tcBorders>
              <w:top w:val="nil"/>
            </w:tcBorders>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4. Подпрограмма  «Профилактика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r>
      <w:tr w:rsidR="00896567" w:rsidRPr="006267A5" w:rsidTr="00896567">
        <w:trPr>
          <w:cantSplit/>
          <w:trHeight w:val="1134"/>
        </w:trPr>
        <w:tc>
          <w:tcPr>
            <w:tcW w:w="10632" w:type="dxa"/>
            <w:gridSpan w:val="12"/>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Задача 1 подпрограммы  4 «Участие в профилактике терроризма и экстремизма, а также в минимизации и (или) ликвидации последствий проявлений терроризма и экстремизма, разработка и осуществление мер, направленных на укрепление межнационального и межконфессионального согласия, профилактику межнациональных (межэтнических) конфликтов в границах городского округа»</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lastRenderedPageBreak/>
              <w:t>4.4.1</w:t>
            </w:r>
          </w:p>
        </w:tc>
        <w:tc>
          <w:tcPr>
            <w:tcW w:w="2552" w:type="dxa"/>
            <w:gridSpan w:val="2"/>
            <w:shd w:val="clear" w:color="auto" w:fill="auto"/>
          </w:tcPr>
          <w:p w:rsidR="00896567" w:rsidRPr="006267A5" w:rsidRDefault="00896567" w:rsidP="00EB16A8">
            <w:pPr>
              <w:autoSpaceDE w:val="0"/>
              <w:autoSpaceDN w:val="0"/>
              <w:adjustRightInd w:val="0"/>
              <w:jc w:val="both"/>
              <w:rPr>
                <w:rFonts w:ascii="Arial" w:hAnsi="Arial" w:cs="Arial"/>
                <w:sz w:val="16"/>
                <w:szCs w:val="16"/>
              </w:rPr>
            </w:pPr>
            <w:r w:rsidRPr="006267A5">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включая публикации по профилактике на территории Благодарненского городского  округа Ставропольского края незаконного оборота оружия, боеприпасов, взрывчатых веществ</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единиц</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4</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12</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16</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20</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4.4.2</w:t>
            </w:r>
          </w:p>
        </w:tc>
        <w:tc>
          <w:tcPr>
            <w:tcW w:w="2552" w:type="dxa"/>
            <w:gridSpan w:val="2"/>
            <w:shd w:val="clear" w:color="auto" w:fill="auto"/>
          </w:tcPr>
          <w:p w:rsidR="00896567" w:rsidRPr="006267A5" w:rsidRDefault="00896567" w:rsidP="00EB16A8">
            <w:pPr>
              <w:autoSpaceDE w:val="0"/>
              <w:autoSpaceDN w:val="0"/>
              <w:adjustRightInd w:val="0"/>
              <w:jc w:val="both"/>
              <w:rPr>
                <w:rFonts w:ascii="Arial" w:hAnsi="Arial" w:cs="Arial"/>
                <w:sz w:val="16"/>
                <w:szCs w:val="16"/>
              </w:rPr>
            </w:pPr>
            <w:r w:rsidRPr="006267A5">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мобильными металлическими ограждениями, в общем количестве мест массового пребывания людей"</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41,0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56,0</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71,0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86,0</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100,0</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4.4.3</w:t>
            </w:r>
          </w:p>
        </w:tc>
        <w:tc>
          <w:tcPr>
            <w:tcW w:w="2552" w:type="dxa"/>
            <w:gridSpan w:val="2"/>
            <w:shd w:val="clear" w:color="auto" w:fill="auto"/>
          </w:tcPr>
          <w:p w:rsidR="00896567" w:rsidRPr="006267A5" w:rsidRDefault="00896567" w:rsidP="00EB16A8">
            <w:pPr>
              <w:autoSpaceDE w:val="0"/>
              <w:autoSpaceDN w:val="0"/>
              <w:adjustRightInd w:val="0"/>
              <w:jc w:val="both"/>
              <w:rPr>
                <w:rFonts w:ascii="Arial" w:hAnsi="Arial" w:cs="Arial"/>
                <w:sz w:val="16"/>
                <w:szCs w:val="16"/>
              </w:rPr>
            </w:pPr>
            <w:r w:rsidRPr="006267A5">
              <w:rPr>
                <w:rFonts w:ascii="Arial" w:hAnsi="Arial" w:cs="Arial"/>
                <w:sz w:val="16"/>
                <w:szCs w:val="16"/>
              </w:rPr>
              <w:t>Доля мест массового пребывания людей на территории Благодарненского городского округа Ставропольского края, оснащенных арочнымиметаллодетекторами, в общем количестве мест массового пребывания людей"</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50,0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63,0</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76,0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89,0</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100,0</w:t>
            </w:r>
          </w:p>
        </w:tc>
      </w:tr>
      <w:tr w:rsidR="00896567" w:rsidRPr="006267A5" w:rsidTr="00896567">
        <w:trPr>
          <w:cantSplit/>
          <w:trHeight w:val="1134"/>
        </w:trPr>
        <w:tc>
          <w:tcPr>
            <w:tcW w:w="10632" w:type="dxa"/>
            <w:gridSpan w:val="12"/>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Задача 2 подпрограммы 4" Предупреждение и ликвидация последствий чрезвычайных ситуаций, организация и осуществление мероприятий по территориальной обороне и гражданской обороне,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запасов материально-технических, продовольственных, медицинских и иных средств» в границах городского округа"</w:t>
            </w:r>
          </w:p>
        </w:tc>
      </w:tr>
      <w:tr w:rsidR="00896567" w:rsidRPr="006267A5" w:rsidTr="00896567">
        <w:trPr>
          <w:cantSplit/>
          <w:trHeight w:val="868"/>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4.4.4</w:t>
            </w:r>
          </w:p>
        </w:tc>
        <w:tc>
          <w:tcPr>
            <w:tcW w:w="2552" w:type="dxa"/>
            <w:gridSpan w:val="2"/>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Доля населения, считающая работу аварийно-спасательных формирований на территории городского округа удовлетворительной</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90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92</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94</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96</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98</w:t>
            </w:r>
          </w:p>
        </w:tc>
      </w:tr>
      <w:tr w:rsidR="00896567" w:rsidRPr="006267A5" w:rsidTr="00896567">
        <w:trPr>
          <w:cantSplit/>
          <w:trHeight w:val="882"/>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4.4.5</w:t>
            </w:r>
          </w:p>
        </w:tc>
        <w:tc>
          <w:tcPr>
            <w:tcW w:w="2552" w:type="dxa"/>
            <w:gridSpan w:val="2"/>
            <w:shd w:val="clear" w:color="auto" w:fill="auto"/>
          </w:tcPr>
          <w:p w:rsidR="00896567" w:rsidRPr="006267A5" w:rsidRDefault="00896567" w:rsidP="00EB16A8">
            <w:pPr>
              <w:jc w:val="both"/>
              <w:rPr>
                <w:rFonts w:ascii="Arial" w:hAnsi="Arial" w:cs="Arial"/>
                <w:sz w:val="16"/>
                <w:szCs w:val="16"/>
              </w:rPr>
            </w:pPr>
            <w:r w:rsidRPr="006267A5">
              <w:rPr>
                <w:rFonts w:ascii="Arial" w:hAnsi="Arial" w:cs="Arial"/>
                <w:sz w:val="16"/>
                <w:szCs w:val="16"/>
              </w:rPr>
              <w:t>Количество работоспособных систем оповещения, расположенных на территории городского округа</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единиц</w:t>
            </w:r>
          </w:p>
        </w:tc>
        <w:tc>
          <w:tcPr>
            <w:tcW w:w="1418" w:type="dxa"/>
            <w:vAlign w:val="bottom"/>
          </w:tcPr>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11</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13</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15</w:t>
            </w:r>
          </w:p>
        </w:tc>
      </w:tr>
      <w:tr w:rsidR="00896567" w:rsidRPr="006267A5" w:rsidTr="00896567">
        <w:trPr>
          <w:cantSplit/>
          <w:trHeight w:val="1436"/>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4.4.6</w:t>
            </w:r>
          </w:p>
        </w:tc>
        <w:tc>
          <w:tcPr>
            <w:tcW w:w="2552" w:type="dxa"/>
            <w:gridSpan w:val="2"/>
            <w:shd w:val="clear" w:color="auto" w:fill="auto"/>
            <w:vAlign w:val="bottom"/>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муниципальных организаций Благодарненского городского округа Ставропольского края оснащенных системами противопожарной сигнализации от общей численности муниципальных организаций</w:t>
            </w:r>
          </w:p>
        </w:tc>
        <w:tc>
          <w:tcPr>
            <w:tcW w:w="1417" w:type="dxa"/>
            <w:shd w:val="clear" w:color="auto" w:fill="auto"/>
          </w:tcPr>
          <w:p w:rsidR="00896567" w:rsidRPr="006267A5" w:rsidRDefault="00896567" w:rsidP="00EB16A8">
            <w:pPr>
              <w:jc w:val="center"/>
              <w:rPr>
                <w:rFonts w:ascii="Arial" w:hAnsi="Arial" w:cs="Arial"/>
                <w:sz w:val="16"/>
                <w:szCs w:val="16"/>
              </w:rPr>
            </w:pPr>
          </w:p>
          <w:p w:rsidR="00896567" w:rsidRPr="006267A5" w:rsidRDefault="00896567" w:rsidP="00EB16A8">
            <w:pPr>
              <w:jc w:val="center"/>
              <w:rPr>
                <w:rFonts w:ascii="Arial" w:hAnsi="Arial" w:cs="Arial"/>
                <w:sz w:val="16"/>
                <w:szCs w:val="16"/>
              </w:rPr>
            </w:pPr>
          </w:p>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tcPr>
          <w:p w:rsidR="00896567" w:rsidRPr="006267A5" w:rsidRDefault="00896567" w:rsidP="00EB16A8">
            <w:pPr>
              <w:autoSpaceDE w:val="0"/>
              <w:autoSpaceDN w:val="0"/>
              <w:adjustRightInd w:val="0"/>
              <w:jc w:val="right"/>
              <w:outlineLvl w:val="2"/>
              <w:rPr>
                <w:rFonts w:ascii="Arial" w:hAnsi="Arial" w:cs="Arial"/>
                <w:sz w:val="16"/>
                <w:szCs w:val="16"/>
              </w:rPr>
            </w:pPr>
          </w:p>
          <w:p w:rsidR="00896567" w:rsidRPr="006267A5" w:rsidRDefault="00896567" w:rsidP="00EB16A8">
            <w:pPr>
              <w:autoSpaceDE w:val="0"/>
              <w:autoSpaceDN w:val="0"/>
              <w:adjustRightInd w:val="0"/>
              <w:jc w:val="right"/>
              <w:outlineLvl w:val="2"/>
              <w:rPr>
                <w:rFonts w:ascii="Arial" w:hAnsi="Arial" w:cs="Arial"/>
                <w:sz w:val="16"/>
                <w:szCs w:val="16"/>
              </w:rPr>
            </w:pPr>
          </w:p>
          <w:p w:rsidR="00896567" w:rsidRPr="006267A5" w:rsidRDefault="00896567"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90</w:t>
            </w:r>
          </w:p>
        </w:tc>
        <w:tc>
          <w:tcPr>
            <w:tcW w:w="1417" w:type="dxa"/>
            <w:gridSpan w:val="3"/>
            <w:shd w:val="clear" w:color="auto" w:fill="auto"/>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92</w:t>
            </w:r>
          </w:p>
        </w:tc>
        <w:tc>
          <w:tcPr>
            <w:tcW w:w="993" w:type="dxa"/>
            <w:shd w:val="clear" w:color="auto" w:fill="auto"/>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94</w:t>
            </w:r>
          </w:p>
        </w:tc>
        <w:tc>
          <w:tcPr>
            <w:tcW w:w="992" w:type="dxa"/>
            <w:shd w:val="clear" w:color="auto" w:fill="auto"/>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96</w:t>
            </w:r>
          </w:p>
        </w:tc>
        <w:tc>
          <w:tcPr>
            <w:tcW w:w="1134" w:type="dxa"/>
            <w:gridSpan w:val="2"/>
            <w:shd w:val="clear" w:color="auto" w:fill="auto"/>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98</w:t>
            </w:r>
          </w:p>
        </w:tc>
      </w:tr>
      <w:tr w:rsidR="00896567" w:rsidRPr="006267A5" w:rsidTr="00896567">
        <w:trPr>
          <w:cantSplit/>
          <w:trHeight w:val="341"/>
        </w:trPr>
        <w:tc>
          <w:tcPr>
            <w:tcW w:w="10632" w:type="dxa"/>
            <w:gridSpan w:val="12"/>
            <w:shd w:val="clear" w:color="auto" w:fill="auto"/>
          </w:tcPr>
          <w:p w:rsidR="00896567" w:rsidRPr="006267A5" w:rsidRDefault="00896567" w:rsidP="00EB16A8">
            <w:pPr>
              <w:jc w:val="center"/>
              <w:rPr>
                <w:rFonts w:ascii="Arial" w:hAnsi="Arial" w:cs="Arial"/>
                <w:sz w:val="16"/>
                <w:szCs w:val="16"/>
              </w:rPr>
            </w:pPr>
            <w:r w:rsidRPr="006267A5">
              <w:rPr>
                <w:rFonts w:ascii="Arial" w:hAnsi="Arial" w:cs="Arial"/>
                <w:sz w:val="16"/>
                <w:szCs w:val="16"/>
              </w:rPr>
              <w:t>Подпрограмма 5 «Профилактика правонарушений, обеспечение общественного порядка»</w:t>
            </w:r>
          </w:p>
        </w:tc>
      </w:tr>
      <w:tr w:rsidR="00896567" w:rsidRPr="006267A5" w:rsidTr="00896567">
        <w:trPr>
          <w:cantSplit/>
          <w:trHeight w:val="687"/>
        </w:trPr>
        <w:tc>
          <w:tcPr>
            <w:tcW w:w="10632" w:type="dxa"/>
            <w:gridSpan w:val="12"/>
            <w:shd w:val="clear" w:color="auto" w:fill="auto"/>
          </w:tcPr>
          <w:p w:rsidR="00896567" w:rsidRPr="006267A5" w:rsidRDefault="00896567" w:rsidP="00EB16A8">
            <w:pPr>
              <w:widowControl w:val="0"/>
              <w:autoSpaceDE w:val="0"/>
              <w:autoSpaceDN w:val="0"/>
              <w:adjustRightInd w:val="0"/>
              <w:rPr>
                <w:rFonts w:ascii="Arial" w:hAnsi="Arial" w:cs="Arial"/>
                <w:sz w:val="16"/>
                <w:szCs w:val="16"/>
              </w:rPr>
            </w:pPr>
            <w:r w:rsidRPr="006267A5">
              <w:rPr>
                <w:rFonts w:ascii="Arial" w:hAnsi="Arial" w:cs="Arial"/>
                <w:sz w:val="16"/>
                <w:szCs w:val="16"/>
              </w:rPr>
              <w:t>Задача 1 подпрограммы 5: «Развитие и совершенствование системы профилактики правонарушений,  эффективное противодействие преступности, в том числе среди несовершеннолетних и молодежи»</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4.5.1</w:t>
            </w:r>
          </w:p>
        </w:tc>
        <w:tc>
          <w:tcPr>
            <w:tcW w:w="2552" w:type="dxa"/>
            <w:gridSpan w:val="2"/>
            <w:shd w:val="clear" w:color="auto" w:fill="auto"/>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преступлений, совершенных на территории городского округа, в том числе среди несовершеннолетних и молодежи, по отношению к доле преступлений, совершенных на территории  городского округа аналогичного периода прошедшего года</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98</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97</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96</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95</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94</w:t>
            </w:r>
          </w:p>
        </w:tc>
      </w:tr>
      <w:tr w:rsidR="00896567" w:rsidRPr="006267A5" w:rsidTr="00896567">
        <w:trPr>
          <w:cantSplit/>
          <w:trHeight w:val="1535"/>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lastRenderedPageBreak/>
              <w:t>4.5.2</w:t>
            </w:r>
          </w:p>
        </w:tc>
        <w:tc>
          <w:tcPr>
            <w:tcW w:w="2552" w:type="dxa"/>
            <w:gridSpan w:val="2"/>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Количество публикаций в средствах массовой информации, в том числе на официальном сайте администрации Благодарненского городского округа Ставропольского края, направленных на профилактику правонарушений и развитие казачьих традиций и культуры</w:t>
            </w:r>
          </w:p>
        </w:tc>
        <w:tc>
          <w:tcPr>
            <w:tcW w:w="1417" w:type="dxa"/>
            <w:shd w:val="clear" w:color="auto" w:fill="auto"/>
          </w:tcPr>
          <w:p w:rsidR="00896567" w:rsidRPr="006267A5" w:rsidRDefault="00896567" w:rsidP="00EB16A8">
            <w:pPr>
              <w:jc w:val="center"/>
              <w:rPr>
                <w:rFonts w:ascii="Arial" w:hAnsi="Arial" w:cs="Arial"/>
                <w:sz w:val="16"/>
                <w:szCs w:val="16"/>
              </w:rPr>
            </w:pPr>
          </w:p>
          <w:p w:rsidR="00896567" w:rsidRPr="006267A5" w:rsidRDefault="00896567" w:rsidP="00EB16A8">
            <w:pPr>
              <w:jc w:val="center"/>
              <w:rPr>
                <w:rFonts w:ascii="Arial" w:hAnsi="Arial" w:cs="Arial"/>
                <w:sz w:val="16"/>
                <w:szCs w:val="16"/>
              </w:rPr>
            </w:pPr>
          </w:p>
          <w:p w:rsidR="00896567" w:rsidRPr="006267A5" w:rsidRDefault="00896567" w:rsidP="00EB16A8">
            <w:pPr>
              <w:jc w:val="center"/>
              <w:rPr>
                <w:rFonts w:ascii="Arial" w:hAnsi="Arial" w:cs="Arial"/>
                <w:sz w:val="16"/>
                <w:szCs w:val="16"/>
              </w:rPr>
            </w:pPr>
          </w:p>
          <w:p w:rsidR="00896567" w:rsidRPr="006267A5" w:rsidRDefault="00896567" w:rsidP="00EB16A8">
            <w:pPr>
              <w:jc w:val="center"/>
              <w:rPr>
                <w:rFonts w:ascii="Arial" w:hAnsi="Arial" w:cs="Arial"/>
                <w:sz w:val="16"/>
                <w:szCs w:val="16"/>
              </w:rPr>
            </w:pPr>
            <w:r w:rsidRPr="006267A5">
              <w:rPr>
                <w:rFonts w:ascii="Arial" w:hAnsi="Arial" w:cs="Arial"/>
                <w:sz w:val="16"/>
                <w:szCs w:val="16"/>
              </w:rPr>
              <w:t>единиц</w:t>
            </w:r>
          </w:p>
        </w:tc>
        <w:tc>
          <w:tcPr>
            <w:tcW w:w="1418" w:type="dxa"/>
          </w:tcPr>
          <w:p w:rsidR="00896567" w:rsidRPr="006267A5" w:rsidRDefault="00896567" w:rsidP="00EB16A8">
            <w:pPr>
              <w:ind w:left="-92"/>
              <w:rPr>
                <w:rFonts w:ascii="Arial" w:hAnsi="Arial" w:cs="Arial"/>
                <w:sz w:val="16"/>
                <w:szCs w:val="16"/>
              </w:rPr>
            </w:pPr>
          </w:p>
          <w:p w:rsidR="00896567" w:rsidRPr="006267A5" w:rsidRDefault="00896567" w:rsidP="00EB16A8">
            <w:pPr>
              <w:ind w:left="-92"/>
              <w:rPr>
                <w:rFonts w:ascii="Arial" w:hAnsi="Arial" w:cs="Arial"/>
                <w:sz w:val="16"/>
                <w:szCs w:val="16"/>
              </w:rPr>
            </w:pPr>
          </w:p>
          <w:p w:rsidR="00896567" w:rsidRPr="006267A5" w:rsidRDefault="00896567" w:rsidP="00EB16A8">
            <w:pPr>
              <w:ind w:left="-92"/>
              <w:rPr>
                <w:rFonts w:ascii="Arial" w:hAnsi="Arial" w:cs="Arial"/>
                <w:sz w:val="16"/>
                <w:szCs w:val="16"/>
              </w:rPr>
            </w:pPr>
          </w:p>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8</w:t>
            </w:r>
          </w:p>
        </w:tc>
        <w:tc>
          <w:tcPr>
            <w:tcW w:w="1417" w:type="dxa"/>
            <w:gridSpan w:val="3"/>
            <w:shd w:val="clear" w:color="auto" w:fill="auto"/>
          </w:tcPr>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10</w:t>
            </w:r>
          </w:p>
        </w:tc>
        <w:tc>
          <w:tcPr>
            <w:tcW w:w="993" w:type="dxa"/>
            <w:shd w:val="clear" w:color="auto" w:fill="auto"/>
          </w:tcPr>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12</w:t>
            </w:r>
          </w:p>
        </w:tc>
        <w:tc>
          <w:tcPr>
            <w:tcW w:w="992" w:type="dxa"/>
            <w:shd w:val="clear" w:color="auto" w:fill="auto"/>
          </w:tcPr>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14</w:t>
            </w:r>
          </w:p>
        </w:tc>
        <w:tc>
          <w:tcPr>
            <w:tcW w:w="1134" w:type="dxa"/>
            <w:gridSpan w:val="2"/>
            <w:shd w:val="clear" w:color="auto" w:fill="auto"/>
          </w:tcPr>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16</w:t>
            </w:r>
          </w:p>
        </w:tc>
      </w:tr>
      <w:tr w:rsidR="00896567" w:rsidRPr="006267A5" w:rsidTr="00896567">
        <w:trPr>
          <w:cantSplit/>
          <w:trHeight w:val="331"/>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p>
        </w:tc>
        <w:tc>
          <w:tcPr>
            <w:tcW w:w="9923" w:type="dxa"/>
            <w:gridSpan w:val="11"/>
            <w:shd w:val="clear" w:color="auto" w:fill="auto"/>
          </w:tcPr>
          <w:p w:rsidR="00896567" w:rsidRPr="006267A5" w:rsidRDefault="00896567" w:rsidP="00EB16A8">
            <w:pPr>
              <w:rPr>
                <w:rFonts w:ascii="Arial" w:hAnsi="Arial" w:cs="Arial"/>
                <w:sz w:val="16"/>
                <w:szCs w:val="16"/>
              </w:rPr>
            </w:pPr>
            <w:r w:rsidRPr="006267A5">
              <w:rPr>
                <w:rFonts w:ascii="Arial" w:hAnsi="Arial" w:cs="Arial"/>
                <w:sz w:val="16"/>
                <w:szCs w:val="16"/>
              </w:rPr>
              <w:t>Подпрограмма 6 «Управление муниципальной собственностью в области имущественных и земельных отношений»</w:t>
            </w:r>
          </w:p>
        </w:tc>
      </w:tr>
      <w:tr w:rsidR="00896567" w:rsidRPr="006267A5" w:rsidTr="00896567">
        <w:trPr>
          <w:cantSplit/>
          <w:trHeight w:val="331"/>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p>
        </w:tc>
        <w:tc>
          <w:tcPr>
            <w:tcW w:w="9923" w:type="dxa"/>
            <w:gridSpan w:val="11"/>
            <w:shd w:val="clear" w:color="auto" w:fill="auto"/>
          </w:tcPr>
          <w:p w:rsidR="00896567" w:rsidRPr="006267A5" w:rsidRDefault="00896567" w:rsidP="00EB16A8">
            <w:pPr>
              <w:rPr>
                <w:rFonts w:ascii="Arial" w:hAnsi="Arial" w:cs="Arial"/>
                <w:sz w:val="16"/>
                <w:szCs w:val="16"/>
              </w:rPr>
            </w:pPr>
            <w:r w:rsidRPr="006267A5">
              <w:rPr>
                <w:rFonts w:ascii="Arial" w:hAnsi="Arial" w:cs="Arial"/>
                <w:sz w:val="16"/>
                <w:szCs w:val="16"/>
              </w:rPr>
              <w:t>Задача 1 подпрограммы 6 «Создание условий для эффективного управления, распоряжения и использования муниципальным имуществом, а так же вовлечения в хозяйственный оборот объектов недвижимости, свободных земельных участков, бесхозяйного имущества»</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4.6.1</w:t>
            </w:r>
          </w:p>
        </w:tc>
        <w:tc>
          <w:tcPr>
            <w:tcW w:w="2552" w:type="dxa"/>
            <w:gridSpan w:val="2"/>
            <w:shd w:val="clear" w:color="auto" w:fill="auto"/>
            <w:vAlign w:val="center"/>
          </w:tcPr>
          <w:p w:rsidR="00896567" w:rsidRPr="006267A5" w:rsidRDefault="00896567" w:rsidP="00EB16A8">
            <w:pPr>
              <w:jc w:val="both"/>
              <w:rPr>
                <w:rFonts w:ascii="Arial" w:hAnsi="Arial" w:cs="Arial"/>
                <w:sz w:val="16"/>
                <w:szCs w:val="16"/>
              </w:rPr>
            </w:pPr>
            <w:r w:rsidRPr="006267A5">
              <w:rPr>
                <w:rFonts w:ascii="Arial" w:hAnsi="Arial" w:cs="Arial"/>
                <w:sz w:val="16"/>
                <w:szCs w:val="16"/>
              </w:rPr>
              <w:t>Доходы, получаемые от использования имущества и земельных участков, находящихся в муниципальной собственности Благодарненского городского округа Ставропольского края, а также земельные участки, государственная собственность на которые не разграничена»</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тыс.</w:t>
            </w:r>
          </w:p>
          <w:p w:rsidR="00896567" w:rsidRPr="006267A5" w:rsidRDefault="00896567" w:rsidP="00EB16A8">
            <w:pPr>
              <w:jc w:val="center"/>
              <w:rPr>
                <w:rFonts w:ascii="Arial" w:hAnsi="Arial" w:cs="Arial"/>
                <w:sz w:val="16"/>
                <w:szCs w:val="16"/>
              </w:rPr>
            </w:pPr>
            <w:r w:rsidRPr="006267A5">
              <w:rPr>
                <w:rFonts w:ascii="Arial" w:hAnsi="Arial" w:cs="Arial"/>
                <w:sz w:val="16"/>
                <w:szCs w:val="16"/>
              </w:rPr>
              <w:t>рублей</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20860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20861</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23680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25861</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25862</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4.6.2</w:t>
            </w:r>
          </w:p>
        </w:tc>
        <w:tc>
          <w:tcPr>
            <w:tcW w:w="2552" w:type="dxa"/>
            <w:gridSpan w:val="2"/>
            <w:shd w:val="clear" w:color="auto" w:fill="auto"/>
            <w:vAlign w:val="center"/>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объектов недвижимости и земельных участков, на которые зарегистрировано право муниципальной собственности  Благодарненского городского округа Ставропольского края  в общем количестве объектов недвижимости, подлежащих регистрации»</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100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60,0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85,0</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r>
      <w:tr w:rsidR="00896567" w:rsidRPr="006267A5" w:rsidTr="00896567">
        <w:trPr>
          <w:cantSplit/>
          <w:trHeight w:val="1134"/>
        </w:trPr>
        <w:tc>
          <w:tcPr>
            <w:tcW w:w="709" w:type="dxa"/>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4.6.3</w:t>
            </w:r>
          </w:p>
        </w:tc>
        <w:tc>
          <w:tcPr>
            <w:tcW w:w="2552" w:type="dxa"/>
            <w:gridSpan w:val="2"/>
            <w:shd w:val="clear" w:color="auto" w:fill="auto"/>
            <w:vAlign w:val="center"/>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объектов, учтенных в реестре муниципальной собственности Благодарненского городского округа Ставропольского края в общем количестве объектов имущества, находящихся в собственности Благодарненского городского округа Ставропольского края, подлежащих учету</w:t>
            </w:r>
          </w:p>
        </w:tc>
        <w:tc>
          <w:tcPr>
            <w:tcW w:w="1417" w:type="dxa"/>
            <w:shd w:val="clear" w:color="auto" w:fill="auto"/>
            <w:vAlign w:val="bottom"/>
          </w:tcPr>
          <w:p w:rsidR="00896567" w:rsidRPr="006267A5" w:rsidRDefault="00896567" w:rsidP="00EB16A8">
            <w:pPr>
              <w:jc w:val="center"/>
              <w:rPr>
                <w:rFonts w:ascii="Arial" w:hAnsi="Arial" w:cs="Arial"/>
                <w:sz w:val="16"/>
                <w:szCs w:val="16"/>
              </w:rPr>
            </w:pPr>
            <w:r w:rsidRPr="006267A5">
              <w:rPr>
                <w:rFonts w:ascii="Arial" w:hAnsi="Arial" w:cs="Arial"/>
                <w:sz w:val="16"/>
                <w:szCs w:val="16"/>
              </w:rPr>
              <w:t>процент</w:t>
            </w:r>
          </w:p>
        </w:tc>
        <w:tc>
          <w:tcPr>
            <w:tcW w:w="1418" w:type="dxa"/>
            <w:vAlign w:val="bottom"/>
          </w:tcPr>
          <w:p w:rsidR="00896567" w:rsidRPr="006267A5" w:rsidRDefault="00896567" w:rsidP="00EB16A8">
            <w:pPr>
              <w:ind w:left="-92"/>
              <w:jc w:val="right"/>
              <w:rPr>
                <w:rFonts w:ascii="Arial" w:hAnsi="Arial" w:cs="Arial"/>
                <w:sz w:val="16"/>
                <w:szCs w:val="16"/>
              </w:rPr>
            </w:pPr>
            <w:r w:rsidRPr="006267A5">
              <w:rPr>
                <w:rFonts w:ascii="Arial" w:hAnsi="Arial" w:cs="Arial"/>
                <w:sz w:val="16"/>
                <w:szCs w:val="16"/>
              </w:rPr>
              <w:t>100</w:t>
            </w:r>
          </w:p>
        </w:tc>
        <w:tc>
          <w:tcPr>
            <w:tcW w:w="1417" w:type="dxa"/>
            <w:gridSpan w:val="3"/>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c>
          <w:tcPr>
            <w:tcW w:w="993"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c>
          <w:tcPr>
            <w:tcW w:w="992"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c>
          <w:tcPr>
            <w:tcW w:w="1134"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100</w:t>
            </w:r>
          </w:p>
        </w:tc>
      </w:tr>
      <w:tr w:rsidR="00896567" w:rsidRPr="006267A5" w:rsidTr="00896567">
        <w:trPr>
          <w:trHeight w:val="375"/>
        </w:trPr>
        <w:tc>
          <w:tcPr>
            <w:tcW w:w="10632" w:type="dxa"/>
            <w:gridSpan w:val="12"/>
            <w:shd w:val="clear" w:color="auto" w:fill="auto"/>
          </w:tcPr>
          <w:p w:rsidR="00896567" w:rsidRPr="006267A5" w:rsidRDefault="00896567" w:rsidP="00EB16A8">
            <w:pPr>
              <w:pStyle w:val="af6"/>
              <w:rPr>
                <w:rFonts w:ascii="Arial" w:hAnsi="Arial" w:cs="Arial"/>
                <w:sz w:val="16"/>
                <w:szCs w:val="16"/>
              </w:rPr>
            </w:pPr>
            <w:r w:rsidRPr="006267A5">
              <w:rPr>
                <w:rFonts w:ascii="Arial" w:hAnsi="Arial" w:cs="Arial"/>
                <w:sz w:val="16"/>
                <w:szCs w:val="16"/>
              </w:rPr>
              <w:t>Подпрограмма 7 «Развитие физической культуры и спорта»</w:t>
            </w:r>
          </w:p>
        </w:tc>
      </w:tr>
      <w:tr w:rsidR="00896567" w:rsidRPr="006267A5" w:rsidTr="00896567">
        <w:trPr>
          <w:trHeight w:val="150"/>
        </w:trPr>
        <w:tc>
          <w:tcPr>
            <w:tcW w:w="10632" w:type="dxa"/>
            <w:gridSpan w:val="12"/>
            <w:shd w:val="clear" w:color="auto" w:fill="auto"/>
          </w:tcPr>
          <w:p w:rsidR="00896567" w:rsidRPr="006267A5" w:rsidRDefault="00896567" w:rsidP="00EB16A8">
            <w:pPr>
              <w:pStyle w:val="af6"/>
              <w:rPr>
                <w:rFonts w:ascii="Arial" w:hAnsi="Arial" w:cs="Arial"/>
                <w:sz w:val="16"/>
                <w:szCs w:val="16"/>
              </w:rPr>
            </w:pPr>
            <w:r w:rsidRPr="006267A5">
              <w:rPr>
                <w:rFonts w:ascii="Arial" w:hAnsi="Arial" w:cs="Arial"/>
                <w:sz w:val="16"/>
                <w:szCs w:val="16"/>
              </w:rPr>
              <w:t>Задача 1 подпрограммы 7 «Повышение качества оказываемых муниципальных услуг (выполняемых работ) в области физической культуры и спорта в Благодарненском городском округе Ставропольского края</w:t>
            </w:r>
          </w:p>
        </w:tc>
      </w:tr>
      <w:tr w:rsidR="00896567" w:rsidRPr="006267A5" w:rsidTr="00896567">
        <w:trPr>
          <w:cantSplit/>
          <w:trHeight w:val="850"/>
        </w:trPr>
        <w:tc>
          <w:tcPr>
            <w:tcW w:w="709" w:type="dxa"/>
            <w:shd w:val="clear" w:color="auto" w:fill="auto"/>
          </w:tcPr>
          <w:p w:rsidR="00896567" w:rsidRPr="006267A5" w:rsidRDefault="00896567" w:rsidP="00EB16A8">
            <w:pPr>
              <w:widowControl w:val="0"/>
              <w:autoSpaceDE w:val="0"/>
              <w:autoSpaceDN w:val="0"/>
              <w:adjustRightInd w:val="0"/>
              <w:jc w:val="center"/>
              <w:rPr>
                <w:rFonts w:ascii="Arial" w:hAnsi="Arial" w:cs="Arial"/>
                <w:bCs/>
                <w:sz w:val="16"/>
                <w:szCs w:val="16"/>
              </w:rPr>
            </w:pPr>
            <w:r w:rsidRPr="006267A5">
              <w:rPr>
                <w:rFonts w:ascii="Arial" w:hAnsi="Arial" w:cs="Arial"/>
                <w:bCs/>
                <w:sz w:val="16"/>
                <w:szCs w:val="16"/>
              </w:rPr>
              <w:t>4.7. 1.</w:t>
            </w:r>
          </w:p>
        </w:tc>
        <w:tc>
          <w:tcPr>
            <w:tcW w:w="2552" w:type="dxa"/>
            <w:gridSpan w:val="2"/>
            <w:shd w:val="clear" w:color="auto" w:fill="auto"/>
          </w:tcPr>
          <w:p w:rsidR="00896567" w:rsidRPr="006267A5" w:rsidRDefault="00896567" w:rsidP="00EB16A8">
            <w:pPr>
              <w:pStyle w:val="ConsPlusCell"/>
              <w:jc w:val="both"/>
              <w:rPr>
                <w:sz w:val="16"/>
                <w:szCs w:val="16"/>
              </w:rPr>
            </w:pPr>
            <w:r w:rsidRPr="006267A5">
              <w:rPr>
                <w:sz w:val="16"/>
                <w:szCs w:val="16"/>
              </w:rPr>
              <w:t>Доля     населения Благодарненского городского округа Ставропольского края, систематически занимающегося  физической культурой и спортом</w:t>
            </w: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bCs/>
                <w:sz w:val="16"/>
                <w:szCs w:val="16"/>
              </w:rPr>
            </w:pPr>
            <w:r w:rsidRPr="006267A5">
              <w:rPr>
                <w:rFonts w:ascii="Arial" w:hAnsi="Arial" w:cs="Arial"/>
                <w:bCs/>
                <w:sz w:val="16"/>
                <w:szCs w:val="16"/>
              </w:rPr>
              <w:t>процент</w:t>
            </w:r>
          </w:p>
        </w:tc>
        <w:tc>
          <w:tcPr>
            <w:tcW w:w="1418" w:type="dxa"/>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31,5</w:t>
            </w:r>
          </w:p>
        </w:tc>
        <w:tc>
          <w:tcPr>
            <w:tcW w:w="1417" w:type="dxa"/>
            <w:gridSpan w:val="3"/>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31,7</w:t>
            </w:r>
          </w:p>
        </w:tc>
        <w:tc>
          <w:tcPr>
            <w:tcW w:w="993"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32,0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32,5</w:t>
            </w:r>
          </w:p>
        </w:tc>
        <w:tc>
          <w:tcPr>
            <w:tcW w:w="1134"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33,0</w:t>
            </w:r>
          </w:p>
        </w:tc>
      </w:tr>
      <w:tr w:rsidR="00896567" w:rsidRPr="006267A5" w:rsidTr="00896567">
        <w:trPr>
          <w:cantSplit/>
          <w:trHeight w:val="914"/>
        </w:trPr>
        <w:tc>
          <w:tcPr>
            <w:tcW w:w="709" w:type="dxa"/>
            <w:shd w:val="clear" w:color="auto" w:fill="auto"/>
          </w:tcPr>
          <w:p w:rsidR="00896567" w:rsidRPr="006267A5" w:rsidRDefault="00896567" w:rsidP="00EB16A8">
            <w:pPr>
              <w:widowControl w:val="0"/>
              <w:autoSpaceDE w:val="0"/>
              <w:autoSpaceDN w:val="0"/>
              <w:adjustRightInd w:val="0"/>
              <w:jc w:val="center"/>
              <w:rPr>
                <w:rFonts w:ascii="Arial" w:hAnsi="Arial" w:cs="Arial"/>
                <w:bCs/>
                <w:sz w:val="16"/>
                <w:szCs w:val="16"/>
              </w:rPr>
            </w:pPr>
            <w:r w:rsidRPr="006267A5">
              <w:rPr>
                <w:rFonts w:ascii="Arial" w:hAnsi="Arial" w:cs="Arial"/>
                <w:bCs/>
                <w:sz w:val="16"/>
                <w:szCs w:val="16"/>
              </w:rPr>
              <w:t>4.7.2</w:t>
            </w:r>
          </w:p>
        </w:tc>
        <w:tc>
          <w:tcPr>
            <w:tcW w:w="2552" w:type="dxa"/>
            <w:gridSpan w:val="2"/>
            <w:shd w:val="clear" w:color="auto" w:fill="auto"/>
          </w:tcPr>
          <w:p w:rsidR="00896567" w:rsidRPr="006267A5" w:rsidRDefault="00896567" w:rsidP="00EB16A8">
            <w:pPr>
              <w:pStyle w:val="ConsPlusCell"/>
              <w:jc w:val="both"/>
              <w:rPr>
                <w:sz w:val="16"/>
                <w:szCs w:val="16"/>
              </w:rPr>
            </w:pPr>
            <w:r w:rsidRPr="006267A5">
              <w:rPr>
                <w:sz w:val="16"/>
                <w:szCs w:val="16"/>
              </w:rPr>
              <w:t>Доля обучающихся, систематически занимающихсяфизической культурой и спортом, в общей численности обучающихся</w:t>
            </w:r>
          </w:p>
        </w:tc>
        <w:tc>
          <w:tcPr>
            <w:tcW w:w="1417" w:type="dxa"/>
            <w:shd w:val="clear" w:color="auto" w:fill="auto"/>
            <w:vAlign w:val="bottom"/>
          </w:tcPr>
          <w:p w:rsidR="00896567" w:rsidRPr="006267A5" w:rsidRDefault="00896567" w:rsidP="00EB16A8">
            <w:pPr>
              <w:widowControl w:val="0"/>
              <w:autoSpaceDE w:val="0"/>
              <w:autoSpaceDN w:val="0"/>
              <w:adjustRightInd w:val="0"/>
              <w:jc w:val="center"/>
              <w:rPr>
                <w:rFonts w:ascii="Arial" w:hAnsi="Arial" w:cs="Arial"/>
                <w:bCs/>
                <w:sz w:val="16"/>
                <w:szCs w:val="16"/>
              </w:rPr>
            </w:pPr>
            <w:r w:rsidRPr="006267A5">
              <w:rPr>
                <w:rFonts w:ascii="Arial" w:hAnsi="Arial" w:cs="Arial"/>
                <w:bCs/>
                <w:sz w:val="16"/>
                <w:szCs w:val="16"/>
              </w:rPr>
              <w:t>процент</w:t>
            </w:r>
          </w:p>
        </w:tc>
        <w:tc>
          <w:tcPr>
            <w:tcW w:w="1418" w:type="dxa"/>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30,0</w:t>
            </w:r>
          </w:p>
        </w:tc>
        <w:tc>
          <w:tcPr>
            <w:tcW w:w="1417" w:type="dxa"/>
            <w:gridSpan w:val="3"/>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40,0</w:t>
            </w:r>
          </w:p>
        </w:tc>
        <w:tc>
          <w:tcPr>
            <w:tcW w:w="993"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45,0</w:t>
            </w:r>
          </w:p>
        </w:tc>
        <w:tc>
          <w:tcPr>
            <w:tcW w:w="992" w:type="dxa"/>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50,0</w:t>
            </w:r>
          </w:p>
        </w:tc>
        <w:tc>
          <w:tcPr>
            <w:tcW w:w="1134" w:type="dxa"/>
            <w:gridSpan w:val="2"/>
            <w:shd w:val="clear" w:color="auto" w:fill="auto"/>
            <w:vAlign w:val="bottom"/>
          </w:tcPr>
          <w:p w:rsidR="00896567" w:rsidRPr="006267A5" w:rsidRDefault="00896567" w:rsidP="00EB16A8">
            <w:pPr>
              <w:widowControl w:val="0"/>
              <w:autoSpaceDE w:val="0"/>
              <w:autoSpaceDN w:val="0"/>
              <w:adjustRightInd w:val="0"/>
              <w:jc w:val="right"/>
              <w:rPr>
                <w:rFonts w:ascii="Arial" w:hAnsi="Arial" w:cs="Arial"/>
                <w:bCs/>
                <w:sz w:val="16"/>
                <w:szCs w:val="16"/>
              </w:rPr>
            </w:pPr>
            <w:r w:rsidRPr="006267A5">
              <w:rPr>
                <w:rFonts w:ascii="Arial" w:hAnsi="Arial" w:cs="Arial"/>
                <w:bCs/>
                <w:sz w:val="16"/>
                <w:szCs w:val="16"/>
              </w:rPr>
              <w:t>60,0</w:t>
            </w:r>
          </w:p>
        </w:tc>
      </w:tr>
      <w:tr w:rsidR="00896567" w:rsidRPr="006267A5" w:rsidTr="00896567">
        <w:tblPrEx>
          <w:tblLook w:val="01E0"/>
        </w:tblPrEx>
        <w:tc>
          <w:tcPr>
            <w:tcW w:w="10632" w:type="dxa"/>
            <w:gridSpan w:val="12"/>
            <w:tcBorders>
              <w:left w:val="single" w:sz="4" w:space="0" w:color="auto"/>
              <w:bottom w:val="single" w:sz="4" w:space="0" w:color="auto"/>
              <w:right w:val="single" w:sz="4" w:space="0" w:color="auto"/>
            </w:tcBorders>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p>
          <w:p w:rsidR="00896567" w:rsidRPr="006267A5" w:rsidRDefault="00896567" w:rsidP="00EB16A8">
            <w:pPr>
              <w:autoSpaceDE w:val="0"/>
              <w:autoSpaceDN w:val="0"/>
              <w:adjustRightInd w:val="0"/>
              <w:jc w:val="center"/>
              <w:outlineLvl w:val="2"/>
              <w:rPr>
                <w:rFonts w:ascii="Arial" w:hAnsi="Arial" w:cs="Arial"/>
                <w:sz w:val="16"/>
                <w:szCs w:val="16"/>
              </w:rPr>
            </w:pPr>
          </w:p>
          <w:p w:rsidR="00896567" w:rsidRPr="006267A5" w:rsidRDefault="00896567" w:rsidP="00EB16A8">
            <w:pPr>
              <w:autoSpaceDE w:val="0"/>
              <w:autoSpaceDN w:val="0"/>
              <w:adjustRightInd w:val="0"/>
              <w:jc w:val="center"/>
              <w:outlineLvl w:val="2"/>
              <w:rPr>
                <w:rFonts w:ascii="Arial" w:hAnsi="Arial" w:cs="Arial"/>
                <w:sz w:val="16"/>
                <w:szCs w:val="16"/>
              </w:rPr>
            </w:pPr>
          </w:p>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Подпрограмма  8  «Развитие дорожной сети автомобильных дорог общего пользования и обеспечение безопасности дорожного движения»</w:t>
            </w:r>
          </w:p>
        </w:tc>
      </w:tr>
      <w:tr w:rsidR="00896567" w:rsidRPr="006267A5" w:rsidTr="00896567">
        <w:tblPrEx>
          <w:tblLook w:val="01E0"/>
        </w:tblPrEx>
        <w:tc>
          <w:tcPr>
            <w:tcW w:w="10632" w:type="dxa"/>
            <w:gridSpan w:val="12"/>
            <w:tcBorders>
              <w:left w:val="single" w:sz="4" w:space="0" w:color="auto"/>
              <w:bottom w:val="single" w:sz="4" w:space="0" w:color="auto"/>
              <w:right w:val="single" w:sz="4" w:space="0" w:color="auto"/>
            </w:tcBorders>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bCs/>
                <w:sz w:val="16"/>
                <w:szCs w:val="16"/>
              </w:rPr>
              <w:t>Задача 1 подпрограммы 8 Программы</w:t>
            </w:r>
            <w:r w:rsidRPr="006267A5">
              <w:rPr>
                <w:rFonts w:ascii="Arial" w:hAnsi="Arial" w:cs="Arial"/>
                <w:sz w:val="16"/>
                <w:szCs w:val="16"/>
              </w:rPr>
              <w:t>«Обеспечение функционирования автомобильных дорог, находящихся в собственности Благодарненского городского округа Ставропольского края»»</w:t>
            </w:r>
          </w:p>
        </w:tc>
      </w:tr>
      <w:tr w:rsidR="00896567" w:rsidRPr="006267A5" w:rsidTr="00896567">
        <w:tblPrEx>
          <w:tblLook w:val="01E0"/>
        </w:tblPrEx>
        <w:trPr>
          <w:cantSplit/>
          <w:trHeight w:val="1860"/>
        </w:trPr>
        <w:tc>
          <w:tcPr>
            <w:tcW w:w="850" w:type="dxa"/>
            <w:gridSpan w:val="2"/>
            <w:tcBorders>
              <w:top w:val="single" w:sz="4" w:space="0" w:color="auto"/>
            </w:tcBorders>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lastRenderedPageBreak/>
              <w:t>4.8.1.</w:t>
            </w:r>
          </w:p>
        </w:tc>
        <w:tc>
          <w:tcPr>
            <w:tcW w:w="2411" w:type="dxa"/>
            <w:tcBorders>
              <w:top w:val="single" w:sz="4" w:space="0" w:color="auto"/>
            </w:tcBorders>
            <w:shd w:val="clear" w:color="auto" w:fill="auto"/>
            <w:vAlign w:val="center"/>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протяженности автомобильных дорог,  находящихся в собственности Благодарненского городского округа Ставропольского края, не отвечающих нормативным требованиям, в общей протяженности автомобильных дорог местного значения</w:t>
            </w:r>
          </w:p>
        </w:tc>
        <w:tc>
          <w:tcPr>
            <w:tcW w:w="1417" w:type="dxa"/>
            <w:tcBorders>
              <w:top w:val="single" w:sz="4" w:space="0" w:color="auto"/>
            </w:tcBorders>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процент</w:t>
            </w:r>
          </w:p>
        </w:tc>
        <w:tc>
          <w:tcPr>
            <w:tcW w:w="1418" w:type="dxa"/>
            <w:tcBorders>
              <w:top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90.0</w:t>
            </w:r>
          </w:p>
        </w:tc>
        <w:tc>
          <w:tcPr>
            <w:tcW w:w="1417" w:type="dxa"/>
            <w:gridSpan w:val="3"/>
            <w:tcBorders>
              <w:top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87.0</w:t>
            </w:r>
          </w:p>
        </w:tc>
        <w:tc>
          <w:tcPr>
            <w:tcW w:w="993" w:type="dxa"/>
            <w:tcBorders>
              <w:top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82.0</w:t>
            </w:r>
          </w:p>
        </w:tc>
        <w:tc>
          <w:tcPr>
            <w:tcW w:w="992" w:type="dxa"/>
            <w:tcBorders>
              <w:top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80.0</w:t>
            </w:r>
          </w:p>
        </w:tc>
        <w:tc>
          <w:tcPr>
            <w:tcW w:w="1134" w:type="dxa"/>
            <w:gridSpan w:val="2"/>
            <w:tcBorders>
              <w:top w:val="single" w:sz="4" w:space="0" w:color="auto"/>
            </w:tcBorders>
            <w:shd w:val="clear" w:color="auto" w:fill="auto"/>
            <w:vAlign w:val="bottom"/>
          </w:tcPr>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p>
          <w:p w:rsidR="00896567" w:rsidRPr="006267A5" w:rsidRDefault="00896567" w:rsidP="00EB16A8">
            <w:pPr>
              <w:jc w:val="right"/>
              <w:rPr>
                <w:rFonts w:ascii="Arial" w:hAnsi="Arial" w:cs="Arial"/>
                <w:sz w:val="16"/>
                <w:szCs w:val="16"/>
              </w:rPr>
            </w:pPr>
            <w:r w:rsidRPr="006267A5">
              <w:rPr>
                <w:rFonts w:ascii="Arial" w:hAnsi="Arial" w:cs="Arial"/>
                <w:sz w:val="16"/>
                <w:szCs w:val="16"/>
              </w:rPr>
              <w:t>75.0</w:t>
            </w:r>
          </w:p>
        </w:tc>
      </w:tr>
      <w:tr w:rsidR="00896567" w:rsidRPr="006267A5" w:rsidTr="00896567">
        <w:tblPrEx>
          <w:tblLook w:val="01E0"/>
        </w:tblPrEx>
        <w:trPr>
          <w:cantSplit/>
          <w:trHeight w:val="1134"/>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4.8.2.</w:t>
            </w:r>
          </w:p>
        </w:tc>
        <w:tc>
          <w:tcPr>
            <w:tcW w:w="2411" w:type="dxa"/>
            <w:shd w:val="clear" w:color="auto" w:fill="auto"/>
            <w:vAlign w:val="center"/>
          </w:tcPr>
          <w:p w:rsidR="00896567" w:rsidRPr="006267A5" w:rsidRDefault="00896567" w:rsidP="00EB16A8">
            <w:pPr>
              <w:jc w:val="both"/>
              <w:rPr>
                <w:rFonts w:ascii="Arial" w:hAnsi="Arial" w:cs="Arial"/>
                <w:sz w:val="16"/>
                <w:szCs w:val="16"/>
              </w:rPr>
            </w:pPr>
            <w:r w:rsidRPr="006267A5">
              <w:rPr>
                <w:rFonts w:ascii="Arial" w:hAnsi="Arial" w:cs="Arial"/>
                <w:sz w:val="16"/>
                <w:szCs w:val="16"/>
              </w:rPr>
              <w:t>Доля дорожно-транспортных происшествий, зарегистрированных на автомобильных дорогах районного значения, из-за сопутствующих дорожных условий в общем количестве дорожно-транспортных происшествий в Благодарненском городском округе Ставропольского края</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55</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52</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50</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48</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46</w:t>
            </w:r>
          </w:p>
        </w:tc>
      </w:tr>
      <w:tr w:rsidR="00896567" w:rsidRPr="006267A5" w:rsidTr="00896567">
        <w:tblPrEx>
          <w:tblLook w:val="01E0"/>
        </w:tblPrEx>
        <w:trPr>
          <w:cantSplit/>
          <w:trHeight w:val="381"/>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p>
        </w:tc>
        <w:tc>
          <w:tcPr>
            <w:tcW w:w="9782" w:type="dxa"/>
            <w:gridSpan w:val="10"/>
            <w:shd w:val="clear" w:color="auto" w:fill="auto"/>
            <w:vAlign w:val="center"/>
          </w:tcPr>
          <w:p w:rsidR="00896567" w:rsidRPr="006267A5" w:rsidRDefault="00896567" w:rsidP="00EB16A8">
            <w:pPr>
              <w:ind w:left="57"/>
              <w:jc w:val="center"/>
              <w:rPr>
                <w:rFonts w:ascii="Arial" w:hAnsi="Arial" w:cs="Arial"/>
                <w:sz w:val="16"/>
                <w:szCs w:val="16"/>
              </w:rPr>
            </w:pPr>
          </w:p>
          <w:p w:rsidR="00896567" w:rsidRPr="006267A5" w:rsidRDefault="00896567" w:rsidP="00EB16A8">
            <w:pPr>
              <w:ind w:left="57"/>
              <w:jc w:val="center"/>
              <w:rPr>
                <w:rFonts w:ascii="Arial" w:hAnsi="Arial" w:cs="Arial"/>
                <w:sz w:val="16"/>
                <w:szCs w:val="16"/>
              </w:rPr>
            </w:pPr>
            <w:r w:rsidRPr="006267A5">
              <w:rPr>
                <w:rFonts w:ascii="Arial" w:hAnsi="Arial" w:cs="Arial"/>
                <w:sz w:val="16"/>
                <w:szCs w:val="16"/>
              </w:rPr>
              <w:t>Подпрограмма 9«Развитие жилищно-коммунального хозяйства»</w:t>
            </w:r>
          </w:p>
        </w:tc>
      </w:tr>
      <w:tr w:rsidR="00896567" w:rsidRPr="006267A5" w:rsidTr="00896567">
        <w:tblPrEx>
          <w:tblLook w:val="01E0"/>
        </w:tblPrEx>
        <w:trPr>
          <w:cantSplit/>
          <w:trHeight w:val="462"/>
        </w:trPr>
        <w:tc>
          <w:tcPr>
            <w:tcW w:w="10632" w:type="dxa"/>
            <w:gridSpan w:val="12"/>
            <w:shd w:val="clear" w:color="auto" w:fill="auto"/>
          </w:tcPr>
          <w:p w:rsidR="00896567" w:rsidRPr="006267A5" w:rsidRDefault="00896567" w:rsidP="00EB16A8">
            <w:pPr>
              <w:ind w:left="57"/>
              <w:jc w:val="center"/>
              <w:rPr>
                <w:rFonts w:ascii="Arial" w:hAnsi="Arial" w:cs="Arial"/>
                <w:sz w:val="16"/>
                <w:szCs w:val="16"/>
              </w:rPr>
            </w:pPr>
            <w:r w:rsidRPr="006267A5">
              <w:rPr>
                <w:rFonts w:ascii="Arial" w:hAnsi="Arial" w:cs="Arial"/>
                <w:bCs/>
                <w:sz w:val="16"/>
                <w:szCs w:val="16"/>
              </w:rPr>
              <w:t>Задача 1 подпрограммы 9 Программы</w:t>
            </w:r>
            <w:r w:rsidRPr="006267A5">
              <w:rPr>
                <w:rFonts w:ascii="Arial" w:hAnsi="Arial" w:cs="Arial"/>
                <w:sz w:val="16"/>
                <w:szCs w:val="16"/>
              </w:rPr>
              <w:t>«Улучшение благоустройства территории Благодарненского городского округа»</w:t>
            </w:r>
          </w:p>
        </w:tc>
      </w:tr>
      <w:tr w:rsidR="00896567" w:rsidRPr="006267A5" w:rsidTr="00896567">
        <w:tblPrEx>
          <w:tblLook w:val="01E0"/>
        </w:tblPrEx>
        <w:trPr>
          <w:cantSplit/>
          <w:trHeight w:val="485"/>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4.9.1</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Доля ликвидированных несанкционированных свалок от общего количества выявленных свалок</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25</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35</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50</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80</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100</w:t>
            </w:r>
          </w:p>
        </w:tc>
      </w:tr>
      <w:tr w:rsidR="00896567" w:rsidRPr="006267A5" w:rsidTr="00896567">
        <w:tblPrEx>
          <w:tblLook w:val="01E0"/>
        </w:tblPrEx>
        <w:trPr>
          <w:cantSplit/>
          <w:trHeight w:val="488"/>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4.9.2</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Доля благоустроенных территорий населенных пунктов от общего количества населенных пунктов</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25</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35</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45</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55</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65</w:t>
            </w:r>
          </w:p>
        </w:tc>
      </w:tr>
      <w:tr w:rsidR="00896567" w:rsidRPr="006267A5" w:rsidTr="00896567">
        <w:tblPrEx>
          <w:tblLook w:val="01E0"/>
        </w:tblPrEx>
        <w:trPr>
          <w:cantSplit/>
          <w:trHeight w:val="772"/>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4.9.3</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Количество отловленных безнадзорных животных от утвержденной численности животных, подлежащих отлову</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голов</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52</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130</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130</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130</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130</w:t>
            </w:r>
          </w:p>
        </w:tc>
      </w:tr>
      <w:tr w:rsidR="00896567" w:rsidRPr="006267A5" w:rsidTr="00896567">
        <w:tblPrEx>
          <w:tblLook w:val="01E0"/>
        </w:tblPrEx>
        <w:trPr>
          <w:cantSplit/>
          <w:trHeight w:val="913"/>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4.9.4</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Количество мест захоронения, содержание которых осуществлялось в текущем году, от общего количества мест захоронения</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единиц</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18</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18</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20</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22</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24</w:t>
            </w:r>
          </w:p>
        </w:tc>
      </w:tr>
      <w:tr w:rsidR="00896567" w:rsidRPr="006267A5" w:rsidTr="00896567">
        <w:tblPrEx>
          <w:tblLook w:val="01E0"/>
        </w:tblPrEx>
        <w:trPr>
          <w:cantSplit/>
          <w:trHeight w:val="913"/>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4.9.5</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Доля уличной сети населенных пунктов, обеспеченная  искусственным  освещением, от общей протяженности уличной сети населенных пунктов</w:t>
            </w:r>
          </w:p>
          <w:p w:rsidR="00896567" w:rsidRPr="006267A5" w:rsidRDefault="00896567" w:rsidP="00EB16A8">
            <w:pPr>
              <w:pStyle w:val="ConsPlusNonformat"/>
              <w:widowControl/>
              <w:jc w:val="both"/>
              <w:rPr>
                <w:rFonts w:ascii="Arial" w:hAnsi="Arial" w:cs="Arial"/>
                <w:sz w:val="16"/>
                <w:szCs w:val="16"/>
              </w:rPr>
            </w:pP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процент</w:t>
            </w:r>
          </w:p>
        </w:tc>
        <w:tc>
          <w:tcPr>
            <w:tcW w:w="1418" w:type="dxa"/>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40</w:t>
            </w:r>
          </w:p>
        </w:tc>
        <w:tc>
          <w:tcPr>
            <w:tcW w:w="1417" w:type="dxa"/>
            <w:gridSpan w:val="3"/>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40</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50</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70</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100</w:t>
            </w:r>
          </w:p>
        </w:tc>
      </w:tr>
      <w:tr w:rsidR="00896567" w:rsidRPr="006267A5" w:rsidTr="00896567">
        <w:tblPrEx>
          <w:tblLook w:val="01E0"/>
        </w:tblPrEx>
        <w:trPr>
          <w:cantSplit/>
          <w:trHeight w:val="217"/>
        </w:trPr>
        <w:tc>
          <w:tcPr>
            <w:tcW w:w="10632" w:type="dxa"/>
            <w:gridSpan w:val="12"/>
            <w:shd w:val="clear" w:color="auto" w:fill="auto"/>
          </w:tcPr>
          <w:p w:rsidR="00896567" w:rsidRPr="006267A5" w:rsidRDefault="00896567" w:rsidP="00EB16A8">
            <w:pPr>
              <w:ind w:left="57"/>
              <w:jc w:val="center"/>
              <w:rPr>
                <w:rFonts w:ascii="Arial" w:hAnsi="Arial" w:cs="Arial"/>
                <w:sz w:val="16"/>
                <w:szCs w:val="16"/>
              </w:rPr>
            </w:pPr>
            <w:r w:rsidRPr="006267A5">
              <w:rPr>
                <w:rFonts w:ascii="Arial" w:hAnsi="Arial" w:cs="Arial"/>
                <w:bCs/>
                <w:sz w:val="16"/>
                <w:szCs w:val="16"/>
              </w:rPr>
              <w:t>Задача 2 подпрограммы 9 Программы</w:t>
            </w:r>
            <w:r w:rsidRPr="006267A5">
              <w:rPr>
                <w:rFonts w:ascii="Arial" w:hAnsi="Arial" w:cs="Arial"/>
                <w:sz w:val="16"/>
                <w:szCs w:val="16"/>
              </w:rPr>
              <w:t xml:space="preserve"> Улучшение состояния муниципального жилого фонда</w:t>
            </w:r>
          </w:p>
        </w:tc>
      </w:tr>
      <w:tr w:rsidR="00896567" w:rsidRPr="006267A5" w:rsidTr="00896567">
        <w:tblPrEx>
          <w:tblLook w:val="01E0"/>
        </w:tblPrEx>
        <w:trPr>
          <w:cantSplit/>
          <w:trHeight w:val="1134"/>
        </w:trPr>
        <w:tc>
          <w:tcPr>
            <w:tcW w:w="850" w:type="dxa"/>
            <w:gridSpan w:val="2"/>
            <w:shd w:val="clear" w:color="auto" w:fill="auto"/>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4.9.6</w:t>
            </w:r>
          </w:p>
        </w:tc>
        <w:tc>
          <w:tcPr>
            <w:tcW w:w="2411" w:type="dxa"/>
            <w:shd w:val="clear" w:color="auto" w:fill="auto"/>
          </w:tcPr>
          <w:p w:rsidR="00896567" w:rsidRPr="006267A5" w:rsidRDefault="00896567" w:rsidP="00EB16A8">
            <w:pPr>
              <w:pStyle w:val="ConsPlusNonformat"/>
              <w:widowControl/>
              <w:jc w:val="both"/>
              <w:rPr>
                <w:rFonts w:ascii="Arial" w:hAnsi="Arial" w:cs="Arial"/>
                <w:sz w:val="16"/>
                <w:szCs w:val="16"/>
              </w:rPr>
            </w:pPr>
            <w:r w:rsidRPr="006267A5">
              <w:rPr>
                <w:rFonts w:ascii="Arial" w:hAnsi="Arial" w:cs="Arial"/>
                <w:sz w:val="16"/>
                <w:szCs w:val="16"/>
              </w:rPr>
              <w:t>Количество многоквартирных домов, планируемых к проведению мероприятий по капитальному ремонту общего имущества</w:t>
            </w:r>
          </w:p>
        </w:tc>
        <w:tc>
          <w:tcPr>
            <w:tcW w:w="1417" w:type="dxa"/>
            <w:shd w:val="clear" w:color="auto" w:fill="auto"/>
            <w:vAlign w:val="bottom"/>
          </w:tcPr>
          <w:p w:rsidR="00896567" w:rsidRPr="006267A5" w:rsidRDefault="00896567" w:rsidP="00EB16A8">
            <w:pPr>
              <w:autoSpaceDE w:val="0"/>
              <w:autoSpaceDN w:val="0"/>
              <w:adjustRightInd w:val="0"/>
              <w:jc w:val="center"/>
              <w:outlineLvl w:val="2"/>
              <w:rPr>
                <w:rFonts w:ascii="Arial" w:hAnsi="Arial" w:cs="Arial"/>
                <w:sz w:val="16"/>
                <w:szCs w:val="16"/>
              </w:rPr>
            </w:pPr>
            <w:r w:rsidRPr="006267A5">
              <w:rPr>
                <w:rFonts w:ascii="Arial" w:hAnsi="Arial" w:cs="Arial"/>
                <w:sz w:val="16"/>
                <w:szCs w:val="16"/>
              </w:rPr>
              <w:t>единиц</w:t>
            </w:r>
          </w:p>
        </w:tc>
        <w:tc>
          <w:tcPr>
            <w:tcW w:w="1560" w:type="dxa"/>
            <w:gridSpan w:val="2"/>
            <w:shd w:val="clear" w:color="auto" w:fill="auto"/>
            <w:vAlign w:val="bottom"/>
          </w:tcPr>
          <w:p w:rsidR="00896567" w:rsidRPr="006267A5" w:rsidRDefault="00896567" w:rsidP="00EB16A8">
            <w:pPr>
              <w:jc w:val="right"/>
              <w:rPr>
                <w:rFonts w:ascii="Arial" w:hAnsi="Arial" w:cs="Arial"/>
                <w:sz w:val="16"/>
                <w:szCs w:val="16"/>
              </w:rPr>
            </w:pPr>
            <w:r w:rsidRPr="006267A5">
              <w:rPr>
                <w:rFonts w:ascii="Arial" w:hAnsi="Arial" w:cs="Arial"/>
                <w:sz w:val="16"/>
                <w:szCs w:val="16"/>
              </w:rPr>
              <w:t>3</w:t>
            </w:r>
          </w:p>
        </w:tc>
        <w:tc>
          <w:tcPr>
            <w:tcW w:w="1275" w:type="dxa"/>
            <w:gridSpan w:val="2"/>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w:t>
            </w:r>
          </w:p>
        </w:tc>
        <w:tc>
          <w:tcPr>
            <w:tcW w:w="993"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w:t>
            </w:r>
          </w:p>
        </w:tc>
        <w:tc>
          <w:tcPr>
            <w:tcW w:w="992" w:type="dxa"/>
            <w:shd w:val="clear" w:color="auto" w:fill="auto"/>
            <w:vAlign w:val="bottom"/>
          </w:tcPr>
          <w:p w:rsidR="00896567" w:rsidRPr="006267A5" w:rsidRDefault="00896567" w:rsidP="00EB16A8">
            <w:pPr>
              <w:ind w:left="57"/>
              <w:jc w:val="right"/>
              <w:rPr>
                <w:rFonts w:ascii="Arial" w:hAnsi="Arial" w:cs="Arial"/>
                <w:sz w:val="16"/>
                <w:szCs w:val="16"/>
              </w:rPr>
            </w:pPr>
            <w:r w:rsidRPr="006267A5">
              <w:rPr>
                <w:rFonts w:ascii="Arial" w:hAnsi="Arial" w:cs="Arial"/>
                <w:sz w:val="16"/>
                <w:szCs w:val="16"/>
              </w:rPr>
              <w:t>4</w:t>
            </w:r>
          </w:p>
        </w:tc>
        <w:tc>
          <w:tcPr>
            <w:tcW w:w="1134" w:type="dxa"/>
            <w:gridSpan w:val="2"/>
            <w:shd w:val="clear" w:color="auto" w:fill="auto"/>
            <w:vAlign w:val="bottom"/>
          </w:tcPr>
          <w:p w:rsidR="00896567" w:rsidRPr="006267A5" w:rsidRDefault="00896567" w:rsidP="00EB16A8">
            <w:pPr>
              <w:ind w:left="57"/>
              <w:jc w:val="right"/>
              <w:rPr>
                <w:rFonts w:ascii="Arial" w:hAnsi="Arial" w:cs="Arial"/>
                <w:sz w:val="16"/>
                <w:szCs w:val="16"/>
              </w:rPr>
            </w:pPr>
            <w:r>
              <w:rPr>
                <w:rFonts w:ascii="Arial" w:hAnsi="Arial" w:cs="Arial"/>
                <w:sz w:val="16"/>
                <w:szCs w:val="16"/>
              </w:rPr>
              <w:br/>
            </w:r>
            <w:r w:rsidRPr="006267A5">
              <w:rPr>
                <w:rFonts w:ascii="Arial" w:hAnsi="Arial" w:cs="Arial"/>
                <w:sz w:val="16"/>
                <w:szCs w:val="16"/>
              </w:rPr>
              <w:t>4»</w:t>
            </w:r>
          </w:p>
        </w:tc>
      </w:tr>
    </w:tbl>
    <w:p w:rsidR="00896567" w:rsidRPr="006267A5" w:rsidRDefault="00896567" w:rsidP="00896567">
      <w:pPr>
        <w:widowControl w:val="0"/>
        <w:autoSpaceDE w:val="0"/>
        <w:autoSpaceDN w:val="0"/>
        <w:adjustRightInd w:val="0"/>
        <w:jc w:val="center"/>
        <w:rPr>
          <w:rFonts w:ascii="Arial" w:hAnsi="Arial" w:cs="Arial"/>
          <w:bCs/>
          <w:sz w:val="16"/>
          <w:szCs w:val="16"/>
        </w:rPr>
      </w:pPr>
      <w:bookmarkStart w:id="2" w:name="Par1160"/>
      <w:bookmarkStart w:id="3" w:name="Par2072"/>
      <w:bookmarkStart w:id="4" w:name="Par2080"/>
      <w:bookmarkEnd w:id="2"/>
      <w:bookmarkEnd w:id="3"/>
      <w:bookmarkEnd w:id="4"/>
    </w:p>
    <w:p w:rsidR="00896567" w:rsidRPr="006267A5" w:rsidRDefault="00896567" w:rsidP="00896567">
      <w:pPr>
        <w:widowControl w:val="0"/>
        <w:autoSpaceDE w:val="0"/>
        <w:autoSpaceDN w:val="0"/>
        <w:adjustRightInd w:val="0"/>
        <w:ind w:firstLine="709"/>
        <w:jc w:val="both"/>
        <w:rPr>
          <w:rFonts w:ascii="Arial" w:hAnsi="Arial" w:cs="Arial"/>
          <w:sz w:val="16"/>
          <w:szCs w:val="16"/>
        </w:rPr>
      </w:pPr>
    </w:p>
    <w:p w:rsidR="00896567" w:rsidRPr="006267A5" w:rsidRDefault="00896567" w:rsidP="00896567">
      <w:pPr>
        <w:widowControl w:val="0"/>
        <w:autoSpaceDE w:val="0"/>
        <w:autoSpaceDN w:val="0"/>
        <w:adjustRightInd w:val="0"/>
        <w:ind w:firstLine="709"/>
        <w:jc w:val="both"/>
        <w:rPr>
          <w:rFonts w:ascii="Arial" w:hAnsi="Arial" w:cs="Arial"/>
          <w:sz w:val="16"/>
          <w:szCs w:val="16"/>
        </w:rPr>
      </w:pPr>
    </w:p>
    <w:p w:rsidR="00244BD7" w:rsidRDefault="00244BD7" w:rsidP="00A576D8">
      <w:pPr>
        <w:jc w:val="both"/>
        <w:rPr>
          <w:rFonts w:ascii="Arial" w:hAnsi="Arial" w:cs="Arial"/>
          <w:sz w:val="16"/>
          <w:szCs w:val="16"/>
        </w:rPr>
      </w:pPr>
    </w:p>
    <w:p w:rsidR="003D5F1F" w:rsidRPr="006267A5" w:rsidRDefault="003D5F1F" w:rsidP="003D5F1F">
      <w:pPr>
        <w:widowControl w:val="0"/>
        <w:autoSpaceDE w:val="0"/>
        <w:autoSpaceDN w:val="0"/>
        <w:adjustRightInd w:val="0"/>
        <w:ind w:firstLine="142"/>
        <w:jc w:val="both"/>
        <w:rPr>
          <w:rFonts w:ascii="Arial" w:hAnsi="Arial" w:cs="Arial"/>
          <w:sz w:val="16"/>
          <w:szCs w:val="16"/>
        </w:rPr>
      </w:pPr>
      <w:r w:rsidRPr="006267A5">
        <w:rPr>
          <w:rFonts w:ascii="Arial" w:hAnsi="Arial" w:cs="Arial"/>
          <w:sz w:val="16"/>
          <w:szCs w:val="16"/>
        </w:rPr>
        <w:t xml:space="preserve">3. Приложение 3 к муниципальной программе Благодарненского городского округа Ставропольского края </w:t>
      </w:r>
      <w:r w:rsidRPr="006267A5">
        <w:rPr>
          <w:rFonts w:ascii="Arial" w:hAnsi="Arial" w:cs="Arial"/>
          <w:b/>
          <w:bCs/>
          <w:sz w:val="16"/>
          <w:szCs w:val="16"/>
        </w:rPr>
        <w:t xml:space="preserve"> «</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  изложить в следующей редакции:</w:t>
      </w:r>
    </w:p>
    <w:p w:rsidR="003D5F1F" w:rsidRPr="006267A5" w:rsidRDefault="003D5F1F" w:rsidP="003D5F1F">
      <w:pPr>
        <w:widowControl w:val="0"/>
        <w:autoSpaceDE w:val="0"/>
        <w:autoSpaceDN w:val="0"/>
        <w:adjustRightInd w:val="0"/>
        <w:ind w:firstLine="709"/>
        <w:jc w:val="both"/>
        <w:rPr>
          <w:rFonts w:ascii="Arial" w:hAnsi="Arial" w:cs="Arial"/>
          <w:sz w:val="16"/>
          <w:szCs w:val="16"/>
        </w:rPr>
      </w:pPr>
    </w:p>
    <w:tbl>
      <w:tblPr>
        <w:tblW w:w="14034" w:type="dxa"/>
        <w:tblInd w:w="-34" w:type="dxa"/>
        <w:tblLook w:val="04A0"/>
      </w:tblPr>
      <w:tblGrid>
        <w:gridCol w:w="284"/>
        <w:gridCol w:w="13750"/>
      </w:tblGrid>
      <w:tr w:rsidR="003D5F1F" w:rsidRPr="006267A5" w:rsidTr="003D5F1F">
        <w:tc>
          <w:tcPr>
            <w:tcW w:w="284" w:type="dxa"/>
            <w:shd w:val="clear" w:color="auto" w:fill="auto"/>
          </w:tcPr>
          <w:p w:rsidR="003D5F1F" w:rsidRPr="006267A5" w:rsidRDefault="003D5F1F" w:rsidP="00EB16A8">
            <w:pPr>
              <w:autoSpaceDE w:val="0"/>
              <w:autoSpaceDN w:val="0"/>
              <w:adjustRightInd w:val="0"/>
              <w:spacing w:line="240" w:lineRule="exact"/>
              <w:jc w:val="center"/>
              <w:outlineLvl w:val="2"/>
              <w:rPr>
                <w:rFonts w:ascii="Arial" w:hAnsi="Arial" w:cs="Arial"/>
                <w:caps/>
                <w:sz w:val="16"/>
                <w:szCs w:val="16"/>
              </w:rPr>
            </w:pPr>
          </w:p>
        </w:tc>
        <w:tc>
          <w:tcPr>
            <w:tcW w:w="13750" w:type="dxa"/>
            <w:shd w:val="clear" w:color="auto" w:fill="auto"/>
          </w:tcPr>
          <w:p w:rsidR="003D5F1F" w:rsidRPr="006267A5" w:rsidRDefault="003D5F1F" w:rsidP="003D5F1F">
            <w:pPr>
              <w:tabs>
                <w:tab w:val="left" w:pos="360"/>
              </w:tabs>
              <w:autoSpaceDE w:val="0"/>
              <w:autoSpaceDN w:val="0"/>
              <w:adjustRightInd w:val="0"/>
              <w:spacing w:line="180" w:lineRule="exact"/>
              <w:jc w:val="center"/>
              <w:rPr>
                <w:rFonts w:ascii="Arial" w:hAnsi="Arial" w:cs="Arial"/>
                <w:bCs/>
                <w:sz w:val="16"/>
                <w:szCs w:val="16"/>
              </w:rPr>
            </w:pPr>
            <w:r w:rsidRPr="006267A5">
              <w:rPr>
                <w:rFonts w:ascii="Arial" w:hAnsi="Arial" w:cs="Arial"/>
                <w:bCs/>
                <w:sz w:val="16"/>
                <w:szCs w:val="16"/>
              </w:rPr>
              <w:t>«Приложение 3</w:t>
            </w:r>
          </w:p>
          <w:p w:rsidR="003D5F1F" w:rsidRDefault="003D5F1F" w:rsidP="003D5F1F">
            <w:pPr>
              <w:autoSpaceDE w:val="0"/>
              <w:autoSpaceDN w:val="0"/>
              <w:adjustRightInd w:val="0"/>
              <w:spacing w:line="180" w:lineRule="exact"/>
              <w:jc w:val="center"/>
              <w:outlineLvl w:val="2"/>
              <w:rPr>
                <w:rFonts w:ascii="Arial" w:hAnsi="Arial" w:cs="Arial"/>
                <w:sz w:val="16"/>
                <w:szCs w:val="16"/>
              </w:rPr>
            </w:pPr>
            <w:r w:rsidRPr="006267A5">
              <w:rPr>
                <w:rFonts w:ascii="Arial" w:hAnsi="Arial" w:cs="Arial"/>
                <w:sz w:val="16"/>
                <w:szCs w:val="16"/>
              </w:rPr>
              <w:t xml:space="preserve">к муниципальной программе Благодарненского </w:t>
            </w:r>
          </w:p>
          <w:p w:rsidR="003D5F1F" w:rsidRDefault="003D5F1F" w:rsidP="003D5F1F">
            <w:pPr>
              <w:autoSpaceDE w:val="0"/>
              <w:autoSpaceDN w:val="0"/>
              <w:adjustRightInd w:val="0"/>
              <w:spacing w:line="180" w:lineRule="exact"/>
              <w:jc w:val="center"/>
              <w:outlineLvl w:val="2"/>
              <w:rPr>
                <w:rFonts w:ascii="Arial" w:hAnsi="Arial" w:cs="Arial"/>
                <w:sz w:val="16"/>
                <w:szCs w:val="16"/>
              </w:rPr>
            </w:pPr>
            <w:r w:rsidRPr="006267A5">
              <w:rPr>
                <w:rFonts w:ascii="Arial" w:hAnsi="Arial" w:cs="Arial"/>
                <w:sz w:val="16"/>
                <w:szCs w:val="16"/>
              </w:rPr>
              <w:t xml:space="preserve">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 xml:space="preserve">Осуществление местного </w:t>
            </w:r>
          </w:p>
          <w:p w:rsidR="003D5F1F" w:rsidRPr="006267A5" w:rsidRDefault="003D5F1F" w:rsidP="003D5F1F">
            <w:pPr>
              <w:autoSpaceDE w:val="0"/>
              <w:autoSpaceDN w:val="0"/>
              <w:adjustRightInd w:val="0"/>
              <w:spacing w:line="180" w:lineRule="exact"/>
              <w:jc w:val="center"/>
              <w:outlineLvl w:val="2"/>
              <w:rPr>
                <w:rFonts w:ascii="Arial" w:hAnsi="Arial" w:cs="Arial"/>
                <w:caps/>
                <w:sz w:val="16"/>
                <w:szCs w:val="16"/>
              </w:rPr>
            </w:pPr>
            <w:r w:rsidRPr="006267A5">
              <w:rPr>
                <w:rFonts w:ascii="Arial" w:hAnsi="Arial" w:cs="Arial"/>
                <w:sz w:val="16"/>
                <w:szCs w:val="16"/>
              </w:rPr>
              <w:t>самоуправления в Благодарненском городского округа Ставропольского края</w:t>
            </w:r>
            <w:r w:rsidRPr="006267A5">
              <w:rPr>
                <w:rFonts w:ascii="Arial" w:hAnsi="Arial" w:cs="Arial"/>
                <w:b/>
                <w:bCs/>
                <w:sz w:val="16"/>
                <w:szCs w:val="16"/>
              </w:rPr>
              <w:t>»</w:t>
            </w:r>
          </w:p>
        </w:tc>
      </w:tr>
    </w:tbl>
    <w:p w:rsidR="003D5F1F" w:rsidRPr="006267A5" w:rsidRDefault="003D5F1F" w:rsidP="003D5F1F">
      <w:pPr>
        <w:autoSpaceDE w:val="0"/>
        <w:autoSpaceDN w:val="0"/>
        <w:adjustRightInd w:val="0"/>
        <w:spacing w:line="240" w:lineRule="exact"/>
        <w:outlineLvl w:val="2"/>
        <w:rPr>
          <w:rFonts w:ascii="Arial" w:hAnsi="Arial" w:cs="Arial"/>
          <w:caps/>
          <w:sz w:val="16"/>
          <w:szCs w:val="16"/>
        </w:rPr>
      </w:pPr>
    </w:p>
    <w:p w:rsidR="003D5F1F" w:rsidRDefault="003D5F1F" w:rsidP="003D5F1F">
      <w:pPr>
        <w:autoSpaceDE w:val="0"/>
        <w:autoSpaceDN w:val="0"/>
        <w:adjustRightInd w:val="0"/>
        <w:spacing w:line="240" w:lineRule="exact"/>
        <w:jc w:val="center"/>
        <w:outlineLvl w:val="2"/>
        <w:rPr>
          <w:rFonts w:ascii="Arial" w:hAnsi="Arial" w:cs="Arial"/>
          <w:caps/>
          <w:sz w:val="16"/>
          <w:szCs w:val="16"/>
        </w:rPr>
      </w:pPr>
    </w:p>
    <w:p w:rsidR="003D5F1F" w:rsidRPr="006267A5" w:rsidRDefault="003D5F1F" w:rsidP="003D5F1F">
      <w:pPr>
        <w:autoSpaceDE w:val="0"/>
        <w:autoSpaceDN w:val="0"/>
        <w:adjustRightInd w:val="0"/>
        <w:spacing w:line="180" w:lineRule="exact"/>
        <w:jc w:val="center"/>
        <w:outlineLvl w:val="2"/>
        <w:rPr>
          <w:rFonts w:ascii="Arial" w:hAnsi="Arial" w:cs="Arial"/>
          <w:caps/>
          <w:sz w:val="16"/>
          <w:szCs w:val="16"/>
        </w:rPr>
      </w:pPr>
      <w:r w:rsidRPr="006267A5">
        <w:rPr>
          <w:rFonts w:ascii="Arial" w:hAnsi="Arial" w:cs="Arial"/>
          <w:caps/>
          <w:sz w:val="16"/>
          <w:szCs w:val="16"/>
        </w:rPr>
        <w:t>Объемы и источники</w:t>
      </w:r>
    </w:p>
    <w:p w:rsidR="003D5F1F" w:rsidRPr="006267A5" w:rsidRDefault="003D5F1F" w:rsidP="003D5F1F">
      <w:pPr>
        <w:autoSpaceDE w:val="0"/>
        <w:autoSpaceDN w:val="0"/>
        <w:adjustRightInd w:val="0"/>
        <w:spacing w:line="180" w:lineRule="exact"/>
        <w:jc w:val="both"/>
        <w:outlineLvl w:val="2"/>
        <w:rPr>
          <w:rFonts w:ascii="Arial" w:hAnsi="Arial" w:cs="Arial"/>
          <w:sz w:val="16"/>
          <w:szCs w:val="16"/>
        </w:rPr>
      </w:pPr>
      <w:r w:rsidRPr="006267A5">
        <w:rPr>
          <w:rFonts w:ascii="Arial" w:hAnsi="Arial" w:cs="Arial"/>
          <w:spacing w:val="-4"/>
          <w:sz w:val="16"/>
          <w:szCs w:val="16"/>
        </w:rPr>
        <w:lastRenderedPageBreak/>
        <w:t xml:space="preserve">финансового обеспечения </w:t>
      </w:r>
      <w:r w:rsidRPr="006267A5">
        <w:rPr>
          <w:rFonts w:ascii="Arial" w:hAnsi="Arial" w:cs="Arial"/>
          <w:sz w:val="16"/>
          <w:szCs w:val="16"/>
        </w:rPr>
        <w:t xml:space="preserve">муниципальной программы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Осуществление местного самоуправления в Благодарненском городском округе Ставропольского края</w:t>
      </w:r>
      <w:r w:rsidRPr="006267A5">
        <w:rPr>
          <w:rFonts w:ascii="Arial" w:hAnsi="Arial" w:cs="Arial"/>
          <w:b/>
          <w:bCs/>
          <w:sz w:val="16"/>
          <w:szCs w:val="16"/>
        </w:rPr>
        <w:t>»</w:t>
      </w:r>
      <w:hyperlink w:anchor="Par2393" w:history="1">
        <w:r w:rsidRPr="006267A5">
          <w:rPr>
            <w:rFonts w:ascii="Arial" w:hAnsi="Arial" w:cs="Arial"/>
            <w:sz w:val="16"/>
            <w:szCs w:val="16"/>
          </w:rPr>
          <w:t>&lt;*&gt;</w:t>
        </w:r>
      </w:hyperlink>
    </w:p>
    <w:p w:rsidR="003D5F1F" w:rsidRPr="006267A5" w:rsidRDefault="003D5F1F" w:rsidP="003D5F1F">
      <w:pPr>
        <w:widowControl w:val="0"/>
        <w:autoSpaceDE w:val="0"/>
        <w:autoSpaceDN w:val="0"/>
        <w:adjustRightInd w:val="0"/>
        <w:spacing w:line="180" w:lineRule="exact"/>
        <w:ind w:firstLine="540"/>
        <w:jc w:val="both"/>
        <w:rPr>
          <w:rFonts w:ascii="Arial" w:hAnsi="Arial" w:cs="Arial"/>
          <w:sz w:val="16"/>
          <w:szCs w:val="16"/>
        </w:rPr>
      </w:pPr>
      <w:r w:rsidRPr="006267A5">
        <w:rPr>
          <w:rFonts w:ascii="Arial" w:hAnsi="Arial" w:cs="Arial"/>
          <w:sz w:val="16"/>
          <w:szCs w:val="16"/>
        </w:rPr>
        <w:t>--------------------------------</w:t>
      </w:r>
    </w:p>
    <w:p w:rsidR="003D5F1F" w:rsidRPr="006267A5" w:rsidRDefault="003D5F1F" w:rsidP="003D5F1F">
      <w:pPr>
        <w:widowControl w:val="0"/>
        <w:autoSpaceDE w:val="0"/>
        <w:autoSpaceDN w:val="0"/>
        <w:adjustRightInd w:val="0"/>
        <w:spacing w:line="180" w:lineRule="exact"/>
        <w:ind w:firstLine="540"/>
        <w:jc w:val="both"/>
        <w:rPr>
          <w:rFonts w:ascii="Arial" w:hAnsi="Arial" w:cs="Arial"/>
          <w:sz w:val="16"/>
          <w:szCs w:val="16"/>
        </w:rPr>
      </w:pPr>
      <w:bookmarkStart w:id="5" w:name="Par2393"/>
      <w:bookmarkEnd w:id="5"/>
      <w:r w:rsidRPr="006267A5">
        <w:rPr>
          <w:rFonts w:ascii="Arial" w:hAnsi="Arial" w:cs="Arial"/>
          <w:sz w:val="16"/>
          <w:szCs w:val="16"/>
        </w:rPr>
        <w:t>&lt;*&gt; Далее в настоящем Приложении используется сокращение – Программа</w:t>
      </w:r>
    </w:p>
    <w:p w:rsidR="003D5F1F" w:rsidRPr="006267A5" w:rsidRDefault="003D5F1F" w:rsidP="003D5F1F">
      <w:pPr>
        <w:spacing w:line="240" w:lineRule="exact"/>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552"/>
        <w:gridCol w:w="2410"/>
        <w:gridCol w:w="1417"/>
        <w:gridCol w:w="1843"/>
        <w:gridCol w:w="1417"/>
      </w:tblGrid>
      <w:tr w:rsidR="003D5F1F" w:rsidRPr="006267A5" w:rsidTr="003D5F1F">
        <w:trPr>
          <w:trHeight w:val="174"/>
        </w:trPr>
        <w:tc>
          <w:tcPr>
            <w:tcW w:w="709" w:type="dxa"/>
            <w:vMerge w:val="restart"/>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 п/п</w:t>
            </w:r>
          </w:p>
        </w:tc>
        <w:tc>
          <w:tcPr>
            <w:tcW w:w="2552" w:type="dxa"/>
            <w:vMerge w:val="restart"/>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410" w:type="dxa"/>
            <w:vMerge w:val="restart"/>
          </w:tcPr>
          <w:p w:rsidR="003D5F1F" w:rsidRPr="006267A5" w:rsidRDefault="003D5F1F" w:rsidP="00EB16A8">
            <w:pPr>
              <w:autoSpaceDE w:val="0"/>
              <w:autoSpaceDN w:val="0"/>
              <w:adjustRightInd w:val="0"/>
              <w:spacing w:line="240" w:lineRule="exact"/>
              <w:jc w:val="center"/>
              <w:outlineLvl w:val="2"/>
              <w:rPr>
                <w:rFonts w:ascii="Arial" w:hAnsi="Arial" w:cs="Arial"/>
                <w:spacing w:val="-2"/>
                <w:sz w:val="16"/>
                <w:szCs w:val="16"/>
              </w:rPr>
            </w:pPr>
            <w:r w:rsidRPr="006267A5">
              <w:rPr>
                <w:rFonts w:ascii="Arial" w:hAnsi="Arial" w:cs="Arial"/>
                <w:spacing w:val="-2"/>
                <w:sz w:val="16"/>
                <w:szCs w:val="16"/>
              </w:rPr>
              <w:t>источники финансового обеспечения по ответственному исполнителю, соисполнителю программы, подпрограммы программы, основному мероприятию подпрограммы программы</w:t>
            </w:r>
          </w:p>
        </w:tc>
        <w:tc>
          <w:tcPr>
            <w:tcW w:w="4677" w:type="dxa"/>
            <w:gridSpan w:val="3"/>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прогнозная (справочная) оценка расходов по годам (тыс. рублей)</w:t>
            </w:r>
          </w:p>
        </w:tc>
      </w:tr>
      <w:tr w:rsidR="003D5F1F" w:rsidRPr="006267A5" w:rsidTr="003D5F1F">
        <w:trPr>
          <w:trHeight w:val="144"/>
        </w:trPr>
        <w:tc>
          <w:tcPr>
            <w:tcW w:w="709" w:type="dxa"/>
            <w:vMerge/>
          </w:tcPr>
          <w:p w:rsidR="003D5F1F" w:rsidRPr="006267A5" w:rsidRDefault="003D5F1F" w:rsidP="00EB16A8">
            <w:pPr>
              <w:spacing w:line="240" w:lineRule="exact"/>
              <w:jc w:val="center"/>
              <w:rPr>
                <w:rFonts w:ascii="Arial" w:hAnsi="Arial" w:cs="Arial"/>
                <w:sz w:val="16"/>
                <w:szCs w:val="16"/>
              </w:rPr>
            </w:pPr>
          </w:p>
        </w:tc>
        <w:tc>
          <w:tcPr>
            <w:tcW w:w="2552" w:type="dxa"/>
            <w:vMerge/>
          </w:tcPr>
          <w:p w:rsidR="003D5F1F" w:rsidRPr="006267A5" w:rsidRDefault="003D5F1F" w:rsidP="00EB16A8">
            <w:pPr>
              <w:spacing w:line="240" w:lineRule="exact"/>
              <w:jc w:val="center"/>
              <w:rPr>
                <w:rFonts w:ascii="Arial" w:hAnsi="Arial" w:cs="Arial"/>
                <w:sz w:val="16"/>
                <w:szCs w:val="16"/>
              </w:rPr>
            </w:pPr>
          </w:p>
        </w:tc>
        <w:tc>
          <w:tcPr>
            <w:tcW w:w="2410" w:type="dxa"/>
            <w:vMerge/>
          </w:tcPr>
          <w:p w:rsidR="003D5F1F" w:rsidRPr="006267A5" w:rsidRDefault="003D5F1F" w:rsidP="00EB16A8">
            <w:pPr>
              <w:spacing w:line="240" w:lineRule="exact"/>
              <w:jc w:val="center"/>
              <w:rPr>
                <w:rFonts w:ascii="Arial" w:hAnsi="Arial" w:cs="Arial"/>
                <w:sz w:val="16"/>
                <w:szCs w:val="16"/>
              </w:rPr>
            </w:pPr>
          </w:p>
        </w:tc>
        <w:tc>
          <w:tcPr>
            <w:tcW w:w="1417" w:type="dxa"/>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2018</w:t>
            </w:r>
          </w:p>
        </w:tc>
        <w:tc>
          <w:tcPr>
            <w:tcW w:w="1843" w:type="dxa"/>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2019</w:t>
            </w:r>
          </w:p>
        </w:tc>
        <w:tc>
          <w:tcPr>
            <w:tcW w:w="1417" w:type="dxa"/>
          </w:tcPr>
          <w:p w:rsidR="003D5F1F" w:rsidRPr="006267A5" w:rsidRDefault="003D5F1F" w:rsidP="00EB16A8">
            <w:pPr>
              <w:autoSpaceDE w:val="0"/>
              <w:autoSpaceDN w:val="0"/>
              <w:adjustRightInd w:val="0"/>
              <w:spacing w:line="240" w:lineRule="exact"/>
              <w:jc w:val="center"/>
              <w:outlineLvl w:val="2"/>
              <w:rPr>
                <w:rFonts w:ascii="Arial" w:hAnsi="Arial" w:cs="Arial"/>
                <w:sz w:val="16"/>
                <w:szCs w:val="16"/>
              </w:rPr>
            </w:pPr>
            <w:r w:rsidRPr="006267A5">
              <w:rPr>
                <w:rFonts w:ascii="Arial" w:hAnsi="Arial" w:cs="Arial"/>
                <w:sz w:val="16"/>
                <w:szCs w:val="16"/>
              </w:rPr>
              <w:t>2020</w:t>
            </w:r>
          </w:p>
        </w:tc>
      </w:tr>
      <w:tr w:rsidR="003D5F1F" w:rsidRPr="006267A5" w:rsidTr="003D5F1F">
        <w:tc>
          <w:tcPr>
            <w:tcW w:w="709" w:type="dxa"/>
            <w:vMerge w:val="restart"/>
          </w:tcPr>
          <w:p w:rsidR="003D5F1F" w:rsidRPr="006267A5" w:rsidRDefault="003D5F1F" w:rsidP="00EB16A8">
            <w:pPr>
              <w:autoSpaceDE w:val="0"/>
              <w:autoSpaceDN w:val="0"/>
              <w:adjustRightInd w:val="0"/>
              <w:jc w:val="center"/>
              <w:outlineLvl w:val="2"/>
              <w:rPr>
                <w:rFonts w:ascii="Arial" w:hAnsi="Arial" w:cs="Arial"/>
                <w:sz w:val="16"/>
                <w:szCs w:val="16"/>
                <w:lang w:val="en-US"/>
              </w:rPr>
            </w:pPr>
          </w:p>
        </w:tc>
        <w:tc>
          <w:tcPr>
            <w:tcW w:w="2552"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Программа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341 795,51</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205797,37</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208690,09</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341 795,51</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205797,37</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208690,09</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79 178,25</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217,24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217,24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ответственному исполнителю </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vAlign w:val="bottom"/>
          </w:tcPr>
          <w:p w:rsidR="003D5F1F" w:rsidRPr="006267A5" w:rsidRDefault="003D5F1F" w:rsidP="00EB16A8">
            <w:pPr>
              <w:autoSpaceDE w:val="0"/>
              <w:autoSpaceDN w:val="0"/>
              <w:adjustRightInd w:val="0"/>
              <w:ind w:right="-108"/>
              <w:jc w:val="right"/>
              <w:outlineLvl w:val="2"/>
              <w:rPr>
                <w:rFonts w:ascii="Arial" w:hAnsi="Arial" w:cs="Arial"/>
                <w:sz w:val="16"/>
                <w:szCs w:val="16"/>
              </w:rPr>
            </w:pPr>
            <w:r w:rsidRPr="006267A5">
              <w:rPr>
                <w:rFonts w:ascii="Arial" w:hAnsi="Arial" w:cs="Arial"/>
                <w:sz w:val="16"/>
                <w:szCs w:val="16"/>
              </w:rPr>
              <w:t>11 697,71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 УМХ АБГО СК</w:t>
            </w:r>
          </w:p>
        </w:tc>
        <w:tc>
          <w:tcPr>
            <w:tcW w:w="1417" w:type="dxa"/>
            <w:vAlign w:val="bottom"/>
          </w:tcPr>
          <w:p w:rsidR="003D5F1F" w:rsidRPr="006267A5" w:rsidRDefault="003D5F1F" w:rsidP="00EB16A8">
            <w:pPr>
              <w:autoSpaceDE w:val="0"/>
              <w:autoSpaceDN w:val="0"/>
              <w:adjustRightInd w:val="0"/>
              <w:ind w:right="-108"/>
              <w:jc w:val="right"/>
              <w:outlineLvl w:val="2"/>
              <w:rPr>
                <w:rFonts w:ascii="Arial" w:hAnsi="Arial" w:cs="Arial"/>
                <w:sz w:val="16"/>
                <w:szCs w:val="16"/>
              </w:rPr>
            </w:pPr>
            <w:r w:rsidRPr="006267A5">
              <w:rPr>
                <w:rFonts w:ascii="Arial" w:hAnsi="Arial" w:cs="Arial"/>
                <w:sz w:val="16"/>
                <w:szCs w:val="16"/>
              </w:rPr>
              <w:t>67 480,54</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262 617,24</w:t>
            </w:r>
          </w:p>
        </w:tc>
        <w:tc>
          <w:tcPr>
            <w:tcW w:w="1843"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205580,13</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208472,85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shd w:val="clear" w:color="auto" w:fill="auto"/>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p>
        </w:tc>
        <w:tc>
          <w:tcPr>
            <w:tcW w:w="1843" w:type="dxa"/>
            <w:shd w:val="clear" w:color="auto" w:fill="auto"/>
          </w:tcPr>
          <w:p w:rsidR="003D5F1F" w:rsidRPr="006267A5" w:rsidRDefault="003D5F1F" w:rsidP="00EB16A8">
            <w:pPr>
              <w:autoSpaceDE w:val="0"/>
              <w:autoSpaceDN w:val="0"/>
              <w:adjustRightInd w:val="0"/>
              <w:ind w:left="-108" w:right="-108"/>
              <w:outlineLvl w:val="2"/>
              <w:rPr>
                <w:rFonts w:ascii="Arial" w:hAnsi="Arial" w:cs="Arial"/>
                <w:sz w:val="16"/>
                <w:szCs w:val="16"/>
              </w:rPr>
            </w:pPr>
          </w:p>
        </w:tc>
        <w:tc>
          <w:tcPr>
            <w:tcW w:w="1417" w:type="dxa"/>
            <w:shd w:val="clear" w:color="auto" w:fill="auto"/>
          </w:tcPr>
          <w:p w:rsidR="003D5F1F" w:rsidRPr="006267A5" w:rsidRDefault="003D5F1F" w:rsidP="00EB16A8">
            <w:pPr>
              <w:autoSpaceDE w:val="0"/>
              <w:autoSpaceDN w:val="0"/>
              <w:adjustRightInd w:val="0"/>
              <w:ind w:left="-108" w:right="-108"/>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ответственному исполнителю </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shd w:val="clear" w:color="auto" w:fill="auto"/>
          </w:tcPr>
          <w:p w:rsidR="003D5F1F" w:rsidRPr="006267A5" w:rsidRDefault="003D5F1F" w:rsidP="00EB16A8">
            <w:pPr>
              <w:jc w:val="right"/>
              <w:rPr>
                <w:rFonts w:ascii="Arial" w:hAnsi="Arial" w:cs="Arial"/>
                <w:sz w:val="16"/>
                <w:szCs w:val="16"/>
              </w:rPr>
            </w:pPr>
            <w:r w:rsidRPr="006267A5">
              <w:rPr>
                <w:rFonts w:ascii="Arial" w:hAnsi="Arial" w:cs="Arial"/>
                <w:sz w:val="16"/>
                <w:szCs w:val="16"/>
              </w:rPr>
              <w:t>154 174,61</w:t>
            </w:r>
          </w:p>
        </w:tc>
        <w:tc>
          <w:tcPr>
            <w:tcW w:w="1843" w:type="dxa"/>
            <w:shd w:val="clear" w:color="auto" w:fill="auto"/>
          </w:tcPr>
          <w:p w:rsidR="003D5F1F" w:rsidRPr="006267A5" w:rsidRDefault="003D5F1F" w:rsidP="00EB16A8">
            <w:pPr>
              <w:jc w:val="right"/>
              <w:rPr>
                <w:rFonts w:ascii="Arial" w:hAnsi="Arial" w:cs="Arial"/>
                <w:sz w:val="16"/>
                <w:szCs w:val="16"/>
              </w:rPr>
            </w:pPr>
            <w:r w:rsidRPr="006267A5">
              <w:rPr>
                <w:rFonts w:ascii="Arial" w:hAnsi="Arial" w:cs="Arial"/>
                <w:sz w:val="16"/>
                <w:szCs w:val="16"/>
              </w:rPr>
              <w:t>130423,72</w:t>
            </w:r>
          </w:p>
        </w:tc>
        <w:tc>
          <w:tcPr>
            <w:tcW w:w="1417" w:type="dxa"/>
            <w:shd w:val="clear" w:color="auto" w:fill="auto"/>
          </w:tcPr>
          <w:p w:rsidR="003D5F1F" w:rsidRPr="006267A5" w:rsidRDefault="003D5F1F" w:rsidP="00EB16A8">
            <w:pPr>
              <w:jc w:val="right"/>
              <w:rPr>
                <w:rFonts w:ascii="Arial" w:hAnsi="Arial" w:cs="Arial"/>
                <w:sz w:val="16"/>
                <w:szCs w:val="16"/>
              </w:rPr>
            </w:pPr>
            <w:r w:rsidRPr="006267A5">
              <w:rPr>
                <w:rFonts w:ascii="Arial" w:hAnsi="Arial" w:cs="Arial"/>
                <w:sz w:val="16"/>
                <w:szCs w:val="16"/>
              </w:rPr>
              <w:t>133311,00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108 442,63</w:t>
            </w:r>
          </w:p>
        </w:tc>
        <w:tc>
          <w:tcPr>
            <w:tcW w:w="1843"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75156,41</w:t>
            </w:r>
          </w:p>
        </w:tc>
        <w:tc>
          <w:tcPr>
            <w:tcW w:w="1417"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75161,85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УИЗО АБГО СК</w:t>
            </w:r>
          </w:p>
        </w:tc>
        <w:tc>
          <w:tcPr>
            <w:tcW w:w="1417" w:type="dxa"/>
            <w:shd w:val="clear" w:color="auto" w:fill="auto"/>
            <w:vAlign w:val="bottom"/>
          </w:tcPr>
          <w:p w:rsidR="003D5F1F" w:rsidRPr="006267A5" w:rsidRDefault="003D5F1F" w:rsidP="00EB16A8">
            <w:pPr>
              <w:autoSpaceDE w:val="0"/>
              <w:autoSpaceDN w:val="0"/>
              <w:adjustRightInd w:val="0"/>
              <w:ind w:left="-108"/>
              <w:jc w:val="right"/>
              <w:outlineLvl w:val="2"/>
              <w:rPr>
                <w:rFonts w:ascii="Arial" w:hAnsi="Arial" w:cs="Arial"/>
                <w:sz w:val="16"/>
                <w:szCs w:val="16"/>
              </w:rPr>
            </w:pPr>
            <w:r w:rsidRPr="006267A5">
              <w:rPr>
                <w:rFonts w:ascii="Arial" w:hAnsi="Arial" w:cs="Arial"/>
                <w:sz w:val="16"/>
                <w:szCs w:val="16"/>
              </w:rPr>
              <w:t>9 178,47</w:t>
            </w:r>
          </w:p>
        </w:tc>
        <w:tc>
          <w:tcPr>
            <w:tcW w:w="1843"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9311,19</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9316,63</w:t>
            </w:r>
          </w:p>
        </w:tc>
      </w:tr>
      <w:tr w:rsidR="003D5F1F" w:rsidRPr="006267A5" w:rsidTr="003D5F1F">
        <w:tc>
          <w:tcPr>
            <w:tcW w:w="709" w:type="dxa"/>
            <w:vMerge/>
            <w:tcBorders>
              <w:bottom w:val="nil"/>
            </w:tcBorders>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УМХ АБГО СК</w:t>
            </w:r>
          </w:p>
        </w:tc>
        <w:tc>
          <w:tcPr>
            <w:tcW w:w="1417" w:type="dxa"/>
            <w:shd w:val="clear" w:color="auto" w:fill="auto"/>
            <w:vAlign w:val="bottom"/>
          </w:tcPr>
          <w:p w:rsidR="003D5F1F" w:rsidRPr="006267A5" w:rsidRDefault="003D5F1F" w:rsidP="00EB16A8">
            <w:pPr>
              <w:autoSpaceDE w:val="0"/>
              <w:autoSpaceDN w:val="0"/>
              <w:adjustRightInd w:val="0"/>
              <w:ind w:left="-108"/>
              <w:jc w:val="right"/>
              <w:outlineLvl w:val="2"/>
              <w:rPr>
                <w:rFonts w:ascii="Arial" w:hAnsi="Arial" w:cs="Arial"/>
                <w:sz w:val="16"/>
                <w:szCs w:val="16"/>
              </w:rPr>
            </w:pPr>
            <w:r w:rsidRPr="006267A5">
              <w:rPr>
                <w:rFonts w:ascii="Arial" w:hAnsi="Arial" w:cs="Arial"/>
                <w:sz w:val="16"/>
                <w:szCs w:val="16"/>
              </w:rPr>
              <w:t>94 176,42</w:t>
            </w:r>
          </w:p>
        </w:tc>
        <w:tc>
          <w:tcPr>
            <w:tcW w:w="1843" w:type="dxa"/>
            <w:shd w:val="clear" w:color="auto" w:fill="auto"/>
          </w:tcPr>
          <w:p w:rsidR="003D5F1F" w:rsidRPr="006267A5" w:rsidRDefault="003D5F1F" w:rsidP="00EB16A8">
            <w:pPr>
              <w:rPr>
                <w:rFonts w:ascii="Arial" w:hAnsi="Arial" w:cs="Arial"/>
                <w:sz w:val="16"/>
                <w:szCs w:val="16"/>
              </w:rPr>
            </w:pPr>
            <w:r w:rsidRPr="006267A5">
              <w:rPr>
                <w:rFonts w:ascii="Arial" w:hAnsi="Arial" w:cs="Arial"/>
                <w:sz w:val="16"/>
                <w:szCs w:val="16"/>
              </w:rPr>
              <w:t>61500,22</w:t>
            </w:r>
          </w:p>
        </w:tc>
        <w:tc>
          <w:tcPr>
            <w:tcW w:w="1417" w:type="dxa"/>
            <w:shd w:val="clear" w:color="auto" w:fill="auto"/>
          </w:tcPr>
          <w:p w:rsidR="003D5F1F" w:rsidRPr="006267A5" w:rsidRDefault="003D5F1F" w:rsidP="00EB16A8">
            <w:pPr>
              <w:jc w:val="right"/>
              <w:rPr>
                <w:rFonts w:ascii="Arial" w:hAnsi="Arial" w:cs="Arial"/>
                <w:sz w:val="16"/>
                <w:szCs w:val="16"/>
              </w:rPr>
            </w:pPr>
            <w:r w:rsidRPr="006267A5">
              <w:rPr>
                <w:rFonts w:ascii="Arial" w:hAnsi="Arial" w:cs="Arial"/>
                <w:sz w:val="16"/>
                <w:szCs w:val="16"/>
              </w:rPr>
              <w:t>61500,22</w:t>
            </w:r>
          </w:p>
        </w:tc>
      </w:tr>
      <w:tr w:rsidR="003D5F1F" w:rsidRPr="006267A5" w:rsidTr="003D5F1F">
        <w:tc>
          <w:tcPr>
            <w:tcW w:w="709" w:type="dxa"/>
            <w:vMerge w:val="restart"/>
            <w:tcBorders>
              <w:top w:val="nil"/>
            </w:tcBorders>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ФУ АБГО СК</w:t>
            </w:r>
          </w:p>
        </w:tc>
        <w:tc>
          <w:tcPr>
            <w:tcW w:w="1417" w:type="dxa"/>
            <w:shd w:val="clear" w:color="auto" w:fill="auto"/>
            <w:vAlign w:val="bottom"/>
          </w:tcPr>
          <w:p w:rsidR="003D5F1F" w:rsidRPr="006267A5" w:rsidRDefault="003D5F1F" w:rsidP="00EB16A8">
            <w:pPr>
              <w:autoSpaceDE w:val="0"/>
              <w:autoSpaceDN w:val="0"/>
              <w:adjustRightInd w:val="0"/>
              <w:ind w:left="-108"/>
              <w:jc w:val="right"/>
              <w:outlineLvl w:val="2"/>
              <w:rPr>
                <w:rFonts w:ascii="Arial" w:hAnsi="Arial" w:cs="Arial"/>
                <w:sz w:val="16"/>
                <w:szCs w:val="16"/>
              </w:rPr>
            </w:pPr>
            <w:r w:rsidRPr="006267A5">
              <w:rPr>
                <w:rFonts w:ascii="Arial" w:hAnsi="Arial" w:cs="Arial"/>
                <w:sz w:val="16"/>
                <w:szCs w:val="16"/>
              </w:rPr>
              <w:t>380,00</w:t>
            </w:r>
          </w:p>
        </w:tc>
        <w:tc>
          <w:tcPr>
            <w:tcW w:w="1843"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380,00</w:t>
            </w:r>
          </w:p>
        </w:tc>
        <w:tc>
          <w:tcPr>
            <w:tcW w:w="1417"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380,00</w:t>
            </w:r>
          </w:p>
        </w:tc>
      </w:tr>
      <w:tr w:rsidR="003D5F1F" w:rsidRPr="006267A5" w:rsidTr="003D5F1F">
        <w:trPr>
          <w:trHeight w:val="376"/>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УСХ АБГО СК</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101,57</w:t>
            </w:r>
          </w:p>
        </w:tc>
        <w:tc>
          <w:tcPr>
            <w:tcW w:w="1843"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c>
          <w:tcPr>
            <w:tcW w:w="1417"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УО и МП АБГО СК</w:t>
            </w:r>
          </w:p>
        </w:tc>
        <w:tc>
          <w:tcPr>
            <w:tcW w:w="1417" w:type="dxa"/>
            <w:shd w:val="clear" w:color="auto" w:fill="auto"/>
            <w:vAlign w:val="bottom"/>
          </w:tcPr>
          <w:p w:rsidR="003D5F1F" w:rsidRPr="006267A5" w:rsidRDefault="003D5F1F" w:rsidP="00EB16A8">
            <w:pPr>
              <w:autoSpaceDE w:val="0"/>
              <w:autoSpaceDN w:val="0"/>
              <w:adjustRightInd w:val="0"/>
              <w:ind w:left="-108" w:right="-108"/>
              <w:jc w:val="right"/>
              <w:outlineLvl w:val="2"/>
              <w:rPr>
                <w:rFonts w:ascii="Arial" w:hAnsi="Arial" w:cs="Arial"/>
                <w:sz w:val="16"/>
                <w:szCs w:val="16"/>
              </w:rPr>
            </w:pPr>
            <w:r w:rsidRPr="006267A5">
              <w:rPr>
                <w:rFonts w:ascii="Arial" w:hAnsi="Arial" w:cs="Arial"/>
                <w:sz w:val="16"/>
                <w:szCs w:val="16"/>
              </w:rPr>
              <w:t>4 606,17</w:t>
            </w:r>
          </w:p>
        </w:tc>
        <w:tc>
          <w:tcPr>
            <w:tcW w:w="1843"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3863,43</w:t>
            </w:r>
          </w:p>
        </w:tc>
        <w:tc>
          <w:tcPr>
            <w:tcW w:w="1417" w:type="dxa"/>
            <w:shd w:val="clear" w:color="auto" w:fill="auto"/>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3863,43</w:t>
            </w:r>
          </w:p>
        </w:tc>
      </w:tr>
      <w:tr w:rsidR="003D5F1F" w:rsidRPr="006267A5" w:rsidTr="003D5F1F">
        <w:trPr>
          <w:trHeight w:val="400"/>
        </w:trPr>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Подпрограмма  «Развитие малого и  среднего предпринимательства, поддержка конкуренции и формирование благоприятного инвестиционного климата», всего</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rPr>
          <w:trHeight w:val="759"/>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rPr>
          <w:trHeight w:val="141"/>
        </w:trPr>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1.1.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 xml:space="preserve">Основное мероприятие «Финансовая поддержка субъектов малого и среднего предпринимательства в Благодарненском городском округе Ставропольского края» </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rPr>
          <w:trHeight w:val="1009"/>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90,00</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2.</w:t>
            </w:r>
          </w:p>
        </w:tc>
        <w:tc>
          <w:tcPr>
            <w:tcW w:w="2552" w:type="dxa"/>
            <w:vMerge w:val="restart"/>
          </w:tcPr>
          <w:p w:rsidR="003D5F1F" w:rsidRPr="006267A5" w:rsidRDefault="003D5F1F" w:rsidP="00EB16A8">
            <w:pPr>
              <w:widowControl w:val="0"/>
              <w:autoSpaceDE w:val="0"/>
              <w:autoSpaceDN w:val="0"/>
              <w:adjustRightInd w:val="0"/>
              <w:ind w:firstLine="33"/>
              <w:jc w:val="both"/>
              <w:rPr>
                <w:rFonts w:ascii="Arial" w:hAnsi="Arial" w:cs="Arial"/>
                <w:sz w:val="16"/>
                <w:szCs w:val="16"/>
              </w:rPr>
            </w:pPr>
            <w:r w:rsidRPr="006267A5">
              <w:rPr>
                <w:rFonts w:ascii="Arial" w:hAnsi="Arial" w:cs="Arial"/>
                <w:sz w:val="16"/>
                <w:szCs w:val="16"/>
              </w:rPr>
              <w:t>Подпрограмма «Снижение административных    барьеров,    оптимизация    и  повышение качества предоставления государственных       и муниципальных услуг    в Благодарненском городском округе  Ставропольского края, в том числе в многофункциональном  центре предоставления государственных и муниципальных услуг»</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widowControl w:val="0"/>
              <w:autoSpaceDE w:val="0"/>
              <w:autoSpaceDN w:val="0"/>
              <w:adjustRightInd w:val="0"/>
              <w:ind w:firstLine="33"/>
              <w:jc w:val="both"/>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tcPr>
          <w:p w:rsidR="003D5F1F" w:rsidRPr="006267A5" w:rsidRDefault="003D5F1F" w:rsidP="00EB16A8">
            <w:pPr>
              <w:rPr>
                <w:rFonts w:ascii="Arial" w:hAnsi="Arial" w:cs="Arial"/>
                <w:sz w:val="16"/>
                <w:szCs w:val="16"/>
              </w:rPr>
            </w:pPr>
          </w:p>
          <w:p w:rsidR="003D5F1F" w:rsidRPr="006267A5" w:rsidRDefault="003D5F1F" w:rsidP="00EB16A8">
            <w:pPr>
              <w:rPr>
                <w:rFonts w:ascii="Arial" w:hAnsi="Arial" w:cs="Arial"/>
                <w:sz w:val="16"/>
                <w:szCs w:val="16"/>
              </w:rPr>
            </w:pPr>
          </w:p>
          <w:p w:rsidR="003D5F1F" w:rsidRPr="006267A5" w:rsidRDefault="003D5F1F" w:rsidP="00EB16A8">
            <w:pPr>
              <w:jc w:val="right"/>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2.1.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 xml:space="preserve">Основное мероприятие </w:t>
            </w:r>
            <w:r w:rsidRPr="006267A5">
              <w:rPr>
                <w:rFonts w:ascii="Arial" w:hAnsi="Arial" w:cs="Arial"/>
                <w:sz w:val="16"/>
                <w:szCs w:val="16"/>
              </w:rPr>
              <w:lastRenderedPageBreak/>
              <w:t>«Повышение доступности государственных и муниципальных услуг,предоставляемых по принципу «одного окна» в многофункциональных центрах», всего</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lastRenderedPageBreak/>
              <w:t>всего</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rPr>
          <w:trHeight w:val="483"/>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387"/>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ind w:hanging="108"/>
              <w:jc w:val="right"/>
              <w:outlineLvl w:val="2"/>
              <w:rPr>
                <w:rFonts w:ascii="Arial" w:hAnsi="Arial" w:cs="Arial"/>
                <w:sz w:val="16"/>
                <w:szCs w:val="16"/>
              </w:rPr>
            </w:pPr>
            <w:r w:rsidRPr="006267A5">
              <w:rPr>
                <w:rFonts w:ascii="Arial" w:hAnsi="Arial" w:cs="Arial"/>
                <w:sz w:val="16"/>
                <w:szCs w:val="16"/>
              </w:rPr>
              <w:t>12621,85</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12417,30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12435,67</w:t>
            </w:r>
          </w:p>
        </w:tc>
      </w:tr>
      <w:tr w:rsidR="003D5F1F" w:rsidRPr="006267A5" w:rsidTr="003D5F1F">
        <w:trPr>
          <w:trHeight w:val="407"/>
        </w:trPr>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3.</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Подпрограмма "Сохранение и развитие культуры"</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84624,51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79301,62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81950,59</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84624,51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79301,62</w:t>
            </w:r>
          </w:p>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81950,59</w:t>
            </w:r>
          </w:p>
          <w:p w:rsidR="003D5F1F" w:rsidRPr="006267A5" w:rsidRDefault="003D5F1F" w:rsidP="00EB16A8">
            <w:pPr>
              <w:jc w:val="right"/>
              <w:rPr>
                <w:rFonts w:ascii="Arial" w:hAnsi="Arial" w:cs="Arial"/>
                <w:sz w:val="16"/>
                <w:szCs w:val="16"/>
              </w:rPr>
            </w:pPr>
          </w:p>
        </w:tc>
      </w:tr>
      <w:tr w:rsidR="003D5F1F" w:rsidRPr="006267A5" w:rsidTr="003D5F1F">
        <w:trPr>
          <w:trHeight w:val="384"/>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11312,54</w:t>
            </w: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384"/>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384"/>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11312,54</w:t>
            </w: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384"/>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73311,97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79301,62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81950,59</w:t>
            </w:r>
          </w:p>
        </w:tc>
      </w:tr>
      <w:tr w:rsidR="003D5F1F" w:rsidRPr="006267A5" w:rsidTr="003D5F1F">
        <w:trPr>
          <w:trHeight w:val="7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517"/>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73311,97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79301,62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81950,59</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3.1.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«Формирование, учет, изучение, обеспечение физического сохранения и безопасности музейных предметов, музейных коллекций»</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 xml:space="preserve">2092,41 </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2122,80</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2200,86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2092,41</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2122,80</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2200,86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407,88</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407,88</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 xml:space="preserve">1684,53  </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2122,80</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2200,86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1684,53</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2122,80</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2200,86</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3.2.</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«Библиотечное, библиографическое и информационное обслуживание пользователей библиотеки»</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13231,13</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12214,22</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12674,37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13231,13</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12214,22</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12674,37</w:t>
            </w: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1927,74</w:t>
            </w: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outlineLvl w:val="2"/>
              <w:rPr>
                <w:rFonts w:ascii="Arial" w:hAnsi="Arial" w:cs="Arial"/>
                <w:sz w:val="16"/>
                <w:szCs w:val="16"/>
              </w:rPr>
            </w:pP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1927,74</w:t>
            </w: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11303,39</w:t>
            </w: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12214,22</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12674,37</w:t>
            </w: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rPr>
          <w:trHeight w:val="180"/>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11303,39</w:t>
            </w:r>
          </w:p>
        </w:tc>
        <w:tc>
          <w:tcPr>
            <w:tcW w:w="1843"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12214,22</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12674,37</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3.3.</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«Организация и проведение культурно-массовых мероприятий»</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56942,47</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52251,31</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53948,80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56942,47</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52251,31</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53948,80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8976,92</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8976,92</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47965,54</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52251,31</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53948,80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r>
      <w:tr w:rsidR="003D5F1F" w:rsidRPr="006267A5" w:rsidTr="003D5F1F">
        <w:trPr>
          <w:trHeight w:val="255"/>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47965,54</w:t>
            </w:r>
          </w:p>
        </w:tc>
        <w:tc>
          <w:tcPr>
            <w:tcW w:w="1843"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52251,31</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53948,80</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3.4.</w:t>
            </w:r>
          </w:p>
        </w:tc>
        <w:tc>
          <w:tcPr>
            <w:tcW w:w="2552"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Основное мероприятие «Реализация дополнительных общеобразовательных предпрофессиональных программ в области искусств»</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12358,51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12713,29</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13126,56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12358,51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12713,29</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13126,56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12358,51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12713,29</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13126,56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12358,51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12713,29</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13126,56</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4.</w:t>
            </w:r>
          </w:p>
        </w:tc>
        <w:tc>
          <w:tcPr>
            <w:tcW w:w="2552" w:type="dxa"/>
            <w:vMerge w:val="restart"/>
          </w:tcPr>
          <w:p w:rsidR="003D5F1F" w:rsidRPr="006267A5" w:rsidRDefault="003D5F1F" w:rsidP="00EB16A8">
            <w:pPr>
              <w:jc w:val="both"/>
              <w:rPr>
                <w:rFonts w:ascii="Arial" w:hAnsi="Arial" w:cs="Arial"/>
                <w:bCs/>
                <w:sz w:val="16"/>
                <w:szCs w:val="16"/>
              </w:rPr>
            </w:pPr>
            <w:r w:rsidRPr="006267A5">
              <w:rPr>
                <w:rFonts w:ascii="Arial" w:hAnsi="Arial" w:cs="Arial"/>
                <w:bCs/>
                <w:sz w:val="16"/>
                <w:szCs w:val="16"/>
              </w:rPr>
              <w:t xml:space="preserve">Подпрограмма "Профилактика </w:t>
            </w:r>
            <w:r w:rsidRPr="006267A5">
              <w:rPr>
                <w:rFonts w:ascii="Arial" w:hAnsi="Arial" w:cs="Arial"/>
                <w:bCs/>
                <w:sz w:val="16"/>
                <w:szCs w:val="16"/>
              </w:rPr>
              <w:lastRenderedPageBreak/>
              <w:t>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lastRenderedPageBreak/>
              <w:t>всего</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19986,02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15150,86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15208,10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vAlign w:val="center"/>
          </w:tcPr>
          <w:p w:rsidR="003D5F1F" w:rsidRPr="006267A5" w:rsidRDefault="003D5F1F" w:rsidP="00EB16A8">
            <w:pPr>
              <w:rPr>
                <w:rFonts w:ascii="Arial" w:hAnsi="Arial" w:cs="Arial"/>
                <w:bCs/>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19986,02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15150,86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15208,10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19986,02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15150,86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15208,10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14898,29</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10805,86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10863,10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5087,74</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4345,00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4345,00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ФУ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УО и МП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4606,17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3863,43</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3863,43</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УСХ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4.1.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"Реализация мероприятий по профилактике терроризма и экстремизма, создание безопасных условий функционирования объектов муниципальных учреждений"</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7770,36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7770,36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7770,36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4589,02</w:t>
            </w:r>
          </w:p>
        </w:tc>
      </w:tr>
      <w:tr w:rsidR="003D5F1F" w:rsidRPr="006267A5" w:rsidTr="003D5F1F">
        <w:trPr>
          <w:trHeight w:val="415"/>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4978,71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2363,70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2363,70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2791,66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2225,32</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2225,32</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ФУ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350,00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350,00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350,00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УО и МП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2340,087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1773,75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1773,75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УСХ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101,57</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101,57</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4.2</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"Реализация мероприятий по предупреждению чрезвычайных ситуаций и стихийных бедствий природного и техногенного характера, гражданской обороне"</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12215,66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10561,84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10619,08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12215,66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10561,84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10619,08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12215,66</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10561,84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10619,08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pStyle w:val="ConsPlusTitle"/>
              <w:widowControl/>
              <w:jc w:val="right"/>
              <w:rPr>
                <w:b w:val="0"/>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9919,585</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8442,16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8499,40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2296,075</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2119,68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2119,68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ФУ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30,00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30,00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30,00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УО и МП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2266,075</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2089,68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2089,68</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5.0.</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Подпрограмма "Профилактика правонарушений, обеспечение общественного порядка"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764,38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764,38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39,40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pStyle w:val="ConsPlusTitle"/>
              <w:widowControl/>
              <w:jc w:val="right"/>
              <w:rPr>
                <w:b w:val="0"/>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39,40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724,98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pStyle w:val="ConsPlusTitle"/>
              <w:widowControl/>
              <w:jc w:val="right"/>
              <w:rPr>
                <w:b w:val="0"/>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724,98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5.1.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"Создание условий для обеспечения безопасности граждан на территории городского округа"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764,38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764,38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764,38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краевого  бюджета</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39,40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pStyle w:val="ConsPlusTitle"/>
              <w:widowControl/>
              <w:jc w:val="right"/>
              <w:rPr>
                <w:b w:val="0"/>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39,40</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39,40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724,98</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pStyle w:val="ConsPlusTitle"/>
              <w:widowControl/>
              <w:jc w:val="right"/>
              <w:rPr>
                <w:b w:val="0"/>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pStyle w:val="ConsPlusTitle"/>
              <w:widowControl/>
              <w:jc w:val="right"/>
              <w:rPr>
                <w:b w:val="0"/>
                <w:sz w:val="16"/>
                <w:szCs w:val="16"/>
              </w:rPr>
            </w:pPr>
            <w:r w:rsidRPr="006267A5">
              <w:rPr>
                <w:b w:val="0"/>
                <w:sz w:val="16"/>
                <w:szCs w:val="16"/>
              </w:rPr>
              <w:t>724,98</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724,98</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6.</w:t>
            </w:r>
          </w:p>
        </w:tc>
        <w:tc>
          <w:tcPr>
            <w:tcW w:w="2552" w:type="dxa"/>
            <w:vMerge w:val="restart"/>
          </w:tcPr>
          <w:p w:rsidR="003D5F1F" w:rsidRPr="006267A5" w:rsidRDefault="003D5F1F" w:rsidP="00EB16A8">
            <w:pPr>
              <w:jc w:val="both"/>
              <w:rPr>
                <w:rFonts w:ascii="Arial" w:hAnsi="Arial" w:cs="Arial"/>
                <w:bCs/>
                <w:sz w:val="16"/>
                <w:szCs w:val="16"/>
              </w:rPr>
            </w:pPr>
            <w:r w:rsidRPr="006267A5">
              <w:rPr>
                <w:rFonts w:ascii="Arial" w:hAnsi="Arial" w:cs="Arial"/>
                <w:bCs/>
                <w:sz w:val="16"/>
                <w:szCs w:val="16"/>
              </w:rPr>
              <w:t>Подпрограмма Программы "Управление муниципальной собственностью в области имущественных и земельных</w:t>
            </w:r>
          </w:p>
          <w:p w:rsidR="003D5F1F" w:rsidRPr="006267A5" w:rsidRDefault="003D5F1F" w:rsidP="00EB16A8">
            <w:pPr>
              <w:jc w:val="both"/>
              <w:rPr>
                <w:rFonts w:ascii="Arial" w:hAnsi="Arial" w:cs="Arial"/>
                <w:bCs/>
                <w:sz w:val="16"/>
                <w:szCs w:val="16"/>
              </w:rPr>
            </w:pPr>
            <w:r w:rsidRPr="006267A5">
              <w:rPr>
                <w:rFonts w:ascii="Arial" w:hAnsi="Arial" w:cs="Arial"/>
                <w:bCs/>
                <w:sz w:val="16"/>
                <w:szCs w:val="16"/>
              </w:rPr>
              <w:t>отношений "</w:t>
            </w:r>
            <w:r w:rsidRPr="006267A5">
              <w:rPr>
                <w:rFonts w:ascii="Arial" w:hAnsi="Arial" w:cs="Arial"/>
                <w:bCs/>
                <w:sz w:val="16"/>
                <w:szCs w:val="16"/>
              </w:rPr>
              <w:tab/>
            </w:r>
            <w:r w:rsidRPr="006267A5">
              <w:rPr>
                <w:rFonts w:ascii="Arial" w:hAnsi="Arial" w:cs="Arial"/>
                <w:bCs/>
                <w:sz w:val="16"/>
                <w:szCs w:val="16"/>
              </w:rPr>
              <w:tab/>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vAlign w:val="center"/>
          </w:tcPr>
          <w:p w:rsidR="003D5F1F" w:rsidRPr="006267A5" w:rsidRDefault="003D5F1F" w:rsidP="00EB16A8">
            <w:pPr>
              <w:jc w:val="both"/>
              <w:rPr>
                <w:rFonts w:ascii="Arial" w:hAnsi="Arial" w:cs="Arial"/>
                <w:bCs/>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pacing w:val="-4"/>
                <w:sz w:val="16"/>
                <w:szCs w:val="16"/>
              </w:rPr>
            </w:pPr>
          </w:p>
        </w:tc>
        <w:tc>
          <w:tcPr>
            <w:tcW w:w="1843" w:type="dxa"/>
            <w:vAlign w:val="bottom"/>
          </w:tcPr>
          <w:p w:rsidR="003D5F1F" w:rsidRPr="006267A5" w:rsidRDefault="003D5F1F" w:rsidP="00EB16A8">
            <w:pPr>
              <w:jc w:val="right"/>
              <w:rPr>
                <w:rFonts w:ascii="Arial" w:hAnsi="Arial" w:cs="Arial"/>
                <w:spacing w:val="-4"/>
                <w:sz w:val="16"/>
                <w:szCs w:val="16"/>
              </w:rPr>
            </w:pPr>
          </w:p>
        </w:tc>
        <w:tc>
          <w:tcPr>
            <w:tcW w:w="1417" w:type="dxa"/>
            <w:vAlign w:val="bottom"/>
          </w:tcPr>
          <w:p w:rsidR="003D5F1F" w:rsidRPr="006267A5" w:rsidRDefault="003D5F1F" w:rsidP="00EB16A8">
            <w:pPr>
              <w:jc w:val="right"/>
              <w:rPr>
                <w:rFonts w:ascii="Arial" w:hAnsi="Arial" w:cs="Arial"/>
                <w:spacing w:val="-4"/>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УИЗО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rPr>
          <w:trHeight w:val="415"/>
        </w:trPr>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lastRenderedPageBreak/>
              <w:t>6.1.</w:t>
            </w:r>
          </w:p>
        </w:tc>
        <w:tc>
          <w:tcPr>
            <w:tcW w:w="2552" w:type="dxa"/>
            <w:vMerge w:val="restart"/>
            <w:vAlign w:val="center"/>
          </w:tcPr>
          <w:p w:rsidR="003D5F1F" w:rsidRPr="006267A5" w:rsidRDefault="003D5F1F" w:rsidP="00EB16A8">
            <w:pPr>
              <w:jc w:val="both"/>
              <w:rPr>
                <w:rFonts w:ascii="Arial" w:hAnsi="Arial" w:cs="Arial"/>
                <w:bCs/>
                <w:sz w:val="16"/>
                <w:szCs w:val="16"/>
              </w:rPr>
            </w:pPr>
            <w:r w:rsidRPr="006267A5">
              <w:rPr>
                <w:rFonts w:ascii="Arial" w:hAnsi="Arial" w:cs="Arial"/>
                <w:bCs/>
                <w:sz w:val="16"/>
                <w:szCs w:val="16"/>
              </w:rPr>
              <w:t>Основное мероприятие "Оформление права муниципальной собственности на объекты недвижимого имущества и земельные участки, находящиеся в муниципальной собственности Благодарненского городского округа Ставропольского края, эффективное управление, распоряжение этим имуществом и земельными участками и рациональное их использование"</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vAlign w:val="center"/>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p>
        </w:tc>
        <w:tc>
          <w:tcPr>
            <w:tcW w:w="1843"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p>
        </w:tc>
        <w:tc>
          <w:tcPr>
            <w:tcW w:w="1417"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p>
          <w:p w:rsidR="003D5F1F" w:rsidRPr="006267A5" w:rsidRDefault="003D5F1F" w:rsidP="00EB16A8">
            <w:pPr>
              <w:autoSpaceDE w:val="0"/>
              <w:autoSpaceDN w:val="0"/>
              <w:adjustRightInd w:val="0"/>
              <w:outlineLvl w:val="2"/>
              <w:rPr>
                <w:rFonts w:ascii="Arial" w:hAnsi="Arial" w:cs="Arial"/>
                <w:sz w:val="16"/>
                <w:szCs w:val="16"/>
              </w:rPr>
            </w:pPr>
          </w:p>
          <w:p w:rsidR="003D5F1F" w:rsidRPr="006267A5" w:rsidRDefault="003D5F1F" w:rsidP="00EB16A8">
            <w:pPr>
              <w:autoSpaceDE w:val="0"/>
              <w:autoSpaceDN w:val="0"/>
              <w:adjustRightInd w:val="0"/>
              <w:outlineLvl w:val="2"/>
              <w:rPr>
                <w:rFonts w:ascii="Arial" w:hAnsi="Arial" w:cs="Arial"/>
                <w:sz w:val="16"/>
                <w:szCs w:val="16"/>
              </w:rPr>
            </w:pPr>
          </w:p>
          <w:p w:rsidR="003D5F1F" w:rsidRPr="006267A5" w:rsidRDefault="003D5F1F" w:rsidP="00EB16A8">
            <w:pPr>
              <w:autoSpaceDE w:val="0"/>
              <w:autoSpaceDN w:val="0"/>
              <w:adjustRightInd w:val="0"/>
              <w:outlineLvl w:val="2"/>
              <w:rPr>
                <w:rFonts w:ascii="Arial" w:hAnsi="Arial" w:cs="Arial"/>
                <w:sz w:val="16"/>
                <w:szCs w:val="16"/>
              </w:rPr>
            </w:pPr>
          </w:p>
          <w:p w:rsidR="003D5F1F" w:rsidRPr="006267A5" w:rsidRDefault="003D5F1F" w:rsidP="00EB16A8">
            <w:pPr>
              <w:autoSpaceDE w:val="0"/>
              <w:autoSpaceDN w:val="0"/>
              <w:adjustRightInd w:val="0"/>
              <w:outlineLvl w:val="2"/>
              <w:rPr>
                <w:rFonts w:ascii="Arial" w:hAnsi="Arial" w:cs="Arial"/>
                <w:sz w:val="16"/>
                <w:szCs w:val="16"/>
              </w:rPr>
            </w:pP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УИЗО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2483,51</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7.</w:t>
            </w:r>
          </w:p>
        </w:tc>
        <w:tc>
          <w:tcPr>
            <w:tcW w:w="2552"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Подпрограмма "Развитие физической культуры и спорта»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15459,42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5778,75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5857,87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15459,42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5778,75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5857,87</w:t>
            </w:r>
          </w:p>
        </w:tc>
      </w:tr>
      <w:tr w:rsidR="003D5F1F" w:rsidRPr="006267A5" w:rsidTr="003D5F1F">
        <w:trPr>
          <w:trHeight w:val="257"/>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15459,42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5778,75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5857,87</w:t>
            </w:r>
          </w:p>
        </w:tc>
      </w:tr>
      <w:tr w:rsidR="003D5F1F" w:rsidRPr="006267A5" w:rsidTr="003D5F1F">
        <w:trPr>
          <w:trHeight w:val="257"/>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ind w:firstLine="160"/>
              <w:jc w:val="center"/>
              <w:outlineLvl w:val="2"/>
              <w:rPr>
                <w:rFonts w:ascii="Arial" w:hAnsi="Arial" w:cs="Arial"/>
                <w:sz w:val="16"/>
                <w:szCs w:val="16"/>
              </w:rPr>
            </w:pPr>
          </w:p>
        </w:tc>
        <w:tc>
          <w:tcPr>
            <w:tcW w:w="1843" w:type="dxa"/>
          </w:tcPr>
          <w:p w:rsidR="003D5F1F" w:rsidRPr="006267A5" w:rsidRDefault="003D5F1F" w:rsidP="00EB16A8">
            <w:pPr>
              <w:jc w:val="center"/>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rPr>
          <w:trHeight w:val="257"/>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tcPr>
          <w:p w:rsidR="003D5F1F" w:rsidRPr="006267A5" w:rsidRDefault="003D5F1F" w:rsidP="00EB16A8">
            <w:pPr>
              <w:autoSpaceDE w:val="0"/>
              <w:autoSpaceDN w:val="0"/>
              <w:adjustRightInd w:val="0"/>
              <w:ind w:firstLine="160"/>
              <w:jc w:val="right"/>
              <w:outlineLvl w:val="2"/>
              <w:rPr>
                <w:rFonts w:ascii="Arial" w:hAnsi="Arial" w:cs="Arial"/>
                <w:sz w:val="16"/>
                <w:szCs w:val="16"/>
              </w:rPr>
            </w:pPr>
            <w:r w:rsidRPr="006267A5">
              <w:rPr>
                <w:rFonts w:ascii="Arial" w:hAnsi="Arial" w:cs="Arial"/>
                <w:sz w:val="16"/>
                <w:szCs w:val="16"/>
              </w:rPr>
              <w:t>15459,42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5778,75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5857,87</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7.1.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"Организация и проведение официальных физкультурных (физкультурно-оздоровительных) мероприятий"</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13719,01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4038,33</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4117,46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13719,01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4038,33</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4117,46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13719,01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4038,33</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4117,46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13719,01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4038,33</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4117,46</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7.2</w:t>
            </w:r>
          </w:p>
        </w:tc>
        <w:tc>
          <w:tcPr>
            <w:tcW w:w="2552" w:type="dxa"/>
            <w:vMerge w:val="restart"/>
          </w:tcPr>
          <w:p w:rsidR="003D5F1F" w:rsidRPr="006267A5" w:rsidRDefault="003D5F1F" w:rsidP="00EB16A8">
            <w:pPr>
              <w:jc w:val="both"/>
              <w:rPr>
                <w:rFonts w:ascii="Arial" w:hAnsi="Arial" w:cs="Arial"/>
                <w:bCs/>
                <w:sz w:val="16"/>
                <w:szCs w:val="16"/>
              </w:rPr>
            </w:pPr>
            <w:r w:rsidRPr="006267A5">
              <w:rPr>
                <w:rFonts w:ascii="Arial" w:hAnsi="Arial" w:cs="Arial"/>
                <w:bCs/>
                <w:sz w:val="16"/>
                <w:szCs w:val="16"/>
              </w:rPr>
              <w:t>Основное мероприятие "Обеспечение участия спортивных сборных команд в официальных спортивных мероприятиях"</w:t>
            </w:r>
            <w:r w:rsidRPr="006267A5">
              <w:rPr>
                <w:rFonts w:ascii="Arial" w:hAnsi="Arial" w:cs="Arial"/>
                <w:bCs/>
                <w:sz w:val="16"/>
                <w:szCs w:val="16"/>
              </w:rPr>
              <w:tab/>
            </w:r>
            <w:r w:rsidRPr="006267A5">
              <w:rPr>
                <w:rFonts w:ascii="Arial" w:hAnsi="Arial" w:cs="Arial"/>
                <w:bCs/>
                <w:sz w:val="16"/>
                <w:szCs w:val="16"/>
              </w:rPr>
              <w:tab/>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rPr>
                <w:rFonts w:ascii="Arial" w:hAnsi="Arial" w:cs="Arial"/>
                <w:spacing w:val="-4"/>
                <w:sz w:val="16"/>
                <w:szCs w:val="16"/>
              </w:rPr>
            </w:pPr>
            <w:r w:rsidRPr="006267A5">
              <w:rPr>
                <w:rFonts w:ascii="Arial" w:hAnsi="Arial" w:cs="Arial"/>
                <w:spacing w:val="-4"/>
                <w:sz w:val="16"/>
                <w:szCs w:val="16"/>
              </w:rPr>
              <w:t>1740,41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vAlign w:val="center"/>
          </w:tcPr>
          <w:p w:rsidR="003D5F1F" w:rsidRPr="006267A5" w:rsidRDefault="003D5F1F" w:rsidP="00EB16A8">
            <w:pPr>
              <w:jc w:val="both"/>
              <w:rPr>
                <w:rFonts w:ascii="Arial" w:hAnsi="Arial" w:cs="Arial"/>
                <w:bCs/>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pacing w:val="-4"/>
                <w:sz w:val="16"/>
                <w:szCs w:val="16"/>
              </w:rPr>
            </w:pPr>
          </w:p>
        </w:tc>
        <w:tc>
          <w:tcPr>
            <w:tcW w:w="1843" w:type="dxa"/>
            <w:vAlign w:val="bottom"/>
          </w:tcPr>
          <w:p w:rsidR="003D5F1F" w:rsidRPr="006267A5" w:rsidRDefault="003D5F1F" w:rsidP="00EB16A8">
            <w:pPr>
              <w:jc w:val="right"/>
              <w:rPr>
                <w:rFonts w:ascii="Arial" w:hAnsi="Arial" w:cs="Arial"/>
                <w:spacing w:val="-4"/>
                <w:sz w:val="16"/>
                <w:szCs w:val="16"/>
              </w:rPr>
            </w:pPr>
          </w:p>
        </w:tc>
        <w:tc>
          <w:tcPr>
            <w:tcW w:w="1417" w:type="dxa"/>
            <w:vAlign w:val="bottom"/>
          </w:tcPr>
          <w:p w:rsidR="003D5F1F" w:rsidRPr="006267A5" w:rsidRDefault="003D5F1F" w:rsidP="00EB16A8">
            <w:pPr>
              <w:jc w:val="right"/>
              <w:rPr>
                <w:rFonts w:ascii="Arial" w:hAnsi="Arial" w:cs="Arial"/>
                <w:spacing w:val="-4"/>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pacing w:val="-4"/>
                <w:sz w:val="16"/>
                <w:szCs w:val="16"/>
              </w:rPr>
              <w:t>1740,41</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8.</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 xml:space="preserve">Подпрограмма "Развитие дорожной сети автомобильных дорог общего пользования и обеспечение безопасности дорожного движения» </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82710,71</w:t>
            </w:r>
          </w:p>
        </w:tc>
        <w:tc>
          <w:tcPr>
            <w:tcW w:w="1843"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82710,71</w:t>
            </w:r>
          </w:p>
        </w:tc>
        <w:tc>
          <w:tcPr>
            <w:tcW w:w="1843"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средства краевого бюджета </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36210,71</w:t>
            </w:r>
          </w:p>
        </w:tc>
        <w:tc>
          <w:tcPr>
            <w:tcW w:w="1843" w:type="dxa"/>
            <w:vAlign w:val="bottom"/>
          </w:tcPr>
          <w:p w:rsidR="003D5F1F" w:rsidRPr="006267A5" w:rsidRDefault="003D5F1F" w:rsidP="00EB16A8">
            <w:pPr>
              <w:ind w:left="-108"/>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ind w:left="-108"/>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36210,71</w:t>
            </w:r>
          </w:p>
        </w:tc>
        <w:tc>
          <w:tcPr>
            <w:tcW w:w="1843" w:type="dxa"/>
            <w:vAlign w:val="bottom"/>
          </w:tcPr>
          <w:p w:rsidR="003D5F1F" w:rsidRPr="006267A5" w:rsidRDefault="003D5F1F" w:rsidP="00EB16A8">
            <w:pPr>
              <w:ind w:left="-108"/>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46500,00</w:t>
            </w:r>
          </w:p>
        </w:tc>
        <w:tc>
          <w:tcPr>
            <w:tcW w:w="1843"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ind w:left="-108" w:right="-108"/>
              <w:jc w:val="right"/>
              <w:rPr>
                <w:rFonts w:ascii="Arial" w:hAnsi="Arial" w:cs="Arial"/>
                <w:sz w:val="16"/>
                <w:szCs w:val="16"/>
              </w:rPr>
            </w:pPr>
          </w:p>
        </w:tc>
        <w:tc>
          <w:tcPr>
            <w:tcW w:w="1417" w:type="dxa"/>
            <w:vAlign w:val="bottom"/>
          </w:tcPr>
          <w:p w:rsidR="003D5F1F" w:rsidRPr="006267A5" w:rsidRDefault="003D5F1F" w:rsidP="00EB16A8">
            <w:pPr>
              <w:ind w:left="-108" w:right="-108"/>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46500,00</w:t>
            </w:r>
          </w:p>
        </w:tc>
        <w:tc>
          <w:tcPr>
            <w:tcW w:w="1843"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8.1.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"Ремонт и содержание автомобильных дорог, находящихся в собственности Благодарненского городского округа Ставропольского края"</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82710,71</w:t>
            </w:r>
          </w:p>
        </w:tc>
        <w:tc>
          <w:tcPr>
            <w:tcW w:w="1843" w:type="dxa"/>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c>
          <w:tcPr>
            <w:tcW w:w="1417" w:type="dxa"/>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82710,71</w:t>
            </w:r>
          </w:p>
        </w:tc>
        <w:tc>
          <w:tcPr>
            <w:tcW w:w="1843"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средства краевого бюджета </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36210,71</w:t>
            </w:r>
          </w:p>
        </w:tc>
        <w:tc>
          <w:tcPr>
            <w:tcW w:w="1843" w:type="dxa"/>
            <w:vAlign w:val="bottom"/>
          </w:tcPr>
          <w:p w:rsidR="003D5F1F" w:rsidRPr="006267A5" w:rsidRDefault="003D5F1F" w:rsidP="00EB16A8">
            <w:pPr>
              <w:ind w:left="-108" w:right="34"/>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ind w:left="-108" w:right="34"/>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36210,71</w:t>
            </w:r>
          </w:p>
        </w:tc>
        <w:tc>
          <w:tcPr>
            <w:tcW w:w="1843" w:type="dxa"/>
            <w:vAlign w:val="bottom"/>
          </w:tcPr>
          <w:p w:rsidR="003D5F1F" w:rsidRPr="006267A5" w:rsidRDefault="003D5F1F" w:rsidP="00EB16A8">
            <w:pPr>
              <w:ind w:left="-108" w:right="34"/>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t>46500,00</w:t>
            </w:r>
          </w:p>
        </w:tc>
        <w:tc>
          <w:tcPr>
            <w:tcW w:w="1843"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34"/>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p>
        </w:tc>
        <w:tc>
          <w:tcPr>
            <w:tcW w:w="1843" w:type="dxa"/>
            <w:vAlign w:val="bottom"/>
          </w:tcPr>
          <w:p w:rsidR="003D5F1F" w:rsidRPr="006267A5" w:rsidRDefault="003D5F1F" w:rsidP="00EB16A8">
            <w:pPr>
              <w:ind w:left="-108" w:right="-108"/>
              <w:jc w:val="right"/>
              <w:rPr>
                <w:rFonts w:ascii="Arial" w:hAnsi="Arial" w:cs="Arial"/>
                <w:sz w:val="16"/>
                <w:szCs w:val="16"/>
              </w:rPr>
            </w:pPr>
          </w:p>
        </w:tc>
        <w:tc>
          <w:tcPr>
            <w:tcW w:w="1417" w:type="dxa"/>
            <w:vAlign w:val="bottom"/>
          </w:tcPr>
          <w:p w:rsidR="003D5F1F" w:rsidRPr="006267A5" w:rsidRDefault="003D5F1F" w:rsidP="00EB16A8">
            <w:pPr>
              <w:ind w:left="-108" w:right="-108"/>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ответственному исполнителю управлению </w:t>
            </w:r>
            <w:r w:rsidRPr="006267A5">
              <w:rPr>
                <w:rFonts w:ascii="Arial" w:hAnsi="Arial" w:cs="Arial"/>
                <w:sz w:val="16"/>
                <w:szCs w:val="16"/>
              </w:rPr>
              <w:lastRenderedPageBreak/>
              <w:t>муниципального хозяйства АБГО СК</w:t>
            </w:r>
          </w:p>
        </w:tc>
        <w:tc>
          <w:tcPr>
            <w:tcW w:w="1417" w:type="dxa"/>
            <w:vAlign w:val="bottom"/>
          </w:tcPr>
          <w:p w:rsidR="003D5F1F" w:rsidRPr="006267A5" w:rsidRDefault="003D5F1F" w:rsidP="00EB16A8">
            <w:pPr>
              <w:autoSpaceDE w:val="0"/>
              <w:autoSpaceDN w:val="0"/>
              <w:adjustRightInd w:val="0"/>
              <w:jc w:val="right"/>
              <w:outlineLvl w:val="2"/>
              <w:rPr>
                <w:rFonts w:ascii="Arial" w:hAnsi="Arial" w:cs="Arial"/>
                <w:sz w:val="16"/>
                <w:szCs w:val="16"/>
              </w:rPr>
            </w:pPr>
            <w:r w:rsidRPr="006267A5">
              <w:rPr>
                <w:rFonts w:ascii="Arial" w:hAnsi="Arial" w:cs="Arial"/>
                <w:sz w:val="16"/>
                <w:szCs w:val="16"/>
              </w:rPr>
              <w:lastRenderedPageBreak/>
              <w:t>46500,00</w:t>
            </w:r>
          </w:p>
        </w:tc>
        <w:tc>
          <w:tcPr>
            <w:tcW w:w="1843" w:type="dxa"/>
            <w:vAlign w:val="bottom"/>
          </w:tcPr>
          <w:p w:rsidR="003D5F1F" w:rsidRPr="006267A5" w:rsidRDefault="003D5F1F" w:rsidP="00EB16A8">
            <w:pPr>
              <w:ind w:left="-108" w:right="-108"/>
              <w:jc w:val="right"/>
              <w:rPr>
                <w:rFonts w:ascii="Arial" w:hAnsi="Arial" w:cs="Arial"/>
                <w:sz w:val="16"/>
                <w:szCs w:val="16"/>
              </w:rPr>
            </w:pPr>
            <w:r w:rsidRPr="006267A5">
              <w:rPr>
                <w:rFonts w:ascii="Arial" w:hAnsi="Arial" w:cs="Arial"/>
                <w:sz w:val="16"/>
                <w:szCs w:val="16"/>
              </w:rPr>
              <w:t>31749,76</w:t>
            </w:r>
          </w:p>
        </w:tc>
        <w:tc>
          <w:tcPr>
            <w:tcW w:w="1417" w:type="dxa"/>
            <w:vAlign w:val="bottom"/>
          </w:tcPr>
          <w:p w:rsidR="003D5F1F" w:rsidRPr="006267A5" w:rsidRDefault="003D5F1F" w:rsidP="00EB16A8">
            <w:pPr>
              <w:ind w:left="-108" w:right="-108"/>
              <w:jc w:val="right"/>
              <w:rPr>
                <w:rFonts w:ascii="Arial" w:hAnsi="Arial" w:cs="Arial"/>
                <w:sz w:val="16"/>
                <w:szCs w:val="16"/>
              </w:rPr>
            </w:pPr>
            <w:r w:rsidRPr="006267A5">
              <w:rPr>
                <w:rFonts w:ascii="Arial" w:hAnsi="Arial" w:cs="Arial"/>
                <w:sz w:val="16"/>
                <w:szCs w:val="16"/>
              </w:rPr>
              <w:t>31749,76</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lastRenderedPageBreak/>
              <w:t>9.</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Подпрограмма "Развитие жилищно-коммунального хозяйства"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81116,13</w:t>
            </w:r>
          </w:p>
        </w:tc>
        <w:tc>
          <w:tcPr>
            <w:tcW w:w="1843" w:type="dxa"/>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24858,85</w:t>
            </w:r>
          </w:p>
        </w:tc>
        <w:tc>
          <w:tcPr>
            <w:tcW w:w="1417" w:type="dxa"/>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24858,85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81116,13</w:t>
            </w:r>
          </w:p>
        </w:tc>
        <w:tc>
          <w:tcPr>
            <w:tcW w:w="1843" w:type="dxa"/>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24858,85</w:t>
            </w:r>
          </w:p>
        </w:tc>
        <w:tc>
          <w:tcPr>
            <w:tcW w:w="1417" w:type="dxa"/>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24858,85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средства краевого бюджета </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31615,60</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31269,83</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345,77</w:t>
            </w: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rPr>
          <w:trHeight w:val="376"/>
        </w:trPr>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49500,52</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24681,01</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24681,01</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rPr>
          <w:trHeight w:val="704"/>
        </w:trPr>
        <w:tc>
          <w:tcPr>
            <w:tcW w:w="709" w:type="dxa"/>
            <w:vMerge/>
            <w:tcBorders>
              <w:bottom w:val="nil"/>
            </w:tcBorders>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42 649,61</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24681,01</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24681,01</w:t>
            </w:r>
          </w:p>
        </w:tc>
      </w:tr>
      <w:tr w:rsidR="003D5F1F" w:rsidRPr="006267A5" w:rsidTr="003D5F1F">
        <w:tc>
          <w:tcPr>
            <w:tcW w:w="709" w:type="dxa"/>
            <w:tcBorders>
              <w:top w:val="nil"/>
              <w:bottom w:val="single" w:sz="4" w:space="0" w:color="auto"/>
            </w:tcBorders>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6 850,91</w:t>
            </w: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val="restart"/>
            <w:tcBorders>
              <w:top w:val="single" w:sz="4" w:space="0" w:color="auto"/>
            </w:tcBorders>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9.1.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"Благоустройство территорий муниципального образования"</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36263,15</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15022,20</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15022,20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36263,15</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15022,20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15022,20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средства краевого бюджета </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523,61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177,84</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177,84</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345,77</w:t>
            </w: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35739,54</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14844,36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14844,36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jc w:val="right"/>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28888,63</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14844,36</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14844,36</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6850,91</w:t>
            </w: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9.2.</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"Жилищный фонд муниципального образования"</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33015,32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33015,32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средства краевого бюджета </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31091,99</w:t>
            </w: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31091,99</w:t>
            </w: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1923,32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p>
        </w:tc>
        <w:tc>
          <w:tcPr>
            <w:tcW w:w="1843" w:type="dxa"/>
            <w:vAlign w:val="bottom"/>
          </w:tcPr>
          <w:p w:rsidR="003D5F1F" w:rsidRPr="006267A5" w:rsidRDefault="003D5F1F" w:rsidP="00EB16A8">
            <w:pPr>
              <w:jc w:val="right"/>
              <w:rPr>
                <w:rFonts w:ascii="Arial" w:hAnsi="Arial" w:cs="Arial"/>
                <w:sz w:val="16"/>
                <w:szCs w:val="16"/>
              </w:rPr>
            </w:pPr>
          </w:p>
        </w:tc>
        <w:tc>
          <w:tcPr>
            <w:tcW w:w="1417" w:type="dxa"/>
            <w:vAlign w:val="bottom"/>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 управлению муниципального хозяйства АБГО СК</w:t>
            </w:r>
          </w:p>
        </w:tc>
        <w:tc>
          <w:tcPr>
            <w:tcW w:w="1417" w:type="dxa"/>
            <w:vAlign w:val="bottom"/>
          </w:tcPr>
          <w:p w:rsidR="003D5F1F" w:rsidRPr="006267A5" w:rsidRDefault="003D5F1F" w:rsidP="00EB16A8">
            <w:pPr>
              <w:autoSpaceDE w:val="0"/>
              <w:autoSpaceDN w:val="0"/>
              <w:adjustRightInd w:val="0"/>
              <w:ind w:left="-108" w:right="34" w:hanging="142"/>
              <w:jc w:val="right"/>
              <w:outlineLvl w:val="2"/>
              <w:rPr>
                <w:rFonts w:ascii="Arial" w:hAnsi="Arial" w:cs="Arial"/>
                <w:sz w:val="16"/>
                <w:szCs w:val="16"/>
              </w:rPr>
            </w:pPr>
            <w:r w:rsidRPr="006267A5">
              <w:rPr>
                <w:rFonts w:ascii="Arial" w:hAnsi="Arial" w:cs="Arial"/>
                <w:sz w:val="16"/>
                <w:szCs w:val="16"/>
              </w:rPr>
              <w:t>1923,32</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915,00</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9.3.</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"Развитие коммунального хозяйства"</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11837,66</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11837,66</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11837,66</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p>
        </w:tc>
        <w:tc>
          <w:tcPr>
            <w:tcW w:w="1843" w:type="dxa"/>
          </w:tcPr>
          <w:p w:rsidR="003D5F1F" w:rsidRPr="006267A5" w:rsidRDefault="003D5F1F" w:rsidP="00EB16A8">
            <w:pPr>
              <w:jc w:val="right"/>
              <w:rPr>
                <w:rFonts w:ascii="Arial" w:hAnsi="Arial" w:cs="Arial"/>
                <w:sz w:val="16"/>
                <w:szCs w:val="16"/>
              </w:rPr>
            </w:pPr>
          </w:p>
        </w:tc>
        <w:tc>
          <w:tcPr>
            <w:tcW w:w="1417" w:type="dxa"/>
          </w:tcPr>
          <w:p w:rsidR="003D5F1F" w:rsidRPr="006267A5" w:rsidRDefault="003D5F1F" w:rsidP="00EB16A8">
            <w:pPr>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 xml:space="preserve">ответственному исполнителю управлению муниципального хозяйства </w:t>
            </w:r>
            <w:r w:rsidRPr="006267A5">
              <w:rPr>
                <w:rFonts w:ascii="Arial" w:hAnsi="Arial" w:cs="Arial"/>
                <w:sz w:val="16"/>
                <w:szCs w:val="16"/>
              </w:rPr>
              <w:lastRenderedPageBreak/>
              <w:t>АБГО СК</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lastRenderedPageBreak/>
              <w:t>11837,66</w:t>
            </w:r>
          </w:p>
        </w:tc>
        <w:tc>
          <w:tcPr>
            <w:tcW w:w="1843"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c>
          <w:tcPr>
            <w:tcW w:w="1417" w:type="dxa"/>
          </w:tcPr>
          <w:p w:rsidR="003D5F1F" w:rsidRPr="006267A5" w:rsidRDefault="003D5F1F" w:rsidP="00EB16A8">
            <w:pPr>
              <w:jc w:val="right"/>
              <w:rPr>
                <w:rFonts w:ascii="Arial" w:hAnsi="Arial" w:cs="Arial"/>
                <w:sz w:val="16"/>
                <w:szCs w:val="16"/>
              </w:rPr>
            </w:pPr>
            <w:r w:rsidRPr="006267A5">
              <w:rPr>
                <w:rFonts w:ascii="Arial" w:hAnsi="Arial" w:cs="Arial"/>
                <w:sz w:val="16"/>
                <w:szCs w:val="16"/>
              </w:rPr>
              <w:t>8921,65</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lastRenderedPageBreak/>
              <w:t>А.</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Подпрограмма "Обеспечение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41938,97</w:t>
            </w:r>
          </w:p>
        </w:tc>
        <w:tc>
          <w:tcPr>
            <w:tcW w:w="1843" w:type="dxa"/>
          </w:tcPr>
          <w:p w:rsidR="003D5F1F" w:rsidRPr="006267A5" w:rsidRDefault="003D5F1F" w:rsidP="00EB16A8">
            <w:pPr>
              <w:ind w:right="-108" w:hanging="108"/>
              <w:jc w:val="center"/>
              <w:rPr>
                <w:rFonts w:ascii="Arial" w:hAnsi="Arial" w:cs="Arial"/>
                <w:sz w:val="16"/>
                <w:szCs w:val="16"/>
              </w:rPr>
            </w:pPr>
            <w:r w:rsidRPr="006267A5">
              <w:rPr>
                <w:rFonts w:ascii="Arial" w:hAnsi="Arial" w:cs="Arial"/>
                <w:sz w:val="16"/>
                <w:szCs w:val="16"/>
              </w:rPr>
              <w:t>33202,34</w:t>
            </w:r>
          </w:p>
        </w:tc>
        <w:tc>
          <w:tcPr>
            <w:tcW w:w="1417" w:type="dxa"/>
          </w:tcPr>
          <w:p w:rsidR="003D5F1F" w:rsidRPr="006267A5" w:rsidRDefault="003D5F1F" w:rsidP="00EB16A8">
            <w:pPr>
              <w:ind w:left="-108" w:right="-250"/>
              <w:jc w:val="center"/>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41938,97</w:t>
            </w:r>
          </w:p>
        </w:tc>
        <w:tc>
          <w:tcPr>
            <w:tcW w:w="1843" w:type="dxa"/>
          </w:tcPr>
          <w:p w:rsidR="003D5F1F" w:rsidRPr="006267A5" w:rsidRDefault="003D5F1F" w:rsidP="00EB16A8">
            <w:pPr>
              <w:ind w:right="-108" w:hanging="108"/>
              <w:jc w:val="center"/>
              <w:rPr>
                <w:rFonts w:ascii="Arial" w:hAnsi="Arial" w:cs="Arial"/>
                <w:sz w:val="16"/>
                <w:szCs w:val="16"/>
              </w:rPr>
            </w:pPr>
          </w:p>
          <w:p w:rsidR="003D5F1F" w:rsidRPr="006267A5" w:rsidRDefault="003D5F1F" w:rsidP="00EB16A8">
            <w:pPr>
              <w:ind w:right="-108" w:hanging="108"/>
              <w:jc w:val="center"/>
              <w:rPr>
                <w:rFonts w:ascii="Arial" w:hAnsi="Arial" w:cs="Arial"/>
                <w:sz w:val="16"/>
                <w:szCs w:val="16"/>
              </w:rPr>
            </w:pPr>
          </w:p>
          <w:p w:rsidR="003D5F1F" w:rsidRPr="006267A5" w:rsidRDefault="003D5F1F" w:rsidP="00EB16A8">
            <w:pPr>
              <w:ind w:right="-108" w:hanging="108"/>
              <w:jc w:val="center"/>
              <w:rPr>
                <w:rFonts w:ascii="Arial" w:hAnsi="Arial" w:cs="Arial"/>
                <w:sz w:val="16"/>
                <w:szCs w:val="16"/>
              </w:rPr>
            </w:pPr>
            <w:r w:rsidRPr="006267A5">
              <w:rPr>
                <w:rFonts w:ascii="Arial" w:hAnsi="Arial" w:cs="Arial"/>
                <w:sz w:val="16"/>
                <w:szCs w:val="16"/>
              </w:rPr>
              <w:t>33202,34</w:t>
            </w:r>
          </w:p>
        </w:tc>
        <w:tc>
          <w:tcPr>
            <w:tcW w:w="1417" w:type="dxa"/>
          </w:tcPr>
          <w:p w:rsidR="003D5F1F" w:rsidRPr="006267A5" w:rsidRDefault="003D5F1F" w:rsidP="00EB16A8">
            <w:pPr>
              <w:ind w:left="-108" w:right="-250"/>
              <w:jc w:val="center"/>
              <w:rPr>
                <w:rFonts w:ascii="Arial" w:hAnsi="Arial" w:cs="Arial"/>
                <w:sz w:val="16"/>
                <w:szCs w:val="16"/>
              </w:rPr>
            </w:pPr>
          </w:p>
          <w:p w:rsidR="003D5F1F" w:rsidRPr="006267A5" w:rsidRDefault="003D5F1F" w:rsidP="00EB16A8">
            <w:pPr>
              <w:ind w:left="-108" w:right="-250"/>
              <w:jc w:val="center"/>
              <w:rPr>
                <w:rFonts w:ascii="Arial" w:hAnsi="Arial" w:cs="Arial"/>
                <w:sz w:val="16"/>
                <w:szCs w:val="16"/>
              </w:rPr>
            </w:pPr>
          </w:p>
          <w:p w:rsidR="003D5F1F" w:rsidRPr="006267A5" w:rsidRDefault="003D5F1F" w:rsidP="00EB16A8">
            <w:pPr>
              <w:ind w:left="-108" w:right="-250"/>
              <w:jc w:val="center"/>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41938,97</w:t>
            </w:r>
          </w:p>
        </w:tc>
        <w:tc>
          <w:tcPr>
            <w:tcW w:w="1843" w:type="dxa"/>
          </w:tcPr>
          <w:p w:rsidR="003D5F1F" w:rsidRPr="006267A5" w:rsidRDefault="003D5F1F" w:rsidP="00EB16A8">
            <w:pPr>
              <w:ind w:right="-108" w:hanging="108"/>
              <w:jc w:val="center"/>
              <w:rPr>
                <w:rFonts w:ascii="Arial" w:hAnsi="Arial" w:cs="Arial"/>
                <w:sz w:val="16"/>
                <w:szCs w:val="16"/>
              </w:rPr>
            </w:pPr>
            <w:r w:rsidRPr="006267A5">
              <w:rPr>
                <w:rFonts w:ascii="Arial" w:hAnsi="Arial" w:cs="Arial"/>
                <w:sz w:val="16"/>
                <w:szCs w:val="16"/>
              </w:rPr>
              <w:t>33202,34</w:t>
            </w:r>
          </w:p>
        </w:tc>
        <w:tc>
          <w:tcPr>
            <w:tcW w:w="1417" w:type="dxa"/>
          </w:tcPr>
          <w:p w:rsidR="003D5F1F" w:rsidRPr="006267A5" w:rsidRDefault="003D5F1F" w:rsidP="00EB16A8">
            <w:pPr>
              <w:ind w:left="-108" w:right="-250"/>
              <w:jc w:val="center"/>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p>
        </w:tc>
        <w:tc>
          <w:tcPr>
            <w:tcW w:w="1843" w:type="dxa"/>
            <w:vAlign w:val="bottom"/>
          </w:tcPr>
          <w:p w:rsidR="003D5F1F" w:rsidRPr="006267A5" w:rsidRDefault="003D5F1F" w:rsidP="00EB16A8">
            <w:pPr>
              <w:ind w:right="-108" w:hanging="108"/>
              <w:jc w:val="right"/>
              <w:rPr>
                <w:rFonts w:ascii="Arial" w:hAnsi="Arial" w:cs="Arial"/>
                <w:sz w:val="16"/>
                <w:szCs w:val="16"/>
              </w:rPr>
            </w:pPr>
          </w:p>
        </w:tc>
        <w:tc>
          <w:tcPr>
            <w:tcW w:w="1417" w:type="dxa"/>
            <w:vAlign w:val="bottom"/>
          </w:tcPr>
          <w:p w:rsidR="003D5F1F" w:rsidRPr="006267A5" w:rsidRDefault="003D5F1F" w:rsidP="00EB16A8">
            <w:pPr>
              <w:ind w:left="-108" w:right="-250"/>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30217,20</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21305,21</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21388,78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11721,77</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11725,41</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11902,57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УИЗО 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6694,96</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6827,68</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6833,12</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jc w:val="both"/>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УМХ 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5026,81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5069,45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5069,45</w:t>
            </w:r>
          </w:p>
        </w:tc>
      </w:tr>
      <w:tr w:rsidR="003D5F1F" w:rsidRPr="006267A5" w:rsidTr="003D5F1F">
        <w:tc>
          <w:tcPr>
            <w:tcW w:w="709" w:type="dxa"/>
            <w:vMerge w:val="restart"/>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А.1.</w:t>
            </w:r>
          </w:p>
        </w:tc>
        <w:tc>
          <w:tcPr>
            <w:tcW w:w="2552" w:type="dxa"/>
            <w:vMerge w:val="restart"/>
          </w:tcPr>
          <w:p w:rsidR="003D5F1F" w:rsidRPr="006267A5" w:rsidRDefault="003D5F1F" w:rsidP="00EB16A8">
            <w:pPr>
              <w:autoSpaceDE w:val="0"/>
              <w:autoSpaceDN w:val="0"/>
              <w:adjustRightInd w:val="0"/>
              <w:jc w:val="both"/>
              <w:outlineLvl w:val="2"/>
              <w:rPr>
                <w:rFonts w:ascii="Arial" w:hAnsi="Arial" w:cs="Arial"/>
                <w:sz w:val="16"/>
                <w:szCs w:val="16"/>
              </w:rPr>
            </w:pPr>
            <w:r w:rsidRPr="006267A5">
              <w:rPr>
                <w:rFonts w:ascii="Arial" w:hAnsi="Arial" w:cs="Arial"/>
                <w:sz w:val="16"/>
                <w:szCs w:val="16"/>
              </w:rPr>
              <w:t>Основное мероприятие "Обеспечение реализации Программы"</w:t>
            </w: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Всего</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41938,97</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33202,34</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бюджетные ассигнования бюджета Благодарненского городского округа Ставропольского края, в т.ч.</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41938,97</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33202,34</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средства местного бюджета</w:t>
            </w:r>
          </w:p>
        </w:tc>
        <w:tc>
          <w:tcPr>
            <w:tcW w:w="1417" w:type="dxa"/>
          </w:tcPr>
          <w:p w:rsidR="003D5F1F" w:rsidRPr="006267A5" w:rsidRDefault="003D5F1F" w:rsidP="00EB16A8">
            <w:pPr>
              <w:autoSpaceDE w:val="0"/>
              <w:autoSpaceDN w:val="0"/>
              <w:adjustRightInd w:val="0"/>
              <w:ind w:left="-108" w:right="-108" w:hanging="142"/>
              <w:jc w:val="right"/>
              <w:outlineLvl w:val="2"/>
              <w:rPr>
                <w:rFonts w:ascii="Arial" w:hAnsi="Arial" w:cs="Arial"/>
                <w:sz w:val="16"/>
                <w:szCs w:val="16"/>
              </w:rPr>
            </w:pPr>
            <w:r w:rsidRPr="006267A5">
              <w:rPr>
                <w:rFonts w:ascii="Arial" w:hAnsi="Arial" w:cs="Arial"/>
                <w:sz w:val="16"/>
                <w:szCs w:val="16"/>
              </w:rPr>
              <w:t>41938,97</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33202,34</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33291,35</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в т.ч. предусмотренные:</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p>
        </w:tc>
        <w:tc>
          <w:tcPr>
            <w:tcW w:w="1843" w:type="dxa"/>
            <w:vAlign w:val="bottom"/>
          </w:tcPr>
          <w:p w:rsidR="003D5F1F" w:rsidRPr="006267A5" w:rsidRDefault="003D5F1F" w:rsidP="00EB16A8">
            <w:pPr>
              <w:ind w:right="-108" w:hanging="108"/>
              <w:jc w:val="right"/>
              <w:rPr>
                <w:rFonts w:ascii="Arial" w:hAnsi="Arial" w:cs="Arial"/>
                <w:sz w:val="16"/>
                <w:szCs w:val="16"/>
              </w:rPr>
            </w:pPr>
          </w:p>
        </w:tc>
        <w:tc>
          <w:tcPr>
            <w:tcW w:w="1417" w:type="dxa"/>
            <w:vAlign w:val="bottom"/>
          </w:tcPr>
          <w:p w:rsidR="003D5F1F" w:rsidRPr="006267A5" w:rsidRDefault="003D5F1F" w:rsidP="00EB16A8">
            <w:pPr>
              <w:ind w:left="-108" w:right="34"/>
              <w:jc w:val="right"/>
              <w:rPr>
                <w:rFonts w:ascii="Arial" w:hAnsi="Arial" w:cs="Arial"/>
                <w:sz w:val="16"/>
                <w:szCs w:val="16"/>
              </w:rPr>
            </w:pP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ответственному исполнителю</w:t>
            </w:r>
          </w:p>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30217,20</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21305,21</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21388,78</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соисполнителю:</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11721,77</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11725,41</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11902,57</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УИЗО 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6694,96</w:t>
            </w:r>
          </w:p>
        </w:tc>
        <w:tc>
          <w:tcPr>
            <w:tcW w:w="1843" w:type="dxa"/>
            <w:vAlign w:val="bottom"/>
          </w:tcPr>
          <w:p w:rsidR="003D5F1F" w:rsidRPr="006267A5" w:rsidRDefault="003D5F1F" w:rsidP="00EB16A8">
            <w:pPr>
              <w:ind w:right="-108" w:hanging="108"/>
              <w:jc w:val="right"/>
              <w:rPr>
                <w:rFonts w:ascii="Arial" w:hAnsi="Arial" w:cs="Arial"/>
                <w:sz w:val="16"/>
                <w:szCs w:val="16"/>
              </w:rPr>
            </w:pPr>
            <w:r w:rsidRPr="006267A5">
              <w:rPr>
                <w:rFonts w:ascii="Arial" w:hAnsi="Arial" w:cs="Arial"/>
                <w:sz w:val="16"/>
                <w:szCs w:val="16"/>
              </w:rPr>
              <w:t>6827,68</w:t>
            </w:r>
          </w:p>
        </w:tc>
        <w:tc>
          <w:tcPr>
            <w:tcW w:w="1417" w:type="dxa"/>
            <w:vAlign w:val="bottom"/>
          </w:tcPr>
          <w:p w:rsidR="003D5F1F" w:rsidRPr="006267A5" w:rsidRDefault="003D5F1F" w:rsidP="00EB16A8">
            <w:pPr>
              <w:ind w:left="-108"/>
              <w:jc w:val="right"/>
              <w:rPr>
                <w:rFonts w:ascii="Arial" w:hAnsi="Arial" w:cs="Arial"/>
                <w:sz w:val="16"/>
                <w:szCs w:val="16"/>
              </w:rPr>
            </w:pPr>
            <w:r w:rsidRPr="006267A5">
              <w:rPr>
                <w:rFonts w:ascii="Arial" w:hAnsi="Arial" w:cs="Arial"/>
                <w:sz w:val="16"/>
                <w:szCs w:val="16"/>
              </w:rPr>
              <w:t>6833,12</w:t>
            </w:r>
          </w:p>
        </w:tc>
      </w:tr>
      <w:tr w:rsidR="003D5F1F" w:rsidRPr="006267A5" w:rsidTr="003D5F1F">
        <w:tc>
          <w:tcPr>
            <w:tcW w:w="709"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552" w:type="dxa"/>
            <w:vMerge/>
          </w:tcPr>
          <w:p w:rsidR="003D5F1F" w:rsidRPr="006267A5" w:rsidRDefault="003D5F1F" w:rsidP="00EB16A8">
            <w:pPr>
              <w:autoSpaceDE w:val="0"/>
              <w:autoSpaceDN w:val="0"/>
              <w:adjustRightInd w:val="0"/>
              <w:outlineLvl w:val="2"/>
              <w:rPr>
                <w:rFonts w:ascii="Arial" w:hAnsi="Arial" w:cs="Arial"/>
                <w:sz w:val="16"/>
                <w:szCs w:val="16"/>
              </w:rPr>
            </w:pPr>
          </w:p>
        </w:tc>
        <w:tc>
          <w:tcPr>
            <w:tcW w:w="2410" w:type="dxa"/>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УМХ АБГО СК</w:t>
            </w:r>
          </w:p>
        </w:tc>
        <w:tc>
          <w:tcPr>
            <w:tcW w:w="1417" w:type="dxa"/>
            <w:vAlign w:val="bottom"/>
          </w:tcPr>
          <w:p w:rsidR="003D5F1F" w:rsidRPr="006267A5" w:rsidRDefault="003D5F1F" w:rsidP="00EB16A8">
            <w:pPr>
              <w:autoSpaceDE w:val="0"/>
              <w:autoSpaceDN w:val="0"/>
              <w:adjustRightInd w:val="0"/>
              <w:ind w:left="-108" w:hanging="142"/>
              <w:jc w:val="right"/>
              <w:outlineLvl w:val="2"/>
              <w:rPr>
                <w:rFonts w:ascii="Arial" w:hAnsi="Arial" w:cs="Arial"/>
                <w:sz w:val="16"/>
                <w:szCs w:val="16"/>
              </w:rPr>
            </w:pPr>
            <w:r w:rsidRPr="006267A5">
              <w:rPr>
                <w:rFonts w:ascii="Arial" w:hAnsi="Arial" w:cs="Arial"/>
                <w:sz w:val="16"/>
                <w:szCs w:val="16"/>
              </w:rPr>
              <w:t>5026,81</w:t>
            </w:r>
          </w:p>
        </w:tc>
        <w:tc>
          <w:tcPr>
            <w:tcW w:w="1843"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5069,45</w:t>
            </w:r>
          </w:p>
        </w:tc>
        <w:tc>
          <w:tcPr>
            <w:tcW w:w="1417" w:type="dxa"/>
            <w:vAlign w:val="bottom"/>
          </w:tcPr>
          <w:p w:rsidR="003D5F1F" w:rsidRPr="006267A5" w:rsidRDefault="003D5F1F" w:rsidP="00EB16A8">
            <w:pPr>
              <w:jc w:val="right"/>
              <w:rPr>
                <w:rFonts w:ascii="Arial" w:hAnsi="Arial" w:cs="Arial"/>
                <w:sz w:val="16"/>
                <w:szCs w:val="16"/>
              </w:rPr>
            </w:pPr>
            <w:r w:rsidRPr="006267A5">
              <w:rPr>
                <w:rFonts w:ascii="Arial" w:hAnsi="Arial" w:cs="Arial"/>
                <w:sz w:val="16"/>
                <w:szCs w:val="16"/>
              </w:rPr>
              <w:t>5069,45</w:t>
            </w:r>
          </w:p>
        </w:tc>
      </w:tr>
    </w:tbl>
    <w:p w:rsidR="003D5F1F" w:rsidRPr="006267A5" w:rsidRDefault="003D5F1F" w:rsidP="003D5F1F">
      <w:pPr>
        <w:widowControl w:val="0"/>
        <w:autoSpaceDE w:val="0"/>
        <w:autoSpaceDN w:val="0"/>
        <w:adjustRightInd w:val="0"/>
        <w:rPr>
          <w:rFonts w:ascii="Arial" w:hAnsi="Arial" w:cs="Arial"/>
          <w:bCs/>
          <w:sz w:val="16"/>
          <w:szCs w:val="16"/>
        </w:rPr>
      </w:pPr>
    </w:p>
    <w:p w:rsidR="003D5F1F" w:rsidRPr="006267A5" w:rsidRDefault="003D5F1F" w:rsidP="003D5F1F">
      <w:pPr>
        <w:widowControl w:val="0"/>
        <w:autoSpaceDE w:val="0"/>
        <w:autoSpaceDN w:val="0"/>
        <w:adjustRightInd w:val="0"/>
        <w:ind w:left="1560"/>
        <w:rPr>
          <w:rFonts w:ascii="Arial" w:hAnsi="Arial" w:cs="Arial"/>
          <w:bCs/>
          <w:sz w:val="16"/>
          <w:szCs w:val="16"/>
        </w:rPr>
      </w:pPr>
    </w:p>
    <w:p w:rsidR="003D5F1F" w:rsidRPr="006267A5" w:rsidRDefault="003D5F1F" w:rsidP="003D5F1F">
      <w:pPr>
        <w:widowControl w:val="0"/>
        <w:autoSpaceDE w:val="0"/>
        <w:autoSpaceDN w:val="0"/>
        <w:adjustRightInd w:val="0"/>
        <w:rPr>
          <w:rFonts w:ascii="Arial" w:hAnsi="Arial" w:cs="Arial"/>
          <w:bCs/>
          <w:sz w:val="16"/>
          <w:szCs w:val="16"/>
        </w:rPr>
      </w:pPr>
      <w:r>
        <w:rPr>
          <w:rFonts w:ascii="Arial" w:hAnsi="Arial" w:cs="Arial"/>
          <w:bCs/>
          <w:sz w:val="16"/>
          <w:szCs w:val="16"/>
        </w:rPr>
        <w:t xml:space="preserve">                                </w:t>
      </w:r>
      <w:r w:rsidRPr="006267A5">
        <w:rPr>
          <w:rFonts w:ascii="Arial" w:hAnsi="Arial" w:cs="Arial"/>
          <w:bCs/>
          <w:sz w:val="16"/>
          <w:szCs w:val="16"/>
        </w:rPr>
        <w:t>Используемые сокращения:</w:t>
      </w:r>
    </w:p>
    <w:tbl>
      <w:tblPr>
        <w:tblW w:w="0" w:type="auto"/>
        <w:tblInd w:w="-34" w:type="dxa"/>
        <w:tblLook w:val="04A0"/>
      </w:tblPr>
      <w:tblGrid>
        <w:gridCol w:w="3986"/>
        <w:gridCol w:w="6328"/>
      </w:tblGrid>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caps/>
                <w:sz w:val="16"/>
                <w:szCs w:val="16"/>
              </w:rPr>
            </w:pPr>
            <w:r w:rsidRPr="006267A5">
              <w:rPr>
                <w:rFonts w:ascii="Arial" w:hAnsi="Arial" w:cs="Arial"/>
                <w:sz w:val="16"/>
                <w:szCs w:val="16"/>
              </w:rPr>
              <w:t>АБГО СК</w:t>
            </w:r>
          </w:p>
        </w:tc>
        <w:tc>
          <w:tcPr>
            <w:tcW w:w="6328" w:type="dxa"/>
            <w:shd w:val="clear" w:color="auto" w:fill="auto"/>
          </w:tcPr>
          <w:p w:rsidR="003D5F1F" w:rsidRPr="006267A5" w:rsidRDefault="003D5F1F" w:rsidP="00EB16A8">
            <w:pPr>
              <w:rPr>
                <w:rFonts w:ascii="Arial" w:hAnsi="Arial" w:cs="Arial"/>
                <w:sz w:val="16"/>
                <w:szCs w:val="16"/>
              </w:rPr>
            </w:pPr>
            <w:r w:rsidRPr="006267A5">
              <w:rPr>
                <w:rFonts w:ascii="Arial" w:hAnsi="Arial" w:cs="Arial"/>
                <w:sz w:val="16"/>
                <w:szCs w:val="16"/>
              </w:rPr>
              <w:t>администрация</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УО и МП АБГО СК</w:t>
            </w:r>
          </w:p>
        </w:tc>
        <w:tc>
          <w:tcPr>
            <w:tcW w:w="6328" w:type="dxa"/>
            <w:shd w:val="clear" w:color="auto" w:fill="auto"/>
          </w:tcPr>
          <w:p w:rsidR="003D5F1F" w:rsidRPr="006267A5" w:rsidRDefault="003D5F1F" w:rsidP="00EB16A8">
            <w:pPr>
              <w:rPr>
                <w:rFonts w:ascii="Arial" w:hAnsi="Arial" w:cs="Arial"/>
                <w:sz w:val="16"/>
                <w:szCs w:val="16"/>
              </w:rPr>
            </w:pPr>
            <w:r w:rsidRPr="006267A5">
              <w:rPr>
                <w:rFonts w:ascii="Arial" w:hAnsi="Arial" w:cs="Arial"/>
                <w:sz w:val="16"/>
                <w:szCs w:val="16"/>
              </w:rPr>
              <w:t>управление образования и молодежной политики администрации</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УСХ АБГО СК</w:t>
            </w:r>
          </w:p>
        </w:tc>
        <w:tc>
          <w:tcPr>
            <w:tcW w:w="6328" w:type="dxa"/>
            <w:shd w:val="clear" w:color="auto" w:fill="auto"/>
          </w:tcPr>
          <w:p w:rsidR="003D5F1F" w:rsidRPr="006267A5" w:rsidRDefault="003D5F1F" w:rsidP="00EB16A8">
            <w:pPr>
              <w:autoSpaceDE w:val="0"/>
              <w:autoSpaceDN w:val="0"/>
              <w:adjustRightInd w:val="0"/>
              <w:jc w:val="both"/>
              <w:rPr>
                <w:rFonts w:ascii="Arial" w:hAnsi="Arial" w:cs="Arial"/>
                <w:sz w:val="16"/>
                <w:szCs w:val="16"/>
              </w:rPr>
            </w:pPr>
            <w:r w:rsidRPr="006267A5">
              <w:rPr>
                <w:rFonts w:ascii="Arial" w:hAnsi="Arial" w:cs="Arial"/>
                <w:sz w:val="16"/>
                <w:szCs w:val="16"/>
              </w:rPr>
              <w:t>управление сельского хозяйства администрации</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ФУ АБГО СК</w:t>
            </w:r>
          </w:p>
        </w:tc>
        <w:tc>
          <w:tcPr>
            <w:tcW w:w="6328" w:type="dxa"/>
            <w:shd w:val="clear" w:color="auto" w:fill="auto"/>
          </w:tcPr>
          <w:p w:rsidR="003D5F1F" w:rsidRPr="006267A5" w:rsidRDefault="003D5F1F" w:rsidP="00EB16A8">
            <w:pPr>
              <w:autoSpaceDE w:val="0"/>
              <w:autoSpaceDN w:val="0"/>
              <w:adjustRightInd w:val="0"/>
              <w:jc w:val="both"/>
              <w:rPr>
                <w:rFonts w:ascii="Arial" w:hAnsi="Arial" w:cs="Arial"/>
                <w:sz w:val="16"/>
                <w:szCs w:val="16"/>
              </w:rPr>
            </w:pPr>
            <w:r w:rsidRPr="006267A5">
              <w:rPr>
                <w:rFonts w:ascii="Arial" w:hAnsi="Arial" w:cs="Arial"/>
                <w:sz w:val="16"/>
                <w:szCs w:val="16"/>
              </w:rPr>
              <w:t>финансовое управление администрации</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УИЗО АБГО СК</w:t>
            </w:r>
          </w:p>
        </w:tc>
        <w:tc>
          <w:tcPr>
            <w:tcW w:w="6328" w:type="dxa"/>
            <w:shd w:val="clear" w:color="auto" w:fill="auto"/>
          </w:tcPr>
          <w:p w:rsidR="003D5F1F" w:rsidRPr="006267A5" w:rsidRDefault="003D5F1F" w:rsidP="00EB16A8">
            <w:pPr>
              <w:autoSpaceDE w:val="0"/>
              <w:autoSpaceDN w:val="0"/>
              <w:adjustRightInd w:val="0"/>
              <w:jc w:val="both"/>
              <w:rPr>
                <w:rFonts w:ascii="Arial" w:hAnsi="Arial" w:cs="Arial"/>
                <w:sz w:val="16"/>
                <w:szCs w:val="16"/>
              </w:rPr>
            </w:pPr>
            <w:r w:rsidRPr="006267A5">
              <w:rPr>
                <w:rFonts w:ascii="Arial" w:hAnsi="Arial" w:cs="Arial"/>
                <w:sz w:val="16"/>
                <w:szCs w:val="16"/>
              </w:rPr>
              <w:t>управление имущественных и земельных отношений администрации</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r w:rsidR="003D5F1F" w:rsidRPr="006267A5" w:rsidTr="003D5F1F">
        <w:tc>
          <w:tcPr>
            <w:tcW w:w="3986" w:type="dxa"/>
            <w:shd w:val="clear" w:color="auto" w:fill="auto"/>
          </w:tcPr>
          <w:p w:rsidR="003D5F1F" w:rsidRPr="006267A5" w:rsidRDefault="003D5F1F" w:rsidP="00EB16A8">
            <w:pPr>
              <w:autoSpaceDE w:val="0"/>
              <w:autoSpaceDN w:val="0"/>
              <w:adjustRightInd w:val="0"/>
              <w:outlineLvl w:val="2"/>
              <w:rPr>
                <w:rFonts w:ascii="Arial" w:hAnsi="Arial" w:cs="Arial"/>
                <w:sz w:val="16"/>
                <w:szCs w:val="16"/>
              </w:rPr>
            </w:pPr>
            <w:r w:rsidRPr="006267A5">
              <w:rPr>
                <w:rFonts w:ascii="Arial" w:hAnsi="Arial" w:cs="Arial"/>
                <w:sz w:val="16"/>
                <w:szCs w:val="16"/>
              </w:rPr>
              <w:t>УМХ АБГО СК</w:t>
            </w:r>
          </w:p>
        </w:tc>
        <w:tc>
          <w:tcPr>
            <w:tcW w:w="6328" w:type="dxa"/>
            <w:shd w:val="clear" w:color="auto" w:fill="auto"/>
          </w:tcPr>
          <w:p w:rsidR="003D5F1F" w:rsidRPr="006267A5" w:rsidRDefault="003D5F1F" w:rsidP="00EB16A8">
            <w:pPr>
              <w:autoSpaceDE w:val="0"/>
              <w:autoSpaceDN w:val="0"/>
              <w:adjustRightInd w:val="0"/>
              <w:rPr>
                <w:rFonts w:ascii="Arial" w:hAnsi="Arial" w:cs="Arial"/>
                <w:sz w:val="16"/>
                <w:szCs w:val="16"/>
              </w:rPr>
            </w:pPr>
            <w:r w:rsidRPr="006267A5">
              <w:rPr>
                <w:rFonts w:ascii="Arial" w:hAnsi="Arial" w:cs="Arial"/>
                <w:sz w:val="16"/>
                <w:szCs w:val="16"/>
              </w:rPr>
              <w:t>управление муниципального хозяйства администрации</w:t>
            </w:r>
            <w:r w:rsidRPr="006267A5">
              <w:rPr>
                <w:rFonts w:ascii="Arial" w:hAnsi="Arial" w:cs="Arial"/>
                <w:caps/>
                <w:sz w:val="16"/>
                <w:szCs w:val="16"/>
              </w:rPr>
              <w:t xml:space="preserve"> Б</w:t>
            </w:r>
            <w:r w:rsidRPr="006267A5">
              <w:rPr>
                <w:rFonts w:ascii="Arial" w:hAnsi="Arial" w:cs="Arial"/>
                <w:sz w:val="16"/>
                <w:szCs w:val="16"/>
              </w:rPr>
              <w:t>лагодарненского</w:t>
            </w:r>
            <w:r>
              <w:rPr>
                <w:rFonts w:ascii="Arial" w:hAnsi="Arial" w:cs="Arial"/>
                <w:sz w:val="16"/>
                <w:szCs w:val="16"/>
              </w:rPr>
              <w:t xml:space="preserve"> </w:t>
            </w:r>
            <w:r w:rsidRPr="006267A5">
              <w:rPr>
                <w:rFonts w:ascii="Arial" w:hAnsi="Arial" w:cs="Arial"/>
                <w:sz w:val="16"/>
                <w:szCs w:val="16"/>
              </w:rPr>
              <w:t xml:space="preserve">городского округа </w:t>
            </w:r>
            <w:r w:rsidRPr="006267A5">
              <w:rPr>
                <w:rFonts w:ascii="Arial" w:hAnsi="Arial" w:cs="Arial"/>
                <w:caps/>
                <w:sz w:val="16"/>
                <w:szCs w:val="16"/>
              </w:rPr>
              <w:t>С</w:t>
            </w:r>
            <w:r w:rsidRPr="006267A5">
              <w:rPr>
                <w:rFonts w:ascii="Arial" w:hAnsi="Arial" w:cs="Arial"/>
                <w:sz w:val="16"/>
                <w:szCs w:val="16"/>
              </w:rPr>
              <w:t>тавропольского края.».</w:t>
            </w:r>
          </w:p>
        </w:tc>
      </w:tr>
    </w:tbl>
    <w:p w:rsidR="00244BD7" w:rsidRDefault="00244BD7" w:rsidP="00A576D8">
      <w:pPr>
        <w:jc w:val="both"/>
        <w:rPr>
          <w:rFonts w:ascii="Arial" w:hAnsi="Arial" w:cs="Arial"/>
          <w:sz w:val="16"/>
          <w:szCs w:val="16"/>
        </w:rPr>
      </w:pPr>
    </w:p>
    <w:p w:rsidR="00244BD7" w:rsidRDefault="00244BD7" w:rsidP="00A576D8">
      <w:pPr>
        <w:jc w:val="both"/>
        <w:rPr>
          <w:rFonts w:ascii="Arial" w:hAnsi="Arial" w:cs="Arial"/>
          <w:sz w:val="16"/>
          <w:szCs w:val="16"/>
        </w:rPr>
      </w:pPr>
    </w:p>
    <w:p w:rsidR="00244BD7" w:rsidRDefault="00244BD7" w:rsidP="00A576D8">
      <w:pPr>
        <w:jc w:val="both"/>
        <w:rPr>
          <w:rFonts w:ascii="Arial" w:hAnsi="Arial" w:cs="Arial"/>
          <w:sz w:val="16"/>
          <w:szCs w:val="16"/>
        </w:rPr>
      </w:pPr>
    </w:p>
    <w:p w:rsidR="00AB3593" w:rsidRDefault="00AB3593" w:rsidP="00A576D8">
      <w:pPr>
        <w:jc w:val="both"/>
        <w:rPr>
          <w:rFonts w:ascii="Arial" w:hAnsi="Arial" w:cs="Arial"/>
          <w:sz w:val="16"/>
          <w:szCs w:val="16"/>
        </w:rPr>
        <w:sectPr w:rsidR="00AB3593" w:rsidSect="00141B44">
          <w:type w:val="continuous"/>
          <w:pgSz w:w="11905" w:h="16838"/>
          <w:pgMar w:top="1134" w:right="848" w:bottom="1134" w:left="993" w:header="720" w:footer="720" w:gutter="0"/>
          <w:cols w:space="851"/>
          <w:noEndnote/>
          <w:titlePg/>
          <w:docGrid w:linePitch="381"/>
        </w:sectPr>
      </w:pPr>
    </w:p>
    <w:p w:rsidR="00AB3593" w:rsidRPr="006267A5" w:rsidRDefault="00AB3593" w:rsidP="00AB3593">
      <w:pPr>
        <w:ind w:firstLine="142"/>
        <w:jc w:val="both"/>
        <w:rPr>
          <w:rFonts w:ascii="Arial" w:hAnsi="Arial" w:cs="Arial"/>
          <w:sz w:val="16"/>
          <w:szCs w:val="16"/>
        </w:rPr>
      </w:pPr>
      <w:r w:rsidRPr="006267A5">
        <w:rPr>
          <w:rFonts w:ascii="Arial" w:hAnsi="Arial" w:cs="Arial"/>
          <w:bCs/>
          <w:sz w:val="16"/>
          <w:szCs w:val="16"/>
        </w:rPr>
        <w:lastRenderedPageBreak/>
        <w:t xml:space="preserve">3. В приложении 6 </w:t>
      </w: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6267A5">
        <w:rPr>
          <w:rFonts w:ascii="Arial" w:hAnsi="Arial" w:cs="Arial"/>
          <w:bCs/>
          <w:sz w:val="16"/>
          <w:szCs w:val="16"/>
        </w:rPr>
        <w:t xml:space="preserve">в подпрограмме подпрограммы </w:t>
      </w:r>
      <w:r w:rsidRPr="006267A5">
        <w:rPr>
          <w:rFonts w:ascii="Arial" w:hAnsi="Arial" w:cs="Arial"/>
          <w:sz w:val="16"/>
          <w:szCs w:val="16"/>
        </w:rPr>
        <w:t>«Сохранение и развитие культуры»</w:t>
      </w:r>
    </w:p>
    <w:p w:rsidR="00AB3593" w:rsidRPr="006267A5" w:rsidRDefault="00AB3593" w:rsidP="00AB3593">
      <w:pPr>
        <w:jc w:val="both"/>
        <w:rPr>
          <w:rFonts w:ascii="Arial" w:eastAsia="Calibri" w:hAnsi="Arial" w:cs="Arial"/>
          <w:bCs/>
          <w:sz w:val="16"/>
          <w:szCs w:val="16"/>
        </w:rPr>
      </w:pPr>
      <w:r w:rsidRPr="006267A5">
        <w:rPr>
          <w:rFonts w:ascii="Arial" w:hAnsi="Arial" w:cs="Arial"/>
          <w:sz w:val="16"/>
          <w:szCs w:val="16"/>
        </w:rPr>
        <w:t xml:space="preserve">в паспорте подпрограммы </w:t>
      </w:r>
      <w:r w:rsidRPr="006267A5">
        <w:rPr>
          <w:rFonts w:ascii="Arial" w:hAnsi="Arial" w:cs="Arial"/>
          <w:bCs/>
          <w:sz w:val="16"/>
          <w:szCs w:val="16"/>
        </w:rPr>
        <w:t>позицию «Объемы и источники финансового обеспечения подпрограммы»изложить в следующей редакции:</w:t>
      </w:r>
    </w:p>
    <w:p w:rsidR="00AB3593" w:rsidRPr="006267A5" w:rsidRDefault="00AB3593" w:rsidP="00AB3593">
      <w:pPr>
        <w:jc w:val="both"/>
        <w:rPr>
          <w:rFonts w:ascii="Arial" w:hAnsi="Arial" w:cs="Arial"/>
          <w:bCs/>
          <w:sz w:val="16"/>
          <w:szCs w:val="16"/>
        </w:rPr>
      </w:pPr>
    </w:p>
    <w:tbl>
      <w:tblPr>
        <w:tblW w:w="4786" w:type="dxa"/>
        <w:tblLayout w:type="fixed"/>
        <w:tblLook w:val="00A0"/>
      </w:tblPr>
      <w:tblGrid>
        <w:gridCol w:w="1384"/>
        <w:gridCol w:w="3402"/>
      </w:tblGrid>
      <w:tr w:rsidR="00AB3593" w:rsidRPr="006267A5" w:rsidTr="00AB3593">
        <w:tc>
          <w:tcPr>
            <w:tcW w:w="1384" w:type="dxa"/>
            <w:hideMark/>
          </w:tcPr>
          <w:p w:rsidR="00AB3593" w:rsidRPr="006267A5" w:rsidRDefault="00AB3593" w:rsidP="00EB16A8">
            <w:pPr>
              <w:widowControl w:val="0"/>
              <w:autoSpaceDE w:val="0"/>
              <w:autoSpaceDN w:val="0"/>
              <w:adjustRightInd w:val="0"/>
              <w:jc w:val="both"/>
              <w:rPr>
                <w:rFonts w:ascii="Arial" w:eastAsia="Calibri" w:hAnsi="Arial" w:cs="Arial"/>
                <w:sz w:val="16"/>
                <w:szCs w:val="16"/>
              </w:rPr>
            </w:pPr>
            <w:r w:rsidRPr="006267A5">
              <w:rPr>
                <w:rFonts w:ascii="Arial" w:hAnsi="Arial" w:cs="Arial"/>
                <w:sz w:val="16"/>
                <w:szCs w:val="16"/>
              </w:rPr>
              <w:t>Объемы и источники финансового обеспечения Подпрограммы</w:t>
            </w:r>
          </w:p>
        </w:tc>
        <w:tc>
          <w:tcPr>
            <w:tcW w:w="3402" w:type="dxa"/>
            <w:hideMark/>
          </w:tcPr>
          <w:p w:rsidR="00AB3593" w:rsidRPr="006267A5" w:rsidRDefault="00AB3593" w:rsidP="00EB16A8">
            <w:pPr>
              <w:pStyle w:val="ConsPlusCell"/>
              <w:jc w:val="both"/>
              <w:rPr>
                <w:sz w:val="16"/>
                <w:szCs w:val="16"/>
                <w:lang w:eastAsia="en-US"/>
              </w:rPr>
            </w:pPr>
            <w:r w:rsidRPr="006267A5">
              <w:rPr>
                <w:sz w:val="16"/>
                <w:szCs w:val="16"/>
                <w:lang w:eastAsia="en-US"/>
              </w:rPr>
              <w:t>объем финансового обеспечения  Подпрограммы  составит  245 876,72 тыс. рублей, в  том  числе  по годам:</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2018 год –  84624,51 тыс. рублей;</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2019 год –  79301,62 тыс. рублей;</w:t>
            </w:r>
          </w:p>
          <w:p w:rsidR="00AB3593" w:rsidRPr="006267A5" w:rsidRDefault="00AB3593" w:rsidP="00EB16A8">
            <w:pPr>
              <w:pStyle w:val="ConsPlusCell"/>
              <w:jc w:val="both"/>
              <w:rPr>
                <w:sz w:val="16"/>
                <w:szCs w:val="16"/>
                <w:lang w:eastAsia="en-US"/>
              </w:rPr>
            </w:pPr>
            <w:r w:rsidRPr="006267A5">
              <w:rPr>
                <w:sz w:val="16"/>
                <w:szCs w:val="16"/>
                <w:lang w:eastAsia="en-US"/>
              </w:rPr>
              <w:t xml:space="preserve">          2020 год -   81950,59 тыс. рублей;</w:t>
            </w:r>
          </w:p>
          <w:p w:rsidR="00AB3593" w:rsidRPr="006267A5" w:rsidRDefault="00AB3593" w:rsidP="00EB16A8">
            <w:pPr>
              <w:ind w:left="34"/>
              <w:jc w:val="both"/>
              <w:rPr>
                <w:rFonts w:ascii="Arial" w:hAnsi="Arial" w:cs="Arial"/>
                <w:sz w:val="16"/>
                <w:szCs w:val="16"/>
              </w:rPr>
            </w:pPr>
            <w:r w:rsidRPr="006267A5">
              <w:rPr>
                <w:rFonts w:ascii="Arial" w:hAnsi="Arial" w:cs="Arial"/>
                <w:sz w:val="16"/>
                <w:szCs w:val="16"/>
              </w:rPr>
              <w:t>в том числе по источникам финансового обеспечения:</w:t>
            </w:r>
          </w:p>
          <w:p w:rsidR="00AB3593" w:rsidRPr="006267A5" w:rsidRDefault="00AB3593" w:rsidP="00EB16A8">
            <w:pPr>
              <w:pStyle w:val="ConsPlusCell"/>
              <w:jc w:val="both"/>
              <w:rPr>
                <w:sz w:val="16"/>
                <w:szCs w:val="16"/>
              </w:rPr>
            </w:pPr>
            <w:r w:rsidRPr="006267A5">
              <w:rPr>
                <w:sz w:val="16"/>
                <w:szCs w:val="16"/>
              </w:rPr>
              <w:t>за счет средств краевого бюджета –  11312,54 тыс. рублей, в том числе по годам:</w:t>
            </w:r>
          </w:p>
          <w:p w:rsidR="00AB3593" w:rsidRPr="006267A5" w:rsidRDefault="00AB3593" w:rsidP="00EB16A8">
            <w:pPr>
              <w:pStyle w:val="ConsPlusCell"/>
              <w:jc w:val="both"/>
              <w:rPr>
                <w:sz w:val="16"/>
                <w:szCs w:val="16"/>
              </w:rPr>
            </w:pPr>
            <w:r w:rsidRPr="006267A5">
              <w:rPr>
                <w:sz w:val="16"/>
                <w:szCs w:val="16"/>
              </w:rPr>
              <w:t xml:space="preserve">      2018 год – 11312,54 тыс. рублей;</w:t>
            </w:r>
          </w:p>
          <w:p w:rsidR="00AB3593" w:rsidRPr="006267A5" w:rsidRDefault="00AB3593" w:rsidP="00EB16A8">
            <w:pPr>
              <w:pStyle w:val="ConsPlusCell"/>
              <w:jc w:val="both"/>
              <w:rPr>
                <w:sz w:val="16"/>
                <w:szCs w:val="16"/>
              </w:rPr>
            </w:pPr>
            <w:r w:rsidRPr="006267A5">
              <w:rPr>
                <w:sz w:val="16"/>
                <w:szCs w:val="16"/>
              </w:rPr>
              <w:t xml:space="preserve">      2019 год – 0,0 тыс. рублей;</w:t>
            </w:r>
          </w:p>
          <w:p w:rsidR="00AB3593" w:rsidRPr="006267A5" w:rsidRDefault="00AB3593" w:rsidP="00EB16A8">
            <w:pPr>
              <w:pStyle w:val="ConsPlusCell"/>
              <w:tabs>
                <w:tab w:val="left" w:pos="442"/>
              </w:tabs>
              <w:jc w:val="both"/>
              <w:rPr>
                <w:sz w:val="16"/>
                <w:szCs w:val="16"/>
              </w:rPr>
            </w:pPr>
            <w:r w:rsidRPr="006267A5">
              <w:rPr>
                <w:sz w:val="16"/>
                <w:szCs w:val="16"/>
              </w:rPr>
              <w:t xml:space="preserve">      2020 год – 0,0 тыс. рублей;</w:t>
            </w:r>
          </w:p>
          <w:p w:rsidR="00AB3593" w:rsidRPr="006267A5" w:rsidRDefault="00AB3593" w:rsidP="00EB16A8">
            <w:pPr>
              <w:pStyle w:val="ConsPlusCell"/>
              <w:jc w:val="both"/>
              <w:rPr>
                <w:sz w:val="16"/>
                <w:szCs w:val="16"/>
              </w:rPr>
            </w:pPr>
            <w:r w:rsidRPr="006267A5">
              <w:rPr>
                <w:sz w:val="16"/>
                <w:szCs w:val="16"/>
              </w:rPr>
              <w:t>за счет средств местного бюджета 234 564,18 тыс. рублей, в том числе по годам:</w:t>
            </w:r>
          </w:p>
          <w:p w:rsidR="00AB3593" w:rsidRPr="006267A5" w:rsidRDefault="00AB3593" w:rsidP="00EB16A8">
            <w:pPr>
              <w:pStyle w:val="ConsPlusCell"/>
              <w:jc w:val="both"/>
              <w:rPr>
                <w:sz w:val="16"/>
                <w:szCs w:val="16"/>
              </w:rPr>
            </w:pPr>
            <w:r w:rsidRPr="006267A5">
              <w:rPr>
                <w:sz w:val="16"/>
                <w:szCs w:val="16"/>
              </w:rPr>
              <w:t xml:space="preserve">          2018 год –  73311,97 тыс. рублей;</w:t>
            </w:r>
          </w:p>
          <w:p w:rsidR="00AB3593" w:rsidRPr="006267A5" w:rsidRDefault="00AB3593" w:rsidP="00EB16A8">
            <w:pPr>
              <w:pStyle w:val="ConsPlusCell"/>
              <w:jc w:val="both"/>
              <w:rPr>
                <w:sz w:val="16"/>
                <w:szCs w:val="16"/>
              </w:rPr>
            </w:pPr>
            <w:r w:rsidRPr="006267A5">
              <w:rPr>
                <w:sz w:val="16"/>
                <w:szCs w:val="16"/>
              </w:rPr>
              <w:t xml:space="preserve">          2019 год –  79301,62 тыс. рублей;</w:t>
            </w:r>
          </w:p>
          <w:p w:rsidR="00AB3593" w:rsidRPr="006267A5" w:rsidRDefault="00AB3593" w:rsidP="00EB16A8">
            <w:pPr>
              <w:pStyle w:val="ConsPlusCell"/>
              <w:jc w:val="both"/>
              <w:rPr>
                <w:sz w:val="16"/>
                <w:szCs w:val="16"/>
                <w:lang w:eastAsia="en-US"/>
              </w:rPr>
            </w:pPr>
            <w:r w:rsidRPr="006267A5">
              <w:rPr>
                <w:sz w:val="16"/>
                <w:szCs w:val="16"/>
              </w:rPr>
              <w:t xml:space="preserve">          2020 год -   81950,59 тыс. рублей.»</w:t>
            </w:r>
          </w:p>
        </w:tc>
      </w:tr>
    </w:tbl>
    <w:p w:rsidR="00AB3593" w:rsidRPr="006267A5" w:rsidRDefault="00AB3593" w:rsidP="00AB3593">
      <w:pPr>
        <w:ind w:firstLine="709"/>
        <w:jc w:val="both"/>
        <w:rPr>
          <w:rFonts w:ascii="Arial" w:eastAsia="Calibri" w:hAnsi="Arial" w:cs="Arial"/>
          <w:bCs/>
          <w:sz w:val="16"/>
          <w:szCs w:val="16"/>
        </w:rPr>
      </w:pPr>
    </w:p>
    <w:p w:rsidR="00AB3593" w:rsidRPr="006267A5" w:rsidRDefault="00AB3593" w:rsidP="00AB3593">
      <w:pPr>
        <w:ind w:firstLine="142"/>
        <w:jc w:val="both"/>
        <w:rPr>
          <w:rFonts w:ascii="Arial" w:hAnsi="Arial" w:cs="Arial"/>
          <w:bCs/>
          <w:sz w:val="16"/>
          <w:szCs w:val="16"/>
        </w:rPr>
      </w:pPr>
      <w:r w:rsidRPr="006267A5">
        <w:rPr>
          <w:rFonts w:ascii="Arial" w:hAnsi="Arial" w:cs="Arial"/>
          <w:sz w:val="16"/>
          <w:szCs w:val="16"/>
        </w:rPr>
        <w:t>4.</w:t>
      </w:r>
      <w:r w:rsidRPr="006267A5">
        <w:rPr>
          <w:rFonts w:ascii="Arial" w:hAnsi="Arial" w:cs="Arial"/>
          <w:bCs/>
          <w:sz w:val="16"/>
          <w:szCs w:val="16"/>
        </w:rPr>
        <w:t xml:space="preserve">В приложении 7 </w:t>
      </w: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lastRenderedPageBreak/>
        <w:t>«</w:t>
      </w:r>
      <w:r w:rsidRPr="006267A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6267A5">
        <w:rPr>
          <w:rFonts w:ascii="Arial" w:hAnsi="Arial" w:cs="Arial"/>
          <w:bCs/>
          <w:sz w:val="16"/>
          <w:szCs w:val="16"/>
        </w:rPr>
        <w:t xml:space="preserve">в подпрограмме программы </w:t>
      </w:r>
      <w:r w:rsidRPr="006267A5">
        <w:rPr>
          <w:rFonts w:ascii="Arial" w:hAnsi="Arial" w:cs="Arial"/>
          <w:sz w:val="16"/>
          <w:szCs w:val="16"/>
        </w:rPr>
        <w:t xml:space="preserve">«Профилактика терроризма и его идеологии, экстремизма, гармонизации межнациональных отношений, защита населения и территории от чрезвычайных ситуаций, обеспечение пожарной безопасности, совершенствование и развитие гражданской обороны» в паспорте подпрограммы </w:t>
      </w:r>
      <w:r w:rsidRPr="006267A5">
        <w:rPr>
          <w:rFonts w:ascii="Arial" w:hAnsi="Arial" w:cs="Arial"/>
          <w:bCs/>
          <w:sz w:val="16"/>
          <w:szCs w:val="16"/>
        </w:rPr>
        <w:t>позицию «Объемы и источники финансового обеспечения подпрограммы»изложить в следующей редакции:</w:t>
      </w:r>
    </w:p>
    <w:p w:rsidR="00AB3593" w:rsidRDefault="00AB3593" w:rsidP="00AB3593">
      <w:pPr>
        <w:ind w:firstLine="708"/>
        <w:jc w:val="both"/>
        <w:rPr>
          <w:rFonts w:ascii="Arial" w:hAnsi="Arial" w:cs="Arial"/>
          <w:bCs/>
          <w:sz w:val="16"/>
          <w:szCs w:val="16"/>
        </w:rPr>
      </w:pPr>
    </w:p>
    <w:tbl>
      <w:tblPr>
        <w:tblW w:w="4678" w:type="dxa"/>
        <w:tblInd w:w="108" w:type="dxa"/>
        <w:tblLayout w:type="fixed"/>
        <w:tblLook w:val="04A0"/>
      </w:tblPr>
      <w:tblGrid>
        <w:gridCol w:w="1418"/>
        <w:gridCol w:w="3260"/>
      </w:tblGrid>
      <w:tr w:rsidR="00AB3593" w:rsidRPr="006267A5" w:rsidTr="00AB3593">
        <w:tc>
          <w:tcPr>
            <w:tcW w:w="1418" w:type="dxa"/>
          </w:tcPr>
          <w:p w:rsidR="00AB3593" w:rsidRPr="006267A5" w:rsidRDefault="00AB3593" w:rsidP="00EB16A8">
            <w:pPr>
              <w:rPr>
                <w:rFonts w:ascii="Arial" w:hAnsi="Arial" w:cs="Arial"/>
                <w:sz w:val="16"/>
                <w:szCs w:val="16"/>
              </w:rPr>
            </w:pPr>
            <w:r w:rsidRPr="006267A5">
              <w:rPr>
                <w:rFonts w:ascii="Arial" w:hAnsi="Arial" w:cs="Arial"/>
                <w:sz w:val="16"/>
                <w:szCs w:val="16"/>
              </w:rPr>
              <w:t>Объемы и источники финансового</w:t>
            </w:r>
          </w:p>
          <w:p w:rsidR="00AB3593" w:rsidRPr="006267A5" w:rsidRDefault="00AB3593" w:rsidP="00EB16A8">
            <w:pPr>
              <w:rPr>
                <w:rFonts w:ascii="Arial" w:hAnsi="Arial" w:cs="Arial"/>
                <w:sz w:val="16"/>
                <w:szCs w:val="16"/>
              </w:rPr>
            </w:pPr>
            <w:r w:rsidRPr="006267A5">
              <w:rPr>
                <w:rFonts w:ascii="Arial" w:hAnsi="Arial" w:cs="Arial"/>
                <w:sz w:val="16"/>
                <w:szCs w:val="16"/>
              </w:rPr>
              <w:t xml:space="preserve">обеспечения подпрограммы </w:t>
            </w:r>
          </w:p>
          <w:p w:rsidR="00AB3593" w:rsidRPr="006267A5" w:rsidRDefault="00AB3593" w:rsidP="00EB16A8">
            <w:pPr>
              <w:rPr>
                <w:rFonts w:ascii="Arial" w:hAnsi="Arial" w:cs="Arial"/>
                <w:sz w:val="16"/>
                <w:szCs w:val="16"/>
              </w:rPr>
            </w:pPr>
          </w:p>
        </w:tc>
        <w:tc>
          <w:tcPr>
            <w:tcW w:w="3260" w:type="dxa"/>
            <w:hideMark/>
          </w:tcPr>
          <w:p w:rsidR="00AB3593" w:rsidRPr="006267A5" w:rsidRDefault="00AB3593" w:rsidP="00EB16A8">
            <w:pPr>
              <w:pStyle w:val="ConsPlusCell"/>
              <w:ind w:left="34"/>
              <w:jc w:val="both"/>
              <w:rPr>
                <w:sz w:val="16"/>
                <w:szCs w:val="16"/>
                <w:lang w:eastAsia="en-US"/>
              </w:rPr>
            </w:pPr>
            <w:r w:rsidRPr="006267A5">
              <w:rPr>
                <w:sz w:val="16"/>
                <w:szCs w:val="16"/>
                <w:lang w:eastAsia="en-US"/>
              </w:rPr>
              <w:t>объем финансового обеспечения  Подпрограммы за счет средств местного бюджета составит  50 344,98 тыс. рублей, в  том  числе по годам:</w:t>
            </w:r>
          </w:p>
          <w:p w:rsidR="00AB3593" w:rsidRPr="006267A5" w:rsidRDefault="00AB3593" w:rsidP="00EB16A8">
            <w:pPr>
              <w:pStyle w:val="ConsPlusCell"/>
              <w:ind w:left="34" w:firstLine="425"/>
              <w:jc w:val="both"/>
              <w:rPr>
                <w:sz w:val="16"/>
                <w:szCs w:val="16"/>
                <w:lang w:eastAsia="en-US"/>
              </w:rPr>
            </w:pPr>
            <w:r w:rsidRPr="006267A5">
              <w:rPr>
                <w:sz w:val="16"/>
                <w:szCs w:val="16"/>
                <w:lang w:eastAsia="en-US"/>
              </w:rPr>
              <w:t>2018 год – 19 986,02 тыс. рублей;</w:t>
            </w:r>
          </w:p>
          <w:p w:rsidR="00AB3593" w:rsidRPr="006267A5" w:rsidRDefault="00AB3593" w:rsidP="00EB16A8">
            <w:pPr>
              <w:pStyle w:val="ConsPlusCell"/>
              <w:ind w:left="34" w:firstLine="425"/>
              <w:jc w:val="both"/>
              <w:rPr>
                <w:sz w:val="16"/>
                <w:szCs w:val="16"/>
                <w:lang w:eastAsia="en-US"/>
              </w:rPr>
            </w:pPr>
            <w:r w:rsidRPr="006267A5">
              <w:rPr>
                <w:sz w:val="16"/>
                <w:szCs w:val="16"/>
                <w:lang w:eastAsia="en-US"/>
              </w:rPr>
              <w:t>2019 год – 15 150,86 тыс. рублей;</w:t>
            </w:r>
          </w:p>
          <w:p w:rsidR="00AB3593" w:rsidRPr="006267A5" w:rsidRDefault="00AB3593" w:rsidP="00EB16A8">
            <w:pPr>
              <w:pStyle w:val="ConsPlusCell"/>
              <w:ind w:left="34" w:firstLine="425"/>
              <w:jc w:val="both"/>
              <w:rPr>
                <w:sz w:val="16"/>
                <w:szCs w:val="16"/>
              </w:rPr>
            </w:pPr>
            <w:r w:rsidRPr="006267A5">
              <w:rPr>
                <w:sz w:val="16"/>
                <w:szCs w:val="16"/>
                <w:lang w:eastAsia="en-US"/>
              </w:rPr>
              <w:t>2020 год – 15 208,10 тыс. рублей;</w:t>
            </w:r>
            <w:r w:rsidRPr="006267A5">
              <w:rPr>
                <w:sz w:val="16"/>
                <w:szCs w:val="16"/>
              </w:rPr>
              <w:t>».</w:t>
            </w:r>
          </w:p>
        </w:tc>
      </w:tr>
    </w:tbl>
    <w:p w:rsidR="00AB3593" w:rsidRPr="006267A5" w:rsidRDefault="00AB3593" w:rsidP="00AB3593">
      <w:pPr>
        <w:ind w:firstLine="709"/>
        <w:rPr>
          <w:rFonts w:ascii="Arial" w:eastAsia="Calibri" w:hAnsi="Arial" w:cs="Arial"/>
          <w:sz w:val="16"/>
          <w:szCs w:val="16"/>
        </w:rPr>
      </w:pPr>
    </w:p>
    <w:p w:rsidR="00AB3593" w:rsidRPr="006267A5" w:rsidRDefault="00AB3593" w:rsidP="00AB3593">
      <w:pPr>
        <w:ind w:firstLine="142"/>
        <w:jc w:val="both"/>
        <w:rPr>
          <w:rFonts w:ascii="Arial" w:hAnsi="Arial" w:cs="Arial"/>
          <w:bCs/>
          <w:sz w:val="16"/>
          <w:szCs w:val="16"/>
        </w:rPr>
      </w:pPr>
      <w:r w:rsidRPr="006267A5">
        <w:rPr>
          <w:rFonts w:ascii="Arial" w:hAnsi="Arial" w:cs="Arial"/>
          <w:sz w:val="16"/>
          <w:szCs w:val="16"/>
        </w:rPr>
        <w:t>5.</w:t>
      </w:r>
      <w:r w:rsidRPr="006267A5">
        <w:rPr>
          <w:rFonts w:ascii="Arial" w:hAnsi="Arial" w:cs="Arial"/>
          <w:bCs/>
          <w:sz w:val="16"/>
          <w:szCs w:val="16"/>
        </w:rPr>
        <w:t xml:space="preserve"> В приложении 10 </w:t>
      </w: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6267A5">
        <w:rPr>
          <w:rFonts w:ascii="Arial" w:hAnsi="Arial" w:cs="Arial"/>
          <w:bCs/>
          <w:sz w:val="16"/>
          <w:szCs w:val="16"/>
        </w:rPr>
        <w:t xml:space="preserve">в подпрограмме подпрограммы </w:t>
      </w:r>
      <w:r w:rsidRPr="006267A5">
        <w:rPr>
          <w:rFonts w:ascii="Arial" w:hAnsi="Arial" w:cs="Arial"/>
          <w:sz w:val="16"/>
          <w:szCs w:val="16"/>
        </w:rPr>
        <w:t xml:space="preserve">«Развитие физической культуры и спорта» в паспорте подпрограммы </w:t>
      </w:r>
      <w:r w:rsidRPr="006267A5">
        <w:rPr>
          <w:rFonts w:ascii="Arial" w:hAnsi="Arial" w:cs="Arial"/>
          <w:bCs/>
          <w:sz w:val="16"/>
          <w:szCs w:val="16"/>
        </w:rPr>
        <w:t>позицию «Объемы и источники финансового обеспечения подпрограммы»изложить в следующей редакции:</w:t>
      </w:r>
    </w:p>
    <w:p w:rsidR="00AB3593" w:rsidRPr="006267A5" w:rsidRDefault="00AB3593" w:rsidP="00AB3593">
      <w:pPr>
        <w:ind w:firstLine="709"/>
        <w:jc w:val="both"/>
        <w:rPr>
          <w:rFonts w:ascii="Arial" w:hAnsi="Arial" w:cs="Arial"/>
          <w:bCs/>
          <w:sz w:val="16"/>
          <w:szCs w:val="16"/>
        </w:rPr>
      </w:pPr>
    </w:p>
    <w:tbl>
      <w:tblPr>
        <w:tblW w:w="4786" w:type="dxa"/>
        <w:tblLayout w:type="fixed"/>
        <w:tblLook w:val="00A0"/>
      </w:tblPr>
      <w:tblGrid>
        <w:gridCol w:w="2375"/>
        <w:gridCol w:w="2411"/>
      </w:tblGrid>
      <w:tr w:rsidR="00AB3593" w:rsidRPr="006267A5" w:rsidTr="00AB3593">
        <w:tc>
          <w:tcPr>
            <w:tcW w:w="2375" w:type="dxa"/>
            <w:hideMark/>
          </w:tcPr>
          <w:p w:rsidR="00AB3593" w:rsidRPr="006267A5" w:rsidRDefault="00AB3593" w:rsidP="00EB16A8">
            <w:pPr>
              <w:widowControl w:val="0"/>
              <w:autoSpaceDE w:val="0"/>
              <w:autoSpaceDN w:val="0"/>
              <w:adjustRightInd w:val="0"/>
              <w:jc w:val="both"/>
              <w:rPr>
                <w:rFonts w:ascii="Arial" w:eastAsia="Calibri" w:hAnsi="Arial" w:cs="Arial"/>
                <w:sz w:val="16"/>
                <w:szCs w:val="16"/>
              </w:rPr>
            </w:pPr>
            <w:r w:rsidRPr="006267A5">
              <w:rPr>
                <w:rFonts w:ascii="Arial" w:hAnsi="Arial" w:cs="Arial"/>
                <w:sz w:val="16"/>
                <w:szCs w:val="16"/>
              </w:rPr>
              <w:t>Объемы и источники финансового обеспечения Подпрограммы</w:t>
            </w:r>
          </w:p>
        </w:tc>
        <w:tc>
          <w:tcPr>
            <w:tcW w:w="2411" w:type="dxa"/>
            <w:hideMark/>
          </w:tcPr>
          <w:p w:rsidR="00AB3593" w:rsidRPr="006267A5" w:rsidRDefault="00AB3593" w:rsidP="00EB16A8">
            <w:pPr>
              <w:pStyle w:val="ConsPlusCell"/>
              <w:jc w:val="both"/>
              <w:rPr>
                <w:sz w:val="16"/>
                <w:szCs w:val="16"/>
                <w:lang w:eastAsia="en-US"/>
              </w:rPr>
            </w:pPr>
            <w:r w:rsidRPr="006267A5">
              <w:rPr>
                <w:sz w:val="16"/>
                <w:szCs w:val="16"/>
                <w:lang w:eastAsia="en-US"/>
              </w:rPr>
              <w:t xml:space="preserve">объем   финансового обеспечения      Подпрограммы  </w:t>
            </w:r>
          </w:p>
          <w:p w:rsidR="00AB3593" w:rsidRPr="006267A5" w:rsidRDefault="00AB3593" w:rsidP="00EB16A8">
            <w:pPr>
              <w:pStyle w:val="ConsPlusCell"/>
              <w:jc w:val="both"/>
              <w:rPr>
                <w:sz w:val="16"/>
                <w:szCs w:val="16"/>
                <w:lang w:eastAsia="en-US"/>
              </w:rPr>
            </w:pPr>
            <w:r w:rsidRPr="006267A5">
              <w:rPr>
                <w:sz w:val="16"/>
                <w:szCs w:val="16"/>
                <w:lang w:eastAsia="en-US"/>
              </w:rPr>
              <w:t xml:space="preserve">за счет средств местного </w:t>
            </w:r>
            <w:r w:rsidRPr="006267A5">
              <w:rPr>
                <w:sz w:val="16"/>
                <w:szCs w:val="16"/>
                <w:lang w:eastAsia="en-US"/>
              </w:rPr>
              <w:lastRenderedPageBreak/>
              <w:t>бюджета составит – 27 096,04 тыс. рублей, в  том  числе  по годам:</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2018 год -  15 459,42тыс. рублей;</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2019 год -  5 778,75 тыс. рублей;</w:t>
            </w:r>
          </w:p>
          <w:p w:rsidR="00AB3593" w:rsidRPr="006267A5" w:rsidRDefault="00AB3593" w:rsidP="00EB16A8">
            <w:pPr>
              <w:pStyle w:val="ConsPlusCell"/>
              <w:jc w:val="both"/>
              <w:rPr>
                <w:sz w:val="16"/>
                <w:szCs w:val="16"/>
                <w:lang w:eastAsia="en-US"/>
              </w:rPr>
            </w:pPr>
            <w:r w:rsidRPr="006267A5">
              <w:rPr>
                <w:sz w:val="16"/>
                <w:szCs w:val="16"/>
                <w:lang w:eastAsia="en-US"/>
              </w:rPr>
              <w:t xml:space="preserve">      2020 год -  5 857,87 тыс. рублей.</w:t>
            </w:r>
          </w:p>
        </w:tc>
      </w:tr>
    </w:tbl>
    <w:p w:rsidR="00AB3593" w:rsidRPr="006267A5" w:rsidRDefault="00AB3593" w:rsidP="00AB3593">
      <w:pPr>
        <w:ind w:firstLine="709"/>
        <w:jc w:val="both"/>
        <w:rPr>
          <w:rFonts w:ascii="Arial" w:eastAsia="Calibri" w:hAnsi="Arial" w:cs="Arial"/>
          <w:sz w:val="16"/>
          <w:szCs w:val="16"/>
        </w:rPr>
      </w:pPr>
    </w:p>
    <w:p w:rsidR="00AB3593" w:rsidRPr="006267A5" w:rsidRDefault="00AB3593" w:rsidP="00AB3593">
      <w:pPr>
        <w:ind w:firstLine="142"/>
        <w:jc w:val="both"/>
        <w:rPr>
          <w:rFonts w:ascii="Arial" w:hAnsi="Arial" w:cs="Arial"/>
          <w:bCs/>
          <w:sz w:val="16"/>
          <w:szCs w:val="16"/>
        </w:rPr>
      </w:pPr>
      <w:r w:rsidRPr="006267A5">
        <w:rPr>
          <w:rFonts w:ascii="Arial" w:hAnsi="Arial" w:cs="Arial"/>
          <w:sz w:val="16"/>
          <w:szCs w:val="16"/>
        </w:rPr>
        <w:t>6.</w:t>
      </w:r>
      <w:r w:rsidRPr="006267A5">
        <w:rPr>
          <w:rFonts w:ascii="Arial" w:hAnsi="Arial" w:cs="Arial"/>
          <w:bCs/>
          <w:sz w:val="16"/>
          <w:szCs w:val="16"/>
        </w:rPr>
        <w:t xml:space="preserve"> В приложении 11 </w:t>
      </w: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6267A5">
        <w:rPr>
          <w:rFonts w:ascii="Arial" w:hAnsi="Arial" w:cs="Arial"/>
          <w:bCs/>
          <w:sz w:val="16"/>
          <w:szCs w:val="16"/>
        </w:rPr>
        <w:t xml:space="preserve">в подпрограмме подпрограммы </w:t>
      </w:r>
      <w:r w:rsidRPr="006267A5">
        <w:rPr>
          <w:rFonts w:ascii="Arial" w:hAnsi="Arial" w:cs="Arial"/>
          <w:sz w:val="16"/>
          <w:szCs w:val="16"/>
        </w:rPr>
        <w:t xml:space="preserve">«Развитие дорожной сети автомобильных дорог общего пользования и обеспечение безопасности дорожного движения»в паспорте подпрограммы </w:t>
      </w:r>
      <w:r w:rsidRPr="006267A5">
        <w:rPr>
          <w:rFonts w:ascii="Arial" w:hAnsi="Arial" w:cs="Arial"/>
          <w:bCs/>
          <w:sz w:val="16"/>
          <w:szCs w:val="16"/>
        </w:rPr>
        <w:t>позицию «Объемы и источники финансового обеспечения подпрограммы»изложить в следующей редакции:</w:t>
      </w:r>
    </w:p>
    <w:tbl>
      <w:tblPr>
        <w:tblpPr w:leftFromText="180" w:rightFromText="180" w:vertAnchor="text" w:horzAnchor="margin" w:tblpY="106"/>
        <w:tblW w:w="4644" w:type="dxa"/>
        <w:tblBorders>
          <w:top w:val="single" w:sz="4" w:space="0" w:color="auto"/>
          <w:left w:val="single" w:sz="4" w:space="0" w:color="auto"/>
          <w:bottom w:val="single" w:sz="4" w:space="0" w:color="auto"/>
          <w:right w:val="single" w:sz="4" w:space="0" w:color="auto"/>
        </w:tblBorders>
        <w:tblLook w:val="04A0"/>
      </w:tblPr>
      <w:tblGrid>
        <w:gridCol w:w="1526"/>
        <w:gridCol w:w="3118"/>
      </w:tblGrid>
      <w:tr w:rsidR="00AB3593" w:rsidRPr="006267A5" w:rsidTr="00AB3593">
        <w:tc>
          <w:tcPr>
            <w:tcW w:w="1526" w:type="dxa"/>
            <w:tcBorders>
              <w:top w:val="nil"/>
              <w:left w:val="nil"/>
              <w:bottom w:val="nil"/>
              <w:right w:val="nil"/>
            </w:tcBorders>
            <w:hideMark/>
          </w:tcPr>
          <w:p w:rsidR="00AB3593" w:rsidRPr="006267A5" w:rsidRDefault="00AB3593" w:rsidP="00EB16A8">
            <w:pPr>
              <w:rPr>
                <w:rFonts w:ascii="Arial" w:hAnsi="Arial" w:cs="Arial"/>
                <w:sz w:val="16"/>
                <w:szCs w:val="16"/>
              </w:rPr>
            </w:pPr>
            <w:r w:rsidRPr="006267A5">
              <w:rPr>
                <w:rFonts w:ascii="Arial" w:hAnsi="Arial" w:cs="Arial"/>
                <w:sz w:val="16"/>
                <w:szCs w:val="16"/>
              </w:rPr>
              <w:t>Объемы и источники финансового обеспечения Подпрограммы</w:t>
            </w:r>
          </w:p>
        </w:tc>
        <w:tc>
          <w:tcPr>
            <w:tcW w:w="3118" w:type="dxa"/>
            <w:tcBorders>
              <w:top w:val="nil"/>
              <w:left w:val="nil"/>
              <w:bottom w:val="nil"/>
              <w:right w:val="nil"/>
            </w:tcBorders>
            <w:hideMark/>
          </w:tcPr>
          <w:p w:rsidR="00AB3593" w:rsidRPr="006267A5" w:rsidRDefault="00AB3593" w:rsidP="00EB16A8">
            <w:pPr>
              <w:jc w:val="both"/>
              <w:rPr>
                <w:rFonts w:ascii="Arial" w:hAnsi="Arial" w:cs="Arial"/>
                <w:sz w:val="16"/>
                <w:szCs w:val="16"/>
              </w:rPr>
            </w:pPr>
            <w:r w:rsidRPr="006267A5">
              <w:rPr>
                <w:rFonts w:ascii="Arial" w:hAnsi="Arial" w:cs="Arial"/>
                <w:sz w:val="16"/>
                <w:szCs w:val="16"/>
              </w:rPr>
              <w:t>объем финансового обеспечения Подпрограммы за счет средств местного бюджета  составит 146 210,23 тыс. рублей, в том числе по годам:</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2018 году – 82 710,71,00 тыс. руб.;</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2019 году – 31 749,76 тыс. руб.;</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2020 году – 31 749,76 тыс. руб.»</w:t>
            </w:r>
          </w:p>
        </w:tc>
      </w:tr>
    </w:tbl>
    <w:p w:rsidR="00AB3593" w:rsidRPr="006267A5" w:rsidRDefault="00AB3593" w:rsidP="00AB3593">
      <w:pPr>
        <w:ind w:firstLine="709"/>
        <w:jc w:val="both"/>
        <w:rPr>
          <w:rFonts w:ascii="Arial" w:hAnsi="Arial" w:cs="Arial"/>
          <w:sz w:val="16"/>
          <w:szCs w:val="16"/>
        </w:rPr>
      </w:pPr>
    </w:p>
    <w:p w:rsidR="00AB3593" w:rsidRPr="006267A5" w:rsidRDefault="00AB3593" w:rsidP="00AB3593">
      <w:pPr>
        <w:ind w:firstLine="142"/>
        <w:jc w:val="both"/>
        <w:rPr>
          <w:rFonts w:ascii="Arial" w:hAnsi="Arial" w:cs="Arial"/>
          <w:bCs/>
          <w:sz w:val="16"/>
          <w:szCs w:val="16"/>
        </w:rPr>
      </w:pPr>
      <w:r w:rsidRPr="006267A5">
        <w:rPr>
          <w:rFonts w:ascii="Arial" w:hAnsi="Arial" w:cs="Arial"/>
          <w:sz w:val="16"/>
          <w:szCs w:val="16"/>
        </w:rPr>
        <w:t>7.</w:t>
      </w:r>
      <w:r w:rsidRPr="006267A5">
        <w:rPr>
          <w:rFonts w:ascii="Arial" w:hAnsi="Arial" w:cs="Arial"/>
          <w:bCs/>
          <w:sz w:val="16"/>
          <w:szCs w:val="16"/>
        </w:rPr>
        <w:t xml:space="preserve"> В приложении 12 </w:t>
      </w:r>
      <w:r w:rsidRPr="006267A5">
        <w:rPr>
          <w:rFonts w:ascii="Arial" w:hAnsi="Arial" w:cs="Arial"/>
          <w:sz w:val="16"/>
          <w:szCs w:val="16"/>
        </w:rPr>
        <w:t xml:space="preserve">к муниципальной программе Благодарненского городского округа Ставропольского края </w:t>
      </w:r>
      <w:r w:rsidRPr="006267A5">
        <w:rPr>
          <w:rFonts w:ascii="Arial" w:hAnsi="Arial" w:cs="Arial"/>
          <w:b/>
          <w:bCs/>
          <w:sz w:val="16"/>
          <w:szCs w:val="16"/>
        </w:rPr>
        <w:t>«</w:t>
      </w:r>
      <w:r w:rsidRPr="006267A5">
        <w:rPr>
          <w:rFonts w:ascii="Arial" w:hAnsi="Arial" w:cs="Arial"/>
          <w:sz w:val="16"/>
          <w:szCs w:val="16"/>
        </w:rPr>
        <w:t xml:space="preserve">Осуществление местного самоуправления в Благодарненском городском округе Ставропольского края»  </w:t>
      </w:r>
      <w:r w:rsidRPr="006267A5">
        <w:rPr>
          <w:rFonts w:ascii="Arial" w:hAnsi="Arial" w:cs="Arial"/>
          <w:bCs/>
          <w:sz w:val="16"/>
          <w:szCs w:val="16"/>
        </w:rPr>
        <w:t xml:space="preserve">в подпрограмме подпрограммы </w:t>
      </w:r>
      <w:r w:rsidRPr="006267A5">
        <w:rPr>
          <w:rFonts w:ascii="Arial" w:hAnsi="Arial" w:cs="Arial"/>
          <w:sz w:val="16"/>
          <w:szCs w:val="16"/>
        </w:rPr>
        <w:t xml:space="preserve">«Развитие жилищно-коммунального хозяйства»в паспорте подпрограммы </w:t>
      </w:r>
      <w:r w:rsidRPr="006267A5">
        <w:rPr>
          <w:rFonts w:ascii="Arial" w:hAnsi="Arial" w:cs="Arial"/>
          <w:bCs/>
          <w:sz w:val="16"/>
          <w:szCs w:val="16"/>
        </w:rPr>
        <w:t xml:space="preserve">позицию «Объемы и источники финансового обеспечения подпрограммы»изложить в следующей редакции </w:t>
      </w:r>
    </w:p>
    <w:tbl>
      <w:tblPr>
        <w:tblpPr w:leftFromText="180" w:rightFromText="180" w:vertAnchor="text" w:tblpY="154"/>
        <w:tblW w:w="4928" w:type="dxa"/>
        <w:tblBorders>
          <w:top w:val="single" w:sz="4" w:space="0" w:color="auto"/>
          <w:left w:val="single" w:sz="4" w:space="0" w:color="auto"/>
          <w:bottom w:val="single" w:sz="4" w:space="0" w:color="auto"/>
          <w:right w:val="single" w:sz="4" w:space="0" w:color="auto"/>
        </w:tblBorders>
        <w:tblLook w:val="04A0"/>
      </w:tblPr>
      <w:tblGrid>
        <w:gridCol w:w="1668"/>
        <w:gridCol w:w="3260"/>
      </w:tblGrid>
      <w:tr w:rsidR="00AB3593" w:rsidRPr="006267A5" w:rsidTr="00AB3593">
        <w:tc>
          <w:tcPr>
            <w:tcW w:w="1668" w:type="dxa"/>
            <w:tcBorders>
              <w:top w:val="nil"/>
              <w:left w:val="nil"/>
              <w:bottom w:val="nil"/>
              <w:right w:val="nil"/>
            </w:tcBorders>
            <w:hideMark/>
          </w:tcPr>
          <w:p w:rsidR="00AB3593" w:rsidRPr="006267A5" w:rsidRDefault="00AB3593" w:rsidP="00EB16A8">
            <w:pPr>
              <w:rPr>
                <w:rFonts w:ascii="Arial" w:hAnsi="Arial" w:cs="Arial"/>
                <w:sz w:val="16"/>
                <w:szCs w:val="16"/>
              </w:rPr>
            </w:pPr>
            <w:r w:rsidRPr="006267A5">
              <w:rPr>
                <w:rFonts w:ascii="Arial" w:hAnsi="Arial" w:cs="Arial"/>
                <w:sz w:val="16"/>
                <w:szCs w:val="16"/>
              </w:rPr>
              <w:t>Объемы и источники финансового обеспечения Подпрограммы</w:t>
            </w:r>
          </w:p>
        </w:tc>
        <w:tc>
          <w:tcPr>
            <w:tcW w:w="3260" w:type="dxa"/>
            <w:tcBorders>
              <w:top w:val="nil"/>
              <w:left w:val="nil"/>
              <w:bottom w:val="nil"/>
              <w:right w:val="nil"/>
            </w:tcBorders>
          </w:tcPr>
          <w:p w:rsidR="00AB3593" w:rsidRPr="006267A5" w:rsidRDefault="00AB3593" w:rsidP="00EB16A8">
            <w:pPr>
              <w:jc w:val="both"/>
              <w:rPr>
                <w:rFonts w:ascii="Arial" w:hAnsi="Arial" w:cs="Arial"/>
                <w:sz w:val="16"/>
                <w:szCs w:val="16"/>
              </w:rPr>
            </w:pPr>
            <w:r w:rsidRPr="006267A5">
              <w:rPr>
                <w:rFonts w:ascii="Arial" w:hAnsi="Arial" w:cs="Arial"/>
                <w:sz w:val="16"/>
                <w:szCs w:val="16"/>
              </w:rPr>
              <w:t>объем финансового обеспечения Подпрограммы  составит 130 833,83 тыс. рублей, в том числе по годам:</w:t>
            </w:r>
          </w:p>
          <w:p w:rsidR="00AB3593" w:rsidRPr="006267A5" w:rsidRDefault="00AB3593" w:rsidP="00EB16A8">
            <w:pPr>
              <w:jc w:val="both"/>
              <w:rPr>
                <w:rFonts w:ascii="Arial" w:hAnsi="Arial" w:cs="Arial"/>
                <w:sz w:val="16"/>
                <w:szCs w:val="16"/>
              </w:rPr>
            </w:pP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2018 году – 81 116,13 тыс. рублей;</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2019 году – 24 858,85 тыс. рублей;</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2020 году – 24 858,85 тыс. рублей;</w:t>
            </w:r>
          </w:p>
          <w:p w:rsidR="00AB3593" w:rsidRPr="006267A5" w:rsidRDefault="00AB3593" w:rsidP="00EB16A8">
            <w:pPr>
              <w:ind w:firstLine="129"/>
              <w:jc w:val="both"/>
              <w:rPr>
                <w:rFonts w:ascii="Arial" w:hAnsi="Arial" w:cs="Arial"/>
                <w:sz w:val="16"/>
                <w:szCs w:val="16"/>
              </w:rPr>
            </w:pPr>
          </w:p>
          <w:p w:rsidR="00AB3593" w:rsidRPr="006267A5" w:rsidRDefault="00AB3593" w:rsidP="00EB16A8">
            <w:pPr>
              <w:ind w:firstLine="129"/>
              <w:jc w:val="both"/>
              <w:rPr>
                <w:rFonts w:ascii="Arial" w:hAnsi="Arial" w:cs="Arial"/>
                <w:sz w:val="16"/>
                <w:szCs w:val="16"/>
              </w:rPr>
            </w:pPr>
          </w:p>
          <w:p w:rsidR="00AB3593" w:rsidRPr="006267A5" w:rsidRDefault="00AB3593" w:rsidP="00EB16A8">
            <w:pPr>
              <w:ind w:left="34"/>
              <w:jc w:val="both"/>
              <w:rPr>
                <w:rFonts w:ascii="Arial" w:hAnsi="Arial" w:cs="Arial"/>
                <w:sz w:val="16"/>
                <w:szCs w:val="16"/>
              </w:rPr>
            </w:pPr>
            <w:r w:rsidRPr="006267A5">
              <w:rPr>
                <w:rFonts w:ascii="Arial" w:hAnsi="Arial" w:cs="Arial"/>
                <w:sz w:val="16"/>
                <w:szCs w:val="16"/>
              </w:rPr>
              <w:t>в том числе по источникам финансового обеспечения:</w:t>
            </w:r>
          </w:p>
          <w:p w:rsidR="00AB3593" w:rsidRPr="006267A5" w:rsidRDefault="00AB3593" w:rsidP="00EB16A8">
            <w:pPr>
              <w:pStyle w:val="ConsPlusCell"/>
              <w:jc w:val="both"/>
              <w:rPr>
                <w:sz w:val="16"/>
                <w:szCs w:val="16"/>
                <w:lang w:eastAsia="en-US"/>
              </w:rPr>
            </w:pPr>
            <w:r w:rsidRPr="006267A5">
              <w:rPr>
                <w:sz w:val="16"/>
                <w:szCs w:val="16"/>
                <w:lang w:eastAsia="en-US"/>
              </w:rPr>
              <w:t>за счет средств краевого бюджета –  31971,28 тыс. рублей, в том числе по годам:</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2018 год – 31 615,60 тыс. рублей;</w:t>
            </w:r>
          </w:p>
          <w:p w:rsidR="00AB3593" w:rsidRPr="006267A5" w:rsidRDefault="00AB3593" w:rsidP="00EB16A8">
            <w:pPr>
              <w:pStyle w:val="ConsPlusCell"/>
              <w:jc w:val="both"/>
              <w:rPr>
                <w:sz w:val="16"/>
                <w:szCs w:val="16"/>
                <w:lang w:eastAsia="en-US"/>
              </w:rPr>
            </w:pPr>
            <w:r w:rsidRPr="006267A5">
              <w:rPr>
                <w:sz w:val="16"/>
                <w:szCs w:val="16"/>
                <w:lang w:eastAsia="en-US"/>
              </w:rPr>
              <w:t xml:space="preserve">      2019 год – 177,84 тыс. рублей;</w:t>
            </w:r>
          </w:p>
          <w:p w:rsidR="00AB3593" w:rsidRPr="006267A5" w:rsidRDefault="00AB3593" w:rsidP="00EB16A8">
            <w:pPr>
              <w:pStyle w:val="ConsPlusCell"/>
              <w:tabs>
                <w:tab w:val="left" w:pos="442"/>
              </w:tabs>
              <w:jc w:val="both"/>
              <w:rPr>
                <w:sz w:val="16"/>
                <w:szCs w:val="16"/>
                <w:lang w:eastAsia="en-US"/>
              </w:rPr>
            </w:pPr>
            <w:r w:rsidRPr="006267A5">
              <w:rPr>
                <w:sz w:val="16"/>
                <w:szCs w:val="16"/>
                <w:lang w:eastAsia="en-US"/>
              </w:rPr>
              <w:t xml:space="preserve">      2020 год – 177,84 тыс. рублей</w:t>
            </w:r>
          </w:p>
          <w:p w:rsidR="00AB3593" w:rsidRPr="006267A5" w:rsidRDefault="00AB3593" w:rsidP="00EB16A8">
            <w:pPr>
              <w:ind w:left="34"/>
              <w:jc w:val="both"/>
              <w:rPr>
                <w:rFonts w:ascii="Arial" w:hAnsi="Arial" w:cs="Arial"/>
                <w:sz w:val="16"/>
                <w:szCs w:val="16"/>
              </w:rPr>
            </w:pPr>
            <w:r w:rsidRPr="006267A5">
              <w:rPr>
                <w:rFonts w:ascii="Arial" w:hAnsi="Arial" w:cs="Arial"/>
                <w:sz w:val="16"/>
                <w:szCs w:val="16"/>
              </w:rPr>
              <w:t>за счет средств местного бюджета 98 862,54 тыс. рублей, в том числе по годам:</w:t>
            </w:r>
          </w:p>
          <w:p w:rsidR="00AB3593" w:rsidRPr="006267A5" w:rsidRDefault="00AB3593" w:rsidP="00EB16A8">
            <w:pPr>
              <w:pStyle w:val="ConsPlusCell"/>
              <w:ind w:left="34" w:firstLine="425"/>
              <w:jc w:val="both"/>
              <w:rPr>
                <w:sz w:val="16"/>
                <w:szCs w:val="16"/>
                <w:lang w:eastAsia="en-US"/>
              </w:rPr>
            </w:pPr>
            <w:r w:rsidRPr="006267A5">
              <w:rPr>
                <w:sz w:val="16"/>
                <w:szCs w:val="16"/>
                <w:lang w:eastAsia="en-US"/>
              </w:rPr>
              <w:t>2018 год -  49 500,52 тыс. рублей;</w:t>
            </w:r>
          </w:p>
          <w:p w:rsidR="00AB3593" w:rsidRPr="006267A5" w:rsidRDefault="00AB3593" w:rsidP="00EB16A8">
            <w:pPr>
              <w:pStyle w:val="ConsPlusCell"/>
              <w:ind w:left="34" w:firstLine="425"/>
              <w:jc w:val="both"/>
              <w:rPr>
                <w:sz w:val="16"/>
                <w:szCs w:val="16"/>
                <w:lang w:eastAsia="en-US"/>
              </w:rPr>
            </w:pPr>
            <w:r w:rsidRPr="006267A5">
              <w:rPr>
                <w:sz w:val="16"/>
                <w:szCs w:val="16"/>
                <w:lang w:eastAsia="en-US"/>
              </w:rPr>
              <w:t>2019 год -  24 681,01 тыс. рублей;</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 xml:space="preserve">    2020 год -  24 681,01 тыс. рублей.».</w:t>
            </w:r>
          </w:p>
        </w:tc>
      </w:tr>
    </w:tbl>
    <w:p w:rsidR="00AB3593" w:rsidRPr="006267A5" w:rsidRDefault="00AB3593" w:rsidP="00AB3593">
      <w:pPr>
        <w:jc w:val="both"/>
        <w:rPr>
          <w:rFonts w:ascii="Arial" w:hAnsi="Arial" w:cs="Arial"/>
          <w:bCs/>
          <w:sz w:val="16"/>
          <w:szCs w:val="16"/>
        </w:rPr>
      </w:pPr>
    </w:p>
    <w:p w:rsidR="00AB3593" w:rsidRPr="006267A5" w:rsidRDefault="00AB3593" w:rsidP="00AB3593">
      <w:pPr>
        <w:pStyle w:val="ConsPlusCell"/>
        <w:ind w:firstLine="142"/>
        <w:jc w:val="both"/>
        <w:rPr>
          <w:bCs/>
          <w:sz w:val="16"/>
          <w:szCs w:val="16"/>
        </w:rPr>
      </w:pPr>
      <w:r w:rsidRPr="006267A5">
        <w:rPr>
          <w:sz w:val="16"/>
          <w:szCs w:val="16"/>
        </w:rPr>
        <w:t>8.</w:t>
      </w:r>
      <w:r w:rsidRPr="006267A5">
        <w:rPr>
          <w:bCs/>
          <w:sz w:val="16"/>
          <w:szCs w:val="16"/>
        </w:rPr>
        <w:t xml:space="preserve">В приложении 13 </w:t>
      </w:r>
      <w:r w:rsidRPr="006267A5">
        <w:rPr>
          <w:sz w:val="16"/>
          <w:szCs w:val="16"/>
        </w:rPr>
        <w:t xml:space="preserve">к муниципальной программе Благодарненского городского округа Ставропольского края </w:t>
      </w:r>
      <w:r w:rsidRPr="006267A5">
        <w:rPr>
          <w:b/>
          <w:bCs/>
          <w:sz w:val="16"/>
          <w:szCs w:val="16"/>
        </w:rPr>
        <w:t>«</w:t>
      </w:r>
      <w:r w:rsidRPr="006267A5">
        <w:rPr>
          <w:sz w:val="16"/>
          <w:szCs w:val="16"/>
        </w:rPr>
        <w:t xml:space="preserve">Осуществление местного самоуправления в Благодарненском городском округе Ставропольского края»  </w:t>
      </w:r>
      <w:r w:rsidRPr="006267A5">
        <w:rPr>
          <w:bCs/>
          <w:sz w:val="16"/>
          <w:szCs w:val="16"/>
        </w:rPr>
        <w:t xml:space="preserve">в подпрограмме подпрограммы </w:t>
      </w:r>
      <w:r w:rsidRPr="006267A5">
        <w:rPr>
          <w:sz w:val="16"/>
          <w:szCs w:val="16"/>
        </w:rPr>
        <w:t xml:space="preserve">«Обеспечение реализации программы «Осуществление местного самоуправления в Благодарненском городском округе Ставропольского края» и общепрограммные мероприятия»в паспорте подпрограммы </w:t>
      </w:r>
      <w:r w:rsidRPr="006267A5">
        <w:rPr>
          <w:bCs/>
          <w:sz w:val="16"/>
          <w:szCs w:val="16"/>
        </w:rPr>
        <w:t xml:space="preserve">позицию «Объемы и источники финансового обеспечения подпрограммы»изложить в следующей редакции </w:t>
      </w:r>
    </w:p>
    <w:p w:rsidR="00AB3593" w:rsidRDefault="00AB3593" w:rsidP="00AB3593">
      <w:pPr>
        <w:ind w:firstLine="708"/>
        <w:jc w:val="both"/>
        <w:rPr>
          <w:rFonts w:ascii="Arial" w:hAnsi="Arial" w:cs="Arial"/>
          <w:bCs/>
          <w:sz w:val="16"/>
          <w:szCs w:val="16"/>
        </w:rPr>
      </w:pPr>
    </w:p>
    <w:p w:rsidR="00AB3593" w:rsidRDefault="00AB3593" w:rsidP="00AB3593">
      <w:pPr>
        <w:ind w:firstLine="708"/>
        <w:jc w:val="both"/>
        <w:rPr>
          <w:rFonts w:ascii="Arial" w:hAnsi="Arial" w:cs="Arial"/>
          <w:bCs/>
          <w:sz w:val="16"/>
          <w:szCs w:val="16"/>
        </w:rPr>
      </w:pPr>
    </w:p>
    <w:p w:rsidR="00AB3593" w:rsidRDefault="00AB3593" w:rsidP="00AB3593">
      <w:pPr>
        <w:ind w:firstLine="708"/>
        <w:jc w:val="both"/>
        <w:rPr>
          <w:rFonts w:ascii="Arial" w:hAnsi="Arial" w:cs="Arial"/>
          <w:bCs/>
          <w:sz w:val="16"/>
          <w:szCs w:val="16"/>
        </w:rPr>
      </w:pPr>
    </w:p>
    <w:p w:rsidR="00AB3593" w:rsidRDefault="00AB3593" w:rsidP="00AB3593">
      <w:pPr>
        <w:ind w:firstLine="708"/>
        <w:jc w:val="both"/>
        <w:rPr>
          <w:rFonts w:ascii="Arial" w:hAnsi="Arial" w:cs="Arial"/>
          <w:bCs/>
          <w:sz w:val="16"/>
          <w:szCs w:val="16"/>
        </w:rPr>
      </w:pPr>
    </w:p>
    <w:p w:rsidR="00AB3593" w:rsidRDefault="00AB3593" w:rsidP="00AB3593">
      <w:pPr>
        <w:ind w:firstLine="708"/>
        <w:jc w:val="both"/>
        <w:rPr>
          <w:rFonts w:ascii="Arial" w:hAnsi="Arial" w:cs="Arial"/>
          <w:bCs/>
          <w:sz w:val="16"/>
          <w:szCs w:val="16"/>
        </w:rPr>
      </w:pPr>
    </w:p>
    <w:tbl>
      <w:tblPr>
        <w:tblW w:w="5070" w:type="dxa"/>
        <w:tblBorders>
          <w:top w:val="single" w:sz="4" w:space="0" w:color="auto"/>
          <w:left w:val="single" w:sz="4" w:space="0" w:color="auto"/>
          <w:bottom w:val="single" w:sz="4" w:space="0" w:color="auto"/>
          <w:right w:val="single" w:sz="4" w:space="0" w:color="auto"/>
        </w:tblBorders>
        <w:tblLook w:val="04A0"/>
      </w:tblPr>
      <w:tblGrid>
        <w:gridCol w:w="2660"/>
        <w:gridCol w:w="2410"/>
      </w:tblGrid>
      <w:tr w:rsidR="00AB3593" w:rsidRPr="006267A5" w:rsidTr="00AB3593">
        <w:tc>
          <w:tcPr>
            <w:tcW w:w="2660" w:type="dxa"/>
            <w:tcBorders>
              <w:top w:val="nil"/>
              <w:left w:val="nil"/>
              <w:bottom w:val="nil"/>
              <w:right w:val="nil"/>
            </w:tcBorders>
            <w:hideMark/>
          </w:tcPr>
          <w:p w:rsidR="00AB3593" w:rsidRPr="006267A5" w:rsidRDefault="00AB3593" w:rsidP="00EB16A8">
            <w:pPr>
              <w:rPr>
                <w:rFonts w:ascii="Arial" w:hAnsi="Arial" w:cs="Arial"/>
                <w:sz w:val="16"/>
                <w:szCs w:val="16"/>
              </w:rPr>
            </w:pPr>
            <w:r w:rsidRPr="006267A5">
              <w:rPr>
                <w:rFonts w:ascii="Arial" w:hAnsi="Arial" w:cs="Arial"/>
                <w:sz w:val="16"/>
                <w:szCs w:val="16"/>
              </w:rPr>
              <w:lastRenderedPageBreak/>
              <w:t>Объемы и источники финансового обеспечения Подпрограммы</w:t>
            </w:r>
          </w:p>
        </w:tc>
        <w:tc>
          <w:tcPr>
            <w:tcW w:w="2410" w:type="dxa"/>
            <w:tcBorders>
              <w:top w:val="nil"/>
              <w:left w:val="nil"/>
              <w:bottom w:val="nil"/>
              <w:right w:val="nil"/>
            </w:tcBorders>
            <w:hideMark/>
          </w:tcPr>
          <w:p w:rsidR="00AB3593" w:rsidRPr="006267A5" w:rsidRDefault="00AB3593" w:rsidP="00EB16A8">
            <w:pPr>
              <w:jc w:val="both"/>
              <w:rPr>
                <w:rFonts w:ascii="Arial" w:hAnsi="Arial" w:cs="Arial"/>
                <w:sz w:val="16"/>
                <w:szCs w:val="16"/>
              </w:rPr>
            </w:pPr>
            <w:r w:rsidRPr="006267A5">
              <w:rPr>
                <w:rFonts w:ascii="Arial" w:hAnsi="Arial" w:cs="Arial"/>
                <w:sz w:val="16"/>
                <w:szCs w:val="16"/>
              </w:rPr>
              <w:t>объем финансового обеспечения Подпрограммы за счет средств местного бюджета  составит 108 432,66 тыс. рублей, в том числе по годам:</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2018 году – 41 938,97 тыс. руб.;</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2019 году – 33202,34 тыс. руб.;</w:t>
            </w:r>
          </w:p>
          <w:p w:rsidR="00AB3593" w:rsidRPr="006267A5" w:rsidRDefault="00AB3593" w:rsidP="00EB16A8">
            <w:pPr>
              <w:ind w:firstLine="129"/>
              <w:jc w:val="both"/>
              <w:rPr>
                <w:rFonts w:ascii="Arial" w:hAnsi="Arial" w:cs="Arial"/>
                <w:sz w:val="16"/>
                <w:szCs w:val="16"/>
              </w:rPr>
            </w:pPr>
            <w:r w:rsidRPr="006267A5">
              <w:rPr>
                <w:rFonts w:ascii="Arial" w:hAnsi="Arial" w:cs="Arial"/>
                <w:sz w:val="16"/>
                <w:szCs w:val="16"/>
              </w:rPr>
              <w:t>в 2020 году – 33291,35 тыс. руб.»</w:t>
            </w:r>
          </w:p>
        </w:tc>
      </w:tr>
    </w:tbl>
    <w:p w:rsidR="00AB3593" w:rsidRPr="006267A5" w:rsidRDefault="00AB3593" w:rsidP="00AB3593">
      <w:pPr>
        <w:jc w:val="both"/>
        <w:rPr>
          <w:rFonts w:ascii="Arial" w:hAnsi="Arial" w:cs="Arial"/>
          <w:bCs/>
          <w:sz w:val="16"/>
          <w:szCs w:val="16"/>
        </w:rPr>
      </w:pPr>
    </w:p>
    <w:p w:rsidR="00AB3593" w:rsidRPr="006267A5" w:rsidRDefault="00AB3593" w:rsidP="00AB3593">
      <w:pPr>
        <w:jc w:val="both"/>
        <w:rPr>
          <w:rFonts w:ascii="Arial" w:hAnsi="Arial" w:cs="Arial"/>
          <w:bCs/>
          <w:sz w:val="16"/>
          <w:szCs w:val="16"/>
        </w:rPr>
      </w:pPr>
    </w:p>
    <w:p w:rsidR="00EB16A8" w:rsidRPr="00657A96" w:rsidRDefault="00EB16A8" w:rsidP="00EB16A8">
      <w:pPr>
        <w:tabs>
          <w:tab w:val="left" w:pos="7230"/>
        </w:tabs>
        <w:jc w:val="center"/>
        <w:rPr>
          <w:rFonts w:ascii="Arial" w:hAnsi="Arial" w:cs="Arial"/>
          <w:b/>
          <w:sz w:val="16"/>
          <w:szCs w:val="16"/>
        </w:rPr>
      </w:pPr>
      <w:r w:rsidRPr="00657A96">
        <w:rPr>
          <w:rFonts w:ascii="Arial" w:hAnsi="Arial" w:cs="Arial"/>
          <w:b/>
          <w:sz w:val="16"/>
          <w:szCs w:val="16"/>
        </w:rPr>
        <w:t>ПОСТАНОВЛЕНИЕ</w:t>
      </w:r>
    </w:p>
    <w:p w:rsidR="00EB16A8" w:rsidRDefault="00EB16A8" w:rsidP="00EB16A8">
      <w:pPr>
        <w:jc w:val="center"/>
        <w:rPr>
          <w:rFonts w:ascii="Arial" w:hAnsi="Arial" w:cs="Arial"/>
          <w:b/>
          <w:sz w:val="16"/>
          <w:szCs w:val="16"/>
        </w:rPr>
      </w:pPr>
      <w:r w:rsidRPr="00657A96">
        <w:rPr>
          <w:rFonts w:ascii="Arial" w:hAnsi="Arial" w:cs="Arial"/>
          <w:b/>
          <w:sz w:val="16"/>
          <w:szCs w:val="16"/>
        </w:rPr>
        <w:t>АДМИНИСТРАЦИИ БЛАГОДАРНЕНСКОГО ГОРОДСКОГО ОКРУГА  СТАВРОПОЛЬСКОГО КРАЯ</w:t>
      </w:r>
    </w:p>
    <w:p w:rsidR="00EB16A8" w:rsidRPr="00657A96" w:rsidRDefault="00EB16A8" w:rsidP="00EB16A8">
      <w:pPr>
        <w:jc w:val="center"/>
        <w:rPr>
          <w:rFonts w:ascii="Arial" w:hAnsi="Arial" w:cs="Arial"/>
          <w:b/>
          <w:sz w:val="16"/>
          <w:szCs w:val="16"/>
        </w:rPr>
      </w:pPr>
    </w:p>
    <w:tbl>
      <w:tblPr>
        <w:tblW w:w="0" w:type="auto"/>
        <w:tblInd w:w="108" w:type="dxa"/>
        <w:tblLook w:val="04A0"/>
      </w:tblPr>
      <w:tblGrid>
        <w:gridCol w:w="417"/>
        <w:gridCol w:w="1710"/>
        <w:gridCol w:w="1523"/>
        <w:gridCol w:w="461"/>
        <w:gridCol w:w="603"/>
      </w:tblGrid>
      <w:tr w:rsidR="00EB16A8" w:rsidRPr="00657A96" w:rsidTr="00EB16A8">
        <w:trPr>
          <w:trHeight w:val="80"/>
        </w:trPr>
        <w:tc>
          <w:tcPr>
            <w:tcW w:w="417" w:type="dxa"/>
          </w:tcPr>
          <w:p w:rsidR="00EB16A8" w:rsidRPr="00657A96" w:rsidRDefault="00EB16A8" w:rsidP="00EB16A8">
            <w:pPr>
              <w:widowControl w:val="0"/>
              <w:autoSpaceDE w:val="0"/>
              <w:autoSpaceDN w:val="0"/>
              <w:adjustRightInd w:val="0"/>
              <w:jc w:val="both"/>
              <w:rPr>
                <w:rFonts w:ascii="Arial" w:hAnsi="Arial" w:cs="Arial"/>
                <w:sz w:val="16"/>
                <w:szCs w:val="16"/>
              </w:rPr>
            </w:pPr>
            <w:r w:rsidRPr="00657A96">
              <w:rPr>
                <w:rFonts w:ascii="Arial" w:hAnsi="Arial" w:cs="Arial"/>
                <w:sz w:val="16"/>
                <w:szCs w:val="16"/>
              </w:rPr>
              <w:t>03</w:t>
            </w:r>
          </w:p>
        </w:tc>
        <w:tc>
          <w:tcPr>
            <w:tcW w:w="1710" w:type="dxa"/>
            <w:hideMark/>
          </w:tcPr>
          <w:p w:rsidR="00EB16A8" w:rsidRPr="00657A96" w:rsidRDefault="00EB16A8" w:rsidP="00EB16A8">
            <w:pPr>
              <w:widowControl w:val="0"/>
              <w:autoSpaceDE w:val="0"/>
              <w:autoSpaceDN w:val="0"/>
              <w:adjustRightInd w:val="0"/>
              <w:jc w:val="both"/>
              <w:rPr>
                <w:rFonts w:ascii="Arial" w:hAnsi="Arial" w:cs="Arial"/>
                <w:sz w:val="16"/>
                <w:szCs w:val="16"/>
              </w:rPr>
            </w:pPr>
            <w:r w:rsidRPr="00657A96">
              <w:rPr>
                <w:rFonts w:ascii="Arial" w:hAnsi="Arial" w:cs="Arial"/>
                <w:sz w:val="16"/>
                <w:szCs w:val="16"/>
              </w:rPr>
              <w:t>декабря 2018  года</w:t>
            </w:r>
          </w:p>
        </w:tc>
        <w:tc>
          <w:tcPr>
            <w:tcW w:w="1523" w:type="dxa"/>
            <w:hideMark/>
          </w:tcPr>
          <w:p w:rsidR="00EB16A8" w:rsidRPr="00657A96" w:rsidRDefault="00EB16A8" w:rsidP="00EB16A8">
            <w:pPr>
              <w:widowControl w:val="0"/>
              <w:autoSpaceDE w:val="0"/>
              <w:autoSpaceDN w:val="0"/>
              <w:adjustRightInd w:val="0"/>
              <w:jc w:val="center"/>
              <w:rPr>
                <w:rFonts w:ascii="Arial" w:hAnsi="Arial" w:cs="Arial"/>
                <w:sz w:val="16"/>
                <w:szCs w:val="16"/>
              </w:rPr>
            </w:pPr>
            <w:r w:rsidRPr="00657A96">
              <w:rPr>
                <w:rFonts w:ascii="Arial" w:hAnsi="Arial" w:cs="Arial"/>
                <w:sz w:val="16"/>
                <w:szCs w:val="16"/>
              </w:rPr>
              <w:t>г. Благодарный</w:t>
            </w:r>
          </w:p>
        </w:tc>
        <w:tc>
          <w:tcPr>
            <w:tcW w:w="461" w:type="dxa"/>
            <w:hideMark/>
          </w:tcPr>
          <w:p w:rsidR="00EB16A8" w:rsidRPr="00657A96" w:rsidRDefault="00EB16A8" w:rsidP="00EB16A8">
            <w:pPr>
              <w:widowControl w:val="0"/>
              <w:autoSpaceDE w:val="0"/>
              <w:autoSpaceDN w:val="0"/>
              <w:adjustRightInd w:val="0"/>
              <w:jc w:val="center"/>
              <w:rPr>
                <w:rFonts w:ascii="Arial" w:hAnsi="Arial" w:cs="Arial"/>
                <w:sz w:val="16"/>
                <w:szCs w:val="16"/>
              </w:rPr>
            </w:pPr>
            <w:r w:rsidRPr="00657A96">
              <w:rPr>
                <w:rFonts w:ascii="Arial" w:hAnsi="Arial" w:cs="Arial"/>
                <w:sz w:val="16"/>
                <w:szCs w:val="16"/>
              </w:rPr>
              <w:t>№</w:t>
            </w:r>
          </w:p>
        </w:tc>
        <w:tc>
          <w:tcPr>
            <w:tcW w:w="603" w:type="dxa"/>
            <w:hideMark/>
          </w:tcPr>
          <w:p w:rsidR="00EB16A8" w:rsidRPr="00657A96" w:rsidRDefault="00EB16A8" w:rsidP="00EB16A8">
            <w:pPr>
              <w:jc w:val="both"/>
              <w:rPr>
                <w:rFonts w:ascii="Arial" w:eastAsiaTheme="minorHAnsi" w:hAnsi="Arial" w:cs="Arial"/>
                <w:sz w:val="16"/>
                <w:szCs w:val="16"/>
              </w:rPr>
            </w:pPr>
            <w:r w:rsidRPr="00657A96">
              <w:rPr>
                <w:rFonts w:ascii="Arial" w:eastAsiaTheme="minorHAnsi" w:hAnsi="Arial" w:cs="Arial"/>
                <w:sz w:val="16"/>
                <w:szCs w:val="16"/>
              </w:rPr>
              <w:t>1318</w:t>
            </w:r>
          </w:p>
        </w:tc>
      </w:tr>
    </w:tbl>
    <w:p w:rsidR="00EB16A8" w:rsidRPr="00657A96" w:rsidRDefault="00EB16A8" w:rsidP="00EB16A8">
      <w:pPr>
        <w:spacing w:line="240" w:lineRule="exact"/>
        <w:jc w:val="both"/>
        <w:rPr>
          <w:rFonts w:ascii="Arial" w:hAnsi="Arial" w:cs="Arial"/>
          <w:sz w:val="16"/>
          <w:szCs w:val="16"/>
        </w:rPr>
      </w:pPr>
    </w:p>
    <w:p w:rsidR="00EB16A8" w:rsidRPr="00657A96" w:rsidRDefault="00EB16A8" w:rsidP="00EB16A8">
      <w:pPr>
        <w:spacing w:line="180" w:lineRule="exact"/>
        <w:jc w:val="both"/>
        <w:rPr>
          <w:rFonts w:ascii="Arial" w:hAnsi="Arial" w:cs="Arial"/>
          <w:sz w:val="16"/>
          <w:szCs w:val="16"/>
        </w:rPr>
      </w:pPr>
      <w:r w:rsidRPr="00657A96">
        <w:rPr>
          <w:rFonts w:ascii="Arial" w:hAnsi="Arial" w:cs="Arial"/>
          <w:sz w:val="16"/>
          <w:szCs w:val="16"/>
        </w:rPr>
        <w:t>О внесении изменений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w:t>
      </w:r>
    </w:p>
    <w:p w:rsidR="00EB16A8" w:rsidRPr="00657A96" w:rsidRDefault="00EB16A8" w:rsidP="00EB16A8">
      <w:pPr>
        <w:spacing w:line="240" w:lineRule="exact"/>
        <w:jc w:val="both"/>
        <w:rPr>
          <w:rFonts w:ascii="Arial" w:hAnsi="Arial" w:cs="Arial"/>
          <w:sz w:val="16"/>
          <w:szCs w:val="16"/>
        </w:rPr>
      </w:pPr>
    </w:p>
    <w:p w:rsidR="00EB16A8" w:rsidRPr="00657A96" w:rsidRDefault="00EB16A8" w:rsidP="00EB16A8">
      <w:pPr>
        <w:ind w:firstLine="142"/>
        <w:jc w:val="both"/>
        <w:rPr>
          <w:rFonts w:ascii="Arial" w:hAnsi="Arial" w:cs="Arial"/>
          <w:sz w:val="16"/>
          <w:szCs w:val="16"/>
        </w:rPr>
      </w:pPr>
      <w:r w:rsidRPr="00657A96">
        <w:rPr>
          <w:rFonts w:ascii="Arial" w:hAnsi="Arial" w:cs="Arial"/>
          <w:sz w:val="16"/>
          <w:szCs w:val="16"/>
        </w:rPr>
        <w:t>В соответствии с пунктами 32,33 Порядка разработки, реализации и оценки эффективности муниципальных программ Благодарненского городского округа Ставропольского края, утвержденного постановлением администрации Благодарненского муниципального района  Ставропольского края от 19 сентября 2017 года № 657 «Об утверждении порядка разработки, реализации и оценки эффективности муниципальных программ Благодарненского городского округа  Ставропольского края,</w:t>
      </w:r>
      <w:r>
        <w:rPr>
          <w:rFonts w:ascii="Arial" w:hAnsi="Arial" w:cs="Arial"/>
          <w:sz w:val="16"/>
          <w:szCs w:val="16"/>
        </w:rPr>
        <w:t xml:space="preserve"> </w:t>
      </w:r>
      <w:r w:rsidRPr="00657A96">
        <w:rPr>
          <w:rFonts w:ascii="Arial" w:hAnsi="Arial" w:cs="Arial"/>
          <w:sz w:val="16"/>
          <w:szCs w:val="16"/>
        </w:rPr>
        <w:t>администрация Благодарненского городского округа  Ставропольского края</w:t>
      </w:r>
    </w:p>
    <w:p w:rsidR="00EB16A8" w:rsidRPr="00657A96" w:rsidRDefault="00EB16A8" w:rsidP="00EB16A8">
      <w:pPr>
        <w:jc w:val="both"/>
        <w:rPr>
          <w:rFonts w:ascii="Arial" w:hAnsi="Arial" w:cs="Arial"/>
          <w:sz w:val="16"/>
          <w:szCs w:val="16"/>
        </w:rPr>
      </w:pPr>
    </w:p>
    <w:p w:rsidR="00EB16A8" w:rsidRPr="00657A96" w:rsidRDefault="00EB16A8" w:rsidP="00EB16A8">
      <w:pPr>
        <w:jc w:val="both"/>
        <w:rPr>
          <w:rFonts w:ascii="Arial" w:hAnsi="Arial" w:cs="Arial"/>
          <w:sz w:val="16"/>
          <w:szCs w:val="16"/>
        </w:rPr>
      </w:pPr>
      <w:r w:rsidRPr="00657A96">
        <w:rPr>
          <w:rFonts w:ascii="Arial" w:hAnsi="Arial" w:cs="Arial"/>
          <w:sz w:val="16"/>
          <w:szCs w:val="16"/>
        </w:rPr>
        <w:t>ПОСТАНОВЛЯЕТ:</w:t>
      </w:r>
    </w:p>
    <w:p w:rsidR="00EB16A8" w:rsidRPr="00657A96" w:rsidRDefault="00EB16A8" w:rsidP="00EB16A8">
      <w:pPr>
        <w:jc w:val="both"/>
        <w:rPr>
          <w:rFonts w:ascii="Arial" w:hAnsi="Arial" w:cs="Arial"/>
          <w:sz w:val="16"/>
          <w:szCs w:val="16"/>
        </w:rPr>
      </w:pPr>
    </w:p>
    <w:p w:rsidR="00EB16A8" w:rsidRPr="00657A96" w:rsidRDefault="00EB16A8" w:rsidP="00EB16A8">
      <w:pPr>
        <w:ind w:firstLine="142"/>
        <w:jc w:val="both"/>
        <w:rPr>
          <w:rFonts w:ascii="Arial" w:hAnsi="Arial" w:cs="Arial"/>
          <w:sz w:val="16"/>
          <w:szCs w:val="16"/>
        </w:rPr>
      </w:pPr>
      <w:r w:rsidRPr="00657A96">
        <w:rPr>
          <w:rFonts w:ascii="Arial" w:hAnsi="Arial" w:cs="Arial"/>
          <w:sz w:val="16"/>
          <w:szCs w:val="16"/>
        </w:rPr>
        <w:t>1.Утвердить прилагаемые изменения, 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городского округа Ставропольского края от 30 ноября 2017 года № 793«Об утверждении муниципальной программы Благодарненского городского округа Ставропольского края «Развитие сельского хозяйства»(с изменениями, внесенными постановлением  администрации Благодарненского городского округа Ставропольского края от 18 мая 2018 года</w:t>
      </w:r>
      <w:r w:rsidRPr="00657A96">
        <w:rPr>
          <w:rFonts w:ascii="Arial" w:hAnsi="Arial" w:cs="Arial"/>
          <w:sz w:val="16"/>
          <w:szCs w:val="16"/>
          <w:lang w:val="en-US"/>
        </w:rPr>
        <w:t> </w:t>
      </w:r>
      <w:r w:rsidRPr="00657A96">
        <w:rPr>
          <w:rFonts w:ascii="Arial" w:hAnsi="Arial" w:cs="Arial"/>
          <w:sz w:val="16"/>
          <w:szCs w:val="16"/>
        </w:rPr>
        <w:t>№ 684).</w:t>
      </w:r>
    </w:p>
    <w:p w:rsidR="00EB16A8" w:rsidRPr="00657A96" w:rsidRDefault="00EB16A8" w:rsidP="00EB16A8">
      <w:pPr>
        <w:ind w:firstLine="142"/>
        <w:jc w:val="both"/>
        <w:rPr>
          <w:rFonts w:ascii="Arial" w:hAnsi="Arial" w:cs="Arial"/>
          <w:sz w:val="16"/>
          <w:szCs w:val="16"/>
        </w:rPr>
      </w:pPr>
      <w:r w:rsidRPr="00657A96">
        <w:rPr>
          <w:rFonts w:ascii="Arial" w:hAnsi="Arial" w:cs="Arial"/>
          <w:sz w:val="16"/>
          <w:szCs w:val="16"/>
        </w:rPr>
        <w:t>2. Контроль за выполнением настоящего постановления возложить на заместителя главы администрации-начальника управления сельского хозяйства администрации Благодарненского городского округа Ставропольского края Соколова В.И.</w:t>
      </w:r>
    </w:p>
    <w:p w:rsidR="00EB16A8" w:rsidRPr="00657A96" w:rsidRDefault="00EB16A8" w:rsidP="00EB16A8">
      <w:pPr>
        <w:ind w:firstLine="142"/>
        <w:jc w:val="both"/>
        <w:rPr>
          <w:rFonts w:ascii="Arial" w:hAnsi="Arial" w:cs="Arial"/>
          <w:sz w:val="16"/>
          <w:szCs w:val="16"/>
        </w:rPr>
      </w:pPr>
      <w:r w:rsidRPr="00657A96">
        <w:rPr>
          <w:rFonts w:ascii="Arial" w:hAnsi="Arial" w:cs="Arial"/>
          <w:sz w:val="16"/>
          <w:szCs w:val="16"/>
        </w:rPr>
        <w:t>3. Настоящее постановление вступает в силу на следующий день после дня его официального опубликования.</w:t>
      </w:r>
    </w:p>
    <w:p w:rsidR="00EB16A8" w:rsidRDefault="00EB16A8" w:rsidP="00EB16A8">
      <w:pPr>
        <w:ind w:firstLine="709"/>
        <w:jc w:val="both"/>
        <w:rPr>
          <w:rFonts w:ascii="Arial" w:hAnsi="Arial" w:cs="Arial"/>
          <w:sz w:val="16"/>
          <w:szCs w:val="16"/>
        </w:rPr>
      </w:pPr>
    </w:p>
    <w:p w:rsidR="00832899" w:rsidRPr="00657A96" w:rsidRDefault="00832899" w:rsidP="00EB16A8">
      <w:pPr>
        <w:ind w:firstLine="709"/>
        <w:jc w:val="both"/>
        <w:rPr>
          <w:rFonts w:ascii="Arial" w:hAnsi="Arial" w:cs="Arial"/>
          <w:sz w:val="16"/>
          <w:szCs w:val="16"/>
        </w:rPr>
      </w:pPr>
    </w:p>
    <w:tbl>
      <w:tblPr>
        <w:tblW w:w="0" w:type="auto"/>
        <w:tblLook w:val="01E0"/>
      </w:tblPr>
      <w:tblGrid>
        <w:gridCol w:w="3477"/>
        <w:gridCol w:w="1345"/>
      </w:tblGrid>
      <w:tr w:rsidR="00EB16A8" w:rsidRPr="00657A96" w:rsidTr="00EB16A8">
        <w:trPr>
          <w:trHeight w:val="708"/>
        </w:trPr>
        <w:tc>
          <w:tcPr>
            <w:tcW w:w="7196" w:type="dxa"/>
            <w:hideMark/>
          </w:tcPr>
          <w:p w:rsidR="00EB16A8" w:rsidRPr="00657A96" w:rsidRDefault="00EB16A8" w:rsidP="000B095F">
            <w:pPr>
              <w:pStyle w:val="af6"/>
              <w:spacing w:line="180" w:lineRule="exact"/>
              <w:jc w:val="left"/>
              <w:rPr>
                <w:rFonts w:ascii="Arial" w:hAnsi="Arial" w:cs="Arial"/>
                <w:sz w:val="16"/>
                <w:szCs w:val="16"/>
              </w:rPr>
            </w:pPr>
            <w:r w:rsidRPr="00657A96">
              <w:rPr>
                <w:rFonts w:ascii="Arial" w:hAnsi="Arial" w:cs="Arial"/>
                <w:sz w:val="16"/>
                <w:szCs w:val="16"/>
              </w:rPr>
              <w:t xml:space="preserve">Глава </w:t>
            </w:r>
          </w:p>
          <w:p w:rsidR="00EB16A8" w:rsidRPr="00657A96" w:rsidRDefault="00EB16A8" w:rsidP="000B095F">
            <w:pPr>
              <w:pStyle w:val="af6"/>
              <w:spacing w:line="180" w:lineRule="exact"/>
              <w:jc w:val="both"/>
              <w:rPr>
                <w:rFonts w:ascii="Arial" w:hAnsi="Arial" w:cs="Arial"/>
                <w:sz w:val="16"/>
                <w:szCs w:val="16"/>
              </w:rPr>
            </w:pPr>
            <w:r w:rsidRPr="00657A96">
              <w:rPr>
                <w:rFonts w:ascii="Arial" w:hAnsi="Arial" w:cs="Arial"/>
                <w:sz w:val="16"/>
                <w:szCs w:val="16"/>
              </w:rPr>
              <w:t>Благодарненского городского округа</w:t>
            </w:r>
          </w:p>
          <w:p w:rsidR="00EB16A8" w:rsidRPr="00657A96" w:rsidRDefault="00EB16A8" w:rsidP="000B095F">
            <w:pPr>
              <w:shd w:val="clear" w:color="auto" w:fill="FFFFFF"/>
              <w:spacing w:line="180" w:lineRule="exact"/>
              <w:jc w:val="both"/>
              <w:rPr>
                <w:rFonts w:ascii="Arial" w:hAnsi="Arial" w:cs="Arial"/>
                <w:spacing w:val="-1"/>
                <w:sz w:val="16"/>
                <w:szCs w:val="16"/>
              </w:rPr>
            </w:pPr>
            <w:r w:rsidRPr="00657A96">
              <w:rPr>
                <w:rFonts w:ascii="Arial" w:hAnsi="Arial" w:cs="Arial"/>
                <w:sz w:val="16"/>
                <w:szCs w:val="16"/>
              </w:rPr>
              <w:t xml:space="preserve">Ставропольского края                                                                </w:t>
            </w:r>
          </w:p>
        </w:tc>
        <w:tc>
          <w:tcPr>
            <w:tcW w:w="2374" w:type="dxa"/>
          </w:tcPr>
          <w:p w:rsidR="00EB16A8" w:rsidRPr="00657A96" w:rsidRDefault="00EB16A8" w:rsidP="000B095F">
            <w:pPr>
              <w:suppressAutoHyphens/>
              <w:spacing w:line="180" w:lineRule="exact"/>
              <w:jc w:val="both"/>
              <w:rPr>
                <w:rFonts w:ascii="Arial" w:hAnsi="Arial" w:cs="Arial"/>
                <w:sz w:val="16"/>
                <w:szCs w:val="16"/>
              </w:rPr>
            </w:pPr>
          </w:p>
          <w:p w:rsidR="00EB16A8" w:rsidRPr="00657A96" w:rsidRDefault="00EB16A8" w:rsidP="000B095F">
            <w:pPr>
              <w:suppressAutoHyphens/>
              <w:spacing w:line="180" w:lineRule="exact"/>
              <w:jc w:val="both"/>
              <w:rPr>
                <w:rFonts w:ascii="Arial" w:hAnsi="Arial" w:cs="Arial"/>
                <w:sz w:val="16"/>
                <w:szCs w:val="16"/>
              </w:rPr>
            </w:pPr>
          </w:p>
          <w:p w:rsidR="00EB16A8" w:rsidRPr="00657A96" w:rsidRDefault="00EB16A8" w:rsidP="000B095F">
            <w:pPr>
              <w:suppressAutoHyphens/>
              <w:spacing w:line="180" w:lineRule="exact"/>
              <w:jc w:val="right"/>
              <w:rPr>
                <w:rFonts w:ascii="Arial" w:hAnsi="Arial" w:cs="Arial"/>
                <w:sz w:val="16"/>
                <w:szCs w:val="16"/>
              </w:rPr>
            </w:pPr>
            <w:r w:rsidRPr="00657A96">
              <w:rPr>
                <w:rFonts w:ascii="Arial" w:hAnsi="Arial" w:cs="Arial"/>
                <w:sz w:val="16"/>
                <w:szCs w:val="16"/>
              </w:rPr>
              <w:t>А.И. Теньков</w:t>
            </w:r>
          </w:p>
        </w:tc>
      </w:tr>
    </w:tbl>
    <w:p w:rsidR="00AB3593" w:rsidRPr="006267A5" w:rsidRDefault="00AB3593" w:rsidP="00AB3593">
      <w:pPr>
        <w:jc w:val="both"/>
        <w:rPr>
          <w:rFonts w:ascii="Arial" w:hAnsi="Arial" w:cs="Arial"/>
          <w:bCs/>
          <w:sz w:val="16"/>
          <w:szCs w:val="16"/>
        </w:rPr>
      </w:pPr>
    </w:p>
    <w:p w:rsidR="00244BD7" w:rsidRDefault="00244BD7" w:rsidP="00A576D8">
      <w:pPr>
        <w:jc w:val="both"/>
        <w:rPr>
          <w:rFonts w:ascii="Arial" w:hAnsi="Arial" w:cs="Arial"/>
          <w:sz w:val="16"/>
          <w:szCs w:val="16"/>
        </w:rPr>
      </w:pPr>
    </w:p>
    <w:p w:rsidR="00832899" w:rsidRDefault="00832899" w:rsidP="00A576D8">
      <w:pPr>
        <w:jc w:val="both"/>
        <w:rPr>
          <w:rFonts w:ascii="Arial" w:hAnsi="Arial" w:cs="Arial"/>
          <w:sz w:val="16"/>
          <w:szCs w:val="16"/>
        </w:rPr>
      </w:pPr>
    </w:p>
    <w:p w:rsidR="00832899" w:rsidRDefault="00832899" w:rsidP="00A576D8">
      <w:pPr>
        <w:jc w:val="both"/>
        <w:rPr>
          <w:rFonts w:ascii="Arial" w:hAnsi="Arial" w:cs="Arial"/>
          <w:sz w:val="16"/>
          <w:szCs w:val="16"/>
        </w:rPr>
      </w:pPr>
    </w:p>
    <w:tbl>
      <w:tblPr>
        <w:tblW w:w="0" w:type="auto"/>
        <w:tblLook w:val="04A0"/>
      </w:tblPr>
      <w:tblGrid>
        <w:gridCol w:w="1998"/>
        <w:gridCol w:w="2824"/>
      </w:tblGrid>
      <w:tr w:rsidR="00832899" w:rsidRPr="00657A96" w:rsidTr="00416BDD">
        <w:tc>
          <w:tcPr>
            <w:tcW w:w="4785" w:type="dxa"/>
            <w:shd w:val="clear" w:color="auto" w:fill="auto"/>
          </w:tcPr>
          <w:p w:rsidR="00832899" w:rsidRPr="00657A96" w:rsidRDefault="00832899" w:rsidP="00416BDD">
            <w:pPr>
              <w:widowControl w:val="0"/>
              <w:autoSpaceDE w:val="0"/>
              <w:autoSpaceDN w:val="0"/>
              <w:adjustRightInd w:val="0"/>
              <w:spacing w:line="240" w:lineRule="exact"/>
              <w:outlineLvl w:val="0"/>
              <w:rPr>
                <w:rFonts w:ascii="Arial" w:hAnsi="Arial" w:cs="Arial"/>
                <w:sz w:val="16"/>
                <w:szCs w:val="16"/>
              </w:rPr>
            </w:pPr>
          </w:p>
          <w:p w:rsidR="00832899" w:rsidRPr="00657A96" w:rsidRDefault="00832899" w:rsidP="00416BDD">
            <w:pPr>
              <w:widowControl w:val="0"/>
              <w:autoSpaceDE w:val="0"/>
              <w:autoSpaceDN w:val="0"/>
              <w:adjustRightInd w:val="0"/>
              <w:spacing w:line="240" w:lineRule="exact"/>
              <w:outlineLvl w:val="0"/>
              <w:rPr>
                <w:rFonts w:ascii="Arial" w:hAnsi="Arial" w:cs="Arial"/>
                <w:sz w:val="16"/>
                <w:szCs w:val="16"/>
              </w:rPr>
            </w:pPr>
          </w:p>
        </w:tc>
        <w:tc>
          <w:tcPr>
            <w:tcW w:w="4785" w:type="dxa"/>
            <w:shd w:val="clear" w:color="auto" w:fill="auto"/>
          </w:tcPr>
          <w:p w:rsidR="00832899" w:rsidRPr="00657A96" w:rsidRDefault="00832899" w:rsidP="00832899">
            <w:pPr>
              <w:widowControl w:val="0"/>
              <w:autoSpaceDE w:val="0"/>
              <w:autoSpaceDN w:val="0"/>
              <w:adjustRightInd w:val="0"/>
              <w:spacing w:line="180" w:lineRule="exact"/>
              <w:jc w:val="center"/>
              <w:outlineLvl w:val="0"/>
              <w:rPr>
                <w:rFonts w:ascii="Arial" w:hAnsi="Arial" w:cs="Arial"/>
                <w:sz w:val="16"/>
                <w:szCs w:val="16"/>
              </w:rPr>
            </w:pPr>
            <w:r w:rsidRPr="00657A96">
              <w:rPr>
                <w:rFonts w:ascii="Arial" w:hAnsi="Arial" w:cs="Arial"/>
                <w:sz w:val="16"/>
                <w:szCs w:val="16"/>
              </w:rPr>
              <w:t>УТВЕРЖДЕНЫ</w:t>
            </w:r>
          </w:p>
          <w:p w:rsidR="00832899" w:rsidRPr="00657A96" w:rsidRDefault="00832899" w:rsidP="00832899">
            <w:pPr>
              <w:widowControl w:val="0"/>
              <w:autoSpaceDE w:val="0"/>
              <w:autoSpaceDN w:val="0"/>
              <w:adjustRightInd w:val="0"/>
              <w:spacing w:line="180" w:lineRule="exact"/>
              <w:jc w:val="center"/>
              <w:outlineLvl w:val="0"/>
              <w:rPr>
                <w:rFonts w:ascii="Arial" w:hAnsi="Arial" w:cs="Arial"/>
                <w:sz w:val="16"/>
                <w:szCs w:val="16"/>
              </w:rPr>
            </w:pPr>
            <w:r w:rsidRPr="00657A96">
              <w:rPr>
                <w:rFonts w:ascii="Arial" w:hAnsi="Arial" w:cs="Arial"/>
                <w:sz w:val="16"/>
                <w:szCs w:val="16"/>
              </w:rPr>
              <w:t>постановлением администрации Благодарненского городского</w:t>
            </w:r>
            <w:r>
              <w:rPr>
                <w:rFonts w:ascii="Arial" w:hAnsi="Arial" w:cs="Arial"/>
                <w:sz w:val="16"/>
                <w:szCs w:val="16"/>
              </w:rPr>
              <w:t xml:space="preserve"> </w:t>
            </w:r>
            <w:r w:rsidRPr="00657A96">
              <w:rPr>
                <w:rFonts w:ascii="Arial" w:hAnsi="Arial" w:cs="Arial"/>
                <w:sz w:val="16"/>
                <w:szCs w:val="16"/>
              </w:rPr>
              <w:t>округа  Ставропольского края</w:t>
            </w:r>
          </w:p>
          <w:p w:rsidR="00832899" w:rsidRPr="00657A96" w:rsidRDefault="00832899" w:rsidP="00832899">
            <w:pPr>
              <w:widowControl w:val="0"/>
              <w:autoSpaceDE w:val="0"/>
              <w:autoSpaceDN w:val="0"/>
              <w:adjustRightInd w:val="0"/>
              <w:spacing w:line="180" w:lineRule="exact"/>
              <w:jc w:val="center"/>
              <w:outlineLvl w:val="0"/>
              <w:rPr>
                <w:rFonts w:ascii="Arial" w:hAnsi="Arial" w:cs="Arial"/>
                <w:sz w:val="16"/>
                <w:szCs w:val="16"/>
              </w:rPr>
            </w:pPr>
            <w:r w:rsidRPr="00657A96">
              <w:rPr>
                <w:rFonts w:ascii="Arial" w:hAnsi="Arial" w:cs="Arial"/>
                <w:sz w:val="16"/>
                <w:szCs w:val="16"/>
              </w:rPr>
              <w:t>от 03 декабря 2018 года № 1318</w:t>
            </w:r>
          </w:p>
        </w:tc>
      </w:tr>
    </w:tbl>
    <w:p w:rsidR="00832899" w:rsidRPr="00657A96" w:rsidRDefault="00832899" w:rsidP="00832899">
      <w:pPr>
        <w:spacing w:line="240" w:lineRule="exact"/>
        <w:jc w:val="center"/>
        <w:rPr>
          <w:rFonts w:ascii="Arial" w:hAnsi="Arial" w:cs="Arial"/>
          <w:sz w:val="16"/>
          <w:szCs w:val="16"/>
        </w:rPr>
      </w:pPr>
      <w:bookmarkStart w:id="6" w:name="Par30"/>
      <w:bookmarkStart w:id="7" w:name="Par36"/>
      <w:bookmarkEnd w:id="6"/>
      <w:bookmarkEnd w:id="7"/>
    </w:p>
    <w:p w:rsidR="00832899" w:rsidRPr="00657A96" w:rsidRDefault="00832899" w:rsidP="00832899">
      <w:pPr>
        <w:spacing w:line="240" w:lineRule="exact"/>
        <w:jc w:val="center"/>
        <w:rPr>
          <w:rFonts w:ascii="Arial" w:hAnsi="Arial" w:cs="Arial"/>
          <w:sz w:val="16"/>
          <w:szCs w:val="16"/>
        </w:rPr>
      </w:pPr>
    </w:p>
    <w:p w:rsidR="00832899" w:rsidRPr="00657A96" w:rsidRDefault="00832899" w:rsidP="00832899">
      <w:pPr>
        <w:spacing w:line="240" w:lineRule="exact"/>
        <w:jc w:val="center"/>
        <w:rPr>
          <w:rFonts w:ascii="Arial" w:hAnsi="Arial" w:cs="Arial"/>
          <w:sz w:val="16"/>
          <w:szCs w:val="16"/>
        </w:rPr>
      </w:pPr>
    </w:p>
    <w:p w:rsidR="00832899" w:rsidRPr="00657A96" w:rsidRDefault="00832899" w:rsidP="00832899">
      <w:pPr>
        <w:spacing w:line="180" w:lineRule="exact"/>
        <w:jc w:val="center"/>
        <w:rPr>
          <w:rFonts w:ascii="Arial" w:hAnsi="Arial" w:cs="Arial"/>
          <w:sz w:val="16"/>
          <w:szCs w:val="16"/>
        </w:rPr>
      </w:pPr>
      <w:r w:rsidRPr="00657A96">
        <w:rPr>
          <w:rFonts w:ascii="Arial" w:hAnsi="Arial" w:cs="Arial"/>
          <w:sz w:val="16"/>
          <w:szCs w:val="16"/>
        </w:rPr>
        <w:lastRenderedPageBreak/>
        <w:t>ИЗМЕНЕНИЯ,</w:t>
      </w:r>
    </w:p>
    <w:p w:rsidR="00832899" w:rsidRPr="00657A96" w:rsidRDefault="00832899" w:rsidP="00832899">
      <w:pPr>
        <w:spacing w:line="180" w:lineRule="exact"/>
        <w:jc w:val="both"/>
        <w:rPr>
          <w:rFonts w:ascii="Arial" w:hAnsi="Arial" w:cs="Arial"/>
          <w:sz w:val="16"/>
          <w:szCs w:val="16"/>
        </w:rPr>
      </w:pPr>
      <w:r w:rsidRPr="00657A96">
        <w:rPr>
          <w:rFonts w:ascii="Arial" w:hAnsi="Arial" w:cs="Arial"/>
          <w:sz w:val="16"/>
          <w:szCs w:val="16"/>
        </w:rPr>
        <w:t>которые вносятся в муниципальную программу Благодарненского городского округа Ставропольского края «Развитие сельского хозяйства», утвержденную постановлением администрации  Благодарненского муниципального района Ставропольского края от 30 ноября 2017 года № 793 «Об утверждении муниципальной программы Благодарненского городского округа Ставропольского края «Развитие сельского хозяйства»</w:t>
      </w:r>
    </w:p>
    <w:p w:rsidR="00832899" w:rsidRPr="00657A96" w:rsidRDefault="00832899" w:rsidP="00832899">
      <w:pPr>
        <w:widowControl w:val="0"/>
        <w:autoSpaceDE w:val="0"/>
        <w:autoSpaceDN w:val="0"/>
        <w:adjustRightInd w:val="0"/>
        <w:jc w:val="both"/>
        <w:outlineLvl w:val="1"/>
        <w:rPr>
          <w:rFonts w:ascii="Arial" w:hAnsi="Arial" w:cs="Arial"/>
          <w:sz w:val="16"/>
          <w:szCs w:val="16"/>
        </w:rPr>
      </w:pPr>
    </w:p>
    <w:p w:rsidR="00832899" w:rsidRPr="00657A96" w:rsidRDefault="00832899" w:rsidP="00A142CA">
      <w:pPr>
        <w:pStyle w:val="aff0"/>
        <w:numPr>
          <w:ilvl w:val="0"/>
          <w:numId w:val="2"/>
        </w:numPr>
        <w:ind w:left="0" w:firstLine="142"/>
        <w:contextualSpacing/>
        <w:jc w:val="both"/>
        <w:rPr>
          <w:rFonts w:ascii="Arial" w:hAnsi="Arial" w:cs="Arial"/>
          <w:sz w:val="16"/>
          <w:szCs w:val="16"/>
        </w:rPr>
      </w:pPr>
      <w:r w:rsidRPr="00657A96">
        <w:rPr>
          <w:rFonts w:ascii="Arial" w:hAnsi="Arial" w:cs="Arial"/>
          <w:sz w:val="16"/>
          <w:szCs w:val="16"/>
        </w:rPr>
        <w:t>В паспорте программы позицию «Объемы и источники финансового обеспечения программы» изложить в следующей редакции:</w:t>
      </w:r>
    </w:p>
    <w:p w:rsidR="00832899" w:rsidRPr="00657A96" w:rsidRDefault="00832899" w:rsidP="00832899">
      <w:pPr>
        <w:widowControl w:val="0"/>
        <w:autoSpaceDE w:val="0"/>
        <w:autoSpaceDN w:val="0"/>
        <w:adjustRightInd w:val="0"/>
        <w:jc w:val="both"/>
        <w:rPr>
          <w:rFonts w:ascii="Arial" w:hAnsi="Arial" w:cs="Arial"/>
          <w:sz w:val="16"/>
          <w:szCs w:val="16"/>
        </w:rPr>
      </w:pPr>
    </w:p>
    <w:tbl>
      <w:tblPr>
        <w:tblW w:w="0" w:type="auto"/>
        <w:tblLook w:val="04A0"/>
      </w:tblPr>
      <w:tblGrid>
        <w:gridCol w:w="1430"/>
        <w:gridCol w:w="3392"/>
      </w:tblGrid>
      <w:tr w:rsidR="00832899" w:rsidRPr="00657A96" w:rsidTr="00416BDD">
        <w:trPr>
          <w:trHeight w:val="626"/>
        </w:trPr>
        <w:tc>
          <w:tcPr>
            <w:tcW w:w="2234" w:type="dxa"/>
            <w:shd w:val="clear" w:color="auto" w:fill="auto"/>
          </w:tcPr>
          <w:p w:rsidR="00832899" w:rsidRPr="00657A96" w:rsidRDefault="00832899" w:rsidP="00416BDD">
            <w:pPr>
              <w:widowControl w:val="0"/>
              <w:autoSpaceDE w:val="0"/>
              <w:autoSpaceDN w:val="0"/>
              <w:adjustRightInd w:val="0"/>
              <w:jc w:val="both"/>
              <w:rPr>
                <w:rFonts w:ascii="Arial" w:hAnsi="Arial" w:cs="Arial"/>
                <w:sz w:val="16"/>
                <w:szCs w:val="16"/>
              </w:rPr>
            </w:pPr>
            <w:r w:rsidRPr="00657A96">
              <w:rPr>
                <w:rFonts w:ascii="Arial" w:hAnsi="Arial" w:cs="Arial"/>
                <w:sz w:val="16"/>
                <w:szCs w:val="16"/>
              </w:rPr>
              <w:t>«Объемы и источники финансового обеспечения Программы</w:t>
            </w:r>
          </w:p>
        </w:tc>
        <w:tc>
          <w:tcPr>
            <w:tcW w:w="7332" w:type="dxa"/>
            <w:shd w:val="clear" w:color="auto" w:fill="auto"/>
          </w:tcPr>
          <w:p w:rsidR="00832899" w:rsidRPr="00657A96" w:rsidRDefault="00832899" w:rsidP="00416BDD">
            <w:pPr>
              <w:pStyle w:val="ConsPlusNormal"/>
              <w:jc w:val="both"/>
              <w:rPr>
                <w:sz w:val="16"/>
                <w:szCs w:val="16"/>
              </w:rPr>
            </w:pPr>
            <w:r w:rsidRPr="00657A96">
              <w:rPr>
                <w:sz w:val="16"/>
                <w:szCs w:val="16"/>
              </w:rPr>
              <w:t>объем финансового обеспечения программы за счет всех источников финансирования составит 63774,30 тыс. рублей;</w:t>
            </w: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21761,96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21064,10 тыс. рублей;</w:t>
            </w:r>
          </w:p>
          <w:p w:rsidR="00832899" w:rsidRPr="00657A96" w:rsidRDefault="00832899" w:rsidP="00416BDD">
            <w:pPr>
              <w:tabs>
                <w:tab w:val="left" w:pos="5709"/>
              </w:tabs>
              <w:ind w:firstLine="176"/>
              <w:jc w:val="both"/>
              <w:rPr>
                <w:rFonts w:ascii="Arial" w:hAnsi="Arial" w:cs="Arial"/>
                <w:sz w:val="16"/>
                <w:szCs w:val="16"/>
              </w:rPr>
            </w:pPr>
            <w:r w:rsidRPr="00657A96">
              <w:rPr>
                <w:rFonts w:ascii="Arial" w:hAnsi="Arial" w:cs="Arial"/>
                <w:sz w:val="16"/>
                <w:szCs w:val="16"/>
              </w:rPr>
              <w:t>в 2020 году – 20948,24 тыс. рублей</w:t>
            </w:r>
          </w:p>
          <w:p w:rsidR="00832899" w:rsidRPr="00657A96" w:rsidRDefault="00832899" w:rsidP="00416BDD">
            <w:pPr>
              <w:pStyle w:val="ConsPlusNormal"/>
              <w:jc w:val="both"/>
              <w:rPr>
                <w:sz w:val="16"/>
                <w:szCs w:val="16"/>
              </w:rPr>
            </w:pPr>
            <w:r w:rsidRPr="00657A96">
              <w:rPr>
                <w:sz w:val="16"/>
                <w:szCs w:val="16"/>
              </w:rPr>
              <w:t>в том числе по источникам финансового обеспечения:</w:t>
            </w: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средства бюджета Ставропольского края –50448,58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17477,57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16548,87 тыс. рублей;</w:t>
            </w:r>
          </w:p>
          <w:p w:rsidR="00832899" w:rsidRPr="00657A96" w:rsidRDefault="00832899" w:rsidP="00416BDD">
            <w:pPr>
              <w:tabs>
                <w:tab w:val="left" w:pos="5709"/>
              </w:tabs>
              <w:ind w:firstLine="176"/>
              <w:jc w:val="both"/>
              <w:rPr>
                <w:rFonts w:ascii="Arial" w:hAnsi="Arial" w:cs="Arial"/>
                <w:sz w:val="16"/>
                <w:szCs w:val="16"/>
              </w:rPr>
            </w:pPr>
            <w:r w:rsidRPr="00657A96">
              <w:rPr>
                <w:rFonts w:ascii="Arial" w:hAnsi="Arial" w:cs="Arial"/>
                <w:sz w:val="16"/>
                <w:szCs w:val="16"/>
              </w:rPr>
              <w:t>в 2020 году – 16422,14 тыс. рублей</w:t>
            </w:r>
          </w:p>
          <w:p w:rsidR="00832899" w:rsidRPr="00657A96" w:rsidRDefault="00832899" w:rsidP="00416BDD">
            <w:pPr>
              <w:jc w:val="both"/>
              <w:rPr>
                <w:rFonts w:ascii="Arial" w:hAnsi="Arial" w:cs="Arial"/>
                <w:sz w:val="16"/>
                <w:szCs w:val="16"/>
              </w:rPr>
            </w:pPr>
            <w:r w:rsidRPr="00657A96">
              <w:rPr>
                <w:rFonts w:ascii="Arial" w:hAnsi="Arial" w:cs="Arial"/>
                <w:sz w:val="16"/>
                <w:szCs w:val="16"/>
              </w:rPr>
              <w:t>средства бюджетаБлагодарненского городского округа Ставропольского края – 13325,72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4284,39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4515,23 тыс. рублей;</w:t>
            </w:r>
          </w:p>
          <w:p w:rsidR="00832899" w:rsidRPr="00657A96" w:rsidRDefault="00832899" w:rsidP="00416BDD">
            <w:pPr>
              <w:tabs>
                <w:tab w:val="left" w:pos="5709"/>
              </w:tabs>
              <w:ind w:firstLine="176"/>
              <w:jc w:val="both"/>
              <w:rPr>
                <w:rFonts w:ascii="Arial" w:hAnsi="Arial" w:cs="Arial"/>
                <w:sz w:val="16"/>
                <w:szCs w:val="16"/>
              </w:rPr>
            </w:pPr>
            <w:r w:rsidRPr="00657A96">
              <w:rPr>
                <w:rFonts w:ascii="Arial" w:hAnsi="Arial" w:cs="Arial"/>
                <w:sz w:val="16"/>
                <w:szCs w:val="16"/>
              </w:rPr>
              <w:t>в 2020 году – 4526,10 тыс. рублей»</w:t>
            </w:r>
          </w:p>
          <w:p w:rsidR="00832899" w:rsidRPr="00657A96" w:rsidRDefault="00832899" w:rsidP="00416BDD">
            <w:pPr>
              <w:pStyle w:val="ConsPlusCell"/>
              <w:jc w:val="both"/>
              <w:rPr>
                <w:sz w:val="16"/>
                <w:szCs w:val="16"/>
              </w:rPr>
            </w:pPr>
          </w:p>
        </w:tc>
      </w:tr>
    </w:tbl>
    <w:p w:rsidR="00832899" w:rsidRPr="00657A96" w:rsidRDefault="00832899" w:rsidP="00832899">
      <w:pPr>
        <w:pStyle w:val="ConsPlusNormal"/>
        <w:ind w:firstLine="142"/>
        <w:jc w:val="both"/>
        <w:outlineLvl w:val="1"/>
        <w:rPr>
          <w:sz w:val="16"/>
          <w:szCs w:val="16"/>
        </w:rPr>
      </w:pPr>
      <w:r w:rsidRPr="00657A96">
        <w:rPr>
          <w:sz w:val="16"/>
          <w:szCs w:val="16"/>
        </w:rPr>
        <w:t xml:space="preserve">2. В паспорте подпрограммы «Развитие растениеводства» программыпозицию «Объемы и источники финансового обеспечения подпрограммы»изложить в следующей </w:t>
      </w:r>
      <w:r w:rsidRPr="00657A96">
        <w:rPr>
          <w:sz w:val="16"/>
          <w:szCs w:val="16"/>
        </w:rPr>
        <w:lastRenderedPageBreak/>
        <w:t>редакции:</w:t>
      </w:r>
    </w:p>
    <w:p w:rsidR="00832899" w:rsidRPr="00657A96" w:rsidRDefault="00832899" w:rsidP="00832899">
      <w:pPr>
        <w:rPr>
          <w:rFonts w:ascii="Arial" w:hAnsi="Arial" w:cs="Arial"/>
          <w:sz w:val="16"/>
          <w:szCs w:val="16"/>
        </w:rPr>
      </w:pPr>
    </w:p>
    <w:tbl>
      <w:tblPr>
        <w:tblW w:w="0" w:type="auto"/>
        <w:tblLook w:val="04A0"/>
      </w:tblPr>
      <w:tblGrid>
        <w:gridCol w:w="1676"/>
        <w:gridCol w:w="3146"/>
      </w:tblGrid>
      <w:tr w:rsidR="00832899" w:rsidRPr="00657A96" w:rsidTr="00416BDD">
        <w:tc>
          <w:tcPr>
            <w:tcW w:w="2518" w:type="dxa"/>
          </w:tcPr>
          <w:p w:rsidR="00832899" w:rsidRPr="00657A96" w:rsidRDefault="00832899" w:rsidP="00416BDD">
            <w:pPr>
              <w:jc w:val="both"/>
              <w:rPr>
                <w:rFonts w:ascii="Arial" w:hAnsi="Arial" w:cs="Arial"/>
                <w:sz w:val="16"/>
                <w:szCs w:val="16"/>
              </w:rPr>
            </w:pPr>
            <w:r w:rsidRPr="00657A96">
              <w:rPr>
                <w:rFonts w:ascii="Arial" w:hAnsi="Arial" w:cs="Arial"/>
                <w:sz w:val="16"/>
                <w:szCs w:val="16"/>
              </w:rPr>
              <w:t>«Объемы и</w:t>
            </w:r>
          </w:p>
          <w:p w:rsidR="00832899" w:rsidRPr="00657A96" w:rsidRDefault="00832899" w:rsidP="00416BDD">
            <w:pPr>
              <w:jc w:val="both"/>
              <w:rPr>
                <w:rFonts w:ascii="Arial" w:hAnsi="Arial" w:cs="Arial"/>
                <w:sz w:val="16"/>
                <w:szCs w:val="16"/>
              </w:rPr>
            </w:pPr>
            <w:r w:rsidRPr="00657A96">
              <w:rPr>
                <w:rFonts w:ascii="Arial" w:hAnsi="Arial" w:cs="Arial"/>
                <w:sz w:val="16"/>
                <w:szCs w:val="16"/>
              </w:rPr>
              <w:t>источники</w:t>
            </w:r>
          </w:p>
          <w:p w:rsidR="00832899" w:rsidRPr="00657A96" w:rsidRDefault="00832899" w:rsidP="00416BDD">
            <w:pPr>
              <w:jc w:val="both"/>
              <w:rPr>
                <w:rFonts w:ascii="Arial" w:hAnsi="Arial" w:cs="Arial"/>
                <w:sz w:val="16"/>
                <w:szCs w:val="16"/>
              </w:rPr>
            </w:pPr>
            <w:r w:rsidRPr="00657A96">
              <w:rPr>
                <w:rFonts w:ascii="Arial" w:hAnsi="Arial" w:cs="Arial"/>
                <w:sz w:val="16"/>
                <w:szCs w:val="16"/>
              </w:rPr>
              <w:t>финансового обеспечения</w:t>
            </w:r>
          </w:p>
          <w:p w:rsidR="00832899" w:rsidRPr="00657A96" w:rsidRDefault="00832899" w:rsidP="00416BDD">
            <w:pPr>
              <w:jc w:val="both"/>
              <w:rPr>
                <w:rFonts w:ascii="Arial" w:hAnsi="Arial" w:cs="Arial"/>
                <w:sz w:val="16"/>
                <w:szCs w:val="16"/>
              </w:rPr>
            </w:pPr>
            <w:r w:rsidRPr="00657A96">
              <w:rPr>
                <w:rFonts w:ascii="Arial" w:hAnsi="Arial" w:cs="Arial"/>
                <w:sz w:val="16"/>
                <w:szCs w:val="16"/>
              </w:rPr>
              <w:t>подпрограммы</w:t>
            </w:r>
          </w:p>
        </w:tc>
        <w:tc>
          <w:tcPr>
            <w:tcW w:w="7052" w:type="dxa"/>
          </w:tcPr>
          <w:p w:rsidR="00832899" w:rsidRPr="00657A96" w:rsidRDefault="00832899" w:rsidP="00416BDD">
            <w:pPr>
              <w:jc w:val="both"/>
              <w:rPr>
                <w:rFonts w:ascii="Arial" w:hAnsi="Arial" w:cs="Arial"/>
                <w:sz w:val="16"/>
                <w:szCs w:val="16"/>
              </w:rPr>
            </w:pPr>
            <w:r w:rsidRPr="00657A96">
              <w:rPr>
                <w:rFonts w:ascii="Arial" w:hAnsi="Arial" w:cs="Arial"/>
                <w:sz w:val="16"/>
                <w:szCs w:val="16"/>
              </w:rPr>
              <w:t>объем финансового обеспечения подпрограммы составит 21500,87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7647,29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6926,79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2020 году – 6926,79 тыс. рублей</w:t>
            </w:r>
          </w:p>
          <w:p w:rsidR="00832899" w:rsidRPr="00657A96" w:rsidRDefault="00832899" w:rsidP="00416BDD">
            <w:pPr>
              <w:ind w:firstLine="176"/>
              <w:jc w:val="both"/>
              <w:rPr>
                <w:rFonts w:ascii="Arial" w:hAnsi="Arial" w:cs="Arial"/>
                <w:sz w:val="16"/>
                <w:szCs w:val="16"/>
              </w:rPr>
            </w:pP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по источникам финансового обеспечения:</w:t>
            </w: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средства бюджета Ставропольского края –21500,87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7647,29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6926,79 тыс. рублей;</w:t>
            </w:r>
          </w:p>
          <w:p w:rsidR="00832899" w:rsidRPr="00657A96" w:rsidRDefault="00832899" w:rsidP="00416BDD">
            <w:pPr>
              <w:tabs>
                <w:tab w:val="left" w:pos="5698"/>
              </w:tabs>
              <w:ind w:firstLine="176"/>
              <w:jc w:val="both"/>
              <w:rPr>
                <w:rFonts w:ascii="Arial" w:hAnsi="Arial" w:cs="Arial"/>
                <w:sz w:val="16"/>
                <w:szCs w:val="16"/>
              </w:rPr>
            </w:pPr>
            <w:r w:rsidRPr="00657A96">
              <w:rPr>
                <w:rFonts w:ascii="Arial" w:hAnsi="Arial" w:cs="Arial"/>
                <w:sz w:val="16"/>
                <w:szCs w:val="16"/>
              </w:rPr>
              <w:t>в 2020 году – 6926,79 тыс. рублей»</w:t>
            </w:r>
          </w:p>
          <w:p w:rsidR="00832899" w:rsidRPr="00657A96" w:rsidRDefault="00832899" w:rsidP="00416BDD">
            <w:pPr>
              <w:tabs>
                <w:tab w:val="left" w:pos="5698"/>
              </w:tabs>
              <w:ind w:firstLine="176"/>
              <w:jc w:val="both"/>
              <w:rPr>
                <w:rFonts w:ascii="Arial" w:hAnsi="Arial" w:cs="Arial"/>
                <w:sz w:val="16"/>
                <w:szCs w:val="16"/>
              </w:rPr>
            </w:pPr>
          </w:p>
        </w:tc>
      </w:tr>
    </w:tbl>
    <w:p w:rsidR="00832899" w:rsidRPr="00657A96" w:rsidRDefault="00832899" w:rsidP="00A142CA">
      <w:pPr>
        <w:pStyle w:val="ConsPlusNormal"/>
        <w:numPr>
          <w:ilvl w:val="0"/>
          <w:numId w:val="3"/>
        </w:numPr>
        <w:autoSpaceDE w:val="0"/>
        <w:autoSpaceDN w:val="0"/>
        <w:adjustRightInd w:val="0"/>
        <w:ind w:left="0" w:firstLine="142"/>
        <w:jc w:val="both"/>
        <w:outlineLvl w:val="1"/>
        <w:rPr>
          <w:sz w:val="16"/>
          <w:szCs w:val="16"/>
        </w:rPr>
      </w:pPr>
      <w:r w:rsidRPr="00657A96">
        <w:rPr>
          <w:sz w:val="16"/>
          <w:szCs w:val="16"/>
        </w:rPr>
        <w:t>В паспорте подпрограммы «Развитие животноводства» программыпозицию «Объемы и источники финансового обеспечения подпрограммы»изложить в следующей редакции:</w:t>
      </w:r>
    </w:p>
    <w:p w:rsidR="00832899" w:rsidRPr="00657A96" w:rsidRDefault="00832899" w:rsidP="00832899">
      <w:pPr>
        <w:rPr>
          <w:rFonts w:ascii="Arial" w:hAnsi="Arial" w:cs="Arial"/>
          <w:sz w:val="16"/>
          <w:szCs w:val="16"/>
        </w:rPr>
      </w:pPr>
    </w:p>
    <w:tbl>
      <w:tblPr>
        <w:tblW w:w="0" w:type="auto"/>
        <w:tblLook w:val="04A0"/>
      </w:tblPr>
      <w:tblGrid>
        <w:gridCol w:w="1634"/>
        <w:gridCol w:w="3188"/>
      </w:tblGrid>
      <w:tr w:rsidR="00832899" w:rsidRPr="00657A96" w:rsidTr="00416BDD">
        <w:tc>
          <w:tcPr>
            <w:tcW w:w="2376" w:type="dxa"/>
          </w:tcPr>
          <w:p w:rsidR="00832899" w:rsidRPr="00657A96" w:rsidRDefault="00832899" w:rsidP="00416BDD">
            <w:pPr>
              <w:jc w:val="both"/>
              <w:rPr>
                <w:rFonts w:ascii="Arial" w:hAnsi="Arial" w:cs="Arial"/>
                <w:sz w:val="16"/>
                <w:szCs w:val="16"/>
              </w:rPr>
            </w:pPr>
            <w:r w:rsidRPr="00657A96">
              <w:rPr>
                <w:rFonts w:ascii="Arial" w:hAnsi="Arial" w:cs="Arial"/>
                <w:sz w:val="16"/>
                <w:szCs w:val="16"/>
              </w:rPr>
              <w:t>«Объемы и</w:t>
            </w:r>
          </w:p>
          <w:p w:rsidR="00832899" w:rsidRPr="00657A96" w:rsidRDefault="00832899" w:rsidP="00416BDD">
            <w:pPr>
              <w:jc w:val="both"/>
              <w:rPr>
                <w:rFonts w:ascii="Arial" w:hAnsi="Arial" w:cs="Arial"/>
                <w:sz w:val="16"/>
                <w:szCs w:val="16"/>
              </w:rPr>
            </w:pPr>
            <w:r w:rsidRPr="00657A96">
              <w:rPr>
                <w:rFonts w:ascii="Arial" w:hAnsi="Arial" w:cs="Arial"/>
                <w:sz w:val="16"/>
                <w:szCs w:val="16"/>
              </w:rPr>
              <w:t>источники</w:t>
            </w:r>
          </w:p>
          <w:p w:rsidR="00832899" w:rsidRPr="00657A96" w:rsidRDefault="00832899" w:rsidP="00416BDD">
            <w:pPr>
              <w:jc w:val="both"/>
              <w:rPr>
                <w:rFonts w:ascii="Arial" w:hAnsi="Arial" w:cs="Arial"/>
                <w:sz w:val="16"/>
                <w:szCs w:val="16"/>
              </w:rPr>
            </w:pPr>
            <w:r w:rsidRPr="00657A96">
              <w:rPr>
                <w:rFonts w:ascii="Arial" w:hAnsi="Arial" w:cs="Arial"/>
                <w:sz w:val="16"/>
                <w:szCs w:val="16"/>
              </w:rPr>
              <w:t>финансового обеспечения</w:t>
            </w:r>
          </w:p>
          <w:p w:rsidR="00832899" w:rsidRPr="00657A96" w:rsidRDefault="00832899" w:rsidP="00416BDD">
            <w:pPr>
              <w:jc w:val="both"/>
              <w:rPr>
                <w:rFonts w:ascii="Arial" w:hAnsi="Arial" w:cs="Arial"/>
                <w:sz w:val="16"/>
                <w:szCs w:val="16"/>
              </w:rPr>
            </w:pPr>
            <w:r w:rsidRPr="00657A96">
              <w:rPr>
                <w:rFonts w:ascii="Arial" w:hAnsi="Arial" w:cs="Arial"/>
                <w:sz w:val="16"/>
                <w:szCs w:val="16"/>
              </w:rPr>
              <w:t>подпрограммы</w:t>
            </w:r>
          </w:p>
        </w:tc>
        <w:tc>
          <w:tcPr>
            <w:tcW w:w="7194" w:type="dxa"/>
          </w:tcPr>
          <w:p w:rsidR="00832899" w:rsidRPr="00657A96" w:rsidRDefault="00832899" w:rsidP="00416BDD">
            <w:pPr>
              <w:jc w:val="both"/>
              <w:rPr>
                <w:rFonts w:ascii="Arial" w:hAnsi="Arial" w:cs="Arial"/>
                <w:sz w:val="16"/>
                <w:szCs w:val="16"/>
              </w:rPr>
            </w:pPr>
            <w:r w:rsidRPr="00657A96">
              <w:rPr>
                <w:rFonts w:ascii="Arial" w:hAnsi="Arial" w:cs="Arial"/>
                <w:sz w:val="16"/>
                <w:szCs w:val="16"/>
              </w:rPr>
              <w:t>объем финансового обеспечения подпрограммы составит 23386,04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 7935,61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7788,58 тыс. рублей;</w:t>
            </w:r>
          </w:p>
          <w:p w:rsidR="00832899" w:rsidRPr="00657A96" w:rsidRDefault="00832899" w:rsidP="00416BDD">
            <w:pPr>
              <w:tabs>
                <w:tab w:val="left" w:pos="5698"/>
              </w:tabs>
              <w:ind w:firstLine="176"/>
              <w:jc w:val="both"/>
              <w:rPr>
                <w:rFonts w:ascii="Arial" w:hAnsi="Arial" w:cs="Arial"/>
                <w:sz w:val="16"/>
                <w:szCs w:val="16"/>
              </w:rPr>
            </w:pPr>
            <w:r w:rsidRPr="00657A96">
              <w:rPr>
                <w:rFonts w:ascii="Arial" w:hAnsi="Arial" w:cs="Arial"/>
                <w:sz w:val="16"/>
                <w:szCs w:val="16"/>
              </w:rPr>
              <w:t>в 2020 году – 7661,85 тыс. рублей</w:t>
            </w: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по источникам финансового обеспечения:</w:t>
            </w:r>
          </w:p>
          <w:p w:rsidR="00832899" w:rsidRPr="00657A96" w:rsidRDefault="00832899" w:rsidP="00416BDD">
            <w:pPr>
              <w:jc w:val="both"/>
              <w:rPr>
                <w:rFonts w:ascii="Arial" w:hAnsi="Arial" w:cs="Arial"/>
                <w:sz w:val="16"/>
                <w:szCs w:val="16"/>
              </w:rPr>
            </w:pPr>
            <w:r w:rsidRPr="00657A96">
              <w:rPr>
                <w:rFonts w:ascii="Arial" w:hAnsi="Arial" w:cs="Arial"/>
                <w:sz w:val="16"/>
                <w:szCs w:val="16"/>
              </w:rPr>
              <w:t>в том числе средства бюджета Ставропольского края – 23386,04 тыс. рублей, в том числе по годам:</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2018 году –7935,61 тыс. рублей;</w:t>
            </w:r>
          </w:p>
          <w:p w:rsidR="00832899" w:rsidRPr="00657A96" w:rsidRDefault="00832899" w:rsidP="00416BDD">
            <w:pPr>
              <w:ind w:firstLine="176"/>
              <w:jc w:val="both"/>
              <w:rPr>
                <w:rFonts w:ascii="Arial" w:hAnsi="Arial" w:cs="Arial"/>
                <w:sz w:val="16"/>
                <w:szCs w:val="16"/>
              </w:rPr>
            </w:pPr>
            <w:r w:rsidRPr="00657A96">
              <w:rPr>
                <w:rFonts w:ascii="Arial" w:hAnsi="Arial" w:cs="Arial"/>
                <w:sz w:val="16"/>
                <w:szCs w:val="16"/>
              </w:rPr>
              <w:t>в 2019 году – 7788,58 тыс. рублей;</w:t>
            </w:r>
          </w:p>
          <w:p w:rsidR="00832899" w:rsidRPr="00657A96" w:rsidRDefault="00832899" w:rsidP="00416BDD">
            <w:pPr>
              <w:tabs>
                <w:tab w:val="left" w:pos="5698"/>
              </w:tabs>
              <w:ind w:firstLine="176"/>
              <w:jc w:val="both"/>
              <w:rPr>
                <w:rFonts w:ascii="Arial" w:hAnsi="Arial" w:cs="Arial"/>
                <w:sz w:val="16"/>
                <w:szCs w:val="16"/>
              </w:rPr>
            </w:pPr>
            <w:r w:rsidRPr="00657A96">
              <w:rPr>
                <w:rFonts w:ascii="Arial" w:hAnsi="Arial" w:cs="Arial"/>
                <w:sz w:val="16"/>
                <w:szCs w:val="16"/>
              </w:rPr>
              <w:t>в 2020 году – 7661,85 тыс. рублей»</w:t>
            </w:r>
          </w:p>
        </w:tc>
      </w:tr>
    </w:tbl>
    <w:p w:rsidR="002B6AD6" w:rsidRDefault="002B6AD6" w:rsidP="00A576D8">
      <w:pPr>
        <w:jc w:val="both"/>
        <w:rPr>
          <w:rFonts w:ascii="Arial" w:hAnsi="Arial" w:cs="Arial"/>
          <w:sz w:val="16"/>
          <w:szCs w:val="16"/>
        </w:rPr>
        <w:sectPr w:rsidR="002B6AD6" w:rsidSect="00AB3593">
          <w:type w:val="continuous"/>
          <w:pgSz w:w="11905" w:h="16838"/>
          <w:pgMar w:top="1134" w:right="848" w:bottom="1134" w:left="993" w:header="720" w:footer="720" w:gutter="0"/>
          <w:cols w:num="2" w:space="851"/>
          <w:noEndnote/>
          <w:titlePg/>
          <w:docGrid w:linePitch="381"/>
        </w:sectPr>
      </w:pPr>
    </w:p>
    <w:p w:rsidR="002B6AD6" w:rsidRPr="00657A96" w:rsidRDefault="002B6AD6" w:rsidP="002B6AD6">
      <w:pPr>
        <w:ind w:firstLine="851"/>
        <w:jc w:val="both"/>
        <w:rPr>
          <w:rFonts w:ascii="Arial" w:hAnsi="Arial" w:cs="Arial"/>
          <w:spacing w:val="-2"/>
          <w:sz w:val="16"/>
          <w:szCs w:val="16"/>
        </w:rPr>
      </w:pPr>
      <w:r w:rsidRPr="00657A96">
        <w:rPr>
          <w:rFonts w:ascii="Arial" w:hAnsi="Arial" w:cs="Arial"/>
          <w:spacing w:val="-2"/>
          <w:sz w:val="16"/>
          <w:szCs w:val="16"/>
        </w:rPr>
        <w:lastRenderedPageBreak/>
        <w:t>4. Приложение 6 к муниципальной  программе  Благодарненского городского округа  Ставропольского края  «Развитие сельского хозяйства» изложить в следующей редакции:</w:t>
      </w:r>
    </w:p>
    <w:p w:rsidR="002B6AD6" w:rsidRPr="00657A96" w:rsidRDefault="002B6AD6" w:rsidP="002B6AD6">
      <w:pPr>
        <w:ind w:firstLine="851"/>
        <w:jc w:val="both"/>
        <w:rPr>
          <w:rFonts w:ascii="Arial" w:hAnsi="Arial" w:cs="Arial"/>
          <w:sz w:val="16"/>
          <w:szCs w:val="16"/>
        </w:rPr>
      </w:pPr>
    </w:p>
    <w:p w:rsidR="002B6AD6" w:rsidRPr="00657A96" w:rsidRDefault="002B6AD6" w:rsidP="002B6AD6">
      <w:pPr>
        <w:spacing w:line="240" w:lineRule="exact"/>
        <w:jc w:val="center"/>
        <w:rPr>
          <w:rFonts w:ascii="Arial" w:hAnsi="Arial" w:cs="Arial"/>
          <w:sz w:val="16"/>
          <w:szCs w:val="16"/>
        </w:rPr>
      </w:pPr>
    </w:p>
    <w:tbl>
      <w:tblPr>
        <w:tblpPr w:leftFromText="180" w:rightFromText="180" w:vertAnchor="text" w:horzAnchor="margin" w:tblpY="-69"/>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812"/>
        <w:gridCol w:w="4678"/>
      </w:tblGrid>
      <w:tr w:rsidR="002B6AD6" w:rsidRPr="00657A96" w:rsidTr="002B6AD6">
        <w:tc>
          <w:tcPr>
            <w:tcW w:w="5812" w:type="dxa"/>
            <w:tcBorders>
              <w:top w:val="nil"/>
              <w:left w:val="nil"/>
              <w:bottom w:val="nil"/>
              <w:right w:val="nil"/>
            </w:tcBorders>
            <w:shd w:val="clear" w:color="auto" w:fill="auto"/>
          </w:tcPr>
          <w:p w:rsidR="002B6AD6" w:rsidRPr="00657A96" w:rsidRDefault="002B6AD6" w:rsidP="00416BDD">
            <w:pPr>
              <w:widowControl w:val="0"/>
              <w:tabs>
                <w:tab w:val="left" w:pos="9240"/>
              </w:tabs>
              <w:autoSpaceDE w:val="0"/>
              <w:autoSpaceDN w:val="0"/>
              <w:adjustRightInd w:val="0"/>
              <w:spacing w:line="240" w:lineRule="exact"/>
              <w:jc w:val="both"/>
              <w:rPr>
                <w:rFonts w:ascii="Arial" w:hAnsi="Arial" w:cs="Arial"/>
                <w:sz w:val="16"/>
                <w:szCs w:val="16"/>
              </w:rPr>
            </w:pPr>
          </w:p>
          <w:p w:rsidR="002B6AD6" w:rsidRPr="00657A96" w:rsidRDefault="002B6AD6" w:rsidP="00416BDD">
            <w:pPr>
              <w:widowControl w:val="0"/>
              <w:tabs>
                <w:tab w:val="left" w:pos="9240"/>
              </w:tabs>
              <w:autoSpaceDE w:val="0"/>
              <w:autoSpaceDN w:val="0"/>
              <w:adjustRightInd w:val="0"/>
              <w:spacing w:line="240" w:lineRule="exact"/>
              <w:jc w:val="both"/>
              <w:rPr>
                <w:rFonts w:ascii="Arial" w:hAnsi="Arial" w:cs="Arial"/>
                <w:sz w:val="16"/>
                <w:szCs w:val="16"/>
              </w:rPr>
            </w:pPr>
          </w:p>
        </w:tc>
        <w:tc>
          <w:tcPr>
            <w:tcW w:w="4678" w:type="dxa"/>
            <w:tcBorders>
              <w:top w:val="nil"/>
              <w:left w:val="nil"/>
              <w:bottom w:val="nil"/>
              <w:right w:val="nil"/>
            </w:tcBorders>
            <w:shd w:val="clear" w:color="auto" w:fill="auto"/>
          </w:tcPr>
          <w:p w:rsidR="002B6AD6" w:rsidRPr="00657A96" w:rsidRDefault="002B6AD6" w:rsidP="002B6AD6">
            <w:pPr>
              <w:widowControl w:val="0"/>
              <w:autoSpaceDE w:val="0"/>
              <w:autoSpaceDN w:val="0"/>
              <w:adjustRightInd w:val="0"/>
              <w:spacing w:line="180" w:lineRule="exact"/>
              <w:jc w:val="center"/>
              <w:rPr>
                <w:rFonts w:ascii="Arial" w:hAnsi="Arial" w:cs="Arial"/>
                <w:spacing w:val="-2"/>
                <w:sz w:val="16"/>
                <w:szCs w:val="16"/>
              </w:rPr>
            </w:pPr>
            <w:r w:rsidRPr="00657A96">
              <w:rPr>
                <w:rFonts w:ascii="Arial" w:hAnsi="Arial" w:cs="Arial"/>
                <w:spacing w:val="-2"/>
                <w:sz w:val="16"/>
                <w:szCs w:val="16"/>
              </w:rPr>
              <w:t>«Приложение 6</w:t>
            </w:r>
          </w:p>
          <w:p w:rsidR="002B6AD6" w:rsidRPr="00657A96" w:rsidRDefault="002B6AD6" w:rsidP="002B6AD6">
            <w:pPr>
              <w:widowControl w:val="0"/>
              <w:autoSpaceDE w:val="0"/>
              <w:autoSpaceDN w:val="0"/>
              <w:adjustRightInd w:val="0"/>
              <w:spacing w:line="180" w:lineRule="exact"/>
              <w:jc w:val="center"/>
              <w:rPr>
                <w:rFonts w:ascii="Arial" w:hAnsi="Arial" w:cs="Arial"/>
                <w:spacing w:val="-2"/>
                <w:sz w:val="16"/>
                <w:szCs w:val="16"/>
              </w:rPr>
            </w:pPr>
            <w:r w:rsidRPr="00657A96">
              <w:rPr>
                <w:rFonts w:ascii="Arial" w:hAnsi="Arial" w:cs="Arial"/>
                <w:spacing w:val="-2"/>
                <w:sz w:val="16"/>
                <w:szCs w:val="16"/>
              </w:rPr>
              <w:t>к муниципальной программе</w:t>
            </w:r>
            <w:r>
              <w:rPr>
                <w:rFonts w:ascii="Arial" w:hAnsi="Arial" w:cs="Arial"/>
                <w:spacing w:val="-2"/>
                <w:sz w:val="16"/>
                <w:szCs w:val="16"/>
              </w:rPr>
              <w:t xml:space="preserve"> </w:t>
            </w:r>
            <w:r w:rsidRPr="00657A96">
              <w:rPr>
                <w:rFonts w:ascii="Arial" w:hAnsi="Arial" w:cs="Arial"/>
                <w:spacing w:val="-2"/>
                <w:sz w:val="16"/>
                <w:szCs w:val="16"/>
              </w:rPr>
              <w:t>Благодарненского</w:t>
            </w:r>
          </w:p>
          <w:p w:rsidR="002B6AD6" w:rsidRPr="00657A96" w:rsidRDefault="002B6AD6" w:rsidP="002B6AD6">
            <w:pPr>
              <w:widowControl w:val="0"/>
              <w:autoSpaceDE w:val="0"/>
              <w:autoSpaceDN w:val="0"/>
              <w:adjustRightInd w:val="0"/>
              <w:spacing w:line="180" w:lineRule="exact"/>
              <w:jc w:val="center"/>
              <w:rPr>
                <w:rFonts w:ascii="Arial" w:hAnsi="Arial" w:cs="Arial"/>
                <w:spacing w:val="-2"/>
                <w:sz w:val="16"/>
                <w:szCs w:val="16"/>
              </w:rPr>
            </w:pPr>
            <w:r w:rsidRPr="00657A96">
              <w:rPr>
                <w:rFonts w:ascii="Arial" w:hAnsi="Arial" w:cs="Arial"/>
                <w:sz w:val="16"/>
                <w:szCs w:val="16"/>
              </w:rPr>
              <w:t>городского округа</w:t>
            </w:r>
            <w:r w:rsidRPr="00657A96">
              <w:rPr>
                <w:rFonts w:ascii="Arial" w:hAnsi="Arial" w:cs="Arial"/>
                <w:spacing w:val="-2"/>
                <w:sz w:val="16"/>
                <w:szCs w:val="16"/>
              </w:rPr>
              <w:t xml:space="preserve"> Ставропольского края</w:t>
            </w:r>
          </w:p>
          <w:p w:rsidR="002B6AD6" w:rsidRPr="00657A96" w:rsidRDefault="002B6AD6" w:rsidP="002B6AD6">
            <w:pPr>
              <w:widowControl w:val="0"/>
              <w:autoSpaceDE w:val="0"/>
              <w:autoSpaceDN w:val="0"/>
              <w:adjustRightInd w:val="0"/>
              <w:spacing w:line="180" w:lineRule="exact"/>
              <w:jc w:val="center"/>
              <w:rPr>
                <w:rFonts w:ascii="Arial" w:hAnsi="Arial" w:cs="Arial"/>
                <w:spacing w:val="-2"/>
                <w:sz w:val="16"/>
                <w:szCs w:val="16"/>
              </w:rPr>
            </w:pPr>
            <w:r w:rsidRPr="00657A96">
              <w:rPr>
                <w:rFonts w:ascii="Arial" w:hAnsi="Arial" w:cs="Arial"/>
                <w:spacing w:val="-2"/>
                <w:sz w:val="16"/>
                <w:szCs w:val="16"/>
              </w:rPr>
              <w:t>«Развитие сельского хозяйства»</w:t>
            </w:r>
          </w:p>
        </w:tc>
      </w:tr>
    </w:tbl>
    <w:p w:rsidR="002B6AD6" w:rsidRPr="00657A96" w:rsidRDefault="002B6AD6" w:rsidP="002B6AD6">
      <w:pPr>
        <w:spacing w:line="240" w:lineRule="exact"/>
        <w:jc w:val="center"/>
        <w:rPr>
          <w:rFonts w:ascii="Arial" w:hAnsi="Arial" w:cs="Arial"/>
          <w:sz w:val="16"/>
          <w:szCs w:val="16"/>
        </w:rPr>
      </w:pPr>
    </w:p>
    <w:p w:rsidR="002B6AD6" w:rsidRPr="00657A96" w:rsidRDefault="002B6AD6" w:rsidP="002B6AD6">
      <w:pPr>
        <w:spacing w:line="180" w:lineRule="exact"/>
        <w:jc w:val="center"/>
        <w:rPr>
          <w:rFonts w:ascii="Arial" w:hAnsi="Arial" w:cs="Arial"/>
          <w:sz w:val="16"/>
          <w:szCs w:val="16"/>
        </w:rPr>
      </w:pPr>
      <w:r w:rsidRPr="00657A96">
        <w:rPr>
          <w:rFonts w:ascii="Arial" w:hAnsi="Arial" w:cs="Arial"/>
          <w:sz w:val="16"/>
          <w:szCs w:val="16"/>
        </w:rPr>
        <w:t>ОБЪЕМЫ И ИСТОЧНИКИ</w:t>
      </w:r>
    </w:p>
    <w:p w:rsidR="002B6AD6" w:rsidRPr="00657A96" w:rsidRDefault="002B6AD6" w:rsidP="002B6AD6">
      <w:pPr>
        <w:widowControl w:val="0"/>
        <w:autoSpaceDE w:val="0"/>
        <w:autoSpaceDN w:val="0"/>
        <w:adjustRightInd w:val="0"/>
        <w:spacing w:line="180" w:lineRule="exact"/>
        <w:jc w:val="center"/>
        <w:outlineLvl w:val="2"/>
        <w:rPr>
          <w:rFonts w:ascii="Arial" w:hAnsi="Arial" w:cs="Arial"/>
          <w:sz w:val="16"/>
          <w:szCs w:val="16"/>
        </w:rPr>
      </w:pPr>
      <w:r w:rsidRPr="00657A96">
        <w:rPr>
          <w:rFonts w:ascii="Arial" w:hAnsi="Arial" w:cs="Arial"/>
          <w:sz w:val="16"/>
          <w:szCs w:val="16"/>
        </w:rPr>
        <w:t>финансового обеспечения муниципальной программы Благодарненского</w:t>
      </w:r>
      <w:r>
        <w:rPr>
          <w:rFonts w:ascii="Arial" w:hAnsi="Arial" w:cs="Arial"/>
          <w:sz w:val="16"/>
          <w:szCs w:val="16"/>
        </w:rPr>
        <w:t xml:space="preserve"> </w:t>
      </w:r>
      <w:r w:rsidRPr="00657A96">
        <w:rPr>
          <w:rFonts w:ascii="Arial" w:hAnsi="Arial" w:cs="Arial"/>
          <w:sz w:val="16"/>
          <w:szCs w:val="16"/>
        </w:rPr>
        <w:t>городского округа</w:t>
      </w:r>
    </w:p>
    <w:p w:rsidR="002B6AD6" w:rsidRPr="00657A96" w:rsidRDefault="002B6AD6" w:rsidP="002B6AD6">
      <w:pPr>
        <w:spacing w:line="180" w:lineRule="exact"/>
        <w:jc w:val="center"/>
        <w:rPr>
          <w:rFonts w:ascii="Arial" w:hAnsi="Arial" w:cs="Arial"/>
          <w:sz w:val="16"/>
          <w:szCs w:val="16"/>
        </w:rPr>
      </w:pPr>
      <w:r w:rsidRPr="00657A96">
        <w:rPr>
          <w:rFonts w:ascii="Arial" w:hAnsi="Arial" w:cs="Arial"/>
          <w:sz w:val="16"/>
          <w:szCs w:val="16"/>
        </w:rPr>
        <w:t>Ставропольского края «Развитие сельского хозяйства»</w:t>
      </w:r>
    </w:p>
    <w:p w:rsidR="002B6AD6" w:rsidRPr="00657A96" w:rsidRDefault="002B6AD6" w:rsidP="002B6AD6">
      <w:pPr>
        <w:spacing w:line="180" w:lineRule="exact"/>
        <w:jc w:val="center"/>
        <w:rPr>
          <w:rFonts w:ascii="Arial" w:hAnsi="Arial" w:cs="Arial"/>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544"/>
        <w:gridCol w:w="2977"/>
        <w:gridCol w:w="1134"/>
        <w:gridCol w:w="992"/>
        <w:gridCol w:w="1276"/>
      </w:tblGrid>
      <w:tr w:rsidR="002B6AD6" w:rsidRPr="00657A96" w:rsidTr="002B6AD6">
        <w:tc>
          <w:tcPr>
            <w:tcW w:w="675" w:type="dxa"/>
            <w:vMerge w:val="restart"/>
          </w:tcPr>
          <w:p w:rsidR="002B6AD6" w:rsidRPr="00657A96" w:rsidRDefault="002B6AD6" w:rsidP="00416BDD">
            <w:pPr>
              <w:widowControl w:val="0"/>
              <w:autoSpaceDE w:val="0"/>
              <w:autoSpaceDN w:val="0"/>
              <w:adjustRightInd w:val="0"/>
              <w:spacing w:line="240" w:lineRule="exact"/>
              <w:jc w:val="center"/>
              <w:rPr>
                <w:rFonts w:ascii="Arial" w:hAnsi="Arial" w:cs="Arial"/>
                <w:sz w:val="16"/>
                <w:szCs w:val="16"/>
              </w:rPr>
            </w:pPr>
            <w:r w:rsidRPr="00657A96">
              <w:rPr>
                <w:rFonts w:ascii="Arial" w:hAnsi="Arial" w:cs="Arial"/>
                <w:sz w:val="16"/>
                <w:szCs w:val="16"/>
              </w:rPr>
              <w:t>№</w:t>
            </w:r>
          </w:p>
          <w:p w:rsidR="002B6AD6" w:rsidRPr="00657A96" w:rsidRDefault="002B6AD6" w:rsidP="00416BDD">
            <w:pPr>
              <w:jc w:val="center"/>
              <w:rPr>
                <w:rFonts w:ascii="Arial" w:hAnsi="Arial" w:cs="Arial"/>
                <w:sz w:val="16"/>
                <w:szCs w:val="16"/>
              </w:rPr>
            </w:pPr>
            <w:r w:rsidRPr="00657A96">
              <w:rPr>
                <w:rFonts w:ascii="Arial" w:hAnsi="Arial" w:cs="Arial"/>
                <w:sz w:val="16"/>
                <w:szCs w:val="16"/>
              </w:rPr>
              <w:t>п/п</w:t>
            </w:r>
          </w:p>
        </w:tc>
        <w:tc>
          <w:tcPr>
            <w:tcW w:w="3544" w:type="dxa"/>
            <w:vMerge w:val="restart"/>
          </w:tcPr>
          <w:p w:rsidR="002B6AD6" w:rsidRPr="00657A96" w:rsidRDefault="002B6AD6" w:rsidP="00416BDD">
            <w:pPr>
              <w:spacing w:line="240" w:lineRule="exact"/>
              <w:jc w:val="center"/>
              <w:rPr>
                <w:rFonts w:ascii="Arial" w:hAnsi="Arial" w:cs="Arial"/>
                <w:sz w:val="16"/>
                <w:szCs w:val="16"/>
              </w:rPr>
            </w:pPr>
            <w:r w:rsidRPr="00657A96">
              <w:rPr>
                <w:rFonts w:ascii="Arial" w:hAnsi="Arial" w:cs="Arial"/>
                <w:sz w:val="16"/>
                <w:szCs w:val="16"/>
              </w:rPr>
              <w:t>Наименование Программы, подпрограммы Программы, основного мероприятия подпрограммы Программы</w:t>
            </w:r>
          </w:p>
        </w:tc>
        <w:tc>
          <w:tcPr>
            <w:tcW w:w="2977" w:type="dxa"/>
            <w:vMerge w:val="restart"/>
          </w:tcPr>
          <w:p w:rsidR="002B6AD6" w:rsidRPr="00657A96" w:rsidRDefault="002B6AD6" w:rsidP="00416BDD">
            <w:pPr>
              <w:spacing w:line="240" w:lineRule="exact"/>
              <w:jc w:val="center"/>
              <w:rPr>
                <w:rFonts w:ascii="Arial" w:hAnsi="Arial" w:cs="Arial"/>
                <w:sz w:val="16"/>
                <w:szCs w:val="16"/>
              </w:rPr>
            </w:pPr>
            <w:r w:rsidRPr="00657A96">
              <w:rPr>
                <w:rFonts w:ascii="Arial" w:hAnsi="Arial" w:cs="Arial"/>
                <w:sz w:val="16"/>
                <w:szCs w:val="16"/>
              </w:rPr>
              <w:t>источники финансового обеспечения по ответственному исполнителю Программы, подпрограммы Программы, основному мероприятию подпрограммы Программы</w:t>
            </w:r>
          </w:p>
        </w:tc>
        <w:tc>
          <w:tcPr>
            <w:tcW w:w="3402" w:type="dxa"/>
            <w:gridSpan w:val="3"/>
          </w:tcPr>
          <w:p w:rsidR="002B6AD6" w:rsidRPr="00657A96" w:rsidRDefault="002B6AD6" w:rsidP="00416BDD">
            <w:pPr>
              <w:jc w:val="center"/>
              <w:rPr>
                <w:rFonts w:ascii="Arial" w:hAnsi="Arial" w:cs="Arial"/>
                <w:sz w:val="16"/>
                <w:szCs w:val="16"/>
              </w:rPr>
            </w:pPr>
            <w:r w:rsidRPr="00657A96">
              <w:rPr>
                <w:rFonts w:ascii="Arial" w:hAnsi="Arial" w:cs="Arial"/>
                <w:sz w:val="16"/>
                <w:szCs w:val="16"/>
              </w:rPr>
              <w:t>прогнозная (справочная) оценка расходов по годам</w:t>
            </w:r>
            <w:r w:rsidRPr="00657A96">
              <w:rPr>
                <w:rFonts w:ascii="Arial" w:hAnsi="Arial" w:cs="Arial"/>
                <w:spacing w:val="-2"/>
                <w:sz w:val="16"/>
                <w:szCs w:val="16"/>
              </w:rPr>
              <w:t>(тыс. рублей)</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spacing w:line="240" w:lineRule="exact"/>
              <w:jc w:val="center"/>
              <w:rPr>
                <w:rFonts w:ascii="Arial" w:hAnsi="Arial" w:cs="Arial"/>
                <w:sz w:val="16"/>
                <w:szCs w:val="16"/>
              </w:rPr>
            </w:pPr>
          </w:p>
        </w:tc>
        <w:tc>
          <w:tcPr>
            <w:tcW w:w="2977" w:type="dxa"/>
            <w:vMerge/>
          </w:tcPr>
          <w:p w:rsidR="002B6AD6" w:rsidRPr="00657A96" w:rsidRDefault="002B6AD6" w:rsidP="00416BDD">
            <w:pPr>
              <w:spacing w:line="240" w:lineRule="exact"/>
              <w:jc w:val="center"/>
              <w:rPr>
                <w:rFonts w:ascii="Arial" w:hAnsi="Arial" w:cs="Arial"/>
                <w:sz w:val="16"/>
                <w:szCs w:val="16"/>
              </w:rPr>
            </w:pPr>
          </w:p>
        </w:tc>
        <w:tc>
          <w:tcPr>
            <w:tcW w:w="1134" w:type="dxa"/>
          </w:tcPr>
          <w:p w:rsidR="002B6AD6" w:rsidRPr="00657A96" w:rsidRDefault="002B6AD6" w:rsidP="00416BDD">
            <w:pPr>
              <w:jc w:val="center"/>
              <w:rPr>
                <w:rFonts w:ascii="Arial" w:hAnsi="Arial" w:cs="Arial"/>
                <w:sz w:val="16"/>
                <w:szCs w:val="16"/>
              </w:rPr>
            </w:pPr>
            <w:r w:rsidRPr="00657A96">
              <w:rPr>
                <w:rFonts w:ascii="Arial" w:hAnsi="Arial" w:cs="Arial"/>
                <w:sz w:val="16"/>
                <w:szCs w:val="16"/>
              </w:rPr>
              <w:t>2018</w:t>
            </w:r>
          </w:p>
        </w:tc>
        <w:tc>
          <w:tcPr>
            <w:tcW w:w="992" w:type="dxa"/>
          </w:tcPr>
          <w:p w:rsidR="002B6AD6" w:rsidRPr="00657A96" w:rsidRDefault="002B6AD6" w:rsidP="00416BDD">
            <w:pPr>
              <w:jc w:val="center"/>
              <w:rPr>
                <w:rFonts w:ascii="Arial" w:hAnsi="Arial" w:cs="Arial"/>
                <w:sz w:val="16"/>
                <w:szCs w:val="16"/>
              </w:rPr>
            </w:pPr>
            <w:r w:rsidRPr="00657A96">
              <w:rPr>
                <w:rFonts w:ascii="Arial" w:hAnsi="Arial" w:cs="Arial"/>
                <w:sz w:val="16"/>
                <w:szCs w:val="16"/>
              </w:rPr>
              <w:t>2019</w:t>
            </w:r>
          </w:p>
        </w:tc>
        <w:tc>
          <w:tcPr>
            <w:tcW w:w="1276" w:type="dxa"/>
          </w:tcPr>
          <w:p w:rsidR="002B6AD6" w:rsidRPr="00657A96" w:rsidRDefault="002B6AD6" w:rsidP="00416BDD">
            <w:pPr>
              <w:jc w:val="center"/>
              <w:rPr>
                <w:rFonts w:ascii="Arial" w:hAnsi="Arial" w:cs="Arial"/>
                <w:sz w:val="16"/>
                <w:szCs w:val="16"/>
              </w:rPr>
            </w:pPr>
            <w:r w:rsidRPr="00657A96">
              <w:rPr>
                <w:rFonts w:ascii="Arial" w:hAnsi="Arial" w:cs="Arial"/>
                <w:sz w:val="16"/>
                <w:szCs w:val="16"/>
              </w:rPr>
              <w:t>2020</w:t>
            </w:r>
          </w:p>
        </w:tc>
      </w:tr>
      <w:tr w:rsidR="002B6AD6" w:rsidRPr="00657A96" w:rsidTr="002B6AD6">
        <w:tc>
          <w:tcPr>
            <w:tcW w:w="675" w:type="dxa"/>
            <w:vMerge w:val="restart"/>
          </w:tcPr>
          <w:p w:rsidR="002B6AD6" w:rsidRPr="00657A96" w:rsidRDefault="002B6AD6" w:rsidP="00416BDD">
            <w:pPr>
              <w:jc w:val="center"/>
              <w:rPr>
                <w:rFonts w:ascii="Arial" w:hAnsi="Arial" w:cs="Arial"/>
                <w:sz w:val="16"/>
                <w:szCs w:val="16"/>
              </w:rPr>
            </w:pPr>
            <w:r w:rsidRPr="00657A96">
              <w:rPr>
                <w:rFonts w:ascii="Arial" w:hAnsi="Arial" w:cs="Arial"/>
                <w:sz w:val="16"/>
                <w:szCs w:val="16"/>
              </w:rPr>
              <w:t>1.</w:t>
            </w:r>
          </w:p>
        </w:tc>
        <w:tc>
          <w:tcPr>
            <w:tcW w:w="3544" w:type="dxa"/>
            <w:vMerge w:val="restart"/>
          </w:tcPr>
          <w:p w:rsidR="002B6AD6" w:rsidRPr="00657A96" w:rsidRDefault="002B6AD6" w:rsidP="00416BDD">
            <w:pPr>
              <w:jc w:val="both"/>
              <w:rPr>
                <w:rFonts w:ascii="Arial" w:hAnsi="Arial" w:cs="Arial"/>
                <w:sz w:val="16"/>
                <w:szCs w:val="16"/>
              </w:rPr>
            </w:pPr>
            <w:r w:rsidRPr="00657A96">
              <w:rPr>
                <w:rFonts w:ascii="Arial" w:hAnsi="Arial" w:cs="Arial"/>
                <w:sz w:val="16"/>
                <w:szCs w:val="16"/>
              </w:rPr>
              <w:t>Муниципальная программа Благодарненского</w:t>
            </w:r>
            <w:r>
              <w:rPr>
                <w:rFonts w:ascii="Arial" w:hAnsi="Arial" w:cs="Arial"/>
                <w:sz w:val="16"/>
                <w:szCs w:val="16"/>
              </w:rPr>
              <w:t xml:space="preserve"> </w:t>
            </w:r>
            <w:r w:rsidRPr="00657A96">
              <w:rPr>
                <w:rFonts w:ascii="Arial" w:hAnsi="Arial" w:cs="Arial"/>
                <w:sz w:val="16"/>
                <w:szCs w:val="16"/>
              </w:rPr>
              <w:t>городского округа Ставропольского края "Развитие сельского хозяйства",  всего</w:t>
            </w:r>
          </w:p>
        </w:tc>
        <w:tc>
          <w:tcPr>
            <w:tcW w:w="2977" w:type="dxa"/>
          </w:tcPr>
          <w:p w:rsidR="002B6AD6" w:rsidRPr="00657A96" w:rsidRDefault="002B6AD6" w:rsidP="00416BDD">
            <w:pPr>
              <w:spacing w:line="240" w:lineRule="exact"/>
              <w:jc w:val="center"/>
              <w:rPr>
                <w:rFonts w:ascii="Arial" w:hAnsi="Arial" w:cs="Arial"/>
                <w:sz w:val="16"/>
                <w:szCs w:val="16"/>
              </w:rPr>
            </w:pPr>
          </w:p>
        </w:tc>
        <w:tc>
          <w:tcPr>
            <w:tcW w:w="1134" w:type="dxa"/>
          </w:tcPr>
          <w:p w:rsidR="002B6AD6" w:rsidRPr="00657A96" w:rsidRDefault="002B6AD6" w:rsidP="00416BDD">
            <w:pPr>
              <w:jc w:val="right"/>
              <w:rPr>
                <w:rFonts w:ascii="Arial" w:hAnsi="Arial" w:cs="Arial"/>
                <w:sz w:val="16"/>
                <w:szCs w:val="16"/>
              </w:rPr>
            </w:pPr>
          </w:p>
        </w:tc>
        <w:tc>
          <w:tcPr>
            <w:tcW w:w="992" w:type="dxa"/>
          </w:tcPr>
          <w:p w:rsidR="002B6AD6" w:rsidRPr="00657A96" w:rsidRDefault="002B6AD6" w:rsidP="00416BDD">
            <w:pPr>
              <w:jc w:val="right"/>
              <w:rPr>
                <w:rFonts w:ascii="Arial" w:hAnsi="Arial" w:cs="Arial"/>
                <w:sz w:val="16"/>
                <w:szCs w:val="16"/>
              </w:rPr>
            </w:pPr>
          </w:p>
        </w:tc>
        <w:tc>
          <w:tcPr>
            <w:tcW w:w="1276" w:type="dxa"/>
          </w:tcPr>
          <w:p w:rsidR="002B6AD6" w:rsidRPr="00657A96" w:rsidRDefault="002B6AD6" w:rsidP="00416BDD">
            <w:pPr>
              <w:jc w:val="right"/>
              <w:rPr>
                <w:rFonts w:ascii="Arial" w:hAnsi="Arial" w:cs="Arial"/>
                <w:sz w:val="16"/>
                <w:szCs w:val="16"/>
              </w:rPr>
            </w:pP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w:t>
            </w:r>
          </w:p>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бюджета Благодарненского городского округа Ставропольского края</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21761,96</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21064,10</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20948,24</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17477,57</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16548,87</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16422,14</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17477,57</w:t>
            </w:r>
          </w:p>
        </w:tc>
        <w:tc>
          <w:tcPr>
            <w:tcW w:w="992" w:type="dxa"/>
          </w:tcPr>
          <w:p w:rsidR="002B6AD6" w:rsidRPr="00657A96" w:rsidRDefault="002B6AD6" w:rsidP="00416BDD">
            <w:pPr>
              <w:jc w:val="right"/>
              <w:rPr>
                <w:rFonts w:ascii="Arial" w:hAnsi="Arial" w:cs="Arial"/>
                <w:color w:val="C0504D"/>
                <w:sz w:val="16"/>
                <w:szCs w:val="16"/>
              </w:rPr>
            </w:pPr>
            <w:r w:rsidRPr="00657A96">
              <w:rPr>
                <w:rFonts w:ascii="Arial" w:hAnsi="Arial" w:cs="Arial"/>
                <w:sz w:val="16"/>
                <w:szCs w:val="16"/>
              </w:rPr>
              <w:t>16548,87</w:t>
            </w:r>
          </w:p>
        </w:tc>
        <w:tc>
          <w:tcPr>
            <w:tcW w:w="1276" w:type="dxa"/>
          </w:tcPr>
          <w:p w:rsidR="002B6AD6" w:rsidRPr="00657A96" w:rsidRDefault="002B6AD6" w:rsidP="00416BDD">
            <w:pPr>
              <w:jc w:val="right"/>
              <w:rPr>
                <w:rFonts w:ascii="Arial" w:hAnsi="Arial" w:cs="Arial"/>
                <w:color w:val="C0504D"/>
                <w:sz w:val="16"/>
                <w:szCs w:val="16"/>
              </w:rPr>
            </w:pPr>
            <w:r w:rsidRPr="00657A96">
              <w:rPr>
                <w:rFonts w:ascii="Arial" w:hAnsi="Arial" w:cs="Arial"/>
                <w:sz w:val="16"/>
                <w:szCs w:val="16"/>
              </w:rPr>
              <w:t>16422,14</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средства местного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4526,10</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color w:val="C0504D"/>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4526,10</w:t>
            </w:r>
          </w:p>
        </w:tc>
      </w:tr>
      <w:tr w:rsidR="002B6AD6" w:rsidRPr="00657A96" w:rsidTr="002B6AD6">
        <w:tc>
          <w:tcPr>
            <w:tcW w:w="675" w:type="dxa"/>
            <w:vMerge w:val="restart"/>
          </w:tcPr>
          <w:p w:rsidR="002B6AD6" w:rsidRPr="00657A96" w:rsidRDefault="002B6AD6" w:rsidP="00416BDD">
            <w:pPr>
              <w:jc w:val="center"/>
              <w:rPr>
                <w:rFonts w:ascii="Arial" w:hAnsi="Arial" w:cs="Arial"/>
                <w:sz w:val="16"/>
                <w:szCs w:val="16"/>
              </w:rPr>
            </w:pPr>
            <w:r w:rsidRPr="00657A96">
              <w:rPr>
                <w:rFonts w:ascii="Arial" w:hAnsi="Arial" w:cs="Arial"/>
                <w:sz w:val="16"/>
                <w:szCs w:val="16"/>
              </w:rPr>
              <w:t>2.</w:t>
            </w:r>
          </w:p>
        </w:tc>
        <w:tc>
          <w:tcPr>
            <w:tcW w:w="3544" w:type="dxa"/>
            <w:vMerge w:val="restart"/>
          </w:tcPr>
          <w:p w:rsidR="002B6AD6" w:rsidRPr="00657A96" w:rsidRDefault="002B6AD6" w:rsidP="00416BDD">
            <w:pPr>
              <w:rPr>
                <w:rFonts w:ascii="Arial" w:hAnsi="Arial" w:cs="Arial"/>
                <w:sz w:val="16"/>
                <w:szCs w:val="16"/>
              </w:rPr>
            </w:pPr>
            <w:r w:rsidRPr="00657A96">
              <w:rPr>
                <w:rFonts w:ascii="Arial" w:hAnsi="Arial" w:cs="Arial"/>
                <w:sz w:val="16"/>
                <w:szCs w:val="16"/>
              </w:rPr>
              <w:t>Подпрограмма «Развитие растениеводства», всего</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r>
      <w:tr w:rsidR="002B6AD6" w:rsidRPr="00657A96" w:rsidTr="002B6AD6">
        <w:tc>
          <w:tcPr>
            <w:tcW w:w="675" w:type="dxa"/>
            <w:vMerge/>
          </w:tcPr>
          <w:p w:rsidR="002B6AD6" w:rsidRPr="00657A96" w:rsidRDefault="002B6AD6" w:rsidP="00416BDD">
            <w:pPr>
              <w:jc w:val="center"/>
              <w:rPr>
                <w:rFonts w:ascii="Arial" w:hAnsi="Arial" w:cs="Arial"/>
                <w:sz w:val="16"/>
                <w:szCs w:val="16"/>
              </w:rPr>
            </w:pPr>
          </w:p>
        </w:tc>
        <w:tc>
          <w:tcPr>
            <w:tcW w:w="3544" w:type="dxa"/>
            <w:vMerge/>
          </w:tcPr>
          <w:p w:rsidR="002B6AD6" w:rsidRPr="00657A96" w:rsidRDefault="002B6AD6" w:rsidP="00416BDD">
            <w:pPr>
              <w:jc w:val="center"/>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p w:rsidR="002B6AD6" w:rsidRPr="00657A96" w:rsidRDefault="002B6AD6" w:rsidP="00416BDD">
            <w:pPr>
              <w:jc w:val="right"/>
              <w:rPr>
                <w:rFonts w:ascii="Arial" w:hAnsi="Arial" w:cs="Arial"/>
                <w:sz w:val="16"/>
                <w:szCs w:val="16"/>
              </w:rPr>
            </w:pPr>
          </w:p>
        </w:tc>
      </w:tr>
      <w:tr w:rsidR="002B6AD6" w:rsidRPr="00657A96" w:rsidTr="002B6AD6">
        <w:tc>
          <w:tcPr>
            <w:tcW w:w="675" w:type="dxa"/>
            <w:vMerge w:val="restart"/>
          </w:tcPr>
          <w:p w:rsidR="002B6AD6" w:rsidRPr="00657A96" w:rsidRDefault="002B6AD6" w:rsidP="00416BDD">
            <w:pPr>
              <w:widowControl w:val="0"/>
              <w:jc w:val="center"/>
              <w:rPr>
                <w:rFonts w:ascii="Arial" w:hAnsi="Arial" w:cs="Arial"/>
                <w:sz w:val="16"/>
                <w:szCs w:val="16"/>
              </w:rPr>
            </w:pPr>
            <w:r w:rsidRPr="00657A96">
              <w:rPr>
                <w:rFonts w:ascii="Arial" w:hAnsi="Arial" w:cs="Arial"/>
                <w:sz w:val="16"/>
                <w:szCs w:val="16"/>
              </w:rPr>
              <w:t>2.1.</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Развитие зернопроизводства и овощеводства, всего</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r>
      <w:tr w:rsidR="002B6AD6" w:rsidRPr="00657A96" w:rsidTr="002B6AD6">
        <w:tc>
          <w:tcPr>
            <w:tcW w:w="675" w:type="dxa"/>
            <w:vMerge/>
          </w:tcPr>
          <w:p w:rsidR="002B6AD6" w:rsidRPr="00657A96" w:rsidRDefault="002B6AD6" w:rsidP="00416BDD">
            <w:pPr>
              <w:widowControl w:val="0"/>
              <w:jc w:val="center"/>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r>
      <w:tr w:rsidR="002B6AD6" w:rsidRPr="00657A96" w:rsidTr="002B6AD6">
        <w:tc>
          <w:tcPr>
            <w:tcW w:w="675" w:type="dxa"/>
            <w:vMerge/>
          </w:tcPr>
          <w:p w:rsidR="002B6AD6" w:rsidRPr="00657A96" w:rsidRDefault="002B6AD6" w:rsidP="00416BDD">
            <w:pPr>
              <w:widowControl w:val="0"/>
              <w:jc w:val="center"/>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7647,29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6926,79</w:t>
            </w:r>
          </w:p>
        </w:tc>
      </w:tr>
      <w:tr w:rsidR="002B6AD6" w:rsidRPr="00657A96" w:rsidTr="002B6AD6">
        <w:tc>
          <w:tcPr>
            <w:tcW w:w="675" w:type="dxa"/>
            <w:vMerge w:val="restart"/>
          </w:tcPr>
          <w:p w:rsidR="002B6AD6" w:rsidRPr="00657A96" w:rsidRDefault="002B6AD6" w:rsidP="00416BDD">
            <w:pPr>
              <w:widowControl w:val="0"/>
              <w:autoSpaceDE w:val="0"/>
              <w:autoSpaceDN w:val="0"/>
              <w:adjustRightInd w:val="0"/>
              <w:jc w:val="center"/>
              <w:outlineLvl w:val="2"/>
              <w:rPr>
                <w:rFonts w:ascii="Arial" w:hAnsi="Arial" w:cs="Arial"/>
                <w:sz w:val="16"/>
                <w:szCs w:val="16"/>
              </w:rPr>
            </w:pPr>
            <w:r w:rsidRPr="00657A96">
              <w:rPr>
                <w:rFonts w:ascii="Arial" w:hAnsi="Arial" w:cs="Arial"/>
                <w:sz w:val="16"/>
                <w:szCs w:val="16"/>
              </w:rPr>
              <w:t>3.</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Подпрограмма «Развитие животноводства», всего</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w:t>
            </w:r>
            <w:r>
              <w:rPr>
                <w:rFonts w:ascii="Arial" w:hAnsi="Arial" w:cs="Arial"/>
                <w:sz w:val="16"/>
                <w:szCs w:val="16"/>
              </w:rPr>
              <w:t xml:space="preserve"> </w:t>
            </w:r>
            <w:r w:rsidRPr="00657A96">
              <w:rPr>
                <w:rFonts w:ascii="Arial" w:hAnsi="Arial" w:cs="Arial"/>
                <w:sz w:val="16"/>
                <w:szCs w:val="16"/>
              </w:rPr>
              <w:t>Ставропольского края</w:t>
            </w:r>
          </w:p>
        </w:tc>
        <w:tc>
          <w:tcPr>
            <w:tcW w:w="1134" w:type="dxa"/>
          </w:tcPr>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r w:rsidRPr="00657A96">
              <w:rPr>
                <w:rFonts w:ascii="Arial" w:hAnsi="Arial" w:cs="Arial"/>
                <w:sz w:val="16"/>
                <w:szCs w:val="16"/>
              </w:rPr>
              <w:t>7935,61</w:t>
            </w:r>
          </w:p>
        </w:tc>
        <w:tc>
          <w:tcPr>
            <w:tcW w:w="992" w:type="dxa"/>
          </w:tcPr>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r w:rsidRPr="00657A96">
              <w:rPr>
                <w:rFonts w:ascii="Arial" w:hAnsi="Arial" w:cs="Arial"/>
                <w:sz w:val="16"/>
                <w:szCs w:val="16"/>
              </w:rPr>
              <w:t>7788,58</w:t>
            </w:r>
          </w:p>
        </w:tc>
        <w:tc>
          <w:tcPr>
            <w:tcW w:w="1276" w:type="dxa"/>
          </w:tcPr>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r w:rsidRPr="00657A96">
              <w:rPr>
                <w:rFonts w:ascii="Arial" w:hAnsi="Arial" w:cs="Arial"/>
                <w:sz w:val="16"/>
                <w:szCs w:val="16"/>
              </w:rPr>
              <w:t>7661,85</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7935,61</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7788,58</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7661,85</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7935,61</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7788,58</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7661,85</w:t>
            </w:r>
          </w:p>
        </w:tc>
      </w:tr>
      <w:tr w:rsidR="002B6AD6" w:rsidRPr="00657A96" w:rsidTr="002B6AD6">
        <w:tc>
          <w:tcPr>
            <w:tcW w:w="675" w:type="dxa"/>
            <w:vMerge w:val="restart"/>
          </w:tcPr>
          <w:p w:rsidR="002B6AD6" w:rsidRPr="00657A96" w:rsidRDefault="002B6AD6" w:rsidP="00416BDD">
            <w:pPr>
              <w:widowControl w:val="0"/>
              <w:autoSpaceDE w:val="0"/>
              <w:autoSpaceDN w:val="0"/>
              <w:adjustRightInd w:val="0"/>
              <w:jc w:val="center"/>
              <w:outlineLvl w:val="2"/>
              <w:rPr>
                <w:rFonts w:ascii="Arial" w:hAnsi="Arial" w:cs="Arial"/>
                <w:sz w:val="16"/>
                <w:szCs w:val="16"/>
              </w:rPr>
            </w:pPr>
            <w:r w:rsidRPr="00657A96">
              <w:rPr>
                <w:rFonts w:ascii="Arial" w:hAnsi="Arial" w:cs="Arial"/>
                <w:sz w:val="16"/>
                <w:szCs w:val="16"/>
              </w:rPr>
              <w:t>3.1.</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Развитие мясного скотоводства, свиноводства и птицеводства, всего</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7799,12</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7436,98</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7310,25</w:t>
            </w:r>
          </w:p>
        </w:tc>
      </w:tr>
      <w:tr w:rsidR="002B6AD6" w:rsidRPr="00657A96" w:rsidTr="002B6AD6">
        <w:trPr>
          <w:trHeight w:val="85"/>
        </w:trPr>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7799,12</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7436,98</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7310,25</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7799,12</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7436,98</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7310,25</w:t>
            </w:r>
          </w:p>
        </w:tc>
      </w:tr>
      <w:tr w:rsidR="002B6AD6" w:rsidRPr="00657A96" w:rsidTr="002B6AD6">
        <w:tc>
          <w:tcPr>
            <w:tcW w:w="675" w:type="dxa"/>
            <w:vMerge w:val="restart"/>
          </w:tcPr>
          <w:p w:rsidR="002B6AD6" w:rsidRPr="00657A96" w:rsidRDefault="002B6AD6" w:rsidP="00416BDD">
            <w:pPr>
              <w:widowControl w:val="0"/>
              <w:autoSpaceDE w:val="0"/>
              <w:autoSpaceDN w:val="0"/>
              <w:adjustRightInd w:val="0"/>
              <w:jc w:val="center"/>
              <w:outlineLvl w:val="2"/>
              <w:rPr>
                <w:rFonts w:ascii="Arial" w:hAnsi="Arial" w:cs="Arial"/>
                <w:sz w:val="16"/>
                <w:szCs w:val="16"/>
              </w:rPr>
            </w:pPr>
            <w:r w:rsidRPr="00657A96">
              <w:rPr>
                <w:rFonts w:ascii="Arial" w:hAnsi="Arial" w:cs="Arial"/>
                <w:sz w:val="16"/>
                <w:szCs w:val="16"/>
              </w:rPr>
              <w:t>3.2.</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Развитие овцеводства, всего</w:t>
            </w:r>
          </w:p>
        </w:tc>
        <w:tc>
          <w:tcPr>
            <w:tcW w:w="2977" w:type="dxa"/>
            <w:vAlign w:val="bottom"/>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vAlign w:val="bottom"/>
          </w:tcPr>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r w:rsidRPr="00657A96">
              <w:rPr>
                <w:rFonts w:ascii="Arial" w:hAnsi="Arial" w:cs="Arial"/>
                <w:sz w:val="16"/>
                <w:szCs w:val="16"/>
              </w:rPr>
              <w:t>136,49</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vAlign w:val="bottom"/>
          </w:tcPr>
          <w:p w:rsidR="002B6AD6" w:rsidRPr="00657A96" w:rsidRDefault="002B6AD6" w:rsidP="00416BDD">
            <w:pPr>
              <w:widowControl w:val="0"/>
              <w:autoSpaceDE w:val="0"/>
              <w:autoSpaceDN w:val="0"/>
              <w:adjustRightInd w:val="0"/>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136,49</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vAlign w:val="bottom"/>
          </w:tcPr>
          <w:p w:rsidR="002B6AD6" w:rsidRPr="00657A96" w:rsidRDefault="002B6AD6" w:rsidP="00416BDD">
            <w:pPr>
              <w:pStyle w:val="ConsPlusCell"/>
              <w:jc w:val="right"/>
              <w:rPr>
                <w:sz w:val="16"/>
                <w:szCs w:val="16"/>
              </w:rPr>
            </w:pPr>
            <w:r w:rsidRPr="00657A96">
              <w:rPr>
                <w:sz w:val="16"/>
                <w:szCs w:val="16"/>
              </w:rPr>
              <w:t>в т.ч. предусмотренные УСХ АБГО СК</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136,49</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351,60</w:t>
            </w:r>
          </w:p>
        </w:tc>
      </w:tr>
      <w:tr w:rsidR="002B6AD6" w:rsidRPr="00657A96" w:rsidTr="002B6AD6">
        <w:tc>
          <w:tcPr>
            <w:tcW w:w="675" w:type="dxa"/>
            <w:vMerge w:val="restart"/>
          </w:tcPr>
          <w:p w:rsidR="002B6AD6" w:rsidRPr="00657A96" w:rsidRDefault="002B6AD6" w:rsidP="00416BDD">
            <w:pPr>
              <w:widowControl w:val="0"/>
              <w:autoSpaceDE w:val="0"/>
              <w:autoSpaceDN w:val="0"/>
              <w:adjustRightInd w:val="0"/>
              <w:jc w:val="center"/>
              <w:outlineLvl w:val="2"/>
              <w:rPr>
                <w:rFonts w:ascii="Arial" w:hAnsi="Arial" w:cs="Arial"/>
                <w:sz w:val="16"/>
                <w:szCs w:val="16"/>
              </w:rPr>
            </w:pPr>
            <w:r w:rsidRPr="00657A96">
              <w:rPr>
                <w:rFonts w:ascii="Arial" w:hAnsi="Arial" w:cs="Arial"/>
                <w:sz w:val="16"/>
                <w:szCs w:val="16"/>
              </w:rPr>
              <w:t>4.</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pacing w:val="-2"/>
                <w:sz w:val="16"/>
                <w:szCs w:val="16"/>
              </w:rPr>
              <w:t xml:space="preserve">Подпрограмма «Обеспечение  реализации муниципальной программы Благодарненского </w:t>
            </w:r>
            <w:r w:rsidRPr="00657A96">
              <w:rPr>
                <w:rFonts w:ascii="Arial" w:hAnsi="Arial" w:cs="Arial"/>
                <w:sz w:val="16"/>
                <w:szCs w:val="16"/>
              </w:rPr>
              <w:t xml:space="preserve">городского округа </w:t>
            </w:r>
            <w:r w:rsidRPr="00657A96">
              <w:rPr>
                <w:rFonts w:ascii="Arial" w:hAnsi="Arial" w:cs="Arial"/>
                <w:spacing w:val="-2"/>
                <w:sz w:val="16"/>
                <w:szCs w:val="16"/>
              </w:rPr>
              <w:t>Ставропольского края «Развитие сельскогохозяйства» и общепрограмные мероприятия»</w:t>
            </w:r>
            <w:r w:rsidRPr="00657A96">
              <w:rPr>
                <w:rFonts w:ascii="Arial" w:hAnsi="Arial" w:cs="Arial"/>
                <w:sz w:val="16"/>
                <w:szCs w:val="16"/>
              </w:rPr>
              <w:t>, всего</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6179,06</w:t>
            </w:r>
          </w:p>
        </w:tc>
        <w:tc>
          <w:tcPr>
            <w:tcW w:w="992"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6348,73</w:t>
            </w:r>
          </w:p>
        </w:tc>
        <w:tc>
          <w:tcPr>
            <w:tcW w:w="1276" w:type="dxa"/>
            <w:vAlign w:val="bottom"/>
          </w:tcPr>
          <w:p w:rsidR="002B6AD6" w:rsidRPr="00657A96" w:rsidRDefault="002B6AD6" w:rsidP="00416BDD">
            <w:pPr>
              <w:jc w:val="right"/>
              <w:rPr>
                <w:rFonts w:ascii="Arial" w:hAnsi="Arial" w:cs="Arial"/>
                <w:sz w:val="16"/>
                <w:szCs w:val="16"/>
              </w:rPr>
            </w:pPr>
            <w:r w:rsidRPr="00657A96">
              <w:rPr>
                <w:rFonts w:ascii="Arial" w:hAnsi="Arial" w:cs="Arial"/>
                <w:sz w:val="16"/>
                <w:szCs w:val="16"/>
              </w:rPr>
              <w:t>6359,60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1894,67</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1894,67</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средства районного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w:t>
            </w:r>
          </w:p>
          <w:p w:rsidR="002B6AD6" w:rsidRPr="00657A96" w:rsidRDefault="002B6AD6" w:rsidP="00416BDD">
            <w:pPr>
              <w:jc w:val="right"/>
              <w:rPr>
                <w:rFonts w:ascii="Arial" w:hAnsi="Arial" w:cs="Arial"/>
                <w:sz w:val="16"/>
                <w:szCs w:val="16"/>
              </w:rPr>
            </w:pPr>
          </w:p>
          <w:p w:rsidR="002B6AD6" w:rsidRPr="00657A96" w:rsidRDefault="002B6AD6" w:rsidP="00416BDD">
            <w:pPr>
              <w:jc w:val="right"/>
              <w:rPr>
                <w:rFonts w:ascii="Arial" w:hAnsi="Arial" w:cs="Arial"/>
                <w:sz w:val="16"/>
                <w:szCs w:val="16"/>
              </w:rPr>
            </w:pPr>
          </w:p>
        </w:tc>
      </w:tr>
      <w:tr w:rsidR="002B6AD6" w:rsidRPr="00657A96" w:rsidTr="002B6AD6">
        <w:tc>
          <w:tcPr>
            <w:tcW w:w="675" w:type="dxa"/>
            <w:vMerge w:val="restart"/>
          </w:tcPr>
          <w:p w:rsidR="002B6AD6" w:rsidRPr="00657A96" w:rsidRDefault="002B6AD6" w:rsidP="00416BDD">
            <w:pPr>
              <w:jc w:val="center"/>
              <w:rPr>
                <w:rFonts w:ascii="Arial" w:hAnsi="Arial" w:cs="Arial"/>
                <w:sz w:val="16"/>
                <w:szCs w:val="16"/>
              </w:rPr>
            </w:pPr>
            <w:r w:rsidRPr="00657A96">
              <w:rPr>
                <w:rFonts w:ascii="Arial" w:hAnsi="Arial" w:cs="Arial"/>
                <w:sz w:val="16"/>
                <w:szCs w:val="16"/>
              </w:rPr>
              <w:t>4.1</w:t>
            </w:r>
          </w:p>
        </w:tc>
        <w:tc>
          <w:tcPr>
            <w:tcW w:w="3544" w:type="dxa"/>
            <w:vMerge w:val="restart"/>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Обеспечение реализации Программы</w:t>
            </w: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бюджетные ассигнования бюджета Благодарненского городского округа Ставропольского края</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6179,06</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6348,73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6359,60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widowControl w:val="0"/>
              <w:autoSpaceDE w:val="0"/>
              <w:autoSpaceDN w:val="0"/>
              <w:adjustRightInd w:val="0"/>
              <w:jc w:val="both"/>
              <w:outlineLvl w:val="2"/>
              <w:rPr>
                <w:rFonts w:ascii="Arial" w:hAnsi="Arial" w:cs="Arial"/>
                <w:sz w:val="16"/>
                <w:szCs w:val="16"/>
              </w:rPr>
            </w:pPr>
            <w:r w:rsidRPr="00657A96">
              <w:rPr>
                <w:rFonts w:ascii="Arial" w:hAnsi="Arial" w:cs="Arial"/>
                <w:sz w:val="16"/>
                <w:szCs w:val="16"/>
              </w:rPr>
              <w:t>средства краевого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1894,67</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1894,67</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1833,50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средства местного  бюджета</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4526,10</w:t>
            </w:r>
          </w:p>
        </w:tc>
      </w:tr>
      <w:tr w:rsidR="002B6AD6" w:rsidRPr="00657A96" w:rsidTr="002B6AD6">
        <w:tc>
          <w:tcPr>
            <w:tcW w:w="675" w:type="dxa"/>
            <w:vMerge/>
          </w:tcPr>
          <w:p w:rsidR="002B6AD6" w:rsidRPr="00657A96" w:rsidRDefault="002B6AD6" w:rsidP="00416BDD">
            <w:pPr>
              <w:widowControl w:val="0"/>
              <w:autoSpaceDE w:val="0"/>
              <w:autoSpaceDN w:val="0"/>
              <w:adjustRightInd w:val="0"/>
              <w:jc w:val="center"/>
              <w:outlineLvl w:val="2"/>
              <w:rPr>
                <w:rFonts w:ascii="Arial" w:hAnsi="Arial" w:cs="Arial"/>
                <w:sz w:val="16"/>
                <w:szCs w:val="16"/>
              </w:rPr>
            </w:pPr>
          </w:p>
        </w:tc>
        <w:tc>
          <w:tcPr>
            <w:tcW w:w="3544" w:type="dxa"/>
            <w:vMerge/>
          </w:tcPr>
          <w:p w:rsidR="002B6AD6" w:rsidRPr="00657A96" w:rsidRDefault="002B6AD6" w:rsidP="00416BDD">
            <w:pPr>
              <w:widowControl w:val="0"/>
              <w:autoSpaceDE w:val="0"/>
              <w:autoSpaceDN w:val="0"/>
              <w:adjustRightInd w:val="0"/>
              <w:jc w:val="both"/>
              <w:outlineLvl w:val="2"/>
              <w:rPr>
                <w:rFonts w:ascii="Arial" w:hAnsi="Arial" w:cs="Arial"/>
                <w:sz w:val="16"/>
                <w:szCs w:val="16"/>
              </w:rPr>
            </w:pPr>
          </w:p>
        </w:tc>
        <w:tc>
          <w:tcPr>
            <w:tcW w:w="2977" w:type="dxa"/>
          </w:tcPr>
          <w:p w:rsidR="002B6AD6" w:rsidRPr="00657A96" w:rsidRDefault="002B6AD6" w:rsidP="00416BDD">
            <w:pPr>
              <w:pStyle w:val="ConsPlusCell"/>
              <w:jc w:val="both"/>
              <w:rPr>
                <w:sz w:val="16"/>
                <w:szCs w:val="16"/>
              </w:rPr>
            </w:pPr>
            <w:r w:rsidRPr="00657A96">
              <w:rPr>
                <w:sz w:val="16"/>
                <w:szCs w:val="16"/>
              </w:rPr>
              <w:t>в т.ч. предусмотренные УСХ АБГО СК</w:t>
            </w:r>
          </w:p>
        </w:tc>
        <w:tc>
          <w:tcPr>
            <w:tcW w:w="1134"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4284,39</w:t>
            </w:r>
          </w:p>
        </w:tc>
        <w:tc>
          <w:tcPr>
            <w:tcW w:w="992"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4515,23</w:t>
            </w:r>
          </w:p>
        </w:tc>
        <w:tc>
          <w:tcPr>
            <w:tcW w:w="1276" w:type="dxa"/>
          </w:tcPr>
          <w:p w:rsidR="002B6AD6" w:rsidRPr="00657A96" w:rsidRDefault="002B6AD6" w:rsidP="00416BDD">
            <w:pPr>
              <w:jc w:val="right"/>
              <w:rPr>
                <w:rFonts w:ascii="Arial" w:hAnsi="Arial" w:cs="Arial"/>
                <w:sz w:val="16"/>
                <w:szCs w:val="16"/>
              </w:rPr>
            </w:pPr>
            <w:r w:rsidRPr="00657A96">
              <w:rPr>
                <w:rFonts w:ascii="Arial" w:hAnsi="Arial" w:cs="Arial"/>
                <w:sz w:val="16"/>
                <w:szCs w:val="16"/>
              </w:rPr>
              <w:t>4526,10»</w:t>
            </w:r>
          </w:p>
        </w:tc>
      </w:tr>
    </w:tbl>
    <w:p w:rsidR="002B6AD6" w:rsidRPr="00657A96" w:rsidRDefault="002B6AD6" w:rsidP="002B6AD6">
      <w:pPr>
        <w:widowControl w:val="0"/>
        <w:autoSpaceDE w:val="0"/>
        <w:autoSpaceDN w:val="0"/>
        <w:adjustRightInd w:val="0"/>
        <w:outlineLvl w:val="2"/>
        <w:rPr>
          <w:rFonts w:ascii="Arial" w:hAnsi="Arial" w:cs="Arial"/>
          <w:sz w:val="16"/>
          <w:szCs w:val="16"/>
        </w:rPr>
      </w:pPr>
    </w:p>
    <w:p w:rsidR="002B6AD6" w:rsidRPr="00657A96" w:rsidRDefault="002B6AD6" w:rsidP="002B6AD6">
      <w:pPr>
        <w:widowControl w:val="0"/>
        <w:autoSpaceDE w:val="0"/>
        <w:autoSpaceDN w:val="0"/>
        <w:adjustRightInd w:val="0"/>
        <w:outlineLvl w:val="2"/>
        <w:rPr>
          <w:rFonts w:ascii="Arial" w:hAnsi="Arial" w:cs="Arial"/>
          <w:sz w:val="16"/>
          <w:szCs w:val="16"/>
        </w:rPr>
      </w:pPr>
    </w:p>
    <w:p w:rsidR="002B6AD6" w:rsidRPr="00657A96" w:rsidRDefault="002B6AD6" w:rsidP="002B6AD6">
      <w:pPr>
        <w:widowControl w:val="0"/>
        <w:autoSpaceDE w:val="0"/>
        <w:autoSpaceDN w:val="0"/>
        <w:adjustRightInd w:val="0"/>
        <w:outlineLvl w:val="2"/>
        <w:rPr>
          <w:rFonts w:ascii="Arial" w:hAnsi="Arial" w:cs="Arial"/>
          <w:sz w:val="16"/>
          <w:szCs w:val="16"/>
        </w:rPr>
      </w:pPr>
      <w:r w:rsidRPr="00657A96">
        <w:rPr>
          <w:rFonts w:ascii="Arial" w:hAnsi="Arial" w:cs="Arial"/>
          <w:sz w:val="16"/>
          <w:szCs w:val="16"/>
        </w:rPr>
        <w:t>Используемое сокращение:</w:t>
      </w:r>
    </w:p>
    <w:p w:rsidR="002B6AD6" w:rsidRPr="00657A96" w:rsidRDefault="002B6AD6" w:rsidP="002B6AD6">
      <w:pPr>
        <w:widowControl w:val="0"/>
        <w:autoSpaceDE w:val="0"/>
        <w:autoSpaceDN w:val="0"/>
        <w:adjustRightInd w:val="0"/>
        <w:outlineLvl w:val="2"/>
        <w:rPr>
          <w:rFonts w:ascii="Arial" w:hAnsi="Arial" w:cs="Arial"/>
          <w:sz w:val="16"/>
          <w:szCs w:val="16"/>
        </w:rPr>
      </w:pPr>
    </w:p>
    <w:tbl>
      <w:tblPr>
        <w:tblW w:w="0" w:type="auto"/>
        <w:tblLook w:val="04A0"/>
      </w:tblPr>
      <w:tblGrid>
        <w:gridCol w:w="1532"/>
        <w:gridCol w:w="8748"/>
      </w:tblGrid>
      <w:tr w:rsidR="002B6AD6" w:rsidRPr="00657A96" w:rsidTr="00416BDD">
        <w:tc>
          <w:tcPr>
            <w:tcW w:w="2093" w:type="dxa"/>
          </w:tcPr>
          <w:p w:rsidR="002B6AD6" w:rsidRPr="00657A96" w:rsidRDefault="002B6AD6" w:rsidP="00416BDD">
            <w:pPr>
              <w:widowControl w:val="0"/>
              <w:autoSpaceDE w:val="0"/>
              <w:autoSpaceDN w:val="0"/>
              <w:adjustRightInd w:val="0"/>
              <w:outlineLvl w:val="2"/>
              <w:rPr>
                <w:rFonts w:ascii="Arial" w:hAnsi="Arial" w:cs="Arial"/>
                <w:sz w:val="16"/>
                <w:szCs w:val="16"/>
              </w:rPr>
            </w:pPr>
            <w:r w:rsidRPr="00657A96">
              <w:rPr>
                <w:rFonts w:ascii="Arial" w:hAnsi="Arial" w:cs="Arial"/>
                <w:sz w:val="16"/>
                <w:szCs w:val="16"/>
              </w:rPr>
              <w:t>УСХ АБГО СК</w:t>
            </w:r>
          </w:p>
        </w:tc>
        <w:tc>
          <w:tcPr>
            <w:tcW w:w="13260" w:type="dxa"/>
          </w:tcPr>
          <w:p w:rsidR="002B6AD6" w:rsidRPr="00657A96" w:rsidRDefault="002B6AD6" w:rsidP="00416BDD">
            <w:pPr>
              <w:widowControl w:val="0"/>
              <w:autoSpaceDE w:val="0"/>
              <w:autoSpaceDN w:val="0"/>
              <w:adjustRightInd w:val="0"/>
              <w:outlineLvl w:val="2"/>
              <w:rPr>
                <w:rFonts w:ascii="Arial" w:hAnsi="Arial" w:cs="Arial"/>
                <w:sz w:val="16"/>
                <w:szCs w:val="16"/>
              </w:rPr>
            </w:pPr>
            <w:r w:rsidRPr="00657A96">
              <w:rPr>
                <w:rFonts w:ascii="Arial" w:hAnsi="Arial" w:cs="Arial"/>
                <w:sz w:val="16"/>
                <w:szCs w:val="16"/>
              </w:rPr>
              <w:t>управление сельского хозяйства администрации Благодарненского городского округа Ставропольского края</w:t>
            </w:r>
          </w:p>
        </w:tc>
      </w:tr>
    </w:tbl>
    <w:p w:rsidR="002B6AD6" w:rsidRDefault="002B6AD6" w:rsidP="002B6AD6">
      <w:pPr>
        <w:widowControl w:val="0"/>
        <w:autoSpaceDE w:val="0"/>
        <w:autoSpaceDN w:val="0"/>
        <w:adjustRightInd w:val="0"/>
        <w:outlineLvl w:val="2"/>
        <w:rPr>
          <w:rFonts w:ascii="Arial" w:hAnsi="Arial" w:cs="Arial"/>
          <w:sz w:val="16"/>
          <w:szCs w:val="16"/>
        </w:rPr>
      </w:pPr>
    </w:p>
    <w:p w:rsidR="00B10EAC" w:rsidRDefault="00B10EAC" w:rsidP="002B6AD6">
      <w:pPr>
        <w:widowControl w:val="0"/>
        <w:autoSpaceDE w:val="0"/>
        <w:autoSpaceDN w:val="0"/>
        <w:adjustRightInd w:val="0"/>
        <w:outlineLvl w:val="2"/>
        <w:rPr>
          <w:rFonts w:ascii="Arial" w:hAnsi="Arial" w:cs="Arial"/>
          <w:sz w:val="16"/>
          <w:szCs w:val="16"/>
        </w:rPr>
      </w:pPr>
    </w:p>
    <w:p w:rsidR="00B10EAC" w:rsidRDefault="00B10EAC" w:rsidP="002B6AD6">
      <w:pPr>
        <w:widowControl w:val="0"/>
        <w:autoSpaceDE w:val="0"/>
        <w:autoSpaceDN w:val="0"/>
        <w:adjustRightInd w:val="0"/>
        <w:outlineLvl w:val="2"/>
        <w:rPr>
          <w:rFonts w:ascii="Arial" w:hAnsi="Arial" w:cs="Arial"/>
          <w:sz w:val="16"/>
          <w:szCs w:val="16"/>
        </w:rPr>
      </w:pPr>
    </w:p>
    <w:p w:rsidR="00B10EAC" w:rsidRPr="00657A96" w:rsidRDefault="00B10EAC" w:rsidP="002B6AD6">
      <w:pPr>
        <w:widowControl w:val="0"/>
        <w:autoSpaceDE w:val="0"/>
        <w:autoSpaceDN w:val="0"/>
        <w:adjustRightInd w:val="0"/>
        <w:outlineLvl w:val="2"/>
        <w:rPr>
          <w:rFonts w:ascii="Arial" w:hAnsi="Arial" w:cs="Arial"/>
          <w:sz w:val="16"/>
          <w:szCs w:val="16"/>
        </w:rPr>
      </w:pPr>
    </w:p>
    <w:p w:rsidR="00B10EAC" w:rsidRDefault="00B10EAC" w:rsidP="002B6AD6">
      <w:pPr>
        <w:widowControl w:val="0"/>
        <w:autoSpaceDE w:val="0"/>
        <w:autoSpaceDN w:val="0"/>
        <w:adjustRightInd w:val="0"/>
        <w:outlineLvl w:val="2"/>
        <w:rPr>
          <w:rFonts w:ascii="Arial" w:hAnsi="Arial" w:cs="Arial"/>
          <w:sz w:val="16"/>
          <w:szCs w:val="16"/>
        </w:rPr>
        <w:sectPr w:rsidR="00B10EAC" w:rsidSect="002B6AD6">
          <w:type w:val="continuous"/>
          <w:pgSz w:w="11905" w:h="16838"/>
          <w:pgMar w:top="1134" w:right="848" w:bottom="1134" w:left="993" w:header="720" w:footer="720" w:gutter="0"/>
          <w:cols w:space="851"/>
          <w:noEndnote/>
          <w:titlePg/>
          <w:docGrid w:linePitch="381"/>
        </w:sectPr>
      </w:pPr>
    </w:p>
    <w:p w:rsidR="00B10EAC" w:rsidRPr="00DB7A48" w:rsidRDefault="00B10EAC" w:rsidP="00B10EAC">
      <w:pPr>
        <w:tabs>
          <w:tab w:val="left" w:pos="7230"/>
        </w:tabs>
        <w:jc w:val="center"/>
        <w:rPr>
          <w:rFonts w:ascii="Arial" w:hAnsi="Arial" w:cs="Arial"/>
          <w:b/>
          <w:sz w:val="16"/>
          <w:szCs w:val="16"/>
        </w:rPr>
      </w:pPr>
      <w:r w:rsidRPr="00DB7A48">
        <w:rPr>
          <w:rFonts w:ascii="Arial" w:hAnsi="Arial" w:cs="Arial"/>
          <w:b/>
          <w:sz w:val="16"/>
          <w:szCs w:val="16"/>
        </w:rPr>
        <w:lastRenderedPageBreak/>
        <w:t>ПОСТАНОВЛЕНИЕ</w:t>
      </w:r>
    </w:p>
    <w:p w:rsidR="00B10EAC" w:rsidRDefault="00B10EAC" w:rsidP="00B10EAC">
      <w:pPr>
        <w:jc w:val="center"/>
        <w:rPr>
          <w:rFonts w:ascii="Arial" w:hAnsi="Arial" w:cs="Arial"/>
          <w:b/>
          <w:sz w:val="16"/>
          <w:szCs w:val="16"/>
        </w:rPr>
      </w:pPr>
      <w:r w:rsidRPr="00DB7A48">
        <w:rPr>
          <w:rFonts w:ascii="Arial" w:hAnsi="Arial" w:cs="Arial"/>
          <w:b/>
          <w:sz w:val="16"/>
          <w:szCs w:val="16"/>
        </w:rPr>
        <w:t>АДМИНИСТРАЦИИ БЛАГОДАРНЕНСКОГО ГОРОДСКОГО ОКРУГА  СТАВРОПОЛЬСКОГО КРАЯ</w:t>
      </w:r>
    </w:p>
    <w:p w:rsidR="00B10EAC" w:rsidRPr="00DB7A48" w:rsidRDefault="00B10EAC" w:rsidP="00B10EAC">
      <w:pPr>
        <w:jc w:val="center"/>
        <w:rPr>
          <w:rFonts w:ascii="Arial" w:hAnsi="Arial" w:cs="Arial"/>
          <w:b/>
          <w:sz w:val="16"/>
          <w:szCs w:val="16"/>
        </w:rPr>
      </w:pPr>
    </w:p>
    <w:tbl>
      <w:tblPr>
        <w:tblW w:w="0" w:type="auto"/>
        <w:tblInd w:w="108" w:type="dxa"/>
        <w:tblLook w:val="04A0"/>
      </w:tblPr>
      <w:tblGrid>
        <w:gridCol w:w="417"/>
        <w:gridCol w:w="1710"/>
        <w:gridCol w:w="1523"/>
        <w:gridCol w:w="461"/>
        <w:gridCol w:w="603"/>
      </w:tblGrid>
      <w:tr w:rsidR="00B10EAC" w:rsidRPr="00DB7A48" w:rsidTr="00B10EAC">
        <w:trPr>
          <w:trHeight w:val="80"/>
        </w:trPr>
        <w:tc>
          <w:tcPr>
            <w:tcW w:w="417" w:type="dxa"/>
          </w:tcPr>
          <w:p w:rsidR="00B10EAC" w:rsidRPr="00DB7A48" w:rsidRDefault="00B10EAC" w:rsidP="00416BDD">
            <w:pPr>
              <w:widowControl w:val="0"/>
              <w:autoSpaceDE w:val="0"/>
              <w:autoSpaceDN w:val="0"/>
              <w:adjustRightInd w:val="0"/>
              <w:jc w:val="both"/>
              <w:rPr>
                <w:rFonts w:ascii="Arial" w:hAnsi="Arial" w:cs="Arial"/>
                <w:sz w:val="16"/>
                <w:szCs w:val="16"/>
                <w:lang w:eastAsia="en-US"/>
              </w:rPr>
            </w:pPr>
            <w:r w:rsidRPr="00DB7A48">
              <w:rPr>
                <w:rFonts w:ascii="Arial" w:hAnsi="Arial" w:cs="Arial"/>
                <w:sz w:val="16"/>
                <w:szCs w:val="16"/>
                <w:lang w:eastAsia="en-US"/>
              </w:rPr>
              <w:t>07</w:t>
            </w:r>
          </w:p>
        </w:tc>
        <w:tc>
          <w:tcPr>
            <w:tcW w:w="1710" w:type="dxa"/>
            <w:hideMark/>
          </w:tcPr>
          <w:p w:rsidR="00B10EAC" w:rsidRPr="00DB7A48" w:rsidRDefault="00B10EAC" w:rsidP="00B10EAC">
            <w:pPr>
              <w:widowControl w:val="0"/>
              <w:autoSpaceDE w:val="0"/>
              <w:autoSpaceDN w:val="0"/>
              <w:adjustRightInd w:val="0"/>
              <w:jc w:val="both"/>
              <w:rPr>
                <w:rFonts w:ascii="Arial" w:hAnsi="Arial" w:cs="Arial"/>
                <w:sz w:val="16"/>
                <w:szCs w:val="16"/>
                <w:lang w:eastAsia="en-US"/>
              </w:rPr>
            </w:pPr>
            <w:r w:rsidRPr="00DB7A48">
              <w:rPr>
                <w:rFonts w:ascii="Arial" w:hAnsi="Arial" w:cs="Arial"/>
                <w:sz w:val="16"/>
                <w:szCs w:val="16"/>
                <w:lang w:eastAsia="en-US"/>
              </w:rPr>
              <w:t>декабря 2018  года</w:t>
            </w:r>
          </w:p>
        </w:tc>
        <w:tc>
          <w:tcPr>
            <w:tcW w:w="1523" w:type="dxa"/>
            <w:hideMark/>
          </w:tcPr>
          <w:p w:rsidR="00B10EAC" w:rsidRPr="00DB7A48" w:rsidRDefault="00B10EAC" w:rsidP="00416BDD">
            <w:pPr>
              <w:widowControl w:val="0"/>
              <w:autoSpaceDE w:val="0"/>
              <w:autoSpaceDN w:val="0"/>
              <w:adjustRightInd w:val="0"/>
              <w:jc w:val="center"/>
              <w:rPr>
                <w:rFonts w:ascii="Arial" w:hAnsi="Arial" w:cs="Arial"/>
                <w:sz w:val="16"/>
                <w:szCs w:val="16"/>
                <w:lang w:eastAsia="en-US"/>
              </w:rPr>
            </w:pPr>
            <w:r w:rsidRPr="00DB7A48">
              <w:rPr>
                <w:rFonts w:ascii="Arial" w:hAnsi="Arial" w:cs="Arial"/>
                <w:sz w:val="16"/>
                <w:szCs w:val="16"/>
                <w:lang w:eastAsia="en-US"/>
              </w:rPr>
              <w:t>г. Благодарный</w:t>
            </w:r>
          </w:p>
        </w:tc>
        <w:tc>
          <w:tcPr>
            <w:tcW w:w="461" w:type="dxa"/>
            <w:hideMark/>
          </w:tcPr>
          <w:p w:rsidR="00B10EAC" w:rsidRPr="00DB7A48" w:rsidRDefault="00B10EAC" w:rsidP="00416BDD">
            <w:pPr>
              <w:widowControl w:val="0"/>
              <w:autoSpaceDE w:val="0"/>
              <w:autoSpaceDN w:val="0"/>
              <w:adjustRightInd w:val="0"/>
              <w:jc w:val="center"/>
              <w:rPr>
                <w:rFonts w:ascii="Arial" w:hAnsi="Arial" w:cs="Arial"/>
                <w:sz w:val="16"/>
                <w:szCs w:val="16"/>
                <w:lang w:eastAsia="en-US"/>
              </w:rPr>
            </w:pPr>
            <w:r w:rsidRPr="00DB7A48">
              <w:rPr>
                <w:rFonts w:ascii="Arial" w:hAnsi="Arial" w:cs="Arial"/>
                <w:sz w:val="16"/>
                <w:szCs w:val="16"/>
                <w:lang w:eastAsia="en-US"/>
              </w:rPr>
              <w:t>№</w:t>
            </w:r>
          </w:p>
        </w:tc>
        <w:tc>
          <w:tcPr>
            <w:tcW w:w="603" w:type="dxa"/>
            <w:hideMark/>
          </w:tcPr>
          <w:p w:rsidR="00B10EAC" w:rsidRPr="00DB7A48" w:rsidRDefault="00B10EAC" w:rsidP="00416BDD">
            <w:pPr>
              <w:jc w:val="both"/>
              <w:rPr>
                <w:rFonts w:ascii="Arial" w:eastAsia="Calibri" w:hAnsi="Arial" w:cs="Arial"/>
                <w:sz w:val="16"/>
                <w:szCs w:val="16"/>
                <w:lang w:eastAsia="en-US"/>
              </w:rPr>
            </w:pPr>
            <w:r w:rsidRPr="00DB7A48">
              <w:rPr>
                <w:rFonts w:ascii="Arial" w:eastAsia="Calibri" w:hAnsi="Arial" w:cs="Arial"/>
                <w:sz w:val="16"/>
                <w:szCs w:val="16"/>
                <w:lang w:eastAsia="en-US"/>
              </w:rPr>
              <w:t>1341</w:t>
            </w:r>
          </w:p>
        </w:tc>
      </w:tr>
    </w:tbl>
    <w:p w:rsidR="00B10EAC" w:rsidRPr="00DB7A48" w:rsidRDefault="00B10EAC" w:rsidP="00B10EAC">
      <w:pPr>
        <w:jc w:val="center"/>
        <w:rPr>
          <w:rFonts w:ascii="Arial" w:hAnsi="Arial" w:cs="Arial"/>
          <w:b/>
          <w:sz w:val="16"/>
          <w:szCs w:val="16"/>
        </w:rPr>
      </w:pPr>
    </w:p>
    <w:p w:rsidR="00B10EAC" w:rsidRDefault="00B10EAC" w:rsidP="00B10EAC">
      <w:pPr>
        <w:spacing w:line="240" w:lineRule="exact"/>
        <w:jc w:val="both"/>
        <w:rPr>
          <w:rFonts w:ascii="Arial" w:eastAsia="Calibri" w:hAnsi="Arial" w:cs="Arial"/>
          <w:sz w:val="16"/>
          <w:szCs w:val="16"/>
          <w:lang w:eastAsia="en-US"/>
        </w:rPr>
      </w:pPr>
    </w:p>
    <w:p w:rsidR="00B10EAC" w:rsidRPr="00DB7A48" w:rsidRDefault="00B10EAC" w:rsidP="00B10EAC">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B10EAC" w:rsidRPr="00DB7A48" w:rsidRDefault="00B10EAC" w:rsidP="00B10EAC">
      <w:pPr>
        <w:jc w:val="center"/>
        <w:rPr>
          <w:rFonts w:ascii="Arial" w:hAnsi="Arial" w:cs="Arial"/>
          <w:b/>
          <w:sz w:val="16"/>
          <w:szCs w:val="16"/>
        </w:rPr>
      </w:pP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В соответствии  с федеральными законами от 28 декабря 2009 года № 381-ФЗ  «Об основах государственного регулирования торговой деятельности в Российской Федерации», от 26 июля 2006 года № 135-ФЗ «О защите конкуренции», от 06 октября 2003 года № 131-ФЗ «Об общих принципах организации местного самоуправления в Российской Федерации», приказом комитета Ставропольского края по пищевой и перерабатывающей промышленности, торговле и лицензированию от 01 июля </w:t>
      </w:r>
      <w:r w:rsidRPr="00DB7A48">
        <w:rPr>
          <w:rFonts w:ascii="Arial" w:eastAsia="Calibri" w:hAnsi="Arial" w:cs="Arial"/>
          <w:sz w:val="16"/>
          <w:szCs w:val="16"/>
          <w:lang w:eastAsia="en-US"/>
        </w:rPr>
        <w:lastRenderedPageBreak/>
        <w:t>2010 года № 87 о/д</w:t>
      </w:r>
      <w:r w:rsidRPr="00DB7A48">
        <w:rPr>
          <w:rFonts w:ascii="Arial" w:eastAsia="Calibri" w:hAnsi="Arial" w:cs="Arial"/>
          <w:color w:val="FF0000"/>
          <w:sz w:val="16"/>
          <w:szCs w:val="16"/>
          <w:lang w:eastAsia="en-US"/>
        </w:rPr>
        <w:t xml:space="preserve"> </w:t>
      </w:r>
      <w:r w:rsidRPr="00DB7A48">
        <w:rPr>
          <w:rFonts w:ascii="Arial" w:eastAsia="Calibri" w:hAnsi="Arial" w:cs="Arial"/>
          <w:sz w:val="16"/>
          <w:szCs w:val="16"/>
          <w:lang w:eastAsia="en-US"/>
        </w:rPr>
        <w:t>«Об утверждении</w:t>
      </w:r>
      <w:r w:rsidRPr="00DB7A48">
        <w:rPr>
          <w:rFonts w:ascii="Arial" w:eastAsia="Calibri" w:hAnsi="Arial" w:cs="Arial"/>
          <w:color w:val="FF0000"/>
          <w:sz w:val="16"/>
          <w:szCs w:val="16"/>
          <w:lang w:eastAsia="en-US"/>
        </w:rPr>
        <w:t xml:space="preserve"> </w:t>
      </w:r>
      <w:r w:rsidRPr="00DB7A48">
        <w:rPr>
          <w:rFonts w:ascii="Arial" w:eastAsia="Calibri" w:hAnsi="Arial" w:cs="Arial"/>
          <w:sz w:val="16"/>
          <w:szCs w:val="16"/>
          <w:lang w:eastAsia="en-US"/>
        </w:rPr>
        <w:t xml:space="preserve">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в целях создания условий для обеспечения услугами торговли, общественного питания, бытового обслуживания и прочими услугами, оптимального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а также обеспечения равных возможностей юридическим лицам, индивидуальным предпринимателям в размещении нестационарных торговых объектов (нестационарных объектов по предоставлению услуг), обеспечения защиты прав потребителей, администрация Благодарненского городского округа Ставропольского края </w:t>
      </w:r>
    </w:p>
    <w:p w:rsidR="00B10EAC" w:rsidRPr="00DB7A48" w:rsidRDefault="00B10EAC" w:rsidP="00B10EAC">
      <w:pPr>
        <w:jc w:val="both"/>
        <w:rPr>
          <w:rFonts w:ascii="Arial" w:eastAsia="Calibri" w:hAnsi="Arial" w:cs="Arial"/>
          <w:sz w:val="16"/>
          <w:szCs w:val="16"/>
          <w:lang w:eastAsia="en-US"/>
        </w:rPr>
      </w:pPr>
    </w:p>
    <w:p w:rsidR="00B10EAC" w:rsidRPr="00DB7A48" w:rsidRDefault="00B10EAC" w:rsidP="00B10EAC">
      <w:pPr>
        <w:jc w:val="both"/>
        <w:rPr>
          <w:rFonts w:ascii="Arial" w:eastAsia="Calibri" w:hAnsi="Arial" w:cs="Arial"/>
          <w:sz w:val="16"/>
          <w:szCs w:val="16"/>
          <w:lang w:eastAsia="en-US"/>
        </w:rPr>
      </w:pPr>
      <w:r w:rsidRPr="00DB7A48">
        <w:rPr>
          <w:rFonts w:ascii="Arial" w:eastAsia="Calibri" w:hAnsi="Arial" w:cs="Arial"/>
          <w:sz w:val="16"/>
          <w:szCs w:val="16"/>
          <w:lang w:eastAsia="en-US"/>
        </w:rPr>
        <w:t>ПОСТАНОВЛЯЕТ:</w:t>
      </w:r>
    </w:p>
    <w:p w:rsidR="00B10EAC" w:rsidRPr="00DB7A48" w:rsidRDefault="00B10EAC" w:rsidP="00B10EAC">
      <w:pPr>
        <w:jc w:val="both"/>
        <w:rPr>
          <w:rFonts w:ascii="Arial" w:eastAsia="Calibri" w:hAnsi="Arial" w:cs="Arial"/>
          <w:sz w:val="16"/>
          <w:szCs w:val="16"/>
          <w:lang w:eastAsia="en-US"/>
        </w:rPr>
      </w:pP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1. Утвердить прилагаемые: </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lastRenderedPageBreak/>
        <w:t>1.1.Положение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1.2. Положение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1.3. Методику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1.4. Методику определения цены за право заключения договора на размещение отдельных видов нестационарных объектов</w:t>
      </w:r>
      <w:r w:rsidRPr="00DB7A48">
        <w:rPr>
          <w:rFonts w:ascii="Arial" w:eastAsia="Calibri" w:hAnsi="Arial" w:cs="Arial"/>
          <w:sz w:val="16"/>
          <w:szCs w:val="16"/>
          <w:shd w:val="clear" w:color="auto" w:fill="FFFFFF"/>
          <w:lang w:eastAsia="en-US"/>
        </w:rPr>
        <w:t xml:space="preserve"> </w:t>
      </w:r>
      <w:r w:rsidRPr="00DB7A48">
        <w:rPr>
          <w:rFonts w:ascii="Arial" w:eastAsia="Calibri" w:hAnsi="Arial" w:cs="Arial"/>
          <w:sz w:val="16"/>
          <w:szCs w:val="16"/>
          <w:lang w:eastAsia="en-US"/>
        </w:rPr>
        <w:t>на территории Благодарненского городского округа Ставропольского края.</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1.5. </w:t>
      </w:r>
      <w:r w:rsidRPr="00DB7A48">
        <w:rPr>
          <w:rFonts w:ascii="Arial" w:eastAsia="Calibri" w:hAnsi="Arial" w:cs="Arial"/>
          <w:sz w:val="16"/>
          <w:szCs w:val="16"/>
          <w:lang w:eastAsia="en-US"/>
        </w:rPr>
        <w:tab/>
        <w:t>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на 2019 год.</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Направить настоящее постановление в комитет Ставропольского края по пищевой и перерабатывающей промышленности, торговле и лицензированию в течение десяти рабочих дней со дня его принятия.</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3. Признать утратившими силу постановления администрации Благодарненского городского округа Ставропольского края от: </w:t>
      </w:r>
    </w:p>
    <w:p w:rsidR="00B10EAC" w:rsidRPr="00DB7A48" w:rsidRDefault="00B10EAC" w:rsidP="00B10EAC">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18 января 2018 года № 32 «Об утверждении порядка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B10EAC" w:rsidRPr="00DB7A48" w:rsidRDefault="00B10EAC" w:rsidP="00B10EAC">
      <w:pPr>
        <w:ind w:firstLine="142"/>
        <w:jc w:val="both"/>
        <w:rPr>
          <w:rFonts w:ascii="Arial" w:hAnsi="Arial" w:cs="Arial"/>
          <w:sz w:val="16"/>
          <w:szCs w:val="16"/>
        </w:rPr>
      </w:pPr>
      <w:r w:rsidRPr="00DB7A48">
        <w:rPr>
          <w:rFonts w:ascii="Arial" w:eastAsia="Calibri" w:hAnsi="Arial" w:cs="Arial"/>
          <w:sz w:val="16"/>
          <w:szCs w:val="16"/>
          <w:lang w:eastAsia="en-US"/>
        </w:rPr>
        <w:t>02 марта 2018  года № 255 «</w:t>
      </w:r>
      <w:r w:rsidRPr="00DB7A48">
        <w:rPr>
          <w:rFonts w:ascii="Arial" w:hAnsi="Arial" w:cs="Arial"/>
          <w:sz w:val="16"/>
          <w:szCs w:val="16"/>
        </w:rPr>
        <w:t>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w:t>
      </w:r>
    </w:p>
    <w:p w:rsidR="00B10EAC" w:rsidRPr="00DB7A48" w:rsidRDefault="00B10EAC" w:rsidP="00B10EAC">
      <w:pPr>
        <w:ind w:firstLine="142"/>
        <w:jc w:val="both"/>
        <w:rPr>
          <w:rFonts w:ascii="Arial" w:hAnsi="Arial" w:cs="Arial"/>
          <w:sz w:val="16"/>
          <w:szCs w:val="16"/>
        </w:rPr>
      </w:pPr>
      <w:r w:rsidRPr="00DB7A48">
        <w:rPr>
          <w:rFonts w:ascii="Arial" w:hAnsi="Arial" w:cs="Arial"/>
          <w:sz w:val="16"/>
          <w:szCs w:val="16"/>
        </w:rPr>
        <w:t>30 марта 2018  года  № 361 «О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w:t>
      </w:r>
    </w:p>
    <w:p w:rsidR="00B10EAC" w:rsidRPr="00DB7A48" w:rsidRDefault="00B10EAC" w:rsidP="00B10EAC">
      <w:pPr>
        <w:ind w:firstLine="142"/>
        <w:jc w:val="both"/>
        <w:rPr>
          <w:rFonts w:ascii="Arial" w:hAnsi="Arial" w:cs="Arial"/>
          <w:sz w:val="16"/>
          <w:szCs w:val="16"/>
        </w:rPr>
      </w:pPr>
      <w:r w:rsidRPr="00DB7A48">
        <w:rPr>
          <w:rFonts w:ascii="Arial" w:hAnsi="Arial" w:cs="Arial"/>
          <w:sz w:val="16"/>
          <w:szCs w:val="16"/>
        </w:rPr>
        <w:t>09 июня 2018 года № 661 «О внесении изменений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утвержденную постановлением администрации Благодарненского городского округа Ставропольского края от 18 января 2018 года № 32».</w:t>
      </w:r>
    </w:p>
    <w:p w:rsidR="00B10EAC" w:rsidRPr="00DB7A48" w:rsidRDefault="00B10EAC" w:rsidP="00B10EAC">
      <w:pPr>
        <w:ind w:firstLine="142"/>
        <w:jc w:val="both"/>
        <w:rPr>
          <w:rFonts w:ascii="Arial" w:hAnsi="Arial" w:cs="Arial"/>
          <w:sz w:val="16"/>
          <w:szCs w:val="16"/>
          <w:lang w:eastAsia="en-US"/>
        </w:rPr>
      </w:pPr>
      <w:r w:rsidRPr="00DB7A48">
        <w:rPr>
          <w:rFonts w:ascii="Arial" w:hAnsi="Arial" w:cs="Arial"/>
          <w:sz w:val="16"/>
          <w:szCs w:val="16"/>
          <w:lang w:eastAsia="en-US"/>
        </w:rPr>
        <w:t>4. Контроль за выполнением настоящего постановления возложить на заместителя главы администрации – начальника отдела экономического развития администрации Благодарненского городского округа Ставропольского края Тормосова Д.А.</w:t>
      </w:r>
    </w:p>
    <w:p w:rsidR="00B10EAC" w:rsidRPr="00DB7A48" w:rsidRDefault="00B10EAC" w:rsidP="00B10EAC">
      <w:pPr>
        <w:widowControl w:val="0"/>
        <w:autoSpaceDE w:val="0"/>
        <w:autoSpaceDN w:val="0"/>
        <w:adjustRightInd w:val="0"/>
        <w:ind w:firstLine="142"/>
        <w:jc w:val="both"/>
        <w:rPr>
          <w:rFonts w:ascii="Arial" w:hAnsi="Arial" w:cs="Arial"/>
          <w:sz w:val="16"/>
          <w:szCs w:val="16"/>
        </w:rPr>
      </w:pPr>
      <w:r w:rsidRPr="00DB7A48">
        <w:rPr>
          <w:rFonts w:ascii="Arial" w:hAnsi="Arial" w:cs="Arial"/>
          <w:sz w:val="16"/>
          <w:szCs w:val="16"/>
        </w:rPr>
        <w:t>5. Настоящее постановление вступает в силу на следующий день после дня его официального опубликования.</w:t>
      </w:r>
    </w:p>
    <w:p w:rsidR="00B10EAC" w:rsidRPr="00DB7A48" w:rsidRDefault="00B10EAC" w:rsidP="00B10EAC">
      <w:pPr>
        <w:ind w:firstLine="142"/>
        <w:jc w:val="both"/>
        <w:rPr>
          <w:rFonts w:ascii="Arial" w:hAnsi="Arial" w:cs="Arial"/>
          <w:sz w:val="16"/>
          <w:szCs w:val="16"/>
        </w:rPr>
      </w:pPr>
    </w:p>
    <w:p w:rsidR="00B10EAC" w:rsidRPr="00DB7A48" w:rsidRDefault="00B10EAC" w:rsidP="00B10EAC">
      <w:pPr>
        <w:spacing w:line="240" w:lineRule="exact"/>
        <w:jc w:val="both"/>
        <w:rPr>
          <w:rFonts w:ascii="Arial" w:hAnsi="Arial" w:cs="Arial"/>
          <w:sz w:val="16"/>
          <w:szCs w:val="16"/>
        </w:rPr>
      </w:pPr>
    </w:p>
    <w:p w:rsidR="00B10EAC" w:rsidRPr="00DB7A48" w:rsidRDefault="00B10EAC" w:rsidP="00B10EAC">
      <w:pPr>
        <w:spacing w:line="180" w:lineRule="exact"/>
        <w:jc w:val="both"/>
        <w:rPr>
          <w:rFonts w:ascii="Arial" w:hAnsi="Arial" w:cs="Arial"/>
          <w:sz w:val="16"/>
          <w:szCs w:val="16"/>
        </w:rPr>
      </w:pPr>
      <w:r w:rsidRPr="00DB7A48">
        <w:rPr>
          <w:rFonts w:ascii="Arial" w:hAnsi="Arial" w:cs="Arial"/>
          <w:sz w:val="16"/>
          <w:szCs w:val="16"/>
        </w:rPr>
        <w:t xml:space="preserve">Глава </w:t>
      </w:r>
    </w:p>
    <w:p w:rsidR="00B10EAC" w:rsidRPr="00DB7A48" w:rsidRDefault="00B10EAC" w:rsidP="00B10EAC">
      <w:pPr>
        <w:spacing w:line="180" w:lineRule="exact"/>
        <w:jc w:val="both"/>
        <w:rPr>
          <w:rFonts w:ascii="Arial" w:hAnsi="Arial" w:cs="Arial"/>
          <w:sz w:val="16"/>
          <w:szCs w:val="16"/>
        </w:rPr>
      </w:pPr>
      <w:r w:rsidRPr="00DB7A48">
        <w:rPr>
          <w:rFonts w:ascii="Arial" w:hAnsi="Arial" w:cs="Arial"/>
          <w:sz w:val="16"/>
          <w:szCs w:val="16"/>
        </w:rPr>
        <w:t>Благодарненского городского округа</w:t>
      </w:r>
    </w:p>
    <w:p w:rsidR="00B10EAC" w:rsidRPr="00DB7A48" w:rsidRDefault="00B10EAC" w:rsidP="00B10EAC">
      <w:pPr>
        <w:spacing w:line="180" w:lineRule="exact"/>
        <w:jc w:val="both"/>
        <w:rPr>
          <w:rFonts w:ascii="Arial" w:hAnsi="Arial" w:cs="Arial"/>
          <w:sz w:val="16"/>
          <w:szCs w:val="16"/>
        </w:rPr>
      </w:pPr>
      <w:r w:rsidRPr="00DB7A48">
        <w:rPr>
          <w:rFonts w:ascii="Arial" w:hAnsi="Arial" w:cs="Arial"/>
          <w:sz w:val="16"/>
          <w:szCs w:val="16"/>
        </w:rPr>
        <w:t xml:space="preserve">Ставропольского края  </w:t>
      </w:r>
      <w:r>
        <w:rPr>
          <w:rFonts w:ascii="Arial" w:hAnsi="Arial" w:cs="Arial"/>
          <w:sz w:val="16"/>
          <w:szCs w:val="16"/>
        </w:rPr>
        <w:t xml:space="preserve">    </w:t>
      </w:r>
      <w:r w:rsidRPr="00DB7A48">
        <w:rPr>
          <w:rFonts w:ascii="Arial" w:hAnsi="Arial" w:cs="Arial"/>
          <w:sz w:val="16"/>
          <w:szCs w:val="16"/>
        </w:rPr>
        <w:t xml:space="preserve">                                   А.И. Теньков</w:t>
      </w:r>
    </w:p>
    <w:p w:rsidR="00244BD7" w:rsidRDefault="00244BD7" w:rsidP="00A576D8">
      <w:pPr>
        <w:jc w:val="both"/>
        <w:rPr>
          <w:rFonts w:ascii="Arial" w:hAnsi="Arial" w:cs="Arial"/>
          <w:sz w:val="16"/>
          <w:szCs w:val="16"/>
        </w:rPr>
      </w:pPr>
    </w:p>
    <w:p w:rsidR="00EF30CB" w:rsidRPr="00DB7A48" w:rsidRDefault="00EF30CB" w:rsidP="00EF30CB">
      <w:pPr>
        <w:rPr>
          <w:rFonts w:ascii="Arial" w:hAnsi="Arial" w:cs="Arial"/>
          <w:sz w:val="16"/>
          <w:szCs w:val="16"/>
        </w:rPr>
      </w:pPr>
    </w:p>
    <w:tbl>
      <w:tblPr>
        <w:tblW w:w="5550" w:type="dxa"/>
        <w:tblInd w:w="228" w:type="dxa"/>
        <w:tblLook w:val="04A0"/>
      </w:tblPr>
      <w:tblGrid>
        <w:gridCol w:w="1723"/>
        <w:gridCol w:w="3827"/>
      </w:tblGrid>
      <w:tr w:rsidR="00EF30CB" w:rsidRPr="00DB7A48" w:rsidTr="00EF30CB">
        <w:tc>
          <w:tcPr>
            <w:tcW w:w="1723" w:type="dxa"/>
            <w:shd w:val="clear" w:color="auto" w:fill="auto"/>
          </w:tcPr>
          <w:p w:rsidR="00EF30CB" w:rsidRPr="00DB7A48" w:rsidRDefault="00EF30CB" w:rsidP="00416BDD">
            <w:pPr>
              <w:widowControl w:val="0"/>
              <w:autoSpaceDE w:val="0"/>
              <w:autoSpaceDN w:val="0"/>
              <w:adjustRightInd w:val="0"/>
              <w:spacing w:line="240" w:lineRule="exact"/>
              <w:contextualSpacing/>
              <w:jc w:val="both"/>
              <w:rPr>
                <w:rFonts w:ascii="Arial" w:hAnsi="Arial" w:cs="Arial"/>
                <w:sz w:val="16"/>
                <w:szCs w:val="16"/>
              </w:rPr>
            </w:pPr>
          </w:p>
          <w:p w:rsidR="00EF30CB" w:rsidRPr="00DB7A48" w:rsidRDefault="00EF30CB" w:rsidP="00416BDD">
            <w:pPr>
              <w:widowControl w:val="0"/>
              <w:autoSpaceDE w:val="0"/>
              <w:autoSpaceDN w:val="0"/>
              <w:adjustRightInd w:val="0"/>
              <w:spacing w:line="240" w:lineRule="exact"/>
              <w:contextualSpacing/>
              <w:jc w:val="both"/>
              <w:rPr>
                <w:rFonts w:ascii="Arial" w:hAnsi="Arial" w:cs="Arial"/>
                <w:sz w:val="16"/>
                <w:szCs w:val="16"/>
              </w:rPr>
            </w:pPr>
          </w:p>
        </w:tc>
        <w:tc>
          <w:tcPr>
            <w:tcW w:w="3827" w:type="dxa"/>
            <w:shd w:val="clear" w:color="auto" w:fill="auto"/>
          </w:tcPr>
          <w:p w:rsidR="00EF30CB" w:rsidRPr="00DB7A48" w:rsidRDefault="00EF30CB" w:rsidP="00EF30CB">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УТВЕРЖДЕНО</w:t>
            </w:r>
          </w:p>
          <w:p w:rsidR="00EF30CB" w:rsidRPr="00DB7A48" w:rsidRDefault="00EF30CB" w:rsidP="00EF30CB">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постановлением администрации Благодарненского городского округа Ставропольского края</w:t>
            </w:r>
          </w:p>
          <w:p w:rsidR="00EF30CB" w:rsidRPr="00DB7A48" w:rsidRDefault="00EF30CB" w:rsidP="00EF30CB">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от 07 декабря 2018 года № 1341</w:t>
            </w:r>
          </w:p>
        </w:tc>
      </w:tr>
    </w:tbl>
    <w:p w:rsidR="00EF30CB" w:rsidRPr="00DB7A48" w:rsidRDefault="00EF30CB" w:rsidP="00EF30CB">
      <w:pPr>
        <w:pStyle w:val="a9"/>
        <w:jc w:val="center"/>
        <w:rPr>
          <w:rFonts w:ascii="Arial" w:hAnsi="Arial" w:cs="Arial"/>
          <w:sz w:val="16"/>
          <w:szCs w:val="16"/>
        </w:rPr>
      </w:pPr>
    </w:p>
    <w:p w:rsidR="00EF30CB" w:rsidRPr="00DB7A48" w:rsidRDefault="00EF30CB" w:rsidP="00EF30CB">
      <w:pPr>
        <w:pStyle w:val="a9"/>
        <w:spacing w:line="180" w:lineRule="exact"/>
        <w:ind w:left="284"/>
        <w:jc w:val="center"/>
        <w:rPr>
          <w:rFonts w:ascii="Arial" w:hAnsi="Arial" w:cs="Arial"/>
          <w:sz w:val="16"/>
          <w:szCs w:val="16"/>
          <w:lang w:eastAsia="en-US"/>
        </w:rPr>
      </w:pPr>
      <w:r w:rsidRPr="00DB7A48">
        <w:rPr>
          <w:rFonts w:ascii="Arial" w:hAnsi="Arial" w:cs="Arial"/>
          <w:sz w:val="16"/>
          <w:szCs w:val="16"/>
          <w:lang w:eastAsia="en-US"/>
        </w:rPr>
        <w:lastRenderedPageBreak/>
        <w:t>ПОЛОЖЕНИЕ</w:t>
      </w:r>
    </w:p>
    <w:p w:rsidR="00EF30CB" w:rsidRPr="00DB7A48" w:rsidRDefault="00EF30CB" w:rsidP="00EF30CB">
      <w:pPr>
        <w:pStyle w:val="a9"/>
        <w:spacing w:line="180" w:lineRule="exact"/>
        <w:ind w:left="284"/>
        <w:rPr>
          <w:rFonts w:ascii="Arial" w:hAnsi="Arial" w:cs="Arial"/>
          <w:sz w:val="16"/>
          <w:szCs w:val="16"/>
        </w:rPr>
      </w:pPr>
      <w:r w:rsidRPr="00DB7A48">
        <w:rPr>
          <w:rFonts w:ascii="Arial" w:hAnsi="Arial" w:cs="Arial"/>
          <w:sz w:val="16"/>
          <w:szCs w:val="16"/>
          <w:lang w:eastAsia="en-US"/>
        </w:rPr>
        <w:t>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EF30CB" w:rsidRPr="00DB7A48" w:rsidRDefault="00EF30CB" w:rsidP="00EF30CB">
      <w:pPr>
        <w:jc w:val="center"/>
        <w:rPr>
          <w:rFonts w:ascii="Arial" w:eastAsia="Calibri" w:hAnsi="Arial" w:cs="Arial"/>
          <w:sz w:val="16"/>
          <w:szCs w:val="16"/>
          <w:lang w:eastAsia="en-US"/>
        </w:rPr>
      </w:pPr>
      <w:r w:rsidRPr="00DB7A48">
        <w:rPr>
          <w:rFonts w:ascii="Arial" w:eastAsia="Calibri" w:hAnsi="Arial" w:cs="Arial"/>
          <w:sz w:val="16"/>
          <w:szCs w:val="16"/>
          <w:lang w:val="en-US" w:eastAsia="en-US"/>
        </w:rPr>
        <w:t>I</w:t>
      </w:r>
      <w:r w:rsidRPr="00DB7A48">
        <w:rPr>
          <w:rFonts w:ascii="Arial" w:eastAsia="Calibri" w:hAnsi="Arial" w:cs="Arial"/>
          <w:sz w:val="16"/>
          <w:szCs w:val="16"/>
          <w:lang w:eastAsia="en-US"/>
        </w:rPr>
        <w:t>. Общие положения</w:t>
      </w:r>
    </w:p>
    <w:p w:rsidR="00EF30CB" w:rsidRPr="00DB7A48" w:rsidRDefault="00EF30CB" w:rsidP="00EF30CB">
      <w:pPr>
        <w:jc w:val="center"/>
        <w:rPr>
          <w:rFonts w:ascii="Arial" w:eastAsia="Calibri" w:hAnsi="Arial" w:cs="Arial"/>
          <w:sz w:val="16"/>
          <w:szCs w:val="16"/>
          <w:lang w:eastAsia="en-US"/>
        </w:rPr>
      </w:pPr>
    </w:p>
    <w:p w:rsidR="00EF30CB" w:rsidRPr="00DB7A48" w:rsidRDefault="00EF30CB" w:rsidP="00EF30CB">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1.1. Настоящее Положение о порядке размещении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Положение, округ, нестационарный объект) разработано в соответствии с федеральными законами от 06 октября </w:t>
      </w:r>
      <w:smartTag w:uri="urn:schemas-microsoft-com:office:smarttags" w:element="metricconverter">
        <w:smartTagPr>
          <w:attr w:name="ProductID" w:val="2009 г"/>
        </w:smartTagPr>
        <w:r w:rsidRPr="00DB7A48">
          <w:rPr>
            <w:rFonts w:ascii="Arial" w:eastAsia="Calibri" w:hAnsi="Arial" w:cs="Arial"/>
            <w:sz w:val="16"/>
            <w:szCs w:val="16"/>
            <w:lang w:eastAsia="en-US"/>
          </w:rPr>
          <w:t xml:space="preserve">2003 года </w:t>
        </w:r>
      </w:smartTag>
      <w:r w:rsidRPr="00DB7A48">
        <w:rPr>
          <w:rFonts w:ascii="Arial" w:eastAsia="Calibri" w:hAnsi="Arial" w:cs="Arial"/>
          <w:sz w:val="16"/>
          <w:szCs w:val="16"/>
          <w:lang w:eastAsia="en-US"/>
        </w:rPr>
        <w:t xml:space="preserve"> № 131-ФЗ «Об общих принципах организации местного самоуправления в Российской Федерации», от 26 июля </w:t>
      </w:r>
      <w:smartTag w:uri="urn:schemas-microsoft-com:office:smarttags" w:element="metricconverter">
        <w:smartTagPr>
          <w:attr w:name="ProductID" w:val="2009 г"/>
        </w:smartTagPr>
        <w:r w:rsidRPr="00DB7A48">
          <w:rPr>
            <w:rFonts w:ascii="Arial" w:eastAsia="Calibri" w:hAnsi="Arial" w:cs="Arial"/>
            <w:sz w:val="16"/>
            <w:szCs w:val="16"/>
            <w:lang w:eastAsia="en-US"/>
          </w:rPr>
          <w:t xml:space="preserve">2006 года </w:t>
        </w:r>
      </w:smartTag>
      <w:r w:rsidRPr="00DB7A48">
        <w:rPr>
          <w:rFonts w:ascii="Arial" w:eastAsia="Calibri" w:hAnsi="Arial" w:cs="Arial"/>
          <w:sz w:val="16"/>
          <w:szCs w:val="16"/>
          <w:lang w:eastAsia="en-US"/>
        </w:rPr>
        <w:t xml:space="preserve"> № 135-ФЗ «О защите конкуренции», от 28 декабря </w:t>
      </w:r>
      <w:smartTag w:uri="urn:schemas-microsoft-com:office:smarttags" w:element="metricconverter">
        <w:smartTagPr>
          <w:attr w:name="ProductID" w:val="2009 г"/>
        </w:smartTagPr>
        <w:r w:rsidRPr="00DB7A48">
          <w:rPr>
            <w:rFonts w:ascii="Arial" w:eastAsia="Calibri" w:hAnsi="Arial" w:cs="Arial"/>
            <w:sz w:val="16"/>
            <w:szCs w:val="16"/>
            <w:lang w:eastAsia="en-US"/>
          </w:rPr>
          <w:t xml:space="preserve">2009 года </w:t>
        </w:r>
      </w:smartTag>
      <w:r w:rsidRPr="00DB7A48">
        <w:rPr>
          <w:rFonts w:ascii="Arial" w:eastAsia="Calibri" w:hAnsi="Arial" w:cs="Arial"/>
          <w:sz w:val="16"/>
          <w:szCs w:val="16"/>
          <w:lang w:eastAsia="en-US"/>
        </w:rPr>
        <w:t xml:space="preserve"> № 381-ФЗ «Об основах государственного регулирования торговой деятельности в Российской Федерации», в целях создания условий для обеспечения жителей округа услугами торговли, общественного питания, бытового обслуживания и прочими услугами, оптимального размещения нестационарных объектов на территории округа, улучшения архитектурного облика, повышения культуры обслуживания, обеспечения защиты прав потребителей, улучшения санитарного состояния округа.</w:t>
      </w:r>
    </w:p>
    <w:p w:rsidR="00EF30CB" w:rsidRPr="00DB7A48" w:rsidRDefault="00EF30CB" w:rsidP="00EF30CB">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1.2. Настоящее Положение регламентирует порядок размещения нестационарных объектов на территории Благодарненского городского округа Ставропольского края.</w:t>
      </w:r>
    </w:p>
    <w:p w:rsidR="00EF30CB" w:rsidRPr="00DB7A48" w:rsidRDefault="00EF30CB" w:rsidP="00EF30CB">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1.3. Настоящее Положение распространяется на отношения, связанные с размещением нестационарных объектов </w:t>
      </w:r>
      <w:r w:rsidRPr="00DB7A48">
        <w:rPr>
          <w:rFonts w:ascii="Arial" w:eastAsia="Calibri" w:hAnsi="Arial" w:cs="Arial"/>
          <w:sz w:val="16"/>
          <w:szCs w:val="16"/>
        </w:rPr>
        <w:t>на земельных участках, в зданиях, строениях, сооружениях,</w:t>
      </w:r>
      <w:r w:rsidRPr="00DB7A48">
        <w:rPr>
          <w:rFonts w:ascii="Arial" w:eastAsia="Calibri" w:hAnsi="Arial" w:cs="Arial"/>
          <w:sz w:val="16"/>
          <w:szCs w:val="16"/>
          <w:lang w:eastAsia="en-US"/>
        </w:rPr>
        <w:t xml:space="preserve"> находящихся в муниципальной собственности округа и на земельных участках,</w:t>
      </w:r>
      <w:r w:rsidRPr="00DB7A48">
        <w:rPr>
          <w:rFonts w:ascii="Arial" w:eastAsia="Calibri" w:hAnsi="Arial" w:cs="Arial"/>
          <w:sz w:val="16"/>
          <w:szCs w:val="16"/>
        </w:rPr>
        <w:t xml:space="preserve"> </w:t>
      </w:r>
      <w:r w:rsidRPr="00DB7A48">
        <w:rPr>
          <w:rFonts w:ascii="Arial" w:eastAsia="Calibri" w:hAnsi="Arial" w:cs="Arial"/>
          <w:sz w:val="16"/>
          <w:szCs w:val="16"/>
          <w:lang w:eastAsia="en-US"/>
        </w:rPr>
        <w:t>государственная собственность на которые не разграничена, и определяет порядок и основания для размещения нестационарных объектов.</w:t>
      </w:r>
    </w:p>
    <w:p w:rsidR="00EF30CB" w:rsidRPr="00DB7A48" w:rsidRDefault="00EF30CB" w:rsidP="00EF30CB">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1.4. Нестационарные объекты не являются недвижимым имуществом, не подлежат технической инвентаризации, права на них не подлежат регистрации в Едином государственном реестре недвижимости. </w:t>
      </w:r>
    </w:p>
    <w:p w:rsidR="00EF30CB" w:rsidRPr="00DB7A48" w:rsidRDefault="00EF30CB" w:rsidP="00EF30CB">
      <w:pPr>
        <w:ind w:firstLine="142"/>
        <w:jc w:val="both"/>
        <w:rPr>
          <w:rFonts w:ascii="Arial" w:hAnsi="Arial" w:cs="Arial"/>
          <w:sz w:val="16"/>
          <w:szCs w:val="16"/>
        </w:rPr>
      </w:pPr>
      <w:r w:rsidRPr="00DB7A48">
        <w:rPr>
          <w:rFonts w:ascii="Arial" w:eastAsia="Calibri" w:hAnsi="Arial" w:cs="Arial"/>
          <w:sz w:val="16"/>
          <w:szCs w:val="16"/>
          <w:lang w:eastAsia="en-US"/>
        </w:rPr>
        <w:t xml:space="preserve">1.5. </w:t>
      </w:r>
      <w:r w:rsidRPr="00DB7A48">
        <w:rPr>
          <w:rFonts w:ascii="Arial" w:hAnsi="Arial" w:cs="Arial"/>
          <w:sz w:val="16"/>
          <w:szCs w:val="16"/>
        </w:rPr>
        <w:t>К нестационарным торговым объектам относятся:</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павильон - временное сооружение, имеющее торговый зал (зал обслуживания) и помещение для хранения товарного запаса, рассчитанное на одно или несколько рабочих мест;</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киоск - временное сооружение, не имеющее торгового зала и помещений для хранения товаров, рассчитанное на одно рабочее место, на площади которого хранится товарный запас;</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палатка - легковозводимая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платежные терминалы - временные технические сооружения или конструкции, предназначенные для оказания услуг;</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бахчевой развал – специально оборудованная временная конструкция, в виде обособленной открытой площадки или установленной торговой палатки, предназначенной для продажи сезонных бахчевых культур;</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елочный базар - специально оборудованная временная конструкция, огражденная территория, представляющая собой площадку для продажи деревьев хвойных пород;</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 xml:space="preserve">летнее кафе (площадка) - специально оборудованное временное сооружение при стационарном предприятии </w:t>
      </w:r>
      <w:r w:rsidRPr="00DB7A48">
        <w:rPr>
          <w:rFonts w:ascii="Arial" w:hAnsi="Arial" w:cs="Arial"/>
          <w:sz w:val="16"/>
          <w:szCs w:val="16"/>
        </w:rPr>
        <w:lastRenderedPageBreak/>
        <w:t>общественного питания, представляющее собой площадку для дополнительного обслуживания питанием и (или) отдыха потребителей;</w:t>
      </w:r>
    </w:p>
    <w:p w:rsidR="00EF30CB" w:rsidRPr="00DB7A48" w:rsidRDefault="00EF30CB" w:rsidP="00EF30CB">
      <w:pPr>
        <w:ind w:firstLine="142"/>
        <w:jc w:val="both"/>
        <w:textAlignment w:val="baseline"/>
        <w:rPr>
          <w:rFonts w:ascii="Arial" w:hAnsi="Arial" w:cs="Arial"/>
          <w:sz w:val="16"/>
          <w:szCs w:val="16"/>
        </w:rPr>
      </w:pPr>
      <w:r w:rsidRPr="00DB7A48">
        <w:rPr>
          <w:rFonts w:ascii="Arial" w:hAnsi="Arial" w:cs="Arial"/>
          <w:sz w:val="16"/>
          <w:szCs w:val="16"/>
        </w:rPr>
        <w:t>передвижные сооружения (передвижные торговые объекты) - автомагазины (автолавки, автоприцепы), автокафе, изотермические емкости и цистерны, тележки, лотки, корзины и иные специальные приспособления для осуществления розничной торговли.</w:t>
      </w:r>
    </w:p>
    <w:p w:rsidR="00EF30CB" w:rsidRPr="00DB7A48" w:rsidRDefault="00EF30CB" w:rsidP="00EF30CB">
      <w:pPr>
        <w:ind w:firstLine="142"/>
        <w:jc w:val="both"/>
        <w:rPr>
          <w:rFonts w:ascii="Arial" w:hAnsi="Arial" w:cs="Arial"/>
          <w:sz w:val="16"/>
          <w:szCs w:val="16"/>
        </w:rPr>
      </w:pPr>
      <w:r w:rsidRPr="00DB7A48">
        <w:rPr>
          <w:rFonts w:ascii="Arial" w:eastAsia="Calibri" w:hAnsi="Arial" w:cs="Arial"/>
          <w:sz w:val="16"/>
          <w:szCs w:val="16"/>
          <w:lang w:eastAsia="en-US"/>
        </w:rPr>
        <w:t xml:space="preserve">1.5. Требования Положения не распространяются на отношения, связанные с размещением нестационарных </w:t>
      </w:r>
      <w:r w:rsidRPr="00DB7A48">
        <w:rPr>
          <w:rFonts w:ascii="Arial" w:hAnsi="Arial" w:cs="Arial"/>
          <w:sz w:val="16"/>
          <w:szCs w:val="16"/>
        </w:rPr>
        <w:t>объектов находящихся в стационарных торговых объектах или на земельных участках, находящихся в частной собственности, на территории ярмарок, а также при проведении праздничных и иных массовых мероприятий, имеющих временный характер (не более 30 дней).</w:t>
      </w:r>
    </w:p>
    <w:p w:rsidR="00EF30CB" w:rsidRPr="00DB7A48" w:rsidRDefault="00EF30CB" w:rsidP="00EF30CB">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1.6. 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EF30CB" w:rsidRPr="00DB7A48" w:rsidRDefault="00EF30CB" w:rsidP="00EF30CB">
      <w:pPr>
        <w:jc w:val="center"/>
        <w:rPr>
          <w:rFonts w:ascii="Arial" w:eastAsia="Calibri" w:hAnsi="Arial" w:cs="Arial"/>
          <w:sz w:val="16"/>
          <w:szCs w:val="16"/>
          <w:lang w:eastAsia="en-US"/>
        </w:rPr>
      </w:pPr>
    </w:p>
    <w:p w:rsidR="00EF30CB" w:rsidRPr="00DB7A48" w:rsidRDefault="00EF30CB" w:rsidP="00EF30CB">
      <w:pPr>
        <w:jc w:val="center"/>
        <w:rPr>
          <w:rFonts w:ascii="Arial" w:eastAsia="Calibri" w:hAnsi="Arial" w:cs="Arial"/>
          <w:sz w:val="16"/>
          <w:szCs w:val="16"/>
          <w:lang w:eastAsia="en-US"/>
        </w:rPr>
      </w:pPr>
    </w:p>
    <w:p w:rsidR="00EF30CB" w:rsidRPr="00DB7A48" w:rsidRDefault="00EF30CB" w:rsidP="00EF30CB">
      <w:pPr>
        <w:jc w:val="center"/>
        <w:rPr>
          <w:rFonts w:ascii="Arial" w:eastAsia="Calibri" w:hAnsi="Arial" w:cs="Arial"/>
          <w:sz w:val="16"/>
          <w:szCs w:val="16"/>
          <w:lang w:eastAsia="en-US"/>
        </w:rPr>
      </w:pPr>
      <w:r w:rsidRPr="00DB7A48">
        <w:rPr>
          <w:rFonts w:ascii="Arial" w:eastAsia="Calibri" w:hAnsi="Arial" w:cs="Arial"/>
          <w:sz w:val="16"/>
          <w:szCs w:val="16"/>
          <w:lang w:val="en-US" w:eastAsia="en-US"/>
        </w:rPr>
        <w:t>II</w:t>
      </w:r>
      <w:r w:rsidRPr="00DB7A48">
        <w:rPr>
          <w:rFonts w:ascii="Arial" w:eastAsia="Calibri" w:hAnsi="Arial" w:cs="Arial"/>
          <w:sz w:val="16"/>
          <w:szCs w:val="16"/>
          <w:lang w:eastAsia="en-US"/>
        </w:rPr>
        <w:t>. Требования к схеме размещения нестационарных объектов</w:t>
      </w:r>
    </w:p>
    <w:p w:rsidR="00EF30CB" w:rsidRPr="00DB7A48" w:rsidRDefault="00EF30CB" w:rsidP="00EF30CB">
      <w:pPr>
        <w:ind w:firstLine="709"/>
        <w:jc w:val="both"/>
        <w:rPr>
          <w:rFonts w:ascii="Arial" w:eastAsia="Calibri" w:hAnsi="Arial" w:cs="Arial"/>
          <w:sz w:val="16"/>
          <w:szCs w:val="16"/>
          <w:lang w:eastAsia="en-US"/>
        </w:rPr>
      </w:pP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rPr>
        <w:t xml:space="preserve">2.1. Размещение нестационарных объектов на территории округа осуществляется в соответствии со схемой размещения нестационарных </w:t>
      </w:r>
      <w:r w:rsidRPr="00DB7A48">
        <w:rPr>
          <w:rFonts w:ascii="Arial" w:eastAsia="Calibri" w:hAnsi="Arial" w:cs="Arial"/>
          <w:sz w:val="16"/>
          <w:szCs w:val="16"/>
          <w:lang w:eastAsia="en-US"/>
        </w:rPr>
        <w:t>торговых объектов (нестационарных объектов по предоставлению услуг) на территории Благодарненского городского округа Ставропольского края</w:t>
      </w:r>
      <w:r w:rsidRPr="00DB7A48">
        <w:rPr>
          <w:rFonts w:ascii="Arial" w:eastAsia="Calibri" w:hAnsi="Arial" w:cs="Arial"/>
          <w:sz w:val="16"/>
          <w:szCs w:val="16"/>
        </w:rPr>
        <w:t xml:space="preserve"> (далее - схема), </w:t>
      </w:r>
      <w:r w:rsidRPr="00DB7A48">
        <w:rPr>
          <w:rFonts w:ascii="Arial" w:eastAsia="Calibri" w:hAnsi="Arial" w:cs="Arial"/>
          <w:sz w:val="16"/>
          <w:szCs w:val="16"/>
          <w:lang w:eastAsia="en-US"/>
        </w:rPr>
        <w:t>с учетом необходимости обеспечения устойчивого развития территорий и (или) достижения нормативов минимальной обеспеченности населения площадью торговых объектов и объектов по предоставлению услуг.</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rPr>
        <w:t xml:space="preserve">2.2. </w:t>
      </w:r>
      <w:r w:rsidRPr="00DB7A48">
        <w:rPr>
          <w:rFonts w:ascii="Arial" w:eastAsia="Calibri" w:hAnsi="Arial" w:cs="Arial"/>
          <w:sz w:val="16"/>
          <w:szCs w:val="16"/>
          <w:lang w:eastAsia="en-US"/>
        </w:rPr>
        <w:t xml:space="preserve">Схема разрабатывается с учетом назначения, способа и периода размещения объектов. </w:t>
      </w:r>
    </w:p>
    <w:p w:rsidR="00EF30CB" w:rsidRPr="00DB7A48" w:rsidRDefault="00EF30CB" w:rsidP="00416BDD">
      <w:pPr>
        <w:shd w:val="clear" w:color="auto" w:fill="FFFFFF"/>
        <w:ind w:firstLine="142"/>
        <w:jc w:val="both"/>
        <w:rPr>
          <w:rFonts w:ascii="Arial" w:eastAsia="Calibri" w:hAnsi="Arial" w:cs="Arial"/>
          <w:sz w:val="16"/>
          <w:szCs w:val="16"/>
        </w:rPr>
      </w:pPr>
      <w:r w:rsidRPr="00DB7A48">
        <w:rPr>
          <w:rFonts w:ascii="Arial" w:eastAsia="Calibri" w:hAnsi="Arial" w:cs="Arial"/>
          <w:color w:val="2D2D2D"/>
          <w:spacing w:val="2"/>
          <w:sz w:val="16"/>
          <w:szCs w:val="16"/>
        </w:rPr>
        <w:t xml:space="preserve">2.3. </w:t>
      </w:r>
      <w:r w:rsidRPr="00DB7A48">
        <w:rPr>
          <w:rFonts w:ascii="Arial" w:eastAsia="Calibri" w:hAnsi="Arial" w:cs="Arial"/>
          <w:sz w:val="16"/>
          <w:szCs w:val="16"/>
        </w:rPr>
        <w:t xml:space="preserve">Схема должна содержать информацию об адресных ориентирах, количестве отведенных мест под размещение нестационарных объектов, виде объекта, специализации, сроке функционирования объекта. </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2.4. Схема утверждается постановлением администрации Благодарненского городского округа Ставропольского края (далее – администрация округа). Допускается внесение изменений в утвержденную схему. </w:t>
      </w:r>
    </w:p>
    <w:p w:rsidR="00EF30CB" w:rsidRPr="00DB7A48" w:rsidRDefault="00EF30CB" w:rsidP="00416BDD">
      <w:pPr>
        <w:ind w:firstLine="142"/>
        <w:jc w:val="both"/>
        <w:rPr>
          <w:rFonts w:ascii="Arial" w:eastAsia="Calibri" w:hAnsi="Arial" w:cs="Arial"/>
          <w:sz w:val="16"/>
          <w:szCs w:val="16"/>
        </w:rPr>
      </w:pPr>
      <w:r w:rsidRPr="00DB7A48">
        <w:rPr>
          <w:rFonts w:ascii="Arial" w:eastAsia="Calibri" w:hAnsi="Arial" w:cs="Arial"/>
          <w:color w:val="2D2D2D"/>
          <w:spacing w:val="2"/>
          <w:sz w:val="16"/>
          <w:szCs w:val="16"/>
        </w:rPr>
        <w:t>2</w:t>
      </w:r>
      <w:r w:rsidRPr="00DB7A48">
        <w:rPr>
          <w:rFonts w:ascii="Arial" w:eastAsia="Calibri" w:hAnsi="Arial" w:cs="Arial"/>
          <w:sz w:val="16"/>
          <w:szCs w:val="16"/>
        </w:rPr>
        <w:t>.5. При включении нестационарных объектов в схему учитываются:</w:t>
      </w:r>
    </w:p>
    <w:p w:rsidR="00EF30CB" w:rsidRPr="00DB7A48" w:rsidRDefault="00EF30CB" w:rsidP="00416BDD">
      <w:pPr>
        <w:ind w:firstLine="142"/>
        <w:jc w:val="both"/>
        <w:rPr>
          <w:rFonts w:ascii="Arial" w:eastAsia="Calibri" w:hAnsi="Arial" w:cs="Arial"/>
          <w:sz w:val="16"/>
          <w:szCs w:val="16"/>
        </w:rPr>
      </w:pPr>
      <w:r w:rsidRPr="00DB7A48">
        <w:rPr>
          <w:rFonts w:ascii="Arial" w:eastAsia="Calibri" w:hAnsi="Arial" w:cs="Arial"/>
          <w:sz w:val="16"/>
          <w:szCs w:val="16"/>
        </w:rPr>
        <w:t>требования земельного законодательства, законодательства в области охраны окружающей среды, в области обеспечения санитарно-эпидемиологического благополучия населения, законодательства о градостроительной деятельности, о пожарной безопасности, о государственном регулировании производства и оборота этилового спирта, алкогольной и спиртосодержащей продукции и иные предусмотренные законодательством Российской Федерации требования;</w:t>
      </w:r>
    </w:p>
    <w:p w:rsidR="00EF30CB" w:rsidRPr="00DB7A48" w:rsidRDefault="00EF30CB" w:rsidP="00416BDD">
      <w:pPr>
        <w:shd w:val="clear" w:color="auto" w:fill="FFFFFF"/>
        <w:ind w:firstLine="142"/>
        <w:jc w:val="both"/>
        <w:rPr>
          <w:rFonts w:ascii="Arial" w:eastAsia="Calibri" w:hAnsi="Arial" w:cs="Arial"/>
          <w:spacing w:val="2"/>
          <w:sz w:val="16"/>
          <w:szCs w:val="16"/>
        </w:rPr>
      </w:pPr>
      <w:r w:rsidRPr="00DB7A48">
        <w:rPr>
          <w:rFonts w:ascii="Arial" w:eastAsia="Calibri" w:hAnsi="Arial" w:cs="Arial"/>
          <w:spacing w:val="2"/>
          <w:sz w:val="16"/>
          <w:szCs w:val="16"/>
        </w:rPr>
        <w:t>нормативы минимальной обеспеченности населения площадью торговых объектов и фактические показатели обеспеченности;</w:t>
      </w:r>
    </w:p>
    <w:p w:rsidR="00EF30CB" w:rsidRPr="00DB7A48" w:rsidRDefault="00EF30CB" w:rsidP="00416BDD">
      <w:pPr>
        <w:shd w:val="clear" w:color="auto" w:fill="FFFFFF"/>
        <w:ind w:firstLine="142"/>
        <w:jc w:val="both"/>
        <w:rPr>
          <w:rFonts w:ascii="Arial" w:eastAsia="Calibri" w:hAnsi="Arial" w:cs="Arial"/>
          <w:spacing w:val="2"/>
          <w:sz w:val="16"/>
          <w:szCs w:val="16"/>
        </w:rPr>
      </w:pPr>
      <w:r w:rsidRPr="00DB7A48">
        <w:rPr>
          <w:rFonts w:ascii="Arial" w:eastAsia="Calibri" w:hAnsi="Arial" w:cs="Arial"/>
          <w:spacing w:val="2"/>
          <w:sz w:val="16"/>
          <w:szCs w:val="16"/>
        </w:rPr>
        <w:t>размещение существующих стационарных объектов.</w:t>
      </w:r>
    </w:p>
    <w:p w:rsidR="00EF30CB" w:rsidRPr="00DB7A48" w:rsidRDefault="00EF30CB" w:rsidP="00416BDD">
      <w:pPr>
        <w:shd w:val="clear" w:color="auto" w:fill="FFFFFF"/>
        <w:ind w:firstLine="142"/>
        <w:jc w:val="both"/>
        <w:rPr>
          <w:rFonts w:ascii="Arial" w:eastAsia="Calibri" w:hAnsi="Arial" w:cs="Arial"/>
          <w:spacing w:val="2"/>
          <w:sz w:val="16"/>
          <w:szCs w:val="16"/>
        </w:rPr>
      </w:pPr>
      <w:r w:rsidRPr="00DB7A48">
        <w:rPr>
          <w:rFonts w:ascii="Arial" w:eastAsia="Calibri" w:hAnsi="Arial" w:cs="Arial"/>
          <w:spacing w:val="2"/>
          <w:sz w:val="16"/>
          <w:szCs w:val="16"/>
        </w:rPr>
        <w:t>2.6. Схемой должно предусматриваться размещение не менее шестидесяти процентов нестационарных объектов, используемых субъектами малого или среднего предпринимательства, осуществляющими деятельность, от общего количества нестационарных объектов.</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pacing w:val="2"/>
          <w:sz w:val="16"/>
          <w:szCs w:val="16"/>
        </w:rPr>
        <w:t xml:space="preserve">2.7. Схема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официальном сайте  комитета Ставропольского края по пищевой и перерабатывающей промышленности, торговле и лицензированию и официальном сайте администрации  округа в </w:t>
      </w:r>
      <w:r w:rsidRPr="00DB7A48">
        <w:rPr>
          <w:rFonts w:ascii="Arial" w:eastAsia="Calibri" w:hAnsi="Arial" w:cs="Arial"/>
          <w:sz w:val="16"/>
          <w:szCs w:val="16"/>
          <w:lang w:eastAsia="en-US"/>
        </w:rPr>
        <w:t>информационно-телекоммуникационной сети «Интернет».</w:t>
      </w:r>
    </w:p>
    <w:p w:rsidR="00EF30CB" w:rsidRPr="00DB7A48" w:rsidRDefault="00EF30CB" w:rsidP="00416BDD">
      <w:pPr>
        <w:shd w:val="clear" w:color="auto" w:fill="FFFFFF"/>
        <w:ind w:firstLine="142"/>
        <w:jc w:val="both"/>
        <w:rPr>
          <w:rFonts w:ascii="Arial" w:eastAsia="Calibri" w:hAnsi="Arial" w:cs="Arial"/>
          <w:spacing w:val="2"/>
          <w:sz w:val="16"/>
          <w:szCs w:val="16"/>
        </w:rPr>
      </w:pPr>
      <w:r w:rsidRPr="00DB7A48">
        <w:rPr>
          <w:rFonts w:ascii="Arial" w:eastAsia="Calibri" w:hAnsi="Arial" w:cs="Arial"/>
          <w:spacing w:val="2"/>
          <w:sz w:val="16"/>
          <w:szCs w:val="16"/>
        </w:rPr>
        <w:t>2.8. Утверждение схемы, равно как и внесение в нее изменений, не может служить основанием для пересмотра мест размещения нестационарных объектов, строительство, реконструкция или эксплуатация которых были начаты до утверждения указанной схемы.</w:t>
      </w:r>
    </w:p>
    <w:p w:rsidR="00EF30CB" w:rsidRPr="00DB7A48" w:rsidRDefault="00EF30CB" w:rsidP="00416BDD">
      <w:pPr>
        <w:shd w:val="clear" w:color="auto" w:fill="FFFFFF"/>
        <w:ind w:firstLine="142"/>
        <w:jc w:val="both"/>
        <w:rPr>
          <w:rFonts w:ascii="Arial" w:eastAsia="Calibri" w:hAnsi="Arial" w:cs="Arial"/>
          <w:spacing w:val="2"/>
          <w:sz w:val="16"/>
          <w:szCs w:val="16"/>
        </w:rPr>
      </w:pPr>
      <w:r w:rsidRPr="00DB7A48">
        <w:rPr>
          <w:rFonts w:ascii="Arial" w:eastAsia="Calibri" w:hAnsi="Arial" w:cs="Arial"/>
          <w:sz w:val="16"/>
          <w:szCs w:val="16"/>
          <w:lang w:eastAsia="en-US"/>
        </w:rPr>
        <w:lastRenderedPageBreak/>
        <w:t>2.9. Схема в течение 10 дней со дня её утверждения направляется в адрес комитета Ставропольского края по пищевой и перерабатывающей промышленности, торговле и лицензированию.</w:t>
      </w:r>
    </w:p>
    <w:p w:rsidR="00EF30CB" w:rsidRPr="00DB7A48" w:rsidRDefault="00EF30CB" w:rsidP="00EF30CB">
      <w:pPr>
        <w:ind w:firstLine="709"/>
        <w:jc w:val="both"/>
        <w:rPr>
          <w:rFonts w:ascii="Arial" w:eastAsia="Calibri" w:hAnsi="Arial" w:cs="Arial"/>
          <w:sz w:val="16"/>
          <w:szCs w:val="16"/>
          <w:lang w:eastAsia="en-US"/>
        </w:rPr>
      </w:pPr>
    </w:p>
    <w:p w:rsidR="00EF30CB" w:rsidRPr="00DB7A48" w:rsidRDefault="00EF30CB" w:rsidP="00EF30CB">
      <w:pPr>
        <w:jc w:val="center"/>
        <w:rPr>
          <w:rFonts w:ascii="Arial" w:eastAsia="Calibri" w:hAnsi="Arial" w:cs="Arial"/>
          <w:sz w:val="16"/>
          <w:szCs w:val="16"/>
          <w:lang w:eastAsia="en-US"/>
        </w:rPr>
      </w:pPr>
      <w:r w:rsidRPr="00DB7A48">
        <w:rPr>
          <w:rFonts w:ascii="Arial" w:eastAsia="Calibri" w:hAnsi="Arial" w:cs="Arial"/>
          <w:sz w:val="16"/>
          <w:szCs w:val="16"/>
          <w:lang w:val="en-US" w:eastAsia="en-US"/>
        </w:rPr>
        <w:t>III</w:t>
      </w:r>
      <w:r w:rsidRPr="00DB7A48">
        <w:rPr>
          <w:rFonts w:ascii="Arial" w:eastAsia="Calibri" w:hAnsi="Arial" w:cs="Arial"/>
          <w:sz w:val="16"/>
          <w:szCs w:val="16"/>
          <w:lang w:eastAsia="en-US"/>
        </w:rPr>
        <w:t>. Требования к нестационарным объектам</w:t>
      </w:r>
    </w:p>
    <w:p w:rsidR="00EF30CB" w:rsidRPr="00DB7A48" w:rsidRDefault="00EF30CB" w:rsidP="00416BDD">
      <w:pPr>
        <w:ind w:firstLine="142"/>
        <w:jc w:val="both"/>
        <w:rPr>
          <w:rFonts w:ascii="Arial" w:eastAsia="Calibri" w:hAnsi="Arial" w:cs="Arial"/>
          <w:sz w:val="16"/>
          <w:szCs w:val="16"/>
          <w:lang w:eastAsia="en-US"/>
        </w:rPr>
      </w:pP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3.1. Размещение и функционирование нестационарных объектов должно осуществляться в соответствии с  требованиями, указанными в пункте 2.5 настоящего Положения.</w:t>
      </w:r>
    </w:p>
    <w:p w:rsidR="00EF30CB" w:rsidRPr="00DB7A48" w:rsidRDefault="00EF30CB" w:rsidP="00416BDD">
      <w:pPr>
        <w:ind w:firstLine="142"/>
        <w:jc w:val="both"/>
        <w:rPr>
          <w:rFonts w:ascii="Arial" w:eastAsia="Calibri" w:hAnsi="Arial" w:cs="Arial"/>
          <w:spacing w:val="2"/>
          <w:sz w:val="16"/>
          <w:szCs w:val="16"/>
        </w:rPr>
      </w:pPr>
      <w:r w:rsidRPr="00DB7A48">
        <w:rPr>
          <w:rFonts w:ascii="Arial" w:eastAsia="Calibri" w:hAnsi="Arial" w:cs="Arial"/>
          <w:spacing w:val="2"/>
          <w:sz w:val="16"/>
          <w:szCs w:val="16"/>
        </w:rPr>
        <w:t>3.2. Местонахождение нестационарных объектов не должно:</w:t>
      </w:r>
    </w:p>
    <w:p w:rsidR="00EF30CB" w:rsidRPr="00DB7A48" w:rsidRDefault="00EF30CB" w:rsidP="00416BDD">
      <w:pPr>
        <w:ind w:firstLine="142"/>
        <w:jc w:val="both"/>
        <w:rPr>
          <w:rFonts w:ascii="Arial" w:eastAsia="Calibri" w:hAnsi="Arial" w:cs="Arial"/>
          <w:spacing w:val="2"/>
          <w:sz w:val="16"/>
          <w:szCs w:val="16"/>
        </w:rPr>
      </w:pPr>
      <w:r w:rsidRPr="00DB7A48">
        <w:rPr>
          <w:rFonts w:ascii="Arial" w:eastAsia="Calibri" w:hAnsi="Arial" w:cs="Arial"/>
          <w:spacing w:val="2"/>
          <w:sz w:val="16"/>
          <w:szCs w:val="16"/>
        </w:rPr>
        <w:t>препятствовать свободному перемещению пешеходов и транспорта;</w:t>
      </w:r>
    </w:p>
    <w:p w:rsidR="00EF30CB" w:rsidRPr="00DB7A48" w:rsidRDefault="00EF30CB" w:rsidP="00416BDD">
      <w:pPr>
        <w:ind w:firstLine="142"/>
        <w:jc w:val="both"/>
        <w:rPr>
          <w:rFonts w:ascii="Arial" w:eastAsia="Calibri" w:hAnsi="Arial" w:cs="Arial"/>
          <w:spacing w:val="2"/>
          <w:sz w:val="16"/>
          <w:szCs w:val="16"/>
        </w:rPr>
      </w:pPr>
      <w:r w:rsidRPr="00DB7A48">
        <w:rPr>
          <w:rFonts w:ascii="Arial" w:eastAsia="Calibri" w:hAnsi="Arial" w:cs="Arial"/>
          <w:spacing w:val="2"/>
          <w:sz w:val="16"/>
          <w:szCs w:val="16"/>
        </w:rPr>
        <w:t>ограничивать видимость для участников дорожного движения;</w:t>
      </w:r>
    </w:p>
    <w:p w:rsidR="00EF30CB" w:rsidRPr="00DB7A48" w:rsidRDefault="00EF30CB" w:rsidP="00416BDD">
      <w:pPr>
        <w:ind w:firstLine="142"/>
        <w:jc w:val="both"/>
        <w:rPr>
          <w:rFonts w:ascii="Arial" w:eastAsia="Calibri" w:hAnsi="Arial" w:cs="Arial"/>
          <w:spacing w:val="2"/>
          <w:sz w:val="16"/>
          <w:szCs w:val="16"/>
        </w:rPr>
      </w:pPr>
      <w:r w:rsidRPr="00DB7A48">
        <w:rPr>
          <w:rFonts w:ascii="Arial" w:eastAsia="Calibri" w:hAnsi="Arial" w:cs="Arial"/>
          <w:spacing w:val="2"/>
          <w:sz w:val="16"/>
          <w:szCs w:val="16"/>
        </w:rPr>
        <w:t>создавать угрозу жизни и здоровью людей, окружающей среде, а также пожарной безопасности;</w:t>
      </w:r>
    </w:p>
    <w:p w:rsidR="00EF30CB" w:rsidRPr="00DB7A48" w:rsidRDefault="00EF30CB" w:rsidP="00416BDD">
      <w:pPr>
        <w:ind w:firstLine="142"/>
        <w:jc w:val="both"/>
        <w:rPr>
          <w:rFonts w:ascii="Arial" w:eastAsia="Calibri" w:hAnsi="Arial" w:cs="Arial"/>
          <w:sz w:val="16"/>
          <w:szCs w:val="16"/>
        </w:rPr>
      </w:pPr>
      <w:r w:rsidRPr="00DB7A48">
        <w:rPr>
          <w:rFonts w:ascii="Arial" w:eastAsia="Calibri" w:hAnsi="Arial" w:cs="Arial"/>
          <w:spacing w:val="2"/>
          <w:sz w:val="16"/>
          <w:szCs w:val="16"/>
        </w:rPr>
        <w:t xml:space="preserve">нарушать историко-архитектурный облик; </w:t>
      </w:r>
    </w:p>
    <w:p w:rsidR="00EF30CB" w:rsidRPr="00DB7A48" w:rsidRDefault="00EF30CB" w:rsidP="00416BDD">
      <w:pPr>
        <w:ind w:firstLine="142"/>
        <w:jc w:val="both"/>
        <w:rPr>
          <w:rFonts w:ascii="Arial" w:eastAsia="Calibri" w:hAnsi="Arial" w:cs="Arial"/>
          <w:sz w:val="16"/>
          <w:szCs w:val="16"/>
        </w:rPr>
      </w:pPr>
      <w:r w:rsidRPr="00DB7A48">
        <w:rPr>
          <w:rFonts w:ascii="Arial" w:eastAsia="Calibri" w:hAnsi="Arial" w:cs="Arial"/>
          <w:sz w:val="16"/>
          <w:szCs w:val="16"/>
        </w:rPr>
        <w:t>на предусматривать возможность демонтажа.</w:t>
      </w:r>
    </w:p>
    <w:p w:rsidR="00EF30CB" w:rsidRPr="00DB7A48" w:rsidRDefault="00EF30CB" w:rsidP="00416BDD">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3.3. Специализация нестационарного объекта указывается в договоре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(далее – договор).</w:t>
      </w:r>
    </w:p>
    <w:p w:rsidR="00EF30CB" w:rsidRPr="00DB7A48" w:rsidRDefault="00EF30CB" w:rsidP="00416BDD">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Специализация нестационарного объекта является существенным условием договора. Изменение специализации  не допускается.</w:t>
      </w:r>
    </w:p>
    <w:p w:rsidR="00EF30CB" w:rsidRPr="00DB7A48" w:rsidRDefault="00EF30CB" w:rsidP="00416BDD">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 xml:space="preserve">3.4. Объект устанавливается на срок, не превышающий срок действия схемы и определенный договором на размещение нестационарного объекта, по истечении которого владельцы обязаны освободить земельный участок от нестационарного  объекта и привести земельный участок, на котором размещен нестационарный объект в первоначальное состояние в течение 10 календарных дней со дня окончания срока действия договора. </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3.5. </w:t>
      </w:r>
      <w:r w:rsidRPr="00DB7A48">
        <w:rPr>
          <w:rFonts w:ascii="Arial" w:eastAsia="Calibri" w:hAnsi="Arial" w:cs="Arial"/>
          <w:spacing w:val="2"/>
          <w:sz w:val="16"/>
          <w:szCs w:val="16"/>
        </w:rPr>
        <w:t xml:space="preserve">При выявлении незаконно размещенных и (или) эксплуатируемых нестационарных объектов, не включенных в схему размещения, в течение 10 дней со дня выявления указанных фактов, отдел торговли администрации Благодарненского городского округа Ставропольского края (далее – отдел торговли) проводит фотосъемку и передает материалы на рассмотрение </w:t>
      </w:r>
      <w:r w:rsidRPr="00DB7A48">
        <w:rPr>
          <w:rFonts w:ascii="Arial" w:eastAsia="Calibri" w:hAnsi="Arial" w:cs="Arial"/>
          <w:sz w:val="16"/>
          <w:szCs w:val="16"/>
          <w:lang w:eastAsia="en-US"/>
        </w:rPr>
        <w:t>комиссии по размещению  нестационарных торговых объектов (нестационарных объектов по предоставлению услуг) и включения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3.6. В случае принятия комиссией решения о сносе (демонтаже) нестационарного объекта, протокол заседания комиссии, данные на владельца  нестационарного объекта, месторасположения объекта, фотоматериалы передаются на рассмотрение комиссии по борьбе с самовольно установленными нестационарными объектами на территории округа.</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3.7. Самовольно установленный (незаконно размещенный) нестационарный объект подлежит сносу (демонтажу) их владельцами на основании решения комиссии по борьбе с самовольно установленными нестационарными объектами на территории округа, принятого в соответствии с Положением о комиссии по борьбе с самовольно установленными нестационарными объектами на территории округа.</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3.8. Требования к нестационарному объекту (внешний вид, размеры, площадь, конструктивная схема и иные требования) определяются эскизным проектом, согласованным отделом архитектуры и градостроительства администрации округа, и подлежат обязательному соблюдению владельцем нестационарного объекта в течение срока действия договора.</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 xml:space="preserve">Эскизный проект организации объекта должен содержать следующие данные: </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 xml:space="preserve">архитектурно-художественное и цветовое оформление объекта; </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предложения по благоустройству территории объекта.</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lastRenderedPageBreak/>
        <w:t>Эскизный проект представляется заявителем в составе пакета документов и подлежит комиссионному обсуждению и утверждению на  комиссии по размещению  нестационарных торговых объектов (нестационарных объектов по предоставлению услуг) и включения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3.9. Объект, для которого, исходя из его функционального назначения, а также по санитарно-гигиеническим требованиям и нормативам, требуется подключение (технологическое присоединение) к инженерным коммуникациям, размещается по согласованию с ресурсоснабжающими организациями при наличии технической возможности подключения.</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3.10. Запрещается заглубление фундаментов для размещения нестационарных объектов и применение капитальных строительных конструкций для их сооружения.</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3.11. Хозяйствующий субъект должен обеспечить уход за внешним видом нестационарного объекта: содержать в чистоте и порядке, своевременно красить и устранять повреждения на вывесках, конструктивных элементах и производить уборку и благоустройство прилегающей территории.</w:t>
      </w:r>
    </w:p>
    <w:p w:rsidR="00EF30CB" w:rsidRPr="00DB7A48" w:rsidRDefault="00EF30CB" w:rsidP="00EF30CB">
      <w:pPr>
        <w:autoSpaceDE w:val="0"/>
        <w:autoSpaceDN w:val="0"/>
        <w:adjustRightInd w:val="0"/>
        <w:ind w:firstLine="567"/>
        <w:jc w:val="both"/>
        <w:rPr>
          <w:rFonts w:ascii="Arial" w:hAnsi="Arial" w:cs="Arial"/>
          <w:sz w:val="16"/>
          <w:szCs w:val="16"/>
        </w:rPr>
      </w:pPr>
    </w:p>
    <w:p w:rsidR="00EF30CB" w:rsidRPr="00DB7A48" w:rsidRDefault="00EF30CB" w:rsidP="00EF30CB">
      <w:pPr>
        <w:autoSpaceDE w:val="0"/>
        <w:autoSpaceDN w:val="0"/>
        <w:adjustRightInd w:val="0"/>
        <w:spacing w:line="240" w:lineRule="exact"/>
        <w:ind w:left="57" w:firstLine="652"/>
        <w:jc w:val="center"/>
        <w:rPr>
          <w:rFonts w:ascii="Arial" w:hAnsi="Arial" w:cs="Arial"/>
          <w:sz w:val="16"/>
          <w:szCs w:val="16"/>
        </w:rPr>
      </w:pPr>
      <w:r w:rsidRPr="00DB7A48">
        <w:rPr>
          <w:rFonts w:ascii="Arial" w:hAnsi="Arial" w:cs="Arial"/>
          <w:sz w:val="16"/>
          <w:szCs w:val="16"/>
          <w:lang w:val="en-US"/>
        </w:rPr>
        <w:t>IV</w:t>
      </w:r>
      <w:r w:rsidRPr="00DB7A48">
        <w:rPr>
          <w:rFonts w:ascii="Arial" w:hAnsi="Arial" w:cs="Arial"/>
          <w:sz w:val="16"/>
          <w:szCs w:val="16"/>
        </w:rPr>
        <w:t>. Условия договора на размещение нестационарного объекта и порядок его заключения, изменения и прекращения</w:t>
      </w:r>
    </w:p>
    <w:p w:rsidR="00EF30CB" w:rsidRPr="00DB7A48" w:rsidRDefault="00EF30CB" w:rsidP="00EF30CB">
      <w:pPr>
        <w:autoSpaceDE w:val="0"/>
        <w:autoSpaceDN w:val="0"/>
        <w:adjustRightInd w:val="0"/>
        <w:ind w:firstLine="567"/>
        <w:jc w:val="both"/>
        <w:rPr>
          <w:rFonts w:ascii="Arial" w:hAnsi="Arial" w:cs="Arial"/>
          <w:sz w:val="16"/>
          <w:szCs w:val="16"/>
        </w:rPr>
      </w:pP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4.1. Существенными условиями договора  на размещение нестационарного объекта являются:</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основание заключения договора на размещение нестационарного объекта;</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адрес места размещения нестационарного объекта, вид, специализация, период размещения нестационарного объекта;</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размер платы за право размещения нестационарного объекта;</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срок договора;</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ответственность сторон.</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4.2. Изменение существенных условий договора, а также передача или уступка прав третьим лицам по договору не допускается.</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4.3. Договор является подтверждением права на осуществление деятельности в месте, установленном схемой.</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4.4. На каждом нестационарном объекте в течение всего времени работы в доступном для ознакомления покупателям месте должен находиться договор, который должен предъявляться по первому требованию контролирующих и надзорных органов.</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 xml:space="preserve">4.5. Хозяйствующие субъекты до окончания срока действия договора вправе обратиться в комиссию </w:t>
      </w:r>
      <w:r w:rsidRPr="00DB7A48">
        <w:rPr>
          <w:rFonts w:ascii="Arial" w:eastAsia="Calibri" w:hAnsi="Arial" w:cs="Arial"/>
          <w:sz w:val="16"/>
          <w:szCs w:val="16"/>
          <w:lang w:eastAsia="en-US"/>
        </w:rPr>
        <w:t xml:space="preserve">по размещению  нестационарных торговых объектов (нестационарных объектов по предоставлению услуг) и включения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w:t>
      </w:r>
      <w:r w:rsidRPr="00DB7A48">
        <w:rPr>
          <w:rFonts w:ascii="Arial" w:hAnsi="Arial" w:cs="Arial"/>
          <w:sz w:val="16"/>
          <w:szCs w:val="16"/>
        </w:rPr>
        <w:t>с заявлением о заключении</w:t>
      </w:r>
      <w:r w:rsidRPr="00DB7A48">
        <w:rPr>
          <w:rFonts w:ascii="Arial" w:hAnsi="Arial" w:cs="Arial"/>
          <w:color w:val="FF0000"/>
          <w:sz w:val="16"/>
          <w:szCs w:val="16"/>
        </w:rPr>
        <w:t xml:space="preserve">  </w:t>
      </w:r>
      <w:r w:rsidRPr="00DB7A48">
        <w:rPr>
          <w:rFonts w:ascii="Arial" w:hAnsi="Arial" w:cs="Arial"/>
          <w:sz w:val="16"/>
          <w:szCs w:val="16"/>
        </w:rPr>
        <w:t>договора на новый срок.</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В случае если договорные отношения с хозяйствующим субъектом были прерваны, хозяйствующий субъект</w:t>
      </w:r>
      <w:r w:rsidRPr="00DB7A48">
        <w:rPr>
          <w:rFonts w:ascii="Arial" w:hAnsi="Arial" w:cs="Arial"/>
          <w:color w:val="555555"/>
          <w:sz w:val="16"/>
          <w:szCs w:val="16"/>
        </w:rPr>
        <w:t xml:space="preserve"> </w:t>
      </w:r>
      <w:r w:rsidRPr="00DB7A48">
        <w:rPr>
          <w:rFonts w:ascii="Arial" w:hAnsi="Arial" w:cs="Arial"/>
          <w:sz w:val="16"/>
          <w:szCs w:val="16"/>
        </w:rPr>
        <w:t>теряет преимущественное право на заключение договора на новый срок и  должен демонтировать нестационарный объект, освободить занимаемую территорию и на общих основаниях может принять участие в аукционе, объявленном организатором аукциона на это освободившееся место, определенное схемой размещения.</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4.6. Договор на размещение нестационарного объекта расторгается в случаях:</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4.6.1. Прекращения осуществления деятельности хозяйствующим субъектом по его инициативе.</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4.6.2. Ликвидации юридического лица, являющегося хозяйствующим субъектом, в соответствии с гражданским законодательством Российской Федерации.</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lastRenderedPageBreak/>
        <w:t>4.6.3. Прекращения деятельности физического лица, являющегося хозяйствующим субъектом, в качестве индивидуального предпринимателя.</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4.6.4. По решению суда, в случае нарушения хозяйствующим субъектом существенных условий договора на размещение нестационарного объекта.</w:t>
      </w:r>
    </w:p>
    <w:p w:rsidR="00EF30CB" w:rsidRPr="00DB7A48" w:rsidRDefault="00EF30CB" w:rsidP="00416BDD">
      <w:pPr>
        <w:autoSpaceDE w:val="0"/>
        <w:autoSpaceDN w:val="0"/>
        <w:adjustRightInd w:val="0"/>
        <w:ind w:firstLine="142"/>
        <w:jc w:val="both"/>
        <w:rPr>
          <w:rFonts w:ascii="Arial" w:hAnsi="Arial" w:cs="Arial"/>
          <w:sz w:val="16"/>
          <w:szCs w:val="16"/>
        </w:rPr>
      </w:pPr>
      <w:r w:rsidRPr="00DB7A48">
        <w:rPr>
          <w:rFonts w:ascii="Arial" w:hAnsi="Arial" w:cs="Arial"/>
          <w:sz w:val="16"/>
          <w:szCs w:val="16"/>
        </w:rPr>
        <w:t>4.6.5. По соглашению сторон.</w:t>
      </w:r>
    </w:p>
    <w:p w:rsidR="00EF30CB" w:rsidRPr="00DB7A48" w:rsidRDefault="00EF30CB" w:rsidP="00416BDD">
      <w:pPr>
        <w:widowControl w:val="0"/>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4.6.6. В случае принятия администрацией округа следующих решений:</w:t>
      </w:r>
    </w:p>
    <w:p w:rsidR="00EF30CB" w:rsidRPr="00DB7A48" w:rsidRDefault="00EF30CB" w:rsidP="00416BDD">
      <w:pPr>
        <w:shd w:val="clear" w:color="auto" w:fill="FFFFFF"/>
        <w:ind w:firstLine="142"/>
        <w:jc w:val="both"/>
        <w:textAlignment w:val="baseline"/>
        <w:rPr>
          <w:rFonts w:ascii="Arial" w:eastAsia="Calibri" w:hAnsi="Arial" w:cs="Arial"/>
          <w:sz w:val="16"/>
          <w:szCs w:val="16"/>
        </w:rPr>
      </w:pPr>
      <w:r w:rsidRPr="00DB7A48">
        <w:rPr>
          <w:rFonts w:ascii="Arial" w:eastAsia="Calibri" w:hAnsi="Arial" w:cs="Arial"/>
          <w:sz w:val="16"/>
          <w:szCs w:val="16"/>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EF30CB" w:rsidRPr="00DB7A48" w:rsidRDefault="00EF30CB" w:rsidP="00416BDD">
      <w:pPr>
        <w:shd w:val="clear" w:color="auto" w:fill="FFFFFF"/>
        <w:ind w:firstLine="142"/>
        <w:jc w:val="both"/>
        <w:textAlignment w:val="baseline"/>
        <w:rPr>
          <w:rFonts w:ascii="Arial" w:eastAsia="Calibri" w:hAnsi="Arial" w:cs="Arial"/>
          <w:sz w:val="16"/>
          <w:szCs w:val="16"/>
        </w:rPr>
      </w:pPr>
      <w:r w:rsidRPr="00DB7A48">
        <w:rPr>
          <w:rFonts w:ascii="Arial" w:eastAsia="Calibri" w:hAnsi="Arial" w:cs="Arial"/>
          <w:sz w:val="16"/>
          <w:szCs w:val="16"/>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мест, иных элементов благоустройства;</w:t>
      </w:r>
    </w:p>
    <w:p w:rsidR="00EF30CB" w:rsidRPr="00DB7A48" w:rsidRDefault="00EF30CB" w:rsidP="00416BDD">
      <w:pPr>
        <w:shd w:val="clear" w:color="auto" w:fill="FFFFFF"/>
        <w:ind w:firstLine="142"/>
        <w:jc w:val="both"/>
        <w:textAlignment w:val="baseline"/>
        <w:rPr>
          <w:rFonts w:ascii="Arial" w:eastAsia="Calibri" w:hAnsi="Arial" w:cs="Arial"/>
          <w:sz w:val="16"/>
          <w:szCs w:val="16"/>
        </w:rPr>
      </w:pPr>
      <w:r w:rsidRPr="00DB7A48">
        <w:rPr>
          <w:rFonts w:ascii="Arial" w:eastAsia="Calibri" w:hAnsi="Arial" w:cs="Arial"/>
          <w:sz w:val="16"/>
          <w:szCs w:val="16"/>
        </w:rPr>
        <w:t>о размещении объектов капитального строительства регионального и муниципального значения;</w:t>
      </w:r>
    </w:p>
    <w:p w:rsidR="00EF30CB" w:rsidRPr="00DB7A48" w:rsidRDefault="00EF30CB" w:rsidP="00416BDD">
      <w:pPr>
        <w:shd w:val="clear" w:color="auto" w:fill="FFFFFF"/>
        <w:ind w:firstLine="142"/>
        <w:jc w:val="both"/>
        <w:textAlignment w:val="baseline"/>
        <w:rPr>
          <w:rFonts w:ascii="Arial" w:eastAsia="Calibri" w:hAnsi="Arial" w:cs="Arial"/>
          <w:sz w:val="16"/>
          <w:szCs w:val="16"/>
        </w:rPr>
      </w:pPr>
      <w:r w:rsidRPr="00DB7A48">
        <w:rPr>
          <w:rFonts w:ascii="Arial" w:eastAsia="Calibri" w:hAnsi="Arial" w:cs="Arial"/>
          <w:sz w:val="16"/>
          <w:szCs w:val="16"/>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EF30CB" w:rsidRPr="00DB7A48" w:rsidRDefault="00EF30CB" w:rsidP="00416BDD">
      <w:pPr>
        <w:shd w:val="clear" w:color="auto" w:fill="FFFFFF"/>
        <w:ind w:firstLine="142"/>
        <w:jc w:val="both"/>
        <w:textAlignment w:val="baseline"/>
        <w:rPr>
          <w:rFonts w:ascii="Arial" w:eastAsia="Calibri" w:hAnsi="Arial" w:cs="Arial"/>
          <w:sz w:val="16"/>
          <w:szCs w:val="16"/>
        </w:rPr>
      </w:pPr>
      <w:r w:rsidRPr="00DB7A48">
        <w:rPr>
          <w:rFonts w:ascii="Arial" w:eastAsia="Calibri" w:hAnsi="Arial" w:cs="Arial"/>
          <w:sz w:val="16"/>
          <w:szCs w:val="16"/>
        </w:rPr>
        <w:t xml:space="preserve">4.7. </w:t>
      </w:r>
      <w:r w:rsidRPr="00DB7A48">
        <w:rPr>
          <w:rFonts w:ascii="Arial" w:eastAsia="Calibri" w:hAnsi="Arial" w:cs="Arial"/>
          <w:sz w:val="16"/>
          <w:szCs w:val="16"/>
          <w:lang w:eastAsia="en-US"/>
        </w:rPr>
        <w:t>При наступлении случаев, указанных в подпункте 4.6.6 пункта 4.6 настоящего положения а</w:t>
      </w:r>
      <w:r w:rsidRPr="00DB7A48">
        <w:rPr>
          <w:rFonts w:ascii="Arial" w:eastAsia="Calibri" w:hAnsi="Arial" w:cs="Arial"/>
          <w:sz w:val="16"/>
          <w:szCs w:val="16"/>
        </w:rPr>
        <w:t>дминистрация округа направляет уведомление хозяйствующему субъекту о досрочном прекращении договора не менее чем за три месяца, но не более чем за шесть месяцев до начала соответствующих работ.</w:t>
      </w:r>
    </w:p>
    <w:p w:rsidR="00EF30CB" w:rsidRPr="00DB7A48" w:rsidRDefault="00EF30CB" w:rsidP="00416BDD">
      <w:pPr>
        <w:shd w:val="clear" w:color="auto" w:fill="FFFFFF"/>
        <w:ind w:left="57" w:firstLine="142"/>
        <w:jc w:val="both"/>
        <w:textAlignment w:val="baseline"/>
        <w:rPr>
          <w:rFonts w:ascii="Arial" w:eastAsia="Calibri" w:hAnsi="Arial" w:cs="Arial"/>
          <w:sz w:val="16"/>
          <w:szCs w:val="16"/>
          <w:lang w:eastAsia="en-US"/>
        </w:rPr>
      </w:pPr>
      <w:r w:rsidRPr="00DB7A48">
        <w:rPr>
          <w:rFonts w:ascii="Arial" w:eastAsia="Calibri" w:hAnsi="Arial" w:cs="Arial"/>
          <w:sz w:val="16"/>
          <w:szCs w:val="16"/>
          <w:lang w:eastAsia="en-US"/>
        </w:rPr>
        <w:t>4.8. В случае досрочного прекращения действия договора по основаниям, предусмотренным подпунктом 4.6.6 пункта 4.6 настоящего положения, администрация округа обязана предложить хозяйствующему субъекту, а в случае согласия последнего, предоставить право на размещение объекта на компенсационном (свободном) месте, предусмотренном схемой, без проведения аукциона. В этом случае</w:t>
      </w:r>
      <w:r w:rsidRPr="00DB7A48">
        <w:rPr>
          <w:rFonts w:ascii="Arial" w:eastAsia="Calibri" w:hAnsi="Arial" w:cs="Arial"/>
          <w:bCs/>
          <w:sz w:val="16"/>
          <w:szCs w:val="16"/>
          <w:lang w:eastAsia="en-US"/>
        </w:rPr>
        <w:t xml:space="preserve"> с</w:t>
      </w:r>
      <w:r w:rsidRPr="00DB7A48">
        <w:rPr>
          <w:rFonts w:ascii="Arial" w:eastAsia="Calibri" w:hAnsi="Arial" w:cs="Arial"/>
          <w:sz w:val="16"/>
          <w:szCs w:val="16"/>
          <w:lang w:eastAsia="en-US"/>
        </w:rPr>
        <w:t>торонами заключается договор о размещении нестационарного объекта на компенсационном (свободном) месте, на срок, равный оставшейся части срока действия досрочно расторгнутого договора.</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4.9. Заявитель для заключения договора предоставляет в администрацию округа следующие документы:</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заявление на имя Главы Благодарненского городского округа Ставропольского края, в котором должно быть указано:</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для юридических лиц: полное и (если имеется) сокращенное наименование (в том числе фирменное наименование), местонахождение, организационно-правовая форма,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для индивидуальных предпринимателей: почтовый адрес, фамилия, имя, отчество, сведения о месте жительства,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идентификационный номер налогоплательщика и данные документа о постановке на учет в налоговом органе, предполагаемое место размещения нестационарного объекта, тип объекта, ориентировочная площадь размещения объекта, а также сведения о планируемом режиме работы, примерный ассортимент реализуемой продукции (предоставляемой услуги), срок действия договора;</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копии документов с предъявлением оригиналов:</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паспорта;</w:t>
      </w:r>
    </w:p>
    <w:p w:rsidR="00EF30CB" w:rsidRPr="00DB7A48" w:rsidRDefault="00EF30CB" w:rsidP="00416BDD">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копию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30CB" w:rsidRPr="00DB7A48" w:rsidRDefault="00EF30CB" w:rsidP="00416BDD">
      <w:pPr>
        <w:widowControl w:val="0"/>
        <w:autoSpaceDE w:val="0"/>
        <w:ind w:firstLine="142"/>
        <w:jc w:val="both"/>
        <w:rPr>
          <w:rFonts w:ascii="Arial" w:eastAsia="Calibri" w:hAnsi="Arial" w:cs="Arial"/>
          <w:b/>
          <w:sz w:val="16"/>
          <w:szCs w:val="16"/>
          <w:u w:val="single"/>
          <w:lang w:eastAsia="en-US"/>
        </w:rPr>
      </w:pPr>
      <w:r w:rsidRPr="00DB7A48">
        <w:rPr>
          <w:rFonts w:ascii="Arial" w:eastAsia="Calibri" w:hAnsi="Arial" w:cs="Arial"/>
          <w:sz w:val="16"/>
          <w:szCs w:val="16"/>
          <w:lang w:eastAsia="en-US"/>
        </w:rPr>
        <w:lastRenderedPageBreak/>
        <w:t>в случае если от имени участника аукциона действует иное лицо - нотариально заверенную доверенность на участие в аукционе и подписание документов, связанных с проведением аукциона (далее - доверенность);</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согласованные отделом архитектуры и градостроительства администрации округа фотографии, эскизные проекты предполагаемых к установке нестационарных объектов (лотка, палатки, автофургона, торгово-технического оборудования и т.п.);</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чертеж размещения нестационарного объекта в границах места размещения объекта, выполненный специализированной организацией, согласованный с ресурсоснабжающими организациями;</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ассортиментный перечень реализуемых товаров (предоставляемых услуг).</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4.10. Заявитель вправе предоставлять следующие документы:</w:t>
      </w:r>
    </w:p>
    <w:p w:rsidR="00EF30CB" w:rsidRPr="00DB7A48" w:rsidRDefault="00EF30CB" w:rsidP="00416BDD">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(для индивидуальных предпринимателей, крестьянско-фермерских хозяйств), полученную не ранее чем за 30 дней до даты обращения;</w:t>
      </w:r>
    </w:p>
    <w:p w:rsidR="00EF30CB" w:rsidRPr="00DB7A48" w:rsidRDefault="00EF30CB" w:rsidP="00416BDD">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обращения;</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В случае не предоставления указанных документов, они запрашиваются администрацией округа в порядке межведомственного взаимодействия.</w:t>
      </w:r>
    </w:p>
    <w:p w:rsidR="00EF30CB" w:rsidRPr="00DB7A48" w:rsidRDefault="00EF30CB" w:rsidP="00416BDD">
      <w:pPr>
        <w:widowControl w:val="0"/>
        <w:autoSpaceDE w:val="0"/>
        <w:ind w:firstLine="142"/>
        <w:jc w:val="both"/>
        <w:rPr>
          <w:rFonts w:ascii="Arial" w:hAnsi="Arial" w:cs="Arial"/>
          <w:sz w:val="16"/>
          <w:szCs w:val="16"/>
        </w:rPr>
      </w:pPr>
      <w:r w:rsidRPr="00DB7A48">
        <w:rPr>
          <w:rFonts w:ascii="Arial" w:hAnsi="Arial" w:cs="Arial"/>
          <w:sz w:val="16"/>
          <w:szCs w:val="16"/>
        </w:rPr>
        <w:t>4.11. В случае если хозяйствующий субъект в течении срока действия договора не изменил свое место расположения, комиссия использует чертеж размещения нестационарного объекта в границах места размещения нестационарного объекта, выполненного специализированной организацией и предоставленного ранее.</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4.12. Предоставляемые заявителем документы принимаются специалистом отдела общего делопроизводства администрации округа, передаются в отдел торговли, а далее выносятся на рассмотрение комиссии по размещению  нестационарных торговых объектов (нестационарных объектов по предоставлению услуг) и включения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в срок не более 30 календарных дней с момента приема документов.</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4.13. На основании поступившего заявления с прилагаемыми документами комиссия по размещению  нестационарных торговых объектов (нестационарных объектов по предоставлению услуг) и включения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принимает решение о проведении аукциона, заключении договора либо в отказе заключения договора.</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4.14. Решение Комиссии оформляется протоколом.</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4.15. Договор заключается на срок, не превышающий срок, определенный схемой. </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4.16. В случае принятия решения об отказе в заключении договора, заявителю в 5-дневный срок направляется мотивированный отказ.</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4.17. Основаниями для отказа являются:</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предоставление неполного пакета документов в составе прилагаемых к заявлению;</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испрашиваемое место на размещение нестационарного объекта не определено </w:t>
      </w:r>
      <w:hyperlink r:id="rId11" w:history="1">
        <w:r w:rsidRPr="00DB7A48">
          <w:rPr>
            <w:rFonts w:ascii="Arial" w:eastAsia="Calibri" w:hAnsi="Arial" w:cs="Arial"/>
            <w:sz w:val="16"/>
            <w:szCs w:val="16"/>
            <w:lang w:eastAsia="en-US"/>
          </w:rPr>
          <w:t>схемой</w:t>
        </w:r>
      </w:hyperlink>
      <w:r w:rsidRPr="00DB7A48">
        <w:rPr>
          <w:rFonts w:ascii="Arial" w:eastAsia="Calibri" w:hAnsi="Arial" w:cs="Arial"/>
          <w:sz w:val="16"/>
          <w:szCs w:val="16"/>
          <w:lang w:eastAsia="en-US"/>
        </w:rPr>
        <w:t>;</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отсутствие свободных мест на размещение нестационарного объекта, согласно утвержденной схеме;</w:t>
      </w:r>
    </w:p>
    <w:p w:rsidR="00EF30CB" w:rsidRPr="00DB7A48" w:rsidRDefault="00EF30CB" w:rsidP="00416BDD">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наличие официальной информации о ранее допущенных нарушениях хозяйствующими субъектами действующего законодательства, регулирующего торговую деятельность Российской Федерации;</w:t>
      </w:r>
    </w:p>
    <w:p w:rsidR="00EF30CB" w:rsidRPr="00DB7A48" w:rsidRDefault="00EF30CB" w:rsidP="00416BDD">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наличие задолженности по уплате налогов и штрафов.</w:t>
      </w:r>
    </w:p>
    <w:p w:rsidR="00EF30CB" w:rsidRPr="00DB7A48" w:rsidRDefault="00EF30CB" w:rsidP="00EF30CB">
      <w:pPr>
        <w:jc w:val="both"/>
        <w:rPr>
          <w:rFonts w:ascii="Arial" w:eastAsia="Calibri" w:hAnsi="Arial" w:cs="Arial"/>
          <w:sz w:val="16"/>
          <w:szCs w:val="16"/>
          <w:lang w:eastAsia="en-US"/>
        </w:rPr>
      </w:pPr>
    </w:p>
    <w:p w:rsidR="00EF30CB" w:rsidRPr="00DB7A48" w:rsidRDefault="00EF30CB" w:rsidP="00EF30CB">
      <w:pPr>
        <w:pStyle w:val="a9"/>
        <w:ind w:firstLine="540"/>
        <w:jc w:val="center"/>
        <w:rPr>
          <w:rFonts w:ascii="Arial" w:hAnsi="Arial" w:cs="Arial"/>
          <w:sz w:val="16"/>
          <w:szCs w:val="16"/>
        </w:rPr>
      </w:pPr>
    </w:p>
    <w:tbl>
      <w:tblPr>
        <w:tblW w:w="0" w:type="auto"/>
        <w:tblInd w:w="108" w:type="dxa"/>
        <w:tblLook w:val="04A0"/>
      </w:tblPr>
      <w:tblGrid>
        <w:gridCol w:w="2030"/>
        <w:gridCol w:w="2684"/>
      </w:tblGrid>
      <w:tr w:rsidR="00EF30CB" w:rsidRPr="00DB7A48" w:rsidTr="00F04977">
        <w:tc>
          <w:tcPr>
            <w:tcW w:w="2030" w:type="dxa"/>
            <w:shd w:val="clear" w:color="auto" w:fill="auto"/>
          </w:tcPr>
          <w:p w:rsidR="00EF30CB" w:rsidRPr="00DB7A48" w:rsidRDefault="00EF30CB" w:rsidP="00416BDD">
            <w:pPr>
              <w:widowControl w:val="0"/>
              <w:autoSpaceDE w:val="0"/>
              <w:autoSpaceDN w:val="0"/>
              <w:adjustRightInd w:val="0"/>
              <w:spacing w:line="240" w:lineRule="exact"/>
              <w:contextualSpacing/>
              <w:jc w:val="both"/>
              <w:rPr>
                <w:rFonts w:ascii="Arial" w:hAnsi="Arial" w:cs="Arial"/>
                <w:sz w:val="16"/>
                <w:szCs w:val="16"/>
              </w:rPr>
            </w:pPr>
          </w:p>
          <w:p w:rsidR="00EF30CB" w:rsidRPr="00DB7A48" w:rsidRDefault="00EF30CB" w:rsidP="00416BDD">
            <w:pPr>
              <w:widowControl w:val="0"/>
              <w:autoSpaceDE w:val="0"/>
              <w:autoSpaceDN w:val="0"/>
              <w:adjustRightInd w:val="0"/>
              <w:spacing w:line="240" w:lineRule="exact"/>
              <w:contextualSpacing/>
              <w:jc w:val="both"/>
              <w:rPr>
                <w:rFonts w:ascii="Arial" w:hAnsi="Arial" w:cs="Arial"/>
                <w:sz w:val="16"/>
                <w:szCs w:val="16"/>
              </w:rPr>
            </w:pPr>
          </w:p>
        </w:tc>
        <w:tc>
          <w:tcPr>
            <w:tcW w:w="2684" w:type="dxa"/>
            <w:shd w:val="clear" w:color="auto" w:fill="auto"/>
          </w:tcPr>
          <w:p w:rsidR="00EF30CB" w:rsidRPr="00DB7A48" w:rsidRDefault="00EF30CB" w:rsidP="00416BDD">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УТВЕРЖДЕНО</w:t>
            </w:r>
          </w:p>
          <w:p w:rsidR="00EF30CB" w:rsidRPr="00DB7A48" w:rsidRDefault="00EF30CB" w:rsidP="00416BDD">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постановлением администрации Благодарненского городского округа Ставропольского края</w:t>
            </w:r>
          </w:p>
          <w:p w:rsidR="00EF30CB" w:rsidRPr="00DB7A48" w:rsidRDefault="00EF30CB" w:rsidP="00416BDD">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от 07 декабря 2018 года № 1341</w:t>
            </w:r>
          </w:p>
        </w:tc>
      </w:tr>
    </w:tbl>
    <w:p w:rsidR="00EF30CB" w:rsidRPr="00DB7A48" w:rsidRDefault="00EF30CB" w:rsidP="00EF30CB">
      <w:pPr>
        <w:tabs>
          <w:tab w:val="left" w:pos="2235"/>
        </w:tabs>
        <w:spacing w:line="240" w:lineRule="exact"/>
        <w:jc w:val="right"/>
        <w:rPr>
          <w:rFonts w:ascii="Arial" w:hAnsi="Arial" w:cs="Arial"/>
          <w:sz w:val="16"/>
          <w:szCs w:val="16"/>
        </w:rPr>
      </w:pPr>
    </w:p>
    <w:p w:rsidR="00EF30CB" w:rsidRPr="00DB7A48" w:rsidRDefault="00EF30CB" w:rsidP="00F04977">
      <w:pPr>
        <w:spacing w:line="180" w:lineRule="exact"/>
        <w:jc w:val="center"/>
        <w:rPr>
          <w:rFonts w:ascii="Arial" w:hAnsi="Arial" w:cs="Arial"/>
          <w:sz w:val="16"/>
          <w:szCs w:val="16"/>
          <w:lang w:eastAsia="en-US"/>
        </w:rPr>
      </w:pPr>
      <w:r w:rsidRPr="00DB7A48">
        <w:rPr>
          <w:rFonts w:ascii="Arial" w:hAnsi="Arial" w:cs="Arial"/>
          <w:sz w:val="16"/>
          <w:szCs w:val="16"/>
          <w:lang w:eastAsia="en-US"/>
        </w:rPr>
        <w:t>ПОЛОЖЕНИЕ</w:t>
      </w:r>
    </w:p>
    <w:p w:rsidR="00EF30CB" w:rsidRPr="00DB7A48" w:rsidRDefault="00EF30CB" w:rsidP="00F04977">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EF30CB" w:rsidRPr="00DB7A48" w:rsidRDefault="00EF30CB" w:rsidP="00EF30CB">
      <w:pPr>
        <w:jc w:val="both"/>
        <w:rPr>
          <w:rFonts w:ascii="Arial" w:hAnsi="Arial" w:cs="Arial"/>
          <w:color w:val="FF0000"/>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r w:rsidRPr="00DB7A48">
        <w:rPr>
          <w:rFonts w:ascii="Arial" w:eastAsia="Calibri" w:hAnsi="Arial" w:cs="Arial"/>
          <w:sz w:val="16"/>
          <w:szCs w:val="16"/>
          <w:lang w:val="en-US" w:eastAsia="en-US"/>
        </w:rPr>
        <w:t>I</w:t>
      </w:r>
      <w:r w:rsidRPr="00DB7A48">
        <w:rPr>
          <w:rFonts w:ascii="Arial" w:eastAsia="Calibri" w:hAnsi="Arial" w:cs="Arial"/>
          <w:sz w:val="16"/>
          <w:szCs w:val="16"/>
          <w:lang w:eastAsia="en-US"/>
        </w:rPr>
        <w:t>. Общие положения</w:t>
      </w:r>
    </w:p>
    <w:p w:rsidR="00EF30CB" w:rsidRPr="00DB7A48" w:rsidRDefault="00EF30CB" w:rsidP="00EF30CB">
      <w:pPr>
        <w:widowControl w:val="0"/>
        <w:autoSpaceDE w:val="0"/>
        <w:jc w:val="both"/>
        <w:rPr>
          <w:rFonts w:ascii="Arial" w:eastAsia="Calibri" w:hAnsi="Arial" w:cs="Arial"/>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1.1. Настоящее Положение определяет порядок организации и проведения открытого аукциона (далее - аукцион)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(далее - договор, нестационарный объект, округ) в целях обеспечения равного доступа, равных условий и конкурентных возможностей для юридических лиц и индивидуальных предпринимателей в сфере размещения нестационарных объектов, а также порядок заключения договора без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1.2. Настоящее Положение разработано в соответствии с Гражданским кодексом Российской Федерации, федеральными законами от 26 июля 2006 года  № 135-ФЗ «О защите конкуренции», от 28 февраля 2009 года  № 381-ФЗ «Об основах государственного регулирования торговой деятельности в Российской Федерации».</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Термины и понятия, используемые в настоящем Положении, применяются в значениях, установленных законодательством Российской Федерации и Ставропольского края.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1.3. Проводимые в соответствии с настоящим Положением аукционы являются открытыми по составу участников и форме подачи предложений.</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1.4. Начальная (минимальная) цена договора определяется по методике определения начального (минимального) размера платы за право размещения нестационарного объекта за весь период его размещения на территории округа, утвержденной постановлением администрации округа.</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1.5. Размещение нестационарного объекта </w:t>
      </w:r>
      <w:r w:rsidRPr="00DB7A48">
        <w:rPr>
          <w:rFonts w:ascii="Arial" w:eastAsia="Calibri" w:hAnsi="Arial" w:cs="Arial"/>
          <w:sz w:val="16"/>
          <w:szCs w:val="16"/>
        </w:rPr>
        <w:t>на земельных участках, в зданиях, строениях, сооружениях,</w:t>
      </w:r>
      <w:r w:rsidRPr="00DB7A48">
        <w:rPr>
          <w:rFonts w:ascii="Arial" w:eastAsia="Calibri" w:hAnsi="Arial" w:cs="Arial"/>
          <w:sz w:val="16"/>
          <w:szCs w:val="16"/>
          <w:lang w:eastAsia="en-US"/>
        </w:rPr>
        <w:t xml:space="preserve"> находящихся в муниципальной собственности округа и на земельных участках,</w:t>
      </w:r>
      <w:r w:rsidRPr="00DB7A48">
        <w:rPr>
          <w:rFonts w:ascii="Arial" w:eastAsia="Calibri" w:hAnsi="Arial" w:cs="Arial"/>
          <w:sz w:val="16"/>
          <w:szCs w:val="16"/>
        </w:rPr>
        <w:t xml:space="preserve"> </w:t>
      </w:r>
      <w:r w:rsidRPr="00DB7A48">
        <w:rPr>
          <w:rFonts w:ascii="Arial" w:eastAsia="Calibri" w:hAnsi="Arial" w:cs="Arial"/>
          <w:sz w:val="16"/>
          <w:szCs w:val="16"/>
          <w:lang w:eastAsia="en-US"/>
        </w:rPr>
        <w:t>государственная собственность на которые не разграничена, осуществляется в соответствии с утвержденной постановлением администрации Благодарненского городского округа Ставропольского края (далее – администрация округа) схемой по итогам аукциона, предметом которого является право на заключение договора.</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 xml:space="preserve">1.6. Договоры на размещение </w:t>
      </w:r>
      <w:r w:rsidRPr="00DB7A48">
        <w:rPr>
          <w:rFonts w:ascii="Arial" w:eastAsia="Calibri" w:hAnsi="Arial" w:cs="Arial"/>
          <w:sz w:val="16"/>
          <w:szCs w:val="16"/>
          <w:lang w:eastAsia="en-US"/>
        </w:rPr>
        <w:t>нестационарного объекта</w:t>
      </w:r>
      <w:r w:rsidRPr="00DB7A48">
        <w:rPr>
          <w:rFonts w:ascii="Arial" w:hAnsi="Arial" w:cs="Arial"/>
          <w:spacing w:val="2"/>
          <w:sz w:val="16"/>
          <w:szCs w:val="16"/>
        </w:rPr>
        <w:t xml:space="preserve"> без проведения аукциона в местах, определенных схемой, заключаются в следующих случаях:</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 xml:space="preserve">1.6.1. Размещения на новый срок </w:t>
      </w:r>
      <w:r w:rsidRPr="00DB7A48">
        <w:rPr>
          <w:rFonts w:ascii="Arial" w:eastAsia="Calibri" w:hAnsi="Arial" w:cs="Arial"/>
          <w:sz w:val="16"/>
          <w:szCs w:val="16"/>
          <w:lang w:eastAsia="en-US"/>
        </w:rPr>
        <w:t>нестационарного объекта</w:t>
      </w:r>
      <w:r w:rsidRPr="00DB7A48">
        <w:rPr>
          <w:rFonts w:ascii="Arial" w:hAnsi="Arial" w:cs="Arial"/>
          <w:spacing w:val="2"/>
          <w:sz w:val="16"/>
          <w:szCs w:val="16"/>
        </w:rPr>
        <w:t>, ранее размещенного в том же месте, предусмотренном схемой, хозяйствующим субъектом, надлежащим образом исполнившим свои обязанности по договору.</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1.6.2. Размещения отдельных видов нестационарных объектов:</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временных сооружений, предназначенных для размещения летних кафе, на срок до 150 календарных дней в случае их размещения на земельном участке, смежном с земельным участком под зданием, строением или сооружением, в помещениях которого располагается указанное предприятие общественного питания;</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нестационарного объекта по предоставлению услуг по ремонту обуви, часов;</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нестационарного объекта, предназначенного для реализации периодической печатной продукции;</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торговых автоматов и платежных терминалов;</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по предоставление туристических услуг;</w:t>
      </w:r>
    </w:p>
    <w:p w:rsidR="00EF30CB" w:rsidRPr="00DB7A48" w:rsidRDefault="00EF30CB" w:rsidP="00F04977">
      <w:pPr>
        <w:ind w:firstLine="142"/>
        <w:jc w:val="both"/>
        <w:textAlignment w:val="baseline"/>
        <w:rPr>
          <w:rFonts w:ascii="Arial" w:hAnsi="Arial" w:cs="Arial"/>
          <w:spacing w:val="2"/>
          <w:sz w:val="16"/>
          <w:szCs w:val="16"/>
        </w:rPr>
      </w:pPr>
      <w:r w:rsidRPr="00DB7A48">
        <w:rPr>
          <w:rFonts w:ascii="Arial" w:hAnsi="Arial" w:cs="Arial"/>
          <w:spacing w:val="2"/>
          <w:sz w:val="16"/>
          <w:szCs w:val="16"/>
        </w:rPr>
        <w:lastRenderedPageBreak/>
        <w:t>передвижных сооружений: автолавки, автоприцепы, изотермической емкости и цистерны, тележки, лотка и иного специального приспособления для осуществления розничной торговли;</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 xml:space="preserve">бахчевого развала; </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елочного базара;</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нестационарного объекта, размещенного на компенсационном (свободном) месте, предусмотренным пунктом 4.8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утвержденного постановлением администрации округа.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1.7. Цена на право заключения договора на размещение нестационарного объекта определяется для: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объектов, указанных в подпункте 1.6.1 пункта 1.6, по методике 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 Благодарненского городского округа Ставропольского края;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объектов, указанных в подпункте 1.6.2 пункта 1.6, по методике определения цены за право заключения договора на размещение отдельных видов нестационарных объектов</w:t>
      </w:r>
      <w:r w:rsidRPr="00DB7A48">
        <w:rPr>
          <w:rFonts w:ascii="Arial" w:eastAsia="Calibri" w:hAnsi="Arial" w:cs="Arial"/>
          <w:sz w:val="16"/>
          <w:szCs w:val="16"/>
          <w:shd w:val="clear" w:color="auto" w:fill="FFFFFF"/>
          <w:lang w:eastAsia="en-US"/>
        </w:rPr>
        <w:t xml:space="preserve"> </w:t>
      </w:r>
      <w:r w:rsidRPr="00DB7A48">
        <w:rPr>
          <w:rFonts w:ascii="Arial" w:eastAsia="Calibri" w:hAnsi="Arial" w:cs="Arial"/>
          <w:sz w:val="16"/>
          <w:szCs w:val="16"/>
          <w:lang w:eastAsia="en-US"/>
        </w:rPr>
        <w:t>на территории Благодарненского  городского округа Ставропольского края.</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1.8. Комиссия по размещению  нестационарных торговых объектов (нестационарных объектов по предоставлению услуг) и включению в схему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комиссия) принимает решение об отказе в заключении договора с хозяйствующим субъектом без проведения аукциона в местах, определенных схемой, при наличии хотя бы одного из следующих оснований:</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1) место размещения</w:t>
      </w:r>
      <w:r w:rsidRPr="00DB7A48">
        <w:rPr>
          <w:rFonts w:ascii="Arial" w:eastAsia="Calibri" w:hAnsi="Arial" w:cs="Arial"/>
          <w:sz w:val="16"/>
          <w:szCs w:val="16"/>
          <w:lang w:eastAsia="en-US"/>
        </w:rPr>
        <w:t xml:space="preserve"> нестационарного объекта</w:t>
      </w:r>
      <w:r w:rsidRPr="00DB7A48">
        <w:rPr>
          <w:rFonts w:ascii="Arial" w:hAnsi="Arial" w:cs="Arial"/>
          <w:spacing w:val="2"/>
          <w:sz w:val="16"/>
          <w:szCs w:val="16"/>
        </w:rPr>
        <w:t>, указанное в заявке хозяйствующего субъекта о заключении договора без проведения аукциона (далее – заявка), не соответствует требованиям пункта 3.2 настоящего Положения;</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2) наличие решения о проведении аукциона в указанном в заявке месте, определенном схемой, принятого ранее дня подачи хозяйствующим субъектом заявки;</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3) наличие решения о заключении договора в указанном в заявке месте, определенном схемой, с иным хозяйствующим субъектом, принятого ранее дня подачи хозяйствующим субъектом заявки;</w:t>
      </w:r>
    </w:p>
    <w:p w:rsidR="00EF30CB" w:rsidRPr="00DB7A48" w:rsidRDefault="00EF30CB" w:rsidP="00F04977">
      <w:pPr>
        <w:shd w:val="clear" w:color="auto" w:fill="FFFFFF"/>
        <w:ind w:firstLine="142"/>
        <w:jc w:val="both"/>
        <w:textAlignment w:val="baseline"/>
        <w:rPr>
          <w:rFonts w:ascii="Arial" w:hAnsi="Arial" w:cs="Arial"/>
          <w:spacing w:val="2"/>
          <w:sz w:val="16"/>
          <w:szCs w:val="16"/>
        </w:rPr>
      </w:pPr>
      <w:r w:rsidRPr="00DB7A48">
        <w:rPr>
          <w:rFonts w:ascii="Arial" w:hAnsi="Arial" w:cs="Arial"/>
          <w:spacing w:val="2"/>
          <w:sz w:val="16"/>
          <w:szCs w:val="16"/>
        </w:rPr>
        <w:t xml:space="preserve">4) наличие договора на размещение </w:t>
      </w:r>
      <w:r w:rsidRPr="00DB7A48">
        <w:rPr>
          <w:rFonts w:ascii="Arial" w:eastAsia="Calibri" w:hAnsi="Arial" w:cs="Arial"/>
          <w:sz w:val="16"/>
          <w:szCs w:val="16"/>
          <w:lang w:eastAsia="en-US"/>
        </w:rPr>
        <w:t xml:space="preserve">нестационарного объекта </w:t>
      </w:r>
      <w:r w:rsidRPr="00DB7A48">
        <w:rPr>
          <w:rFonts w:ascii="Arial" w:hAnsi="Arial" w:cs="Arial"/>
          <w:spacing w:val="2"/>
          <w:sz w:val="16"/>
          <w:szCs w:val="16"/>
        </w:rPr>
        <w:t>в указанном в заявке месте, определенном схемой, с иным хозяйствующим субъектом, заключенного ранее дня подачи хозяйствующим субъектом заявки;</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 несоблюдение хозяйствующим субъектом условий договора на размещение нестационарного объекта, заключенного ранее.</w:t>
      </w:r>
    </w:p>
    <w:p w:rsidR="00EF30CB" w:rsidRPr="00DB7A48" w:rsidRDefault="00EF30CB" w:rsidP="00F04977">
      <w:pPr>
        <w:widowControl w:val="0"/>
        <w:suppressAutoHyphens/>
        <w:autoSpaceDE w:val="0"/>
        <w:ind w:firstLine="142"/>
        <w:jc w:val="both"/>
        <w:rPr>
          <w:rFonts w:ascii="Arial" w:hAnsi="Arial" w:cs="Arial"/>
          <w:sz w:val="16"/>
          <w:szCs w:val="16"/>
        </w:rPr>
      </w:pPr>
      <w:r w:rsidRPr="00DB7A48">
        <w:rPr>
          <w:rFonts w:ascii="Arial" w:eastAsia="Calibri" w:hAnsi="Arial" w:cs="Arial"/>
          <w:sz w:val="16"/>
          <w:szCs w:val="16"/>
          <w:lang w:eastAsia="en-US"/>
        </w:rPr>
        <w:t xml:space="preserve">1.9. </w:t>
      </w:r>
      <w:r w:rsidRPr="00DB7A48">
        <w:rPr>
          <w:rFonts w:ascii="Arial" w:hAnsi="Arial" w:cs="Arial"/>
          <w:sz w:val="16"/>
          <w:szCs w:val="16"/>
        </w:rPr>
        <w:t>Основанием для размещения нестационарного объекта является договор, заключенный между администрацией округа и хозяйствующим субъектом.</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1.10. Типовая форма договора определяется приложением 1 к настоящему положению.</w:t>
      </w:r>
    </w:p>
    <w:p w:rsidR="00EF30CB" w:rsidRPr="00DB7A48" w:rsidRDefault="00EF30CB" w:rsidP="00F04977">
      <w:pPr>
        <w:shd w:val="clear" w:color="auto" w:fill="FFFFFF"/>
        <w:ind w:firstLine="142"/>
        <w:jc w:val="both"/>
        <w:rPr>
          <w:rFonts w:ascii="Arial" w:hAnsi="Arial" w:cs="Arial"/>
          <w:sz w:val="16"/>
          <w:szCs w:val="16"/>
        </w:rPr>
      </w:pPr>
      <w:r w:rsidRPr="00DB7A48">
        <w:rPr>
          <w:rFonts w:ascii="Arial" w:hAnsi="Arial" w:cs="Arial"/>
          <w:sz w:val="16"/>
          <w:szCs w:val="16"/>
        </w:rPr>
        <w:t>1.11. Договор не может быть заключен на срок, превышающий срок действия схемы. Действие Договора распространяется только на нестационарный объект, указанный в нем.</w:t>
      </w:r>
    </w:p>
    <w:p w:rsidR="00EF30CB" w:rsidRPr="00DB7A48" w:rsidRDefault="00EF30CB" w:rsidP="00F04977">
      <w:pPr>
        <w:shd w:val="clear" w:color="auto" w:fill="FFFFFF"/>
        <w:ind w:firstLine="142"/>
        <w:jc w:val="both"/>
        <w:rPr>
          <w:rFonts w:ascii="Arial" w:hAnsi="Arial" w:cs="Arial"/>
          <w:sz w:val="16"/>
          <w:szCs w:val="16"/>
        </w:rPr>
      </w:pPr>
      <w:r w:rsidRPr="00DB7A48">
        <w:rPr>
          <w:rFonts w:ascii="Arial" w:hAnsi="Arial" w:cs="Arial"/>
          <w:sz w:val="16"/>
          <w:szCs w:val="16"/>
        </w:rPr>
        <w:t>1.12. Договор заключается отдельно на каждый нестационарный объект и выдается заявителю (руководителю организации, если заявителем является юридическое лицо, индивидуальному предпринимателю) или уполномоченному им лицу.</w:t>
      </w:r>
    </w:p>
    <w:p w:rsidR="00EF30CB" w:rsidRPr="00DB7A48" w:rsidRDefault="00EF30CB" w:rsidP="00F04977">
      <w:pPr>
        <w:widowControl w:val="0"/>
        <w:suppressAutoHyphens/>
        <w:autoSpaceDE w:val="0"/>
        <w:ind w:firstLine="142"/>
        <w:jc w:val="both"/>
        <w:rPr>
          <w:rFonts w:ascii="Arial" w:eastAsia="Arial" w:hAnsi="Arial" w:cs="Arial"/>
          <w:sz w:val="16"/>
          <w:szCs w:val="16"/>
          <w:lang w:eastAsia="ar-SA"/>
        </w:rPr>
      </w:pPr>
      <w:bookmarkStart w:id="8" w:name="Par301"/>
      <w:bookmarkEnd w:id="8"/>
      <w:r w:rsidRPr="00DB7A48">
        <w:rPr>
          <w:rFonts w:ascii="Arial" w:eastAsia="Arial" w:hAnsi="Arial" w:cs="Arial"/>
          <w:sz w:val="16"/>
          <w:szCs w:val="16"/>
          <w:lang w:eastAsia="ar-SA"/>
        </w:rPr>
        <w:t xml:space="preserve">1.13. Плата за право на размещение нестационарного объекта рассчитывается согласно методике определения цены </w:t>
      </w:r>
      <w:r w:rsidRPr="00DB7A48">
        <w:rPr>
          <w:rFonts w:ascii="Arial" w:eastAsia="Arial" w:hAnsi="Arial" w:cs="Arial"/>
          <w:bCs/>
          <w:sz w:val="16"/>
          <w:szCs w:val="16"/>
          <w:lang w:eastAsia="ar-SA"/>
        </w:rPr>
        <w:t>на право заключения договора на размещение нестационарного объекта</w:t>
      </w:r>
      <w:r w:rsidRPr="00DB7A48">
        <w:rPr>
          <w:rFonts w:ascii="Arial" w:eastAsia="Arial" w:hAnsi="Arial" w:cs="Arial"/>
          <w:sz w:val="16"/>
          <w:szCs w:val="16"/>
          <w:lang w:eastAsia="ar-SA"/>
        </w:rPr>
        <w:t>.</w:t>
      </w:r>
    </w:p>
    <w:p w:rsidR="00EF30CB" w:rsidRPr="00DB7A48" w:rsidRDefault="00EF30CB" w:rsidP="00F04977">
      <w:pPr>
        <w:widowControl w:val="0"/>
        <w:suppressAutoHyphens/>
        <w:autoSpaceDE w:val="0"/>
        <w:ind w:firstLine="142"/>
        <w:jc w:val="both"/>
        <w:rPr>
          <w:rFonts w:ascii="Arial" w:eastAsia="Arial" w:hAnsi="Arial" w:cs="Arial"/>
          <w:sz w:val="16"/>
          <w:szCs w:val="16"/>
          <w:lang w:eastAsia="ar-SA"/>
        </w:rPr>
      </w:pPr>
      <w:r w:rsidRPr="00DB7A48">
        <w:rPr>
          <w:rFonts w:ascii="Arial" w:eastAsia="Arial" w:hAnsi="Arial" w:cs="Arial"/>
          <w:sz w:val="16"/>
          <w:szCs w:val="16"/>
          <w:lang w:eastAsia="ar-SA"/>
        </w:rPr>
        <w:t xml:space="preserve">1.14. Плата за размещение нестационарного объекта, </w:t>
      </w:r>
      <w:r w:rsidRPr="00DB7A48">
        <w:rPr>
          <w:rFonts w:ascii="Arial" w:eastAsia="Arial" w:hAnsi="Arial" w:cs="Arial"/>
          <w:bCs/>
          <w:sz w:val="16"/>
          <w:szCs w:val="16"/>
          <w:lang w:eastAsia="ar-SA"/>
        </w:rPr>
        <w:t>в случае заключения договора без проведения аукциона,</w:t>
      </w:r>
      <w:r w:rsidRPr="00DB7A48">
        <w:rPr>
          <w:rFonts w:ascii="Arial" w:eastAsia="Arial" w:hAnsi="Arial" w:cs="Arial"/>
          <w:sz w:val="16"/>
          <w:szCs w:val="16"/>
          <w:lang w:eastAsia="ar-SA"/>
        </w:rPr>
        <w:t xml:space="preserve"> производится до заключения договора, на основании решения комиссии.</w:t>
      </w:r>
    </w:p>
    <w:p w:rsidR="00EF30CB" w:rsidRPr="00DB7A48" w:rsidRDefault="00EF30CB" w:rsidP="00F04977">
      <w:pPr>
        <w:widowControl w:val="0"/>
        <w:suppressAutoHyphens/>
        <w:autoSpaceDE w:val="0"/>
        <w:ind w:firstLine="142"/>
        <w:jc w:val="both"/>
        <w:rPr>
          <w:rFonts w:ascii="Arial" w:eastAsia="Arial" w:hAnsi="Arial" w:cs="Arial"/>
          <w:sz w:val="16"/>
          <w:szCs w:val="16"/>
          <w:lang w:eastAsia="ar-SA"/>
        </w:rPr>
      </w:pPr>
    </w:p>
    <w:p w:rsidR="00EF30CB" w:rsidRPr="00DB7A48" w:rsidRDefault="00EF30CB" w:rsidP="00F04977">
      <w:pPr>
        <w:widowControl w:val="0"/>
        <w:autoSpaceDE w:val="0"/>
        <w:ind w:firstLine="142"/>
        <w:jc w:val="center"/>
        <w:rPr>
          <w:rFonts w:ascii="Arial" w:eastAsia="Calibri" w:hAnsi="Arial" w:cs="Arial"/>
          <w:sz w:val="16"/>
          <w:szCs w:val="16"/>
          <w:lang w:eastAsia="en-US"/>
        </w:rPr>
      </w:pPr>
      <w:bookmarkStart w:id="9" w:name="Par128"/>
      <w:bookmarkEnd w:id="9"/>
      <w:r w:rsidRPr="00DB7A48">
        <w:rPr>
          <w:rFonts w:ascii="Arial" w:eastAsia="Calibri" w:hAnsi="Arial" w:cs="Arial"/>
          <w:sz w:val="16"/>
          <w:szCs w:val="16"/>
          <w:lang w:val="en-US" w:eastAsia="en-US"/>
        </w:rPr>
        <w:lastRenderedPageBreak/>
        <w:t>II</w:t>
      </w:r>
      <w:r w:rsidRPr="00DB7A48">
        <w:rPr>
          <w:rFonts w:ascii="Arial" w:eastAsia="Calibri" w:hAnsi="Arial" w:cs="Arial"/>
          <w:sz w:val="16"/>
          <w:szCs w:val="16"/>
          <w:lang w:eastAsia="en-US"/>
        </w:rPr>
        <w:t>. Организатор аукциона и его функции</w:t>
      </w:r>
    </w:p>
    <w:p w:rsidR="00EF30CB" w:rsidRPr="00DB7A48" w:rsidRDefault="00EF30CB" w:rsidP="00F04977">
      <w:pPr>
        <w:widowControl w:val="0"/>
        <w:autoSpaceDE w:val="0"/>
        <w:ind w:firstLine="142"/>
        <w:jc w:val="both"/>
        <w:rPr>
          <w:rFonts w:ascii="Arial" w:eastAsia="Calibri" w:hAnsi="Arial" w:cs="Arial"/>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2.1. Организатором аукциона является администрация округа, в лице отдела торговли.</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2.2. Организатор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разрабатывает  и утверждает документацию об аукционе;</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2) утверждает эскизный проект, предполагаемого к установке нестационарного объекта, согласованного с отделом архитектуры и градостроительства администрации округа в соответствии  с принятым архитектурно-художественным стилем развития округа;</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3) определяет специализацию объекта;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 определяет место, дату и время начала и окончания приема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 определяет место, дату и время рассмотрения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6) определяет место, дату и время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 организует подготовку и публикацию информационных сообщений о проведении аукциона, внесении изменений в аукционную документацию, отказе от проведения аукциона, а также о результатах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 предоставляет заявителям документацию об аукционе без взимания платы;</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9) принимает заявки и документы на участие в аукционе, обеспечивает их сохранность, а также конфиденциальность сведений о лицах, подавших заявки, и информации, содержащейся в документах, до их оглашения при проведении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10) готовит проект договора по форме согласно приложению 1 к настоящему Положению;</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11) своевременно уведомляет членов аукционной комиссии о месте, дате и времени проведения заседания аукционной комиссии;</w:t>
      </w:r>
    </w:p>
    <w:p w:rsidR="00EF30CB" w:rsidRPr="00DB7A48" w:rsidRDefault="00EF30CB" w:rsidP="00EF30CB">
      <w:pPr>
        <w:widowControl w:val="0"/>
        <w:autoSpaceDE w:val="0"/>
        <w:jc w:val="both"/>
        <w:rPr>
          <w:rFonts w:ascii="Arial" w:eastAsia="Calibri" w:hAnsi="Arial" w:cs="Arial"/>
          <w:sz w:val="16"/>
          <w:szCs w:val="16"/>
          <w:lang w:eastAsia="en-US"/>
        </w:rPr>
      </w:pPr>
      <w:bookmarkStart w:id="10" w:name="Par143"/>
      <w:bookmarkEnd w:id="10"/>
    </w:p>
    <w:p w:rsidR="00EF30CB" w:rsidRPr="00DB7A48" w:rsidRDefault="00EF30CB" w:rsidP="00EF30CB">
      <w:pPr>
        <w:widowControl w:val="0"/>
        <w:autoSpaceDE w:val="0"/>
        <w:jc w:val="center"/>
        <w:rPr>
          <w:rFonts w:ascii="Arial" w:eastAsia="Calibri" w:hAnsi="Arial" w:cs="Arial"/>
          <w:sz w:val="16"/>
          <w:szCs w:val="16"/>
          <w:lang w:eastAsia="en-US"/>
        </w:rPr>
      </w:pPr>
      <w:r w:rsidRPr="00DB7A48">
        <w:rPr>
          <w:rFonts w:ascii="Arial" w:eastAsia="Calibri" w:hAnsi="Arial" w:cs="Arial"/>
          <w:sz w:val="16"/>
          <w:szCs w:val="16"/>
          <w:lang w:val="en-US" w:eastAsia="en-US"/>
        </w:rPr>
        <w:t>III</w:t>
      </w:r>
      <w:r w:rsidRPr="00DB7A48">
        <w:rPr>
          <w:rFonts w:ascii="Arial" w:eastAsia="Calibri" w:hAnsi="Arial" w:cs="Arial"/>
          <w:sz w:val="16"/>
          <w:szCs w:val="16"/>
          <w:lang w:eastAsia="en-US"/>
        </w:rPr>
        <w:t>. Аукционная комиссия</w:t>
      </w:r>
    </w:p>
    <w:p w:rsidR="00EF30CB" w:rsidRPr="00DB7A48" w:rsidRDefault="00EF30CB" w:rsidP="00EF30CB">
      <w:pPr>
        <w:widowControl w:val="0"/>
        <w:autoSpaceDE w:val="0"/>
        <w:jc w:val="both"/>
        <w:rPr>
          <w:rFonts w:ascii="Arial" w:eastAsia="Calibri" w:hAnsi="Arial" w:cs="Arial"/>
          <w:b/>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3.1. Состав аукционной комиссии  утверждается распоряжением администрации городского округа.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3.2. Аукционная комиссия правомочна осуществлять свои функции, если на заседании комиссии присутствует не менее пятидесяти процентов общего числа ее членов. Члены аукционной комиссии лично участвуют в заседаниях и подписывают протоколы заседаний комиссии. Решения аукционной комиссии принимаются открытым голосованием простым большинством голосов членов аукционной комиссии, присутствующих на заседании. Каждый член аукционной комиссии имеет один голос.</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3.3. Аукционной комиссией осуществляются следующие функции:</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рассмотрение заявок на участие в аукционе, принятие решений о признании лиц, подавших заявки, участниками аукциона или об отказе в допуске к участию в аукционе по основаниям, установленным настоящим Положением, объявление участникам аукциона о принятом решении, ведение протокола рассмотрения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проведение аукциона;</w:t>
      </w:r>
    </w:p>
    <w:p w:rsidR="00EF30CB" w:rsidRPr="00DB7A48" w:rsidRDefault="00EF30CB"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 определение победителя аукциона и оформление протокола о результатах аукциона.</w:t>
      </w:r>
    </w:p>
    <w:p w:rsidR="00EF30CB" w:rsidRPr="00DB7A48" w:rsidRDefault="00EF30CB" w:rsidP="00EF30CB">
      <w:pPr>
        <w:ind w:firstLine="567"/>
        <w:jc w:val="both"/>
        <w:rPr>
          <w:rFonts w:ascii="Arial" w:eastAsia="Calibri" w:hAnsi="Arial" w:cs="Arial"/>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bookmarkStart w:id="11" w:name="Par152"/>
      <w:bookmarkEnd w:id="11"/>
      <w:r w:rsidRPr="00DB7A48">
        <w:rPr>
          <w:rFonts w:ascii="Arial" w:eastAsia="Calibri" w:hAnsi="Arial" w:cs="Arial"/>
          <w:sz w:val="16"/>
          <w:szCs w:val="16"/>
          <w:lang w:val="en-US" w:eastAsia="en-US"/>
        </w:rPr>
        <w:t>IV</w:t>
      </w:r>
      <w:r w:rsidRPr="00DB7A48">
        <w:rPr>
          <w:rFonts w:ascii="Arial" w:eastAsia="Calibri" w:hAnsi="Arial" w:cs="Arial"/>
          <w:sz w:val="16"/>
          <w:szCs w:val="16"/>
          <w:lang w:eastAsia="en-US"/>
        </w:rPr>
        <w:t>. Требования к участнику аукциона</w:t>
      </w:r>
    </w:p>
    <w:p w:rsidR="00EF30CB" w:rsidRPr="00DB7A48" w:rsidRDefault="00EF30CB" w:rsidP="00EF30CB">
      <w:pPr>
        <w:widowControl w:val="0"/>
        <w:autoSpaceDE w:val="0"/>
        <w:jc w:val="both"/>
        <w:rPr>
          <w:rFonts w:ascii="Arial" w:eastAsia="Calibri" w:hAnsi="Arial" w:cs="Arial"/>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bookmarkStart w:id="12" w:name="Par154"/>
      <w:bookmarkEnd w:id="12"/>
      <w:r w:rsidRPr="00DB7A48">
        <w:rPr>
          <w:rFonts w:ascii="Arial" w:eastAsia="Calibri" w:hAnsi="Arial" w:cs="Arial"/>
          <w:sz w:val="16"/>
          <w:szCs w:val="16"/>
          <w:lang w:eastAsia="en-US"/>
        </w:rPr>
        <w:t xml:space="preserve">4.1. Участником аукциона может быть любое юридическое лицо независимо от организационно-правовой формы, формы собственности, а также  индивидуальный предприниматель. </w:t>
      </w:r>
    </w:p>
    <w:p w:rsidR="00EF30CB" w:rsidRPr="00DB7A48" w:rsidRDefault="00EF30CB" w:rsidP="00F04977">
      <w:pPr>
        <w:widowControl w:val="0"/>
        <w:autoSpaceDE w:val="0"/>
        <w:ind w:firstLine="142"/>
        <w:jc w:val="both"/>
        <w:rPr>
          <w:rFonts w:ascii="Arial" w:eastAsia="Calibri" w:hAnsi="Arial" w:cs="Arial"/>
          <w:sz w:val="16"/>
          <w:szCs w:val="16"/>
          <w:lang w:eastAsia="en-US"/>
        </w:rPr>
      </w:pPr>
      <w:bookmarkStart w:id="13" w:name="Par155"/>
      <w:bookmarkEnd w:id="13"/>
      <w:r w:rsidRPr="00DB7A48">
        <w:rPr>
          <w:rFonts w:ascii="Arial" w:eastAsia="Calibri" w:hAnsi="Arial" w:cs="Arial"/>
          <w:sz w:val="16"/>
          <w:szCs w:val="16"/>
          <w:lang w:eastAsia="en-US"/>
        </w:rPr>
        <w:t>4.2. Участник аукциона должен отвечать следующим обязательным требованиям:</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требованиям, предъявляемым законодательством Российской Федерации к лицам, осуществляющим торговую деятельность (деятельность по предоставлению услуг);</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являться субъектом малого и среднего предпринимательства, в случае проведения аукциона, участниками которого могут являться только субъекты малого и среднего предпринимательства в соответствии со статьей 4 Федерального закона «О развитии малого и среднего предпринимательства в Российской Федерации»;</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lastRenderedPageBreak/>
        <w:t>3) отсутствие решения о ликвидации участника аукциона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 отсутствие решения о приостановлении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 отсутствие у участника аукциона задолженности по начисленным налогам, сборам и другим обязательным платежам в бюджеты всех уровней или в государственные внебюджетные фонды за последний отчетный период.</w:t>
      </w:r>
    </w:p>
    <w:p w:rsidR="00EF30CB" w:rsidRPr="00DB7A48" w:rsidRDefault="00EF30CB" w:rsidP="00F04977">
      <w:pPr>
        <w:widowControl w:val="0"/>
        <w:autoSpaceDE w:val="0"/>
        <w:ind w:firstLine="142"/>
        <w:jc w:val="both"/>
        <w:rPr>
          <w:rFonts w:ascii="Arial" w:eastAsia="Calibri" w:hAnsi="Arial" w:cs="Arial"/>
          <w:sz w:val="16"/>
          <w:szCs w:val="16"/>
          <w:lang w:eastAsia="en-US"/>
        </w:rPr>
      </w:pPr>
      <w:bookmarkStart w:id="14" w:name="Par163"/>
      <w:bookmarkEnd w:id="14"/>
      <w:r w:rsidRPr="00DB7A48">
        <w:rPr>
          <w:rFonts w:ascii="Arial" w:eastAsia="Calibri" w:hAnsi="Arial" w:cs="Arial"/>
          <w:sz w:val="16"/>
          <w:szCs w:val="16"/>
          <w:lang w:eastAsia="en-US"/>
        </w:rPr>
        <w:t>4.3. Для участия в аукционе организатору аукциона представляется заявка на участие в аукционе по форме согласно приложению 2 к настоящему Положению и следующие документы:</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копия паспорта (для индивидуальный предпринимателей, крестьянско-фермерских хозяйств);</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документ, подтверждающий полномочия лица на осуществление действий от имени заявителя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в случае если от имени участника аукциона действует иное лицо, доверенность на участие в аукционе и подписание документов, связанных с проведением аукциона (далее - доверенность), заверенную нотариально;</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чертеж размещения нестационарного объекта в границах выделенного места размещения, выполненный специализированной организацией, согласованный с ресурсоснабжающими организациями;</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ассортиментный перечень реализуемых товаров (предоставляемых услуг).</w:t>
      </w:r>
    </w:p>
    <w:p w:rsidR="00EF30CB" w:rsidRPr="00DB7A48" w:rsidRDefault="00EF30CB" w:rsidP="00F04977">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Заявитель вправе представить следующие документы:</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выписку из единого государственного реестра юридических лиц (для юридических лиц), выписку из единого государственного реестра индивидуальных предпринимателей, полученную не ранее чем за 30 дней до даты официального объявления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справку об исполнении налогоплательщиком (плательщиком сборов, налоговым агентом) обязанности по уплате налогов, пеней, штрафов, выданную не ранее чем за 30 дней до даты размещения извещения об аукционе на официальном сайте Благодарненского городского округа Ставропольского края (</w:t>
      </w:r>
      <w:r w:rsidRPr="00DB7A48">
        <w:rPr>
          <w:rFonts w:ascii="Arial" w:eastAsia="Calibri" w:hAnsi="Arial" w:cs="Arial"/>
          <w:sz w:val="16"/>
          <w:szCs w:val="16"/>
          <w:lang w:val="en-US" w:eastAsia="en-US"/>
        </w:rPr>
        <w:t>www</w:t>
      </w:r>
      <w:r w:rsidRPr="00DB7A48">
        <w:rPr>
          <w:rFonts w:ascii="Arial" w:eastAsia="Calibri" w:hAnsi="Arial" w:cs="Arial"/>
          <w:sz w:val="16"/>
          <w:szCs w:val="16"/>
          <w:lang w:eastAsia="en-US"/>
        </w:rPr>
        <w:t>.</w:t>
      </w:r>
      <w:r w:rsidRPr="00DB7A48">
        <w:rPr>
          <w:rFonts w:ascii="Arial" w:eastAsia="Calibri" w:hAnsi="Arial" w:cs="Arial"/>
          <w:sz w:val="16"/>
          <w:szCs w:val="16"/>
          <w:lang w:val="en-US" w:eastAsia="en-US"/>
        </w:rPr>
        <w:t>abmrsk</w:t>
      </w:r>
      <w:r w:rsidRPr="00DB7A48">
        <w:rPr>
          <w:rFonts w:ascii="Arial" w:eastAsia="Calibri" w:hAnsi="Arial" w:cs="Arial"/>
          <w:sz w:val="16"/>
          <w:szCs w:val="16"/>
          <w:lang w:eastAsia="en-US"/>
        </w:rPr>
        <w:t>.ru) в информационно-телекоммуникационной сети «Интернет» и в газете «Благодарненские вести».</w:t>
      </w:r>
    </w:p>
    <w:p w:rsidR="00EF30CB" w:rsidRPr="00DB7A48" w:rsidRDefault="00EF30CB" w:rsidP="00F04977">
      <w:pPr>
        <w:widowControl w:val="0"/>
        <w:autoSpaceDE w:val="0"/>
        <w:ind w:firstLine="142"/>
        <w:jc w:val="both"/>
        <w:rPr>
          <w:rFonts w:ascii="Arial" w:hAnsi="Arial" w:cs="Arial"/>
          <w:sz w:val="16"/>
          <w:szCs w:val="16"/>
        </w:rPr>
      </w:pPr>
      <w:r w:rsidRPr="00DB7A48">
        <w:rPr>
          <w:rFonts w:ascii="Arial" w:hAnsi="Arial" w:cs="Arial"/>
          <w:sz w:val="16"/>
          <w:szCs w:val="16"/>
        </w:rPr>
        <w:t>В случае не предоставления указанных документов, они запрашиваются администрацией округа в порядке межведомственного взаимодействия.</w:t>
      </w:r>
    </w:p>
    <w:p w:rsidR="00EF30CB" w:rsidRPr="00DB7A48" w:rsidRDefault="00EF30CB" w:rsidP="00F04977">
      <w:pPr>
        <w:shd w:val="clear" w:color="auto" w:fill="FFFFFF"/>
        <w:ind w:firstLine="142"/>
        <w:jc w:val="both"/>
        <w:rPr>
          <w:rFonts w:ascii="Arial" w:hAnsi="Arial" w:cs="Arial"/>
          <w:sz w:val="16"/>
          <w:szCs w:val="16"/>
        </w:rPr>
      </w:pPr>
      <w:r w:rsidRPr="00DB7A48">
        <w:rPr>
          <w:rFonts w:ascii="Arial" w:hAnsi="Arial" w:cs="Arial"/>
          <w:sz w:val="16"/>
          <w:szCs w:val="16"/>
        </w:rPr>
        <w:t>Все документы должны быть прошиты, скреплены печатью (при наличии), заверены подписью руководителя юридического лица или прошиты и заверены подписью индивидуального предпринимателя и иметь сквозную нумерацию страниц. Верность копий документов, представляемых в составе заявки на участие в аукционе, должна быть подтверждена печатью (при наличии) и подписью руководителя юридического лица или подписью индивидуального предпринимателя. Факсимильные подписи не допускаются.</w:t>
      </w:r>
    </w:p>
    <w:p w:rsidR="00EF30CB" w:rsidRPr="00DB7A48" w:rsidRDefault="00EF30CB" w:rsidP="00F04977">
      <w:pPr>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Один заявитель вправе подать только одну заявку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4.4. Требовать от заявителя иные документы, за исключением предусмотренных пунктом 4.3 настоящего Положения, не допускается.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4.5. К участию в аукционе не допускается лицо, не соответствующее требованиям пункта 4.2 настоящего Положения, и (или) лицо, не представившее документы, указанные в пункте 4.3 настоящего Положения.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4.6. Лицо, подавшее заявку на участие в аукционе, вправе отозвать такую заявку в любое время до даты и времени начала рассмотрения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4.7. В случае если только одно лицо, подавшее заявку на участие в аукционе, признано участником аукциона, аукцион </w:t>
      </w:r>
      <w:r w:rsidRPr="00DB7A48">
        <w:rPr>
          <w:rFonts w:ascii="Arial" w:eastAsia="Calibri" w:hAnsi="Arial" w:cs="Arial"/>
          <w:sz w:val="16"/>
          <w:szCs w:val="16"/>
          <w:lang w:eastAsia="en-US"/>
        </w:rPr>
        <w:lastRenderedPageBreak/>
        <w:t>признается несостоявшимся. С единственным участником аукциона заключается договор для размещения нестационарного торгового объекта по начальной (минимальной) цене.</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bookmarkStart w:id="15" w:name="Par176"/>
      <w:bookmarkEnd w:id="15"/>
      <w:r w:rsidRPr="00DB7A48">
        <w:rPr>
          <w:rFonts w:ascii="Arial" w:eastAsia="Calibri" w:hAnsi="Arial" w:cs="Arial"/>
          <w:sz w:val="16"/>
          <w:szCs w:val="16"/>
          <w:lang w:val="en-US" w:eastAsia="en-US"/>
        </w:rPr>
        <w:t>V</w:t>
      </w:r>
      <w:r w:rsidRPr="00DB7A48">
        <w:rPr>
          <w:rFonts w:ascii="Arial" w:eastAsia="Calibri" w:hAnsi="Arial" w:cs="Arial"/>
          <w:sz w:val="16"/>
          <w:szCs w:val="16"/>
          <w:lang w:eastAsia="en-US"/>
        </w:rPr>
        <w:t>. Извещение о проведении аукциона</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F04977">
      <w:pPr>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5.1. Извещение о проведении аукциона публикуется в газете «Благодарненские вести» и размещается на официальном сайте администрации Благодарненского городского округа Ставропольского края (</w:t>
      </w:r>
      <w:r w:rsidRPr="00DB7A48">
        <w:rPr>
          <w:rFonts w:ascii="Arial" w:eastAsia="Calibri" w:hAnsi="Arial" w:cs="Arial"/>
          <w:sz w:val="16"/>
          <w:szCs w:val="16"/>
          <w:lang w:val="en-US" w:eastAsia="en-US"/>
        </w:rPr>
        <w:t>www</w:t>
      </w:r>
      <w:r w:rsidRPr="00DB7A48">
        <w:rPr>
          <w:rFonts w:ascii="Arial" w:eastAsia="Calibri" w:hAnsi="Arial" w:cs="Arial"/>
          <w:sz w:val="16"/>
          <w:szCs w:val="16"/>
          <w:lang w:eastAsia="en-US"/>
        </w:rPr>
        <w:t xml:space="preserve">. </w:t>
      </w:r>
      <w:r w:rsidRPr="00DB7A48">
        <w:rPr>
          <w:rFonts w:ascii="Arial" w:eastAsia="Calibri" w:hAnsi="Arial" w:cs="Arial"/>
          <w:sz w:val="16"/>
          <w:szCs w:val="16"/>
          <w:lang w:val="en-US" w:eastAsia="en-US"/>
        </w:rPr>
        <w:t>www</w:t>
      </w:r>
      <w:r w:rsidRPr="00DB7A48">
        <w:rPr>
          <w:rFonts w:ascii="Arial" w:eastAsia="Calibri" w:hAnsi="Arial" w:cs="Arial"/>
          <w:sz w:val="16"/>
          <w:szCs w:val="16"/>
          <w:lang w:eastAsia="en-US"/>
        </w:rPr>
        <w:t>.</w:t>
      </w:r>
      <w:r w:rsidRPr="00DB7A48">
        <w:rPr>
          <w:rFonts w:ascii="Arial" w:eastAsia="Calibri" w:hAnsi="Arial" w:cs="Arial"/>
          <w:sz w:val="16"/>
          <w:szCs w:val="16"/>
          <w:lang w:val="en-US" w:eastAsia="en-US"/>
        </w:rPr>
        <w:t>abmrsk</w:t>
      </w:r>
      <w:r w:rsidRPr="00DB7A48">
        <w:rPr>
          <w:rFonts w:ascii="Arial" w:eastAsia="Calibri" w:hAnsi="Arial" w:cs="Arial"/>
          <w:sz w:val="16"/>
          <w:szCs w:val="16"/>
          <w:lang w:eastAsia="en-US"/>
        </w:rPr>
        <w:t>.ru.) в информационно-телекоммуникационной сети «Интернет» (далее - официальный сайт администрации округа) не менее чем за 30 дней до даты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bookmarkStart w:id="16" w:name="Par179"/>
      <w:bookmarkEnd w:id="16"/>
      <w:r w:rsidRPr="00DB7A48">
        <w:rPr>
          <w:rFonts w:ascii="Arial" w:eastAsia="Calibri" w:hAnsi="Arial" w:cs="Arial"/>
          <w:sz w:val="16"/>
          <w:szCs w:val="16"/>
          <w:lang w:eastAsia="en-US"/>
        </w:rPr>
        <w:t>5.2. В извещении о проведении аукциона должны быть указаны следующие сведения: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наименование, место нахождения, почтовый адрес, номер контактного телефона организатора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место представления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 требование к внешнему облику нестационарного объекта;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 место расположения нестационарного объекта, назначение (специализация) нестационарного объекта, срок, на который нестационарный объект размещается;</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 начальная (минимальная) цена права на заключение договора на размещение нестационарного объекта;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6) «шаг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 даты начала и окончания подачи заявок на участие в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 место, дата, время рассмотрения заявок на участие в аукционе и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9) срок, место предоставления документации об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10) электронный адрес официального сайта администрации округа в информационно-телекоммуникационной сети Интернет, на котором размещена информация о проведении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5.3. Организатор аукциона вправе принять решение о внесении изменений в извещение о проведении аукциона или отказаться от проведения аукциона не позднее, чем за пять дней до даты окончания подачи заявок на участие в аукционе. Извещение о принятом решении публикуется в газете «Благодарненские вести» и размещается на официальном сайте администрации округа</w:t>
      </w:r>
      <w:r w:rsidRPr="00DB7A48">
        <w:rPr>
          <w:rFonts w:ascii="Arial" w:eastAsia="Calibri" w:hAnsi="Arial" w:cs="Arial"/>
          <w:b/>
          <w:sz w:val="16"/>
          <w:szCs w:val="16"/>
          <w:lang w:eastAsia="en-US"/>
        </w:rPr>
        <w:t>.</w:t>
      </w:r>
    </w:p>
    <w:p w:rsidR="00EF30CB" w:rsidRPr="00DB7A48" w:rsidRDefault="00EF30CB" w:rsidP="00F04977">
      <w:pPr>
        <w:widowControl w:val="0"/>
        <w:autoSpaceDE w:val="0"/>
        <w:ind w:firstLine="142"/>
        <w:jc w:val="both"/>
        <w:rPr>
          <w:rFonts w:ascii="Arial" w:eastAsia="Calibri" w:hAnsi="Arial" w:cs="Arial"/>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bookmarkStart w:id="17" w:name="Par193"/>
      <w:bookmarkEnd w:id="17"/>
      <w:r w:rsidRPr="00DB7A48">
        <w:rPr>
          <w:rFonts w:ascii="Arial" w:eastAsia="Calibri" w:hAnsi="Arial" w:cs="Arial"/>
          <w:sz w:val="16"/>
          <w:szCs w:val="16"/>
          <w:lang w:val="en-US" w:eastAsia="en-US"/>
        </w:rPr>
        <w:t>VI</w:t>
      </w:r>
      <w:r w:rsidRPr="00DB7A48">
        <w:rPr>
          <w:rFonts w:ascii="Arial" w:eastAsia="Calibri" w:hAnsi="Arial" w:cs="Arial"/>
          <w:sz w:val="16"/>
          <w:szCs w:val="16"/>
          <w:lang w:eastAsia="en-US"/>
        </w:rPr>
        <w:t>. Документация об аукционе</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6.1. Документация об аукционе разрабатывается организатором аукциона и размещается на официальном сайте администрации округа.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6.2. Документация об аукционе должна содержать следующее: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сведения, указанные в извещении о проведении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2) требования к содержанию и форме заявки на участие в аукционе и инструкцию по ее заполнению;</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3) формы, порядок, даты начала и окончания предоставления участникам аукциона разъяснений положений документации об аукционе;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4) срок, в течение которого победитель аукциона должен подписать договор.</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6.3. К документации об аукционе должен быть приложен проект договора на размещение объекта.</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bookmarkStart w:id="18" w:name="Par203"/>
      <w:bookmarkEnd w:id="18"/>
      <w:r w:rsidRPr="00DB7A48">
        <w:rPr>
          <w:rFonts w:ascii="Arial" w:eastAsia="Calibri" w:hAnsi="Arial" w:cs="Arial"/>
          <w:sz w:val="16"/>
          <w:szCs w:val="16"/>
          <w:lang w:val="en-US" w:eastAsia="en-US"/>
        </w:rPr>
        <w:t>VII</w:t>
      </w:r>
      <w:r w:rsidRPr="00DB7A48">
        <w:rPr>
          <w:rFonts w:ascii="Arial" w:eastAsia="Calibri" w:hAnsi="Arial" w:cs="Arial"/>
          <w:sz w:val="16"/>
          <w:szCs w:val="16"/>
          <w:lang w:eastAsia="en-US"/>
        </w:rPr>
        <w:t>. Порядок проведения аукциона</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F04977">
      <w:pPr>
        <w:ind w:firstLine="142"/>
        <w:jc w:val="both"/>
        <w:rPr>
          <w:rFonts w:ascii="Arial" w:hAnsi="Arial" w:cs="Arial"/>
          <w:sz w:val="16"/>
          <w:szCs w:val="16"/>
        </w:rPr>
      </w:pPr>
      <w:r w:rsidRPr="00DB7A48">
        <w:rPr>
          <w:rFonts w:ascii="Arial" w:hAnsi="Arial" w:cs="Arial"/>
          <w:sz w:val="16"/>
          <w:szCs w:val="16"/>
        </w:rPr>
        <w:t xml:space="preserve">7.1. По результатам рассмотрения заявок и документов лиц, претендующих на участие в аукционе, аукционная комиссия принимает решение о допуске к участию в аукционе лиц, подавших заявки. Решение аукционной комиссии о признании лиц, подавших заявки, участниками аукциона оформляется протоколом приема заявок, в котором приводятся перечень всех принятых заявок с указанием имен (наименований) лиц, подавших заявку на участие в аукционе, перечень отозванных заявок, имена (наименования) лиц, признанных участниками аукциона, а также имена (наименования) лиц, которым было отказано в допуске к участию в аукционе, с указанием оснований такого </w:t>
      </w:r>
      <w:r w:rsidRPr="00DB7A48">
        <w:rPr>
          <w:rFonts w:ascii="Arial" w:hAnsi="Arial" w:cs="Arial"/>
          <w:sz w:val="16"/>
          <w:szCs w:val="16"/>
        </w:rPr>
        <w:lastRenderedPageBreak/>
        <w:t>отказа. Лица, подавшие заявку, не допущенные к участию в аукционе, уведомляются об этом путем вручения им под расписку соответствующего уведомления либо путем направления такого уведомления по почте (заказным письмом) в течении 3-х дней.</w:t>
      </w:r>
    </w:p>
    <w:p w:rsidR="00EF30CB" w:rsidRPr="00DB7A48" w:rsidRDefault="00EF30CB" w:rsidP="00F04977">
      <w:pPr>
        <w:ind w:firstLine="142"/>
        <w:jc w:val="both"/>
        <w:rPr>
          <w:rFonts w:ascii="Arial" w:hAnsi="Arial" w:cs="Arial"/>
          <w:sz w:val="16"/>
          <w:szCs w:val="16"/>
        </w:rPr>
      </w:pPr>
      <w:r w:rsidRPr="00DB7A48">
        <w:rPr>
          <w:rFonts w:ascii="Arial" w:hAnsi="Arial" w:cs="Arial"/>
          <w:sz w:val="16"/>
          <w:szCs w:val="16"/>
        </w:rPr>
        <w:t>7.2.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о чем делается запись в протоколе рассмотрения заявок.</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7.3. В аукционе могут участвовать только лица, признанные участниками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7.4. Аукцион проводится аукционной комиссией в присутствии участников аукциона или их представителей. Секретарь аукционной комиссии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секретарь  аукционной комиссии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EF30CB" w:rsidRPr="00DB7A48" w:rsidRDefault="00EF30CB" w:rsidP="00F04977">
      <w:pPr>
        <w:ind w:firstLine="142"/>
        <w:jc w:val="both"/>
        <w:rPr>
          <w:rFonts w:ascii="Arial" w:hAnsi="Arial" w:cs="Arial"/>
          <w:sz w:val="16"/>
          <w:szCs w:val="16"/>
        </w:rPr>
      </w:pPr>
      <w:r w:rsidRPr="00DB7A48">
        <w:rPr>
          <w:rFonts w:ascii="Arial" w:hAnsi="Arial" w:cs="Arial"/>
          <w:sz w:val="16"/>
          <w:szCs w:val="16"/>
        </w:rPr>
        <w:t>7.5. Аукцион проводится путем увеличения начальной (минимальной) цены договора на размещение объекта, указанной в извещении о проведении аукциона, на «шаг аукциона».</w:t>
      </w:r>
    </w:p>
    <w:p w:rsidR="00EF30CB" w:rsidRPr="00DB7A48" w:rsidRDefault="00EF30CB" w:rsidP="00F04977">
      <w:pPr>
        <w:ind w:firstLine="142"/>
        <w:jc w:val="both"/>
        <w:rPr>
          <w:rFonts w:ascii="Arial" w:hAnsi="Arial" w:cs="Arial"/>
          <w:sz w:val="16"/>
          <w:szCs w:val="16"/>
        </w:rPr>
      </w:pPr>
      <w:r w:rsidRPr="00DB7A48">
        <w:rPr>
          <w:rFonts w:ascii="Arial" w:hAnsi="Arial" w:cs="Arial"/>
          <w:sz w:val="16"/>
          <w:szCs w:val="16"/>
        </w:rPr>
        <w:t>7.6. «Шаг аукциона» устанавливается в размере 10 процентов начальной (минимальной) цены договора, указанной в извещении о проведении аукциона.</w:t>
      </w:r>
    </w:p>
    <w:p w:rsidR="00EF30CB" w:rsidRPr="00DB7A48" w:rsidRDefault="00EF30CB" w:rsidP="00F04977">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7.7. Аукционистом является председатель аукционной комиссии.</w:t>
      </w:r>
    </w:p>
    <w:p w:rsidR="00EF30CB" w:rsidRPr="00DB7A48" w:rsidRDefault="00EF30CB" w:rsidP="00F04977">
      <w:pPr>
        <w:autoSpaceDE w:val="0"/>
        <w:autoSpaceDN w:val="0"/>
        <w:adjustRightInd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7.8.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наименований участников аукциона, которые не явились на аукцион. Аукционист предлагает участникам аукциона заявлять свои предложения о цене договора. Участник аукциона после объявления аукционистом начальной (минимальной) цены договора (цены лота) и цены договора, повышенной в соответствии с «шагом аукциона», поднимает карточку в случае, если он согласен заключить договор по объявленной цене.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повышенной в соответствии с «шагом аукциона», а также новую цену договора, повышенную в соответствии с «шагом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7.9. Если после троекратного объявления последнего предложения о цене договора на размещение объекта ни один из участников аукциона не заявил о своем намерении предложить большую цену договора на размещение объекта, лицо, номер карточки которого назван последним, признается победителем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7.10. При проведении аукциона секретарь аукционной комиссии в обязательном порядке ведет протокол аукциона, в котором указывается место, дата и время проведения аукциона, информация об участниках аукциона, начальной (минимальной) цене договора на размещение объекта, последнем и предпоследнем предложениях цены договора на размещение объекта, наименовании и месте нахождения </w:t>
      </w:r>
      <w:r w:rsidRPr="00DB7A48">
        <w:rPr>
          <w:rFonts w:ascii="Arial" w:eastAsia="Calibri" w:hAnsi="Arial" w:cs="Arial"/>
          <w:sz w:val="16"/>
          <w:szCs w:val="16"/>
          <w:lang w:eastAsia="en-US"/>
        </w:rPr>
        <w:lastRenderedPageBreak/>
        <w:t>(для юридического лица), фамилии, имени, отчестве, месте жительства (для физического лица) победителя аукциона и участника, сделавшего предпоследнее предложение о цене договора на размещение объекта.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Протокол подписывается в день проведения аукциона всеми присутствующими членами аукционной комиссии, победителем аукциона и участником аукциона, сделавшим предпоследнее предложение о цене аукциона. Протокол составляется в двух экземплярах, один из которых, хранится у организатора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7.11. Организатор аукциона в течение 3 рабочих дней направляет победителю и иным участникам аукциона выписку из протокола, подписанную председателем комиссии или его заместителем.</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7.12. Результаты аукциона публикуются организатором аукциона в газете «Благодарненские вести» и размещаются на официальном сайте в течение 10 рабочих дней со дня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7.13. Любой участник аукциона вправе обжаловать результаты аукциона в судебном порядке.</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7.14. Документы, составленные в ходе проведения аукциона (протоколы), заявки на участие в аукционе, документация об аукционе, изменения, внесенные в документацию об аукционе, и т.д. хранятся организатором аукциона пять лет.</w:t>
      </w:r>
    </w:p>
    <w:p w:rsidR="00EF30CB" w:rsidRPr="00DB7A48" w:rsidRDefault="00EF30CB" w:rsidP="00EF30CB">
      <w:pPr>
        <w:widowControl w:val="0"/>
        <w:autoSpaceDE w:val="0"/>
        <w:ind w:firstLine="709"/>
        <w:jc w:val="both"/>
        <w:rPr>
          <w:rFonts w:ascii="Arial" w:eastAsia="Calibri" w:hAnsi="Arial" w:cs="Arial"/>
          <w:sz w:val="16"/>
          <w:szCs w:val="16"/>
          <w:lang w:eastAsia="en-US"/>
        </w:rPr>
      </w:pPr>
    </w:p>
    <w:p w:rsidR="00EF30CB" w:rsidRPr="00DB7A48" w:rsidRDefault="00EF30CB" w:rsidP="00EF30CB">
      <w:pPr>
        <w:widowControl w:val="0"/>
        <w:autoSpaceDE w:val="0"/>
        <w:jc w:val="center"/>
        <w:rPr>
          <w:rFonts w:ascii="Arial" w:eastAsia="Calibri" w:hAnsi="Arial" w:cs="Arial"/>
          <w:sz w:val="16"/>
          <w:szCs w:val="16"/>
          <w:lang w:eastAsia="en-US"/>
        </w:rPr>
      </w:pPr>
      <w:bookmarkStart w:id="19" w:name="Par223"/>
      <w:bookmarkEnd w:id="19"/>
      <w:r w:rsidRPr="00DB7A48">
        <w:rPr>
          <w:rFonts w:ascii="Arial" w:eastAsia="Calibri" w:hAnsi="Arial" w:cs="Arial"/>
          <w:sz w:val="16"/>
          <w:szCs w:val="16"/>
          <w:lang w:val="en-US" w:eastAsia="en-US"/>
        </w:rPr>
        <w:t>VIII</w:t>
      </w:r>
      <w:r w:rsidRPr="00DB7A48">
        <w:rPr>
          <w:rFonts w:ascii="Arial" w:eastAsia="Calibri" w:hAnsi="Arial" w:cs="Arial"/>
          <w:sz w:val="16"/>
          <w:szCs w:val="16"/>
          <w:lang w:eastAsia="en-US"/>
        </w:rPr>
        <w:t>. Заключение договора по результатам аукциона</w:t>
      </w:r>
    </w:p>
    <w:p w:rsidR="00EF30CB" w:rsidRPr="00DB7A48" w:rsidRDefault="00EF30CB" w:rsidP="00EF30CB">
      <w:pPr>
        <w:widowControl w:val="0"/>
        <w:autoSpaceDE w:val="0"/>
        <w:ind w:firstLine="567"/>
        <w:jc w:val="both"/>
        <w:rPr>
          <w:rFonts w:ascii="Arial" w:eastAsia="Calibri" w:hAnsi="Arial" w:cs="Arial"/>
          <w:sz w:val="16"/>
          <w:szCs w:val="16"/>
          <w:lang w:eastAsia="en-US"/>
        </w:rPr>
      </w:pP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8.1. Победитель аукциона или единственный участник аукциона должен подписать договор на размещение объекта в день проведения аукциона.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8.2. Договор на размещение объекта заключается на условиях, указанных в извещении о проведении открытого аукциона, заявки победителя аукциона и документации об аукционе, с единственным участником аукциона по начальной цене, с победителем аукциона по цене, предложенной победителем аукциона, либо в случае заключения данного договора на размещение объекта с участником аукциона, который сделал предпоследнее предложение о цене договора, по цене, предложенной таким участником.</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8.3. Участник аукциона, с которым заключен договор на размещение объекта, в течение 5 банковских дней со дня заключения договора оплачивает и представляет организатору аукциона документ, подтверждающий оплату по данному договору в течение 3 рабочих дней.</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8.4. Просрочка платежа считается отказом от покупки права на размещение объекта, в связи с чем договор считается не заключенным.</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8.5. В случае если победитель аукциона или единственный участник аукциона не подписал договор на размещение объекта в установленный срок, победитель аукциона или единственный участник аукциона является уклонившимся от заключения данного договора на размещение объекта.</w:t>
      </w:r>
    </w:p>
    <w:p w:rsidR="00EF30CB" w:rsidRPr="00DB7A48" w:rsidRDefault="00EF30CB" w:rsidP="00F04977">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8.6. Если договор не заключен, организатор аукциона вправе повторно объявить аукцион. При повторном объявлении аукциона организатор аукциона вправе изменить условия проведения аукциона.</w:t>
      </w:r>
    </w:p>
    <w:p w:rsidR="00EF30CB" w:rsidRPr="00DB7A48" w:rsidRDefault="00EF30CB"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8.7. Споры, связанные с результатами проведения аукциона, разрешаются в судебном порядке.</w:t>
      </w:r>
    </w:p>
    <w:p w:rsidR="00EF30CB" w:rsidRPr="00DB7A48" w:rsidRDefault="00EF30CB" w:rsidP="00F04977">
      <w:pPr>
        <w:tabs>
          <w:tab w:val="left" w:pos="2235"/>
        </w:tabs>
        <w:spacing w:line="240" w:lineRule="exact"/>
        <w:ind w:firstLine="142"/>
        <w:rPr>
          <w:rFonts w:ascii="Arial" w:hAnsi="Arial" w:cs="Arial"/>
          <w:sz w:val="16"/>
          <w:szCs w:val="16"/>
        </w:rPr>
      </w:pPr>
    </w:p>
    <w:p w:rsidR="00F04977" w:rsidRDefault="00F04977" w:rsidP="00EF30CB">
      <w:pPr>
        <w:tabs>
          <w:tab w:val="left" w:pos="2235"/>
        </w:tabs>
        <w:spacing w:line="240" w:lineRule="exact"/>
        <w:rPr>
          <w:rFonts w:ascii="Arial" w:hAnsi="Arial" w:cs="Arial"/>
          <w:sz w:val="16"/>
          <w:szCs w:val="16"/>
        </w:rPr>
        <w:sectPr w:rsidR="00F04977" w:rsidSect="00B10EAC">
          <w:type w:val="continuous"/>
          <w:pgSz w:w="11905" w:h="16838"/>
          <w:pgMar w:top="1134" w:right="848" w:bottom="1134" w:left="993" w:header="720" w:footer="720" w:gutter="0"/>
          <w:cols w:num="2" w:space="851"/>
          <w:noEndnote/>
          <w:titlePg/>
          <w:docGrid w:linePitch="381"/>
        </w:sectPr>
      </w:pPr>
    </w:p>
    <w:p w:rsidR="00F04977" w:rsidRDefault="00F04977" w:rsidP="00F04977">
      <w:pPr>
        <w:jc w:val="both"/>
        <w:rPr>
          <w:rFonts w:ascii="Arial" w:hAnsi="Arial" w:cs="Arial"/>
          <w:sz w:val="16"/>
          <w:szCs w:val="16"/>
        </w:rPr>
      </w:pPr>
    </w:p>
    <w:p w:rsidR="00F04977" w:rsidRDefault="00F04977" w:rsidP="00F04977">
      <w:pPr>
        <w:jc w:val="both"/>
        <w:rPr>
          <w:rFonts w:ascii="Arial" w:hAnsi="Arial" w:cs="Arial"/>
          <w:sz w:val="16"/>
          <w:szCs w:val="16"/>
        </w:rPr>
      </w:pPr>
    </w:p>
    <w:p w:rsidR="00F04977" w:rsidRPr="00DB7A48" w:rsidRDefault="00F04977" w:rsidP="00F04977">
      <w:pPr>
        <w:jc w:val="both"/>
        <w:rPr>
          <w:rFonts w:ascii="Arial" w:hAnsi="Arial" w:cs="Arial"/>
          <w:sz w:val="16"/>
          <w:szCs w:val="16"/>
        </w:rPr>
      </w:pPr>
    </w:p>
    <w:tbl>
      <w:tblPr>
        <w:tblW w:w="10314" w:type="dxa"/>
        <w:tblLook w:val="04A0"/>
      </w:tblPr>
      <w:tblGrid>
        <w:gridCol w:w="5495"/>
        <w:gridCol w:w="4819"/>
      </w:tblGrid>
      <w:tr w:rsidR="00F04977" w:rsidRPr="00DB7A48" w:rsidTr="00F04977">
        <w:tc>
          <w:tcPr>
            <w:tcW w:w="5495" w:type="dxa"/>
            <w:shd w:val="clear" w:color="auto" w:fill="auto"/>
          </w:tcPr>
          <w:p w:rsidR="00F04977" w:rsidRPr="00DB7A48" w:rsidRDefault="00F04977" w:rsidP="009370C8">
            <w:pPr>
              <w:autoSpaceDE w:val="0"/>
              <w:autoSpaceDN w:val="0"/>
              <w:adjustRightInd w:val="0"/>
              <w:spacing w:line="240" w:lineRule="exact"/>
              <w:jc w:val="center"/>
              <w:rPr>
                <w:rFonts w:ascii="Arial" w:hAnsi="Arial" w:cs="Arial"/>
                <w:sz w:val="16"/>
                <w:szCs w:val="16"/>
              </w:rPr>
            </w:pPr>
          </w:p>
        </w:tc>
        <w:tc>
          <w:tcPr>
            <w:tcW w:w="4819" w:type="dxa"/>
            <w:shd w:val="clear" w:color="auto" w:fill="auto"/>
          </w:tcPr>
          <w:p w:rsidR="00F04977" w:rsidRPr="00DB7A48" w:rsidRDefault="00F04977" w:rsidP="00F04977">
            <w:pPr>
              <w:widowControl w:val="0"/>
              <w:autoSpaceDE w:val="0"/>
              <w:spacing w:line="180" w:lineRule="exact"/>
              <w:jc w:val="center"/>
              <w:rPr>
                <w:rFonts w:ascii="Arial" w:eastAsia="Calibri" w:hAnsi="Arial" w:cs="Arial"/>
                <w:sz w:val="16"/>
                <w:szCs w:val="16"/>
                <w:lang w:eastAsia="en-US"/>
              </w:rPr>
            </w:pPr>
            <w:r w:rsidRPr="00DB7A48">
              <w:rPr>
                <w:rFonts w:ascii="Arial" w:eastAsia="Calibri" w:hAnsi="Arial" w:cs="Arial"/>
                <w:sz w:val="16"/>
                <w:szCs w:val="16"/>
                <w:lang w:eastAsia="en-US"/>
              </w:rPr>
              <w:t>Приложение 1</w:t>
            </w:r>
          </w:p>
          <w:p w:rsidR="00F04977" w:rsidRPr="00DB7A48" w:rsidRDefault="00F04977" w:rsidP="00F04977">
            <w:pPr>
              <w:widowControl w:val="0"/>
              <w:autoSpaceDE w:val="0"/>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к Положению об организации и проведении открытого аукциона</w:t>
            </w:r>
            <w:r>
              <w:rPr>
                <w:rFonts w:ascii="Arial" w:eastAsia="Calibri" w:hAnsi="Arial" w:cs="Arial"/>
                <w:sz w:val="16"/>
                <w:szCs w:val="16"/>
                <w:lang w:eastAsia="en-US"/>
              </w:rPr>
              <w:t xml:space="preserve"> </w:t>
            </w:r>
            <w:r w:rsidRPr="00DB7A48">
              <w:rPr>
                <w:rFonts w:ascii="Arial" w:eastAsia="Calibri" w:hAnsi="Arial" w:cs="Arial"/>
                <w:sz w:val="16"/>
                <w:szCs w:val="16"/>
                <w:lang w:eastAsia="en-US"/>
              </w:rPr>
              <w:t>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F04977" w:rsidRPr="00DB7A48" w:rsidRDefault="00F04977" w:rsidP="009370C8">
            <w:pPr>
              <w:autoSpaceDE w:val="0"/>
              <w:autoSpaceDN w:val="0"/>
              <w:adjustRightInd w:val="0"/>
              <w:spacing w:line="240" w:lineRule="exact"/>
              <w:jc w:val="center"/>
              <w:rPr>
                <w:rFonts w:ascii="Arial" w:hAnsi="Arial" w:cs="Arial"/>
                <w:sz w:val="16"/>
                <w:szCs w:val="16"/>
              </w:rPr>
            </w:pPr>
          </w:p>
        </w:tc>
      </w:tr>
    </w:tbl>
    <w:p w:rsidR="00F04977" w:rsidRDefault="00F04977" w:rsidP="00F04977">
      <w:pPr>
        <w:autoSpaceDE w:val="0"/>
        <w:autoSpaceDN w:val="0"/>
        <w:adjustRightInd w:val="0"/>
        <w:spacing w:line="240" w:lineRule="exact"/>
        <w:jc w:val="right"/>
        <w:rPr>
          <w:rFonts w:ascii="Arial" w:hAnsi="Arial" w:cs="Arial"/>
          <w:sz w:val="16"/>
          <w:szCs w:val="16"/>
        </w:rPr>
      </w:pPr>
    </w:p>
    <w:p w:rsidR="00F04977" w:rsidRPr="00DB7A48" w:rsidRDefault="00F04977" w:rsidP="00F04977">
      <w:pPr>
        <w:autoSpaceDE w:val="0"/>
        <w:autoSpaceDN w:val="0"/>
        <w:adjustRightInd w:val="0"/>
        <w:spacing w:line="240" w:lineRule="exact"/>
        <w:jc w:val="right"/>
        <w:rPr>
          <w:rFonts w:ascii="Arial" w:hAnsi="Arial" w:cs="Arial"/>
          <w:sz w:val="16"/>
          <w:szCs w:val="16"/>
        </w:rPr>
      </w:pPr>
      <w:r w:rsidRPr="00DB7A48">
        <w:rPr>
          <w:rFonts w:ascii="Arial" w:hAnsi="Arial" w:cs="Arial"/>
          <w:sz w:val="16"/>
          <w:szCs w:val="16"/>
        </w:rPr>
        <w:t xml:space="preserve"> Типовая форма</w:t>
      </w:r>
    </w:p>
    <w:p w:rsidR="00F04977" w:rsidRDefault="00F04977" w:rsidP="00F04977">
      <w:pPr>
        <w:autoSpaceDE w:val="0"/>
        <w:autoSpaceDN w:val="0"/>
        <w:adjustRightInd w:val="0"/>
        <w:spacing w:line="240" w:lineRule="exact"/>
        <w:jc w:val="center"/>
        <w:rPr>
          <w:rFonts w:ascii="Arial" w:hAnsi="Arial" w:cs="Arial"/>
          <w:sz w:val="16"/>
          <w:szCs w:val="16"/>
        </w:rPr>
      </w:pPr>
    </w:p>
    <w:p w:rsidR="00F04977" w:rsidRPr="00DB7A48" w:rsidRDefault="00F04977" w:rsidP="00F04977">
      <w:pPr>
        <w:autoSpaceDE w:val="0"/>
        <w:autoSpaceDN w:val="0"/>
        <w:adjustRightInd w:val="0"/>
        <w:spacing w:line="240" w:lineRule="exact"/>
        <w:jc w:val="center"/>
        <w:rPr>
          <w:rFonts w:ascii="Arial" w:hAnsi="Arial" w:cs="Arial"/>
          <w:sz w:val="16"/>
          <w:szCs w:val="16"/>
        </w:rPr>
      </w:pPr>
    </w:p>
    <w:p w:rsidR="00F04977" w:rsidRPr="00DB7A48" w:rsidRDefault="00F04977" w:rsidP="00F04977">
      <w:pPr>
        <w:autoSpaceDE w:val="0"/>
        <w:autoSpaceDN w:val="0"/>
        <w:adjustRightInd w:val="0"/>
        <w:spacing w:line="180" w:lineRule="exact"/>
        <w:jc w:val="center"/>
        <w:rPr>
          <w:rFonts w:ascii="Arial" w:hAnsi="Arial" w:cs="Arial"/>
          <w:sz w:val="16"/>
          <w:szCs w:val="16"/>
        </w:rPr>
      </w:pPr>
      <w:r w:rsidRPr="00DB7A48">
        <w:rPr>
          <w:rFonts w:ascii="Arial" w:hAnsi="Arial" w:cs="Arial"/>
          <w:sz w:val="16"/>
          <w:szCs w:val="16"/>
        </w:rPr>
        <w:t>ДОГОВОР</w:t>
      </w:r>
    </w:p>
    <w:p w:rsidR="00F04977" w:rsidRPr="00DB7A48" w:rsidRDefault="00F04977" w:rsidP="00F04977">
      <w:pPr>
        <w:autoSpaceDE w:val="0"/>
        <w:autoSpaceDN w:val="0"/>
        <w:adjustRightInd w:val="0"/>
        <w:spacing w:line="180" w:lineRule="exact"/>
        <w:jc w:val="center"/>
        <w:rPr>
          <w:rFonts w:ascii="Arial" w:hAnsi="Arial" w:cs="Arial"/>
          <w:sz w:val="16"/>
          <w:szCs w:val="16"/>
        </w:rPr>
      </w:pPr>
      <w:r w:rsidRPr="00DB7A48">
        <w:rPr>
          <w:rFonts w:ascii="Arial" w:hAnsi="Arial" w:cs="Arial"/>
          <w:sz w:val="16"/>
          <w:szCs w:val="16"/>
        </w:rPr>
        <w:t>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rPr>
          <w:rFonts w:ascii="Arial" w:hAnsi="Arial" w:cs="Arial"/>
          <w:sz w:val="16"/>
          <w:szCs w:val="16"/>
        </w:rPr>
      </w:pPr>
      <w:r w:rsidRPr="00DB7A48">
        <w:rPr>
          <w:rFonts w:ascii="Arial" w:hAnsi="Arial" w:cs="Arial"/>
          <w:sz w:val="16"/>
          <w:szCs w:val="16"/>
        </w:rPr>
        <w:t>"__" ___________ 20__  г.                                                              г. Благодарный</w:t>
      </w:r>
    </w:p>
    <w:p w:rsidR="00F04977" w:rsidRPr="00DB7A48" w:rsidRDefault="00F04977" w:rsidP="00F04977">
      <w:pPr>
        <w:autoSpaceDE w:val="0"/>
        <w:autoSpaceDN w:val="0"/>
        <w:adjustRightInd w:val="0"/>
        <w:rPr>
          <w:rFonts w:ascii="Arial" w:hAnsi="Arial" w:cs="Arial"/>
          <w:sz w:val="16"/>
          <w:szCs w:val="16"/>
        </w:rPr>
      </w:pPr>
    </w:p>
    <w:p w:rsidR="00F04977" w:rsidRPr="00DB7A48" w:rsidRDefault="00F04977" w:rsidP="00F04977">
      <w:pPr>
        <w:autoSpaceDE w:val="0"/>
        <w:autoSpaceDN w:val="0"/>
        <w:adjustRightInd w:val="0"/>
        <w:ind w:firstLine="708"/>
        <w:jc w:val="both"/>
        <w:rPr>
          <w:rFonts w:ascii="Arial" w:hAnsi="Arial" w:cs="Arial"/>
          <w:sz w:val="16"/>
          <w:szCs w:val="16"/>
        </w:rPr>
      </w:pPr>
      <w:r w:rsidRPr="00DB7A48">
        <w:rPr>
          <w:rFonts w:ascii="Arial" w:hAnsi="Arial" w:cs="Arial"/>
          <w:sz w:val="16"/>
          <w:szCs w:val="16"/>
        </w:rPr>
        <w:t>Администрация   Благодарненского городского   округа Ставропольского края, именуемая в дальнейшем "Администрация округа", в лице ___________________________________________________________________________________действующего на   основании ______________________________________</w:t>
      </w:r>
      <w:r>
        <w:rPr>
          <w:rFonts w:ascii="Arial" w:hAnsi="Arial" w:cs="Arial"/>
          <w:sz w:val="16"/>
          <w:szCs w:val="16"/>
        </w:rPr>
        <w:t>_____</w:t>
      </w:r>
      <w:r w:rsidRPr="00DB7A48">
        <w:rPr>
          <w:rFonts w:ascii="Arial" w:hAnsi="Arial" w:cs="Arial"/>
          <w:sz w:val="16"/>
          <w:szCs w:val="16"/>
        </w:rPr>
        <w:t>_____________________________________________________________________</w:t>
      </w:r>
    </w:p>
    <w:p w:rsidR="00F04977" w:rsidRPr="00DB7A48" w:rsidRDefault="00F04977" w:rsidP="00F04977">
      <w:pPr>
        <w:jc w:val="center"/>
        <w:rPr>
          <w:rFonts w:ascii="Arial" w:hAnsi="Arial" w:cs="Arial"/>
          <w:sz w:val="16"/>
          <w:szCs w:val="16"/>
        </w:rPr>
      </w:pPr>
      <w:r w:rsidRPr="00DB7A48">
        <w:rPr>
          <w:rFonts w:ascii="Arial" w:hAnsi="Arial" w:cs="Arial"/>
          <w:sz w:val="16"/>
          <w:szCs w:val="16"/>
        </w:rPr>
        <w:t>(наименование документа)</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с одной стороны, и ________________________________________________</w:t>
      </w:r>
      <w:r>
        <w:rPr>
          <w:rFonts w:ascii="Arial" w:hAnsi="Arial" w:cs="Arial"/>
          <w:sz w:val="16"/>
          <w:szCs w:val="16"/>
        </w:rPr>
        <w:t>______________________________________________</w:t>
      </w:r>
      <w:r w:rsidRPr="00DB7A48">
        <w:rPr>
          <w:rFonts w:ascii="Arial" w:hAnsi="Arial" w:cs="Arial"/>
          <w:sz w:val="16"/>
          <w:szCs w:val="16"/>
        </w:rPr>
        <w:t>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 xml:space="preserve">                                                                     (юридическое лицо, индивидуальный предприниматель)</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именуемый  в  дальнейшем  "Хозяйствующий  субъект",  зарегистрированный  по адресу: ___________________________________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_________________________________________________________________</w:t>
      </w:r>
      <w:r>
        <w:rPr>
          <w:rFonts w:ascii="Arial" w:hAnsi="Arial" w:cs="Arial"/>
          <w:sz w:val="16"/>
          <w:szCs w:val="16"/>
        </w:rPr>
        <w:t>____________________________________________</w:t>
      </w:r>
      <w:r w:rsidRPr="00DB7A48">
        <w:rPr>
          <w:rFonts w:ascii="Arial" w:hAnsi="Arial" w:cs="Arial"/>
          <w:sz w:val="16"/>
          <w:szCs w:val="16"/>
        </w:rPr>
        <w:t>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 xml:space="preserve">                                                              (индекс, край, город (село, и т.п.), улица, дом)</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 xml:space="preserve">с другой стороны, далее совместно именуемые "Стороны", на основании </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________________________________________________________________</w:t>
      </w:r>
      <w:r>
        <w:rPr>
          <w:rFonts w:ascii="Arial" w:hAnsi="Arial" w:cs="Arial"/>
          <w:sz w:val="16"/>
          <w:szCs w:val="16"/>
        </w:rPr>
        <w:t>____________________________________________</w:t>
      </w:r>
      <w:r w:rsidRPr="00DB7A48">
        <w:rPr>
          <w:rFonts w:ascii="Arial" w:hAnsi="Arial" w:cs="Arial"/>
          <w:sz w:val="16"/>
          <w:szCs w:val="16"/>
        </w:rPr>
        <w:t>__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 xml:space="preserve">                                                                             (основание для заключения договора)</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_______________________________________________________________</w:t>
      </w:r>
      <w:r>
        <w:rPr>
          <w:rFonts w:ascii="Arial" w:hAnsi="Arial" w:cs="Arial"/>
          <w:sz w:val="16"/>
          <w:szCs w:val="16"/>
        </w:rPr>
        <w:t>____________________________________________</w:t>
      </w:r>
      <w:r w:rsidRPr="00DB7A48">
        <w:rPr>
          <w:rFonts w:ascii="Arial" w:hAnsi="Arial" w:cs="Arial"/>
          <w:sz w:val="16"/>
          <w:szCs w:val="16"/>
        </w:rPr>
        <w:t>___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______________________________________________________________</w:t>
      </w:r>
      <w:r>
        <w:rPr>
          <w:rFonts w:ascii="Arial" w:hAnsi="Arial" w:cs="Arial"/>
          <w:sz w:val="16"/>
          <w:szCs w:val="16"/>
        </w:rPr>
        <w:t>____________________________________________</w:t>
      </w:r>
      <w:r w:rsidRPr="00DB7A48">
        <w:rPr>
          <w:rFonts w:ascii="Arial" w:hAnsi="Arial" w:cs="Arial"/>
          <w:sz w:val="16"/>
          <w:szCs w:val="16"/>
        </w:rPr>
        <w:t>____</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заключили настоящий договор о нижеследующем:</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jc w:val="center"/>
        <w:rPr>
          <w:rFonts w:ascii="Arial" w:hAnsi="Arial" w:cs="Arial"/>
          <w:sz w:val="16"/>
          <w:szCs w:val="16"/>
        </w:rPr>
      </w:pPr>
      <w:r w:rsidRPr="00DB7A48">
        <w:rPr>
          <w:rFonts w:ascii="Arial" w:hAnsi="Arial" w:cs="Arial"/>
          <w:sz w:val="16"/>
          <w:szCs w:val="16"/>
        </w:rPr>
        <w:t>1. Предмет договора</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bookmarkStart w:id="20" w:name="Par28"/>
      <w:bookmarkEnd w:id="20"/>
      <w:r w:rsidRPr="00DB7A48">
        <w:rPr>
          <w:rFonts w:ascii="Arial" w:hAnsi="Arial" w:cs="Arial"/>
          <w:sz w:val="16"/>
          <w:szCs w:val="16"/>
        </w:rPr>
        <w:t xml:space="preserve">1.1.  Администрация  округа  предоставляет Хозяйствующему субъекту право на размещение  нестационарного  торгового  объекта (нестационарного объекта по </w:t>
      </w:r>
      <w:r w:rsidRPr="00DB7A48">
        <w:rPr>
          <w:rFonts w:ascii="Arial" w:hAnsi="Arial" w:cs="Arial"/>
          <w:sz w:val="16"/>
          <w:szCs w:val="16"/>
        </w:rPr>
        <w:tab/>
        <w:t>предоставлению услуг) - (далее - Объект) для осуществления _______________________________________________________________</w:t>
      </w:r>
      <w:r>
        <w:rPr>
          <w:rFonts w:ascii="Arial" w:hAnsi="Arial" w:cs="Arial"/>
          <w:sz w:val="16"/>
          <w:szCs w:val="16"/>
        </w:rPr>
        <w:t>_______________________________________________</w:t>
      </w:r>
      <w:r w:rsidRPr="00DB7A48">
        <w:rPr>
          <w:rFonts w:ascii="Arial" w:hAnsi="Arial" w:cs="Arial"/>
          <w:sz w:val="16"/>
          <w:szCs w:val="16"/>
        </w:rPr>
        <w:t>___</w:t>
      </w:r>
    </w:p>
    <w:p w:rsidR="00F04977" w:rsidRPr="00DB7A48" w:rsidRDefault="00F04977" w:rsidP="00F04977">
      <w:pPr>
        <w:autoSpaceDE w:val="0"/>
        <w:autoSpaceDN w:val="0"/>
        <w:adjustRightInd w:val="0"/>
        <w:ind w:firstLine="142"/>
        <w:jc w:val="center"/>
        <w:rPr>
          <w:rFonts w:ascii="Arial" w:hAnsi="Arial" w:cs="Arial"/>
          <w:sz w:val="16"/>
          <w:szCs w:val="16"/>
        </w:rPr>
      </w:pPr>
      <w:r w:rsidRPr="00DB7A48">
        <w:rPr>
          <w:rFonts w:ascii="Arial" w:hAnsi="Arial" w:cs="Arial"/>
          <w:sz w:val="16"/>
          <w:szCs w:val="16"/>
        </w:rPr>
        <w:t>(вид деятельности)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по адресному ориентиру в соответствии со схемой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(далее - Схема) _________________________________ ________________________________________________________________</w:t>
      </w:r>
      <w:r>
        <w:rPr>
          <w:rFonts w:ascii="Arial" w:hAnsi="Arial" w:cs="Arial"/>
          <w:sz w:val="16"/>
          <w:szCs w:val="16"/>
        </w:rPr>
        <w:t>_____________</w:t>
      </w:r>
      <w:r w:rsidRPr="00DB7A48">
        <w:rPr>
          <w:rFonts w:ascii="Arial" w:hAnsi="Arial" w:cs="Arial"/>
          <w:sz w:val="16"/>
          <w:szCs w:val="16"/>
        </w:rPr>
        <w:t>__,</w:t>
      </w:r>
    </w:p>
    <w:p w:rsidR="00F04977" w:rsidRPr="00DB7A48" w:rsidRDefault="00F04977" w:rsidP="00F04977">
      <w:pPr>
        <w:autoSpaceDE w:val="0"/>
        <w:autoSpaceDN w:val="0"/>
        <w:adjustRightInd w:val="0"/>
        <w:ind w:firstLine="142"/>
        <w:jc w:val="center"/>
        <w:rPr>
          <w:rFonts w:ascii="Arial" w:hAnsi="Arial" w:cs="Arial"/>
          <w:sz w:val="16"/>
          <w:szCs w:val="16"/>
        </w:rPr>
      </w:pPr>
      <w:r w:rsidRPr="00DB7A48">
        <w:rPr>
          <w:rFonts w:ascii="Arial" w:hAnsi="Arial" w:cs="Arial"/>
          <w:sz w:val="16"/>
          <w:szCs w:val="16"/>
        </w:rPr>
        <w:t>(место расположения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а  Хозяйствующий  субъект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федеральным законодательством,  нормативными  правовыми  актами  Ставропольского края и муниципальными  правовыми  актами  администрации  Благодарненского городского округа Ставропольского края.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 xml:space="preserve">1.2. Настоящий договор на размещение Объекта является подтверждением права Хозяйствующего субъекта на осуществление торговой деятельности (деятельности по предоставлению услуг) в месте, установленном Схемой, и </w:t>
      </w:r>
      <w:hyperlink w:anchor="Par28" w:history="1">
        <w:r w:rsidRPr="00DB7A48">
          <w:rPr>
            <w:rFonts w:ascii="Arial" w:hAnsi="Arial" w:cs="Arial"/>
            <w:sz w:val="16"/>
            <w:szCs w:val="16"/>
          </w:rPr>
          <w:t>пунктом 1.1</w:t>
        </w:r>
      </w:hyperlink>
      <w:r w:rsidRPr="00DB7A48">
        <w:rPr>
          <w:rFonts w:ascii="Arial" w:hAnsi="Arial" w:cs="Arial"/>
          <w:sz w:val="16"/>
          <w:szCs w:val="16"/>
        </w:rPr>
        <w:t xml:space="preserve">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1.3. Период размещения Объекта устанавливается</w:t>
      </w:r>
    </w:p>
    <w:p w:rsidR="00F04977" w:rsidRPr="00DB7A48" w:rsidRDefault="00F04977" w:rsidP="00F04977">
      <w:pPr>
        <w:autoSpaceDE w:val="0"/>
        <w:autoSpaceDN w:val="0"/>
        <w:adjustRightInd w:val="0"/>
        <w:jc w:val="both"/>
        <w:rPr>
          <w:rFonts w:ascii="Arial" w:hAnsi="Arial" w:cs="Arial"/>
          <w:sz w:val="16"/>
          <w:szCs w:val="16"/>
        </w:rPr>
      </w:pPr>
      <w:r w:rsidRPr="00DB7A48">
        <w:rPr>
          <w:rFonts w:ascii="Arial" w:hAnsi="Arial" w:cs="Arial"/>
          <w:sz w:val="16"/>
          <w:szCs w:val="16"/>
        </w:rPr>
        <w:t>с "__" ________ __ г. по "__" __________ __ г.</w:t>
      </w:r>
    </w:p>
    <w:p w:rsidR="00F04977" w:rsidRPr="00DB7A48" w:rsidRDefault="00F04977" w:rsidP="00F04977">
      <w:pPr>
        <w:autoSpaceDE w:val="0"/>
        <w:autoSpaceDN w:val="0"/>
        <w:adjustRightInd w:val="0"/>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r w:rsidRPr="00DB7A48">
        <w:rPr>
          <w:rFonts w:ascii="Arial" w:hAnsi="Arial" w:cs="Arial"/>
          <w:sz w:val="16"/>
          <w:szCs w:val="16"/>
        </w:rPr>
        <w:t>2. Плата за размещение объекта и порядок расчетов</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2.1. Плата за размещение объекта устанавливается в случае заключения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2.1.1. По результатам проведенного аукциона в размере цены, предложенной победителем аукциона в сумме ___________________</w:t>
      </w:r>
      <w:r>
        <w:rPr>
          <w:rFonts w:ascii="Arial" w:hAnsi="Arial" w:cs="Arial"/>
          <w:sz w:val="16"/>
          <w:szCs w:val="16"/>
        </w:rPr>
        <w:t>__________________________________________________________________________________________</w:t>
      </w:r>
      <w:r w:rsidRPr="00DB7A48">
        <w:rPr>
          <w:rFonts w:ascii="Arial" w:hAnsi="Arial" w:cs="Arial"/>
          <w:sz w:val="16"/>
          <w:szCs w:val="16"/>
        </w:rPr>
        <w:t>____</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2.1.2. Без проведения аукциона в соответствии с методикой определения начального (минимального) размера платы за право размещения нестационарного объекта в сумме_______________________рублей.</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2.1.3. Плата за размещение объекта определена в размере ____________________ рублей.</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2.1.4. Плата за размещение объекта устанавливается в виде ежегодных платежей равными долями  ежемесячно до 10 числа.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 xml:space="preserve">2.1.5. Плата вносится путем перечисления денежных средств  в бюджет  Благодарненского городского округа Ставропольского края по реквизитам, указанным в </w:t>
      </w:r>
      <w:hyperlink w:anchor="Par133" w:history="1">
        <w:r w:rsidRPr="00DB7A48">
          <w:rPr>
            <w:rFonts w:ascii="Arial" w:hAnsi="Arial" w:cs="Arial"/>
            <w:sz w:val="16"/>
            <w:szCs w:val="16"/>
          </w:rPr>
          <w:t>разделе 8</w:t>
        </w:r>
      </w:hyperlink>
      <w:r w:rsidRPr="00DB7A48">
        <w:rPr>
          <w:rFonts w:ascii="Arial" w:hAnsi="Arial" w:cs="Arial"/>
          <w:sz w:val="16"/>
          <w:szCs w:val="16"/>
        </w:rPr>
        <w:t xml:space="preserve"> настоящего Договора.</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ind w:firstLine="57"/>
        <w:jc w:val="center"/>
        <w:outlineLvl w:val="0"/>
        <w:rPr>
          <w:rFonts w:ascii="Arial" w:hAnsi="Arial" w:cs="Arial"/>
          <w:sz w:val="16"/>
          <w:szCs w:val="16"/>
        </w:rPr>
      </w:pPr>
      <w:r w:rsidRPr="00DB7A48">
        <w:rPr>
          <w:rFonts w:ascii="Arial" w:hAnsi="Arial" w:cs="Arial"/>
          <w:sz w:val="16"/>
          <w:szCs w:val="16"/>
        </w:rPr>
        <w:t>3. Права и обязанности Сторон</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 Администрация округа имеет право:</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3.1.1. В любое время действия договора на размещение Объекта проверять соблюдение Хозяйствующим субъектом требований настоящего договора на месте размещения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3.1.2. Требовать расторжения договора и возмещения убытков в случае, если Хозяйствующий субъект размещает Объект не в соответствии с его видом, специализацией, периодом размещения, схемой и иными условиями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3.1.3. Отказаться от исполнения договора в одностороннем порядке в случае неоднократного (два и более раза) нарушения Хозяйствующим субъектом условий, установленных настоящим договором.</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3.1.4.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3.1.5. В случае исключения места размещения Объекта из Схемы вследствие ее изменения по основаниям и в порядке, предусмотренном действующим законодательством Российской Федерации, нормативными правовыми актами Ставропольского края,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предоставить Хозяйствующему субъекту право на размещение Объекта на компенсационном (свободном) месте, предусмотренном Схемой, без проведения торгов.</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В этом случае Сторонами заключается Договор о размещении на компенсационном (свободном) месте на срок, равный оставшейся части срока действия досрочно расторгнутого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3.2. Хозяйствующий субъект имеет право:</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 xml:space="preserve">3.2.1. Разместить объект по месту расположения в соответствии с </w:t>
      </w:r>
      <w:hyperlink w:anchor="Par28" w:history="1">
        <w:r w:rsidRPr="00DB7A48">
          <w:rPr>
            <w:rFonts w:ascii="Arial" w:hAnsi="Arial" w:cs="Arial"/>
            <w:sz w:val="16"/>
            <w:szCs w:val="16"/>
          </w:rPr>
          <w:t>пунктом 1.1</w:t>
        </w:r>
      </w:hyperlink>
      <w:r w:rsidRPr="00DB7A48">
        <w:rPr>
          <w:rFonts w:ascii="Arial" w:hAnsi="Arial" w:cs="Arial"/>
          <w:sz w:val="16"/>
          <w:szCs w:val="16"/>
        </w:rPr>
        <w:t xml:space="preserve">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lastRenderedPageBreak/>
        <w:t>3.2.2. Использовать Объект для осуществления торговой деятельности (по предоставлению услуг) в соответствии с требованиями федерального законодательства, нормативных правовых актов Ставропольского края, муниципальных правовых актов администрации Благодарненского городского округа Ставропольского края,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w:t>
      </w:r>
    </w:p>
    <w:p w:rsidR="00F04977" w:rsidRPr="00DB7A48" w:rsidRDefault="00F04977" w:rsidP="00F04977">
      <w:pPr>
        <w:autoSpaceDN w:val="0"/>
        <w:adjustRightInd w:val="0"/>
        <w:ind w:firstLine="142"/>
        <w:jc w:val="both"/>
        <w:rPr>
          <w:rFonts w:ascii="Arial" w:eastAsia="Calibri" w:hAnsi="Arial" w:cs="Arial"/>
          <w:sz w:val="16"/>
          <w:szCs w:val="16"/>
          <w:lang w:eastAsia="en-US"/>
        </w:rPr>
      </w:pPr>
      <w:r w:rsidRPr="00DB7A48">
        <w:rPr>
          <w:rFonts w:ascii="Arial" w:hAnsi="Arial" w:cs="Arial"/>
          <w:sz w:val="16"/>
          <w:szCs w:val="16"/>
        </w:rPr>
        <w:t xml:space="preserve">3.2.3. </w:t>
      </w:r>
      <w:r w:rsidRPr="00DB7A48">
        <w:rPr>
          <w:rFonts w:ascii="Arial" w:eastAsia="Calibri" w:hAnsi="Arial" w:cs="Arial"/>
          <w:sz w:val="16"/>
          <w:szCs w:val="16"/>
          <w:lang w:eastAsia="en-US"/>
        </w:rPr>
        <w:t>В случае, предусмотренном пунктом 4.8 Положения о порядке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переместить Объект с места его размещения на предложенное компенсационное (свободное) место, предусмотренное Схемой, без проведения торгов на право заключения договора о размещении Объекта до окончания срока действия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 Хозяйствующий субъект обязан:</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3.3.1. Сохранять вид и специализацию, место расположения Объекта в течение установленного периода размещения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3.3.2. Соблюдать режим работы Объекта и дополнительные условия осуществления данного вида деятельности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3.3.3. Обеспечивать функционирование Объекта в соответствии с требованиями настоящего договора, требованиями федерального законодательства, муниципальными правовыми актами Благодарненского городского округа Ставропольского края.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3.3.4. Обеспечивать сохранение эстетичного внешнего вида и оформления Объекта в течение всего срока действия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3.3.5. Обеспечивать соблюдение санитарных норм и правил, Правил благоустройства территории, в том числе заключать на весь срок действия Объекта договор на вывоз твердых бытовых отходов со специализированной организацией.</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3.3.6.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3.3.7. Использовать объект способами, которые не должны наносить вред окружающей среде.</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3.3.8. Не допускать загрязнение, захламление и складирование материалов на прилегающей территории места размещения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3.3.9. Не допускать передачу прав по настоящему договору на размещение Объекта третьим лицам.</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3.3.10. Своевременно освободить земельный участок от Объекта и привести земельный участок, на котором размещен Объект в первоначальное состояние в течение 10 календарных дней со дня окончания срока действия Договора, а также в случае досрочного одностороннего отказа от исполнения настоящего Договора по инициативе Администрации округа.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3.3.11. В случае если Объект конструктивно объединен с другими нестационарными торговыми объектами (объектами по предоставлению услуг), обеспечить демонтаж Объекта без ущерба другим нестационарным объектам.</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r w:rsidRPr="00DB7A48">
        <w:rPr>
          <w:rFonts w:ascii="Arial" w:hAnsi="Arial" w:cs="Arial"/>
          <w:sz w:val="16"/>
          <w:szCs w:val="16"/>
        </w:rPr>
        <w:t>4. Срок действия договора</w:t>
      </w:r>
    </w:p>
    <w:p w:rsidR="00F04977" w:rsidRPr="00DB7A48" w:rsidRDefault="00F04977" w:rsidP="00F04977">
      <w:pPr>
        <w:autoSpaceDE w:val="0"/>
        <w:autoSpaceDN w:val="0"/>
        <w:adjustRightInd w:val="0"/>
        <w:jc w:val="center"/>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4.1. Настоящий договор действует со дня его подписания Сторонами и до "__" _____ 20__ года.</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r w:rsidRPr="00DB7A48">
        <w:rPr>
          <w:rFonts w:ascii="Arial" w:hAnsi="Arial" w:cs="Arial"/>
          <w:sz w:val="16"/>
          <w:szCs w:val="16"/>
        </w:rPr>
        <w:t>5. Ответственность Сторон</w:t>
      </w:r>
    </w:p>
    <w:p w:rsidR="00F04977" w:rsidRPr="00DB7A48" w:rsidRDefault="00F04977" w:rsidP="00F04977">
      <w:pPr>
        <w:autoSpaceDE w:val="0"/>
        <w:autoSpaceDN w:val="0"/>
        <w:adjustRightInd w:val="0"/>
        <w:jc w:val="center"/>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5.2. Стороны освобождаются от обязательств по договору, в случае наступления форс-мажорных обстоятельств в соответствии с действующим законодательством Российской Федерации.</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r w:rsidRPr="00DB7A48">
        <w:rPr>
          <w:rFonts w:ascii="Arial" w:hAnsi="Arial" w:cs="Arial"/>
          <w:sz w:val="16"/>
          <w:szCs w:val="16"/>
        </w:rPr>
        <w:t>6. Изменение и прекращение договора</w:t>
      </w:r>
    </w:p>
    <w:p w:rsidR="00F04977" w:rsidRPr="00DB7A48" w:rsidRDefault="00F04977" w:rsidP="00F04977">
      <w:pPr>
        <w:autoSpaceDE w:val="0"/>
        <w:autoSpaceDN w:val="0"/>
        <w:adjustRightInd w:val="0"/>
        <w:jc w:val="center"/>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6.1. По соглашению Сторон условия настоящего договора могут быть изменены, за исключением:</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1) основания заключения договора на размещение нестационарного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2) цены, за которую победитель аукциона (единственный участник аукциона) приобрел право на заключение договора на размещение нестационарного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3) адреса размещения, вид, специализация, период размещения нестационарного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4) срока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5) ответственности Сторон.</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6.2. Внесение изменений в настоящий договор осуществляется путем заключения дополнительного соглашения, подписываемого Сторонами.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 Настоящий договор расторгается в случаях:</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6.3.1. Прекращения осуществления деятельности юридическим лицом, являющимся стороной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6.3.2. Ликвидации юридического лица, являющегося стороной договора, в соответствии с гражданским законодательством Российской Федерации.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6.3.3. Прекращение деятельности физического лица, являющегося хозяйствующим субъектом, в качестве индивидуального предпринимателя.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6.3.4. По решению суда, в случае нарушения Хозяйствующим субъектом существенных условий договора на размещение нестационарного объекта.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6.3.5. По соглашению сторон договора.</w:t>
      </w:r>
    </w:p>
    <w:p w:rsidR="00F04977" w:rsidRPr="00DB7A48" w:rsidRDefault="00F04977" w:rsidP="00F04977">
      <w:pPr>
        <w:autoSpaceDE w:val="0"/>
        <w:autoSpaceDN w:val="0"/>
        <w:adjustRightInd w:val="0"/>
        <w:ind w:firstLine="142"/>
        <w:jc w:val="both"/>
        <w:rPr>
          <w:rFonts w:ascii="Arial" w:hAnsi="Arial" w:cs="Arial"/>
          <w:sz w:val="16"/>
          <w:szCs w:val="16"/>
        </w:rPr>
      </w:pPr>
      <w:bookmarkStart w:id="21" w:name="Par107"/>
      <w:bookmarkEnd w:id="21"/>
      <w:r w:rsidRPr="00DB7A48">
        <w:rPr>
          <w:rFonts w:ascii="Arial" w:hAnsi="Arial" w:cs="Arial"/>
          <w:sz w:val="16"/>
          <w:szCs w:val="16"/>
        </w:rPr>
        <w:t>6.3.6. В случае принятия Администрацией округа следующих решений:</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о необходимости ремонта и (или) реконструкции автомобильных дорог в случае, если нахождение объекта препятствует осуществлению указанных работ;</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об использовании территории, занимаемой объектом, для целей, связанных с развитием улично-дорожной сети, размещением остановок общественного транспорта, оборудованием бордюров, организацией иных элементов благоустройства;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о размещении объектов капитального строительства регионального и муниципального значения;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о заключении договора о развитии застроенных территорий в случае, если нахождение нестационарного объекта препятствует реализации указанного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6.3.7. По другим основаниям, предусмотренным законодательством Российской Федерации.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 xml:space="preserve">6.4. При наступлении случаев, указанных в </w:t>
      </w:r>
      <w:hyperlink w:anchor="Par107" w:history="1">
        <w:r w:rsidRPr="00DB7A48">
          <w:rPr>
            <w:rFonts w:ascii="Arial" w:hAnsi="Arial" w:cs="Arial"/>
            <w:sz w:val="16"/>
            <w:szCs w:val="16"/>
          </w:rPr>
          <w:t>подпункте 6.3.6</w:t>
        </w:r>
      </w:hyperlink>
      <w:r w:rsidRPr="00DB7A48">
        <w:rPr>
          <w:rFonts w:ascii="Arial" w:hAnsi="Arial" w:cs="Arial"/>
          <w:sz w:val="16"/>
          <w:szCs w:val="16"/>
        </w:rPr>
        <w:t xml:space="preserve"> настоящего Договора, Администрация округа направляет уведомление Хозяйствующему субъекту о досрочном прекращении договора не менее чем за три месяца до дня прекращения действия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6.5. При отказе от исполнения настоящего договора в одностороннем порядке Администрация округа направляет Хозяйствующему субъекту письменное уведомление об отказе от исполнения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Хозяйствующий субъект считается уведомленным надлежащим образом в случаях:</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если Администрация округа располагает сведениями о получении Хозяйствующим субъектом направленного ему уведомления;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если Хозяйствующий субъект отказался от получения уведомления;</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lastRenderedPageBreak/>
        <w:t>если уведомление направлено по последнему известному Администрации округа месту нахождения Хозяйствующего субъекта, не вручено в связи с отсутствием адресата по указанному адресу, о чем орган связи проинформировал Администрацию округа.</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r w:rsidRPr="00DB7A48">
        <w:rPr>
          <w:rFonts w:ascii="Arial" w:hAnsi="Arial" w:cs="Arial"/>
          <w:sz w:val="16"/>
          <w:szCs w:val="16"/>
        </w:rPr>
        <w:t>7. Прочие условия</w:t>
      </w:r>
    </w:p>
    <w:p w:rsidR="00F04977" w:rsidRPr="00DB7A48" w:rsidRDefault="00F04977" w:rsidP="00F04977">
      <w:pPr>
        <w:autoSpaceDE w:val="0"/>
        <w:autoSpaceDN w:val="0"/>
        <w:adjustRightInd w:val="0"/>
        <w:jc w:val="both"/>
        <w:rPr>
          <w:rFonts w:ascii="Arial" w:hAnsi="Arial" w:cs="Arial"/>
          <w:sz w:val="16"/>
          <w:szCs w:val="16"/>
        </w:rPr>
      </w:pP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7.1. Все споры или разногласия, возникшие между Сторонами по настоящему договору или в связи с ним, разрешаются путем переговоров между ними.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7.2. Вопросы, не урегулированные настоящим договором, разрешаются в соответствии с действующим законодательством Российской Федерации.</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7.3. Хозяйствующий субъект дает согласие на осуществление по своему усмотрению Администрацией округа контроля исполнения Хозяйствующим субъектом условий настоящего Договора.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7.4. Настоящий договор составлен в двух экземплярах, имеющих одинаковую юридическую силу, один из которых находится у Хозяйствующего субъекта, второй у Администрации округа.</w:t>
      </w:r>
    </w:p>
    <w:p w:rsidR="00F04977" w:rsidRPr="00DB7A48" w:rsidRDefault="00F04977" w:rsidP="00F04977">
      <w:pPr>
        <w:autoSpaceDE w:val="0"/>
        <w:autoSpaceDN w:val="0"/>
        <w:adjustRightInd w:val="0"/>
        <w:ind w:firstLine="142"/>
        <w:jc w:val="both"/>
        <w:rPr>
          <w:rFonts w:ascii="Arial" w:hAnsi="Arial" w:cs="Arial"/>
          <w:sz w:val="16"/>
          <w:szCs w:val="16"/>
        </w:rPr>
      </w:pPr>
      <w:r w:rsidRPr="00DB7A48">
        <w:rPr>
          <w:rFonts w:ascii="Arial" w:hAnsi="Arial" w:cs="Arial"/>
          <w:sz w:val="16"/>
          <w:szCs w:val="16"/>
        </w:rPr>
        <w:t>7.5. 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F04977" w:rsidRPr="00DB7A48" w:rsidRDefault="00F04977" w:rsidP="00F04977">
      <w:pPr>
        <w:autoSpaceDE w:val="0"/>
        <w:autoSpaceDN w:val="0"/>
        <w:adjustRightInd w:val="0"/>
        <w:rPr>
          <w:rFonts w:ascii="Arial" w:hAnsi="Arial" w:cs="Arial"/>
          <w:sz w:val="16"/>
          <w:szCs w:val="16"/>
        </w:rPr>
      </w:pPr>
    </w:p>
    <w:p w:rsidR="00F04977" w:rsidRPr="00DB7A48" w:rsidRDefault="00F04977" w:rsidP="00F04977">
      <w:pPr>
        <w:autoSpaceDE w:val="0"/>
        <w:autoSpaceDN w:val="0"/>
        <w:adjustRightInd w:val="0"/>
        <w:jc w:val="center"/>
        <w:outlineLvl w:val="0"/>
        <w:rPr>
          <w:rFonts w:ascii="Arial" w:hAnsi="Arial" w:cs="Arial"/>
          <w:sz w:val="16"/>
          <w:szCs w:val="16"/>
        </w:rPr>
      </w:pPr>
      <w:bookmarkStart w:id="22" w:name="Par133"/>
      <w:bookmarkEnd w:id="22"/>
      <w:r w:rsidRPr="00DB7A48">
        <w:rPr>
          <w:rFonts w:ascii="Arial" w:hAnsi="Arial" w:cs="Arial"/>
          <w:sz w:val="16"/>
          <w:szCs w:val="16"/>
        </w:rPr>
        <w:t>8. Адреса, банковские реквизиты и подписи Сторон</w:t>
      </w:r>
    </w:p>
    <w:p w:rsidR="00F04977" w:rsidRPr="00DB7A48" w:rsidRDefault="00F04977" w:rsidP="00F04977">
      <w:pPr>
        <w:autoSpaceDE w:val="0"/>
        <w:autoSpaceDN w:val="0"/>
        <w:adjustRightInd w:val="0"/>
        <w:jc w:val="center"/>
        <w:rPr>
          <w:rFonts w:ascii="Arial" w:hAnsi="Arial" w:cs="Arial"/>
          <w:sz w:val="16"/>
          <w:szCs w:val="16"/>
        </w:rPr>
      </w:pPr>
    </w:p>
    <w:tbl>
      <w:tblPr>
        <w:tblW w:w="10173" w:type="dxa"/>
        <w:tblBorders>
          <w:insideH w:val="single" w:sz="4" w:space="0" w:color="auto"/>
        </w:tblBorders>
        <w:tblLayout w:type="fixed"/>
        <w:tblLook w:val="04A0"/>
      </w:tblPr>
      <w:tblGrid>
        <w:gridCol w:w="5778"/>
        <w:gridCol w:w="4395"/>
      </w:tblGrid>
      <w:tr w:rsidR="00F04977" w:rsidRPr="00DB7A48" w:rsidTr="00F04977">
        <w:tc>
          <w:tcPr>
            <w:tcW w:w="5778" w:type="dxa"/>
            <w:tcBorders>
              <w:top w:val="nil"/>
              <w:left w:val="nil"/>
              <w:bottom w:val="single" w:sz="4" w:space="0" w:color="auto"/>
              <w:right w:val="nil"/>
            </w:tcBorders>
          </w:tcPr>
          <w:p w:rsidR="00F04977" w:rsidRPr="00DB7A48" w:rsidRDefault="00F04977" w:rsidP="009370C8">
            <w:pPr>
              <w:jc w:val="both"/>
              <w:rPr>
                <w:rFonts w:ascii="Arial" w:eastAsia="Calibri" w:hAnsi="Arial" w:cs="Arial"/>
                <w:b/>
                <w:bCs/>
                <w:sz w:val="16"/>
                <w:szCs w:val="16"/>
                <w:lang w:eastAsia="en-US"/>
              </w:rPr>
            </w:pPr>
          </w:p>
        </w:tc>
        <w:tc>
          <w:tcPr>
            <w:tcW w:w="4395" w:type="dxa"/>
            <w:tcBorders>
              <w:top w:val="nil"/>
              <w:left w:val="nil"/>
              <w:bottom w:val="single" w:sz="4" w:space="0" w:color="auto"/>
              <w:right w:val="nil"/>
            </w:tcBorders>
          </w:tcPr>
          <w:p w:rsidR="00F04977" w:rsidRPr="00DB7A48" w:rsidRDefault="00F04977" w:rsidP="009370C8">
            <w:pPr>
              <w:jc w:val="both"/>
              <w:rPr>
                <w:rFonts w:ascii="Arial" w:eastAsia="Calibri" w:hAnsi="Arial" w:cs="Arial"/>
                <w:b/>
                <w:bCs/>
                <w:sz w:val="16"/>
                <w:szCs w:val="16"/>
                <w:lang w:eastAsia="en-US"/>
              </w:rPr>
            </w:pPr>
          </w:p>
        </w:tc>
      </w:tr>
      <w:tr w:rsidR="00F04977" w:rsidRPr="00DB7A48" w:rsidTr="00F04977">
        <w:tc>
          <w:tcPr>
            <w:tcW w:w="5778" w:type="dxa"/>
            <w:tcBorders>
              <w:top w:val="single" w:sz="4" w:space="0" w:color="auto"/>
              <w:left w:val="nil"/>
              <w:bottom w:val="single" w:sz="4" w:space="0" w:color="auto"/>
              <w:right w:val="nil"/>
            </w:tcBorders>
            <w:hideMark/>
          </w:tcPr>
          <w:p w:rsidR="00F04977" w:rsidRPr="00DB7A48" w:rsidRDefault="00F04977" w:rsidP="009370C8">
            <w:pPr>
              <w:jc w:val="both"/>
              <w:rPr>
                <w:rFonts w:ascii="Arial" w:eastAsia="Calibri" w:hAnsi="Arial" w:cs="Arial"/>
                <w:sz w:val="16"/>
                <w:szCs w:val="16"/>
                <w:lang w:eastAsia="en-US"/>
              </w:rPr>
            </w:pPr>
            <w:r w:rsidRPr="00DB7A48">
              <w:rPr>
                <w:rFonts w:ascii="Arial" w:eastAsia="Calibri" w:hAnsi="Arial" w:cs="Arial"/>
                <w:sz w:val="16"/>
                <w:szCs w:val="16"/>
                <w:lang w:eastAsia="en-US"/>
              </w:rPr>
              <w:t>Администрация Благодарненского городского округа Ставропольского края</w:t>
            </w:r>
          </w:p>
        </w:tc>
        <w:tc>
          <w:tcPr>
            <w:tcW w:w="4395" w:type="dxa"/>
            <w:tcBorders>
              <w:top w:val="single" w:sz="4" w:space="0" w:color="auto"/>
              <w:left w:val="nil"/>
              <w:bottom w:val="single" w:sz="4" w:space="0" w:color="auto"/>
              <w:right w:val="nil"/>
            </w:tcBorders>
            <w:hideMark/>
          </w:tcPr>
          <w:p w:rsidR="00F04977" w:rsidRPr="00DB7A48" w:rsidRDefault="00F04977" w:rsidP="009370C8">
            <w:pPr>
              <w:jc w:val="right"/>
              <w:rPr>
                <w:rFonts w:ascii="Arial" w:eastAsia="Calibri" w:hAnsi="Arial" w:cs="Arial"/>
                <w:sz w:val="16"/>
                <w:szCs w:val="16"/>
                <w:lang w:eastAsia="en-US"/>
              </w:rPr>
            </w:pPr>
            <w:r w:rsidRPr="00DB7A48">
              <w:rPr>
                <w:rFonts w:ascii="Arial" w:eastAsia="Calibri" w:hAnsi="Arial" w:cs="Arial"/>
                <w:sz w:val="16"/>
                <w:szCs w:val="16"/>
                <w:lang w:eastAsia="en-US"/>
              </w:rPr>
              <w:t xml:space="preserve"> ФИО (наименование юридического лица)</w:t>
            </w:r>
          </w:p>
        </w:tc>
      </w:tr>
      <w:tr w:rsidR="00F04977" w:rsidRPr="00DB7A48" w:rsidTr="00F04977">
        <w:tc>
          <w:tcPr>
            <w:tcW w:w="5778" w:type="dxa"/>
            <w:tcBorders>
              <w:top w:val="single" w:sz="4" w:space="0" w:color="auto"/>
              <w:left w:val="nil"/>
              <w:bottom w:val="single" w:sz="4" w:space="0" w:color="auto"/>
              <w:right w:val="nil"/>
            </w:tcBorders>
            <w:hideMark/>
          </w:tcPr>
          <w:p w:rsidR="00F04977" w:rsidRPr="00DB7A48" w:rsidRDefault="00F04977" w:rsidP="009370C8">
            <w:pPr>
              <w:jc w:val="both"/>
              <w:rPr>
                <w:rFonts w:ascii="Arial" w:eastAsia="Calibri" w:hAnsi="Arial" w:cs="Arial"/>
                <w:sz w:val="16"/>
                <w:szCs w:val="16"/>
                <w:lang w:eastAsia="en-US"/>
              </w:rPr>
            </w:pPr>
            <w:r w:rsidRPr="00DB7A48">
              <w:rPr>
                <w:rFonts w:ascii="Arial" w:eastAsia="Calibri" w:hAnsi="Arial" w:cs="Arial"/>
                <w:sz w:val="16"/>
                <w:szCs w:val="16"/>
                <w:lang w:eastAsia="en-US"/>
              </w:rPr>
              <w:t>______________________________________________________________</w:t>
            </w:r>
          </w:p>
          <w:p w:rsidR="00F04977" w:rsidRPr="00DB7A48" w:rsidRDefault="00F04977" w:rsidP="009370C8">
            <w:pPr>
              <w:jc w:val="both"/>
              <w:rPr>
                <w:rFonts w:ascii="Arial" w:eastAsia="Calibri" w:hAnsi="Arial" w:cs="Arial"/>
                <w:sz w:val="16"/>
                <w:szCs w:val="16"/>
                <w:lang w:eastAsia="en-US"/>
              </w:rPr>
            </w:pPr>
          </w:p>
        </w:tc>
        <w:tc>
          <w:tcPr>
            <w:tcW w:w="4395" w:type="dxa"/>
            <w:tcBorders>
              <w:top w:val="single" w:sz="4" w:space="0" w:color="auto"/>
              <w:left w:val="nil"/>
              <w:bottom w:val="single" w:sz="4" w:space="0" w:color="auto"/>
              <w:right w:val="nil"/>
            </w:tcBorders>
          </w:tcPr>
          <w:p w:rsidR="00F04977" w:rsidRPr="00DB7A48" w:rsidRDefault="00F04977" w:rsidP="009370C8">
            <w:pPr>
              <w:rPr>
                <w:rFonts w:ascii="Arial" w:eastAsia="Calibri" w:hAnsi="Arial" w:cs="Arial"/>
                <w:sz w:val="16"/>
                <w:szCs w:val="16"/>
                <w:lang w:eastAsia="en-US"/>
              </w:rPr>
            </w:pPr>
          </w:p>
        </w:tc>
      </w:tr>
      <w:tr w:rsidR="00F04977" w:rsidRPr="00DB7A48" w:rsidTr="00F04977">
        <w:tc>
          <w:tcPr>
            <w:tcW w:w="5778" w:type="dxa"/>
            <w:tcBorders>
              <w:top w:val="single" w:sz="4" w:space="0" w:color="auto"/>
              <w:left w:val="nil"/>
              <w:bottom w:val="nil"/>
              <w:right w:val="nil"/>
            </w:tcBorders>
          </w:tcPr>
          <w:p w:rsidR="00F04977" w:rsidRPr="00DB7A48" w:rsidRDefault="00F04977" w:rsidP="00F04977">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Глава </w:t>
            </w:r>
          </w:p>
          <w:p w:rsidR="00F04977" w:rsidRPr="00DB7A48" w:rsidRDefault="00F04977" w:rsidP="00F04977">
            <w:pPr>
              <w:spacing w:line="180" w:lineRule="exact"/>
              <w:jc w:val="both"/>
              <w:rPr>
                <w:rFonts w:ascii="Arial" w:hAnsi="Arial" w:cs="Arial"/>
                <w:sz w:val="16"/>
                <w:szCs w:val="16"/>
              </w:rPr>
            </w:pPr>
            <w:r w:rsidRPr="00DB7A48">
              <w:rPr>
                <w:rFonts w:ascii="Arial" w:eastAsia="Calibri" w:hAnsi="Arial" w:cs="Arial"/>
                <w:sz w:val="16"/>
                <w:szCs w:val="16"/>
                <w:lang w:eastAsia="en-US"/>
              </w:rPr>
              <w:t>Благодарненского городского</w:t>
            </w:r>
            <w:r w:rsidRPr="00DB7A48">
              <w:rPr>
                <w:rFonts w:ascii="Arial" w:hAnsi="Arial" w:cs="Arial"/>
                <w:sz w:val="16"/>
                <w:szCs w:val="16"/>
              </w:rPr>
              <w:t xml:space="preserve"> </w:t>
            </w:r>
            <w:r w:rsidRPr="00DB7A48">
              <w:rPr>
                <w:rFonts w:ascii="Arial" w:eastAsia="Calibri" w:hAnsi="Arial" w:cs="Arial"/>
                <w:sz w:val="16"/>
                <w:szCs w:val="16"/>
                <w:lang w:eastAsia="en-US"/>
              </w:rPr>
              <w:t xml:space="preserve">округа </w:t>
            </w:r>
          </w:p>
          <w:p w:rsidR="00F04977" w:rsidRPr="00DB7A48" w:rsidRDefault="00F04977" w:rsidP="00F04977">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Ставропольского края</w:t>
            </w:r>
          </w:p>
          <w:p w:rsidR="00F04977" w:rsidRPr="00DB7A48" w:rsidRDefault="00F04977" w:rsidP="00F04977">
            <w:pPr>
              <w:spacing w:line="180" w:lineRule="exact"/>
              <w:jc w:val="both"/>
              <w:rPr>
                <w:rFonts w:ascii="Arial" w:eastAsia="Calibri" w:hAnsi="Arial" w:cs="Arial"/>
                <w:sz w:val="16"/>
                <w:szCs w:val="16"/>
                <w:lang w:eastAsia="en-US"/>
              </w:rPr>
            </w:pPr>
          </w:p>
          <w:p w:rsidR="00F04977" w:rsidRPr="00DB7A48" w:rsidRDefault="00F04977" w:rsidP="00F04977">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__________________ (__________)</w:t>
            </w:r>
          </w:p>
          <w:p w:rsidR="00F04977" w:rsidRPr="00DB7A48" w:rsidRDefault="00F04977" w:rsidP="00F04977">
            <w:pPr>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М.П.</w:t>
            </w:r>
          </w:p>
        </w:tc>
        <w:tc>
          <w:tcPr>
            <w:tcW w:w="4395" w:type="dxa"/>
            <w:tcBorders>
              <w:top w:val="single" w:sz="4" w:space="0" w:color="auto"/>
              <w:left w:val="nil"/>
              <w:bottom w:val="nil"/>
              <w:right w:val="nil"/>
            </w:tcBorders>
          </w:tcPr>
          <w:p w:rsidR="00F04977" w:rsidRPr="00DB7A48" w:rsidRDefault="00F04977" w:rsidP="009370C8">
            <w:pPr>
              <w:jc w:val="both"/>
              <w:rPr>
                <w:rFonts w:ascii="Arial" w:hAnsi="Arial" w:cs="Arial"/>
                <w:sz w:val="16"/>
                <w:szCs w:val="16"/>
              </w:rPr>
            </w:pPr>
          </w:p>
          <w:p w:rsidR="00F04977" w:rsidRPr="00DB7A48" w:rsidRDefault="00F04977" w:rsidP="009370C8">
            <w:pPr>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w:t>
            </w:r>
          </w:p>
          <w:p w:rsidR="00F04977" w:rsidRPr="00DB7A48" w:rsidRDefault="00F04977" w:rsidP="009370C8">
            <w:pPr>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___________   (_________</w:t>
            </w:r>
            <w:r w:rsidRPr="00DB7A48">
              <w:rPr>
                <w:rFonts w:ascii="Arial" w:eastAsia="Calibri" w:hAnsi="Arial" w:cs="Arial"/>
                <w:sz w:val="16"/>
                <w:szCs w:val="16"/>
                <w:lang w:val="en-US" w:eastAsia="en-US"/>
              </w:rPr>
              <w:t>)</w:t>
            </w:r>
          </w:p>
          <w:p w:rsidR="00F04977" w:rsidRPr="00DB7A48" w:rsidRDefault="00F04977" w:rsidP="009370C8">
            <w:pPr>
              <w:jc w:val="both"/>
              <w:rPr>
                <w:rFonts w:ascii="Arial" w:eastAsia="Calibri" w:hAnsi="Arial" w:cs="Arial"/>
                <w:sz w:val="16"/>
                <w:szCs w:val="16"/>
                <w:lang w:eastAsia="en-US"/>
              </w:rPr>
            </w:pPr>
            <w:r w:rsidRPr="00DB7A48">
              <w:rPr>
                <w:rFonts w:ascii="Arial" w:eastAsia="Calibri" w:hAnsi="Arial" w:cs="Arial"/>
                <w:sz w:val="16"/>
                <w:szCs w:val="16"/>
                <w:lang w:eastAsia="en-US"/>
              </w:rPr>
              <w:t xml:space="preserve">                                                 М.П.</w:t>
            </w:r>
          </w:p>
        </w:tc>
      </w:tr>
    </w:tbl>
    <w:p w:rsidR="00EF30CB" w:rsidRPr="00DB7A48" w:rsidRDefault="00EF30CB" w:rsidP="00EF30CB">
      <w:pPr>
        <w:tabs>
          <w:tab w:val="left" w:pos="2235"/>
        </w:tabs>
        <w:spacing w:line="240" w:lineRule="exact"/>
        <w:rPr>
          <w:rFonts w:ascii="Arial" w:hAnsi="Arial" w:cs="Arial"/>
          <w:sz w:val="16"/>
          <w:szCs w:val="16"/>
        </w:rPr>
      </w:pPr>
    </w:p>
    <w:p w:rsidR="00EF30CB" w:rsidRPr="00DB7A48" w:rsidRDefault="00EF30CB" w:rsidP="00EF30CB">
      <w:pPr>
        <w:tabs>
          <w:tab w:val="left" w:pos="2235"/>
        </w:tabs>
        <w:spacing w:line="240" w:lineRule="exact"/>
        <w:rPr>
          <w:rFonts w:ascii="Arial" w:hAnsi="Arial" w:cs="Arial"/>
          <w:sz w:val="16"/>
          <w:szCs w:val="16"/>
        </w:rPr>
      </w:pPr>
    </w:p>
    <w:tbl>
      <w:tblPr>
        <w:tblW w:w="10314" w:type="dxa"/>
        <w:tblLook w:val="04A0"/>
      </w:tblPr>
      <w:tblGrid>
        <w:gridCol w:w="5353"/>
        <w:gridCol w:w="4961"/>
      </w:tblGrid>
      <w:tr w:rsidR="00537F9D" w:rsidRPr="00DB7A48" w:rsidTr="00537F9D">
        <w:tc>
          <w:tcPr>
            <w:tcW w:w="5353" w:type="dxa"/>
            <w:shd w:val="clear" w:color="auto" w:fill="auto"/>
          </w:tcPr>
          <w:p w:rsidR="00537F9D" w:rsidRPr="00DB7A48" w:rsidRDefault="00537F9D" w:rsidP="009370C8">
            <w:pPr>
              <w:autoSpaceDE w:val="0"/>
              <w:autoSpaceDN w:val="0"/>
              <w:adjustRightInd w:val="0"/>
              <w:spacing w:line="240" w:lineRule="exact"/>
              <w:jc w:val="center"/>
              <w:rPr>
                <w:rFonts w:ascii="Arial" w:hAnsi="Arial" w:cs="Arial"/>
                <w:sz w:val="16"/>
                <w:szCs w:val="16"/>
              </w:rPr>
            </w:pPr>
          </w:p>
        </w:tc>
        <w:tc>
          <w:tcPr>
            <w:tcW w:w="4961" w:type="dxa"/>
            <w:shd w:val="clear" w:color="auto" w:fill="auto"/>
          </w:tcPr>
          <w:p w:rsidR="00537F9D" w:rsidRPr="00DB7A48" w:rsidRDefault="00537F9D" w:rsidP="00537F9D">
            <w:pPr>
              <w:widowControl w:val="0"/>
              <w:autoSpaceDE w:val="0"/>
              <w:spacing w:line="180" w:lineRule="exact"/>
              <w:jc w:val="center"/>
              <w:rPr>
                <w:rFonts w:ascii="Arial" w:eastAsia="Calibri" w:hAnsi="Arial" w:cs="Arial"/>
                <w:sz w:val="16"/>
                <w:szCs w:val="16"/>
                <w:lang w:eastAsia="en-US"/>
              </w:rPr>
            </w:pPr>
            <w:r w:rsidRPr="00DB7A48">
              <w:rPr>
                <w:rFonts w:ascii="Arial" w:eastAsia="Calibri" w:hAnsi="Arial" w:cs="Arial"/>
                <w:sz w:val="16"/>
                <w:szCs w:val="16"/>
                <w:lang w:eastAsia="en-US"/>
              </w:rPr>
              <w:t>Приложение 2</w:t>
            </w:r>
          </w:p>
          <w:p w:rsidR="00537F9D" w:rsidRPr="00DB7A48" w:rsidRDefault="00537F9D" w:rsidP="00537F9D">
            <w:pPr>
              <w:widowControl w:val="0"/>
              <w:autoSpaceDE w:val="0"/>
              <w:spacing w:line="180" w:lineRule="exact"/>
              <w:jc w:val="both"/>
              <w:rPr>
                <w:rFonts w:ascii="Arial" w:eastAsia="Calibri" w:hAnsi="Arial" w:cs="Arial"/>
                <w:sz w:val="16"/>
                <w:szCs w:val="16"/>
                <w:lang w:eastAsia="en-US"/>
              </w:rPr>
            </w:pPr>
            <w:r w:rsidRPr="00DB7A48">
              <w:rPr>
                <w:rFonts w:ascii="Arial" w:eastAsia="Calibri" w:hAnsi="Arial" w:cs="Arial"/>
                <w:sz w:val="16"/>
                <w:szCs w:val="16"/>
                <w:lang w:eastAsia="en-US"/>
              </w:rPr>
              <w:t>к Положению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w:t>
            </w:r>
          </w:p>
          <w:p w:rsidR="00537F9D" w:rsidRPr="00DB7A48" w:rsidRDefault="00537F9D" w:rsidP="009370C8">
            <w:pPr>
              <w:autoSpaceDE w:val="0"/>
              <w:autoSpaceDN w:val="0"/>
              <w:adjustRightInd w:val="0"/>
              <w:spacing w:line="240" w:lineRule="exact"/>
              <w:jc w:val="center"/>
              <w:rPr>
                <w:rFonts w:ascii="Arial" w:hAnsi="Arial" w:cs="Arial"/>
                <w:sz w:val="16"/>
                <w:szCs w:val="16"/>
              </w:rPr>
            </w:pPr>
          </w:p>
        </w:tc>
      </w:tr>
    </w:tbl>
    <w:p w:rsidR="00537F9D" w:rsidRPr="00DB7A48" w:rsidRDefault="00537F9D" w:rsidP="00537F9D">
      <w:pPr>
        <w:spacing w:line="240" w:lineRule="exact"/>
        <w:jc w:val="right"/>
        <w:rPr>
          <w:rFonts w:ascii="Arial" w:hAnsi="Arial" w:cs="Arial"/>
          <w:sz w:val="16"/>
          <w:szCs w:val="16"/>
        </w:rPr>
      </w:pPr>
      <w:r w:rsidRPr="00DB7A48">
        <w:rPr>
          <w:rFonts w:ascii="Arial" w:hAnsi="Arial" w:cs="Arial"/>
          <w:sz w:val="16"/>
          <w:szCs w:val="16"/>
        </w:rPr>
        <w:t>Форма</w:t>
      </w:r>
    </w:p>
    <w:p w:rsidR="00537F9D" w:rsidRPr="00DB7A48" w:rsidRDefault="00537F9D" w:rsidP="00537F9D">
      <w:pPr>
        <w:spacing w:line="240" w:lineRule="exact"/>
        <w:rPr>
          <w:rFonts w:ascii="Arial" w:hAnsi="Arial" w:cs="Arial"/>
          <w:sz w:val="16"/>
          <w:szCs w:val="16"/>
        </w:rPr>
      </w:pPr>
    </w:p>
    <w:p w:rsidR="00537F9D" w:rsidRPr="00DB7A48" w:rsidRDefault="00537F9D" w:rsidP="00537F9D">
      <w:pPr>
        <w:widowControl w:val="0"/>
        <w:suppressAutoHyphens/>
        <w:autoSpaceDE w:val="0"/>
        <w:spacing w:line="180" w:lineRule="exact"/>
        <w:jc w:val="center"/>
        <w:rPr>
          <w:rFonts w:ascii="Arial" w:eastAsia="Arial" w:hAnsi="Arial" w:cs="Arial"/>
          <w:sz w:val="16"/>
          <w:szCs w:val="16"/>
          <w:lang w:eastAsia="ar-SA"/>
        </w:rPr>
      </w:pPr>
      <w:r w:rsidRPr="00DB7A48">
        <w:rPr>
          <w:rFonts w:ascii="Arial" w:eastAsia="Arial" w:hAnsi="Arial" w:cs="Arial"/>
          <w:sz w:val="16"/>
          <w:szCs w:val="16"/>
          <w:lang w:eastAsia="ar-SA"/>
        </w:rPr>
        <w:t>ЗАЯВКА</w:t>
      </w:r>
    </w:p>
    <w:p w:rsidR="00537F9D" w:rsidRPr="00DB7A48" w:rsidRDefault="00537F9D" w:rsidP="00537F9D">
      <w:pPr>
        <w:widowControl w:val="0"/>
        <w:suppressAutoHyphens/>
        <w:autoSpaceDE w:val="0"/>
        <w:spacing w:line="180" w:lineRule="exact"/>
        <w:jc w:val="center"/>
        <w:rPr>
          <w:rFonts w:ascii="Arial" w:eastAsia="Arial" w:hAnsi="Arial" w:cs="Arial"/>
          <w:sz w:val="16"/>
          <w:szCs w:val="16"/>
          <w:lang w:eastAsia="ar-SA"/>
        </w:rPr>
      </w:pPr>
      <w:r w:rsidRPr="00DB7A48">
        <w:rPr>
          <w:rFonts w:ascii="Arial" w:eastAsia="Arial" w:hAnsi="Arial" w:cs="Arial"/>
          <w:sz w:val="16"/>
          <w:szCs w:val="16"/>
          <w:lang w:eastAsia="ar-SA"/>
        </w:rPr>
        <w:t>на участие в открытом аукционе на право заключения договоров на размещение нестационарных торговых объектов</w:t>
      </w:r>
    </w:p>
    <w:p w:rsidR="00537F9D" w:rsidRPr="00DB7A48" w:rsidRDefault="00537F9D" w:rsidP="00537F9D">
      <w:pPr>
        <w:widowControl w:val="0"/>
        <w:suppressAutoHyphens/>
        <w:autoSpaceDE w:val="0"/>
        <w:spacing w:line="180" w:lineRule="exact"/>
        <w:jc w:val="center"/>
        <w:rPr>
          <w:rFonts w:ascii="Arial" w:eastAsia="Arial" w:hAnsi="Arial" w:cs="Arial"/>
          <w:sz w:val="16"/>
          <w:szCs w:val="16"/>
          <w:lang w:eastAsia="ar-SA"/>
        </w:rPr>
      </w:pPr>
      <w:r w:rsidRPr="00DB7A48">
        <w:rPr>
          <w:rFonts w:ascii="Arial" w:eastAsia="Arial" w:hAnsi="Arial" w:cs="Arial"/>
          <w:sz w:val="16"/>
          <w:szCs w:val="16"/>
          <w:lang w:eastAsia="ar-SA"/>
        </w:rPr>
        <w:t>(нестационарных объектов по предоставлению услуг)</w:t>
      </w:r>
    </w:p>
    <w:p w:rsidR="00537F9D" w:rsidRPr="00DB7A48" w:rsidRDefault="00537F9D" w:rsidP="00537F9D">
      <w:pPr>
        <w:widowControl w:val="0"/>
        <w:suppressAutoHyphens/>
        <w:autoSpaceDE w:val="0"/>
        <w:spacing w:line="240" w:lineRule="exact"/>
        <w:rPr>
          <w:rFonts w:ascii="Arial" w:eastAsia="Arial" w:hAnsi="Arial" w:cs="Arial"/>
          <w:sz w:val="16"/>
          <w:szCs w:val="16"/>
          <w:lang w:eastAsia="ar-SA"/>
        </w:rPr>
      </w:pPr>
    </w:p>
    <w:p w:rsidR="00537F9D" w:rsidRPr="00DB7A48" w:rsidRDefault="00537F9D" w:rsidP="00537F9D">
      <w:pPr>
        <w:widowControl w:val="0"/>
        <w:suppressAutoHyphens/>
        <w:autoSpaceDE w:val="0"/>
        <w:rPr>
          <w:rFonts w:ascii="Arial" w:eastAsia="Arial" w:hAnsi="Arial" w:cs="Arial"/>
          <w:sz w:val="16"/>
          <w:szCs w:val="16"/>
          <w:lang w:eastAsia="ar-SA"/>
        </w:rPr>
      </w:pP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По адресу:  _______________________________________, лот № ______</w:t>
      </w:r>
    </w:p>
    <w:p w:rsidR="00537F9D" w:rsidRPr="00DB7A48" w:rsidRDefault="00537F9D" w:rsidP="00537F9D">
      <w:pPr>
        <w:widowControl w:val="0"/>
        <w:suppressAutoHyphens/>
        <w:autoSpaceDE w:val="0"/>
        <w:ind w:firstLine="142"/>
        <w:jc w:val="both"/>
        <w:rPr>
          <w:rFonts w:ascii="Arial" w:eastAsia="Arial" w:hAnsi="Arial" w:cs="Arial"/>
          <w:sz w:val="16"/>
          <w:szCs w:val="16"/>
          <w:lang w:eastAsia="ar-SA"/>
        </w:rPr>
      </w:pPr>
      <w:r w:rsidRPr="00DB7A48">
        <w:rPr>
          <w:rFonts w:ascii="Arial" w:eastAsia="Arial" w:hAnsi="Arial" w:cs="Arial"/>
          <w:sz w:val="16"/>
          <w:szCs w:val="16"/>
          <w:lang w:eastAsia="ar-SA"/>
        </w:rPr>
        <w:t>от ____________________________________________________________</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w:t>
      </w:r>
    </w:p>
    <w:p w:rsidR="00537F9D" w:rsidRPr="00DB7A48" w:rsidRDefault="00537F9D" w:rsidP="00537F9D">
      <w:pPr>
        <w:widowControl w:val="0"/>
        <w:autoSpaceDE w:val="0"/>
        <w:ind w:firstLine="142"/>
        <w:jc w:val="both"/>
        <w:rPr>
          <w:rFonts w:ascii="Arial" w:eastAsia="Calibri" w:hAnsi="Arial" w:cs="Arial"/>
          <w:sz w:val="16"/>
          <w:szCs w:val="16"/>
          <w:lang w:eastAsia="en-US"/>
        </w:rPr>
      </w:pPr>
      <w:r w:rsidRPr="00DB7A48">
        <w:rPr>
          <w:rFonts w:ascii="Arial" w:eastAsia="Calibri" w:hAnsi="Arial" w:cs="Arial"/>
          <w:sz w:val="16"/>
          <w:szCs w:val="16"/>
          <w:lang w:eastAsia="en-US"/>
        </w:rPr>
        <w:t>1. Изучив данные информационного сообщения об условиях открытого аукциона на право заключения договора на размещение нестационарного торгового объекта (нестационарного объекта по предоставлению услуг) и аукционную документацию об аукционе, принимаю решение участвовать в открытом аукционе на указанных условиях, в том числе по размещению нестационарного торгового объекта (нестационарного объекта по предоставлению услуг) в соответствии с эскизным проектом и в случае признания победителем аукциона и в сроки, указанные в аукционной документации, обязуюсь заключить договор на размещение нестационарного торгового объекта (нестационарного объекта по предоставлению услуг).</w:t>
      </w:r>
    </w:p>
    <w:p w:rsidR="00537F9D" w:rsidRPr="00DB7A48" w:rsidRDefault="00537F9D" w:rsidP="00537F9D">
      <w:pPr>
        <w:widowControl w:val="0"/>
        <w:suppressAutoHyphens/>
        <w:autoSpaceDE w:val="0"/>
        <w:ind w:firstLine="142"/>
        <w:jc w:val="both"/>
        <w:rPr>
          <w:rFonts w:ascii="Arial" w:eastAsia="Arial" w:hAnsi="Arial" w:cs="Arial"/>
          <w:sz w:val="16"/>
          <w:szCs w:val="16"/>
          <w:lang w:eastAsia="ar-SA"/>
        </w:rPr>
      </w:pPr>
      <w:r w:rsidRPr="00DB7A48">
        <w:rPr>
          <w:rFonts w:ascii="Arial" w:eastAsia="Arial" w:hAnsi="Arial" w:cs="Arial"/>
          <w:sz w:val="16"/>
          <w:szCs w:val="16"/>
          <w:lang w:eastAsia="ar-SA"/>
        </w:rPr>
        <w:t>2. Заявляю о соответствии требованиям, указанным в Положении об организации и проведении открытого аукциона на право заключения договора на размещение нестационарного торгового объекта (нестационарного объекта по предоставлению услуг).</w:t>
      </w:r>
    </w:p>
    <w:p w:rsidR="00537F9D" w:rsidRPr="00DB7A48" w:rsidRDefault="00537F9D" w:rsidP="00537F9D">
      <w:pPr>
        <w:widowControl w:val="0"/>
        <w:suppressAutoHyphens/>
        <w:autoSpaceDE w:val="0"/>
        <w:ind w:firstLine="142"/>
        <w:jc w:val="both"/>
        <w:rPr>
          <w:rFonts w:ascii="Arial" w:eastAsia="Arial" w:hAnsi="Arial" w:cs="Arial"/>
          <w:sz w:val="16"/>
          <w:szCs w:val="16"/>
          <w:lang w:eastAsia="ar-SA"/>
        </w:rPr>
      </w:pPr>
      <w:r w:rsidRPr="00DB7A48">
        <w:rPr>
          <w:rFonts w:ascii="Arial" w:eastAsia="Arial" w:hAnsi="Arial" w:cs="Arial"/>
          <w:sz w:val="16"/>
          <w:szCs w:val="16"/>
          <w:lang w:eastAsia="ar-SA"/>
        </w:rPr>
        <w:t>3. Заявляю о том, что являюсь (не являюсь) субъектом малого и среднего предпринимательства (нужное подчеркнуть).</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4. Полное наименование (ФИО) участника аукциона:</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5. Юридический адрес (для юридических лиц), адрес регистрации (для индивидуальных предпринимателей):</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_______________________________________________________________________________________________________________</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6. ИНН участника аукциона:</w:t>
      </w:r>
    </w:p>
    <w:p w:rsidR="00537F9D" w:rsidRPr="00DB7A48" w:rsidRDefault="00537F9D" w:rsidP="00537F9D">
      <w:pPr>
        <w:widowControl w:val="0"/>
        <w:suppressAutoHyphens/>
        <w:autoSpaceDE w:val="0"/>
        <w:ind w:firstLine="142"/>
        <w:rPr>
          <w:rFonts w:ascii="Arial" w:eastAsia="Arial" w:hAnsi="Arial" w:cs="Arial"/>
          <w:sz w:val="16"/>
          <w:szCs w:val="16"/>
          <w:lang w:eastAsia="ar-SA"/>
        </w:rPr>
      </w:pPr>
      <w:r w:rsidRPr="00DB7A48">
        <w:rPr>
          <w:rFonts w:ascii="Arial" w:eastAsia="Arial" w:hAnsi="Arial" w:cs="Arial"/>
          <w:sz w:val="16"/>
          <w:szCs w:val="16"/>
          <w:lang w:eastAsia="ar-SA"/>
        </w:rPr>
        <w:t>_______________________________________________________________________________________________________________</w:t>
      </w:r>
    </w:p>
    <w:p w:rsidR="00537F9D" w:rsidRPr="00DB7A48" w:rsidRDefault="00537F9D" w:rsidP="00537F9D">
      <w:pPr>
        <w:widowControl w:val="0"/>
        <w:suppressAutoHyphens/>
        <w:autoSpaceDE w:val="0"/>
        <w:rPr>
          <w:rFonts w:ascii="Arial" w:eastAsia="Arial" w:hAnsi="Arial" w:cs="Arial"/>
          <w:sz w:val="16"/>
          <w:szCs w:val="16"/>
          <w:lang w:eastAsia="ar-SA"/>
        </w:rPr>
      </w:pP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Приложение:</w:t>
      </w: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 xml:space="preserve">    1)</w:t>
      </w: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 xml:space="preserve">    2)</w:t>
      </w: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 xml:space="preserve">    3)</w:t>
      </w:r>
    </w:p>
    <w:p w:rsidR="00537F9D" w:rsidRPr="00DB7A48" w:rsidRDefault="00537F9D" w:rsidP="00537F9D">
      <w:pPr>
        <w:widowControl w:val="0"/>
        <w:suppressAutoHyphens/>
        <w:autoSpaceDE w:val="0"/>
        <w:ind w:right="-2"/>
        <w:rPr>
          <w:rFonts w:ascii="Arial" w:eastAsia="Arial" w:hAnsi="Arial" w:cs="Arial"/>
          <w:sz w:val="16"/>
          <w:szCs w:val="16"/>
          <w:lang w:eastAsia="ar-SA"/>
        </w:rPr>
      </w:pPr>
      <w:r w:rsidRPr="00DB7A48">
        <w:rPr>
          <w:rFonts w:ascii="Arial" w:eastAsia="Arial" w:hAnsi="Arial" w:cs="Arial"/>
          <w:sz w:val="16"/>
          <w:szCs w:val="16"/>
          <w:lang w:eastAsia="ar-SA"/>
        </w:rPr>
        <w:t xml:space="preserve">    4)</w:t>
      </w: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«__________» 20__      _____________    (______________________________)</w:t>
      </w: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 xml:space="preserve">                                             (подпись)                                         (Ф.И.О.)</w:t>
      </w:r>
    </w:p>
    <w:p w:rsidR="00537F9D" w:rsidRPr="00DB7A48" w:rsidRDefault="00537F9D" w:rsidP="00537F9D">
      <w:pPr>
        <w:widowControl w:val="0"/>
        <w:suppressAutoHyphens/>
        <w:autoSpaceDE w:val="0"/>
        <w:rPr>
          <w:rFonts w:ascii="Arial" w:eastAsia="Arial" w:hAnsi="Arial" w:cs="Arial"/>
          <w:sz w:val="16"/>
          <w:szCs w:val="16"/>
          <w:lang w:eastAsia="ar-SA"/>
        </w:rPr>
      </w:pPr>
    </w:p>
    <w:p w:rsidR="00537F9D" w:rsidRPr="00DB7A48" w:rsidRDefault="00537F9D" w:rsidP="00537F9D">
      <w:pPr>
        <w:widowControl w:val="0"/>
        <w:suppressAutoHyphens/>
        <w:autoSpaceDE w:val="0"/>
        <w:rPr>
          <w:rFonts w:ascii="Arial" w:eastAsia="Arial" w:hAnsi="Arial" w:cs="Arial"/>
          <w:sz w:val="16"/>
          <w:szCs w:val="16"/>
          <w:lang w:eastAsia="ar-SA"/>
        </w:rPr>
      </w:pPr>
      <w:r w:rsidRPr="00DB7A48">
        <w:rPr>
          <w:rFonts w:ascii="Arial" w:eastAsia="Arial" w:hAnsi="Arial" w:cs="Arial"/>
          <w:sz w:val="16"/>
          <w:szCs w:val="16"/>
          <w:lang w:eastAsia="ar-SA"/>
        </w:rPr>
        <w:t>М.П.</w:t>
      </w:r>
    </w:p>
    <w:p w:rsidR="00EF30CB" w:rsidRPr="00DB7A48" w:rsidRDefault="00EF30CB" w:rsidP="00EF30CB">
      <w:pPr>
        <w:tabs>
          <w:tab w:val="left" w:pos="2235"/>
        </w:tabs>
        <w:spacing w:line="240" w:lineRule="exact"/>
        <w:rPr>
          <w:rFonts w:ascii="Arial" w:hAnsi="Arial" w:cs="Arial"/>
          <w:sz w:val="16"/>
          <w:szCs w:val="16"/>
        </w:rPr>
      </w:pPr>
    </w:p>
    <w:p w:rsidR="00FB306F" w:rsidRPr="00DB7A48" w:rsidRDefault="00FB306F" w:rsidP="00FB306F">
      <w:pPr>
        <w:rPr>
          <w:rFonts w:ascii="Arial" w:hAnsi="Arial" w:cs="Arial"/>
          <w:sz w:val="16"/>
          <w:szCs w:val="16"/>
        </w:rPr>
      </w:pPr>
    </w:p>
    <w:p w:rsidR="00FB306F" w:rsidRPr="00DB7A48" w:rsidRDefault="00FB306F" w:rsidP="00FB306F">
      <w:pPr>
        <w:rPr>
          <w:rFonts w:ascii="Arial" w:hAnsi="Arial" w:cs="Arial"/>
          <w:sz w:val="16"/>
          <w:szCs w:val="16"/>
        </w:rPr>
      </w:pPr>
    </w:p>
    <w:tbl>
      <w:tblPr>
        <w:tblW w:w="9954" w:type="dxa"/>
        <w:tblInd w:w="360" w:type="dxa"/>
        <w:tblLook w:val="04A0"/>
      </w:tblPr>
      <w:tblGrid>
        <w:gridCol w:w="6552"/>
        <w:gridCol w:w="3402"/>
      </w:tblGrid>
      <w:tr w:rsidR="00FB306F" w:rsidRPr="00DB7A48" w:rsidTr="00FB306F">
        <w:tc>
          <w:tcPr>
            <w:tcW w:w="6552" w:type="dxa"/>
            <w:shd w:val="clear" w:color="auto" w:fill="auto"/>
          </w:tcPr>
          <w:p w:rsidR="00FB306F" w:rsidRPr="00DB7A48" w:rsidRDefault="00FB306F" w:rsidP="009370C8">
            <w:pPr>
              <w:widowControl w:val="0"/>
              <w:autoSpaceDE w:val="0"/>
              <w:autoSpaceDN w:val="0"/>
              <w:adjustRightInd w:val="0"/>
              <w:spacing w:line="240" w:lineRule="exact"/>
              <w:contextualSpacing/>
              <w:jc w:val="both"/>
              <w:rPr>
                <w:rFonts w:ascii="Arial" w:hAnsi="Arial" w:cs="Arial"/>
                <w:sz w:val="16"/>
                <w:szCs w:val="16"/>
              </w:rPr>
            </w:pPr>
          </w:p>
        </w:tc>
        <w:tc>
          <w:tcPr>
            <w:tcW w:w="3402" w:type="dxa"/>
            <w:shd w:val="clear" w:color="auto" w:fill="auto"/>
          </w:tcPr>
          <w:p w:rsidR="00FB306F" w:rsidRPr="00DB7A48" w:rsidRDefault="00FB306F" w:rsidP="00FB306F">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УТВЕРЖДЕНА</w:t>
            </w:r>
          </w:p>
          <w:p w:rsidR="00FB306F" w:rsidRPr="00DB7A48" w:rsidRDefault="00FB306F" w:rsidP="00FB306F">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постановлением администрации Благодарненского городского округа Ставропольского края</w:t>
            </w:r>
          </w:p>
          <w:p w:rsidR="00FB306F" w:rsidRPr="00DB7A48" w:rsidRDefault="00FB306F" w:rsidP="00FB306F">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от 07 декабря 2018 года № 1341</w:t>
            </w:r>
          </w:p>
        </w:tc>
      </w:tr>
    </w:tbl>
    <w:p w:rsidR="00FB306F" w:rsidRPr="00DB7A48" w:rsidRDefault="00FB306F" w:rsidP="00FB306F">
      <w:pPr>
        <w:spacing w:line="180" w:lineRule="exact"/>
        <w:jc w:val="center"/>
        <w:rPr>
          <w:rFonts w:ascii="Arial" w:hAnsi="Arial" w:cs="Arial"/>
          <w:sz w:val="16"/>
          <w:szCs w:val="16"/>
        </w:rPr>
      </w:pPr>
      <w:r w:rsidRPr="00DB7A48">
        <w:rPr>
          <w:rFonts w:ascii="Arial" w:hAnsi="Arial" w:cs="Arial"/>
          <w:sz w:val="16"/>
          <w:szCs w:val="16"/>
        </w:rPr>
        <w:t>МЕТОДИКА</w:t>
      </w:r>
    </w:p>
    <w:p w:rsidR="00FB306F" w:rsidRPr="00DB7A48" w:rsidRDefault="00FB306F" w:rsidP="00FB306F">
      <w:pPr>
        <w:spacing w:line="180" w:lineRule="exact"/>
        <w:jc w:val="center"/>
        <w:rPr>
          <w:rFonts w:ascii="Arial" w:hAnsi="Arial" w:cs="Arial"/>
          <w:sz w:val="16"/>
          <w:szCs w:val="16"/>
        </w:rPr>
      </w:pPr>
      <w:r w:rsidRPr="00DB7A48">
        <w:rPr>
          <w:rFonts w:ascii="Arial" w:hAnsi="Arial" w:cs="Arial"/>
          <w:sz w:val="16"/>
          <w:szCs w:val="16"/>
        </w:rPr>
        <w:t>определения цены за право заключения договора на размещение отдельных видов нестационарных объектов</w:t>
      </w:r>
      <w:r w:rsidRPr="00DB7A48">
        <w:rPr>
          <w:rFonts w:ascii="Arial" w:hAnsi="Arial" w:cs="Arial"/>
          <w:sz w:val="16"/>
          <w:szCs w:val="16"/>
          <w:shd w:val="clear" w:color="auto" w:fill="FFFFFF"/>
        </w:rPr>
        <w:t xml:space="preserve"> </w:t>
      </w:r>
      <w:r w:rsidRPr="00DB7A48">
        <w:rPr>
          <w:rFonts w:ascii="Arial" w:hAnsi="Arial" w:cs="Arial"/>
          <w:sz w:val="16"/>
          <w:szCs w:val="16"/>
        </w:rPr>
        <w:t>на территории Благодарненского городского округа Ставропольского края</w:t>
      </w:r>
    </w:p>
    <w:p w:rsidR="00FB306F" w:rsidRPr="00DB7A48" w:rsidRDefault="00FB306F" w:rsidP="00FB306F">
      <w:pPr>
        <w:rPr>
          <w:rFonts w:ascii="Arial" w:hAnsi="Arial" w:cs="Arial"/>
          <w:sz w:val="16"/>
          <w:szCs w:val="16"/>
        </w:rPr>
      </w:pPr>
    </w:p>
    <w:p w:rsidR="00FB306F" w:rsidRPr="00DB7A48" w:rsidRDefault="00FB306F" w:rsidP="00FB306F">
      <w:pPr>
        <w:rPr>
          <w:rFonts w:ascii="Arial" w:hAnsi="Arial" w:cs="Arial"/>
          <w:sz w:val="16"/>
          <w:szCs w:val="16"/>
        </w:rPr>
      </w:pPr>
    </w:p>
    <w:p w:rsidR="00FB306F" w:rsidRPr="00DB7A48" w:rsidRDefault="00FB306F" w:rsidP="00FB306F">
      <w:pPr>
        <w:ind w:firstLine="142"/>
        <w:jc w:val="both"/>
        <w:rPr>
          <w:rFonts w:ascii="Arial" w:hAnsi="Arial" w:cs="Arial"/>
          <w:sz w:val="16"/>
          <w:szCs w:val="16"/>
        </w:rPr>
      </w:pPr>
      <w:r w:rsidRPr="00DB7A48">
        <w:rPr>
          <w:rFonts w:ascii="Arial" w:hAnsi="Arial" w:cs="Arial"/>
          <w:sz w:val="16"/>
          <w:szCs w:val="16"/>
        </w:rPr>
        <w:t>Цена за право заключения договора на размещение отдельных видов нестационарного объекта на территории Благодарненского городского округа Ставропольского края, определяется по следующей формуле:</w:t>
      </w:r>
    </w:p>
    <w:p w:rsidR="00FB306F" w:rsidRPr="00DB7A48" w:rsidRDefault="00FB306F" w:rsidP="00FB306F">
      <w:pPr>
        <w:ind w:firstLine="142"/>
        <w:jc w:val="center"/>
        <w:rPr>
          <w:rFonts w:ascii="Arial" w:hAnsi="Arial" w:cs="Arial"/>
          <w:sz w:val="16"/>
          <w:szCs w:val="16"/>
        </w:rPr>
      </w:pPr>
      <w:r w:rsidRPr="00DB7A48">
        <w:rPr>
          <w:rFonts w:ascii="Arial" w:hAnsi="Arial" w:cs="Arial"/>
          <w:sz w:val="16"/>
          <w:szCs w:val="16"/>
        </w:rPr>
        <w:t xml:space="preserve">А= </w:t>
      </w:r>
      <w:r w:rsidRPr="00DB7A48">
        <w:rPr>
          <w:rFonts w:ascii="Arial" w:hAnsi="Arial" w:cs="Arial"/>
          <w:sz w:val="16"/>
          <w:szCs w:val="16"/>
          <w:lang w:val="en-US"/>
        </w:rPr>
        <w:t>C</w:t>
      </w:r>
      <w:r w:rsidRPr="00DB7A48">
        <w:rPr>
          <w:rFonts w:ascii="Arial" w:hAnsi="Arial" w:cs="Arial"/>
          <w:sz w:val="16"/>
          <w:szCs w:val="16"/>
        </w:rPr>
        <w:t xml:space="preserve"> х Т,</w:t>
      </w:r>
    </w:p>
    <w:p w:rsidR="00FB306F" w:rsidRPr="00DB7A48" w:rsidRDefault="00FB306F" w:rsidP="00FB306F">
      <w:pPr>
        <w:suppressAutoHyphens/>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где:</w:t>
      </w:r>
    </w:p>
    <w:p w:rsidR="00FB306F" w:rsidRPr="00DB7A48" w:rsidRDefault="00FB306F" w:rsidP="00FB306F">
      <w:pPr>
        <w:suppressAutoHyphens/>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A - цена за право заключения договора на размещение объекта за весь период его размещения (рублей);</w:t>
      </w:r>
    </w:p>
    <w:p w:rsidR="00FB306F" w:rsidRPr="00DB7A48" w:rsidRDefault="00FB306F" w:rsidP="00FB306F">
      <w:pPr>
        <w:ind w:firstLine="142"/>
        <w:jc w:val="both"/>
        <w:rPr>
          <w:rFonts w:ascii="Arial" w:hAnsi="Arial" w:cs="Arial"/>
          <w:sz w:val="16"/>
          <w:szCs w:val="16"/>
        </w:rPr>
      </w:pPr>
      <w:r w:rsidRPr="00DB7A48">
        <w:rPr>
          <w:rFonts w:ascii="Arial" w:hAnsi="Arial" w:cs="Arial"/>
          <w:sz w:val="16"/>
          <w:szCs w:val="16"/>
          <w:lang w:val="en-US"/>
        </w:rPr>
        <w:t>C</w:t>
      </w:r>
      <w:r w:rsidRPr="00DB7A48">
        <w:rPr>
          <w:rFonts w:ascii="Arial" w:hAnsi="Arial" w:cs="Arial"/>
          <w:sz w:val="16"/>
          <w:szCs w:val="16"/>
        </w:rPr>
        <w:t>- базовая цена места размещения нестационарного объекта в расчете за 1 месяц (рублей);</w:t>
      </w:r>
    </w:p>
    <w:p w:rsidR="00FB306F" w:rsidRPr="00DB7A48" w:rsidRDefault="00FB306F" w:rsidP="00FB306F">
      <w:pPr>
        <w:ind w:firstLine="142"/>
        <w:rPr>
          <w:rFonts w:ascii="Arial" w:hAnsi="Arial" w:cs="Arial"/>
          <w:sz w:val="16"/>
          <w:szCs w:val="16"/>
        </w:rPr>
      </w:pPr>
      <w:r w:rsidRPr="00DB7A48">
        <w:rPr>
          <w:rFonts w:ascii="Arial" w:hAnsi="Arial" w:cs="Arial"/>
          <w:sz w:val="16"/>
          <w:szCs w:val="16"/>
        </w:rPr>
        <w:t>Т -  период размещения нестационарного объекта (месяцев).</w:t>
      </w:r>
    </w:p>
    <w:p w:rsidR="00FB306F" w:rsidRPr="00DB7A48" w:rsidRDefault="00FB306F" w:rsidP="00FB306F">
      <w:pPr>
        <w:jc w:val="center"/>
        <w:rPr>
          <w:rFonts w:ascii="Arial" w:hAnsi="Arial" w:cs="Arial"/>
          <w:sz w:val="16"/>
          <w:szCs w:val="16"/>
        </w:rPr>
      </w:pPr>
    </w:p>
    <w:p w:rsidR="00FB306F" w:rsidRPr="00DB7A48" w:rsidRDefault="00FB306F" w:rsidP="00FB306F">
      <w:pPr>
        <w:jc w:val="center"/>
        <w:rPr>
          <w:rFonts w:ascii="Arial" w:hAnsi="Arial" w:cs="Arial"/>
          <w:sz w:val="16"/>
          <w:szCs w:val="16"/>
        </w:rPr>
      </w:pPr>
      <w:r w:rsidRPr="00DB7A48">
        <w:rPr>
          <w:rFonts w:ascii="Arial" w:hAnsi="Arial" w:cs="Arial"/>
          <w:sz w:val="16"/>
          <w:szCs w:val="16"/>
        </w:rPr>
        <w:t xml:space="preserve">Таблица определения базовой цены в расчете на 1 месяц </w:t>
      </w:r>
    </w:p>
    <w:tbl>
      <w:tblPr>
        <w:tblpPr w:leftFromText="180" w:rightFromText="180" w:vertAnchor="text" w:horzAnchor="margin" w:tblpXSpec="center" w:tblpY="2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6945"/>
        <w:gridCol w:w="2554"/>
      </w:tblGrid>
      <w:tr w:rsidR="00FB306F" w:rsidRPr="00DB7A48" w:rsidTr="00FF2B4A">
        <w:trPr>
          <w:trHeight w:val="1403"/>
        </w:trPr>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spacing w:line="240" w:lineRule="exact"/>
              <w:jc w:val="center"/>
              <w:rPr>
                <w:rFonts w:ascii="Arial" w:hAnsi="Arial" w:cs="Arial"/>
                <w:sz w:val="16"/>
                <w:szCs w:val="16"/>
                <w:vertAlign w:val="subscript"/>
              </w:rPr>
            </w:pPr>
            <w:r w:rsidRPr="00DB7A48">
              <w:rPr>
                <w:rFonts w:ascii="Arial" w:hAnsi="Arial" w:cs="Arial"/>
                <w:sz w:val="16"/>
                <w:szCs w:val="16"/>
              </w:rPr>
              <w:t>№ п/п</w:t>
            </w:r>
          </w:p>
        </w:tc>
        <w:tc>
          <w:tcPr>
            <w:tcW w:w="6945" w:type="dxa"/>
            <w:tcBorders>
              <w:top w:val="single" w:sz="4" w:space="0" w:color="auto"/>
              <w:left w:val="single" w:sz="4" w:space="0" w:color="auto"/>
              <w:bottom w:val="single" w:sz="4" w:space="0" w:color="auto"/>
              <w:right w:val="single" w:sz="4" w:space="0" w:color="auto"/>
            </w:tcBorders>
          </w:tcPr>
          <w:p w:rsidR="00FB306F" w:rsidRPr="00DB7A48" w:rsidRDefault="00FB306F" w:rsidP="009370C8">
            <w:pPr>
              <w:spacing w:line="240" w:lineRule="exact"/>
              <w:jc w:val="center"/>
              <w:rPr>
                <w:rFonts w:ascii="Arial" w:hAnsi="Arial" w:cs="Arial"/>
                <w:sz w:val="16"/>
                <w:szCs w:val="16"/>
              </w:rPr>
            </w:pPr>
            <w:r w:rsidRPr="00DB7A48">
              <w:rPr>
                <w:rFonts w:ascii="Arial" w:hAnsi="Arial" w:cs="Arial"/>
                <w:sz w:val="16"/>
                <w:szCs w:val="16"/>
              </w:rPr>
              <w:t>Тип объекта</w:t>
            </w:r>
          </w:p>
          <w:p w:rsidR="00FB306F" w:rsidRPr="00DB7A48" w:rsidRDefault="00FB306F" w:rsidP="009370C8">
            <w:pPr>
              <w:spacing w:line="240" w:lineRule="exact"/>
              <w:ind w:left="-542"/>
              <w:jc w:val="center"/>
              <w:rPr>
                <w:rFonts w:ascii="Arial" w:hAnsi="Arial" w:cs="Arial"/>
                <w:sz w:val="16"/>
                <w:szCs w:val="16"/>
              </w:rPr>
            </w:pPr>
          </w:p>
        </w:tc>
        <w:tc>
          <w:tcPr>
            <w:tcW w:w="255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spacing w:line="240" w:lineRule="exact"/>
              <w:jc w:val="center"/>
              <w:rPr>
                <w:rFonts w:ascii="Arial" w:hAnsi="Arial" w:cs="Arial"/>
                <w:sz w:val="16"/>
                <w:szCs w:val="16"/>
              </w:rPr>
            </w:pPr>
            <w:r w:rsidRPr="00DB7A48">
              <w:rPr>
                <w:rFonts w:ascii="Arial" w:hAnsi="Arial" w:cs="Arial"/>
                <w:sz w:val="16"/>
                <w:szCs w:val="16"/>
              </w:rPr>
              <w:t>базовая цена (С) в месяц (рублей за 1 торговое место)</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1.</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Реализация товаров с использованием специализированного или специально оборудованного транспортного средства</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1500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2.</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Реализация цемента, стройматериалов, в том числе с автомашин</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2500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3.</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Реализация товаров с лотка, из палатки, в т.ч. :</w:t>
            </w:r>
          </w:p>
        </w:tc>
        <w:tc>
          <w:tcPr>
            <w:tcW w:w="2554" w:type="dxa"/>
            <w:tcBorders>
              <w:top w:val="single" w:sz="4" w:space="0" w:color="auto"/>
              <w:left w:val="single" w:sz="4" w:space="0" w:color="auto"/>
              <w:bottom w:val="single" w:sz="4" w:space="0" w:color="auto"/>
              <w:right w:val="single" w:sz="4" w:space="0" w:color="auto"/>
            </w:tcBorders>
            <w:vAlign w:val="bottom"/>
          </w:tcPr>
          <w:p w:rsidR="00FB306F" w:rsidRPr="00DB7A48" w:rsidRDefault="00FB306F" w:rsidP="009370C8">
            <w:pPr>
              <w:jc w:val="right"/>
              <w:rPr>
                <w:rFonts w:ascii="Arial" w:hAnsi="Arial" w:cs="Arial"/>
                <w:sz w:val="16"/>
                <w:szCs w:val="16"/>
              </w:rPr>
            </w:pP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 xml:space="preserve">  3.1.</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квасом (из цистерны, изотермической емкости)</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1000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 xml:space="preserve">  3.2.</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плодоовощной продукцией</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right"/>
              <w:rPr>
                <w:rFonts w:ascii="Arial" w:hAnsi="Arial" w:cs="Arial"/>
                <w:sz w:val="16"/>
                <w:szCs w:val="16"/>
              </w:rPr>
            </w:pPr>
            <w:r w:rsidRPr="00DB7A48">
              <w:rPr>
                <w:rFonts w:ascii="Arial" w:hAnsi="Arial" w:cs="Arial"/>
                <w:sz w:val="16"/>
                <w:szCs w:val="16"/>
              </w:rPr>
              <w:t>3.3.</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прочего ассортимента</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1000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4.</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Реализация бахчевых, в т.ч. с автомашин</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5.</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 xml:space="preserve">Реализация елей, сосен, елочных украшений, новогодних подарков, сувениров </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2500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6.</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Предоставление услуг, в т.ч.:</w:t>
            </w:r>
          </w:p>
        </w:tc>
        <w:tc>
          <w:tcPr>
            <w:tcW w:w="2554" w:type="dxa"/>
            <w:tcBorders>
              <w:top w:val="single" w:sz="4" w:space="0" w:color="auto"/>
              <w:left w:val="single" w:sz="4" w:space="0" w:color="auto"/>
              <w:bottom w:val="single" w:sz="4" w:space="0" w:color="auto"/>
              <w:right w:val="single" w:sz="4" w:space="0" w:color="auto"/>
            </w:tcBorders>
            <w:vAlign w:val="bottom"/>
          </w:tcPr>
          <w:p w:rsidR="00FB306F" w:rsidRPr="00DB7A48" w:rsidRDefault="00FB306F" w:rsidP="009370C8">
            <w:pPr>
              <w:jc w:val="right"/>
              <w:rPr>
                <w:rFonts w:ascii="Arial" w:hAnsi="Arial" w:cs="Arial"/>
                <w:sz w:val="16"/>
                <w:szCs w:val="16"/>
              </w:rPr>
            </w:pP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right"/>
              <w:rPr>
                <w:rFonts w:ascii="Arial" w:hAnsi="Arial" w:cs="Arial"/>
                <w:sz w:val="16"/>
                <w:szCs w:val="16"/>
              </w:rPr>
            </w:pPr>
            <w:r w:rsidRPr="00DB7A48">
              <w:rPr>
                <w:rFonts w:ascii="Arial" w:hAnsi="Arial" w:cs="Arial"/>
                <w:sz w:val="16"/>
                <w:szCs w:val="16"/>
              </w:rPr>
              <w:t>6.1.</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услуг отдыха и развлечений с использованием батута</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right"/>
              <w:rPr>
                <w:rFonts w:ascii="Arial" w:hAnsi="Arial" w:cs="Arial"/>
                <w:sz w:val="16"/>
                <w:szCs w:val="16"/>
              </w:rPr>
            </w:pPr>
            <w:r w:rsidRPr="00DB7A48">
              <w:rPr>
                <w:rFonts w:ascii="Arial" w:hAnsi="Arial" w:cs="Arial"/>
                <w:sz w:val="16"/>
                <w:szCs w:val="16"/>
              </w:rPr>
              <w:t>6.2.</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услуг общественного питания на летних площадках до 20 посадочных мест</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2000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right"/>
              <w:rPr>
                <w:rFonts w:ascii="Arial" w:hAnsi="Arial" w:cs="Arial"/>
                <w:sz w:val="16"/>
                <w:szCs w:val="16"/>
              </w:rPr>
            </w:pPr>
            <w:r w:rsidRPr="00DB7A48">
              <w:rPr>
                <w:rFonts w:ascii="Arial" w:hAnsi="Arial" w:cs="Arial"/>
                <w:sz w:val="16"/>
                <w:szCs w:val="16"/>
              </w:rPr>
              <w:t>6.3.</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услуг общественного питания на летних площадках более 20 посадочных мест</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3000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right"/>
              <w:rPr>
                <w:rFonts w:ascii="Arial" w:hAnsi="Arial" w:cs="Arial"/>
                <w:sz w:val="16"/>
                <w:szCs w:val="16"/>
              </w:rPr>
            </w:pPr>
            <w:r w:rsidRPr="00DB7A48">
              <w:rPr>
                <w:rFonts w:ascii="Arial" w:hAnsi="Arial" w:cs="Arial"/>
                <w:sz w:val="16"/>
                <w:szCs w:val="16"/>
              </w:rPr>
              <w:t>6.4.</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34"/>
              <w:rPr>
                <w:rFonts w:ascii="Arial" w:hAnsi="Arial" w:cs="Arial"/>
                <w:sz w:val="16"/>
                <w:szCs w:val="16"/>
              </w:rPr>
            </w:pPr>
            <w:r w:rsidRPr="00DB7A48">
              <w:rPr>
                <w:rFonts w:ascii="Arial" w:hAnsi="Arial" w:cs="Arial"/>
                <w:sz w:val="16"/>
                <w:szCs w:val="16"/>
              </w:rPr>
              <w:t>по ремонту обуви, часов</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500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7.</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Размещение терминалов по приему платежей</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1000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8.</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Размещение торговых автоматов, предназначенных для продажи товаров, выполнения работ без участия продавца</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1000</w:t>
            </w:r>
          </w:p>
        </w:tc>
      </w:tr>
      <w:tr w:rsidR="00FB306F" w:rsidRPr="00DB7A48" w:rsidTr="00FF2B4A">
        <w:tc>
          <w:tcPr>
            <w:tcW w:w="674"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ind w:left="-142"/>
              <w:jc w:val="center"/>
              <w:rPr>
                <w:rFonts w:ascii="Arial" w:hAnsi="Arial" w:cs="Arial"/>
                <w:sz w:val="16"/>
                <w:szCs w:val="16"/>
              </w:rPr>
            </w:pPr>
            <w:r w:rsidRPr="00DB7A48">
              <w:rPr>
                <w:rFonts w:ascii="Arial" w:hAnsi="Arial" w:cs="Arial"/>
                <w:sz w:val="16"/>
                <w:szCs w:val="16"/>
              </w:rPr>
              <w:t>9.</w:t>
            </w:r>
          </w:p>
        </w:tc>
        <w:tc>
          <w:tcPr>
            <w:tcW w:w="6945" w:type="dxa"/>
            <w:tcBorders>
              <w:top w:val="single" w:sz="4" w:space="0" w:color="auto"/>
              <w:left w:val="single" w:sz="4" w:space="0" w:color="auto"/>
              <w:bottom w:val="single" w:sz="4" w:space="0" w:color="auto"/>
              <w:right w:val="single" w:sz="4" w:space="0" w:color="auto"/>
            </w:tcBorders>
            <w:hideMark/>
          </w:tcPr>
          <w:p w:rsidR="00FB306F" w:rsidRPr="00DB7A48" w:rsidRDefault="00FB306F" w:rsidP="009370C8">
            <w:pPr>
              <w:rPr>
                <w:rFonts w:ascii="Arial" w:hAnsi="Arial" w:cs="Arial"/>
                <w:sz w:val="16"/>
                <w:szCs w:val="16"/>
              </w:rPr>
            </w:pPr>
            <w:r w:rsidRPr="00DB7A48">
              <w:rPr>
                <w:rFonts w:ascii="Arial" w:hAnsi="Arial" w:cs="Arial"/>
                <w:sz w:val="16"/>
                <w:szCs w:val="16"/>
              </w:rPr>
              <w:t>Реализация периодической печатной продукцией</w:t>
            </w:r>
          </w:p>
        </w:tc>
        <w:tc>
          <w:tcPr>
            <w:tcW w:w="2554" w:type="dxa"/>
            <w:tcBorders>
              <w:top w:val="single" w:sz="4" w:space="0" w:color="auto"/>
              <w:left w:val="single" w:sz="4" w:space="0" w:color="auto"/>
              <w:bottom w:val="single" w:sz="4" w:space="0" w:color="auto"/>
              <w:right w:val="single" w:sz="4" w:space="0" w:color="auto"/>
            </w:tcBorders>
            <w:vAlign w:val="bottom"/>
            <w:hideMark/>
          </w:tcPr>
          <w:p w:rsidR="00FB306F" w:rsidRPr="00DB7A48" w:rsidRDefault="00FB306F" w:rsidP="009370C8">
            <w:pPr>
              <w:jc w:val="right"/>
              <w:rPr>
                <w:rFonts w:ascii="Arial" w:hAnsi="Arial" w:cs="Arial"/>
                <w:sz w:val="16"/>
                <w:szCs w:val="16"/>
              </w:rPr>
            </w:pPr>
            <w:r w:rsidRPr="00DB7A48">
              <w:rPr>
                <w:rFonts w:ascii="Arial" w:hAnsi="Arial" w:cs="Arial"/>
                <w:sz w:val="16"/>
                <w:szCs w:val="16"/>
              </w:rPr>
              <w:t>500</w:t>
            </w:r>
          </w:p>
        </w:tc>
      </w:tr>
    </w:tbl>
    <w:p w:rsidR="00FB306F" w:rsidRPr="00DB7A48" w:rsidRDefault="00FB306F" w:rsidP="00FB306F">
      <w:pPr>
        <w:rPr>
          <w:rFonts w:ascii="Arial" w:hAnsi="Arial" w:cs="Arial"/>
          <w:sz w:val="16"/>
          <w:szCs w:val="16"/>
        </w:rPr>
      </w:pPr>
    </w:p>
    <w:p w:rsidR="00FB306F" w:rsidRPr="00DB7A48" w:rsidRDefault="00FB306F" w:rsidP="00FB306F">
      <w:pPr>
        <w:rPr>
          <w:rFonts w:ascii="Arial" w:hAnsi="Arial" w:cs="Arial"/>
          <w:sz w:val="16"/>
          <w:szCs w:val="16"/>
        </w:rPr>
      </w:pPr>
    </w:p>
    <w:p w:rsidR="00FB306F" w:rsidRPr="00DB7A48" w:rsidRDefault="00FB306F" w:rsidP="00FB306F">
      <w:pPr>
        <w:rPr>
          <w:rFonts w:ascii="Arial" w:hAnsi="Arial" w:cs="Arial"/>
          <w:sz w:val="16"/>
          <w:szCs w:val="16"/>
        </w:rPr>
      </w:pPr>
    </w:p>
    <w:tbl>
      <w:tblPr>
        <w:tblW w:w="0" w:type="auto"/>
        <w:tblInd w:w="360" w:type="dxa"/>
        <w:tblLook w:val="04A0"/>
      </w:tblPr>
      <w:tblGrid>
        <w:gridCol w:w="5418"/>
        <w:gridCol w:w="4395"/>
      </w:tblGrid>
      <w:tr w:rsidR="00FF2B4A" w:rsidRPr="00DB7A48" w:rsidTr="00FF2B4A">
        <w:tc>
          <w:tcPr>
            <w:tcW w:w="5418" w:type="dxa"/>
            <w:shd w:val="clear" w:color="auto" w:fill="auto"/>
          </w:tcPr>
          <w:p w:rsidR="00FF2B4A" w:rsidRPr="00DB7A48" w:rsidRDefault="00FF2B4A" w:rsidP="009370C8">
            <w:pPr>
              <w:widowControl w:val="0"/>
              <w:autoSpaceDE w:val="0"/>
              <w:autoSpaceDN w:val="0"/>
              <w:adjustRightInd w:val="0"/>
              <w:spacing w:line="240" w:lineRule="exact"/>
              <w:contextualSpacing/>
              <w:jc w:val="both"/>
              <w:rPr>
                <w:rFonts w:ascii="Arial" w:hAnsi="Arial" w:cs="Arial"/>
                <w:sz w:val="16"/>
                <w:szCs w:val="16"/>
              </w:rPr>
            </w:pPr>
          </w:p>
        </w:tc>
        <w:tc>
          <w:tcPr>
            <w:tcW w:w="4395" w:type="dxa"/>
            <w:shd w:val="clear" w:color="auto" w:fill="auto"/>
          </w:tcPr>
          <w:p w:rsidR="00FF2B4A" w:rsidRPr="00DB7A48" w:rsidRDefault="00FF2B4A" w:rsidP="00FF2B4A">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УТВЕРЖДЕНА</w:t>
            </w:r>
          </w:p>
          <w:p w:rsidR="00FF2B4A" w:rsidRPr="00DB7A48" w:rsidRDefault="00FF2B4A" w:rsidP="00FF2B4A">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постановлением администрации Благодарненского городского округа Ставропольского края</w:t>
            </w:r>
          </w:p>
          <w:p w:rsidR="00FF2B4A" w:rsidRPr="00DB7A48" w:rsidRDefault="00FF2B4A" w:rsidP="00FF2B4A">
            <w:pPr>
              <w:widowControl w:val="0"/>
              <w:autoSpaceDE w:val="0"/>
              <w:autoSpaceDN w:val="0"/>
              <w:adjustRightInd w:val="0"/>
              <w:spacing w:line="180" w:lineRule="exact"/>
              <w:contextualSpacing/>
              <w:jc w:val="center"/>
              <w:rPr>
                <w:rFonts w:ascii="Arial" w:hAnsi="Arial" w:cs="Arial"/>
                <w:sz w:val="16"/>
                <w:szCs w:val="16"/>
              </w:rPr>
            </w:pPr>
            <w:r w:rsidRPr="00DB7A48">
              <w:rPr>
                <w:rFonts w:ascii="Arial" w:hAnsi="Arial" w:cs="Arial"/>
                <w:sz w:val="16"/>
                <w:szCs w:val="16"/>
              </w:rPr>
              <w:t>от 07 декабря 2018 года № 1341</w:t>
            </w:r>
          </w:p>
        </w:tc>
      </w:tr>
    </w:tbl>
    <w:p w:rsidR="00FF2B4A" w:rsidRPr="00DB7A48" w:rsidRDefault="00FF2B4A" w:rsidP="00FF2B4A">
      <w:pPr>
        <w:rPr>
          <w:rFonts w:ascii="Arial" w:eastAsia="Calibri" w:hAnsi="Arial" w:cs="Arial"/>
          <w:sz w:val="16"/>
          <w:szCs w:val="16"/>
          <w:lang w:eastAsia="en-US"/>
        </w:rPr>
      </w:pPr>
    </w:p>
    <w:p w:rsidR="00FF2B4A" w:rsidRPr="00DB7A48" w:rsidRDefault="00FF2B4A" w:rsidP="00FF2B4A">
      <w:pPr>
        <w:tabs>
          <w:tab w:val="left" w:pos="2702"/>
        </w:tabs>
        <w:spacing w:line="180" w:lineRule="exact"/>
        <w:jc w:val="center"/>
        <w:rPr>
          <w:rFonts w:ascii="Arial" w:hAnsi="Arial" w:cs="Arial"/>
          <w:sz w:val="16"/>
          <w:szCs w:val="16"/>
        </w:rPr>
      </w:pPr>
      <w:r w:rsidRPr="00DB7A48">
        <w:rPr>
          <w:rFonts w:ascii="Arial" w:hAnsi="Arial" w:cs="Arial"/>
          <w:sz w:val="16"/>
          <w:szCs w:val="16"/>
        </w:rPr>
        <w:t>МЕТОДИКА</w:t>
      </w:r>
    </w:p>
    <w:p w:rsidR="00FF2B4A" w:rsidRPr="00DB7A48" w:rsidRDefault="00FF2B4A" w:rsidP="00FF2B4A">
      <w:pPr>
        <w:widowControl w:val="0"/>
        <w:autoSpaceDE w:val="0"/>
        <w:spacing w:line="180" w:lineRule="exact"/>
        <w:jc w:val="both"/>
        <w:rPr>
          <w:rFonts w:ascii="Arial" w:hAnsi="Arial" w:cs="Arial"/>
          <w:sz w:val="16"/>
          <w:szCs w:val="16"/>
        </w:rPr>
      </w:pPr>
      <w:r w:rsidRPr="00DB7A48">
        <w:rPr>
          <w:rFonts w:ascii="Arial" w:hAnsi="Arial" w:cs="Arial"/>
          <w:sz w:val="16"/>
          <w:szCs w:val="16"/>
        </w:rPr>
        <w:t>определения начального (минимального) размера платы за право размещения нестационарного торгового объекта (нестационарного объекта по предоставлению услуг) за весь период его размещения на территории</w:t>
      </w:r>
    </w:p>
    <w:p w:rsidR="00FF2B4A" w:rsidRPr="00DB7A48" w:rsidRDefault="00FF2B4A" w:rsidP="00FF2B4A">
      <w:pPr>
        <w:widowControl w:val="0"/>
        <w:autoSpaceDE w:val="0"/>
        <w:spacing w:line="180" w:lineRule="exact"/>
        <w:jc w:val="both"/>
        <w:rPr>
          <w:rFonts w:ascii="Arial" w:hAnsi="Arial" w:cs="Arial"/>
          <w:sz w:val="16"/>
          <w:szCs w:val="16"/>
        </w:rPr>
      </w:pPr>
      <w:r w:rsidRPr="00DB7A48">
        <w:rPr>
          <w:rFonts w:ascii="Arial" w:hAnsi="Arial" w:cs="Arial"/>
          <w:sz w:val="16"/>
          <w:szCs w:val="16"/>
        </w:rPr>
        <w:t xml:space="preserve">Благодарненского городского округа Ставропольского края </w:t>
      </w:r>
    </w:p>
    <w:p w:rsidR="00FF2B4A" w:rsidRPr="00DB7A48" w:rsidRDefault="00FF2B4A" w:rsidP="00FF2B4A">
      <w:pPr>
        <w:widowControl w:val="0"/>
        <w:autoSpaceDE w:val="0"/>
        <w:jc w:val="center"/>
        <w:rPr>
          <w:rFonts w:ascii="Arial" w:hAnsi="Arial" w:cs="Arial"/>
          <w:bCs/>
          <w:sz w:val="16"/>
          <w:szCs w:val="16"/>
        </w:rPr>
      </w:pPr>
    </w:p>
    <w:p w:rsidR="00FF2B4A" w:rsidRPr="00DB7A48" w:rsidRDefault="00FF2B4A" w:rsidP="00FF2B4A">
      <w:pPr>
        <w:widowControl w:val="0"/>
        <w:autoSpaceDE w:val="0"/>
        <w:jc w:val="center"/>
        <w:rPr>
          <w:rFonts w:ascii="Arial" w:hAnsi="Arial" w:cs="Arial"/>
          <w:bCs/>
          <w:sz w:val="16"/>
          <w:szCs w:val="16"/>
        </w:rPr>
      </w:pPr>
    </w:p>
    <w:p w:rsidR="00FF2B4A" w:rsidRPr="00DB7A48" w:rsidRDefault="00FF2B4A" w:rsidP="00FF2B4A">
      <w:pPr>
        <w:widowControl w:val="0"/>
        <w:suppressAutoHyphens/>
        <w:autoSpaceDE w:val="0"/>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Начальный (минимальный) размер платы за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определяется по следующей формуле:</w:t>
      </w:r>
    </w:p>
    <w:p w:rsidR="00FF2B4A" w:rsidRPr="00DB7A48" w:rsidRDefault="00FF2B4A" w:rsidP="00FF2B4A">
      <w:pPr>
        <w:widowControl w:val="0"/>
        <w:autoSpaceDE w:val="0"/>
        <w:jc w:val="both"/>
        <w:rPr>
          <w:rFonts w:ascii="Arial" w:hAnsi="Arial" w:cs="Arial"/>
          <w:sz w:val="16"/>
          <w:szCs w:val="16"/>
        </w:rPr>
      </w:pPr>
    </w:p>
    <w:p w:rsidR="00FF2B4A" w:rsidRPr="00DB7A48" w:rsidRDefault="00FF2B4A" w:rsidP="00FF2B4A">
      <w:pPr>
        <w:suppressAutoHyphens/>
        <w:jc w:val="center"/>
        <w:rPr>
          <w:rFonts w:ascii="Arial" w:eastAsia="Calibri" w:hAnsi="Arial" w:cs="Arial"/>
          <w:sz w:val="16"/>
          <w:szCs w:val="16"/>
          <w:lang w:val="en-US" w:eastAsia="ar-SA"/>
        </w:rPr>
      </w:pPr>
      <w:r w:rsidRPr="00DB7A48">
        <w:rPr>
          <w:rFonts w:ascii="Arial" w:eastAsia="Calibri" w:hAnsi="Arial" w:cs="Arial"/>
          <w:sz w:val="16"/>
          <w:szCs w:val="16"/>
          <w:lang w:eastAsia="ar-SA"/>
        </w:rPr>
        <w:t>НРП</w:t>
      </w:r>
      <w:r w:rsidRPr="00DB7A48">
        <w:rPr>
          <w:rFonts w:ascii="Arial" w:eastAsia="Calibri" w:hAnsi="Arial" w:cs="Arial"/>
          <w:sz w:val="16"/>
          <w:szCs w:val="16"/>
          <w:lang w:val="en-US" w:eastAsia="ar-SA"/>
        </w:rPr>
        <w:t xml:space="preserve">= R x S x T, </w:t>
      </w:r>
      <w:r w:rsidRPr="00DB7A48">
        <w:rPr>
          <w:rFonts w:ascii="Arial" w:eastAsia="Calibri" w:hAnsi="Arial" w:cs="Arial"/>
          <w:sz w:val="16"/>
          <w:szCs w:val="16"/>
          <w:lang w:eastAsia="ar-SA"/>
        </w:rPr>
        <w:t>где</w:t>
      </w:r>
      <w:r w:rsidRPr="00DB7A48">
        <w:rPr>
          <w:rFonts w:ascii="Arial" w:eastAsia="Calibri" w:hAnsi="Arial" w:cs="Arial"/>
          <w:sz w:val="16"/>
          <w:szCs w:val="16"/>
          <w:lang w:val="en-US" w:eastAsia="ar-SA"/>
        </w:rPr>
        <w:t>:</w:t>
      </w:r>
    </w:p>
    <w:p w:rsidR="00FF2B4A" w:rsidRPr="00DB7A48" w:rsidRDefault="00FF2B4A" w:rsidP="00FF2B4A">
      <w:pPr>
        <w:suppressAutoHyphens/>
        <w:jc w:val="center"/>
        <w:rPr>
          <w:rFonts w:ascii="Arial" w:eastAsia="Calibri" w:hAnsi="Arial" w:cs="Arial"/>
          <w:sz w:val="16"/>
          <w:szCs w:val="16"/>
          <w:lang w:val="en-US" w:eastAsia="ar-SA"/>
        </w:rPr>
      </w:pPr>
    </w:p>
    <w:p w:rsidR="00FF2B4A" w:rsidRPr="00DB7A48" w:rsidRDefault="00FF2B4A" w:rsidP="00FF2B4A">
      <w:pPr>
        <w:suppressAutoHyphens/>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НРП - начальный (минимальный) размер платы за право заключения договора на размещение нестационарного торгового объекта (нестационарного объекта по предоставлению услуг) на территории Благодарненского городского округа Ставропольского края (рублей);</w:t>
      </w:r>
    </w:p>
    <w:p w:rsidR="00FF2B4A" w:rsidRPr="00DB7A48" w:rsidRDefault="00FF2B4A" w:rsidP="00FF2B4A">
      <w:pPr>
        <w:shd w:val="clear" w:color="auto" w:fill="FFFFFF"/>
        <w:suppressAutoHyphens/>
        <w:ind w:firstLine="142"/>
        <w:jc w:val="both"/>
        <w:rPr>
          <w:rFonts w:ascii="Arial" w:eastAsia="Calibri" w:hAnsi="Arial" w:cs="Arial"/>
          <w:sz w:val="16"/>
          <w:szCs w:val="16"/>
          <w:shd w:val="clear" w:color="auto" w:fill="FFFF00"/>
          <w:lang w:eastAsia="ar-SA"/>
        </w:rPr>
      </w:pPr>
      <w:r w:rsidRPr="00DB7A48">
        <w:rPr>
          <w:rFonts w:ascii="Arial" w:eastAsia="Calibri" w:hAnsi="Arial" w:cs="Arial"/>
          <w:sz w:val="16"/>
          <w:szCs w:val="16"/>
          <w:lang w:val="en-US" w:eastAsia="ar-SA"/>
        </w:rPr>
        <w:t>R</w:t>
      </w:r>
      <w:r w:rsidRPr="00DB7A48">
        <w:rPr>
          <w:rFonts w:ascii="Arial" w:eastAsia="Calibri" w:hAnsi="Arial" w:cs="Arial"/>
          <w:sz w:val="16"/>
          <w:szCs w:val="16"/>
          <w:lang w:eastAsia="ar-SA"/>
        </w:rPr>
        <w:t xml:space="preserve"> – среднее значение удельного показателя кадастровой стоимости земельных участков в составе земель населенных пунктов Благодарненского городского округа Ставропольского края , предназначенных для размещения объектов торговли (далее – средний удельный показатель) </w:t>
      </w:r>
      <w:r w:rsidRPr="00DB7A48">
        <w:rPr>
          <w:rFonts w:ascii="Arial" w:eastAsia="Calibri" w:hAnsi="Arial" w:cs="Arial"/>
          <w:sz w:val="16"/>
          <w:szCs w:val="16"/>
          <w:shd w:val="clear" w:color="auto" w:fill="FFFFFF"/>
          <w:lang w:eastAsia="ar-SA"/>
        </w:rPr>
        <w:t>(рублей за 1 кв. м.). Средний удельный показатель применяется в соответствии с приказом министерства имущественных отношений Ставропольского края от 27 ноября 2015 года № 1380 «Об утверждении результатов определения государственной кадастровой оценки земель населенных пунктов в Ставропольском крае».</w:t>
      </w:r>
    </w:p>
    <w:p w:rsidR="00FF2B4A" w:rsidRPr="00DB7A48" w:rsidRDefault="00FF2B4A" w:rsidP="00FF2B4A">
      <w:pPr>
        <w:suppressAutoHyphens/>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t>S - площадь, занимаемая нестационарным торговым объектом (нестационарным объектом по предоставлению услуг) (м</w:t>
      </w:r>
      <w:r w:rsidRPr="00DB7A48">
        <w:rPr>
          <w:rFonts w:ascii="Arial" w:eastAsia="Calibri" w:hAnsi="Arial" w:cs="Arial"/>
          <w:sz w:val="16"/>
          <w:szCs w:val="16"/>
          <w:vertAlign w:val="superscript"/>
          <w:lang w:eastAsia="ar-SA"/>
        </w:rPr>
        <w:t>2</w:t>
      </w:r>
      <w:r w:rsidRPr="00DB7A48">
        <w:rPr>
          <w:rFonts w:ascii="Arial" w:eastAsia="Calibri" w:hAnsi="Arial" w:cs="Arial"/>
          <w:sz w:val="16"/>
          <w:szCs w:val="16"/>
          <w:lang w:eastAsia="ar-SA"/>
        </w:rPr>
        <w:t>);</w:t>
      </w:r>
    </w:p>
    <w:p w:rsidR="00FF2B4A" w:rsidRPr="00DB7A48" w:rsidRDefault="00FF2B4A" w:rsidP="00203937">
      <w:pPr>
        <w:suppressAutoHyphens/>
        <w:ind w:firstLine="142"/>
        <w:jc w:val="both"/>
        <w:rPr>
          <w:rFonts w:ascii="Arial" w:eastAsia="Calibri" w:hAnsi="Arial" w:cs="Arial"/>
          <w:sz w:val="16"/>
          <w:szCs w:val="16"/>
          <w:lang w:eastAsia="ar-SA"/>
        </w:rPr>
      </w:pPr>
      <w:r w:rsidRPr="00DB7A48">
        <w:rPr>
          <w:rFonts w:ascii="Arial" w:eastAsia="Calibri" w:hAnsi="Arial" w:cs="Arial"/>
          <w:sz w:val="16"/>
          <w:szCs w:val="16"/>
          <w:lang w:eastAsia="ar-SA"/>
        </w:rPr>
        <w:lastRenderedPageBreak/>
        <w:t>T - срок размещения (установки) нестационарного торгового объекта (нестационарного объекта по предоставлению услуг)  (месяцев).</w:t>
      </w:r>
    </w:p>
    <w:p w:rsidR="00FF2B4A" w:rsidRPr="00DB7A48" w:rsidRDefault="00FF2B4A" w:rsidP="00FF2B4A">
      <w:pPr>
        <w:rPr>
          <w:rFonts w:ascii="Arial" w:hAnsi="Arial" w:cs="Arial"/>
          <w:sz w:val="16"/>
          <w:szCs w:val="16"/>
        </w:rPr>
      </w:pPr>
    </w:p>
    <w:p w:rsidR="00FB306F" w:rsidRPr="00DB7A48" w:rsidRDefault="00FB306F" w:rsidP="00FB306F">
      <w:pPr>
        <w:rPr>
          <w:rFonts w:ascii="Arial" w:hAnsi="Arial" w:cs="Arial"/>
          <w:sz w:val="16"/>
          <w:szCs w:val="16"/>
        </w:rPr>
      </w:pPr>
    </w:p>
    <w:tbl>
      <w:tblPr>
        <w:tblpPr w:leftFromText="180" w:rightFromText="180" w:vertAnchor="text" w:horzAnchor="margin" w:tblpY="-31"/>
        <w:tblW w:w="0" w:type="auto"/>
        <w:tblLook w:val="04A0"/>
      </w:tblPr>
      <w:tblGrid>
        <w:gridCol w:w="4866"/>
        <w:gridCol w:w="5414"/>
      </w:tblGrid>
      <w:tr w:rsidR="00203937" w:rsidRPr="00DB7A48" w:rsidTr="009370C8">
        <w:tc>
          <w:tcPr>
            <w:tcW w:w="7179" w:type="dxa"/>
            <w:shd w:val="clear" w:color="auto" w:fill="auto"/>
          </w:tcPr>
          <w:p w:rsidR="00203937" w:rsidRPr="00DB7A48" w:rsidRDefault="00203937" w:rsidP="009370C8">
            <w:pPr>
              <w:tabs>
                <w:tab w:val="left" w:pos="2235"/>
              </w:tabs>
              <w:spacing w:line="240" w:lineRule="exact"/>
              <w:rPr>
                <w:rFonts w:ascii="Arial" w:hAnsi="Arial" w:cs="Arial"/>
                <w:sz w:val="16"/>
                <w:szCs w:val="16"/>
              </w:rPr>
            </w:pPr>
          </w:p>
        </w:tc>
        <w:tc>
          <w:tcPr>
            <w:tcW w:w="7325" w:type="dxa"/>
            <w:shd w:val="clear" w:color="auto" w:fill="auto"/>
          </w:tcPr>
          <w:p w:rsidR="00203937" w:rsidRPr="00DB7A48" w:rsidRDefault="00203937" w:rsidP="00203937">
            <w:pPr>
              <w:tabs>
                <w:tab w:val="left" w:pos="2235"/>
              </w:tabs>
              <w:spacing w:line="180" w:lineRule="exact"/>
              <w:jc w:val="center"/>
              <w:rPr>
                <w:rFonts w:ascii="Arial" w:hAnsi="Arial" w:cs="Arial"/>
                <w:sz w:val="16"/>
                <w:szCs w:val="16"/>
              </w:rPr>
            </w:pPr>
            <w:r w:rsidRPr="00DB7A48">
              <w:rPr>
                <w:rFonts w:ascii="Arial" w:hAnsi="Arial" w:cs="Arial"/>
                <w:sz w:val="16"/>
                <w:szCs w:val="16"/>
              </w:rPr>
              <w:t>УТВЕРЖДЕНА</w:t>
            </w:r>
          </w:p>
          <w:p w:rsidR="00203937" w:rsidRPr="00DB7A48" w:rsidRDefault="00203937" w:rsidP="00203937">
            <w:pPr>
              <w:tabs>
                <w:tab w:val="left" w:pos="2235"/>
              </w:tabs>
              <w:spacing w:line="180" w:lineRule="exact"/>
              <w:jc w:val="center"/>
              <w:rPr>
                <w:rFonts w:ascii="Arial" w:hAnsi="Arial" w:cs="Arial"/>
                <w:sz w:val="16"/>
                <w:szCs w:val="16"/>
              </w:rPr>
            </w:pPr>
            <w:r w:rsidRPr="00DB7A48">
              <w:rPr>
                <w:rFonts w:ascii="Arial" w:hAnsi="Arial" w:cs="Arial"/>
                <w:sz w:val="16"/>
                <w:szCs w:val="16"/>
              </w:rPr>
              <w:t>постановлением администрации Благодарненского городского округа Ставропольского края</w:t>
            </w:r>
          </w:p>
          <w:p w:rsidR="00203937" w:rsidRPr="00DB7A48" w:rsidRDefault="00203937" w:rsidP="00203937">
            <w:pPr>
              <w:tabs>
                <w:tab w:val="left" w:pos="2235"/>
              </w:tabs>
              <w:spacing w:line="180" w:lineRule="exact"/>
              <w:jc w:val="center"/>
              <w:rPr>
                <w:rFonts w:ascii="Arial" w:hAnsi="Arial" w:cs="Arial"/>
                <w:sz w:val="16"/>
                <w:szCs w:val="16"/>
              </w:rPr>
            </w:pPr>
            <w:r w:rsidRPr="00DB7A48">
              <w:rPr>
                <w:rFonts w:ascii="Arial" w:hAnsi="Arial" w:cs="Arial"/>
                <w:sz w:val="16"/>
                <w:szCs w:val="16"/>
              </w:rPr>
              <w:t>от 07 декабря 2018 года № 1341</w:t>
            </w:r>
          </w:p>
        </w:tc>
      </w:tr>
    </w:tbl>
    <w:p w:rsidR="00203937" w:rsidRPr="00DB7A48" w:rsidRDefault="00203937" w:rsidP="00203937">
      <w:pPr>
        <w:widowControl w:val="0"/>
        <w:autoSpaceDE w:val="0"/>
        <w:autoSpaceDN w:val="0"/>
        <w:spacing w:line="180" w:lineRule="exact"/>
        <w:jc w:val="center"/>
        <w:rPr>
          <w:rFonts w:ascii="Arial" w:hAnsi="Arial" w:cs="Arial"/>
          <w:sz w:val="16"/>
          <w:szCs w:val="16"/>
        </w:rPr>
      </w:pPr>
      <w:r w:rsidRPr="00DB7A48">
        <w:rPr>
          <w:rFonts w:ascii="Arial" w:hAnsi="Arial" w:cs="Arial"/>
          <w:sz w:val="16"/>
          <w:szCs w:val="16"/>
        </w:rPr>
        <w:t xml:space="preserve"> размещения нестационарных торговых объектов (нестационарных объектов по предоставлению услуг) на территории Благодарненского городского округа Ставропольского края на 2019 год </w:t>
      </w:r>
    </w:p>
    <w:p w:rsidR="00203937" w:rsidRPr="00DB7A48" w:rsidRDefault="00203937" w:rsidP="00203937">
      <w:pPr>
        <w:widowControl w:val="0"/>
        <w:autoSpaceDE w:val="0"/>
        <w:autoSpaceDN w:val="0"/>
        <w:jc w:val="center"/>
        <w:rPr>
          <w:rFonts w:ascii="Arial" w:hAnsi="Arial" w:cs="Arial"/>
          <w:sz w:val="16"/>
          <w:szCs w:val="16"/>
        </w:rPr>
      </w:pPr>
    </w:p>
    <w:tbl>
      <w:tblPr>
        <w:tblW w:w="10103" w:type="dxa"/>
        <w:jc w:val="center"/>
        <w:tblInd w:w="1179" w:type="dxa"/>
        <w:tblLayout w:type="fixed"/>
        <w:tblCellMar>
          <w:left w:w="10" w:type="dxa"/>
          <w:right w:w="10" w:type="dxa"/>
        </w:tblCellMar>
        <w:tblLook w:val="04A0"/>
      </w:tblPr>
      <w:tblGrid>
        <w:gridCol w:w="600"/>
        <w:gridCol w:w="2355"/>
        <w:gridCol w:w="1559"/>
        <w:gridCol w:w="1387"/>
        <w:gridCol w:w="1657"/>
        <w:gridCol w:w="2545"/>
      </w:tblGrid>
      <w:tr w:rsidR="00203937" w:rsidRPr="00DB7A48" w:rsidTr="00203937">
        <w:trPr>
          <w:cantSplit/>
          <w:trHeight w:val="1587"/>
          <w:jc w:val="center"/>
        </w:trPr>
        <w:tc>
          <w:tcPr>
            <w:tcW w:w="6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pacing w:line="240" w:lineRule="exact"/>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val="de-DE" w:eastAsia="ja-JP" w:bidi="fa-IR"/>
              </w:rPr>
              <w:t>№</w:t>
            </w:r>
          </w:p>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п/п</w:t>
            </w:r>
          </w:p>
          <w:p w:rsidR="00203937" w:rsidRPr="00DB7A48" w:rsidRDefault="00203937" w:rsidP="009370C8">
            <w:pPr>
              <w:suppressAutoHyphens/>
              <w:spacing w:line="240" w:lineRule="exact"/>
              <w:jc w:val="center"/>
              <w:textAlignment w:val="baseline"/>
              <w:rPr>
                <w:rFonts w:ascii="Arial" w:hAnsi="Arial" w:cs="Arial"/>
                <w:bCs/>
                <w:kern w:val="3"/>
                <w:sz w:val="16"/>
                <w:szCs w:val="16"/>
                <w:lang w:eastAsia="ja-JP" w:bidi="fa-IR"/>
              </w:rPr>
            </w:pP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Адрес места расположения нестационарных торговых объектов</w:t>
            </w:r>
          </w:p>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p>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p>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p>
          <w:p w:rsidR="00203937" w:rsidRPr="00DB7A48" w:rsidRDefault="00203937" w:rsidP="009370C8">
            <w:pPr>
              <w:suppressAutoHyphens/>
              <w:spacing w:line="240" w:lineRule="exact"/>
              <w:jc w:val="center"/>
              <w:textAlignment w:val="baseline"/>
              <w:rPr>
                <w:rFonts w:ascii="Arial" w:hAnsi="Arial" w:cs="Arial"/>
                <w:kern w:val="3"/>
                <w:sz w:val="16"/>
                <w:szCs w:val="16"/>
                <w:lang w:eastAsia="ja-JP" w:bidi="fa-IR"/>
              </w:rPr>
            </w:pPr>
          </w:p>
          <w:p w:rsidR="00203937" w:rsidRPr="00DB7A48" w:rsidRDefault="00203937" w:rsidP="009370C8">
            <w:pPr>
              <w:suppressAutoHyphens/>
              <w:spacing w:line="240" w:lineRule="exact"/>
              <w:textAlignment w:val="baseline"/>
              <w:rPr>
                <w:rFonts w:ascii="Arial" w:hAnsi="Arial" w:cs="Arial"/>
                <w:bCs/>
                <w:kern w:val="3"/>
                <w:sz w:val="16"/>
                <w:szCs w:val="16"/>
                <w:lang w:eastAsia="ja-JP" w:bidi="fa-IR"/>
              </w:rPr>
            </w:pP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Default="00203937"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к</w:t>
            </w:r>
            <w:r w:rsidRPr="00DB7A48">
              <w:rPr>
                <w:rFonts w:ascii="Arial" w:hAnsi="Arial" w:cs="Arial"/>
                <w:kern w:val="3"/>
                <w:sz w:val="16"/>
                <w:szCs w:val="16"/>
                <w:lang w:val="de-DE" w:eastAsia="ja-JP" w:bidi="fa-IR"/>
              </w:rPr>
              <w:t>оличество</w:t>
            </w:r>
            <w:r w:rsidRPr="00DB7A48">
              <w:rPr>
                <w:rFonts w:ascii="Arial" w:hAnsi="Arial" w:cs="Arial"/>
                <w:kern w:val="3"/>
                <w:sz w:val="16"/>
                <w:szCs w:val="16"/>
                <w:lang w:eastAsia="ja-JP" w:bidi="fa-IR"/>
              </w:rPr>
              <w:t xml:space="preserve"> </w:t>
            </w:r>
            <w:r w:rsidRPr="00DB7A48">
              <w:rPr>
                <w:rFonts w:ascii="Arial" w:hAnsi="Arial" w:cs="Arial"/>
                <w:kern w:val="3"/>
                <w:sz w:val="16"/>
                <w:szCs w:val="16"/>
                <w:lang w:val="de-DE" w:eastAsia="ja-JP" w:bidi="fa-IR"/>
              </w:rPr>
              <w:t>отведенных мест</w:t>
            </w:r>
            <w:r w:rsidRPr="00DB7A48">
              <w:rPr>
                <w:rFonts w:ascii="Arial" w:hAnsi="Arial" w:cs="Arial"/>
                <w:kern w:val="3"/>
                <w:sz w:val="16"/>
                <w:szCs w:val="16"/>
                <w:lang w:eastAsia="ja-JP" w:bidi="fa-IR"/>
              </w:rPr>
              <w:t xml:space="preserve"> под </w:t>
            </w:r>
          </w:p>
          <w:p w:rsidR="00203937" w:rsidRPr="00DB7A48" w:rsidRDefault="00203937" w:rsidP="00203937">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нестационарные торговые объекты</w:t>
            </w:r>
          </w:p>
        </w:tc>
        <w:tc>
          <w:tcPr>
            <w:tcW w:w="13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pacing w:line="240" w:lineRule="exact"/>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вид нестационарного торгового </w:t>
            </w:r>
            <w:r w:rsidRPr="00DB7A48">
              <w:rPr>
                <w:rFonts w:ascii="Arial" w:hAnsi="Arial" w:cs="Arial"/>
                <w:kern w:val="3"/>
                <w:sz w:val="16"/>
                <w:szCs w:val="16"/>
                <w:lang w:val="de-DE" w:eastAsia="ja-JP" w:bidi="fa-IR"/>
              </w:rPr>
              <w:t>объекта</w:t>
            </w:r>
          </w:p>
        </w:tc>
        <w:tc>
          <w:tcPr>
            <w:tcW w:w="1657" w:type="dxa"/>
            <w:tcBorders>
              <w:top w:val="single" w:sz="2" w:space="0" w:color="000000"/>
              <w:left w:val="single" w:sz="2" w:space="0" w:color="000000"/>
              <w:bottom w:val="single" w:sz="2" w:space="0" w:color="000000"/>
              <w:right w:val="nil"/>
            </w:tcBorders>
            <w:hideMark/>
          </w:tcPr>
          <w:p w:rsidR="00203937" w:rsidRPr="00DB7A48" w:rsidRDefault="00203937" w:rsidP="009370C8">
            <w:pPr>
              <w:suppressAutoHyphens/>
              <w:spacing w:line="240" w:lineRule="exact"/>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н</w:t>
            </w:r>
            <w:r w:rsidRPr="00DB7A48">
              <w:rPr>
                <w:rFonts w:ascii="Arial" w:hAnsi="Arial" w:cs="Arial"/>
                <w:kern w:val="3"/>
                <w:sz w:val="16"/>
                <w:szCs w:val="16"/>
                <w:lang w:val="de-DE" w:eastAsia="ja-JP" w:bidi="fa-IR"/>
              </w:rPr>
              <w:t xml:space="preserve">азначение (специализация) </w:t>
            </w:r>
            <w:r w:rsidRPr="00DB7A48">
              <w:rPr>
                <w:rFonts w:ascii="Arial" w:hAnsi="Arial" w:cs="Arial"/>
                <w:kern w:val="3"/>
                <w:sz w:val="16"/>
                <w:szCs w:val="16"/>
                <w:lang w:eastAsia="ja-JP" w:bidi="fa-IR"/>
              </w:rPr>
              <w:t xml:space="preserve">нестационарного </w:t>
            </w:r>
            <w:r w:rsidRPr="00DB7A48">
              <w:rPr>
                <w:rFonts w:ascii="Arial" w:hAnsi="Arial" w:cs="Arial"/>
                <w:kern w:val="3"/>
                <w:sz w:val="16"/>
                <w:szCs w:val="16"/>
                <w:lang w:val="de-DE" w:eastAsia="ja-JP" w:bidi="fa-IR"/>
              </w:rPr>
              <w:t>торгового объекта</w:t>
            </w:r>
          </w:p>
        </w:tc>
        <w:tc>
          <w:tcPr>
            <w:tcW w:w="25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203937">
            <w:pPr>
              <w:suppressAutoHyphens/>
              <w:spacing w:line="240" w:lineRule="exact"/>
              <w:textAlignment w:val="baseline"/>
              <w:rPr>
                <w:rFonts w:ascii="Arial" w:hAnsi="Arial" w:cs="Arial"/>
                <w:bCs/>
                <w:kern w:val="3"/>
                <w:sz w:val="16"/>
                <w:szCs w:val="16"/>
                <w:lang w:val="de-DE" w:eastAsia="ja-JP" w:bidi="fa-IR"/>
              </w:rPr>
            </w:pPr>
            <w:r w:rsidRPr="00DB7A48">
              <w:rPr>
                <w:rFonts w:ascii="Arial" w:hAnsi="Arial" w:cs="Arial"/>
                <w:kern w:val="3"/>
                <w:sz w:val="16"/>
                <w:szCs w:val="16"/>
                <w:lang w:eastAsia="ja-JP" w:bidi="fa-IR"/>
              </w:rPr>
              <w:t>с</w:t>
            </w:r>
            <w:r w:rsidRPr="00DB7A48">
              <w:rPr>
                <w:rFonts w:ascii="Arial" w:hAnsi="Arial" w:cs="Arial"/>
                <w:kern w:val="3"/>
                <w:sz w:val="16"/>
                <w:szCs w:val="16"/>
                <w:lang w:val="de-DE" w:eastAsia="ja-JP" w:bidi="fa-IR"/>
              </w:rPr>
              <w:t>рок,</w:t>
            </w:r>
            <w:r>
              <w:rPr>
                <w:rFonts w:ascii="Arial" w:hAnsi="Arial" w:cs="Arial"/>
                <w:kern w:val="3"/>
                <w:sz w:val="16"/>
                <w:szCs w:val="16"/>
                <w:lang w:eastAsia="ja-JP" w:bidi="fa-IR"/>
              </w:rPr>
              <w:t xml:space="preserve"> </w:t>
            </w:r>
            <w:r w:rsidRPr="00DB7A48">
              <w:rPr>
                <w:rFonts w:ascii="Arial" w:hAnsi="Arial" w:cs="Arial"/>
                <w:kern w:val="3"/>
                <w:sz w:val="16"/>
                <w:szCs w:val="16"/>
                <w:lang w:val="de-DE" w:eastAsia="ja-JP" w:bidi="fa-IR"/>
              </w:rPr>
              <w:t>на который нестационарный</w:t>
            </w:r>
            <w:r w:rsidRPr="00DB7A48">
              <w:rPr>
                <w:rFonts w:ascii="Arial" w:hAnsi="Arial" w:cs="Arial"/>
                <w:kern w:val="3"/>
                <w:sz w:val="16"/>
                <w:szCs w:val="16"/>
                <w:lang w:eastAsia="ja-JP" w:bidi="fa-IR"/>
              </w:rPr>
              <w:t xml:space="preserve"> торговый </w:t>
            </w:r>
            <w:r w:rsidRPr="00DB7A48">
              <w:rPr>
                <w:rFonts w:ascii="Arial" w:hAnsi="Arial" w:cs="Arial"/>
                <w:kern w:val="3"/>
                <w:sz w:val="16"/>
                <w:szCs w:val="16"/>
                <w:lang w:val="de-DE" w:eastAsia="ja-JP" w:bidi="fa-IR"/>
              </w:rPr>
              <w:t>объект размещается</w:t>
            </w:r>
          </w:p>
        </w:tc>
      </w:tr>
      <w:tr w:rsidR="00203937" w:rsidRPr="00DB7A48" w:rsidTr="00203937">
        <w:trPr>
          <w:trHeight w:val="210"/>
          <w:jc w:val="center"/>
        </w:trPr>
        <w:tc>
          <w:tcPr>
            <w:tcW w:w="10103" w:type="dxa"/>
            <w:gridSpan w:val="6"/>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A142CA">
            <w:pPr>
              <w:numPr>
                <w:ilvl w:val="0"/>
                <w:numId w:val="4"/>
              </w:numPr>
              <w:suppressAutoHyphens/>
              <w:ind w:left="714" w:hanging="357"/>
              <w:contextualSpacing/>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Торговля плодоовощной продукцией, рассадой, саженцами деревьев и кустарников:</w:t>
            </w:r>
          </w:p>
        </w:tc>
      </w:tr>
      <w:tr w:rsidR="00203937" w:rsidRPr="00DB7A48" w:rsidTr="00203937">
        <w:trPr>
          <w:jc w:val="center"/>
        </w:trPr>
        <w:tc>
          <w:tcPr>
            <w:tcW w:w="6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single" w:sz="2" w:space="0" w:color="000000"/>
              <w:left w:val="single" w:sz="2" w:space="0" w:color="000000"/>
              <w:bottom w:val="single" w:sz="4" w:space="0" w:color="auto"/>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Автомобильная дорога «Светлоград - Благодарный – Буденновск» 82+700 (справа)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50</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highlight w:val="yellow"/>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 июня</w:t>
            </w:r>
            <w:r w:rsidRPr="00DB7A48">
              <w:rPr>
                <w:rFonts w:ascii="Arial" w:hAnsi="Arial" w:cs="Arial"/>
                <w:bCs/>
                <w:kern w:val="3"/>
                <w:sz w:val="16"/>
                <w:szCs w:val="16"/>
                <w:lang w:eastAsia="ja-JP" w:bidi="fa-IR"/>
              </w:rPr>
              <w:t xml:space="preserve"> по </w:t>
            </w:r>
            <w:r w:rsidRPr="00DB7A48">
              <w:rPr>
                <w:rFonts w:ascii="Arial" w:hAnsi="Arial" w:cs="Arial"/>
                <w:kern w:val="3"/>
                <w:sz w:val="16"/>
                <w:szCs w:val="16"/>
                <w:lang w:eastAsia="ja-JP" w:bidi="fa-IR"/>
              </w:rPr>
              <w:t xml:space="preserve">01ноября 2019 </w:t>
            </w:r>
          </w:p>
        </w:tc>
      </w:tr>
      <w:tr w:rsidR="00203937" w:rsidRPr="00DB7A48" w:rsidTr="00203937">
        <w:trPr>
          <w:jc w:val="center"/>
        </w:trPr>
        <w:tc>
          <w:tcPr>
            <w:tcW w:w="600"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2355" w:type="dxa"/>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Автомобильная дорога «Светлоград - Благодарный – Буденновск» 82+200 (справа)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15</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highlight w:val="yellow"/>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 июня</w:t>
            </w:r>
            <w:r w:rsidRPr="00DB7A48">
              <w:rPr>
                <w:rFonts w:ascii="Arial" w:hAnsi="Arial" w:cs="Arial"/>
                <w:bCs/>
                <w:kern w:val="3"/>
                <w:sz w:val="16"/>
                <w:szCs w:val="16"/>
                <w:lang w:eastAsia="ja-JP" w:bidi="fa-IR"/>
              </w:rPr>
              <w:t xml:space="preserve"> по </w:t>
            </w:r>
            <w:r w:rsidRPr="00DB7A48">
              <w:rPr>
                <w:rFonts w:ascii="Arial" w:hAnsi="Arial" w:cs="Arial"/>
                <w:kern w:val="3"/>
                <w:sz w:val="16"/>
                <w:szCs w:val="16"/>
                <w:lang w:eastAsia="ja-JP" w:bidi="fa-IR"/>
              </w:rPr>
              <w:t xml:space="preserve">01ноября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 Свободы нечетная сторона (напротив торгового центра «Мелиоратор»)</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автомагазин</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Школьный, 99 (район торгового центра «Фортуна»)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автомагазин</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85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5</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Красный, район здания № 15 (пересечение ул. Московская и пер. Красный)</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рассада, саженцы деревьев и кустарников</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 xml:space="preserve">15апреля </w:t>
            </w:r>
            <w:r w:rsidRPr="00DB7A48">
              <w:rPr>
                <w:rFonts w:ascii="Arial" w:hAnsi="Arial" w:cs="Arial"/>
                <w:bCs/>
                <w:kern w:val="3"/>
                <w:sz w:val="16"/>
                <w:szCs w:val="16"/>
                <w:lang w:eastAsia="ja-JP" w:bidi="fa-IR"/>
              </w:rPr>
              <w:t xml:space="preserve">по </w:t>
            </w:r>
            <w:r w:rsidRPr="00DB7A48">
              <w:rPr>
                <w:rFonts w:ascii="Arial" w:hAnsi="Arial" w:cs="Arial"/>
                <w:kern w:val="3"/>
                <w:sz w:val="16"/>
                <w:szCs w:val="16"/>
                <w:lang w:eastAsia="ja-JP" w:bidi="fa-IR"/>
              </w:rPr>
              <w:t>15 ноября 2019</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p>
        </w:tc>
      </w:tr>
      <w:tr w:rsidR="00203937" w:rsidRPr="00DB7A48" w:rsidTr="00203937">
        <w:trPr>
          <w:trHeight w:val="927"/>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6</w:t>
            </w:r>
          </w:p>
        </w:tc>
        <w:tc>
          <w:tcPr>
            <w:tcW w:w="23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Красный, район здания № 15 (пересечение ул. Московская и пер. Красный)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single" w:sz="4" w:space="0" w:color="auto"/>
              <w:left w:val="single" w:sz="4" w:space="0" w:color="auto"/>
              <w:bottom w:val="single" w:sz="4" w:space="0" w:color="auto"/>
              <w:right w:val="single" w:sz="4" w:space="0" w:color="auto"/>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7</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Автомобильная дорога «Светлоград - Благодарный – Буденновск» 66+912 (справа)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7</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 июля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31 декабря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8</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Шоссейная, район здания № 19 - проезд на площадь Колхозную</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9</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sz w:val="16"/>
                <w:szCs w:val="16"/>
                <w:lang w:eastAsia="en-US"/>
              </w:rPr>
            </w:pPr>
            <w:r w:rsidRPr="00DB7A48">
              <w:rPr>
                <w:rFonts w:ascii="Arial" w:hAnsi="Arial" w:cs="Arial"/>
                <w:sz w:val="16"/>
                <w:szCs w:val="16"/>
                <w:lang w:eastAsia="en-US"/>
              </w:rPr>
              <w:t xml:space="preserve">Улица Первомайская, район здания № 105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рассада, саженцы</w:t>
            </w:r>
          </w:p>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деревьев и кустарников </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апреля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15 ноября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w:t>
            </w: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sz w:val="16"/>
                <w:szCs w:val="16"/>
                <w:lang w:eastAsia="en-US"/>
              </w:rPr>
            </w:pPr>
            <w:r w:rsidRPr="00DB7A48">
              <w:rPr>
                <w:rFonts w:ascii="Arial" w:hAnsi="Arial" w:cs="Arial"/>
                <w:sz w:val="16"/>
                <w:szCs w:val="16"/>
                <w:lang w:eastAsia="en-US"/>
              </w:rPr>
              <w:t>Улица Первомайская, район здания № 105</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w:t>
            </w:r>
          </w:p>
        </w:tc>
        <w:tc>
          <w:tcPr>
            <w:tcW w:w="1387"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nil"/>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559"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 торговая палатка</w:t>
            </w:r>
          </w:p>
        </w:tc>
        <w:tc>
          <w:tcPr>
            <w:tcW w:w="1657" w:type="dxa"/>
            <w:tcBorders>
              <w:top w:val="nil"/>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плодовоовощная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contextualSpacing/>
              <w:jc w:val="center"/>
              <w:textAlignment w:val="baseline"/>
              <w:rPr>
                <w:rFonts w:ascii="Arial" w:hAnsi="Arial" w:cs="Arial"/>
                <w:bCs/>
                <w:kern w:val="3"/>
                <w:sz w:val="16"/>
                <w:szCs w:val="16"/>
                <w:lang w:eastAsia="ja-JP" w:bidi="fa-IR"/>
              </w:rPr>
            </w:pPr>
          </w:p>
          <w:p w:rsidR="00203937" w:rsidRPr="00DB7A48" w:rsidRDefault="00203937" w:rsidP="00A142CA">
            <w:pPr>
              <w:numPr>
                <w:ilvl w:val="0"/>
                <w:numId w:val="4"/>
              </w:numPr>
              <w:suppressLineNumbers/>
              <w:suppressAutoHyphens/>
              <w:snapToGrid w:val="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Торговля бахчевыми культурами</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Советская, район здания № 174 (пересечение улицы Советская и  переулка Кочубея)</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июля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2</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Красный, район здания № 15 (пересечение улицы Московская и переулка Красный)</w:t>
            </w:r>
          </w:p>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июля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Первомайская, район здания</w:t>
            </w:r>
            <w:r w:rsidRPr="00DB7A48">
              <w:rPr>
                <w:rFonts w:ascii="Arial" w:hAnsi="Arial" w:cs="Arial"/>
                <w:bCs/>
                <w:kern w:val="3"/>
                <w:sz w:val="16"/>
                <w:szCs w:val="16"/>
                <w:lang w:eastAsia="ja-JP" w:bidi="fa-IR"/>
              </w:rPr>
              <w:t xml:space="preserve">  № 105</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июля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Свободы, нечетная сторона (напротив торгового центра «Мелиоратор»)</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июля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5</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Пересечение  переулок Подгорный и</w:t>
            </w:r>
          </w:p>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 улица Чапаева напротив кафе «Версаль»</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июля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600"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6</w:t>
            </w:r>
          </w:p>
        </w:tc>
        <w:tc>
          <w:tcPr>
            <w:tcW w:w="2355"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Шоссейная, район здания № 19 - проезд на площадь Колхозную</w:t>
            </w:r>
          </w:p>
        </w:tc>
        <w:tc>
          <w:tcPr>
            <w:tcW w:w="1559"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бахчевой развал</w:t>
            </w:r>
          </w:p>
        </w:tc>
        <w:tc>
          <w:tcPr>
            <w:tcW w:w="1657" w:type="dxa"/>
            <w:tcBorders>
              <w:top w:val="single" w:sz="2" w:space="0" w:color="000000"/>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254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июля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01 октября 2019 </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ind w:left="720"/>
              <w:contextualSpacing/>
              <w:textAlignment w:val="baseline"/>
              <w:rPr>
                <w:rFonts w:ascii="Arial" w:hAnsi="Arial" w:cs="Arial"/>
                <w:bCs/>
                <w:kern w:val="3"/>
                <w:sz w:val="16"/>
                <w:szCs w:val="16"/>
                <w:lang w:eastAsia="ja-JP" w:bidi="fa-IR"/>
              </w:rPr>
            </w:pPr>
          </w:p>
          <w:p w:rsidR="00203937" w:rsidRPr="00DB7A48" w:rsidRDefault="00203937" w:rsidP="00A142CA">
            <w:pPr>
              <w:numPr>
                <w:ilvl w:val="0"/>
                <w:numId w:val="4"/>
              </w:numPr>
              <w:suppressLineNumbers/>
              <w:suppressAutoHyphens/>
              <w:snapToGrid w:val="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Торговля живой рыбой</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Переулок Школьный, район (район торгового центра «Фортуна»)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автоцистерна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живая рыба</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01марта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01 декабря 2019 </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Краснознаменская, район здания № 2а (район ресторана «Восток»)</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автоцистерна</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живая рыба</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01марта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01 декабря 2019 </w:t>
            </w:r>
          </w:p>
        </w:tc>
      </w:tr>
      <w:tr w:rsidR="00203937" w:rsidRPr="00DB7A48" w:rsidTr="00203937">
        <w:trPr>
          <w:trHeight w:val="1494"/>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Вокзальная, район здания № 27, напротив г</w:t>
            </w:r>
            <w:r w:rsidRPr="00DB7A48">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автоцистерна</w:t>
            </w:r>
          </w:p>
        </w:tc>
        <w:tc>
          <w:tcPr>
            <w:tcW w:w="1657" w:type="dxa"/>
            <w:tcBorders>
              <w:top w:val="single" w:sz="4" w:space="0" w:color="auto"/>
              <w:left w:val="single" w:sz="4" w:space="0" w:color="auto"/>
              <w:bottom w:val="single" w:sz="4" w:space="0" w:color="auto"/>
              <w:right w:val="single" w:sz="4" w:space="0" w:color="auto"/>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живая рыба</w:t>
            </w:r>
          </w:p>
        </w:tc>
        <w:tc>
          <w:tcPr>
            <w:tcW w:w="2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01марта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01 декабря 2019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p>
        </w:tc>
      </w:tr>
      <w:tr w:rsidR="00203937" w:rsidRPr="00DB7A48" w:rsidTr="00203937">
        <w:trPr>
          <w:trHeight w:val="624"/>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Площадь Строителей, 17 (район торгового центра «Мелиоратор»)</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автоцистерна</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живая рыба</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с </w:t>
            </w:r>
            <w:r w:rsidRPr="00DB7A48">
              <w:rPr>
                <w:rFonts w:ascii="Arial" w:hAnsi="Arial" w:cs="Arial"/>
                <w:kern w:val="3"/>
                <w:sz w:val="16"/>
                <w:szCs w:val="16"/>
                <w:lang w:eastAsia="ja-JP" w:bidi="fa-IR"/>
              </w:rPr>
              <w:t xml:space="preserve">01марта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 xml:space="preserve">01 декабря 2019 </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contextualSpacing/>
              <w:jc w:val="center"/>
              <w:textAlignment w:val="baseline"/>
              <w:rPr>
                <w:rFonts w:ascii="Arial" w:hAnsi="Arial" w:cs="Arial"/>
                <w:bCs/>
                <w:kern w:val="3"/>
                <w:sz w:val="16"/>
                <w:szCs w:val="16"/>
                <w:lang w:eastAsia="ja-JP" w:bidi="fa-IR"/>
              </w:rPr>
            </w:pPr>
          </w:p>
          <w:p w:rsidR="00203937" w:rsidRPr="00DB7A48" w:rsidRDefault="00203937" w:rsidP="00A142CA">
            <w:pPr>
              <w:numPr>
                <w:ilvl w:val="0"/>
                <w:numId w:val="5"/>
              </w:numPr>
              <w:suppressLineNumbers/>
              <w:suppressAutoHyphens/>
              <w:snapToGrid w:val="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Торговля новогодними елями и соснами</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Свободы, нечетная сторона (напротив торгового центра «Мелиоратор»)</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елочный базар</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хвойные деревья</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декабря по 31 декабря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Первомайская, район здания</w:t>
            </w:r>
            <w:r w:rsidRPr="00DB7A48">
              <w:rPr>
                <w:rFonts w:ascii="Arial" w:hAnsi="Arial" w:cs="Arial"/>
                <w:bCs/>
                <w:kern w:val="3"/>
                <w:sz w:val="16"/>
                <w:szCs w:val="16"/>
                <w:lang w:eastAsia="ja-JP" w:bidi="fa-IR"/>
              </w:rPr>
              <w:t xml:space="preserve"> № 105</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елочный базар</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хвойные деревья</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декабря по 31 декабря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Красный, район здания № 15 (пересечение улицы Московская и переулка Красный)</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елочный базар</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хвойные деревья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декабря по 31 декабря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елочный базар</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хвойные деревья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декабря по 31 декабря 2019 </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ind w:left="1080"/>
              <w:contextualSpacing/>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5.Продукты питания и сопутствующие товары</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val="de-DE" w:eastAsia="ja-JP" w:bidi="fa-IR"/>
              </w:rPr>
            </w:pPr>
            <w:r w:rsidRPr="00DB7A48">
              <w:rPr>
                <w:rFonts w:ascii="Arial" w:hAnsi="Arial" w:cs="Arial"/>
                <w:kern w:val="3"/>
                <w:sz w:val="16"/>
                <w:szCs w:val="16"/>
                <w:lang w:val="de-DE" w:eastAsia="ja-JP" w:bidi="fa-IR"/>
              </w:rPr>
              <w:t>1</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eastAsia="Calibri" w:hAnsi="Arial" w:cs="Arial"/>
                <w:sz w:val="16"/>
                <w:szCs w:val="16"/>
              </w:rPr>
            </w:pPr>
            <w:r w:rsidRPr="00DB7A48">
              <w:rPr>
                <w:rFonts w:ascii="Arial" w:hAnsi="Arial" w:cs="Arial"/>
                <w:kern w:val="3"/>
                <w:sz w:val="16"/>
                <w:szCs w:val="16"/>
                <w:lang w:eastAsia="ja-JP" w:bidi="fa-IR"/>
              </w:rPr>
              <w:t>Переулок Школьный, район здания № 160 (территория, прилегающая к  г</w:t>
            </w:r>
            <w:r w:rsidRPr="00DB7A48">
              <w:rPr>
                <w:rStyle w:val="afffff8"/>
                <w:rFonts w:ascii="Arial" w:hAnsi="Arial" w:cs="Arial"/>
                <w:sz w:val="16"/>
                <w:szCs w:val="16"/>
              </w:rPr>
              <w:t>осударственному  бюджетному  учреждению здравоохранения  Ставропольского края «Благодарненская районная больница»)</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Переулок Подгорный б/н (возле моста через</w:t>
            </w:r>
          </w:p>
          <w:p w:rsidR="00203937" w:rsidRPr="00DB7A48" w:rsidRDefault="00203937" w:rsidP="009370C8">
            <w:pPr>
              <w:suppressLineNumbers/>
              <w:suppressAutoHyphens/>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lastRenderedPageBreak/>
              <w:t xml:space="preserve"> р. Мокрая Буйвола)</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val="de-DE" w:eastAsia="ja-JP" w:bidi="fa-IR"/>
              </w:rPr>
            </w:pPr>
            <w:r w:rsidRPr="00DB7A48">
              <w:rPr>
                <w:rFonts w:ascii="Arial" w:hAnsi="Arial" w:cs="Arial"/>
                <w:kern w:val="3"/>
                <w:sz w:val="16"/>
                <w:szCs w:val="16"/>
                <w:lang w:val="de-DE" w:eastAsia="ja-JP" w:bidi="fa-IR"/>
              </w:rPr>
              <w:lastRenderedPageBreak/>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соки, воды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3</w:t>
            </w:r>
          </w:p>
        </w:tc>
        <w:tc>
          <w:tcPr>
            <w:tcW w:w="2355" w:type="dxa"/>
            <w:vMerge w:val="restart"/>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Однокозова, район здания № 160 (территория, прилегающая к  г</w:t>
            </w:r>
            <w:r w:rsidRPr="00DB7A48">
              <w:rPr>
                <w:rStyle w:val="afffff8"/>
                <w:rFonts w:ascii="Arial" w:hAnsi="Arial" w:cs="Arial"/>
                <w:sz w:val="16"/>
                <w:szCs w:val="16"/>
              </w:rPr>
              <w:t>осударственному  бюджетному  учреждению здравоохранения  Ставропольского края «Благодарненская районная больница»)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val="de-DE" w:eastAsia="ja-JP" w:bidi="fa-IR"/>
              </w:rPr>
            </w:pP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плодоовощная продукция</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vMerge/>
            <w:tcBorders>
              <w:top w:val="nil"/>
              <w:left w:val="single" w:sz="2" w:space="0" w:color="000000"/>
              <w:bottom w:val="single" w:sz="2" w:space="0" w:color="000000"/>
              <w:right w:val="nil"/>
            </w:tcBorders>
            <w:vAlign w:val="center"/>
            <w:hideMark/>
          </w:tcPr>
          <w:p w:rsidR="00203937" w:rsidRPr="00DB7A48" w:rsidRDefault="00203937" w:rsidP="009370C8">
            <w:pPr>
              <w:rPr>
                <w:rFonts w:ascii="Arial" w:hAnsi="Arial" w:cs="Arial"/>
                <w:bCs/>
                <w:kern w:val="3"/>
                <w:sz w:val="16"/>
                <w:szCs w:val="16"/>
                <w:lang w:eastAsia="ja-JP" w:bidi="fa-IR"/>
              </w:rPr>
            </w:pPr>
          </w:p>
        </w:tc>
        <w:tc>
          <w:tcPr>
            <w:tcW w:w="2355" w:type="dxa"/>
            <w:vMerge/>
            <w:tcBorders>
              <w:top w:val="nil"/>
              <w:left w:val="single" w:sz="2" w:space="0" w:color="000000"/>
              <w:bottom w:val="single" w:sz="2" w:space="0" w:color="000000"/>
              <w:right w:val="nil"/>
            </w:tcBorders>
            <w:vAlign w:val="center"/>
            <w:hideMark/>
          </w:tcPr>
          <w:p w:rsidR="00203937" w:rsidRPr="00DB7A48" w:rsidRDefault="00203937" w:rsidP="009370C8">
            <w:pPr>
              <w:rPr>
                <w:rFonts w:ascii="Arial" w:hAnsi="Arial" w:cs="Arial"/>
                <w:bCs/>
                <w:kern w:val="3"/>
                <w:sz w:val="16"/>
                <w:szCs w:val="16"/>
                <w:lang w:eastAsia="ja-JP" w:bidi="fa-IR"/>
              </w:rPr>
            </w:pP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vMerge/>
            <w:tcBorders>
              <w:top w:val="nil"/>
              <w:left w:val="single" w:sz="2" w:space="0" w:color="000000"/>
              <w:bottom w:val="single" w:sz="4" w:space="0" w:color="auto"/>
              <w:right w:val="nil"/>
            </w:tcBorders>
            <w:vAlign w:val="center"/>
            <w:hideMark/>
          </w:tcPr>
          <w:p w:rsidR="00203937" w:rsidRPr="00DB7A48" w:rsidRDefault="00203937" w:rsidP="009370C8">
            <w:pPr>
              <w:rPr>
                <w:rFonts w:ascii="Arial" w:hAnsi="Arial" w:cs="Arial"/>
                <w:bCs/>
                <w:kern w:val="3"/>
                <w:sz w:val="16"/>
                <w:szCs w:val="16"/>
                <w:lang w:eastAsia="ja-JP" w:bidi="fa-IR"/>
              </w:rPr>
            </w:pPr>
          </w:p>
        </w:tc>
        <w:tc>
          <w:tcPr>
            <w:tcW w:w="2355" w:type="dxa"/>
            <w:vMerge/>
            <w:tcBorders>
              <w:top w:val="nil"/>
              <w:left w:val="single" w:sz="2" w:space="0" w:color="000000"/>
              <w:bottom w:val="single" w:sz="4" w:space="0" w:color="auto"/>
              <w:right w:val="nil"/>
            </w:tcBorders>
            <w:vAlign w:val="center"/>
            <w:hideMark/>
          </w:tcPr>
          <w:p w:rsidR="00203937" w:rsidRPr="00DB7A48" w:rsidRDefault="00203937" w:rsidP="009370C8">
            <w:pPr>
              <w:rPr>
                <w:rFonts w:ascii="Arial" w:hAnsi="Arial" w:cs="Arial"/>
                <w:bCs/>
                <w:kern w:val="3"/>
                <w:sz w:val="16"/>
                <w:szCs w:val="16"/>
                <w:lang w:eastAsia="ja-JP" w:bidi="fa-IR"/>
              </w:rPr>
            </w:pP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хлебобулочные кондитерские изделия и сопутствующие товары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Ленина, район здания № 226(пересечение ул. Ленина и пер. Тюленина)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5</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Ленина, между</w:t>
            </w:r>
            <w:r w:rsidRPr="00DB7A48">
              <w:rPr>
                <w:rFonts w:ascii="Arial" w:hAnsi="Arial" w:cs="Arial"/>
                <w:bCs/>
                <w:kern w:val="3"/>
                <w:sz w:val="16"/>
                <w:szCs w:val="16"/>
                <w:lang w:eastAsia="ja-JP" w:bidi="fa-IR"/>
              </w:rPr>
              <w:t xml:space="preserve"> </w:t>
            </w:r>
            <w:r w:rsidRPr="00DB7A48">
              <w:rPr>
                <w:rFonts w:ascii="Arial" w:hAnsi="Arial" w:cs="Arial"/>
                <w:kern w:val="3"/>
                <w:sz w:val="16"/>
                <w:szCs w:val="16"/>
                <w:lang w:eastAsia="ja-JP" w:bidi="fa-IR"/>
              </w:rPr>
              <w:t>№ 230 и № 232</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6</w:t>
            </w:r>
          </w:p>
        </w:tc>
        <w:tc>
          <w:tcPr>
            <w:tcW w:w="23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Советская,  район здания № 167</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4" w:space="0" w:color="auto"/>
              <w:bottom w:val="single" w:sz="4" w:space="0" w:color="auto"/>
              <w:right w:val="single" w:sz="4" w:space="0" w:color="auto"/>
            </w:tcBorders>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7</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Площадь Маяковского, район здания № 23</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1440"/>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8</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Краснознаменская, 2а (район магазина «Магнит»)</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хлебобулочные кондитерские изделия и сопутствующие товары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9</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Переулок Школьный, б/н (в районе дома № 58 «А»)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03"/>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Ленина, 189</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товары первой необходимости</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31 декабря 2019 </w:t>
            </w:r>
          </w:p>
        </w:tc>
      </w:tr>
      <w:tr w:rsidR="00203937" w:rsidRPr="00DB7A48" w:rsidTr="00203937">
        <w:trPr>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11</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Площадь Ленина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попкорн, сладкая вата, прокат</w:t>
            </w:r>
            <w:r w:rsidRPr="00DB7A48">
              <w:rPr>
                <w:rFonts w:ascii="Arial" w:hAnsi="Arial" w:cs="Arial"/>
                <w:bCs/>
                <w:kern w:val="3"/>
                <w:sz w:val="16"/>
                <w:szCs w:val="16"/>
                <w:lang w:eastAsia="ja-JP" w:bidi="fa-IR"/>
              </w:rPr>
              <w:t xml:space="preserve"> электромобилей, гироскутеров</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 31 декабря 2019</w:t>
            </w:r>
          </w:p>
        </w:tc>
      </w:tr>
      <w:tr w:rsidR="00203937" w:rsidRPr="00DB7A48" w:rsidTr="00203937">
        <w:trPr>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12</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Вокзальная, район магазина «Автозапчасти», подъезд к железнодорожному вокзалу</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10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870"/>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13</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Завокзальная, б/н, территория, прилегающая к акционерному обществу «Благодарненский элеватор»</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14 июня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31 декабря 2019 </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6.Живые цветы, искусственные цветы</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Первомайская, район здания № 105</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20</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живые цветы, искусственные цветы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марта  по 30 апреля 2019 </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Площадь Строителей, 17 в районе магазина «Магнит»</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живые цветы, искусственные цветы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марта  по 30 апреля 2019 </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Мельничная, район  кладбища</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4" w:space="0" w:color="auto"/>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живые цветы, искусственные цветы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08 апреля 2019 </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Автомобильная дорога «Светлоград - Благодарный – Летняя Ставка», р</w:t>
            </w:r>
            <w:r w:rsidRPr="00DB7A48">
              <w:rPr>
                <w:rFonts w:ascii="Arial" w:hAnsi="Arial" w:cs="Arial"/>
                <w:bCs/>
                <w:kern w:val="3"/>
                <w:sz w:val="16"/>
                <w:szCs w:val="16"/>
                <w:lang w:eastAsia="ja-JP" w:bidi="fa-IR"/>
              </w:rPr>
              <w:t xml:space="preserve">айон  </w:t>
            </w:r>
            <w:r w:rsidRPr="00DB7A48">
              <w:rPr>
                <w:rFonts w:ascii="Arial" w:hAnsi="Arial" w:cs="Arial"/>
                <w:bCs/>
                <w:kern w:val="3"/>
                <w:sz w:val="16"/>
                <w:szCs w:val="16"/>
                <w:lang w:eastAsia="ja-JP" w:bidi="fa-IR"/>
              </w:rPr>
              <w:lastRenderedPageBreak/>
              <w:t>кладбища</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4</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живые цветы, искусственные цветы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08 апреля 2019 </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5</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Первомайская, 2, территория, прилегающая к торговому центру «Смак»</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30</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4" w:space="0" w:color="auto"/>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живые цветы, искусственные цветы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марта  по 30 апреля 2019</w:t>
            </w:r>
          </w:p>
        </w:tc>
      </w:tr>
      <w:tr w:rsidR="00203937" w:rsidRPr="00DB7A48" w:rsidTr="00203937">
        <w:trPr>
          <w:trHeight w:val="439"/>
          <w:jc w:val="center"/>
        </w:trPr>
        <w:tc>
          <w:tcPr>
            <w:tcW w:w="10103"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7. Печатная продукция и непродовольственные товары</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Style w:val="afffff8"/>
                <w:rFonts w:ascii="Arial" w:hAnsi="Arial" w:cs="Arial"/>
                <w:bCs/>
                <w:kern w:val="3"/>
                <w:sz w:val="16"/>
                <w:szCs w:val="16"/>
                <w:lang w:eastAsia="ja-JP" w:bidi="fa-IR"/>
              </w:rPr>
            </w:pPr>
            <w:r w:rsidRPr="00DB7A48">
              <w:rPr>
                <w:rFonts w:ascii="Arial" w:hAnsi="Arial" w:cs="Arial"/>
                <w:bCs/>
                <w:kern w:val="3"/>
                <w:sz w:val="16"/>
                <w:szCs w:val="16"/>
                <w:lang w:eastAsia="ja-JP" w:bidi="fa-IR"/>
              </w:rPr>
              <w:t>Улица Однокозова, район здания № 160, территория, прилегающая к  г</w:t>
            </w:r>
            <w:r w:rsidRPr="00DB7A48">
              <w:rPr>
                <w:rStyle w:val="afffff8"/>
                <w:rFonts w:ascii="Arial" w:hAnsi="Arial" w:cs="Arial"/>
                <w:sz w:val="16"/>
                <w:szCs w:val="16"/>
              </w:rPr>
              <w:t>осударственному  бюджетному  учреждению</w:t>
            </w:r>
          </w:p>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Style w:val="afffff8"/>
                <w:rFonts w:ascii="Arial" w:hAnsi="Arial" w:cs="Arial"/>
                <w:sz w:val="16"/>
                <w:szCs w:val="16"/>
              </w:rPr>
              <w:t>здравоохранения  Ставропольского края «Благодарненская районная больница»</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торговый</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павильон</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печатная продукция и непродовольствен</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ные товары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Толстого, 84а,  территория прилегающая к офису   Благодарненского хуторского казачьего общества Ставропольского окружного казачьего общества Терского войскового казачьего общества</w:t>
            </w:r>
          </w:p>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торговый</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павильон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учебная литература, печатная продукция</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 31 декабря 2019</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p>
        </w:tc>
      </w:tr>
      <w:tr w:rsidR="00203937" w:rsidRPr="00DB7A48" w:rsidTr="00203937">
        <w:trPr>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улица Вокзальная, район здания № 27, напротив г</w:t>
            </w:r>
            <w:r w:rsidRPr="00DB7A48">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торговый</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павильон</w:t>
            </w: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печатная продукция</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10103"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ind w:left="1080"/>
              <w:contextualSpacing/>
              <w:textAlignment w:val="baseline"/>
              <w:rPr>
                <w:rFonts w:ascii="Arial" w:hAnsi="Arial" w:cs="Arial"/>
                <w:bCs/>
                <w:kern w:val="3"/>
                <w:sz w:val="16"/>
                <w:szCs w:val="16"/>
                <w:lang w:eastAsia="ja-JP" w:bidi="fa-IR"/>
              </w:rPr>
            </w:pPr>
          </w:p>
          <w:p w:rsidR="00203937" w:rsidRPr="00DB7A48" w:rsidRDefault="00203937" w:rsidP="009370C8">
            <w:pPr>
              <w:suppressLineNumbers/>
              <w:suppressAutoHyphens/>
              <w:snapToGrid w:val="0"/>
              <w:ind w:left="1080"/>
              <w:contextualSpacing/>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8.Торговля прохладительными напитками</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Первомайская, район здания № 105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Style w:val="afffff8"/>
                <w:rFonts w:ascii="Arial" w:hAnsi="Arial" w:cs="Arial"/>
                <w:bCs/>
                <w:kern w:val="3"/>
                <w:sz w:val="16"/>
                <w:szCs w:val="16"/>
                <w:lang w:eastAsia="ja-JP" w:bidi="fa-IR"/>
              </w:rPr>
            </w:pPr>
            <w:r w:rsidRPr="00DB7A48">
              <w:rPr>
                <w:rFonts w:ascii="Arial" w:hAnsi="Arial" w:cs="Arial"/>
                <w:bCs/>
                <w:kern w:val="3"/>
                <w:sz w:val="16"/>
                <w:szCs w:val="16"/>
                <w:lang w:eastAsia="ja-JP" w:bidi="fa-IR"/>
              </w:rPr>
              <w:t>Улица Однокозова, район здания № 160, территория, прилегающая к  г</w:t>
            </w:r>
            <w:r w:rsidRPr="00DB7A48">
              <w:rPr>
                <w:rStyle w:val="afffff8"/>
                <w:rFonts w:ascii="Arial" w:hAnsi="Arial" w:cs="Arial"/>
                <w:sz w:val="16"/>
                <w:szCs w:val="16"/>
              </w:rPr>
              <w:t>осударственному  бюджетному  учреждению</w:t>
            </w:r>
          </w:p>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Style w:val="afffff8"/>
                <w:rFonts w:ascii="Arial" w:hAnsi="Arial" w:cs="Arial"/>
                <w:sz w:val="16"/>
                <w:szCs w:val="16"/>
              </w:rPr>
              <w:t>здравоохранения  Ставропольского края «Благодарненская районная больница»</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Ленина, район здания № 176 (пересечение  ул. Ленина и ул. Первомайская </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pStyle w:val="aff2"/>
              <w:jc w:val="both"/>
              <w:rPr>
                <w:rFonts w:ascii="Arial" w:hAnsi="Arial" w:cs="Arial"/>
                <w:sz w:val="16"/>
                <w:szCs w:val="16"/>
                <w:lang w:bidi="fa-IR"/>
              </w:rPr>
            </w:pPr>
            <w:r w:rsidRPr="00DB7A48">
              <w:rPr>
                <w:rFonts w:ascii="Arial" w:hAnsi="Arial" w:cs="Arial"/>
                <w:sz w:val="16"/>
                <w:szCs w:val="16"/>
                <w:lang w:bidi="fa-IR"/>
              </w:rPr>
              <w:t xml:space="preserve">Улица Первомайская, район здания №59 (пересечение ул. Ленина и ул. Первомайская) , территория, прилегающая к </w:t>
            </w:r>
            <w:r w:rsidRPr="00DB7A48">
              <w:rPr>
                <w:rFonts w:ascii="Arial" w:eastAsia="Times New Roman" w:hAnsi="Arial" w:cs="Arial"/>
                <w:sz w:val="16"/>
                <w:szCs w:val="16"/>
              </w:rPr>
              <w:t>Благодарненскому почтамту  - Управлению Федеральной почтовой связи Ставропольского края -  филиал  Федерального государственного унитарного предприятия «Почта России»</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p w:rsidR="00203937" w:rsidRPr="00DB7A48" w:rsidRDefault="00203937" w:rsidP="009370C8">
            <w:pPr>
              <w:rPr>
                <w:rFonts w:ascii="Arial" w:hAnsi="Arial" w:cs="Arial"/>
                <w:sz w:val="16"/>
                <w:szCs w:val="16"/>
                <w:lang w:eastAsia="ja-JP" w:bidi="fa-IR"/>
              </w:rPr>
            </w:pPr>
          </w:p>
          <w:p w:rsidR="00203937" w:rsidRPr="00DB7A48" w:rsidRDefault="00203937" w:rsidP="009370C8">
            <w:pPr>
              <w:rPr>
                <w:rFonts w:ascii="Arial" w:hAnsi="Arial" w:cs="Arial"/>
                <w:sz w:val="16"/>
                <w:szCs w:val="16"/>
                <w:lang w:eastAsia="ja-JP" w:bidi="fa-IR"/>
              </w:rPr>
            </w:pPr>
          </w:p>
          <w:p w:rsidR="00203937" w:rsidRPr="00DB7A48" w:rsidRDefault="00203937" w:rsidP="009370C8">
            <w:pPr>
              <w:jc w:val="center"/>
              <w:rPr>
                <w:rFonts w:ascii="Arial" w:hAnsi="Arial" w:cs="Arial"/>
                <w:sz w:val="16"/>
                <w:szCs w:val="16"/>
                <w:lang w:eastAsia="ja-JP" w:bidi="fa-IR"/>
              </w:rPr>
            </w:pP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5</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Переулок Школьный, 99, территория, прилегающая к  торговому центру «Фортуна»</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6</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Вокзальная напротив г</w:t>
            </w:r>
            <w:r w:rsidRPr="00DB7A48">
              <w:rPr>
                <w:rStyle w:val="afffff8"/>
                <w:rFonts w:ascii="Arial" w:hAnsi="Arial" w:cs="Arial"/>
                <w:sz w:val="16"/>
                <w:szCs w:val="16"/>
              </w:rPr>
              <w:t>осударственного учреждения – Управления Пенсионного фонда Российской Федерации по Благодарненскому району Ставропольского края</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01 мая по</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7</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 Свободы, (пересечение  ул. Свободы и  пер. Кочубея), район магазина  «Автомир» </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8</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Первомайская д. 57 район  </w:t>
            </w:r>
            <w:r w:rsidRPr="00DB7A48">
              <w:rPr>
                <w:rFonts w:ascii="Arial" w:hAnsi="Arial" w:cs="Arial"/>
                <w:sz w:val="16"/>
                <w:szCs w:val="16"/>
              </w:rPr>
              <w:t>Александровского отделения открытого акционерного общества  «Автовокзал»</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706"/>
          <w:jc w:val="center"/>
        </w:trPr>
        <w:tc>
          <w:tcPr>
            <w:tcW w:w="600"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9 </w:t>
            </w:r>
          </w:p>
        </w:tc>
        <w:tc>
          <w:tcPr>
            <w:tcW w:w="235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Первомайская, между магазинам «Стройматериалы» и киоском «Ремонт обуви» </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4" w:space="0" w:color="auto"/>
              <w:bottom w:val="single" w:sz="4" w:space="0" w:color="auto"/>
              <w:right w:val="single" w:sz="4" w:space="0" w:color="auto"/>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01 мая по</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 xml:space="preserve"> 10 сентября 2019</w:t>
            </w:r>
          </w:p>
        </w:tc>
      </w:tr>
      <w:tr w:rsidR="00203937" w:rsidRPr="00DB7A48" w:rsidTr="00203937">
        <w:trPr>
          <w:trHeight w:val="439"/>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10</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Первомайская, территория, прилегающая к   торговому центру «Космос»</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10 сентября 2019</w:t>
            </w:r>
          </w:p>
          <w:p w:rsidR="00203937" w:rsidRPr="00DB7A48" w:rsidRDefault="00203937" w:rsidP="009370C8">
            <w:pPr>
              <w:jc w:val="center"/>
              <w:rPr>
                <w:rFonts w:ascii="Arial" w:hAnsi="Arial" w:cs="Arial"/>
                <w:sz w:val="16"/>
                <w:szCs w:val="16"/>
                <w:lang w:eastAsia="en-US"/>
              </w:rPr>
            </w:pP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11</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Улица Советская, район здания № 174 (пересечение ул. Советская и  пер. Кочубея)</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12</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Краснознаменская, район здания № 2А,между салоном сотовой связи «Евросеть» и торговым павильоном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13</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Первомайская, 40, район торгового павильона «Цветы» и магазина «Мир цветов»</w:t>
            </w:r>
          </w:p>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76"/>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14</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Свободы, район торгового центра «Панорама» по улице Свобода </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01 мая по</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 xml:space="preserve"> 10 сентября 2019</w:t>
            </w:r>
          </w:p>
        </w:tc>
      </w:tr>
      <w:tr w:rsidR="00203937" w:rsidRPr="00DB7A48" w:rsidTr="00203937">
        <w:trPr>
          <w:trHeight w:val="597"/>
          <w:jc w:val="center"/>
        </w:trPr>
        <w:tc>
          <w:tcPr>
            <w:tcW w:w="600"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15</w:t>
            </w:r>
          </w:p>
        </w:tc>
        <w:tc>
          <w:tcPr>
            <w:tcW w:w="2355"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Площадь Маяковского, б/н (у входа в детскую поликлинику)</w:t>
            </w:r>
          </w:p>
        </w:tc>
        <w:tc>
          <w:tcPr>
            <w:tcW w:w="1559"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4" w:space="0" w:color="auto"/>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644"/>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16</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Первомайская (между домами № 63 и № 65)</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 сентября 2019</w:t>
            </w:r>
          </w:p>
        </w:tc>
      </w:tr>
      <w:tr w:rsidR="00203937" w:rsidRPr="00DB7A48" w:rsidTr="00203937">
        <w:trPr>
          <w:trHeight w:val="644"/>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17</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Ленина, территория, прилегающая к зданию № 223</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10сентября 2019г.</w:t>
            </w:r>
          </w:p>
        </w:tc>
      </w:tr>
      <w:tr w:rsidR="00203937" w:rsidRPr="00DB7A48" w:rsidTr="00203937">
        <w:trPr>
          <w:trHeight w:val="644"/>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18</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 Первомайская, территория, прилегающая к кафе «Уют»</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киоск</w:t>
            </w:r>
          </w:p>
        </w:tc>
        <w:tc>
          <w:tcPr>
            <w:tcW w:w="1657" w:type="dxa"/>
            <w:tcBorders>
              <w:top w:val="single" w:sz="4" w:space="0" w:color="auto"/>
              <w:left w:val="single" w:sz="2" w:space="0" w:color="000000"/>
              <w:bottom w:val="single" w:sz="2" w:space="0" w:color="000000"/>
              <w:right w:val="nil"/>
            </w:tcBorders>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квас и лимонад</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мая по </w:t>
            </w:r>
          </w:p>
          <w:p w:rsidR="00203937" w:rsidRPr="00DB7A48" w:rsidRDefault="00203937" w:rsidP="009370C8">
            <w:pPr>
              <w:jc w:val="center"/>
              <w:rPr>
                <w:rFonts w:ascii="Arial" w:hAnsi="Arial" w:cs="Arial"/>
                <w:sz w:val="16"/>
                <w:szCs w:val="16"/>
                <w:lang w:eastAsia="en-US"/>
              </w:rPr>
            </w:pPr>
            <w:r w:rsidRPr="00DB7A48">
              <w:rPr>
                <w:rFonts w:ascii="Arial" w:hAnsi="Arial" w:cs="Arial"/>
                <w:bCs/>
                <w:kern w:val="3"/>
                <w:sz w:val="16"/>
                <w:szCs w:val="16"/>
                <w:lang w:eastAsia="ja-JP" w:bidi="fa-IR"/>
              </w:rPr>
              <w:t>10сентября 2019г.</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ind w:left="1080"/>
              <w:contextualSpacing/>
              <w:jc w:val="center"/>
              <w:rPr>
                <w:rFonts w:ascii="Arial" w:hAnsi="Arial" w:cs="Arial"/>
                <w:bCs/>
                <w:kern w:val="3"/>
                <w:sz w:val="16"/>
                <w:szCs w:val="16"/>
                <w:lang w:eastAsia="ja-JP" w:bidi="fa-IR"/>
              </w:rPr>
            </w:pPr>
          </w:p>
          <w:p w:rsidR="00203937" w:rsidRPr="00DB7A48" w:rsidRDefault="00203937" w:rsidP="009370C8">
            <w:pPr>
              <w:ind w:left="1080"/>
              <w:contextualSpacing/>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9. Сезонная торговля фруктами</w:t>
            </w:r>
          </w:p>
        </w:tc>
      </w:tr>
      <w:tr w:rsidR="00203937" w:rsidRPr="00DB7A48" w:rsidTr="00203937">
        <w:trPr>
          <w:trHeight w:val="439"/>
          <w:jc w:val="center"/>
        </w:trPr>
        <w:tc>
          <w:tcPr>
            <w:tcW w:w="600"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Свободы, нечетная сторона (напротив торгового центра «Мелиоратор»)</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4</w:t>
            </w:r>
          </w:p>
        </w:tc>
        <w:tc>
          <w:tcPr>
            <w:tcW w:w="1387" w:type="dxa"/>
            <w:tcBorders>
              <w:top w:val="nil"/>
              <w:left w:val="single" w:sz="2" w:space="0" w:color="000000"/>
              <w:bottom w:val="single" w:sz="4" w:space="0" w:color="auto"/>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автомагазин</w:t>
            </w:r>
          </w:p>
        </w:tc>
        <w:tc>
          <w:tcPr>
            <w:tcW w:w="1657" w:type="dxa"/>
            <w:tcBorders>
              <w:top w:val="nil"/>
              <w:left w:val="single" w:sz="2" w:space="0" w:color="000000"/>
              <w:bottom w:val="single" w:sz="4" w:space="0" w:color="auto"/>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фрукты</w:t>
            </w:r>
          </w:p>
        </w:tc>
        <w:tc>
          <w:tcPr>
            <w:tcW w:w="2545"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15 ноября по</w:t>
            </w:r>
          </w:p>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2355"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Пересечение  улица Советская  и  переулок Кочубея</w:t>
            </w:r>
          </w:p>
        </w:tc>
        <w:tc>
          <w:tcPr>
            <w:tcW w:w="1559"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автомашина</w:t>
            </w:r>
          </w:p>
        </w:tc>
        <w:tc>
          <w:tcPr>
            <w:tcW w:w="1657" w:type="dxa"/>
            <w:tcBorders>
              <w:top w:val="single" w:sz="4" w:space="0" w:color="auto"/>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фрукты</w:t>
            </w:r>
          </w:p>
        </w:tc>
        <w:tc>
          <w:tcPr>
            <w:tcW w:w="254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15 ноября по </w:t>
            </w:r>
          </w:p>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Пересечение   улица Московская  и  переулок Красный</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2</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автомашина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фрукты</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15 ноября по</w:t>
            </w:r>
          </w:p>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203937" w:rsidRPr="00DB7A48" w:rsidTr="00203937">
        <w:trPr>
          <w:trHeight w:val="439"/>
          <w:jc w:val="center"/>
        </w:trPr>
        <w:tc>
          <w:tcPr>
            <w:tcW w:w="10103" w:type="dxa"/>
            <w:gridSpan w:val="6"/>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ind w:left="1080"/>
              <w:contextualSpacing/>
              <w:jc w:val="center"/>
              <w:rPr>
                <w:rFonts w:ascii="Arial" w:hAnsi="Arial" w:cs="Arial"/>
                <w:bCs/>
                <w:kern w:val="3"/>
                <w:sz w:val="16"/>
                <w:szCs w:val="16"/>
                <w:lang w:eastAsia="ja-JP" w:bidi="fa-IR"/>
              </w:rPr>
            </w:pPr>
          </w:p>
          <w:p w:rsidR="00203937" w:rsidRPr="00DB7A48" w:rsidRDefault="00203937" w:rsidP="009370C8">
            <w:pPr>
              <w:ind w:left="1080"/>
              <w:contextualSpacing/>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10.Торговля сувенирной продукцией</w:t>
            </w:r>
          </w:p>
        </w:tc>
      </w:tr>
      <w:tr w:rsidR="00203937" w:rsidRPr="00DB7A48" w:rsidTr="00203937">
        <w:trPr>
          <w:trHeight w:val="439"/>
          <w:jc w:val="center"/>
        </w:trPr>
        <w:tc>
          <w:tcPr>
            <w:tcW w:w="600"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2355"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Улица Комсомольская, 10 (территория, прилегающая к зданию ЗАГС) </w:t>
            </w:r>
          </w:p>
        </w:tc>
        <w:tc>
          <w:tcPr>
            <w:tcW w:w="1559"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387" w:type="dxa"/>
            <w:tcBorders>
              <w:top w:val="nil"/>
              <w:left w:val="single" w:sz="2" w:space="0" w:color="000000"/>
              <w:bottom w:val="single" w:sz="2" w:space="0" w:color="000000"/>
              <w:right w:val="nil"/>
            </w:tcBorders>
            <w:tcMar>
              <w:top w:w="55" w:type="dxa"/>
              <w:left w:w="55" w:type="dxa"/>
              <w:bottom w:w="55" w:type="dxa"/>
              <w:right w:w="55" w:type="dxa"/>
            </w:tcMar>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657" w:type="dxa"/>
            <w:tcBorders>
              <w:top w:val="nil"/>
              <w:left w:val="single" w:sz="2" w:space="0" w:color="000000"/>
              <w:bottom w:val="single" w:sz="2" w:space="0" w:color="000000"/>
              <w:right w:val="nil"/>
            </w:tcBorders>
            <w:hideMark/>
          </w:tcPr>
          <w:p w:rsidR="00203937" w:rsidRPr="00DB7A48" w:rsidRDefault="00203937"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сувенирная продукция</w:t>
            </w:r>
          </w:p>
        </w:tc>
        <w:tc>
          <w:tcPr>
            <w:tcW w:w="2545"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203937" w:rsidRPr="00DB7A48" w:rsidRDefault="00203937"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bl>
    <w:p w:rsidR="00FB306F" w:rsidRPr="00DB7A48" w:rsidRDefault="00FB306F" w:rsidP="00FB306F">
      <w:pPr>
        <w:rPr>
          <w:rFonts w:ascii="Arial" w:hAnsi="Arial" w:cs="Arial"/>
          <w:sz w:val="16"/>
          <w:szCs w:val="16"/>
        </w:rPr>
      </w:pPr>
    </w:p>
    <w:p w:rsidR="00244BD7" w:rsidRDefault="00244BD7" w:rsidP="00A576D8">
      <w:pPr>
        <w:jc w:val="both"/>
        <w:rPr>
          <w:rFonts w:ascii="Arial" w:hAnsi="Arial" w:cs="Arial"/>
          <w:sz w:val="16"/>
          <w:szCs w:val="16"/>
        </w:rPr>
      </w:pPr>
    </w:p>
    <w:p w:rsidR="00244BD7" w:rsidRDefault="00244BD7" w:rsidP="00A576D8">
      <w:pPr>
        <w:jc w:val="both"/>
        <w:rPr>
          <w:rFonts w:ascii="Arial" w:hAnsi="Arial" w:cs="Arial"/>
          <w:sz w:val="16"/>
          <w:szCs w:val="16"/>
        </w:rPr>
      </w:pPr>
    </w:p>
    <w:p w:rsidR="00FF0D52" w:rsidRPr="00DB7A48" w:rsidRDefault="00FF0D52" w:rsidP="00FF0D52">
      <w:pPr>
        <w:rPr>
          <w:rFonts w:ascii="Arial" w:hAnsi="Arial" w:cs="Arial"/>
          <w:sz w:val="16"/>
          <w:szCs w:val="16"/>
        </w:rPr>
      </w:pPr>
    </w:p>
    <w:tbl>
      <w:tblPr>
        <w:tblW w:w="10101" w:type="dxa"/>
        <w:jc w:val="center"/>
        <w:tblInd w:w="8135" w:type="dxa"/>
        <w:tblLayout w:type="fixed"/>
        <w:tblCellMar>
          <w:left w:w="10" w:type="dxa"/>
          <w:right w:w="10" w:type="dxa"/>
        </w:tblCellMar>
        <w:tblLook w:val="04A0"/>
      </w:tblPr>
      <w:tblGrid>
        <w:gridCol w:w="1418"/>
        <w:gridCol w:w="3088"/>
        <w:gridCol w:w="1559"/>
        <w:gridCol w:w="1516"/>
        <w:gridCol w:w="1402"/>
        <w:gridCol w:w="1118"/>
      </w:tblGrid>
      <w:tr w:rsidR="00FF0D52" w:rsidRPr="00DB7A48" w:rsidTr="009370C8">
        <w:trPr>
          <w:trHeight w:val="381"/>
          <w:jc w:val="center"/>
        </w:trPr>
        <w:tc>
          <w:tcPr>
            <w:tcW w:w="10101" w:type="dxa"/>
            <w:gridSpan w:val="6"/>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FF0D52" w:rsidRPr="00DB7A48" w:rsidRDefault="00FF0D52" w:rsidP="009370C8">
            <w:pPr>
              <w:contextualSpacing/>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11. Торговля сельскохозяйственными кормами</w:t>
            </w:r>
          </w:p>
        </w:tc>
      </w:tr>
      <w:tr w:rsidR="00FF0D52" w:rsidRPr="00DB7A48" w:rsidTr="009370C8">
        <w:trPr>
          <w:trHeight w:val="439"/>
          <w:jc w:val="center"/>
        </w:trPr>
        <w:tc>
          <w:tcPr>
            <w:tcW w:w="1418" w:type="dxa"/>
            <w:tcBorders>
              <w:top w:val="nil"/>
              <w:left w:val="single" w:sz="2" w:space="0" w:color="000000"/>
              <w:bottom w:val="single" w:sz="4" w:space="0" w:color="auto"/>
              <w:right w:val="nil"/>
            </w:tcBorders>
            <w:tcMar>
              <w:top w:w="55" w:type="dxa"/>
              <w:left w:w="55" w:type="dxa"/>
              <w:bottom w:w="55" w:type="dxa"/>
              <w:right w:w="55" w:type="dxa"/>
            </w:tcMar>
            <w:hideMark/>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3088" w:type="dxa"/>
            <w:tcBorders>
              <w:top w:val="nil"/>
              <w:left w:val="single" w:sz="2" w:space="0" w:color="000000"/>
              <w:bottom w:val="single" w:sz="4" w:space="0" w:color="auto"/>
              <w:right w:val="nil"/>
            </w:tcBorders>
            <w:tcMar>
              <w:top w:w="55" w:type="dxa"/>
              <w:left w:w="55" w:type="dxa"/>
              <w:bottom w:w="55" w:type="dxa"/>
              <w:right w:w="55" w:type="dxa"/>
            </w:tcMar>
            <w:hideMark/>
          </w:tcPr>
          <w:p w:rsidR="00FF0D52" w:rsidRPr="00DB7A48" w:rsidRDefault="00FF0D52"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Вокзальная (пересечение ул. Вокзальная и  пер. Фрунзе), территория, прилегающая к магазину «Продукты»</w:t>
            </w:r>
          </w:p>
        </w:tc>
        <w:tc>
          <w:tcPr>
            <w:tcW w:w="1559" w:type="dxa"/>
            <w:tcBorders>
              <w:top w:val="nil"/>
              <w:left w:val="single" w:sz="2" w:space="0" w:color="000000"/>
              <w:bottom w:val="single" w:sz="4" w:space="0" w:color="auto"/>
              <w:right w:val="nil"/>
            </w:tcBorders>
            <w:tcMar>
              <w:top w:w="55" w:type="dxa"/>
              <w:left w:w="55" w:type="dxa"/>
              <w:bottom w:w="55" w:type="dxa"/>
              <w:right w:w="55" w:type="dxa"/>
            </w:tcMar>
            <w:hideMark/>
          </w:tcPr>
          <w:p w:rsidR="00FF0D52" w:rsidRPr="00DB7A48" w:rsidRDefault="00FF0D52"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1516" w:type="dxa"/>
            <w:tcBorders>
              <w:top w:val="nil"/>
              <w:left w:val="single" w:sz="2" w:space="0" w:color="000000"/>
              <w:bottom w:val="single" w:sz="4" w:space="0" w:color="auto"/>
              <w:right w:val="nil"/>
            </w:tcBorders>
            <w:tcMar>
              <w:top w:w="55" w:type="dxa"/>
              <w:left w:w="55" w:type="dxa"/>
              <w:bottom w:w="55" w:type="dxa"/>
              <w:right w:w="55" w:type="dxa"/>
            </w:tcMar>
            <w:hideMark/>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торговая палатка</w:t>
            </w:r>
          </w:p>
        </w:tc>
        <w:tc>
          <w:tcPr>
            <w:tcW w:w="1402" w:type="dxa"/>
            <w:tcBorders>
              <w:top w:val="nil"/>
              <w:left w:val="single" w:sz="2" w:space="0" w:color="000000"/>
              <w:bottom w:val="single" w:sz="4" w:space="0" w:color="auto"/>
              <w:right w:val="nil"/>
            </w:tcBorders>
            <w:hideMark/>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сельскохозяйствен</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ные корма</w:t>
            </w:r>
          </w:p>
        </w:tc>
        <w:tc>
          <w:tcPr>
            <w:tcW w:w="1118" w:type="dxa"/>
            <w:tcBorders>
              <w:top w:val="nil"/>
              <w:left w:val="single" w:sz="2" w:space="0" w:color="000000"/>
              <w:bottom w:val="single" w:sz="4" w:space="0" w:color="auto"/>
              <w:right w:val="single" w:sz="2" w:space="0" w:color="000000"/>
            </w:tcBorders>
            <w:tcMar>
              <w:top w:w="55" w:type="dxa"/>
              <w:left w:w="55" w:type="dxa"/>
              <w:bottom w:w="55" w:type="dxa"/>
              <w:right w:w="55" w:type="dxa"/>
            </w:tcMar>
            <w:hideMark/>
          </w:tcPr>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sz w:val="16"/>
                <w:szCs w:val="16"/>
              </w:rPr>
              <w:t>12. Ювелирные мастерские</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Улица Краснознаменская, 2А (в районе магазина «Магнит»)</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kern w:val="3"/>
                <w:sz w:val="16"/>
                <w:szCs w:val="16"/>
                <w:lang w:eastAsia="ja-JP" w:bidi="fa-IR"/>
              </w:rPr>
              <w:t>павильон «Ювелирная мастерская»</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производство, продажа и ремонт ювелирных изделий</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306"/>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r w:rsidRPr="00DB7A48">
              <w:rPr>
                <w:rFonts w:ascii="Arial" w:hAnsi="Arial" w:cs="Arial"/>
                <w:sz w:val="16"/>
                <w:szCs w:val="16"/>
              </w:rPr>
              <w:t>с. Александрия</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Александрия, улица Подгорная, 39</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217"/>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Алексеевское</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Алексеевское,  улица Ленина, 138</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8</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плодоовощная продукция </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продовольственные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хозяйственные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6</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сезонная верхняя одежда, чулочно-носочные изделия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мясо, мясная гастрономия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Автомобильная  дорога «Журавское-Благодарный-Кучерла-Красный Маныч» (въезд в село Алексеевское справа)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плодоовощная продукция, бахчевые культуры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0101"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Бурлацкое</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Бурлацкое, переулок 8 Марта</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0101"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х. Большевик</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Хутор Большевик, улица Юбилейная</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продукты и сопутствующие </w:t>
            </w:r>
            <w:r w:rsidRPr="00DB7A48">
              <w:rPr>
                <w:rFonts w:ascii="Arial" w:hAnsi="Arial" w:cs="Arial"/>
                <w:kern w:val="3"/>
                <w:sz w:val="16"/>
                <w:szCs w:val="16"/>
                <w:lang w:eastAsia="ja-JP" w:bidi="fa-IR"/>
              </w:rPr>
              <w:lastRenderedPageBreak/>
              <w:t>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с 01 января по</w:t>
            </w:r>
          </w:p>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lastRenderedPageBreak/>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Елизаветинское</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Елизаветинское, улица Ленина</w:t>
            </w:r>
          </w:p>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 (между №143-№145)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3</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овощи-фрукты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промышленные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молодняк сельскохозяйствен</w:t>
            </w:r>
          </w:p>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ной птицы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bCs/>
                <w:kern w:val="3"/>
                <w:sz w:val="16"/>
                <w:szCs w:val="16"/>
                <w:lang w:eastAsia="ja-JP" w:bidi="fa-IR"/>
              </w:rPr>
            </w:pPr>
          </w:p>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Каменная Балка</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Каменная Балка, улица Октябрьская  (между №21-№25)</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рассада (семена)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верхняя одежда и обувь</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овощи-фрукты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верхняя одежда, обувь</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рассада, саженцы деревьев и кустарников</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Каменная Балка, улица Первомайская, №8/2, №9 по №11/2</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бахчевой развал</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бахчевые культуры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0101"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Красные Ключи</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Хутор Алтухов, улица Чапаева, между зданием администрации и Домом Культуры</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торговые палатки</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обувь, чулочно-носочные изделия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 xml:space="preserve">2 </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торговые палатки</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продукты питания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3</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торговые палатки, 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плодоовощная продукция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5</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торговые палатки</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промышленные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302"/>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Мирное</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lastRenderedPageBreak/>
              <w:t>1</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Мирное, улица Красная (между №48-№50Б)</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3</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плодоовощная продукция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 xml:space="preserve">31 декабря 2017 </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смешанные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5</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сезонная одежда, чулочно-носочные изделия, обувь</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искусственные цветы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spacing w:line="276" w:lineRule="auto"/>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плодоовощная продукция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с 01 января по</w:t>
            </w:r>
          </w:p>
          <w:p w:rsidR="00FF0D52" w:rsidRPr="00DB7A48" w:rsidRDefault="00FF0D52"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spacing w:line="240" w:lineRule="exact"/>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LineNumbers/>
              <w:suppressAutoHyphens/>
              <w:snapToGrid w:val="0"/>
              <w:spacing w:line="276" w:lineRule="auto"/>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промышленные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LineNumbers/>
              <w:suppressAutoHyphens/>
              <w:snapToGrid w:val="0"/>
              <w:spacing w:line="276" w:lineRule="auto"/>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Сотниковское</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Сотниковское, улица Красная б/н</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Сотниковское, улица Свободы,92/1</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3</w:t>
            </w:r>
          </w:p>
        </w:tc>
        <w:tc>
          <w:tcPr>
            <w:tcW w:w="3088" w:type="dxa"/>
            <w:vMerge w:val="restart"/>
            <w:tcBorders>
              <w:top w:val="single" w:sz="4" w:space="0" w:color="auto"/>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Сотниковское, улица Красная б/н</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18</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промышленные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7</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торговая палатка</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плодоовощная продукция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vMerge/>
            <w:tcBorders>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5</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питания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4</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Сотниковское, пересечение ул. Ленина и пер. Светлый</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10 мая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LineNumbers/>
              <w:suppressAutoHyphens/>
              <w:snapToGrid w:val="0"/>
              <w:jc w:val="center"/>
              <w:textAlignment w:val="baseline"/>
              <w:rPr>
                <w:rFonts w:ascii="Arial" w:hAnsi="Arial" w:cs="Arial"/>
                <w:bCs/>
                <w:kern w:val="3"/>
                <w:sz w:val="16"/>
                <w:szCs w:val="16"/>
                <w:lang w:eastAsia="ja-JP" w:bidi="fa-IR"/>
              </w:rPr>
            </w:pPr>
          </w:p>
        </w:tc>
        <w:tc>
          <w:tcPr>
            <w:tcW w:w="8683" w:type="dxa"/>
            <w:gridSpan w:val="5"/>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bCs/>
                <w:kern w:val="3"/>
                <w:sz w:val="16"/>
                <w:szCs w:val="16"/>
                <w:lang w:eastAsia="ja-JP" w:bidi="fa-IR"/>
              </w:rPr>
            </w:pPr>
            <w:r w:rsidRPr="00DB7A48">
              <w:rPr>
                <w:rFonts w:ascii="Arial" w:hAnsi="Arial" w:cs="Arial"/>
                <w:bCs/>
                <w:kern w:val="3"/>
                <w:sz w:val="16"/>
                <w:szCs w:val="16"/>
                <w:lang w:eastAsia="ja-JP" w:bidi="fa-IR"/>
              </w:rPr>
              <w:t>с. Спасское</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Спасское, улица Красная 194</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2</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Спасское, улица Советская, б/н</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торговый павильон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продукты и сопутствующие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3</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both"/>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Село Спасское, улица Красная б/н</w:t>
            </w: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киоск</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ремонт и продажа обуви</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t xml:space="preserve">с 01 января по </w:t>
            </w:r>
          </w:p>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bCs/>
                <w:kern w:val="3"/>
                <w:sz w:val="16"/>
                <w:szCs w:val="16"/>
                <w:lang w:eastAsia="ja-JP" w:bidi="fa-IR"/>
              </w:rPr>
              <w:t>31 декабря 2019</w:t>
            </w:r>
          </w:p>
        </w:tc>
      </w:tr>
      <w:tr w:rsidR="00FF0D52" w:rsidRPr="00DB7A48" w:rsidTr="009370C8">
        <w:trPr>
          <w:trHeight w:val="439"/>
          <w:jc w:val="center"/>
        </w:trPr>
        <w:tc>
          <w:tcPr>
            <w:tcW w:w="10101" w:type="dxa"/>
            <w:gridSpan w:val="6"/>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bCs/>
                <w:kern w:val="3"/>
                <w:sz w:val="16"/>
                <w:szCs w:val="16"/>
                <w:lang w:eastAsia="ja-JP" w:bidi="fa-IR"/>
              </w:rPr>
            </w:pPr>
            <w:r w:rsidRPr="00DB7A48">
              <w:rPr>
                <w:rFonts w:ascii="Arial" w:hAnsi="Arial" w:cs="Arial"/>
                <w:bCs/>
                <w:kern w:val="3"/>
                <w:sz w:val="16"/>
                <w:szCs w:val="16"/>
                <w:lang w:eastAsia="ja-JP" w:bidi="fa-IR"/>
              </w:rPr>
              <w:lastRenderedPageBreak/>
              <w:t>с. Шишкино</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r w:rsidRPr="00DB7A48">
              <w:rPr>
                <w:rFonts w:ascii="Arial" w:hAnsi="Arial" w:cs="Arial"/>
                <w:kern w:val="3"/>
                <w:sz w:val="16"/>
                <w:szCs w:val="16"/>
                <w:lang w:eastAsia="ja-JP" w:bidi="fa-IR"/>
              </w:rPr>
              <w:t>1</w:t>
            </w: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eastAsia="Calibri" w:hAnsi="Arial" w:cs="Arial"/>
                <w:sz w:val="16"/>
                <w:szCs w:val="16"/>
                <w:lang w:eastAsia="en-US"/>
              </w:rPr>
            </w:pPr>
            <w:r w:rsidRPr="00DB7A48">
              <w:rPr>
                <w:rFonts w:ascii="Arial" w:eastAsia="Calibri" w:hAnsi="Arial" w:cs="Arial"/>
                <w:sz w:val="16"/>
                <w:szCs w:val="16"/>
                <w:lang w:eastAsia="en-US"/>
              </w:rPr>
              <w:t>пересечение  улицы Дьякова и переулка Новый, территория прилегающая  к ЗАО СХП «Шишкинское»</w:t>
            </w:r>
          </w:p>
          <w:p w:rsidR="00FF0D52" w:rsidRPr="00DB7A48" w:rsidRDefault="00FF0D52" w:rsidP="009370C8">
            <w:pPr>
              <w:suppressAutoHyphens/>
              <w:jc w:val="both"/>
              <w:textAlignment w:val="baseline"/>
              <w:rPr>
                <w:rFonts w:ascii="Arial" w:hAnsi="Arial" w:cs="Arial"/>
                <w:kern w:val="3"/>
                <w:sz w:val="16"/>
                <w:szCs w:val="16"/>
                <w:lang w:eastAsia="ja-JP" w:bidi="fa-IR"/>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3</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jc w:val="center"/>
              <w:rPr>
                <w:rFonts w:ascii="Arial" w:hAnsi="Arial" w:cs="Arial"/>
                <w:sz w:val="16"/>
                <w:szCs w:val="16"/>
              </w:rPr>
            </w:pPr>
            <w:r w:rsidRPr="00DB7A48">
              <w:rPr>
                <w:rFonts w:ascii="Arial" w:hAnsi="Arial" w:cs="Arial"/>
                <w:sz w:val="16"/>
                <w:szCs w:val="16"/>
              </w:rPr>
              <w:t>плодовоовощная</w:t>
            </w:r>
          </w:p>
          <w:p w:rsidR="00FF0D52" w:rsidRPr="00DB7A48" w:rsidRDefault="00FF0D52" w:rsidP="009370C8">
            <w:pPr>
              <w:jc w:val="center"/>
              <w:rPr>
                <w:rFonts w:ascii="Arial" w:hAnsi="Arial" w:cs="Arial"/>
                <w:sz w:val="16"/>
                <w:szCs w:val="16"/>
              </w:rPr>
            </w:pPr>
            <w:r w:rsidRPr="00DB7A48">
              <w:rPr>
                <w:rFonts w:ascii="Arial" w:hAnsi="Arial" w:cs="Arial"/>
                <w:sz w:val="16"/>
                <w:szCs w:val="16"/>
              </w:rPr>
              <w:t>продукция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r w:rsidRPr="00DB7A48">
              <w:rPr>
                <w:rFonts w:ascii="Arial" w:hAnsi="Arial" w:cs="Arial"/>
                <w:sz w:val="16"/>
                <w:szCs w:val="16"/>
              </w:rPr>
              <w:t>01 января по 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eastAsia="Calibri"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2</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jc w:val="center"/>
              <w:rPr>
                <w:rFonts w:ascii="Arial" w:hAnsi="Arial" w:cs="Arial"/>
                <w:sz w:val="16"/>
                <w:szCs w:val="16"/>
              </w:rPr>
            </w:pPr>
            <w:r w:rsidRPr="00DB7A48">
              <w:rPr>
                <w:rFonts w:ascii="Arial" w:hAnsi="Arial" w:cs="Arial"/>
                <w:sz w:val="16"/>
                <w:szCs w:val="16"/>
              </w:rPr>
              <w:t>продовольственные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r w:rsidRPr="00DB7A48">
              <w:rPr>
                <w:rFonts w:ascii="Arial" w:hAnsi="Arial" w:cs="Arial"/>
                <w:sz w:val="16"/>
                <w:szCs w:val="16"/>
              </w:rPr>
              <w:t>01 января по 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eastAsia="Calibri"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2</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jc w:val="center"/>
              <w:rPr>
                <w:rFonts w:ascii="Arial" w:hAnsi="Arial" w:cs="Arial"/>
                <w:sz w:val="16"/>
                <w:szCs w:val="16"/>
              </w:rPr>
            </w:pPr>
            <w:r w:rsidRPr="00DB7A48">
              <w:rPr>
                <w:rFonts w:ascii="Arial" w:hAnsi="Arial" w:cs="Arial"/>
                <w:sz w:val="16"/>
                <w:szCs w:val="16"/>
              </w:rPr>
              <w:t>хозяйственные товары</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r w:rsidRPr="00DB7A48">
              <w:rPr>
                <w:rFonts w:ascii="Arial" w:hAnsi="Arial" w:cs="Arial"/>
                <w:sz w:val="16"/>
                <w:szCs w:val="16"/>
              </w:rPr>
              <w:t>01 января по 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eastAsia="Calibri"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jc w:val="center"/>
              <w:rPr>
                <w:rFonts w:ascii="Arial" w:hAnsi="Arial" w:cs="Arial"/>
                <w:sz w:val="16"/>
                <w:szCs w:val="16"/>
              </w:rPr>
            </w:pPr>
            <w:r w:rsidRPr="00DB7A48">
              <w:rPr>
                <w:rFonts w:ascii="Arial" w:hAnsi="Arial" w:cs="Arial"/>
                <w:sz w:val="16"/>
                <w:szCs w:val="16"/>
              </w:rPr>
              <w:t>сезонная верхняя одежда, чулочно носочные изделия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p>
          <w:p w:rsidR="00FF0D52" w:rsidRPr="00DB7A48" w:rsidRDefault="00FF0D52" w:rsidP="009370C8">
            <w:pPr>
              <w:jc w:val="center"/>
              <w:rPr>
                <w:rFonts w:ascii="Arial" w:hAnsi="Arial" w:cs="Arial"/>
                <w:sz w:val="16"/>
                <w:szCs w:val="16"/>
              </w:rPr>
            </w:pPr>
            <w:r w:rsidRPr="00DB7A48">
              <w:rPr>
                <w:rFonts w:ascii="Arial" w:hAnsi="Arial" w:cs="Arial"/>
                <w:sz w:val="16"/>
                <w:szCs w:val="16"/>
              </w:rPr>
              <w:t>01 января по 31 декабря 2019</w:t>
            </w:r>
          </w:p>
        </w:tc>
      </w:tr>
      <w:tr w:rsidR="00FF0D52" w:rsidRPr="00DB7A48" w:rsidTr="009370C8">
        <w:trPr>
          <w:trHeight w:val="439"/>
          <w:jc w:val="center"/>
        </w:trPr>
        <w:tc>
          <w:tcPr>
            <w:tcW w:w="14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suppressAutoHyphens/>
              <w:jc w:val="center"/>
              <w:textAlignment w:val="baseline"/>
              <w:rPr>
                <w:rFonts w:ascii="Arial" w:hAnsi="Arial" w:cs="Arial"/>
                <w:kern w:val="3"/>
                <w:sz w:val="16"/>
                <w:szCs w:val="16"/>
                <w:lang w:eastAsia="ja-JP" w:bidi="fa-IR"/>
              </w:rPr>
            </w:pPr>
          </w:p>
        </w:tc>
        <w:tc>
          <w:tcPr>
            <w:tcW w:w="308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eastAsia="Calibri" w:hAnsi="Arial" w:cs="Arial"/>
                <w:sz w:val="16"/>
                <w:szCs w:val="16"/>
                <w:lang w:eastAsia="en-US"/>
              </w:rPr>
            </w:pPr>
          </w:p>
        </w:tc>
        <w:tc>
          <w:tcPr>
            <w:tcW w:w="1559"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1</w:t>
            </w:r>
          </w:p>
        </w:tc>
        <w:tc>
          <w:tcPr>
            <w:tcW w:w="151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rPr>
                <w:rFonts w:ascii="Arial" w:hAnsi="Arial" w:cs="Arial"/>
                <w:sz w:val="16"/>
                <w:szCs w:val="16"/>
              </w:rPr>
            </w:pPr>
            <w:r w:rsidRPr="00DB7A48">
              <w:rPr>
                <w:rFonts w:ascii="Arial" w:hAnsi="Arial" w:cs="Arial"/>
                <w:sz w:val="16"/>
                <w:szCs w:val="16"/>
              </w:rPr>
              <w:t>автомагазин</w:t>
            </w:r>
          </w:p>
        </w:tc>
        <w:tc>
          <w:tcPr>
            <w:tcW w:w="1402" w:type="dxa"/>
            <w:tcBorders>
              <w:top w:val="single" w:sz="4" w:space="0" w:color="auto"/>
              <w:left w:val="single" w:sz="4" w:space="0" w:color="auto"/>
              <w:bottom w:val="single" w:sz="4" w:space="0" w:color="auto"/>
              <w:right w:val="single" w:sz="4" w:space="0" w:color="auto"/>
            </w:tcBorders>
          </w:tcPr>
          <w:p w:rsidR="00FF0D52" w:rsidRPr="00DB7A48" w:rsidRDefault="00FF0D52" w:rsidP="009370C8">
            <w:pPr>
              <w:jc w:val="center"/>
              <w:rPr>
                <w:rFonts w:ascii="Arial" w:hAnsi="Arial" w:cs="Arial"/>
                <w:sz w:val="16"/>
                <w:szCs w:val="16"/>
              </w:rPr>
            </w:pPr>
            <w:r w:rsidRPr="00DB7A48">
              <w:rPr>
                <w:rFonts w:ascii="Arial" w:hAnsi="Arial" w:cs="Arial"/>
                <w:sz w:val="16"/>
                <w:szCs w:val="16"/>
              </w:rPr>
              <w:t>мясо, мясная гастрономия</w:t>
            </w:r>
          </w:p>
        </w:tc>
        <w:tc>
          <w:tcPr>
            <w:tcW w:w="1118"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FF0D52" w:rsidRPr="00DB7A48" w:rsidRDefault="00FF0D52" w:rsidP="009370C8">
            <w:pPr>
              <w:jc w:val="center"/>
              <w:rPr>
                <w:rFonts w:ascii="Arial" w:hAnsi="Arial" w:cs="Arial"/>
                <w:sz w:val="16"/>
                <w:szCs w:val="16"/>
              </w:rPr>
            </w:pPr>
            <w:r w:rsidRPr="00DB7A48">
              <w:rPr>
                <w:rFonts w:ascii="Arial" w:hAnsi="Arial" w:cs="Arial"/>
                <w:sz w:val="16"/>
                <w:szCs w:val="16"/>
              </w:rPr>
              <w:t>01 января по 31 декабря 2019</w:t>
            </w:r>
          </w:p>
        </w:tc>
      </w:tr>
    </w:tbl>
    <w:p w:rsidR="00FF0D52" w:rsidRPr="00DB7A48" w:rsidRDefault="00FF0D52" w:rsidP="00FF0D52">
      <w:pPr>
        <w:spacing w:after="200" w:line="276" w:lineRule="auto"/>
        <w:ind w:left="1080"/>
        <w:contextualSpacing/>
        <w:rPr>
          <w:rFonts w:ascii="Arial" w:hAnsi="Arial" w:cs="Arial"/>
          <w:sz w:val="16"/>
          <w:szCs w:val="16"/>
        </w:rPr>
      </w:pPr>
    </w:p>
    <w:p w:rsidR="00FF0D52" w:rsidRPr="00DB7A48" w:rsidRDefault="00FF0D52" w:rsidP="00FF0D52">
      <w:pPr>
        <w:spacing w:after="200" w:line="276" w:lineRule="auto"/>
        <w:ind w:left="1080"/>
        <w:contextualSpacing/>
        <w:rPr>
          <w:rFonts w:ascii="Arial" w:hAnsi="Arial" w:cs="Arial"/>
          <w:sz w:val="16"/>
          <w:szCs w:val="16"/>
        </w:rPr>
      </w:pPr>
    </w:p>
    <w:p w:rsidR="00C90CFC" w:rsidRDefault="00C90CFC" w:rsidP="00A576D8">
      <w:pPr>
        <w:jc w:val="both"/>
        <w:rPr>
          <w:rFonts w:ascii="Arial" w:hAnsi="Arial" w:cs="Arial"/>
          <w:sz w:val="16"/>
          <w:szCs w:val="16"/>
        </w:rPr>
        <w:sectPr w:rsidR="00C90CFC" w:rsidSect="00F04977">
          <w:type w:val="continuous"/>
          <w:pgSz w:w="11905" w:h="16838"/>
          <w:pgMar w:top="1134" w:right="848" w:bottom="1134" w:left="993" w:header="720" w:footer="720" w:gutter="0"/>
          <w:cols w:space="851"/>
          <w:noEndnote/>
          <w:titlePg/>
          <w:docGrid w:linePitch="381"/>
        </w:sectPr>
      </w:pPr>
    </w:p>
    <w:p w:rsidR="00C90CFC" w:rsidRPr="00C90CFC" w:rsidRDefault="00C90CFC" w:rsidP="00525E9B">
      <w:pPr>
        <w:spacing w:line="180" w:lineRule="exact"/>
        <w:jc w:val="center"/>
        <w:rPr>
          <w:rFonts w:ascii="Arial" w:hAnsi="Arial" w:cs="Arial"/>
          <w:b/>
          <w:sz w:val="16"/>
          <w:szCs w:val="16"/>
        </w:rPr>
      </w:pPr>
      <w:r w:rsidRPr="00C90CFC">
        <w:rPr>
          <w:rFonts w:ascii="Arial" w:hAnsi="Arial" w:cs="Arial"/>
          <w:b/>
          <w:sz w:val="16"/>
          <w:szCs w:val="16"/>
        </w:rPr>
        <w:lastRenderedPageBreak/>
        <w:t>ИЗВЕЩЕНИЕ</w:t>
      </w:r>
    </w:p>
    <w:p w:rsidR="00C90CFC" w:rsidRPr="00525E9B" w:rsidRDefault="00C90CFC" w:rsidP="00525E9B">
      <w:pPr>
        <w:spacing w:line="180" w:lineRule="exact"/>
        <w:jc w:val="both"/>
        <w:rPr>
          <w:rFonts w:ascii="Arial" w:hAnsi="Arial" w:cs="Arial"/>
          <w:b/>
          <w:sz w:val="16"/>
          <w:szCs w:val="16"/>
        </w:rPr>
      </w:pPr>
      <w:r w:rsidRPr="00525E9B">
        <w:rPr>
          <w:rFonts w:ascii="Arial" w:hAnsi="Arial" w:cs="Arial"/>
          <w:b/>
          <w:sz w:val="16"/>
          <w:szCs w:val="16"/>
        </w:rPr>
        <w:t>о проведении конкурса на включение в кадровый резерв для замещения должностей муниципальной службы в управлении муниципального хозяйства администрации Благодарненского городского округа Ставропольского края</w:t>
      </w:r>
    </w:p>
    <w:p w:rsidR="00C90CFC" w:rsidRPr="005C3F68" w:rsidRDefault="00C90CFC" w:rsidP="00C90CFC">
      <w:pPr>
        <w:ind w:firstLine="142"/>
        <w:jc w:val="center"/>
        <w:rPr>
          <w:rFonts w:ascii="Arial" w:hAnsi="Arial" w:cs="Arial"/>
          <w:sz w:val="16"/>
          <w:szCs w:val="16"/>
        </w:rPr>
      </w:pPr>
    </w:p>
    <w:p w:rsidR="00C90CFC" w:rsidRPr="005C3F68" w:rsidRDefault="00C90CFC" w:rsidP="00C90CFC">
      <w:pPr>
        <w:ind w:firstLine="142"/>
        <w:jc w:val="both"/>
        <w:rPr>
          <w:rFonts w:ascii="Arial" w:hAnsi="Arial" w:cs="Arial"/>
          <w:sz w:val="16"/>
          <w:szCs w:val="16"/>
        </w:rPr>
      </w:pPr>
      <w:r w:rsidRPr="005C3F68">
        <w:rPr>
          <w:rFonts w:ascii="Arial" w:hAnsi="Arial" w:cs="Arial"/>
          <w:sz w:val="16"/>
          <w:szCs w:val="16"/>
        </w:rPr>
        <w:t>Управление муниципального хозяйства администрации Благодарненского городского округа Ставропольского края объявляет конкурс на включение в кадровый резерв муниципальной службы на следующие должности:</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начальник жилищного отдела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главный специалист отдела коммунального хозяйства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главный специалист жилищного отдела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ведущий специалист отдела коммунального хозяйства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pStyle w:val="p"/>
        <w:spacing w:before="0" w:beforeAutospacing="0" w:after="0" w:afterAutospacing="0"/>
        <w:ind w:firstLine="142"/>
        <w:jc w:val="both"/>
        <w:rPr>
          <w:rFonts w:ascii="Arial" w:hAnsi="Arial" w:cs="Arial"/>
          <w:sz w:val="16"/>
          <w:szCs w:val="16"/>
        </w:rPr>
      </w:pPr>
      <w:r w:rsidRPr="005C3F68">
        <w:rPr>
          <w:rFonts w:ascii="Arial" w:eastAsia="Calibri" w:hAnsi="Arial" w:cs="Arial"/>
          <w:sz w:val="16"/>
          <w:szCs w:val="16"/>
          <w:lang w:eastAsia="en-US"/>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действующим законодательством, квалификационным требованиям, предъявляемым к вакантной должности муниципальной службы</w:t>
      </w:r>
      <w:r w:rsidRPr="005C3F68">
        <w:rPr>
          <w:rFonts w:ascii="Arial" w:hAnsi="Arial" w:cs="Arial"/>
          <w:sz w:val="16"/>
          <w:szCs w:val="16"/>
        </w:rPr>
        <w:t xml:space="preserve">. </w:t>
      </w:r>
    </w:p>
    <w:p w:rsidR="00C90CFC" w:rsidRPr="005C3F68" w:rsidRDefault="00C90CFC" w:rsidP="00C90CFC">
      <w:pPr>
        <w:pStyle w:val="1fb"/>
        <w:shd w:val="clear" w:color="auto" w:fill="auto"/>
        <w:spacing w:line="322" w:lineRule="exact"/>
        <w:ind w:left="20" w:firstLine="142"/>
        <w:jc w:val="both"/>
        <w:rPr>
          <w:rFonts w:ascii="Arial" w:hAnsi="Arial" w:cs="Arial"/>
          <w:sz w:val="16"/>
          <w:szCs w:val="16"/>
        </w:rPr>
      </w:pPr>
      <w:r w:rsidRPr="005C3F68">
        <w:rPr>
          <w:rFonts w:ascii="Arial" w:hAnsi="Arial" w:cs="Arial"/>
          <w:sz w:val="16"/>
          <w:szCs w:val="16"/>
        </w:rPr>
        <w:t>Требования к конкурсантам:</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требования к профессиональным знаниям и навыкам (общие для всех конкурсантов):</w:t>
      </w:r>
    </w:p>
    <w:p w:rsidR="00C90CFC" w:rsidRPr="005C3F68" w:rsidRDefault="00C90CFC" w:rsidP="00C90CFC">
      <w:pPr>
        <w:pStyle w:val="ConsPlusNormal"/>
        <w:ind w:firstLine="142"/>
        <w:jc w:val="both"/>
        <w:rPr>
          <w:sz w:val="16"/>
          <w:szCs w:val="16"/>
        </w:rPr>
      </w:pPr>
      <w:r w:rsidRPr="005C3F68">
        <w:rPr>
          <w:sz w:val="16"/>
          <w:szCs w:val="16"/>
        </w:rPr>
        <w:t>1) должны знать:</w:t>
      </w:r>
    </w:p>
    <w:p w:rsidR="00C90CFC" w:rsidRPr="005C3F68" w:rsidRDefault="00AD791D" w:rsidP="00C90CFC">
      <w:pPr>
        <w:pStyle w:val="ConsPlusNormal"/>
        <w:ind w:firstLine="142"/>
        <w:jc w:val="both"/>
        <w:rPr>
          <w:sz w:val="16"/>
          <w:szCs w:val="16"/>
        </w:rPr>
      </w:pP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C90CFC" w:rsidRPr="005C3F68">
          <w:rPr>
            <w:sz w:val="16"/>
            <w:szCs w:val="16"/>
          </w:rPr>
          <w:t>Конституцию</w:t>
        </w:r>
      </w:hyperlink>
      <w:r w:rsidR="00C90CFC" w:rsidRPr="005C3F68">
        <w:rPr>
          <w:sz w:val="16"/>
          <w:szCs w:val="16"/>
        </w:rPr>
        <w:t xml:space="preserve"> Российской Федерации;</w:t>
      </w:r>
    </w:p>
    <w:p w:rsidR="00C90CFC" w:rsidRPr="005C3F68" w:rsidRDefault="00AD791D" w:rsidP="00C90CFC">
      <w:pPr>
        <w:pStyle w:val="ConsPlusNormal"/>
        <w:ind w:firstLine="142"/>
        <w:jc w:val="both"/>
        <w:rPr>
          <w:sz w:val="16"/>
          <w:szCs w:val="16"/>
        </w:rPr>
      </w:pPr>
      <w:hyperlink r:id="rId13" w:tooltip="Закон Ставропольского края от 12.10.94 N 6-кз (ред. от 09.11.2015) &quot;Устав (Основной Закон) Ставропольского края&quot; (принят Государственной Думой Ставропольского края 29.09.94){КонсультантПлюс}" w:history="1">
        <w:r w:rsidR="00C90CFC" w:rsidRPr="005C3F68">
          <w:rPr>
            <w:sz w:val="16"/>
            <w:szCs w:val="16"/>
          </w:rPr>
          <w:t>Устав</w:t>
        </w:r>
      </w:hyperlink>
      <w:r w:rsidR="00C90CFC" w:rsidRPr="005C3F68">
        <w:rPr>
          <w:sz w:val="16"/>
          <w:szCs w:val="16"/>
        </w:rPr>
        <w:t xml:space="preserve"> (Основной Закон) Ставропольского края;</w:t>
      </w:r>
    </w:p>
    <w:p w:rsidR="00C90CFC" w:rsidRPr="005C3F68" w:rsidRDefault="00C90CFC" w:rsidP="00C90CFC">
      <w:pPr>
        <w:pStyle w:val="ConsPlusNormal"/>
        <w:ind w:firstLine="142"/>
        <w:jc w:val="both"/>
        <w:rPr>
          <w:sz w:val="16"/>
          <w:szCs w:val="16"/>
        </w:rPr>
      </w:pPr>
      <w:r w:rsidRPr="005C3F68">
        <w:rPr>
          <w:sz w:val="16"/>
          <w:szCs w:val="16"/>
        </w:rPr>
        <w:t>основы законодательства Российской Федерации и Ставропольского края о местном самоуправлении и муниципальной службе;</w:t>
      </w:r>
    </w:p>
    <w:p w:rsidR="00C90CFC" w:rsidRPr="005C3F68" w:rsidRDefault="00C90CFC" w:rsidP="00C90CFC">
      <w:pPr>
        <w:pStyle w:val="ConsPlusNormal"/>
        <w:ind w:firstLine="142"/>
        <w:jc w:val="both"/>
        <w:rPr>
          <w:sz w:val="16"/>
          <w:szCs w:val="16"/>
        </w:rPr>
      </w:pPr>
      <w:r w:rsidRPr="005C3F68">
        <w:rPr>
          <w:sz w:val="16"/>
          <w:szCs w:val="16"/>
        </w:rPr>
        <w:t>устав органа местного самоуправления;</w:t>
      </w:r>
    </w:p>
    <w:p w:rsidR="00C90CFC" w:rsidRPr="005C3F68" w:rsidRDefault="00C90CFC" w:rsidP="00C90CFC">
      <w:pPr>
        <w:pStyle w:val="ConsPlusNormal"/>
        <w:ind w:firstLine="142"/>
        <w:jc w:val="both"/>
        <w:rPr>
          <w:sz w:val="16"/>
          <w:szCs w:val="16"/>
        </w:rPr>
      </w:pPr>
      <w:r w:rsidRPr="005C3F68">
        <w:rPr>
          <w:sz w:val="16"/>
          <w:szCs w:val="16"/>
        </w:rPr>
        <w:t>правовые акты, регламентирующие вопросы, соответствующие направлениям деятельности органа местного самоуправления, применительно к исполнению должностных обязанностей муниципального служащего;</w:t>
      </w:r>
    </w:p>
    <w:p w:rsidR="00C90CFC" w:rsidRPr="005C3F68" w:rsidRDefault="00C90CFC" w:rsidP="00C90CFC">
      <w:pPr>
        <w:pStyle w:val="ConsPlusNormal"/>
        <w:ind w:firstLine="142"/>
        <w:jc w:val="both"/>
        <w:rPr>
          <w:sz w:val="16"/>
          <w:szCs w:val="16"/>
        </w:rPr>
      </w:pPr>
      <w:r w:rsidRPr="005C3F68">
        <w:rPr>
          <w:sz w:val="16"/>
          <w:szCs w:val="16"/>
        </w:rPr>
        <w:t>нормы служебной, профессиональной этики и правила делового поведения;</w:t>
      </w:r>
    </w:p>
    <w:p w:rsidR="00C90CFC" w:rsidRPr="005C3F68" w:rsidRDefault="00C90CFC" w:rsidP="00C90CFC">
      <w:pPr>
        <w:pStyle w:val="ConsPlusNormal"/>
        <w:ind w:firstLine="142"/>
        <w:jc w:val="both"/>
        <w:rPr>
          <w:sz w:val="16"/>
          <w:szCs w:val="16"/>
        </w:rPr>
      </w:pPr>
      <w:r w:rsidRPr="005C3F68">
        <w:rPr>
          <w:sz w:val="16"/>
          <w:szCs w:val="16"/>
        </w:rPr>
        <w:t>2) должны иметь профессиональные навыки:</w:t>
      </w:r>
    </w:p>
    <w:p w:rsidR="00C90CFC" w:rsidRPr="005C3F68" w:rsidRDefault="00C90CFC" w:rsidP="00C90CFC">
      <w:pPr>
        <w:pStyle w:val="ConsPlusNormal"/>
        <w:ind w:firstLine="142"/>
        <w:jc w:val="both"/>
        <w:rPr>
          <w:sz w:val="16"/>
          <w:szCs w:val="16"/>
        </w:rPr>
      </w:pPr>
      <w:r w:rsidRPr="005C3F68">
        <w:rPr>
          <w:sz w:val="16"/>
          <w:szCs w:val="16"/>
        </w:rPr>
        <w:t>эффективного планирования рабочего времени;</w:t>
      </w:r>
    </w:p>
    <w:p w:rsidR="00C90CFC" w:rsidRPr="005C3F68" w:rsidRDefault="00C90CFC" w:rsidP="00C90CFC">
      <w:pPr>
        <w:pStyle w:val="ConsPlusNormal"/>
        <w:ind w:firstLine="142"/>
        <w:jc w:val="both"/>
        <w:rPr>
          <w:sz w:val="16"/>
          <w:szCs w:val="16"/>
        </w:rPr>
      </w:pPr>
      <w:r w:rsidRPr="005C3F68">
        <w:rPr>
          <w:sz w:val="16"/>
          <w:szCs w:val="16"/>
        </w:rPr>
        <w:lastRenderedPageBreak/>
        <w:t>владения современными технологиями работы с информацией и информационными системами;</w:t>
      </w:r>
    </w:p>
    <w:p w:rsidR="00C90CFC" w:rsidRPr="005C3F68" w:rsidRDefault="00C90CFC" w:rsidP="00C90CFC">
      <w:pPr>
        <w:pStyle w:val="ConsPlusNormal"/>
        <w:ind w:firstLine="142"/>
        <w:jc w:val="both"/>
        <w:rPr>
          <w:sz w:val="16"/>
          <w:szCs w:val="16"/>
        </w:rPr>
      </w:pPr>
      <w:r w:rsidRPr="005C3F68">
        <w:rPr>
          <w:sz w:val="16"/>
          <w:szCs w:val="16"/>
        </w:rPr>
        <w:t>составления документов аналитического, делового и справочно-информационного характера;</w:t>
      </w:r>
    </w:p>
    <w:p w:rsidR="00C90CFC" w:rsidRPr="005C3F68" w:rsidRDefault="00C90CFC" w:rsidP="00C90CFC">
      <w:pPr>
        <w:pStyle w:val="ConsPlusNormal"/>
        <w:ind w:firstLine="142"/>
        <w:jc w:val="both"/>
        <w:rPr>
          <w:sz w:val="16"/>
          <w:szCs w:val="16"/>
        </w:rPr>
      </w:pPr>
      <w:r w:rsidRPr="005C3F68">
        <w:rPr>
          <w:sz w:val="16"/>
          <w:szCs w:val="16"/>
        </w:rPr>
        <w:t>делового и профессионального общения;</w:t>
      </w:r>
    </w:p>
    <w:p w:rsidR="00C90CFC" w:rsidRPr="005C3F68" w:rsidRDefault="00C90CFC" w:rsidP="00C90CFC">
      <w:pPr>
        <w:pStyle w:val="ConsPlusNormal"/>
        <w:ind w:firstLine="142"/>
        <w:jc w:val="both"/>
        <w:rPr>
          <w:sz w:val="16"/>
          <w:szCs w:val="16"/>
        </w:rPr>
      </w:pPr>
      <w:r w:rsidRPr="005C3F68">
        <w:rPr>
          <w:sz w:val="16"/>
          <w:szCs w:val="16"/>
        </w:rPr>
        <w:t>подготовки и систематизации информационных материалов;</w:t>
      </w:r>
    </w:p>
    <w:p w:rsidR="00C90CFC" w:rsidRPr="005C3F68" w:rsidRDefault="00C90CFC" w:rsidP="00C90CFC">
      <w:pPr>
        <w:pStyle w:val="ConsPlusNormal"/>
        <w:ind w:firstLine="142"/>
        <w:jc w:val="both"/>
        <w:rPr>
          <w:sz w:val="16"/>
          <w:szCs w:val="16"/>
        </w:rPr>
      </w:pPr>
      <w:r w:rsidRPr="005C3F68">
        <w:rPr>
          <w:sz w:val="16"/>
          <w:szCs w:val="16"/>
        </w:rPr>
        <w:t>работы с документами, текстами, информацией.</w:t>
      </w:r>
    </w:p>
    <w:p w:rsidR="00C90CFC" w:rsidRPr="005C3F68" w:rsidRDefault="00C90CFC" w:rsidP="00C90CFC">
      <w:pPr>
        <w:pStyle w:val="1fb"/>
        <w:shd w:val="clear" w:color="auto" w:fill="auto"/>
        <w:spacing w:line="322" w:lineRule="exact"/>
        <w:ind w:left="20" w:firstLine="142"/>
        <w:jc w:val="both"/>
        <w:rPr>
          <w:rFonts w:ascii="Arial" w:hAnsi="Arial" w:cs="Arial"/>
          <w:sz w:val="16"/>
          <w:szCs w:val="16"/>
        </w:rPr>
      </w:pPr>
      <w:r w:rsidRPr="005C3F68">
        <w:rPr>
          <w:rFonts w:ascii="Arial" w:hAnsi="Arial" w:cs="Arial"/>
          <w:sz w:val="16"/>
          <w:szCs w:val="16"/>
        </w:rPr>
        <w:t>Квалификационные требования:</w:t>
      </w:r>
    </w:p>
    <w:p w:rsidR="00C90CFC" w:rsidRPr="005C3F68" w:rsidRDefault="00C90CFC" w:rsidP="00A142CA">
      <w:pPr>
        <w:pStyle w:val="1fb"/>
        <w:numPr>
          <w:ilvl w:val="0"/>
          <w:numId w:val="6"/>
        </w:numPr>
        <w:shd w:val="clear" w:color="auto" w:fill="auto"/>
        <w:spacing w:line="322" w:lineRule="exact"/>
        <w:ind w:firstLine="142"/>
        <w:jc w:val="both"/>
        <w:rPr>
          <w:rFonts w:ascii="Arial" w:hAnsi="Arial" w:cs="Arial"/>
          <w:sz w:val="16"/>
          <w:szCs w:val="16"/>
        </w:rPr>
      </w:pPr>
      <w:r w:rsidRPr="005C3F68">
        <w:rPr>
          <w:rFonts w:ascii="Arial" w:hAnsi="Arial" w:cs="Arial"/>
          <w:sz w:val="16"/>
          <w:szCs w:val="16"/>
        </w:rPr>
        <w:t>для должностей:</w:t>
      </w:r>
    </w:p>
    <w:p w:rsidR="00C90CFC" w:rsidRPr="005C3F68" w:rsidRDefault="00C90CFC" w:rsidP="00C90CFC">
      <w:pPr>
        <w:ind w:firstLine="142"/>
        <w:jc w:val="both"/>
        <w:rPr>
          <w:rFonts w:ascii="Arial" w:hAnsi="Arial" w:cs="Arial"/>
          <w:sz w:val="16"/>
          <w:szCs w:val="16"/>
        </w:rPr>
      </w:pPr>
      <w:r w:rsidRPr="005C3F68">
        <w:rPr>
          <w:rFonts w:ascii="Arial" w:hAnsi="Arial" w:cs="Arial"/>
          <w:sz w:val="16"/>
          <w:szCs w:val="16"/>
        </w:rPr>
        <w:t>заместителя начальника управления, начальник отдела коммунального хозяйства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ind w:firstLine="142"/>
        <w:jc w:val="both"/>
        <w:rPr>
          <w:rFonts w:ascii="Arial" w:hAnsi="Arial" w:cs="Arial"/>
          <w:sz w:val="16"/>
          <w:szCs w:val="16"/>
        </w:rPr>
      </w:pPr>
      <w:r w:rsidRPr="005C3F68">
        <w:rPr>
          <w:rFonts w:ascii="Arial" w:hAnsi="Arial" w:cs="Arial"/>
          <w:sz w:val="16"/>
          <w:szCs w:val="16"/>
        </w:rPr>
        <w:t>начальник жилищного отдела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pStyle w:val="1fb"/>
        <w:shd w:val="clear" w:color="auto" w:fill="auto"/>
        <w:spacing w:line="317" w:lineRule="exact"/>
        <w:ind w:left="20" w:right="120" w:firstLine="142"/>
        <w:jc w:val="both"/>
        <w:rPr>
          <w:rFonts w:ascii="Arial" w:hAnsi="Arial" w:cs="Arial"/>
          <w:sz w:val="16"/>
          <w:szCs w:val="16"/>
        </w:rPr>
      </w:pPr>
      <w:r w:rsidRPr="005C3F68">
        <w:rPr>
          <w:rFonts w:ascii="Arial" w:hAnsi="Arial" w:cs="Arial"/>
          <w:sz w:val="16"/>
          <w:szCs w:val="16"/>
        </w:rPr>
        <w:t xml:space="preserve">   высшее образование не ниже уровня специалитета, магистратуры, соответствующее направлениям деятельности отдела администрации;</w:t>
      </w:r>
    </w:p>
    <w:p w:rsidR="00C90CFC" w:rsidRPr="005C3F68" w:rsidRDefault="00C90CFC" w:rsidP="00C90CFC">
      <w:pPr>
        <w:pStyle w:val="1fb"/>
        <w:shd w:val="clear" w:color="auto" w:fill="auto"/>
        <w:spacing w:line="317" w:lineRule="exact"/>
        <w:ind w:left="20" w:right="120" w:firstLine="142"/>
        <w:jc w:val="both"/>
        <w:rPr>
          <w:rFonts w:ascii="Arial" w:hAnsi="Arial" w:cs="Arial"/>
          <w:sz w:val="16"/>
          <w:szCs w:val="16"/>
        </w:rPr>
      </w:pPr>
      <w:r w:rsidRPr="005C3F68">
        <w:rPr>
          <w:rFonts w:ascii="Arial" w:hAnsi="Arial" w:cs="Arial"/>
          <w:sz w:val="16"/>
          <w:szCs w:val="16"/>
        </w:rPr>
        <w:t xml:space="preserve">   квалификационное требование для замещения должностей муниципальной службы о наличии высшего образования не ниже уровня специалитета, магистратуры не применяется:</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а)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б) к муниципальным служащим, имеющим высшее образование не выше бакалавриата, назначенным на указанные должности до дня вступления в силу </w:t>
      </w:r>
      <w:hyperlink r:id="rId14" w:history="1">
        <w:r w:rsidRPr="005C3F68">
          <w:rPr>
            <w:rFonts w:ascii="Arial" w:hAnsi="Arial" w:cs="Arial"/>
            <w:sz w:val="16"/>
            <w:szCs w:val="16"/>
          </w:rPr>
          <w:t>Закона</w:t>
        </w:r>
      </w:hyperlink>
      <w:r w:rsidRPr="005C3F68">
        <w:rPr>
          <w:rFonts w:ascii="Arial" w:hAnsi="Arial" w:cs="Arial"/>
          <w:sz w:val="16"/>
          <w:szCs w:val="16"/>
        </w:rPr>
        <w:t xml:space="preserve"> Ставропольского края от 9 ноября 2016 года № 103-кз «О внесении изменений в отдельные законодательные акты Ставропольского края», в отношении замещаемых ими должностей муниципальной службы;</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не менее двух лет стажа муниципальной службы или стажа работы по специальности, направлению подготовки;</w:t>
      </w:r>
    </w:p>
    <w:p w:rsidR="00C90CFC" w:rsidRPr="005C3F68" w:rsidRDefault="00C90CFC" w:rsidP="00C90CFC">
      <w:pPr>
        <w:ind w:firstLine="142"/>
        <w:jc w:val="both"/>
        <w:rPr>
          <w:rFonts w:ascii="Arial" w:hAnsi="Arial" w:cs="Arial"/>
          <w:sz w:val="16"/>
          <w:szCs w:val="16"/>
        </w:rPr>
      </w:pPr>
      <w:r w:rsidRPr="005C3F68">
        <w:rPr>
          <w:rFonts w:ascii="Arial" w:hAnsi="Arial" w:cs="Arial"/>
          <w:sz w:val="16"/>
          <w:szCs w:val="16"/>
        </w:rPr>
        <w:t>знание персонального компьютера.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Должностные обязанности:</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C90CFC" w:rsidRPr="005C3F68" w:rsidRDefault="00C90CFC" w:rsidP="00A142CA">
      <w:pPr>
        <w:pStyle w:val="1fb"/>
        <w:numPr>
          <w:ilvl w:val="0"/>
          <w:numId w:val="6"/>
        </w:numPr>
        <w:shd w:val="clear" w:color="auto" w:fill="auto"/>
        <w:spacing w:line="322" w:lineRule="exact"/>
        <w:ind w:firstLine="142"/>
        <w:jc w:val="both"/>
        <w:rPr>
          <w:rFonts w:ascii="Arial" w:hAnsi="Arial" w:cs="Arial"/>
          <w:sz w:val="16"/>
          <w:szCs w:val="16"/>
        </w:rPr>
      </w:pPr>
      <w:r w:rsidRPr="005C3F68">
        <w:rPr>
          <w:rFonts w:ascii="Arial" w:hAnsi="Arial" w:cs="Arial"/>
          <w:sz w:val="16"/>
          <w:szCs w:val="16"/>
        </w:rPr>
        <w:t>для должностей:</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lastRenderedPageBreak/>
        <w:t>главный специалист отдела коммунального хозяйства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 ведущий специалист отдела коммунального хозяйства управления муниципального хозяйства администрации Благодарненского городского округа Ставропольского края (1 единица);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главный специалист жилищного отдела управления муниципального хозяйства администрации Благодарненского городского округа Ставропольского края (1 единица) </w:t>
      </w:r>
    </w:p>
    <w:p w:rsidR="00C90CFC" w:rsidRPr="005C3F68" w:rsidRDefault="00C90CFC" w:rsidP="00C90CFC">
      <w:pPr>
        <w:pStyle w:val="1fb"/>
        <w:shd w:val="clear" w:color="auto" w:fill="auto"/>
        <w:spacing w:line="317" w:lineRule="exact"/>
        <w:ind w:left="20" w:right="120" w:firstLine="142"/>
        <w:jc w:val="both"/>
        <w:rPr>
          <w:rFonts w:ascii="Arial" w:hAnsi="Arial" w:cs="Arial"/>
          <w:sz w:val="16"/>
          <w:szCs w:val="16"/>
        </w:rPr>
      </w:pPr>
      <w:r w:rsidRPr="005C3F68">
        <w:rPr>
          <w:rFonts w:ascii="Arial" w:hAnsi="Arial" w:cs="Arial"/>
          <w:sz w:val="16"/>
          <w:szCs w:val="16"/>
        </w:rPr>
        <w:t>наличие высшего образования;</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без предъявления требований к стажу;</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знание персонального компьютера.</w:t>
      </w:r>
    </w:p>
    <w:p w:rsidR="00C90CFC" w:rsidRPr="005C3F68" w:rsidRDefault="00C90CFC" w:rsidP="00C90CFC">
      <w:pPr>
        <w:autoSpaceDE w:val="0"/>
        <w:autoSpaceDN w:val="0"/>
        <w:adjustRightInd w:val="0"/>
        <w:ind w:firstLine="142"/>
        <w:jc w:val="both"/>
        <w:rPr>
          <w:rFonts w:ascii="Arial" w:hAnsi="Arial" w:cs="Arial"/>
          <w:sz w:val="16"/>
          <w:szCs w:val="16"/>
        </w:rPr>
      </w:pP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Должностные обязанности:</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осуществление полномочий в соответствии с функциями и задачами управления, отдела (в соответствии с должностной инструкцией)</w:t>
      </w:r>
    </w:p>
    <w:p w:rsidR="00C90CFC" w:rsidRPr="005C3F68" w:rsidRDefault="00C90CFC" w:rsidP="00C90CFC">
      <w:pPr>
        <w:ind w:firstLine="142"/>
        <w:jc w:val="both"/>
        <w:rPr>
          <w:rStyle w:val="aff3"/>
          <w:rFonts w:ascii="Arial" w:hAnsi="Arial" w:cs="Arial"/>
          <w:sz w:val="16"/>
          <w:szCs w:val="16"/>
        </w:rPr>
      </w:pPr>
    </w:p>
    <w:p w:rsidR="00C90CFC" w:rsidRPr="005C3F68" w:rsidRDefault="00C90CFC" w:rsidP="00C90CFC">
      <w:pPr>
        <w:ind w:firstLine="142"/>
        <w:jc w:val="both"/>
        <w:rPr>
          <w:rFonts w:ascii="Arial" w:hAnsi="Arial" w:cs="Arial"/>
          <w:b/>
          <w:sz w:val="16"/>
          <w:szCs w:val="16"/>
        </w:rPr>
      </w:pPr>
      <w:r w:rsidRPr="005C3F68">
        <w:rPr>
          <w:rStyle w:val="aff3"/>
          <w:rFonts w:ascii="Arial" w:hAnsi="Arial" w:cs="Arial"/>
          <w:sz w:val="16"/>
          <w:szCs w:val="16"/>
        </w:rPr>
        <w:t>Условия прохождения муниципальной службы:</w:t>
      </w:r>
    </w:p>
    <w:p w:rsidR="00C90CFC" w:rsidRPr="005C3F68" w:rsidRDefault="00C90CFC" w:rsidP="00C90CFC">
      <w:pPr>
        <w:pStyle w:val="p"/>
        <w:spacing w:before="0" w:beforeAutospacing="0" w:after="0" w:afterAutospacing="0"/>
        <w:ind w:firstLine="142"/>
        <w:jc w:val="both"/>
        <w:rPr>
          <w:rFonts w:ascii="Arial" w:hAnsi="Arial" w:cs="Arial"/>
          <w:sz w:val="16"/>
          <w:szCs w:val="16"/>
        </w:rPr>
      </w:pPr>
      <w:r w:rsidRPr="005C3F68">
        <w:rPr>
          <w:rFonts w:ascii="Arial" w:hAnsi="Arial" w:cs="Arial"/>
          <w:sz w:val="16"/>
          <w:szCs w:val="16"/>
        </w:rPr>
        <w:t>рабочее время с 8-00 до 17-00; обеденный перерыв с 12-00 до 13-00; ненормированный рабочий день.</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В соответствии с Законом Ставропольского края от 24 декабря 2007 года № 78-кз муниципальному служащему оплата труда производится в виде денежного содержания, которое состоит из должностного оклада, а также из ежемесячных и иных дополнительных выплат и предоставляются следующие виды отпусков: основной отпуск, дополнительный отпуск за выслугу лет, дополнительный отпуск за ненормированный рабочий день.</w:t>
      </w:r>
    </w:p>
    <w:p w:rsidR="00C90CFC" w:rsidRPr="005C3F68" w:rsidRDefault="00C90CFC" w:rsidP="00C90CFC">
      <w:pPr>
        <w:pStyle w:val="p"/>
        <w:spacing w:before="0" w:beforeAutospacing="0" w:after="0" w:afterAutospacing="0"/>
        <w:ind w:firstLine="142"/>
        <w:jc w:val="both"/>
        <w:rPr>
          <w:rFonts w:ascii="Arial" w:hAnsi="Arial" w:cs="Arial"/>
          <w:sz w:val="16"/>
          <w:szCs w:val="16"/>
        </w:rPr>
      </w:pPr>
      <w:r w:rsidRPr="005C3F68">
        <w:rPr>
          <w:rFonts w:ascii="Arial" w:hAnsi="Arial" w:cs="Arial"/>
          <w:sz w:val="16"/>
          <w:szCs w:val="16"/>
        </w:rPr>
        <w:t xml:space="preserve">Лица, желающие участвовать в конкурсе, представляют в управление муниципального хозяйства администрации Благодарненского городского округа Ставропольского края по адресу: г. Благодарный, пер. Октябрьский, 15 (1 этаж, кабинет № 9), в рабочие дни с 8-00 до 17-00 часов, перерыв с 12-00 до 13-00 часов, следующие документы: </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а) личное заявление;</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б) собственноручно заполненную и подписанную анкету по форме, установленной Правительством Российской Федерации, с приложением фотографии;</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в) копию паспорта или заменяющего его документа (соответствующий документ предъявляется лично по прибытии на конкурс);</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г) документы, подтверждающие необходимое профессиональное образование, квалификацию и стаж работы:</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w:t>
      </w:r>
      <w:r w:rsidRPr="005C3F68">
        <w:rPr>
          <w:rFonts w:ascii="Arial" w:hAnsi="Arial" w:cs="Arial"/>
          <w:sz w:val="16"/>
          <w:szCs w:val="16"/>
        </w:rPr>
        <w:lastRenderedPageBreak/>
        <w:t>подтверждающие трудовую (служебную) деятельность гражданина;</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д) </w:t>
      </w:r>
      <w:hyperlink r:id="rId15" w:history="1">
        <w:r w:rsidRPr="005C3F68">
          <w:rPr>
            <w:rFonts w:ascii="Arial" w:hAnsi="Arial" w:cs="Arial"/>
            <w:sz w:val="16"/>
            <w:szCs w:val="16"/>
          </w:rPr>
          <w:t>заключение</w:t>
        </w:r>
      </w:hyperlink>
      <w:r w:rsidRPr="005C3F68">
        <w:rPr>
          <w:rFonts w:ascii="Arial" w:hAnsi="Arial" w:cs="Arial"/>
          <w:sz w:val="16"/>
          <w:szCs w:val="16"/>
        </w:rPr>
        <w:t xml:space="preserve"> медицинского учреждения об отсутствии заболевания, препятствующего поступлению на муниципальную службу или ее прохождению;</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е)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ж) иные документы, предусмотренные действующим законодательством.</w:t>
      </w:r>
    </w:p>
    <w:p w:rsidR="00C90CFC" w:rsidRPr="005C3F68" w:rsidRDefault="00C90CFC" w:rsidP="00C90CFC">
      <w:pPr>
        <w:autoSpaceDE w:val="0"/>
        <w:autoSpaceDN w:val="0"/>
        <w:adjustRightInd w:val="0"/>
        <w:ind w:firstLine="142"/>
        <w:jc w:val="both"/>
        <w:rPr>
          <w:rFonts w:ascii="Arial" w:hAnsi="Arial" w:cs="Arial"/>
          <w:sz w:val="16"/>
          <w:szCs w:val="16"/>
        </w:rPr>
      </w:pPr>
      <w:bookmarkStart w:id="23" w:name="Par32"/>
      <w:bookmarkEnd w:id="23"/>
      <w:r w:rsidRPr="005C3F68">
        <w:rPr>
          <w:rFonts w:ascii="Arial" w:hAnsi="Arial" w:cs="Arial"/>
          <w:sz w:val="16"/>
          <w:szCs w:val="16"/>
        </w:rPr>
        <w:t>Муниципальный служащий, изъявивший желание участвовать в конкурсе в органе местного самоуправления округа, в котором он замещает должность муниципальной службы, подает заявление на имя представителя нанимателя (работодателя).</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Муниципальный служащий, изъявивший желание участвовать в конкурсе в ином органе местного самоуправления, представляет в этот орган местного самоуправления заявление на имя представителя нанимателя (работодателя) и собственноручно заполненную, подписанную и заверенную кадровой службой органа местного самоуправления округа, в котором муниципальный служащий замещает должность муниципальной службы, анкету с приложением фотографии.</w:t>
      </w:r>
    </w:p>
    <w:p w:rsidR="00C90CFC" w:rsidRPr="005C3F68" w:rsidRDefault="00C90CFC" w:rsidP="00C90CFC">
      <w:pPr>
        <w:pStyle w:val="afa"/>
        <w:ind w:firstLine="142"/>
        <w:jc w:val="both"/>
        <w:rPr>
          <w:rFonts w:ascii="Arial" w:hAnsi="Arial" w:cs="Arial"/>
          <w:sz w:val="16"/>
          <w:szCs w:val="16"/>
        </w:rPr>
      </w:pPr>
      <w:r w:rsidRPr="005C3F68">
        <w:rPr>
          <w:rFonts w:ascii="Arial" w:hAnsi="Arial" w:cs="Arial"/>
          <w:sz w:val="16"/>
          <w:szCs w:val="16"/>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C90CFC" w:rsidRPr="005C3F68" w:rsidRDefault="00C90CFC" w:rsidP="00C90CFC">
      <w:pPr>
        <w:autoSpaceDE w:val="0"/>
        <w:autoSpaceDN w:val="0"/>
        <w:adjustRightInd w:val="0"/>
        <w:ind w:firstLine="142"/>
        <w:jc w:val="both"/>
        <w:rPr>
          <w:rFonts w:ascii="Arial" w:hAnsi="Arial" w:cs="Arial"/>
          <w:sz w:val="16"/>
          <w:szCs w:val="16"/>
        </w:rPr>
      </w:pPr>
      <w:r w:rsidRPr="005C3F68">
        <w:rPr>
          <w:rFonts w:ascii="Arial" w:hAnsi="Arial" w:cs="Arial"/>
          <w:sz w:val="16"/>
          <w:szCs w:val="16"/>
        </w:rPr>
        <w:t xml:space="preserve">Документы принимаются с 8-00 часов 07 декабря 2018 года до 17-00 часов с 29 декабря 2018 года. С условиями конкурса можно ознакомиться на сайте администрации Благодарненского городского округа Ставропольского края: </w:t>
      </w:r>
      <w:hyperlink r:id="rId16" w:history="1">
        <w:r w:rsidRPr="005C3F68">
          <w:rPr>
            <w:rStyle w:val="af0"/>
            <w:rFonts w:ascii="Arial" w:hAnsi="Arial" w:cs="Arial"/>
            <w:color w:val="auto"/>
            <w:sz w:val="16"/>
            <w:szCs w:val="16"/>
            <w:lang w:val="en-US"/>
          </w:rPr>
          <w:t>www</w:t>
        </w:r>
        <w:r w:rsidRPr="005C3F68">
          <w:rPr>
            <w:rStyle w:val="af0"/>
            <w:rFonts w:ascii="Arial" w:hAnsi="Arial" w:cs="Arial"/>
            <w:color w:val="auto"/>
            <w:sz w:val="16"/>
            <w:szCs w:val="16"/>
          </w:rPr>
          <w:t>.</w:t>
        </w:r>
        <w:r w:rsidRPr="005C3F68">
          <w:rPr>
            <w:rStyle w:val="af0"/>
            <w:rFonts w:ascii="Arial" w:hAnsi="Arial" w:cs="Arial"/>
            <w:color w:val="auto"/>
            <w:sz w:val="16"/>
            <w:szCs w:val="16"/>
            <w:lang w:val="en-US"/>
          </w:rPr>
          <w:t>abmrsk</w:t>
        </w:r>
        <w:r w:rsidRPr="005C3F68">
          <w:rPr>
            <w:rStyle w:val="af0"/>
            <w:rFonts w:ascii="Arial" w:hAnsi="Arial" w:cs="Arial"/>
            <w:color w:val="auto"/>
            <w:sz w:val="16"/>
            <w:szCs w:val="16"/>
          </w:rPr>
          <w:t>.</w:t>
        </w:r>
        <w:r w:rsidRPr="005C3F68">
          <w:rPr>
            <w:rStyle w:val="af0"/>
            <w:rFonts w:ascii="Arial" w:hAnsi="Arial" w:cs="Arial"/>
            <w:color w:val="auto"/>
            <w:sz w:val="16"/>
            <w:szCs w:val="16"/>
            <w:lang w:val="en-US"/>
          </w:rPr>
          <w:t>ru</w:t>
        </w:r>
      </w:hyperlink>
      <w:r w:rsidRPr="005C3F68">
        <w:rPr>
          <w:rFonts w:ascii="Arial" w:hAnsi="Arial" w:cs="Arial"/>
          <w:sz w:val="16"/>
          <w:szCs w:val="16"/>
        </w:rPr>
        <w:t xml:space="preserve"> и по телефону: 5-23-02. Предполагаемая дата проведения конкурса 09 января 2019 года в 14.00 часов.</w:t>
      </w:r>
    </w:p>
    <w:p w:rsidR="00C90CFC" w:rsidRPr="005C3F68" w:rsidRDefault="00C90CFC" w:rsidP="00C90CFC">
      <w:pPr>
        <w:ind w:firstLine="142"/>
        <w:jc w:val="both"/>
        <w:rPr>
          <w:rFonts w:ascii="Arial" w:hAnsi="Arial" w:cs="Arial"/>
          <w:sz w:val="16"/>
          <w:szCs w:val="16"/>
        </w:rPr>
      </w:pPr>
    </w:p>
    <w:p w:rsidR="00C90CFC" w:rsidRPr="005C3F68" w:rsidRDefault="00C90CFC" w:rsidP="00C90CFC">
      <w:pPr>
        <w:ind w:firstLine="142"/>
        <w:jc w:val="both"/>
        <w:rPr>
          <w:rFonts w:ascii="Arial" w:hAnsi="Arial" w:cs="Arial"/>
          <w:sz w:val="16"/>
          <w:szCs w:val="16"/>
        </w:rPr>
      </w:pPr>
    </w:p>
    <w:p w:rsidR="00C90CFC" w:rsidRPr="005C3F68" w:rsidRDefault="00C90CFC" w:rsidP="00C90CFC">
      <w:pPr>
        <w:ind w:firstLine="142"/>
        <w:jc w:val="both"/>
        <w:rPr>
          <w:rFonts w:ascii="Arial" w:hAnsi="Arial" w:cs="Arial"/>
          <w:sz w:val="16"/>
          <w:szCs w:val="16"/>
        </w:rPr>
      </w:pPr>
    </w:p>
    <w:tbl>
      <w:tblPr>
        <w:tblW w:w="0" w:type="auto"/>
        <w:tblLook w:val="01E0"/>
      </w:tblPr>
      <w:tblGrid>
        <w:gridCol w:w="3234"/>
        <w:gridCol w:w="1588"/>
      </w:tblGrid>
      <w:tr w:rsidR="00C90CFC" w:rsidRPr="005C3F68" w:rsidTr="009370C8">
        <w:trPr>
          <w:trHeight w:val="606"/>
        </w:trPr>
        <w:tc>
          <w:tcPr>
            <w:tcW w:w="6688" w:type="dxa"/>
          </w:tcPr>
          <w:p w:rsidR="00C90CFC" w:rsidRPr="005C3F68" w:rsidRDefault="00C90CFC" w:rsidP="00C90CFC">
            <w:pPr>
              <w:spacing w:line="180" w:lineRule="exact"/>
              <w:rPr>
                <w:rFonts w:ascii="Arial" w:hAnsi="Arial" w:cs="Arial"/>
                <w:sz w:val="16"/>
                <w:szCs w:val="16"/>
              </w:rPr>
            </w:pPr>
            <w:r w:rsidRPr="005C3F68">
              <w:rPr>
                <w:rFonts w:ascii="Arial" w:hAnsi="Arial" w:cs="Arial"/>
                <w:sz w:val="16"/>
                <w:szCs w:val="16"/>
              </w:rPr>
              <w:t xml:space="preserve">Начальник управления муниципального </w:t>
            </w:r>
          </w:p>
          <w:p w:rsidR="00C90CFC" w:rsidRPr="005C3F68" w:rsidRDefault="00C90CFC" w:rsidP="00C90CFC">
            <w:pPr>
              <w:spacing w:line="180" w:lineRule="exact"/>
              <w:rPr>
                <w:rFonts w:ascii="Arial" w:hAnsi="Arial" w:cs="Arial"/>
                <w:sz w:val="16"/>
                <w:szCs w:val="16"/>
              </w:rPr>
            </w:pPr>
            <w:r w:rsidRPr="005C3F68">
              <w:rPr>
                <w:rFonts w:ascii="Arial" w:hAnsi="Arial" w:cs="Arial"/>
                <w:sz w:val="16"/>
                <w:szCs w:val="16"/>
              </w:rPr>
              <w:t>хозяйства администрации</w:t>
            </w:r>
          </w:p>
          <w:p w:rsidR="00C90CFC" w:rsidRPr="005C3F68" w:rsidRDefault="00C90CFC" w:rsidP="00C90CFC">
            <w:pPr>
              <w:spacing w:line="180" w:lineRule="exact"/>
              <w:rPr>
                <w:rFonts w:ascii="Arial" w:hAnsi="Arial" w:cs="Arial"/>
                <w:sz w:val="16"/>
                <w:szCs w:val="16"/>
              </w:rPr>
            </w:pPr>
            <w:r w:rsidRPr="005C3F68">
              <w:rPr>
                <w:rFonts w:ascii="Arial" w:hAnsi="Arial" w:cs="Arial"/>
                <w:sz w:val="16"/>
                <w:szCs w:val="16"/>
              </w:rPr>
              <w:t>Благодарненского городского округа</w:t>
            </w:r>
          </w:p>
          <w:p w:rsidR="00C90CFC" w:rsidRPr="005C3F68" w:rsidRDefault="00C90CFC" w:rsidP="00C90CFC">
            <w:pPr>
              <w:spacing w:line="180" w:lineRule="exact"/>
              <w:rPr>
                <w:rFonts w:ascii="Arial" w:hAnsi="Arial" w:cs="Arial"/>
                <w:sz w:val="16"/>
                <w:szCs w:val="16"/>
              </w:rPr>
            </w:pPr>
            <w:r w:rsidRPr="005C3F68">
              <w:rPr>
                <w:rFonts w:ascii="Arial" w:hAnsi="Arial" w:cs="Arial"/>
                <w:sz w:val="16"/>
                <w:szCs w:val="16"/>
              </w:rPr>
              <w:t xml:space="preserve">Ставропольского края                                                                </w:t>
            </w:r>
          </w:p>
        </w:tc>
        <w:tc>
          <w:tcPr>
            <w:tcW w:w="2882" w:type="dxa"/>
          </w:tcPr>
          <w:p w:rsidR="00C90CFC" w:rsidRPr="005C3F68" w:rsidRDefault="00C90CFC" w:rsidP="00C90CFC">
            <w:pPr>
              <w:spacing w:line="180" w:lineRule="exact"/>
              <w:ind w:firstLine="142"/>
              <w:jc w:val="right"/>
              <w:rPr>
                <w:rFonts w:ascii="Arial" w:hAnsi="Arial" w:cs="Arial"/>
                <w:sz w:val="16"/>
                <w:szCs w:val="16"/>
              </w:rPr>
            </w:pPr>
          </w:p>
          <w:p w:rsidR="00C90CFC" w:rsidRPr="005C3F68" w:rsidRDefault="00C90CFC" w:rsidP="00C90CFC">
            <w:pPr>
              <w:spacing w:line="180" w:lineRule="exact"/>
              <w:ind w:firstLine="142"/>
              <w:jc w:val="right"/>
              <w:rPr>
                <w:rFonts w:ascii="Arial" w:hAnsi="Arial" w:cs="Arial"/>
                <w:sz w:val="16"/>
                <w:szCs w:val="16"/>
              </w:rPr>
            </w:pPr>
          </w:p>
          <w:p w:rsidR="00C90CFC" w:rsidRPr="005C3F68" w:rsidRDefault="00C90CFC" w:rsidP="00C90CFC">
            <w:pPr>
              <w:spacing w:line="180" w:lineRule="exact"/>
              <w:ind w:firstLine="142"/>
              <w:jc w:val="right"/>
              <w:rPr>
                <w:rFonts w:ascii="Arial" w:hAnsi="Arial" w:cs="Arial"/>
                <w:sz w:val="16"/>
                <w:szCs w:val="16"/>
              </w:rPr>
            </w:pPr>
          </w:p>
          <w:p w:rsidR="00C90CFC" w:rsidRPr="005C3F68" w:rsidRDefault="00C90CFC" w:rsidP="00C90CFC">
            <w:pPr>
              <w:spacing w:line="180" w:lineRule="exact"/>
              <w:ind w:firstLine="142"/>
              <w:jc w:val="right"/>
              <w:rPr>
                <w:rFonts w:ascii="Arial" w:hAnsi="Arial" w:cs="Arial"/>
                <w:sz w:val="16"/>
                <w:szCs w:val="16"/>
              </w:rPr>
            </w:pPr>
            <w:r w:rsidRPr="005C3F68">
              <w:rPr>
                <w:rFonts w:ascii="Arial" w:hAnsi="Arial" w:cs="Arial"/>
                <w:sz w:val="16"/>
                <w:szCs w:val="16"/>
              </w:rPr>
              <w:t>А.А. Кашпоров</w:t>
            </w:r>
          </w:p>
        </w:tc>
      </w:tr>
    </w:tbl>
    <w:p w:rsidR="00C90CFC" w:rsidRPr="005C3F68" w:rsidRDefault="00C90CFC" w:rsidP="00C90CFC">
      <w:pPr>
        <w:ind w:firstLine="142"/>
        <w:jc w:val="both"/>
        <w:rPr>
          <w:rFonts w:ascii="Arial" w:hAnsi="Arial" w:cs="Arial"/>
          <w:sz w:val="16"/>
          <w:szCs w:val="16"/>
        </w:rPr>
      </w:pPr>
    </w:p>
    <w:p w:rsidR="00244BD7" w:rsidRDefault="00244BD7" w:rsidP="00A576D8">
      <w:pPr>
        <w:jc w:val="both"/>
        <w:rPr>
          <w:rFonts w:ascii="Arial" w:hAnsi="Arial" w:cs="Arial"/>
          <w:sz w:val="16"/>
          <w:szCs w:val="16"/>
        </w:rPr>
      </w:pPr>
    </w:p>
    <w:p w:rsidR="008655C1" w:rsidRDefault="008655C1" w:rsidP="00A576D8">
      <w:pPr>
        <w:jc w:val="both"/>
        <w:rPr>
          <w:rFonts w:ascii="Arial" w:hAnsi="Arial" w:cs="Arial"/>
          <w:sz w:val="16"/>
          <w:szCs w:val="16"/>
        </w:rPr>
        <w:sectPr w:rsidR="008655C1" w:rsidSect="00C90CFC">
          <w:type w:val="continuous"/>
          <w:pgSz w:w="11905" w:h="16838"/>
          <w:pgMar w:top="1134" w:right="848" w:bottom="1134" w:left="993" w:header="720" w:footer="720" w:gutter="0"/>
          <w:cols w:num="2" w:space="851"/>
          <w:noEndnote/>
          <w:titlePg/>
          <w:docGrid w:linePitch="381"/>
        </w:sectPr>
      </w:pPr>
    </w:p>
    <w:p w:rsidR="00244BD7" w:rsidRDefault="00244BD7" w:rsidP="00A576D8">
      <w:pPr>
        <w:jc w:val="both"/>
        <w:rPr>
          <w:rFonts w:ascii="Arial" w:hAnsi="Arial" w:cs="Arial"/>
          <w:sz w:val="16"/>
          <w:szCs w:val="16"/>
        </w:rPr>
      </w:pPr>
    </w:p>
    <w:p w:rsidR="00244BD7" w:rsidRPr="00675B5F" w:rsidRDefault="00244BD7"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357996" w:rsidRDefault="00357996" w:rsidP="00A576D8">
      <w:pPr>
        <w:jc w:val="both"/>
        <w:rPr>
          <w:rFonts w:ascii="Arial" w:hAnsi="Arial" w:cs="Arial"/>
          <w:sz w:val="16"/>
          <w:szCs w:val="16"/>
        </w:rPr>
        <w:sectPr w:rsidR="00357996" w:rsidSect="008655C1">
          <w:type w:val="continuous"/>
          <w:pgSz w:w="11905" w:h="16838"/>
          <w:pgMar w:top="1134" w:right="848" w:bottom="1134" w:left="993" w:header="720" w:footer="720" w:gutter="0"/>
          <w:cols w:space="851"/>
          <w:noEndnote/>
          <w:titlePg/>
          <w:docGrid w:linePitch="381"/>
        </w:sectPr>
      </w:pPr>
    </w:p>
    <w:p w:rsidR="00A576D8" w:rsidRPr="00675B5F" w:rsidRDefault="00A576D8" w:rsidP="00A576D8">
      <w:pPr>
        <w:jc w:val="both"/>
        <w:rPr>
          <w:rFonts w:ascii="Arial" w:hAnsi="Arial" w:cs="Arial"/>
          <w:sz w:val="16"/>
          <w:szCs w:val="16"/>
        </w:rPr>
      </w:pPr>
    </w:p>
    <w:p w:rsidR="00357996" w:rsidRDefault="00357996" w:rsidP="00357996">
      <w:pPr>
        <w:spacing w:line="240" w:lineRule="exact"/>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88"/>
        <w:gridCol w:w="3060"/>
        <w:gridCol w:w="3508"/>
      </w:tblGrid>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Учредители издания:</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Совет </w:t>
            </w:r>
            <w:r>
              <w:rPr>
                <w:rFonts w:ascii="Arial" w:hAnsi="Arial" w:cs="Arial"/>
                <w:sz w:val="16"/>
                <w:szCs w:val="16"/>
              </w:rPr>
              <w:t xml:space="preserve">депутатов </w:t>
            </w:r>
            <w:r w:rsidRPr="00560A14">
              <w:rPr>
                <w:rFonts w:ascii="Arial" w:hAnsi="Arial" w:cs="Arial"/>
                <w:sz w:val="16"/>
                <w:szCs w:val="16"/>
              </w:rPr>
              <w:t xml:space="preserve">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 администрация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Наш адрес: 356420,</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г. Благодарный,</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пл. Ленина, 1</w:t>
            </w:r>
          </w:p>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Тираж 500 экз.</w:t>
            </w:r>
          </w:p>
          <w:p w:rsidR="00357996" w:rsidRPr="00560A14" w:rsidRDefault="00357996" w:rsidP="008655C1">
            <w:pPr>
              <w:widowControl w:val="0"/>
              <w:autoSpaceDE w:val="0"/>
              <w:autoSpaceDN w:val="0"/>
              <w:adjustRightInd w:val="0"/>
              <w:jc w:val="center"/>
              <w:rPr>
                <w:rFonts w:ascii="Arial" w:hAnsi="Arial" w:cs="Arial"/>
                <w:sz w:val="16"/>
                <w:szCs w:val="16"/>
              </w:rPr>
            </w:pPr>
            <w:r>
              <w:rPr>
                <w:rFonts w:ascii="Arial" w:hAnsi="Arial" w:cs="Arial"/>
                <w:sz w:val="16"/>
                <w:szCs w:val="16"/>
              </w:rPr>
              <w:t xml:space="preserve">подписано в печать </w:t>
            </w:r>
            <w:r w:rsidR="008655C1">
              <w:rPr>
                <w:rFonts w:ascii="Arial" w:hAnsi="Arial" w:cs="Arial"/>
                <w:sz w:val="16"/>
                <w:szCs w:val="16"/>
              </w:rPr>
              <w:t>07</w:t>
            </w:r>
            <w:r>
              <w:rPr>
                <w:rFonts w:ascii="Arial" w:hAnsi="Arial" w:cs="Arial"/>
                <w:sz w:val="16"/>
                <w:szCs w:val="16"/>
              </w:rPr>
              <w:t>.</w:t>
            </w:r>
            <w:r w:rsidR="008655C1">
              <w:rPr>
                <w:rFonts w:ascii="Arial" w:hAnsi="Arial" w:cs="Arial"/>
                <w:sz w:val="16"/>
                <w:szCs w:val="16"/>
              </w:rPr>
              <w:t>12</w:t>
            </w:r>
            <w:r>
              <w:rPr>
                <w:rFonts w:ascii="Arial" w:hAnsi="Arial" w:cs="Arial"/>
                <w:sz w:val="16"/>
                <w:szCs w:val="16"/>
              </w:rPr>
              <w:t>.</w:t>
            </w:r>
            <w:r w:rsidRPr="006E2CF4">
              <w:rPr>
                <w:rFonts w:ascii="Arial" w:hAnsi="Arial" w:cs="Arial"/>
                <w:sz w:val="16"/>
                <w:szCs w:val="16"/>
              </w:rPr>
              <w:t>2018 г.</w:t>
            </w:r>
          </w:p>
        </w:tc>
      </w:tr>
      <w:tr w:rsidR="00357996" w:rsidRPr="00560A14" w:rsidTr="0077558A">
        <w:tc>
          <w:tcPr>
            <w:tcW w:w="388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Ответственный за выпуск</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Мещеряков Петр Михайлович</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тел. 2-16-79</w:t>
            </w:r>
          </w:p>
        </w:tc>
        <w:tc>
          <w:tcPr>
            <w:tcW w:w="3060" w:type="dxa"/>
          </w:tcPr>
          <w:p w:rsidR="00357996" w:rsidRPr="00560A14" w:rsidRDefault="00357996" w:rsidP="0077558A">
            <w:pPr>
              <w:widowControl w:val="0"/>
              <w:autoSpaceDE w:val="0"/>
              <w:autoSpaceDN w:val="0"/>
              <w:adjustRightInd w:val="0"/>
              <w:jc w:val="center"/>
              <w:rPr>
                <w:rFonts w:ascii="Arial" w:hAnsi="Arial" w:cs="Arial"/>
                <w:sz w:val="16"/>
                <w:szCs w:val="16"/>
              </w:rPr>
            </w:pPr>
          </w:p>
        </w:tc>
        <w:tc>
          <w:tcPr>
            <w:tcW w:w="3508" w:type="dxa"/>
          </w:tcPr>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Формат А-3</w:t>
            </w:r>
          </w:p>
          <w:p w:rsidR="00357996" w:rsidRPr="006E2CF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 xml:space="preserve">Заказ № </w:t>
            </w:r>
            <w:r w:rsidR="008655C1">
              <w:rPr>
                <w:rFonts w:ascii="Arial" w:hAnsi="Arial" w:cs="Arial"/>
                <w:sz w:val="16"/>
                <w:szCs w:val="16"/>
              </w:rPr>
              <w:t>29</w:t>
            </w:r>
          </w:p>
          <w:p w:rsidR="00357996" w:rsidRPr="00560A14" w:rsidRDefault="00357996" w:rsidP="0077558A">
            <w:pPr>
              <w:widowControl w:val="0"/>
              <w:autoSpaceDE w:val="0"/>
              <w:autoSpaceDN w:val="0"/>
              <w:adjustRightInd w:val="0"/>
              <w:jc w:val="center"/>
              <w:rPr>
                <w:rFonts w:ascii="Arial" w:hAnsi="Arial" w:cs="Arial"/>
                <w:sz w:val="16"/>
                <w:szCs w:val="16"/>
              </w:rPr>
            </w:pPr>
            <w:r w:rsidRPr="00560A14">
              <w:rPr>
                <w:rFonts w:ascii="Arial" w:hAnsi="Arial" w:cs="Arial"/>
                <w:sz w:val="16"/>
                <w:szCs w:val="16"/>
              </w:rPr>
              <w:t>Способ печати цифровая</w:t>
            </w:r>
          </w:p>
        </w:tc>
      </w:tr>
    </w:tbl>
    <w:p w:rsidR="00357996" w:rsidRDefault="00357996" w:rsidP="00357996">
      <w:pPr>
        <w:autoSpaceDE w:val="0"/>
        <w:autoSpaceDN w:val="0"/>
        <w:adjustRightInd w:val="0"/>
        <w:spacing w:line="180" w:lineRule="exact"/>
        <w:jc w:val="both"/>
        <w:outlineLvl w:val="2"/>
        <w:rPr>
          <w:rFonts w:ascii="Arial" w:hAnsi="Arial" w:cs="Arial"/>
          <w:sz w:val="16"/>
          <w:szCs w:val="16"/>
        </w:rPr>
        <w:sectPr w:rsidR="00357996" w:rsidSect="0055623D">
          <w:type w:val="continuous"/>
          <w:pgSz w:w="11905" w:h="16838"/>
          <w:pgMar w:top="1134" w:right="565" w:bottom="1134" w:left="993" w:header="720" w:footer="720" w:gutter="0"/>
          <w:cols w:space="851"/>
          <w:noEndnote/>
          <w:titlePg/>
          <w:docGrid w:linePitch="381"/>
        </w:sectPr>
      </w:pPr>
    </w:p>
    <w:p w:rsidR="00357996" w:rsidRDefault="00357996" w:rsidP="00357996">
      <w:pPr>
        <w:autoSpaceDE w:val="0"/>
        <w:autoSpaceDN w:val="0"/>
        <w:adjustRightInd w:val="0"/>
        <w:spacing w:line="180" w:lineRule="exact"/>
        <w:jc w:val="both"/>
        <w:outlineLvl w:val="2"/>
        <w:rPr>
          <w:rFonts w:ascii="Arial" w:hAnsi="Arial" w:cs="Arial"/>
          <w:sz w:val="16"/>
          <w:szCs w:val="16"/>
        </w:rPr>
      </w:pPr>
    </w:p>
    <w:p w:rsidR="00357996" w:rsidRDefault="00357996" w:rsidP="00357996">
      <w:pPr>
        <w:widowControl w:val="0"/>
        <w:autoSpaceDE w:val="0"/>
        <w:autoSpaceDN w:val="0"/>
        <w:adjustRightInd w:val="0"/>
        <w:jc w:val="center"/>
        <w:rPr>
          <w:rFonts w:ascii="Arial" w:hAnsi="Arial" w:cs="Arial"/>
          <w:sz w:val="16"/>
          <w:szCs w:val="16"/>
        </w:rPr>
        <w:sectPr w:rsidR="00357996" w:rsidSect="0055623D">
          <w:type w:val="continuous"/>
          <w:pgSz w:w="11905" w:h="16838"/>
          <w:pgMar w:top="1134" w:right="565" w:bottom="1134" w:left="993" w:header="720" w:footer="720" w:gutter="0"/>
          <w:cols w:num="2" w:space="851"/>
          <w:noEndnote/>
          <w:titlePg/>
          <w:docGrid w:linePitch="381"/>
        </w:sectPr>
      </w:pP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lastRenderedPageBreak/>
        <w:t xml:space="preserve">Газета набрана на компьютере администрации Благодарненского </w:t>
      </w:r>
      <w:r>
        <w:rPr>
          <w:rFonts w:ascii="Arial" w:hAnsi="Arial" w:cs="Arial"/>
          <w:sz w:val="16"/>
          <w:szCs w:val="16"/>
        </w:rPr>
        <w:t>городского округа</w:t>
      </w:r>
      <w:r w:rsidRPr="00560A14">
        <w:rPr>
          <w:rFonts w:ascii="Arial" w:hAnsi="Arial" w:cs="Arial"/>
          <w:sz w:val="16"/>
          <w:szCs w:val="16"/>
        </w:rPr>
        <w:t xml:space="preserve"> Ставропольского края</w:t>
      </w:r>
    </w:p>
    <w:p w:rsidR="00357996" w:rsidRPr="00560A14" w:rsidRDefault="00357996" w:rsidP="00357996">
      <w:pPr>
        <w:widowControl w:val="0"/>
        <w:autoSpaceDE w:val="0"/>
        <w:autoSpaceDN w:val="0"/>
        <w:adjustRightInd w:val="0"/>
        <w:jc w:val="center"/>
        <w:rPr>
          <w:rFonts w:ascii="Arial" w:hAnsi="Arial" w:cs="Arial"/>
          <w:sz w:val="16"/>
          <w:szCs w:val="16"/>
        </w:rPr>
      </w:pPr>
      <w:r w:rsidRPr="00560A14">
        <w:rPr>
          <w:rFonts w:ascii="Arial" w:hAnsi="Arial" w:cs="Arial"/>
          <w:sz w:val="16"/>
          <w:szCs w:val="16"/>
        </w:rPr>
        <w:t>Отпечатана в ООО «Благодарненская типография», 356420, г. Благодарный, ул. Советская, 363</w:t>
      </w:r>
    </w:p>
    <w:p w:rsidR="00357996" w:rsidRPr="00207BBD" w:rsidRDefault="00357996" w:rsidP="00357996">
      <w:pPr>
        <w:widowControl w:val="0"/>
        <w:autoSpaceDE w:val="0"/>
        <w:autoSpaceDN w:val="0"/>
        <w:adjustRightInd w:val="0"/>
        <w:spacing w:line="160" w:lineRule="exact"/>
        <w:ind w:firstLine="142"/>
        <w:jc w:val="center"/>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p w:rsidR="00A576D8" w:rsidRPr="00675B5F" w:rsidRDefault="00A576D8" w:rsidP="00A576D8">
      <w:pPr>
        <w:jc w:val="both"/>
        <w:rPr>
          <w:rFonts w:ascii="Arial" w:hAnsi="Arial" w:cs="Arial"/>
          <w:sz w:val="16"/>
          <w:szCs w:val="16"/>
        </w:rPr>
      </w:pPr>
    </w:p>
    <w:sectPr w:rsidR="00A576D8" w:rsidRPr="00675B5F" w:rsidSect="00357996">
      <w:type w:val="continuous"/>
      <w:pgSz w:w="11905" w:h="16838"/>
      <w:pgMar w:top="1134" w:right="848" w:bottom="1134" w:left="993" w:header="720" w:footer="720" w:gutter="0"/>
      <w:cols w:space="851"/>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A4D" w:rsidRDefault="00790A4D" w:rsidP="00822A54">
      <w:r>
        <w:separator/>
      </w:r>
    </w:p>
  </w:endnote>
  <w:endnote w:type="continuationSeparator" w:id="1">
    <w:p w:rsidR="00790A4D" w:rsidRDefault="00790A4D" w:rsidP="00822A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67" w:rsidRDefault="009D2A67">
    <w:pPr>
      <w:pStyle w:val="a5"/>
      <w:jc w:val="center"/>
    </w:pPr>
    <w:fldSimple w:instr="PAGE   \* MERGEFORMAT">
      <w:r w:rsidR="00743780">
        <w:rPr>
          <w:noProof/>
        </w:rPr>
        <w:t>34</w:t>
      </w:r>
    </w:fldSimple>
  </w:p>
  <w:p w:rsidR="009D2A67" w:rsidRDefault="009D2A6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132284"/>
      <w:docPartObj>
        <w:docPartGallery w:val="Page Numbers (Bottom of Page)"/>
        <w:docPartUnique/>
      </w:docPartObj>
    </w:sdtPr>
    <w:sdtContent>
      <w:p w:rsidR="009D2A67" w:rsidRDefault="009D2A67">
        <w:pPr>
          <w:pStyle w:val="a5"/>
          <w:jc w:val="center"/>
        </w:pPr>
        <w:fldSimple w:instr="PAGE   \* MERGEFORMAT">
          <w:r>
            <w:rPr>
              <w:noProof/>
            </w:rPr>
            <w:t>1</w:t>
          </w:r>
        </w:fldSimple>
      </w:p>
    </w:sdtContent>
  </w:sdt>
  <w:p w:rsidR="009D2A67" w:rsidRDefault="009D2A6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A4D" w:rsidRDefault="00790A4D" w:rsidP="00822A54">
      <w:r>
        <w:separator/>
      </w:r>
    </w:p>
  </w:footnote>
  <w:footnote w:type="continuationSeparator" w:id="1">
    <w:p w:rsidR="00790A4D" w:rsidRDefault="00790A4D" w:rsidP="00822A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A67" w:rsidRDefault="009D2A67" w:rsidP="00822A54">
    <w:pPr>
      <w:pStyle w:val="a3"/>
      <w:pBdr>
        <w:bottom w:val="single" w:sz="4" w:space="1" w:color="000000"/>
      </w:pBdr>
      <w:jc w:val="center"/>
      <w:rPr>
        <w:rFonts w:ascii="Arial" w:hAnsi="Arial" w:cs="Arial"/>
        <w:sz w:val="12"/>
        <w:szCs w:val="12"/>
      </w:rPr>
    </w:pPr>
    <w:r>
      <w:rPr>
        <w:rFonts w:ascii="Arial" w:hAnsi="Arial" w:cs="Arial"/>
        <w:b/>
        <w:sz w:val="12"/>
        <w:szCs w:val="12"/>
      </w:rPr>
      <w:t>«ИЗВЕСТИЯ»</w:t>
    </w:r>
    <w:r>
      <w:rPr>
        <w:rFonts w:ascii="Arial" w:hAnsi="Arial" w:cs="Arial"/>
        <w:sz w:val="12"/>
        <w:szCs w:val="12"/>
      </w:rPr>
      <w:t xml:space="preserve"> Благодарненского городского округа Ставропольского края № 29 (29) от 07 декабря 2018 года</w:t>
    </w:r>
  </w:p>
  <w:p w:rsidR="009D2A67" w:rsidRDefault="009D2A6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1947A76"/>
    <w:lvl w:ilvl="0">
      <w:start w:val="1"/>
      <w:numFmt w:val="bullet"/>
      <w:pStyle w:val="31"/>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1639"/>
        </w:tabs>
        <w:ind w:left="1639" w:hanging="930"/>
      </w:pPr>
      <w:rPr>
        <w:rFonts w:ascii="Times New Roman" w:hAnsi="Times New Roman" w:hint="default"/>
      </w:rPr>
    </w:lvl>
  </w:abstractNum>
  <w:abstractNum w:abstractNumId="2">
    <w:nsid w:val="00000002"/>
    <w:multiLevelType w:val="multilevel"/>
    <w:tmpl w:val="00000002"/>
    <w:name w:val="WW8Num2"/>
    <w:lvl w:ilvl="0">
      <w:start w:val="1"/>
      <w:numFmt w:val="decimal"/>
      <w:lvlText w:val="%1."/>
      <w:lvlJc w:val="left"/>
      <w:pPr>
        <w:tabs>
          <w:tab w:val="num" w:pos="0"/>
        </w:tabs>
      </w:pPr>
      <w:rPr>
        <w:rFonts w:ascii="Times New Roman" w:hAnsi="Times New Roman" w:cs="Times New Roman"/>
      </w:rPr>
    </w:lvl>
    <w:lvl w:ilvl="1">
      <w:start w:val="3"/>
      <w:numFmt w:val="decimal"/>
      <w:lvlText w:val="%1.%2."/>
      <w:lvlJc w:val="left"/>
      <w:pPr>
        <w:tabs>
          <w:tab w:val="num" w:pos="0"/>
        </w:tabs>
      </w:pPr>
      <w:rPr>
        <w:rFonts w:ascii="Times New Roman" w:hAnsi="Times New Roman" w:cs="Times New Roman"/>
      </w:rPr>
    </w:lvl>
    <w:lvl w:ilvl="2">
      <w:start w:val="2"/>
      <w:numFmt w:val="decimal"/>
      <w:lvlText w:val="%1.%2.%3."/>
      <w:lvlJc w:val="left"/>
      <w:pPr>
        <w:tabs>
          <w:tab w:val="num" w:pos="0"/>
        </w:tabs>
      </w:pPr>
      <w:rPr>
        <w:rFonts w:ascii="Times New Roman" w:hAnsi="Times New Roman" w:cs="Times New Roman"/>
      </w:rPr>
    </w:lvl>
    <w:lvl w:ilvl="3">
      <w:start w:val="1"/>
      <w:numFmt w:val="decimal"/>
      <w:lvlText w:val="%1.%2.%3.%4."/>
      <w:lvlJc w:val="left"/>
      <w:pPr>
        <w:tabs>
          <w:tab w:val="num" w:pos="0"/>
        </w:tabs>
      </w:pPr>
      <w:rPr>
        <w:rFonts w:cs="Times New Roman"/>
      </w:rPr>
    </w:lvl>
    <w:lvl w:ilvl="4">
      <w:start w:val="1"/>
      <w:numFmt w:val="decimal"/>
      <w:lvlText w:val="%1.%2.%3.%4.%5."/>
      <w:lvlJc w:val="left"/>
      <w:pPr>
        <w:tabs>
          <w:tab w:val="num" w:pos="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3">
    <w:nsid w:val="00000003"/>
    <w:multiLevelType w:val="singleLevel"/>
    <w:tmpl w:val="00000003"/>
    <w:name w:val="WW8Num3"/>
    <w:lvl w:ilvl="0">
      <w:start w:val="1"/>
      <w:numFmt w:val="upperRoman"/>
      <w:lvlText w:val="%1."/>
      <w:lvlJc w:val="left"/>
      <w:pPr>
        <w:tabs>
          <w:tab w:val="num" w:pos="0"/>
        </w:tabs>
        <w:ind w:left="1080" w:hanging="720"/>
      </w:pPr>
      <w:rPr>
        <w:rFonts w:cs="Times New Roman"/>
      </w:rPr>
    </w:lvl>
  </w:abstractNum>
  <w:abstractNum w:abstractNumId="4">
    <w:nsid w:val="02EC4C29"/>
    <w:multiLevelType w:val="hybridMultilevel"/>
    <w:tmpl w:val="88D84BCC"/>
    <w:name w:val="WW8Num202"/>
    <w:lvl w:ilvl="0" w:tplc="6AACCE72">
      <w:start w:val="1"/>
      <w:numFmt w:val="decimal"/>
      <w:lvlText w:val="4.%1"/>
      <w:lvlJc w:val="left"/>
      <w:pPr>
        <w:tabs>
          <w:tab w:val="num" w:pos="1437"/>
        </w:tabs>
        <w:ind w:left="513" w:firstLine="567"/>
      </w:pPr>
      <w:rPr>
        <w:rFonts w:ascii="Times New Roman" w:hAnsi="Times New Roman" w:cs="Times New Roman" w:hint="default"/>
        <w:b w:val="0"/>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41D7774"/>
    <w:multiLevelType w:val="multilevel"/>
    <w:tmpl w:val="79D420B0"/>
    <w:lvl w:ilvl="0">
      <w:start w:val="1"/>
      <w:numFmt w:val="decimal"/>
      <w:lvlText w:val="%1."/>
      <w:lvlJc w:val="left"/>
      <w:pPr>
        <w:ind w:left="1068" w:hanging="360"/>
      </w:pPr>
      <w:rPr>
        <w:rFonts w:hint="default"/>
      </w:rPr>
    </w:lvl>
    <w:lvl w:ilvl="1">
      <w:start w:val="2"/>
      <w:numFmt w:val="decimal"/>
      <w:isLgl/>
      <w:lvlText w:val="%1.%2."/>
      <w:lvlJc w:val="left"/>
      <w:pPr>
        <w:ind w:left="1572"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170D7966"/>
    <w:multiLevelType w:val="hybridMultilevel"/>
    <w:tmpl w:val="1A9A0DA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68A0C09"/>
    <w:multiLevelType w:val="hybridMultilevel"/>
    <w:tmpl w:val="3E745468"/>
    <w:lvl w:ilvl="0" w:tplc="D780C2A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A601FF2"/>
    <w:multiLevelType w:val="hybridMultilevel"/>
    <w:tmpl w:val="8154DACA"/>
    <w:lvl w:ilvl="0" w:tplc="05CA5C62">
      <w:start w:val="4"/>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7C256B8B"/>
    <w:multiLevelType w:val="hybridMultilevel"/>
    <w:tmpl w:val="2E0E1BAE"/>
    <w:lvl w:ilvl="0" w:tplc="F7004BC4">
      <w:start w:val="1"/>
      <w:numFmt w:val="decimal"/>
      <w:lvlText w:val="%1)"/>
      <w:lvlJc w:val="left"/>
      <w:pPr>
        <w:tabs>
          <w:tab w:val="num" w:pos="860"/>
        </w:tabs>
        <w:ind w:left="860" w:hanging="360"/>
      </w:pPr>
      <w:rPr>
        <w:rFonts w:hint="default"/>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num w:numId="1">
    <w:abstractNumId w:val="0"/>
  </w:num>
  <w:num w:numId="2">
    <w:abstractNumId w:val="5"/>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hdrShapeDefaults>
    <o:shapedefaults v:ext="edit" spidmax="110594"/>
  </w:hdrShapeDefaults>
  <w:footnotePr>
    <w:footnote w:id="0"/>
    <w:footnote w:id="1"/>
  </w:footnotePr>
  <w:endnotePr>
    <w:endnote w:id="0"/>
    <w:endnote w:id="1"/>
  </w:endnotePr>
  <w:compat/>
  <w:rsids>
    <w:rsidRoot w:val="0058085E"/>
    <w:rsid w:val="000024F0"/>
    <w:rsid w:val="00002C86"/>
    <w:rsid w:val="000061E1"/>
    <w:rsid w:val="00006DA7"/>
    <w:rsid w:val="0000772B"/>
    <w:rsid w:val="0000783A"/>
    <w:rsid w:val="00007F35"/>
    <w:rsid w:val="000107CB"/>
    <w:rsid w:val="000138AD"/>
    <w:rsid w:val="000154DD"/>
    <w:rsid w:val="00015933"/>
    <w:rsid w:val="00015F1B"/>
    <w:rsid w:val="00017A4D"/>
    <w:rsid w:val="00017A7D"/>
    <w:rsid w:val="00020E7B"/>
    <w:rsid w:val="000211DE"/>
    <w:rsid w:val="000217EA"/>
    <w:rsid w:val="00023296"/>
    <w:rsid w:val="00026D8D"/>
    <w:rsid w:val="00030DF9"/>
    <w:rsid w:val="00032BA8"/>
    <w:rsid w:val="00033473"/>
    <w:rsid w:val="00033AFF"/>
    <w:rsid w:val="0003506D"/>
    <w:rsid w:val="000403D2"/>
    <w:rsid w:val="00041BBF"/>
    <w:rsid w:val="000423A0"/>
    <w:rsid w:val="0004530C"/>
    <w:rsid w:val="00046249"/>
    <w:rsid w:val="000535CF"/>
    <w:rsid w:val="000537FD"/>
    <w:rsid w:val="00053E75"/>
    <w:rsid w:val="000548A0"/>
    <w:rsid w:val="00055424"/>
    <w:rsid w:val="00055AB7"/>
    <w:rsid w:val="0005662D"/>
    <w:rsid w:val="000576F5"/>
    <w:rsid w:val="00057922"/>
    <w:rsid w:val="000603B6"/>
    <w:rsid w:val="000654F6"/>
    <w:rsid w:val="00065E50"/>
    <w:rsid w:val="00070333"/>
    <w:rsid w:val="000731CF"/>
    <w:rsid w:val="0007335B"/>
    <w:rsid w:val="00074E14"/>
    <w:rsid w:val="00075187"/>
    <w:rsid w:val="00075FDD"/>
    <w:rsid w:val="00077135"/>
    <w:rsid w:val="00080AA2"/>
    <w:rsid w:val="00081CEE"/>
    <w:rsid w:val="00081E4D"/>
    <w:rsid w:val="000823C9"/>
    <w:rsid w:val="0008398D"/>
    <w:rsid w:val="00083E7C"/>
    <w:rsid w:val="00090C1D"/>
    <w:rsid w:val="00093BD8"/>
    <w:rsid w:val="00095472"/>
    <w:rsid w:val="000A11D8"/>
    <w:rsid w:val="000A3207"/>
    <w:rsid w:val="000A398A"/>
    <w:rsid w:val="000A4826"/>
    <w:rsid w:val="000A657F"/>
    <w:rsid w:val="000A77A1"/>
    <w:rsid w:val="000B02BF"/>
    <w:rsid w:val="000B095F"/>
    <w:rsid w:val="000B41BD"/>
    <w:rsid w:val="000B449B"/>
    <w:rsid w:val="000B5093"/>
    <w:rsid w:val="000B6526"/>
    <w:rsid w:val="000B67F6"/>
    <w:rsid w:val="000B687D"/>
    <w:rsid w:val="000B7490"/>
    <w:rsid w:val="000C0C3B"/>
    <w:rsid w:val="000C1A64"/>
    <w:rsid w:val="000C2412"/>
    <w:rsid w:val="000C3F9F"/>
    <w:rsid w:val="000C4724"/>
    <w:rsid w:val="000C788E"/>
    <w:rsid w:val="000D1215"/>
    <w:rsid w:val="000D2358"/>
    <w:rsid w:val="000D330E"/>
    <w:rsid w:val="000D4FDC"/>
    <w:rsid w:val="000D5B49"/>
    <w:rsid w:val="000D5B69"/>
    <w:rsid w:val="000D6620"/>
    <w:rsid w:val="000E10DA"/>
    <w:rsid w:val="000E1220"/>
    <w:rsid w:val="000E1CD2"/>
    <w:rsid w:val="000E2F7F"/>
    <w:rsid w:val="000E44E0"/>
    <w:rsid w:val="000E7E8A"/>
    <w:rsid w:val="000F0148"/>
    <w:rsid w:val="000F11D7"/>
    <w:rsid w:val="000F21AD"/>
    <w:rsid w:val="000F4CFE"/>
    <w:rsid w:val="000F4D62"/>
    <w:rsid w:val="001004A1"/>
    <w:rsid w:val="0010107A"/>
    <w:rsid w:val="00101280"/>
    <w:rsid w:val="00102229"/>
    <w:rsid w:val="00104C37"/>
    <w:rsid w:val="0010685F"/>
    <w:rsid w:val="00107675"/>
    <w:rsid w:val="001109F8"/>
    <w:rsid w:val="00121811"/>
    <w:rsid w:val="0012412F"/>
    <w:rsid w:val="001267A8"/>
    <w:rsid w:val="00127EE7"/>
    <w:rsid w:val="00131691"/>
    <w:rsid w:val="00131B09"/>
    <w:rsid w:val="001324FC"/>
    <w:rsid w:val="0013292E"/>
    <w:rsid w:val="00134715"/>
    <w:rsid w:val="00136378"/>
    <w:rsid w:val="0013638B"/>
    <w:rsid w:val="00136CCE"/>
    <w:rsid w:val="001405F4"/>
    <w:rsid w:val="001412C7"/>
    <w:rsid w:val="0014149B"/>
    <w:rsid w:val="00141B44"/>
    <w:rsid w:val="00141BFD"/>
    <w:rsid w:val="0014384F"/>
    <w:rsid w:val="001446DC"/>
    <w:rsid w:val="00144906"/>
    <w:rsid w:val="00144974"/>
    <w:rsid w:val="00144FC1"/>
    <w:rsid w:val="00145FBA"/>
    <w:rsid w:val="001465C4"/>
    <w:rsid w:val="00147D49"/>
    <w:rsid w:val="001532DA"/>
    <w:rsid w:val="00154F36"/>
    <w:rsid w:val="0015630C"/>
    <w:rsid w:val="00156C42"/>
    <w:rsid w:val="00157CA9"/>
    <w:rsid w:val="00160523"/>
    <w:rsid w:val="001605C1"/>
    <w:rsid w:val="0016182E"/>
    <w:rsid w:val="00162834"/>
    <w:rsid w:val="001640B4"/>
    <w:rsid w:val="00165DDD"/>
    <w:rsid w:val="00167285"/>
    <w:rsid w:val="00167F1C"/>
    <w:rsid w:val="001713D6"/>
    <w:rsid w:val="0017491B"/>
    <w:rsid w:val="00176C72"/>
    <w:rsid w:val="0017713F"/>
    <w:rsid w:val="00177DEA"/>
    <w:rsid w:val="0018092C"/>
    <w:rsid w:val="00180DE5"/>
    <w:rsid w:val="00181693"/>
    <w:rsid w:val="0018258E"/>
    <w:rsid w:val="00182A52"/>
    <w:rsid w:val="00184976"/>
    <w:rsid w:val="00185DA4"/>
    <w:rsid w:val="001876D2"/>
    <w:rsid w:val="00187B62"/>
    <w:rsid w:val="00190B63"/>
    <w:rsid w:val="00191833"/>
    <w:rsid w:val="00191E6B"/>
    <w:rsid w:val="00191F98"/>
    <w:rsid w:val="001928AA"/>
    <w:rsid w:val="00193B1A"/>
    <w:rsid w:val="001946B2"/>
    <w:rsid w:val="00195942"/>
    <w:rsid w:val="001965D4"/>
    <w:rsid w:val="0019772A"/>
    <w:rsid w:val="001A0FFF"/>
    <w:rsid w:val="001A1102"/>
    <w:rsid w:val="001A5DE0"/>
    <w:rsid w:val="001A5E9E"/>
    <w:rsid w:val="001A607A"/>
    <w:rsid w:val="001A7FC6"/>
    <w:rsid w:val="001B0254"/>
    <w:rsid w:val="001B064A"/>
    <w:rsid w:val="001B0906"/>
    <w:rsid w:val="001B192C"/>
    <w:rsid w:val="001B26C8"/>
    <w:rsid w:val="001B4479"/>
    <w:rsid w:val="001B57B4"/>
    <w:rsid w:val="001B5A4E"/>
    <w:rsid w:val="001B5D81"/>
    <w:rsid w:val="001B70E1"/>
    <w:rsid w:val="001C0797"/>
    <w:rsid w:val="001C136D"/>
    <w:rsid w:val="001C13BB"/>
    <w:rsid w:val="001C18AE"/>
    <w:rsid w:val="001C341F"/>
    <w:rsid w:val="001C37E6"/>
    <w:rsid w:val="001C516B"/>
    <w:rsid w:val="001C77A8"/>
    <w:rsid w:val="001C7F95"/>
    <w:rsid w:val="001D1017"/>
    <w:rsid w:val="001D226E"/>
    <w:rsid w:val="001D2829"/>
    <w:rsid w:val="001D2EC6"/>
    <w:rsid w:val="001D3AB2"/>
    <w:rsid w:val="001D43D7"/>
    <w:rsid w:val="001D4EE3"/>
    <w:rsid w:val="001D6811"/>
    <w:rsid w:val="001D6E16"/>
    <w:rsid w:val="001D6F32"/>
    <w:rsid w:val="001D741C"/>
    <w:rsid w:val="001D752A"/>
    <w:rsid w:val="001E56ED"/>
    <w:rsid w:val="001E7160"/>
    <w:rsid w:val="001E78E0"/>
    <w:rsid w:val="001F1071"/>
    <w:rsid w:val="001F1D85"/>
    <w:rsid w:val="001F276E"/>
    <w:rsid w:val="001F37B8"/>
    <w:rsid w:val="001F56F0"/>
    <w:rsid w:val="001F6592"/>
    <w:rsid w:val="001F67A2"/>
    <w:rsid w:val="00200D19"/>
    <w:rsid w:val="00201FA5"/>
    <w:rsid w:val="002030C9"/>
    <w:rsid w:val="00203156"/>
    <w:rsid w:val="00203937"/>
    <w:rsid w:val="0020483A"/>
    <w:rsid w:val="0020647F"/>
    <w:rsid w:val="0020777F"/>
    <w:rsid w:val="00207BBD"/>
    <w:rsid w:val="002108AA"/>
    <w:rsid w:val="00211777"/>
    <w:rsid w:val="00211C03"/>
    <w:rsid w:val="00214421"/>
    <w:rsid w:val="00215AF1"/>
    <w:rsid w:val="00222A12"/>
    <w:rsid w:val="0023023A"/>
    <w:rsid w:val="0023084B"/>
    <w:rsid w:val="0023086F"/>
    <w:rsid w:val="00230C65"/>
    <w:rsid w:val="00230EA0"/>
    <w:rsid w:val="00230EAB"/>
    <w:rsid w:val="0023116A"/>
    <w:rsid w:val="0023191D"/>
    <w:rsid w:val="00231A38"/>
    <w:rsid w:val="00232F8F"/>
    <w:rsid w:val="00234D81"/>
    <w:rsid w:val="002422FA"/>
    <w:rsid w:val="002435F9"/>
    <w:rsid w:val="00243864"/>
    <w:rsid w:val="00243B74"/>
    <w:rsid w:val="002445B8"/>
    <w:rsid w:val="00244BD7"/>
    <w:rsid w:val="002464D0"/>
    <w:rsid w:val="002524C2"/>
    <w:rsid w:val="00253066"/>
    <w:rsid w:val="002538BD"/>
    <w:rsid w:val="00256D40"/>
    <w:rsid w:val="00257638"/>
    <w:rsid w:val="002600AF"/>
    <w:rsid w:val="002607A6"/>
    <w:rsid w:val="002634EF"/>
    <w:rsid w:val="002638FA"/>
    <w:rsid w:val="00263EEB"/>
    <w:rsid w:val="00264481"/>
    <w:rsid w:val="00265BC0"/>
    <w:rsid w:val="0026604A"/>
    <w:rsid w:val="00266D85"/>
    <w:rsid w:val="0026746C"/>
    <w:rsid w:val="00272F1F"/>
    <w:rsid w:val="0027448A"/>
    <w:rsid w:val="002751BC"/>
    <w:rsid w:val="002817D1"/>
    <w:rsid w:val="002833EE"/>
    <w:rsid w:val="0028377E"/>
    <w:rsid w:val="00284DE2"/>
    <w:rsid w:val="00285713"/>
    <w:rsid w:val="002919E2"/>
    <w:rsid w:val="0029384F"/>
    <w:rsid w:val="00296FCC"/>
    <w:rsid w:val="00297380"/>
    <w:rsid w:val="00297F3D"/>
    <w:rsid w:val="002A00F2"/>
    <w:rsid w:val="002A0E14"/>
    <w:rsid w:val="002A1081"/>
    <w:rsid w:val="002A207C"/>
    <w:rsid w:val="002A3095"/>
    <w:rsid w:val="002A31B6"/>
    <w:rsid w:val="002A3BFF"/>
    <w:rsid w:val="002A46D4"/>
    <w:rsid w:val="002A4868"/>
    <w:rsid w:val="002A4BE0"/>
    <w:rsid w:val="002A72C6"/>
    <w:rsid w:val="002A75E2"/>
    <w:rsid w:val="002A7D18"/>
    <w:rsid w:val="002B0442"/>
    <w:rsid w:val="002B4086"/>
    <w:rsid w:val="002B5A16"/>
    <w:rsid w:val="002B649A"/>
    <w:rsid w:val="002B6AD6"/>
    <w:rsid w:val="002B796D"/>
    <w:rsid w:val="002C0680"/>
    <w:rsid w:val="002C0BC5"/>
    <w:rsid w:val="002C32F9"/>
    <w:rsid w:val="002C3E1F"/>
    <w:rsid w:val="002D005D"/>
    <w:rsid w:val="002D04DE"/>
    <w:rsid w:val="002D0EBC"/>
    <w:rsid w:val="002D1DCE"/>
    <w:rsid w:val="002D24A4"/>
    <w:rsid w:val="002D29C3"/>
    <w:rsid w:val="002D2B62"/>
    <w:rsid w:val="002D3947"/>
    <w:rsid w:val="002D3BEB"/>
    <w:rsid w:val="002D4697"/>
    <w:rsid w:val="002D7724"/>
    <w:rsid w:val="002E05F6"/>
    <w:rsid w:val="002E0BA3"/>
    <w:rsid w:val="002E20A3"/>
    <w:rsid w:val="002E2801"/>
    <w:rsid w:val="002E3B08"/>
    <w:rsid w:val="002E6331"/>
    <w:rsid w:val="002E6426"/>
    <w:rsid w:val="002F1BBF"/>
    <w:rsid w:val="002F34BE"/>
    <w:rsid w:val="002F3967"/>
    <w:rsid w:val="002F4506"/>
    <w:rsid w:val="003003F4"/>
    <w:rsid w:val="00300832"/>
    <w:rsid w:val="00303204"/>
    <w:rsid w:val="00303751"/>
    <w:rsid w:val="00303FEB"/>
    <w:rsid w:val="003060E6"/>
    <w:rsid w:val="00307686"/>
    <w:rsid w:val="00310AC3"/>
    <w:rsid w:val="003125E6"/>
    <w:rsid w:val="00313DCA"/>
    <w:rsid w:val="00314847"/>
    <w:rsid w:val="00315128"/>
    <w:rsid w:val="003153AB"/>
    <w:rsid w:val="003162A0"/>
    <w:rsid w:val="00316BD5"/>
    <w:rsid w:val="00322859"/>
    <w:rsid w:val="00325B1E"/>
    <w:rsid w:val="00325B2E"/>
    <w:rsid w:val="003266CA"/>
    <w:rsid w:val="003305ED"/>
    <w:rsid w:val="003323C5"/>
    <w:rsid w:val="003333F4"/>
    <w:rsid w:val="00334085"/>
    <w:rsid w:val="00334B00"/>
    <w:rsid w:val="0033557D"/>
    <w:rsid w:val="00336050"/>
    <w:rsid w:val="00336714"/>
    <w:rsid w:val="003368B7"/>
    <w:rsid w:val="00341B42"/>
    <w:rsid w:val="00342B06"/>
    <w:rsid w:val="00344A1D"/>
    <w:rsid w:val="00344A56"/>
    <w:rsid w:val="00344F37"/>
    <w:rsid w:val="00345B8F"/>
    <w:rsid w:val="00345BDC"/>
    <w:rsid w:val="003502DE"/>
    <w:rsid w:val="00351476"/>
    <w:rsid w:val="00351811"/>
    <w:rsid w:val="003528C3"/>
    <w:rsid w:val="00352B73"/>
    <w:rsid w:val="00352DFD"/>
    <w:rsid w:val="0035383F"/>
    <w:rsid w:val="00353886"/>
    <w:rsid w:val="003571EF"/>
    <w:rsid w:val="0035729A"/>
    <w:rsid w:val="00357996"/>
    <w:rsid w:val="00361AAC"/>
    <w:rsid w:val="003624C5"/>
    <w:rsid w:val="0036357E"/>
    <w:rsid w:val="00363D41"/>
    <w:rsid w:val="00364ED5"/>
    <w:rsid w:val="003652C2"/>
    <w:rsid w:val="00365BC9"/>
    <w:rsid w:val="00371A09"/>
    <w:rsid w:val="00373E6B"/>
    <w:rsid w:val="0037586A"/>
    <w:rsid w:val="00375FD4"/>
    <w:rsid w:val="00381811"/>
    <w:rsid w:val="003837C7"/>
    <w:rsid w:val="00390AEC"/>
    <w:rsid w:val="00392274"/>
    <w:rsid w:val="00392BAB"/>
    <w:rsid w:val="00394C01"/>
    <w:rsid w:val="0039699A"/>
    <w:rsid w:val="00397E32"/>
    <w:rsid w:val="003A2E16"/>
    <w:rsid w:val="003A3D1E"/>
    <w:rsid w:val="003B341B"/>
    <w:rsid w:val="003B49CE"/>
    <w:rsid w:val="003B6422"/>
    <w:rsid w:val="003C1199"/>
    <w:rsid w:val="003C1D39"/>
    <w:rsid w:val="003C48C3"/>
    <w:rsid w:val="003C6AA9"/>
    <w:rsid w:val="003C7FBF"/>
    <w:rsid w:val="003D0FE7"/>
    <w:rsid w:val="003D1D92"/>
    <w:rsid w:val="003D2A02"/>
    <w:rsid w:val="003D3FBB"/>
    <w:rsid w:val="003D4FD3"/>
    <w:rsid w:val="003D5F1F"/>
    <w:rsid w:val="003D6029"/>
    <w:rsid w:val="003E0073"/>
    <w:rsid w:val="003E0A78"/>
    <w:rsid w:val="003E13C9"/>
    <w:rsid w:val="003E44BC"/>
    <w:rsid w:val="003E5E0B"/>
    <w:rsid w:val="003F1B81"/>
    <w:rsid w:val="003F4A79"/>
    <w:rsid w:val="003F5429"/>
    <w:rsid w:val="003F6E23"/>
    <w:rsid w:val="003F7005"/>
    <w:rsid w:val="003F7494"/>
    <w:rsid w:val="00400C8B"/>
    <w:rsid w:val="004018DC"/>
    <w:rsid w:val="00401E17"/>
    <w:rsid w:val="00406296"/>
    <w:rsid w:val="004067D9"/>
    <w:rsid w:val="00406976"/>
    <w:rsid w:val="00406B28"/>
    <w:rsid w:val="004075B6"/>
    <w:rsid w:val="00407CFE"/>
    <w:rsid w:val="00407E23"/>
    <w:rsid w:val="00407F0C"/>
    <w:rsid w:val="00410D3F"/>
    <w:rsid w:val="00416BDD"/>
    <w:rsid w:val="00417D25"/>
    <w:rsid w:val="00420137"/>
    <w:rsid w:val="00421BEC"/>
    <w:rsid w:val="004229AC"/>
    <w:rsid w:val="00422A06"/>
    <w:rsid w:val="00422D37"/>
    <w:rsid w:val="00422D5F"/>
    <w:rsid w:val="00422EB1"/>
    <w:rsid w:val="0042414E"/>
    <w:rsid w:val="00426096"/>
    <w:rsid w:val="00426D9C"/>
    <w:rsid w:val="00426EF6"/>
    <w:rsid w:val="00426FF1"/>
    <w:rsid w:val="0043000B"/>
    <w:rsid w:val="00430918"/>
    <w:rsid w:val="00431A1F"/>
    <w:rsid w:val="00433097"/>
    <w:rsid w:val="00434671"/>
    <w:rsid w:val="00434FEE"/>
    <w:rsid w:val="00436F76"/>
    <w:rsid w:val="00437539"/>
    <w:rsid w:val="00440B5F"/>
    <w:rsid w:val="00444F36"/>
    <w:rsid w:val="004454C8"/>
    <w:rsid w:val="004531E2"/>
    <w:rsid w:val="00453EA0"/>
    <w:rsid w:val="00454C5D"/>
    <w:rsid w:val="00456BC2"/>
    <w:rsid w:val="00457862"/>
    <w:rsid w:val="004579F5"/>
    <w:rsid w:val="00457DA8"/>
    <w:rsid w:val="00461303"/>
    <w:rsid w:val="00461715"/>
    <w:rsid w:val="00462435"/>
    <w:rsid w:val="0046249D"/>
    <w:rsid w:val="00465848"/>
    <w:rsid w:val="00465ED0"/>
    <w:rsid w:val="00465FA7"/>
    <w:rsid w:val="004669FF"/>
    <w:rsid w:val="004676E3"/>
    <w:rsid w:val="004717E3"/>
    <w:rsid w:val="00471F94"/>
    <w:rsid w:val="004754CF"/>
    <w:rsid w:val="004775CD"/>
    <w:rsid w:val="00477F8D"/>
    <w:rsid w:val="00482D74"/>
    <w:rsid w:val="00484E59"/>
    <w:rsid w:val="004947B4"/>
    <w:rsid w:val="00494CE8"/>
    <w:rsid w:val="00495A7C"/>
    <w:rsid w:val="004974FF"/>
    <w:rsid w:val="0049772A"/>
    <w:rsid w:val="004A194A"/>
    <w:rsid w:val="004A1AFE"/>
    <w:rsid w:val="004A2AD8"/>
    <w:rsid w:val="004A3D81"/>
    <w:rsid w:val="004A4666"/>
    <w:rsid w:val="004A517C"/>
    <w:rsid w:val="004A7B56"/>
    <w:rsid w:val="004B04DC"/>
    <w:rsid w:val="004B4529"/>
    <w:rsid w:val="004B4E1A"/>
    <w:rsid w:val="004B75AC"/>
    <w:rsid w:val="004C17D9"/>
    <w:rsid w:val="004C5C8C"/>
    <w:rsid w:val="004C6F56"/>
    <w:rsid w:val="004C7BE4"/>
    <w:rsid w:val="004D37F8"/>
    <w:rsid w:val="004D391D"/>
    <w:rsid w:val="004D439E"/>
    <w:rsid w:val="004D6AB8"/>
    <w:rsid w:val="004D72E0"/>
    <w:rsid w:val="004D7C13"/>
    <w:rsid w:val="004E01A7"/>
    <w:rsid w:val="004E110F"/>
    <w:rsid w:val="004E22D6"/>
    <w:rsid w:val="004E34B7"/>
    <w:rsid w:val="004E41AA"/>
    <w:rsid w:val="004E4A08"/>
    <w:rsid w:val="004E644C"/>
    <w:rsid w:val="004E6583"/>
    <w:rsid w:val="004E6D0F"/>
    <w:rsid w:val="004F0906"/>
    <w:rsid w:val="004F0A4E"/>
    <w:rsid w:val="004F1449"/>
    <w:rsid w:val="004F1993"/>
    <w:rsid w:val="004F502B"/>
    <w:rsid w:val="004F513A"/>
    <w:rsid w:val="004F549C"/>
    <w:rsid w:val="004F5853"/>
    <w:rsid w:val="004F5F76"/>
    <w:rsid w:val="004F70A2"/>
    <w:rsid w:val="004F7C0E"/>
    <w:rsid w:val="0050068A"/>
    <w:rsid w:val="005010A3"/>
    <w:rsid w:val="0050147F"/>
    <w:rsid w:val="005023DC"/>
    <w:rsid w:val="0050440B"/>
    <w:rsid w:val="005047B6"/>
    <w:rsid w:val="00505481"/>
    <w:rsid w:val="00506265"/>
    <w:rsid w:val="005073A6"/>
    <w:rsid w:val="005115DA"/>
    <w:rsid w:val="00511A91"/>
    <w:rsid w:val="00517059"/>
    <w:rsid w:val="005173F4"/>
    <w:rsid w:val="005175B4"/>
    <w:rsid w:val="005220A6"/>
    <w:rsid w:val="005248A0"/>
    <w:rsid w:val="005248CC"/>
    <w:rsid w:val="00524FE3"/>
    <w:rsid w:val="0052583C"/>
    <w:rsid w:val="00525E9B"/>
    <w:rsid w:val="00526602"/>
    <w:rsid w:val="005278D9"/>
    <w:rsid w:val="00527EB9"/>
    <w:rsid w:val="00531351"/>
    <w:rsid w:val="0053143C"/>
    <w:rsid w:val="005314AC"/>
    <w:rsid w:val="0053551E"/>
    <w:rsid w:val="00537C65"/>
    <w:rsid w:val="00537F9D"/>
    <w:rsid w:val="005458F0"/>
    <w:rsid w:val="00547DC6"/>
    <w:rsid w:val="00550BF7"/>
    <w:rsid w:val="00551B50"/>
    <w:rsid w:val="0055231D"/>
    <w:rsid w:val="00553B55"/>
    <w:rsid w:val="00555C78"/>
    <w:rsid w:val="0055623D"/>
    <w:rsid w:val="00557707"/>
    <w:rsid w:val="00560A14"/>
    <w:rsid w:val="00560AE4"/>
    <w:rsid w:val="00561AFB"/>
    <w:rsid w:val="005626A3"/>
    <w:rsid w:val="00562CFA"/>
    <w:rsid w:val="00562F28"/>
    <w:rsid w:val="005648FB"/>
    <w:rsid w:val="00567DAD"/>
    <w:rsid w:val="005703D4"/>
    <w:rsid w:val="0057054D"/>
    <w:rsid w:val="00571117"/>
    <w:rsid w:val="00571BE7"/>
    <w:rsid w:val="005723A0"/>
    <w:rsid w:val="00573F81"/>
    <w:rsid w:val="00573FBD"/>
    <w:rsid w:val="00576912"/>
    <w:rsid w:val="00576AEA"/>
    <w:rsid w:val="0057779F"/>
    <w:rsid w:val="0058085E"/>
    <w:rsid w:val="00581373"/>
    <w:rsid w:val="005814FC"/>
    <w:rsid w:val="0058228D"/>
    <w:rsid w:val="005822FD"/>
    <w:rsid w:val="00585C18"/>
    <w:rsid w:val="005876C9"/>
    <w:rsid w:val="0058779B"/>
    <w:rsid w:val="00592340"/>
    <w:rsid w:val="005928F5"/>
    <w:rsid w:val="00593C28"/>
    <w:rsid w:val="00593ED6"/>
    <w:rsid w:val="00595A3E"/>
    <w:rsid w:val="00597B81"/>
    <w:rsid w:val="005A0C2A"/>
    <w:rsid w:val="005A3206"/>
    <w:rsid w:val="005A5498"/>
    <w:rsid w:val="005B004A"/>
    <w:rsid w:val="005B00EE"/>
    <w:rsid w:val="005B19C2"/>
    <w:rsid w:val="005B1B71"/>
    <w:rsid w:val="005B1C8D"/>
    <w:rsid w:val="005B2E16"/>
    <w:rsid w:val="005B3384"/>
    <w:rsid w:val="005B38C2"/>
    <w:rsid w:val="005B3A90"/>
    <w:rsid w:val="005B51CD"/>
    <w:rsid w:val="005B5526"/>
    <w:rsid w:val="005B55F3"/>
    <w:rsid w:val="005B5F4D"/>
    <w:rsid w:val="005B6B48"/>
    <w:rsid w:val="005B72EE"/>
    <w:rsid w:val="005C011F"/>
    <w:rsid w:val="005C127F"/>
    <w:rsid w:val="005C4022"/>
    <w:rsid w:val="005C6294"/>
    <w:rsid w:val="005C79F8"/>
    <w:rsid w:val="005C7DEA"/>
    <w:rsid w:val="005D0074"/>
    <w:rsid w:val="005D163C"/>
    <w:rsid w:val="005D214A"/>
    <w:rsid w:val="005D44AB"/>
    <w:rsid w:val="005D6242"/>
    <w:rsid w:val="005E101F"/>
    <w:rsid w:val="005E2C1E"/>
    <w:rsid w:val="005E318F"/>
    <w:rsid w:val="005E5D47"/>
    <w:rsid w:val="005E6741"/>
    <w:rsid w:val="005E74E0"/>
    <w:rsid w:val="005F128E"/>
    <w:rsid w:val="005F30E2"/>
    <w:rsid w:val="005F39A6"/>
    <w:rsid w:val="00600A39"/>
    <w:rsid w:val="00600EB8"/>
    <w:rsid w:val="00600F4F"/>
    <w:rsid w:val="0060103E"/>
    <w:rsid w:val="00601C18"/>
    <w:rsid w:val="00601CA4"/>
    <w:rsid w:val="00602D1F"/>
    <w:rsid w:val="00607AB2"/>
    <w:rsid w:val="00611CAE"/>
    <w:rsid w:val="006123E5"/>
    <w:rsid w:val="006137A3"/>
    <w:rsid w:val="00613F6B"/>
    <w:rsid w:val="00616116"/>
    <w:rsid w:val="00616849"/>
    <w:rsid w:val="006178C6"/>
    <w:rsid w:val="0062031B"/>
    <w:rsid w:val="006204CD"/>
    <w:rsid w:val="00620E17"/>
    <w:rsid w:val="00623DFA"/>
    <w:rsid w:val="00624F62"/>
    <w:rsid w:val="0062757E"/>
    <w:rsid w:val="00630D5F"/>
    <w:rsid w:val="00631C9C"/>
    <w:rsid w:val="00632636"/>
    <w:rsid w:val="0063301A"/>
    <w:rsid w:val="00633DC4"/>
    <w:rsid w:val="00634767"/>
    <w:rsid w:val="00634EEC"/>
    <w:rsid w:val="00635DC8"/>
    <w:rsid w:val="00642DC9"/>
    <w:rsid w:val="00644F6F"/>
    <w:rsid w:val="00645704"/>
    <w:rsid w:val="006521F5"/>
    <w:rsid w:val="00655893"/>
    <w:rsid w:val="00655F68"/>
    <w:rsid w:val="006602ED"/>
    <w:rsid w:val="0066106B"/>
    <w:rsid w:val="0066216D"/>
    <w:rsid w:val="006656D1"/>
    <w:rsid w:val="00665977"/>
    <w:rsid w:val="0067050E"/>
    <w:rsid w:val="00671AB2"/>
    <w:rsid w:val="00672D06"/>
    <w:rsid w:val="00672DB4"/>
    <w:rsid w:val="0067378F"/>
    <w:rsid w:val="00673969"/>
    <w:rsid w:val="006750AA"/>
    <w:rsid w:val="00676DDA"/>
    <w:rsid w:val="00676F7A"/>
    <w:rsid w:val="00677040"/>
    <w:rsid w:val="00680467"/>
    <w:rsid w:val="0068176A"/>
    <w:rsid w:val="00687C54"/>
    <w:rsid w:val="006900E3"/>
    <w:rsid w:val="006929BC"/>
    <w:rsid w:val="006943AC"/>
    <w:rsid w:val="0069570D"/>
    <w:rsid w:val="006970B4"/>
    <w:rsid w:val="00697B62"/>
    <w:rsid w:val="006A4BC0"/>
    <w:rsid w:val="006A7BBD"/>
    <w:rsid w:val="006B36D9"/>
    <w:rsid w:val="006B5CAD"/>
    <w:rsid w:val="006C040B"/>
    <w:rsid w:val="006C3057"/>
    <w:rsid w:val="006C39D7"/>
    <w:rsid w:val="006C59D7"/>
    <w:rsid w:val="006D23E0"/>
    <w:rsid w:val="006D335F"/>
    <w:rsid w:val="006D35B0"/>
    <w:rsid w:val="006D3E58"/>
    <w:rsid w:val="006D610D"/>
    <w:rsid w:val="006D66D2"/>
    <w:rsid w:val="006D775B"/>
    <w:rsid w:val="006E2CF4"/>
    <w:rsid w:val="006E3154"/>
    <w:rsid w:val="006E3442"/>
    <w:rsid w:val="006E48C8"/>
    <w:rsid w:val="006E4C58"/>
    <w:rsid w:val="006E5652"/>
    <w:rsid w:val="006F0568"/>
    <w:rsid w:val="006F39D2"/>
    <w:rsid w:val="006F3BAA"/>
    <w:rsid w:val="006F48FB"/>
    <w:rsid w:val="006F5712"/>
    <w:rsid w:val="006F6DAF"/>
    <w:rsid w:val="00701C79"/>
    <w:rsid w:val="00701CBB"/>
    <w:rsid w:val="00703C1F"/>
    <w:rsid w:val="00704096"/>
    <w:rsid w:val="00704BFE"/>
    <w:rsid w:val="007060B8"/>
    <w:rsid w:val="00707996"/>
    <w:rsid w:val="007202A8"/>
    <w:rsid w:val="007217D6"/>
    <w:rsid w:val="00725600"/>
    <w:rsid w:val="007263C4"/>
    <w:rsid w:val="00730504"/>
    <w:rsid w:val="0073400B"/>
    <w:rsid w:val="00734FEC"/>
    <w:rsid w:val="007353B4"/>
    <w:rsid w:val="007368E7"/>
    <w:rsid w:val="00737229"/>
    <w:rsid w:val="007403F1"/>
    <w:rsid w:val="007409E2"/>
    <w:rsid w:val="0074136B"/>
    <w:rsid w:val="007434BC"/>
    <w:rsid w:val="00743780"/>
    <w:rsid w:val="00745E40"/>
    <w:rsid w:val="0075221C"/>
    <w:rsid w:val="00752E09"/>
    <w:rsid w:val="0075469C"/>
    <w:rsid w:val="007560EA"/>
    <w:rsid w:val="00761812"/>
    <w:rsid w:val="00762659"/>
    <w:rsid w:val="00762C2F"/>
    <w:rsid w:val="00762DA5"/>
    <w:rsid w:val="00763937"/>
    <w:rsid w:val="0076519D"/>
    <w:rsid w:val="0076713B"/>
    <w:rsid w:val="00770165"/>
    <w:rsid w:val="0077292F"/>
    <w:rsid w:val="007734B2"/>
    <w:rsid w:val="007752F9"/>
    <w:rsid w:val="0077558A"/>
    <w:rsid w:val="00775F8A"/>
    <w:rsid w:val="007763DB"/>
    <w:rsid w:val="00776B90"/>
    <w:rsid w:val="00776F16"/>
    <w:rsid w:val="00777142"/>
    <w:rsid w:val="007813EF"/>
    <w:rsid w:val="00786C5D"/>
    <w:rsid w:val="0078739F"/>
    <w:rsid w:val="00787785"/>
    <w:rsid w:val="00790A4D"/>
    <w:rsid w:val="00792EA2"/>
    <w:rsid w:val="0079427B"/>
    <w:rsid w:val="0079431C"/>
    <w:rsid w:val="00795BA9"/>
    <w:rsid w:val="007A0047"/>
    <w:rsid w:val="007A246B"/>
    <w:rsid w:val="007B16D1"/>
    <w:rsid w:val="007B22D3"/>
    <w:rsid w:val="007B3A18"/>
    <w:rsid w:val="007B76D4"/>
    <w:rsid w:val="007C1D31"/>
    <w:rsid w:val="007C3662"/>
    <w:rsid w:val="007C49D0"/>
    <w:rsid w:val="007C5FDA"/>
    <w:rsid w:val="007D1143"/>
    <w:rsid w:val="007D71EB"/>
    <w:rsid w:val="007E08D5"/>
    <w:rsid w:val="007E2061"/>
    <w:rsid w:val="007E321F"/>
    <w:rsid w:val="007E3EC6"/>
    <w:rsid w:val="007E4AFE"/>
    <w:rsid w:val="007E4D30"/>
    <w:rsid w:val="007E73A5"/>
    <w:rsid w:val="007E7F7A"/>
    <w:rsid w:val="007F12C4"/>
    <w:rsid w:val="007F2630"/>
    <w:rsid w:val="007F269A"/>
    <w:rsid w:val="007F2802"/>
    <w:rsid w:val="007F4564"/>
    <w:rsid w:val="007F7AE7"/>
    <w:rsid w:val="008007C2"/>
    <w:rsid w:val="0080190C"/>
    <w:rsid w:val="00801911"/>
    <w:rsid w:val="008027EF"/>
    <w:rsid w:val="00803AFD"/>
    <w:rsid w:val="00803E14"/>
    <w:rsid w:val="00804BB5"/>
    <w:rsid w:val="008053E8"/>
    <w:rsid w:val="00810F52"/>
    <w:rsid w:val="00812224"/>
    <w:rsid w:val="00815010"/>
    <w:rsid w:val="0081604A"/>
    <w:rsid w:val="00816D71"/>
    <w:rsid w:val="00817E17"/>
    <w:rsid w:val="00820E92"/>
    <w:rsid w:val="008218FD"/>
    <w:rsid w:val="00822A54"/>
    <w:rsid w:val="00822AF1"/>
    <w:rsid w:val="00823FBE"/>
    <w:rsid w:val="00824AF3"/>
    <w:rsid w:val="00824CB7"/>
    <w:rsid w:val="0082553A"/>
    <w:rsid w:val="00825582"/>
    <w:rsid w:val="0082753F"/>
    <w:rsid w:val="00827A88"/>
    <w:rsid w:val="00830DEA"/>
    <w:rsid w:val="00831F75"/>
    <w:rsid w:val="00832899"/>
    <w:rsid w:val="00833770"/>
    <w:rsid w:val="008342B3"/>
    <w:rsid w:val="008353E5"/>
    <w:rsid w:val="0083718C"/>
    <w:rsid w:val="0083780E"/>
    <w:rsid w:val="008406EE"/>
    <w:rsid w:val="00840995"/>
    <w:rsid w:val="00844756"/>
    <w:rsid w:val="00844E36"/>
    <w:rsid w:val="008455B2"/>
    <w:rsid w:val="00845B28"/>
    <w:rsid w:val="00845FB1"/>
    <w:rsid w:val="0085028B"/>
    <w:rsid w:val="0085178B"/>
    <w:rsid w:val="00852DD4"/>
    <w:rsid w:val="008549AC"/>
    <w:rsid w:val="00855B46"/>
    <w:rsid w:val="00855D05"/>
    <w:rsid w:val="00860CEA"/>
    <w:rsid w:val="00861336"/>
    <w:rsid w:val="008619F5"/>
    <w:rsid w:val="0086254C"/>
    <w:rsid w:val="00862897"/>
    <w:rsid w:val="00863DC6"/>
    <w:rsid w:val="008655C1"/>
    <w:rsid w:val="0086565A"/>
    <w:rsid w:val="008703CF"/>
    <w:rsid w:val="008704E3"/>
    <w:rsid w:val="008706B4"/>
    <w:rsid w:val="00871083"/>
    <w:rsid w:val="00871336"/>
    <w:rsid w:val="008736A4"/>
    <w:rsid w:val="00876427"/>
    <w:rsid w:val="00876BA3"/>
    <w:rsid w:val="00880DDB"/>
    <w:rsid w:val="00880F2A"/>
    <w:rsid w:val="0088149C"/>
    <w:rsid w:val="00881AA6"/>
    <w:rsid w:val="00881CA3"/>
    <w:rsid w:val="008824FA"/>
    <w:rsid w:val="00883533"/>
    <w:rsid w:val="00884716"/>
    <w:rsid w:val="00885984"/>
    <w:rsid w:val="00886580"/>
    <w:rsid w:val="00891454"/>
    <w:rsid w:val="008929EE"/>
    <w:rsid w:val="0089404A"/>
    <w:rsid w:val="008951D7"/>
    <w:rsid w:val="00895A8C"/>
    <w:rsid w:val="00896567"/>
    <w:rsid w:val="00896843"/>
    <w:rsid w:val="008971ED"/>
    <w:rsid w:val="008972B5"/>
    <w:rsid w:val="008A016C"/>
    <w:rsid w:val="008A0837"/>
    <w:rsid w:val="008A7873"/>
    <w:rsid w:val="008B13B1"/>
    <w:rsid w:val="008B5FB6"/>
    <w:rsid w:val="008B68D1"/>
    <w:rsid w:val="008B6909"/>
    <w:rsid w:val="008B6B38"/>
    <w:rsid w:val="008B77E5"/>
    <w:rsid w:val="008C0138"/>
    <w:rsid w:val="008C1FD6"/>
    <w:rsid w:val="008C5B0D"/>
    <w:rsid w:val="008C630F"/>
    <w:rsid w:val="008D1424"/>
    <w:rsid w:val="008D2430"/>
    <w:rsid w:val="008D4E09"/>
    <w:rsid w:val="008D5C81"/>
    <w:rsid w:val="008E1129"/>
    <w:rsid w:val="008E113D"/>
    <w:rsid w:val="008E1586"/>
    <w:rsid w:val="008E17A5"/>
    <w:rsid w:val="008E3CD2"/>
    <w:rsid w:val="008E7D64"/>
    <w:rsid w:val="008F0871"/>
    <w:rsid w:val="008F212F"/>
    <w:rsid w:val="008F260B"/>
    <w:rsid w:val="008F4735"/>
    <w:rsid w:val="008F4F86"/>
    <w:rsid w:val="008F78DD"/>
    <w:rsid w:val="008F7DA5"/>
    <w:rsid w:val="00903393"/>
    <w:rsid w:val="00904442"/>
    <w:rsid w:val="0090500C"/>
    <w:rsid w:val="00912182"/>
    <w:rsid w:val="00912E11"/>
    <w:rsid w:val="00913FE1"/>
    <w:rsid w:val="0091559A"/>
    <w:rsid w:val="00923CD5"/>
    <w:rsid w:val="0092414B"/>
    <w:rsid w:val="00924B6B"/>
    <w:rsid w:val="00924F6D"/>
    <w:rsid w:val="00925AAB"/>
    <w:rsid w:val="009270F9"/>
    <w:rsid w:val="0092717B"/>
    <w:rsid w:val="0092786F"/>
    <w:rsid w:val="0093007B"/>
    <w:rsid w:val="009300DE"/>
    <w:rsid w:val="00930680"/>
    <w:rsid w:val="00931591"/>
    <w:rsid w:val="00932075"/>
    <w:rsid w:val="00934295"/>
    <w:rsid w:val="00935490"/>
    <w:rsid w:val="009370C8"/>
    <w:rsid w:val="00937A67"/>
    <w:rsid w:val="0094335C"/>
    <w:rsid w:val="00945D9C"/>
    <w:rsid w:val="0094633D"/>
    <w:rsid w:val="009468AA"/>
    <w:rsid w:val="00946DC5"/>
    <w:rsid w:val="00947C16"/>
    <w:rsid w:val="009537B0"/>
    <w:rsid w:val="00955C9C"/>
    <w:rsid w:val="009574E9"/>
    <w:rsid w:val="00960449"/>
    <w:rsid w:val="00960DDC"/>
    <w:rsid w:val="00964A7F"/>
    <w:rsid w:val="00964F0F"/>
    <w:rsid w:val="009650D0"/>
    <w:rsid w:val="00965F01"/>
    <w:rsid w:val="009717F5"/>
    <w:rsid w:val="00975366"/>
    <w:rsid w:val="00983D45"/>
    <w:rsid w:val="0098560C"/>
    <w:rsid w:val="009874A9"/>
    <w:rsid w:val="00992236"/>
    <w:rsid w:val="00994C8D"/>
    <w:rsid w:val="00995B3C"/>
    <w:rsid w:val="009962CD"/>
    <w:rsid w:val="0099636A"/>
    <w:rsid w:val="00996A07"/>
    <w:rsid w:val="009A07CB"/>
    <w:rsid w:val="009A113D"/>
    <w:rsid w:val="009A1CDA"/>
    <w:rsid w:val="009A24CD"/>
    <w:rsid w:val="009A2A29"/>
    <w:rsid w:val="009A32FB"/>
    <w:rsid w:val="009A3C8F"/>
    <w:rsid w:val="009A4F90"/>
    <w:rsid w:val="009A6A83"/>
    <w:rsid w:val="009B1127"/>
    <w:rsid w:val="009B51BA"/>
    <w:rsid w:val="009B72EC"/>
    <w:rsid w:val="009C203A"/>
    <w:rsid w:val="009C2189"/>
    <w:rsid w:val="009C37A2"/>
    <w:rsid w:val="009C515E"/>
    <w:rsid w:val="009C57C2"/>
    <w:rsid w:val="009C7C9C"/>
    <w:rsid w:val="009D05F9"/>
    <w:rsid w:val="009D1A01"/>
    <w:rsid w:val="009D2A67"/>
    <w:rsid w:val="009D499D"/>
    <w:rsid w:val="009D5B87"/>
    <w:rsid w:val="009E2594"/>
    <w:rsid w:val="009E457A"/>
    <w:rsid w:val="009F01DA"/>
    <w:rsid w:val="009F0918"/>
    <w:rsid w:val="009F2D8C"/>
    <w:rsid w:val="009F30BC"/>
    <w:rsid w:val="009F4E8C"/>
    <w:rsid w:val="009F5D23"/>
    <w:rsid w:val="009F7EF2"/>
    <w:rsid w:val="00A00636"/>
    <w:rsid w:val="00A05C18"/>
    <w:rsid w:val="00A0615B"/>
    <w:rsid w:val="00A07DAD"/>
    <w:rsid w:val="00A10354"/>
    <w:rsid w:val="00A1071D"/>
    <w:rsid w:val="00A10DDF"/>
    <w:rsid w:val="00A11E59"/>
    <w:rsid w:val="00A130E9"/>
    <w:rsid w:val="00A13F12"/>
    <w:rsid w:val="00A142CA"/>
    <w:rsid w:val="00A14654"/>
    <w:rsid w:val="00A16B70"/>
    <w:rsid w:val="00A2387F"/>
    <w:rsid w:val="00A2639F"/>
    <w:rsid w:val="00A265E2"/>
    <w:rsid w:val="00A27B5D"/>
    <w:rsid w:val="00A27FEF"/>
    <w:rsid w:val="00A30978"/>
    <w:rsid w:val="00A32204"/>
    <w:rsid w:val="00A3354F"/>
    <w:rsid w:val="00A3387F"/>
    <w:rsid w:val="00A34D45"/>
    <w:rsid w:val="00A357BE"/>
    <w:rsid w:val="00A3691A"/>
    <w:rsid w:val="00A374AF"/>
    <w:rsid w:val="00A40055"/>
    <w:rsid w:val="00A42CF5"/>
    <w:rsid w:val="00A4541D"/>
    <w:rsid w:val="00A45556"/>
    <w:rsid w:val="00A45881"/>
    <w:rsid w:val="00A47259"/>
    <w:rsid w:val="00A47513"/>
    <w:rsid w:val="00A47ECC"/>
    <w:rsid w:val="00A508C9"/>
    <w:rsid w:val="00A5554F"/>
    <w:rsid w:val="00A564F5"/>
    <w:rsid w:val="00A576D8"/>
    <w:rsid w:val="00A57FB9"/>
    <w:rsid w:val="00A62604"/>
    <w:rsid w:val="00A6289D"/>
    <w:rsid w:val="00A6297D"/>
    <w:rsid w:val="00A63AED"/>
    <w:rsid w:val="00A64D23"/>
    <w:rsid w:val="00A66505"/>
    <w:rsid w:val="00A66A14"/>
    <w:rsid w:val="00A70024"/>
    <w:rsid w:val="00A7312E"/>
    <w:rsid w:val="00A75036"/>
    <w:rsid w:val="00A8007F"/>
    <w:rsid w:val="00A806FB"/>
    <w:rsid w:val="00A80BA1"/>
    <w:rsid w:val="00A814C6"/>
    <w:rsid w:val="00A81DFB"/>
    <w:rsid w:val="00A8542C"/>
    <w:rsid w:val="00A86BAB"/>
    <w:rsid w:val="00A9137F"/>
    <w:rsid w:val="00A91909"/>
    <w:rsid w:val="00A94D40"/>
    <w:rsid w:val="00A96B6E"/>
    <w:rsid w:val="00A96E23"/>
    <w:rsid w:val="00A9752F"/>
    <w:rsid w:val="00A97563"/>
    <w:rsid w:val="00A97898"/>
    <w:rsid w:val="00AA08F9"/>
    <w:rsid w:val="00AA0A4F"/>
    <w:rsid w:val="00AA15ED"/>
    <w:rsid w:val="00AA5B98"/>
    <w:rsid w:val="00AA68EE"/>
    <w:rsid w:val="00AB076B"/>
    <w:rsid w:val="00AB0BB8"/>
    <w:rsid w:val="00AB1436"/>
    <w:rsid w:val="00AB3593"/>
    <w:rsid w:val="00AB68B0"/>
    <w:rsid w:val="00AB7AED"/>
    <w:rsid w:val="00AB7D02"/>
    <w:rsid w:val="00AC1168"/>
    <w:rsid w:val="00AC2F0A"/>
    <w:rsid w:val="00AC4B21"/>
    <w:rsid w:val="00AC66BD"/>
    <w:rsid w:val="00AC6A96"/>
    <w:rsid w:val="00AD0C63"/>
    <w:rsid w:val="00AD1022"/>
    <w:rsid w:val="00AD386C"/>
    <w:rsid w:val="00AD53CD"/>
    <w:rsid w:val="00AD791D"/>
    <w:rsid w:val="00AE17AE"/>
    <w:rsid w:val="00AE2984"/>
    <w:rsid w:val="00AE3AEB"/>
    <w:rsid w:val="00AE444D"/>
    <w:rsid w:val="00AF0743"/>
    <w:rsid w:val="00AF07B2"/>
    <w:rsid w:val="00AF07B3"/>
    <w:rsid w:val="00AF3B31"/>
    <w:rsid w:val="00AF3CCC"/>
    <w:rsid w:val="00AF4E4B"/>
    <w:rsid w:val="00AF6EA6"/>
    <w:rsid w:val="00B00B69"/>
    <w:rsid w:val="00B00E47"/>
    <w:rsid w:val="00B02208"/>
    <w:rsid w:val="00B02A70"/>
    <w:rsid w:val="00B030DE"/>
    <w:rsid w:val="00B0448C"/>
    <w:rsid w:val="00B10A7C"/>
    <w:rsid w:val="00B10C4B"/>
    <w:rsid w:val="00B10EAC"/>
    <w:rsid w:val="00B111A6"/>
    <w:rsid w:val="00B13354"/>
    <w:rsid w:val="00B14AC7"/>
    <w:rsid w:val="00B163BD"/>
    <w:rsid w:val="00B1715A"/>
    <w:rsid w:val="00B17897"/>
    <w:rsid w:val="00B178DD"/>
    <w:rsid w:val="00B20645"/>
    <w:rsid w:val="00B20C1D"/>
    <w:rsid w:val="00B22ABC"/>
    <w:rsid w:val="00B230FA"/>
    <w:rsid w:val="00B232C9"/>
    <w:rsid w:val="00B274C9"/>
    <w:rsid w:val="00B277BC"/>
    <w:rsid w:val="00B30D90"/>
    <w:rsid w:val="00B314A6"/>
    <w:rsid w:val="00B33C91"/>
    <w:rsid w:val="00B348AA"/>
    <w:rsid w:val="00B3515A"/>
    <w:rsid w:val="00B36172"/>
    <w:rsid w:val="00B40617"/>
    <w:rsid w:val="00B43FD0"/>
    <w:rsid w:val="00B44536"/>
    <w:rsid w:val="00B46C13"/>
    <w:rsid w:val="00B47321"/>
    <w:rsid w:val="00B477C3"/>
    <w:rsid w:val="00B540E4"/>
    <w:rsid w:val="00B54339"/>
    <w:rsid w:val="00B57D32"/>
    <w:rsid w:val="00B60915"/>
    <w:rsid w:val="00B60AA7"/>
    <w:rsid w:val="00B61F9D"/>
    <w:rsid w:val="00B67BCB"/>
    <w:rsid w:val="00B7076A"/>
    <w:rsid w:val="00B721DC"/>
    <w:rsid w:val="00B73372"/>
    <w:rsid w:val="00B741D6"/>
    <w:rsid w:val="00B75A9A"/>
    <w:rsid w:val="00B80C52"/>
    <w:rsid w:val="00B81052"/>
    <w:rsid w:val="00B8468D"/>
    <w:rsid w:val="00B86ADF"/>
    <w:rsid w:val="00B9033D"/>
    <w:rsid w:val="00B906C0"/>
    <w:rsid w:val="00B92215"/>
    <w:rsid w:val="00B963EC"/>
    <w:rsid w:val="00B97934"/>
    <w:rsid w:val="00B9798E"/>
    <w:rsid w:val="00B97DD5"/>
    <w:rsid w:val="00B97F2D"/>
    <w:rsid w:val="00BA1849"/>
    <w:rsid w:val="00BA1C22"/>
    <w:rsid w:val="00BA1F02"/>
    <w:rsid w:val="00BA2A1C"/>
    <w:rsid w:val="00BA2B39"/>
    <w:rsid w:val="00BA30EB"/>
    <w:rsid w:val="00BA3F9A"/>
    <w:rsid w:val="00BA5C14"/>
    <w:rsid w:val="00BA6DE7"/>
    <w:rsid w:val="00BA7587"/>
    <w:rsid w:val="00BB101E"/>
    <w:rsid w:val="00BC0115"/>
    <w:rsid w:val="00BC0521"/>
    <w:rsid w:val="00BC130F"/>
    <w:rsid w:val="00BC14D5"/>
    <w:rsid w:val="00BC2911"/>
    <w:rsid w:val="00BC2A15"/>
    <w:rsid w:val="00BC36A2"/>
    <w:rsid w:val="00BC3DD4"/>
    <w:rsid w:val="00BC5993"/>
    <w:rsid w:val="00BC6181"/>
    <w:rsid w:val="00BD1BA7"/>
    <w:rsid w:val="00BD34D6"/>
    <w:rsid w:val="00BD4239"/>
    <w:rsid w:val="00BD495B"/>
    <w:rsid w:val="00BD4AD5"/>
    <w:rsid w:val="00BD5AF4"/>
    <w:rsid w:val="00BD61C9"/>
    <w:rsid w:val="00BD6C92"/>
    <w:rsid w:val="00BD7348"/>
    <w:rsid w:val="00BD74D4"/>
    <w:rsid w:val="00BD7C2F"/>
    <w:rsid w:val="00BE0BC9"/>
    <w:rsid w:val="00BE2709"/>
    <w:rsid w:val="00BE33CD"/>
    <w:rsid w:val="00BE6B01"/>
    <w:rsid w:val="00BE7103"/>
    <w:rsid w:val="00BE776C"/>
    <w:rsid w:val="00BE788C"/>
    <w:rsid w:val="00BE7EF4"/>
    <w:rsid w:val="00BF343C"/>
    <w:rsid w:val="00BF34FB"/>
    <w:rsid w:val="00BF3C6F"/>
    <w:rsid w:val="00BF5E40"/>
    <w:rsid w:val="00C01921"/>
    <w:rsid w:val="00C01C47"/>
    <w:rsid w:val="00C02C37"/>
    <w:rsid w:val="00C048C9"/>
    <w:rsid w:val="00C06774"/>
    <w:rsid w:val="00C07F85"/>
    <w:rsid w:val="00C1007A"/>
    <w:rsid w:val="00C10EC2"/>
    <w:rsid w:val="00C1301F"/>
    <w:rsid w:val="00C13358"/>
    <w:rsid w:val="00C138A2"/>
    <w:rsid w:val="00C161C6"/>
    <w:rsid w:val="00C16E53"/>
    <w:rsid w:val="00C175FE"/>
    <w:rsid w:val="00C1795D"/>
    <w:rsid w:val="00C2120C"/>
    <w:rsid w:val="00C2130B"/>
    <w:rsid w:val="00C23BE7"/>
    <w:rsid w:val="00C253AA"/>
    <w:rsid w:val="00C259CE"/>
    <w:rsid w:val="00C267D9"/>
    <w:rsid w:val="00C26F85"/>
    <w:rsid w:val="00C27CA3"/>
    <w:rsid w:val="00C301E3"/>
    <w:rsid w:val="00C3046B"/>
    <w:rsid w:val="00C3160A"/>
    <w:rsid w:val="00C408AD"/>
    <w:rsid w:val="00C40A6C"/>
    <w:rsid w:val="00C41CD2"/>
    <w:rsid w:val="00C41F09"/>
    <w:rsid w:val="00C4529E"/>
    <w:rsid w:val="00C457E6"/>
    <w:rsid w:val="00C47685"/>
    <w:rsid w:val="00C512A9"/>
    <w:rsid w:val="00C51A25"/>
    <w:rsid w:val="00C52F82"/>
    <w:rsid w:val="00C54E17"/>
    <w:rsid w:val="00C55CDE"/>
    <w:rsid w:val="00C61110"/>
    <w:rsid w:val="00C62516"/>
    <w:rsid w:val="00C62ABB"/>
    <w:rsid w:val="00C64C9D"/>
    <w:rsid w:val="00C66B9D"/>
    <w:rsid w:val="00C71DD4"/>
    <w:rsid w:val="00C73040"/>
    <w:rsid w:val="00C77A41"/>
    <w:rsid w:val="00C77A7D"/>
    <w:rsid w:val="00C80CF0"/>
    <w:rsid w:val="00C83D79"/>
    <w:rsid w:val="00C872ED"/>
    <w:rsid w:val="00C87B26"/>
    <w:rsid w:val="00C90311"/>
    <w:rsid w:val="00C90CFC"/>
    <w:rsid w:val="00C92A82"/>
    <w:rsid w:val="00C92A9D"/>
    <w:rsid w:val="00C936E3"/>
    <w:rsid w:val="00C94516"/>
    <w:rsid w:val="00C97D93"/>
    <w:rsid w:val="00CA04D3"/>
    <w:rsid w:val="00CA32DE"/>
    <w:rsid w:val="00CA46E5"/>
    <w:rsid w:val="00CA52BF"/>
    <w:rsid w:val="00CA595D"/>
    <w:rsid w:val="00CA7EEE"/>
    <w:rsid w:val="00CB066B"/>
    <w:rsid w:val="00CB31A6"/>
    <w:rsid w:val="00CB3D27"/>
    <w:rsid w:val="00CB4992"/>
    <w:rsid w:val="00CB532C"/>
    <w:rsid w:val="00CB7B96"/>
    <w:rsid w:val="00CC0F8C"/>
    <w:rsid w:val="00CC3CA7"/>
    <w:rsid w:val="00CC6394"/>
    <w:rsid w:val="00CD292B"/>
    <w:rsid w:val="00CD2D94"/>
    <w:rsid w:val="00CD3005"/>
    <w:rsid w:val="00CD394B"/>
    <w:rsid w:val="00CD42BD"/>
    <w:rsid w:val="00CD464C"/>
    <w:rsid w:val="00CD5B93"/>
    <w:rsid w:val="00CE257A"/>
    <w:rsid w:val="00CE2BA5"/>
    <w:rsid w:val="00CE62F1"/>
    <w:rsid w:val="00CE68D2"/>
    <w:rsid w:val="00CE6AEF"/>
    <w:rsid w:val="00CE6D6E"/>
    <w:rsid w:val="00CE7E4E"/>
    <w:rsid w:val="00CF2131"/>
    <w:rsid w:val="00CF3591"/>
    <w:rsid w:val="00CF41F6"/>
    <w:rsid w:val="00CF4609"/>
    <w:rsid w:val="00CF6F52"/>
    <w:rsid w:val="00D016EC"/>
    <w:rsid w:val="00D02A8C"/>
    <w:rsid w:val="00D06114"/>
    <w:rsid w:val="00D06889"/>
    <w:rsid w:val="00D10074"/>
    <w:rsid w:val="00D1084C"/>
    <w:rsid w:val="00D11886"/>
    <w:rsid w:val="00D11ACD"/>
    <w:rsid w:val="00D127D5"/>
    <w:rsid w:val="00D1363A"/>
    <w:rsid w:val="00D15319"/>
    <w:rsid w:val="00D165D2"/>
    <w:rsid w:val="00D1689C"/>
    <w:rsid w:val="00D20045"/>
    <w:rsid w:val="00D2273D"/>
    <w:rsid w:val="00D252B1"/>
    <w:rsid w:val="00D25F90"/>
    <w:rsid w:val="00D268A6"/>
    <w:rsid w:val="00D268BE"/>
    <w:rsid w:val="00D26B83"/>
    <w:rsid w:val="00D27407"/>
    <w:rsid w:val="00D27996"/>
    <w:rsid w:val="00D30730"/>
    <w:rsid w:val="00D31B19"/>
    <w:rsid w:val="00D40319"/>
    <w:rsid w:val="00D4292A"/>
    <w:rsid w:val="00D44510"/>
    <w:rsid w:val="00D44DC3"/>
    <w:rsid w:val="00D46D4F"/>
    <w:rsid w:val="00D47311"/>
    <w:rsid w:val="00D47A92"/>
    <w:rsid w:val="00D47C7D"/>
    <w:rsid w:val="00D5040B"/>
    <w:rsid w:val="00D51DAE"/>
    <w:rsid w:val="00D5219C"/>
    <w:rsid w:val="00D544E9"/>
    <w:rsid w:val="00D54C3E"/>
    <w:rsid w:val="00D610E6"/>
    <w:rsid w:val="00D61795"/>
    <w:rsid w:val="00D61BD1"/>
    <w:rsid w:val="00D62F13"/>
    <w:rsid w:val="00D659A7"/>
    <w:rsid w:val="00D65CF4"/>
    <w:rsid w:val="00D73BE5"/>
    <w:rsid w:val="00D74549"/>
    <w:rsid w:val="00D74D4B"/>
    <w:rsid w:val="00D755E9"/>
    <w:rsid w:val="00D76CFC"/>
    <w:rsid w:val="00D77893"/>
    <w:rsid w:val="00D826ED"/>
    <w:rsid w:val="00D83401"/>
    <w:rsid w:val="00D837E8"/>
    <w:rsid w:val="00D8503E"/>
    <w:rsid w:val="00D86968"/>
    <w:rsid w:val="00D90A56"/>
    <w:rsid w:val="00D92578"/>
    <w:rsid w:val="00D93058"/>
    <w:rsid w:val="00D93457"/>
    <w:rsid w:val="00D94786"/>
    <w:rsid w:val="00D94D22"/>
    <w:rsid w:val="00D9514B"/>
    <w:rsid w:val="00D956CA"/>
    <w:rsid w:val="00DA050C"/>
    <w:rsid w:val="00DA070F"/>
    <w:rsid w:val="00DA10F3"/>
    <w:rsid w:val="00DA2E68"/>
    <w:rsid w:val="00DA4742"/>
    <w:rsid w:val="00DA76D6"/>
    <w:rsid w:val="00DB19B9"/>
    <w:rsid w:val="00DB2118"/>
    <w:rsid w:val="00DB49D4"/>
    <w:rsid w:val="00DB75AE"/>
    <w:rsid w:val="00DB79E3"/>
    <w:rsid w:val="00DC2F45"/>
    <w:rsid w:val="00DC3271"/>
    <w:rsid w:val="00DC4D8D"/>
    <w:rsid w:val="00DC5A77"/>
    <w:rsid w:val="00DC6256"/>
    <w:rsid w:val="00DD082E"/>
    <w:rsid w:val="00DD184C"/>
    <w:rsid w:val="00DD2563"/>
    <w:rsid w:val="00DD2B12"/>
    <w:rsid w:val="00DD2C00"/>
    <w:rsid w:val="00DD4C44"/>
    <w:rsid w:val="00DD64E0"/>
    <w:rsid w:val="00DD790E"/>
    <w:rsid w:val="00DE2894"/>
    <w:rsid w:val="00DE2C1C"/>
    <w:rsid w:val="00DE3D8C"/>
    <w:rsid w:val="00DE447B"/>
    <w:rsid w:val="00DE7D74"/>
    <w:rsid w:val="00DF09F3"/>
    <w:rsid w:val="00DF3858"/>
    <w:rsid w:val="00DF782E"/>
    <w:rsid w:val="00E0025D"/>
    <w:rsid w:val="00E03166"/>
    <w:rsid w:val="00E04609"/>
    <w:rsid w:val="00E06263"/>
    <w:rsid w:val="00E06764"/>
    <w:rsid w:val="00E11A5D"/>
    <w:rsid w:val="00E11A6D"/>
    <w:rsid w:val="00E11D4F"/>
    <w:rsid w:val="00E1344F"/>
    <w:rsid w:val="00E13652"/>
    <w:rsid w:val="00E14748"/>
    <w:rsid w:val="00E14E4E"/>
    <w:rsid w:val="00E164D6"/>
    <w:rsid w:val="00E21C95"/>
    <w:rsid w:val="00E230A6"/>
    <w:rsid w:val="00E24D80"/>
    <w:rsid w:val="00E264E5"/>
    <w:rsid w:val="00E31171"/>
    <w:rsid w:val="00E31E1A"/>
    <w:rsid w:val="00E37363"/>
    <w:rsid w:val="00E40425"/>
    <w:rsid w:val="00E41401"/>
    <w:rsid w:val="00E41705"/>
    <w:rsid w:val="00E46A9E"/>
    <w:rsid w:val="00E47173"/>
    <w:rsid w:val="00E47F50"/>
    <w:rsid w:val="00E52191"/>
    <w:rsid w:val="00E52F71"/>
    <w:rsid w:val="00E53877"/>
    <w:rsid w:val="00E539F7"/>
    <w:rsid w:val="00E54EA6"/>
    <w:rsid w:val="00E56134"/>
    <w:rsid w:val="00E6031B"/>
    <w:rsid w:val="00E6034E"/>
    <w:rsid w:val="00E611BA"/>
    <w:rsid w:val="00E66CEE"/>
    <w:rsid w:val="00E73A80"/>
    <w:rsid w:val="00E774BB"/>
    <w:rsid w:val="00E779E7"/>
    <w:rsid w:val="00E77D3C"/>
    <w:rsid w:val="00E80761"/>
    <w:rsid w:val="00E82DBD"/>
    <w:rsid w:val="00E86017"/>
    <w:rsid w:val="00E86D86"/>
    <w:rsid w:val="00E86DA8"/>
    <w:rsid w:val="00E90BC0"/>
    <w:rsid w:val="00E945A9"/>
    <w:rsid w:val="00EA0319"/>
    <w:rsid w:val="00EA4DCA"/>
    <w:rsid w:val="00EA4F2E"/>
    <w:rsid w:val="00EA691E"/>
    <w:rsid w:val="00EB0C71"/>
    <w:rsid w:val="00EB16A8"/>
    <w:rsid w:val="00EB474F"/>
    <w:rsid w:val="00EB4FC7"/>
    <w:rsid w:val="00EB6035"/>
    <w:rsid w:val="00EB66DA"/>
    <w:rsid w:val="00EC55CC"/>
    <w:rsid w:val="00EC6E87"/>
    <w:rsid w:val="00ED46D1"/>
    <w:rsid w:val="00ED5901"/>
    <w:rsid w:val="00ED7880"/>
    <w:rsid w:val="00ED7A91"/>
    <w:rsid w:val="00EE12FC"/>
    <w:rsid w:val="00EE1642"/>
    <w:rsid w:val="00EE3FD5"/>
    <w:rsid w:val="00EE554C"/>
    <w:rsid w:val="00EE668D"/>
    <w:rsid w:val="00EE723B"/>
    <w:rsid w:val="00EE7A39"/>
    <w:rsid w:val="00EF1CE3"/>
    <w:rsid w:val="00EF25C7"/>
    <w:rsid w:val="00EF29A5"/>
    <w:rsid w:val="00EF30CB"/>
    <w:rsid w:val="00EF4A71"/>
    <w:rsid w:val="00EF600A"/>
    <w:rsid w:val="00EF7457"/>
    <w:rsid w:val="00F009C0"/>
    <w:rsid w:val="00F035BE"/>
    <w:rsid w:val="00F04977"/>
    <w:rsid w:val="00F05A2D"/>
    <w:rsid w:val="00F06E57"/>
    <w:rsid w:val="00F07852"/>
    <w:rsid w:val="00F12364"/>
    <w:rsid w:val="00F13E27"/>
    <w:rsid w:val="00F16C4E"/>
    <w:rsid w:val="00F1712E"/>
    <w:rsid w:val="00F174AA"/>
    <w:rsid w:val="00F226DA"/>
    <w:rsid w:val="00F22A0A"/>
    <w:rsid w:val="00F25A1B"/>
    <w:rsid w:val="00F279F0"/>
    <w:rsid w:val="00F3024C"/>
    <w:rsid w:val="00F30540"/>
    <w:rsid w:val="00F30575"/>
    <w:rsid w:val="00F31073"/>
    <w:rsid w:val="00F31FCA"/>
    <w:rsid w:val="00F3203F"/>
    <w:rsid w:val="00F3309F"/>
    <w:rsid w:val="00F35503"/>
    <w:rsid w:val="00F4081A"/>
    <w:rsid w:val="00F4584B"/>
    <w:rsid w:val="00F479E8"/>
    <w:rsid w:val="00F47E6F"/>
    <w:rsid w:val="00F5186F"/>
    <w:rsid w:val="00F52DD7"/>
    <w:rsid w:val="00F52E38"/>
    <w:rsid w:val="00F5381B"/>
    <w:rsid w:val="00F552DE"/>
    <w:rsid w:val="00F55EE7"/>
    <w:rsid w:val="00F56CB6"/>
    <w:rsid w:val="00F571BB"/>
    <w:rsid w:val="00F57EE8"/>
    <w:rsid w:val="00F6027F"/>
    <w:rsid w:val="00F61FAD"/>
    <w:rsid w:val="00F640F5"/>
    <w:rsid w:val="00F70D0A"/>
    <w:rsid w:val="00F70E37"/>
    <w:rsid w:val="00F712C7"/>
    <w:rsid w:val="00F73206"/>
    <w:rsid w:val="00F7424B"/>
    <w:rsid w:val="00F76ED7"/>
    <w:rsid w:val="00F80EA2"/>
    <w:rsid w:val="00F85BF6"/>
    <w:rsid w:val="00F85ED6"/>
    <w:rsid w:val="00F85EDB"/>
    <w:rsid w:val="00F90F77"/>
    <w:rsid w:val="00F9146B"/>
    <w:rsid w:val="00F92D9F"/>
    <w:rsid w:val="00F93D22"/>
    <w:rsid w:val="00F96104"/>
    <w:rsid w:val="00F96A5F"/>
    <w:rsid w:val="00FA07A2"/>
    <w:rsid w:val="00FA0E27"/>
    <w:rsid w:val="00FA2ED2"/>
    <w:rsid w:val="00FA7A72"/>
    <w:rsid w:val="00FB066C"/>
    <w:rsid w:val="00FB104E"/>
    <w:rsid w:val="00FB1C7C"/>
    <w:rsid w:val="00FB306F"/>
    <w:rsid w:val="00FB3B89"/>
    <w:rsid w:val="00FB3F4C"/>
    <w:rsid w:val="00FB5D82"/>
    <w:rsid w:val="00FB67C3"/>
    <w:rsid w:val="00FB78ED"/>
    <w:rsid w:val="00FC0A4D"/>
    <w:rsid w:val="00FC0CDA"/>
    <w:rsid w:val="00FC2D55"/>
    <w:rsid w:val="00FC3416"/>
    <w:rsid w:val="00FC4357"/>
    <w:rsid w:val="00FC5759"/>
    <w:rsid w:val="00FD6F77"/>
    <w:rsid w:val="00FE0915"/>
    <w:rsid w:val="00FE144D"/>
    <w:rsid w:val="00FE62C3"/>
    <w:rsid w:val="00FF0625"/>
    <w:rsid w:val="00FF0D52"/>
    <w:rsid w:val="00FF1308"/>
    <w:rsid w:val="00FF1DC1"/>
    <w:rsid w:val="00FF2B4A"/>
    <w:rsid w:val="00FF2FCE"/>
    <w:rsid w:val="00FF3E8F"/>
    <w:rsid w:val="00FF3FFC"/>
    <w:rsid w:val="00FF5CDF"/>
    <w:rsid w:val="00FF7A56"/>
    <w:rsid w:val="00FF7B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0" w:unhideWhenUsed="0" w:qFormat="1"/>
    <w:lsdException w:name="footnote reference"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rsid w:val="00822A54"/>
    <w:pPr>
      <w:widowControl w:val="0"/>
    </w:pPr>
    <w:rPr>
      <w:rFonts w:ascii="Courier New" w:eastAsia="Times New Roman" w:hAnsi="Courier New" w:cs="Courier New"/>
      <w:color w:val="000000"/>
    </w:rPr>
  </w:style>
  <w:style w:type="paragraph" w:styleId="21">
    <w:name w:val="Body Text 2"/>
    <w:basedOn w:val="a"/>
    <w:link w:val="210"/>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rsid w:val="00822A54"/>
    <w:rPr>
      <w:rFonts w:ascii="Times New Roman" w:hAnsi="Times New Roman"/>
      <w:color w:val="000000"/>
      <w:sz w:val="24"/>
      <w:lang w:eastAsia="ru-RU"/>
    </w:rPr>
  </w:style>
  <w:style w:type="paragraph" w:customStyle="1" w:styleId="ConsPlusNormal">
    <w:name w:val="ConsPlusNormal"/>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uiPriority w:val="99"/>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uiPriority w:val="99"/>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uiPriority w:val="99"/>
    <w:rsid w:val="00822A54"/>
    <w:rPr>
      <w:rFonts w:ascii="Times New Roman" w:hAnsi="Times New Roman"/>
      <w:color w:val="000000"/>
      <w:sz w:val="24"/>
      <w:lang w:eastAsia="ru-RU"/>
    </w:rPr>
  </w:style>
  <w:style w:type="paragraph" w:customStyle="1" w:styleId="ConsNormal">
    <w:name w:val="ConsNormal"/>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3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locked/>
    <w:rsid w:val="00822A54"/>
    <w:rPr>
      <w:rFonts w:ascii="Times New Roman" w:hAnsi="Times New Roman"/>
      <w:sz w:val="24"/>
    </w:rPr>
  </w:style>
  <w:style w:type="paragraph" w:customStyle="1" w:styleId="13">
    <w:name w:val="Знак Знак Знак1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34"/>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1"/>
    <w:qFormat/>
    <w:rsid w:val="00822A54"/>
    <w:pPr>
      <w:spacing w:after="200" w:line="276" w:lineRule="auto"/>
    </w:pPr>
    <w:rPr>
      <w:sz w:val="22"/>
      <w:lang w:eastAsia="en-US"/>
    </w:rPr>
  </w:style>
  <w:style w:type="character" w:customStyle="1" w:styleId="16">
    <w:name w:val="Без интервала Знак1"/>
    <w:link w:val="aff2"/>
    <w:uiPriority w:val="1"/>
    <w:locked/>
    <w:rsid w:val="00822A54"/>
    <w:rPr>
      <w:sz w:val="22"/>
      <w:lang w:val="ru-RU" w:eastAsia="en-US"/>
    </w:rPr>
  </w:style>
  <w:style w:type="paragraph" w:customStyle="1" w:styleId="ConsTitle">
    <w:name w:val="ConsTitle"/>
    <w:uiPriority w:val="99"/>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rsid w:val="00822A54"/>
    <w:rPr>
      <w:vertAlign w:val="superscript"/>
    </w:rPr>
  </w:style>
  <w:style w:type="paragraph" w:styleId="affe">
    <w:name w:val="List"/>
    <w:basedOn w:val="ab"/>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rsid w:val="00822A54"/>
    <w:pPr>
      <w:widowControl w:val="0"/>
      <w:autoSpaceDE w:val="0"/>
      <w:autoSpaceDN w:val="0"/>
      <w:adjustRightInd w:val="0"/>
      <w:spacing w:line="317" w:lineRule="exact"/>
      <w:jc w:val="both"/>
    </w:pPr>
    <w:rPr>
      <w:color w:val="auto"/>
    </w:rPr>
  </w:style>
  <w:style w:type="paragraph" w:customStyle="1" w:styleId="Style12">
    <w:name w:val="Style12"/>
    <w:basedOn w:val="a"/>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rsid w:val="00822A54"/>
    <w:pPr>
      <w:widowControl w:val="0"/>
      <w:autoSpaceDE w:val="0"/>
      <w:autoSpaceDN w:val="0"/>
      <w:adjustRightInd w:val="0"/>
      <w:jc w:val="center"/>
    </w:pPr>
    <w:rPr>
      <w:color w:val="auto"/>
    </w:rPr>
  </w:style>
  <w:style w:type="character" w:customStyle="1" w:styleId="FontStyle18">
    <w:name w:val="Font Style18"/>
    <w:rsid w:val="00822A54"/>
    <w:rPr>
      <w:rFonts w:ascii="Times New Roman" w:hAnsi="Times New Roman"/>
      <w:b/>
      <w:sz w:val="26"/>
    </w:rPr>
  </w:style>
  <w:style w:type="paragraph" w:customStyle="1" w:styleId="Style10">
    <w:name w:val="Style10"/>
    <w:basedOn w:val="a"/>
    <w:rsid w:val="00822A54"/>
    <w:pPr>
      <w:widowControl w:val="0"/>
      <w:autoSpaceDE w:val="0"/>
      <w:autoSpaceDN w:val="0"/>
      <w:adjustRightInd w:val="0"/>
      <w:spacing w:line="307" w:lineRule="exact"/>
      <w:ind w:hanging="1042"/>
    </w:pPr>
    <w:rPr>
      <w:color w:val="auto"/>
    </w:rPr>
  </w:style>
  <w:style w:type="character" w:customStyle="1" w:styleId="FontStyle19">
    <w:name w:val="Font Style19"/>
    <w:rsid w:val="00822A54"/>
    <w:rPr>
      <w:rFonts w:ascii="Times New Roman" w:hAnsi="Times New Roman"/>
      <w:i/>
      <w:sz w:val="26"/>
    </w:rPr>
  </w:style>
  <w:style w:type="paragraph" w:customStyle="1" w:styleId="Style9">
    <w:name w:val="Style9"/>
    <w:basedOn w:val="a"/>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locked/>
    <w:rsid w:val="00822A54"/>
    <w:rPr>
      <w:sz w:val="27"/>
      <w:shd w:val="clear" w:color="auto" w:fill="FFFFFF"/>
    </w:rPr>
  </w:style>
  <w:style w:type="paragraph" w:customStyle="1" w:styleId="1fb">
    <w:name w:val="Основной текст1"/>
    <w:basedOn w:val="a"/>
    <w:link w:val="affff7"/>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rsid w:val="00822A54"/>
    <w:pPr>
      <w:suppressAutoHyphens/>
      <w:spacing w:before="28" w:after="28" w:line="100" w:lineRule="atLeast"/>
    </w:pPr>
    <w:rPr>
      <w:color w:val="auto"/>
      <w:kern w:val="1"/>
      <w:lang w:eastAsia="hi-IN" w:bidi="hi-IN"/>
    </w:rPr>
  </w:style>
  <w:style w:type="paragraph" w:customStyle="1" w:styleId="p">
    <w:name w:val="p"/>
    <w:basedOn w:val="a"/>
    <w:rsid w:val="00822A54"/>
    <w:pPr>
      <w:spacing w:before="100" w:beforeAutospacing="1" w:after="100" w:afterAutospacing="1"/>
    </w:pPr>
    <w:rPr>
      <w:color w:val="auto"/>
    </w:rPr>
  </w:style>
  <w:style w:type="paragraph" w:customStyle="1" w:styleId="1fd">
    <w:name w:val="Знак Знак Знак1 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rsid w:val="00E774BB"/>
    <w:pPr>
      <w:spacing w:after="120"/>
    </w:pPr>
    <w:rPr>
      <w:color w:val="auto"/>
    </w:rPr>
  </w:style>
  <w:style w:type="paragraph" w:customStyle="1" w:styleId="consnonformat0">
    <w:name w:val="consnonformat"/>
    <w:basedOn w:val="a"/>
    <w:rsid w:val="00E774BB"/>
    <w:pPr>
      <w:spacing w:before="100" w:beforeAutospacing="1" w:after="100" w:afterAutospacing="1"/>
      <w:jc w:val="both"/>
    </w:pPr>
    <w:rPr>
      <w:color w:val="auto"/>
    </w:rPr>
  </w:style>
  <w:style w:type="paragraph" w:customStyle="1" w:styleId="3b">
    <w:name w:val="Знак Знак3 Знак Знак"/>
    <w:basedOn w:val="a"/>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qFormat/>
    <w:rsid w:val="00E774BB"/>
    <w:pPr>
      <w:spacing w:after="120"/>
      <w:ind w:firstLine="709"/>
      <w:jc w:val="both"/>
    </w:pPr>
    <w:rPr>
      <w:color w:val="000000"/>
      <w:sz w:val="28"/>
    </w:rPr>
  </w:style>
  <w:style w:type="character" w:customStyle="1" w:styleId="00">
    <w:name w:val="0Абзац Знак"/>
    <w:link w:val="0"/>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qFormat/>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1"/>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uiPriority w:val="99"/>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 w:type="character" w:customStyle="1" w:styleId="ff2">
    <w:name w:val="ff2"/>
    <w:basedOn w:val="a0"/>
    <w:rsid w:val="009F30BC"/>
  </w:style>
  <w:style w:type="character" w:customStyle="1" w:styleId="ff1">
    <w:name w:val="ff1"/>
    <w:basedOn w:val="a0"/>
    <w:rsid w:val="009F30BC"/>
  </w:style>
  <w:style w:type="character" w:customStyle="1" w:styleId="3f7">
    <w:name w:val="Знак сноски3"/>
    <w:rsid w:val="00A30978"/>
    <w:rPr>
      <w:rFonts w:cs="Times New Roman"/>
      <w:vertAlign w:val="superscript"/>
    </w:rPr>
  </w:style>
  <w:style w:type="character" w:customStyle="1" w:styleId="afffffffffa">
    <w:name w:val="Символы концевой сноски"/>
    <w:rsid w:val="009A32FB"/>
  </w:style>
  <w:style w:type="paragraph" w:customStyle="1" w:styleId="juscontext">
    <w:name w:val="juscontext"/>
    <w:basedOn w:val="a"/>
    <w:rsid w:val="0018092C"/>
    <w:pPr>
      <w:spacing w:before="100" w:beforeAutospacing="1" w:after="100" w:afterAutospacing="1"/>
    </w:pPr>
    <w:rPr>
      <w:color w:val="auto"/>
    </w:rPr>
  </w:style>
  <w:style w:type="character" w:customStyle="1" w:styleId="blk1">
    <w:name w:val="blk1"/>
    <w:rsid w:val="0018092C"/>
    <w:rPr>
      <w:vanish w:val="0"/>
      <w:webHidden w:val="0"/>
      <w:specVanish w:val="0"/>
    </w:rPr>
  </w:style>
  <w:style w:type="paragraph" w:customStyle="1" w:styleId="afffffffffb">
    <w:name w:val="Знак Знак Знак Знак Знак Знак Знак Знак Знак Знак Знак Знак Знак Знак Знак Знак"/>
    <w:basedOn w:val="a"/>
    <w:rsid w:val="0018092C"/>
    <w:pPr>
      <w:spacing w:line="240" w:lineRule="exact"/>
      <w:jc w:val="both"/>
    </w:pPr>
    <w:rPr>
      <w:color w:val="auto"/>
      <w:lang w:val="en-US" w:eastAsia="en-US"/>
    </w:rPr>
  </w:style>
  <w:style w:type="paragraph" w:customStyle="1" w:styleId="a20">
    <w:name w:val="a2"/>
    <w:basedOn w:val="a"/>
    <w:rsid w:val="0018092C"/>
    <w:pPr>
      <w:spacing w:before="100" w:beforeAutospacing="1" w:after="100" w:afterAutospacing="1"/>
    </w:pPr>
    <w:rPr>
      <w:color w:val="auto"/>
    </w:rPr>
  </w:style>
  <w:style w:type="paragraph" w:customStyle="1" w:styleId="101">
    <w:name w:val="Абзац списка10"/>
    <w:basedOn w:val="a"/>
    <w:rsid w:val="009C203A"/>
    <w:pPr>
      <w:ind w:left="720"/>
    </w:pPr>
    <w:rPr>
      <w:rFonts w:eastAsia="Calibri"/>
      <w:color w:val="auto"/>
    </w:rPr>
  </w:style>
  <w:style w:type="paragraph" w:customStyle="1" w:styleId="115">
    <w:name w:val="Абзац списка11"/>
    <w:basedOn w:val="a"/>
    <w:rsid w:val="00883533"/>
    <w:pPr>
      <w:ind w:left="720"/>
    </w:pPr>
    <w:rPr>
      <w:rFonts w:eastAsia="Calibri"/>
      <w:color w:val="auto"/>
    </w:rPr>
  </w:style>
  <w:style w:type="paragraph" w:customStyle="1" w:styleId="afffffffffc">
    <w:name w:val="Информация об изменениях документа"/>
    <w:basedOn w:val="afffffff6"/>
    <w:next w:val="a"/>
    <w:uiPriority w:val="99"/>
    <w:rsid w:val="00203937"/>
    <w:rPr>
      <w:i/>
      <w:iCs/>
      <w:sz w:val="24"/>
      <w:szCs w:val="24"/>
    </w:rPr>
  </w:style>
  <w:style w:type="character" w:customStyle="1" w:styleId="afffffffffd">
    <w:name w:val="Цветовое выделение для Текст"/>
    <w:uiPriority w:val="99"/>
    <w:rsid w:val="00203937"/>
  </w:style>
  <w:style w:type="paragraph" w:customStyle="1" w:styleId="DefaultText">
    <w:name w:val="Default Text"/>
    <w:rsid w:val="00203937"/>
    <w:pPr>
      <w:suppressAutoHyphens/>
    </w:pPr>
    <w:rPr>
      <w:rFonts w:ascii="Arial" w:eastAsia="SimSun" w:hAnsi="Arial" w:cs="Mangal"/>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822A54"/>
    <w:rPr>
      <w:rFonts w:ascii="Times New Roman" w:eastAsia="Times New Roman" w:hAnsi="Times New Roman"/>
      <w:color w:val="000000"/>
      <w:sz w:val="24"/>
      <w:szCs w:val="24"/>
    </w:rPr>
  </w:style>
  <w:style w:type="paragraph" w:styleId="1">
    <w:name w:val="heading 1"/>
    <w:aliases w:val="Глава"/>
    <w:basedOn w:val="a"/>
    <w:next w:val="a"/>
    <w:link w:val="10"/>
    <w:uiPriority w:val="99"/>
    <w:qFormat/>
    <w:rsid w:val="00822A54"/>
    <w:pPr>
      <w:keepNext/>
      <w:spacing w:line="480" w:lineRule="auto"/>
      <w:jc w:val="center"/>
      <w:outlineLvl w:val="0"/>
    </w:pPr>
    <w:rPr>
      <w:rFonts w:eastAsia="Calibri"/>
      <w:b/>
      <w:sz w:val="20"/>
      <w:szCs w:val="20"/>
    </w:rPr>
  </w:style>
  <w:style w:type="paragraph" w:styleId="2">
    <w:name w:val="heading 2"/>
    <w:basedOn w:val="a"/>
    <w:next w:val="a"/>
    <w:link w:val="20"/>
    <w:qFormat/>
    <w:rsid w:val="00822A54"/>
    <w:pPr>
      <w:keepNext/>
      <w:widowControl w:val="0"/>
      <w:spacing w:line="480" w:lineRule="auto"/>
      <w:jc w:val="center"/>
      <w:outlineLvl w:val="1"/>
    </w:pPr>
    <w:rPr>
      <w:rFonts w:eastAsia="Calibri"/>
      <w:i/>
      <w:sz w:val="20"/>
      <w:szCs w:val="20"/>
    </w:rPr>
  </w:style>
  <w:style w:type="paragraph" w:styleId="3">
    <w:name w:val="heading 3"/>
    <w:basedOn w:val="a"/>
    <w:next w:val="a"/>
    <w:link w:val="30"/>
    <w:qFormat/>
    <w:rsid w:val="00822A54"/>
    <w:pPr>
      <w:keepNext/>
      <w:widowControl w:val="0"/>
      <w:spacing w:line="360" w:lineRule="auto"/>
      <w:ind w:firstLine="720"/>
      <w:outlineLvl w:val="2"/>
    </w:pPr>
    <w:rPr>
      <w:rFonts w:eastAsia="Calibri"/>
      <w:sz w:val="20"/>
      <w:szCs w:val="20"/>
    </w:rPr>
  </w:style>
  <w:style w:type="paragraph" w:styleId="4">
    <w:name w:val="heading 4"/>
    <w:basedOn w:val="a"/>
    <w:next w:val="a"/>
    <w:link w:val="40"/>
    <w:uiPriority w:val="99"/>
    <w:qFormat/>
    <w:rsid w:val="00822A54"/>
    <w:pPr>
      <w:keepNext/>
      <w:widowControl w:val="0"/>
      <w:outlineLvl w:val="3"/>
    </w:pPr>
    <w:rPr>
      <w:rFonts w:eastAsia="Calibri"/>
      <w:b/>
      <w:sz w:val="20"/>
      <w:szCs w:val="20"/>
    </w:rPr>
  </w:style>
  <w:style w:type="paragraph" w:styleId="5">
    <w:name w:val="heading 5"/>
    <w:basedOn w:val="a"/>
    <w:next w:val="a"/>
    <w:link w:val="50"/>
    <w:uiPriority w:val="99"/>
    <w:qFormat/>
    <w:rsid w:val="00822A54"/>
    <w:pPr>
      <w:keepNext/>
      <w:widowControl w:val="0"/>
      <w:outlineLvl w:val="4"/>
    </w:pPr>
    <w:rPr>
      <w:rFonts w:eastAsia="Calibri"/>
      <w:b/>
      <w:color w:val="FF0000"/>
      <w:sz w:val="20"/>
      <w:szCs w:val="20"/>
    </w:rPr>
  </w:style>
  <w:style w:type="paragraph" w:styleId="6">
    <w:name w:val="heading 6"/>
    <w:basedOn w:val="a"/>
    <w:next w:val="a"/>
    <w:link w:val="60"/>
    <w:uiPriority w:val="99"/>
    <w:qFormat/>
    <w:rsid w:val="00822A54"/>
    <w:pPr>
      <w:keepNext/>
      <w:widowControl w:val="0"/>
      <w:jc w:val="both"/>
      <w:outlineLvl w:val="5"/>
    </w:pPr>
    <w:rPr>
      <w:rFonts w:eastAsia="Calibri"/>
      <w:b/>
      <w:sz w:val="20"/>
      <w:szCs w:val="20"/>
    </w:rPr>
  </w:style>
  <w:style w:type="paragraph" w:styleId="7">
    <w:name w:val="heading 7"/>
    <w:basedOn w:val="a"/>
    <w:next w:val="a"/>
    <w:link w:val="70"/>
    <w:uiPriority w:val="99"/>
    <w:qFormat/>
    <w:rsid w:val="00822A54"/>
    <w:pPr>
      <w:keepNext/>
      <w:widowControl w:val="0"/>
      <w:jc w:val="both"/>
      <w:outlineLvl w:val="6"/>
    </w:pPr>
    <w:rPr>
      <w:rFonts w:eastAsia="Calibri"/>
      <w:b/>
      <w:sz w:val="20"/>
      <w:szCs w:val="20"/>
    </w:rPr>
  </w:style>
  <w:style w:type="paragraph" w:styleId="8">
    <w:name w:val="heading 8"/>
    <w:basedOn w:val="a"/>
    <w:next w:val="a"/>
    <w:link w:val="80"/>
    <w:uiPriority w:val="99"/>
    <w:qFormat/>
    <w:rsid w:val="00822A54"/>
    <w:pPr>
      <w:keepNext/>
      <w:widowControl w:val="0"/>
      <w:jc w:val="both"/>
      <w:outlineLvl w:val="7"/>
    </w:pPr>
    <w:rPr>
      <w:rFonts w:eastAsia="Calibri"/>
      <w:b/>
      <w:color w:val="0000FF"/>
      <w:sz w:val="20"/>
      <w:szCs w:val="20"/>
    </w:rPr>
  </w:style>
  <w:style w:type="paragraph" w:styleId="9">
    <w:name w:val="heading 9"/>
    <w:basedOn w:val="a"/>
    <w:next w:val="a"/>
    <w:link w:val="90"/>
    <w:uiPriority w:val="99"/>
    <w:qFormat/>
    <w:rsid w:val="00822A54"/>
    <w:pPr>
      <w:keepNext/>
      <w:widowControl w:val="0"/>
      <w:outlineLvl w:val="8"/>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Глава Char"/>
    <w:uiPriority w:val="99"/>
    <w:rsid w:val="00822A54"/>
    <w:rPr>
      <w:rFonts w:ascii="Arial" w:hAnsi="Arial"/>
      <w:b/>
      <w:kern w:val="1"/>
      <w:sz w:val="20"/>
    </w:rPr>
  </w:style>
  <w:style w:type="character" w:customStyle="1" w:styleId="Heading2Char">
    <w:name w:val="Heading 2 Char"/>
    <w:uiPriority w:val="99"/>
    <w:rsid w:val="00822A54"/>
    <w:rPr>
      <w:rFonts w:ascii="Arial" w:hAnsi="Arial"/>
      <w:b/>
      <w:i/>
      <w:sz w:val="28"/>
    </w:rPr>
  </w:style>
  <w:style w:type="character" w:customStyle="1" w:styleId="30">
    <w:name w:val="Заголовок 3 Знак"/>
    <w:link w:val="3"/>
    <w:uiPriority w:val="9"/>
    <w:locked/>
    <w:rsid w:val="00822A54"/>
    <w:rPr>
      <w:rFonts w:ascii="Times New Roman" w:hAnsi="Times New Roman"/>
      <w:color w:val="000000"/>
      <w:sz w:val="20"/>
      <w:lang w:eastAsia="ru-RU"/>
    </w:rPr>
  </w:style>
  <w:style w:type="character" w:customStyle="1" w:styleId="40">
    <w:name w:val="Заголовок 4 Знак"/>
    <w:link w:val="4"/>
    <w:uiPriority w:val="99"/>
    <w:locked/>
    <w:rsid w:val="00822A54"/>
    <w:rPr>
      <w:rFonts w:ascii="Times New Roman" w:hAnsi="Times New Roman"/>
      <w:b/>
      <w:color w:val="000000"/>
      <w:sz w:val="20"/>
      <w:lang w:eastAsia="ru-RU"/>
    </w:rPr>
  </w:style>
  <w:style w:type="character" w:customStyle="1" w:styleId="50">
    <w:name w:val="Заголовок 5 Знак"/>
    <w:link w:val="5"/>
    <w:uiPriority w:val="99"/>
    <w:locked/>
    <w:rsid w:val="00822A54"/>
    <w:rPr>
      <w:rFonts w:ascii="Times New Roman" w:hAnsi="Times New Roman"/>
      <w:b/>
      <w:color w:val="FF0000"/>
      <w:sz w:val="20"/>
      <w:lang w:eastAsia="ru-RU"/>
    </w:rPr>
  </w:style>
  <w:style w:type="character" w:customStyle="1" w:styleId="60">
    <w:name w:val="Заголовок 6 Знак"/>
    <w:link w:val="6"/>
    <w:uiPriority w:val="99"/>
    <w:locked/>
    <w:rsid w:val="00822A54"/>
    <w:rPr>
      <w:rFonts w:ascii="Times New Roman" w:hAnsi="Times New Roman"/>
      <w:b/>
      <w:color w:val="000000"/>
      <w:sz w:val="20"/>
      <w:lang w:eastAsia="ru-RU"/>
    </w:rPr>
  </w:style>
  <w:style w:type="character" w:customStyle="1" w:styleId="70">
    <w:name w:val="Заголовок 7 Знак"/>
    <w:link w:val="7"/>
    <w:uiPriority w:val="99"/>
    <w:locked/>
    <w:rsid w:val="00822A54"/>
    <w:rPr>
      <w:rFonts w:ascii="Times New Roman" w:hAnsi="Times New Roman"/>
      <w:b/>
      <w:color w:val="000000"/>
      <w:sz w:val="20"/>
      <w:lang w:eastAsia="ru-RU"/>
    </w:rPr>
  </w:style>
  <w:style w:type="character" w:customStyle="1" w:styleId="80">
    <w:name w:val="Заголовок 8 Знак"/>
    <w:link w:val="8"/>
    <w:uiPriority w:val="99"/>
    <w:locked/>
    <w:rsid w:val="00822A54"/>
    <w:rPr>
      <w:rFonts w:ascii="Times New Roman" w:hAnsi="Times New Roman"/>
      <w:b/>
      <w:color w:val="0000FF"/>
      <w:sz w:val="20"/>
      <w:lang w:eastAsia="ru-RU"/>
    </w:rPr>
  </w:style>
  <w:style w:type="character" w:customStyle="1" w:styleId="90">
    <w:name w:val="Заголовок 9 Знак"/>
    <w:link w:val="9"/>
    <w:uiPriority w:val="99"/>
    <w:locked/>
    <w:rsid w:val="00822A54"/>
    <w:rPr>
      <w:rFonts w:ascii="Times New Roman" w:hAnsi="Times New Roman"/>
      <w:b/>
      <w:color w:val="000000"/>
      <w:sz w:val="20"/>
      <w:lang w:eastAsia="ru-RU"/>
    </w:rPr>
  </w:style>
  <w:style w:type="character" w:customStyle="1" w:styleId="10">
    <w:name w:val="Заголовок 1 Знак"/>
    <w:aliases w:val="Глава Знак"/>
    <w:link w:val="1"/>
    <w:uiPriority w:val="99"/>
    <w:locked/>
    <w:rsid w:val="00822A54"/>
    <w:rPr>
      <w:rFonts w:ascii="Times New Roman" w:hAnsi="Times New Roman"/>
      <w:b/>
      <w:color w:val="000000"/>
      <w:sz w:val="20"/>
      <w:lang w:eastAsia="ru-RU"/>
    </w:rPr>
  </w:style>
  <w:style w:type="character" w:customStyle="1" w:styleId="20">
    <w:name w:val="Заголовок 2 Знак"/>
    <w:link w:val="2"/>
    <w:uiPriority w:val="9"/>
    <w:locked/>
    <w:rsid w:val="00822A54"/>
    <w:rPr>
      <w:rFonts w:ascii="Times New Roman" w:hAnsi="Times New Roman"/>
      <w:i/>
      <w:color w:val="000000"/>
      <w:sz w:val="20"/>
      <w:lang w:eastAsia="ru-RU"/>
    </w:rPr>
  </w:style>
  <w:style w:type="paragraph" w:customStyle="1" w:styleId="ConsPlusNonformat">
    <w:name w:val="ConsPlusNonformat"/>
    <w:uiPriority w:val="99"/>
    <w:rsid w:val="00822A54"/>
    <w:pPr>
      <w:widowControl w:val="0"/>
    </w:pPr>
    <w:rPr>
      <w:rFonts w:ascii="Courier New" w:eastAsia="Times New Roman" w:hAnsi="Courier New" w:cs="Courier New"/>
      <w:color w:val="000000"/>
    </w:rPr>
  </w:style>
  <w:style w:type="paragraph" w:styleId="21">
    <w:name w:val="Body Text 2"/>
    <w:basedOn w:val="a"/>
    <w:link w:val="210"/>
    <w:uiPriority w:val="99"/>
    <w:rsid w:val="00822A54"/>
    <w:rPr>
      <w:rFonts w:eastAsia="Calibri"/>
      <w:szCs w:val="20"/>
    </w:rPr>
  </w:style>
  <w:style w:type="character" w:customStyle="1" w:styleId="BodyText2Char">
    <w:name w:val="Body Text 2 Char"/>
    <w:uiPriority w:val="99"/>
    <w:rsid w:val="00822A54"/>
    <w:rPr>
      <w:rFonts w:ascii="Times New Roman" w:hAnsi="Times New Roman"/>
      <w:sz w:val="24"/>
    </w:rPr>
  </w:style>
  <w:style w:type="character" w:customStyle="1" w:styleId="210">
    <w:name w:val="Основной текст 2 Знак1"/>
    <w:link w:val="21"/>
    <w:uiPriority w:val="99"/>
    <w:locked/>
    <w:rsid w:val="00822A54"/>
    <w:rPr>
      <w:rFonts w:ascii="Times New Roman" w:hAnsi="Times New Roman"/>
      <w:color w:val="000000"/>
      <w:sz w:val="24"/>
    </w:rPr>
  </w:style>
  <w:style w:type="character" w:customStyle="1" w:styleId="22">
    <w:name w:val="Основной текст 2 Знак"/>
    <w:uiPriority w:val="99"/>
    <w:rsid w:val="00822A54"/>
    <w:rPr>
      <w:rFonts w:ascii="Times New Roman" w:hAnsi="Times New Roman"/>
      <w:color w:val="000000"/>
      <w:sz w:val="24"/>
      <w:lang w:eastAsia="ru-RU"/>
    </w:rPr>
  </w:style>
  <w:style w:type="paragraph" w:customStyle="1" w:styleId="ConsPlusNormal">
    <w:name w:val="ConsPlusNormal"/>
    <w:uiPriority w:val="99"/>
    <w:rsid w:val="00822A54"/>
    <w:pPr>
      <w:widowControl w:val="0"/>
      <w:ind w:firstLine="720"/>
    </w:pPr>
    <w:rPr>
      <w:rFonts w:ascii="Arial" w:eastAsia="Times New Roman" w:hAnsi="Arial" w:cs="Arial"/>
      <w:color w:val="000000"/>
    </w:rPr>
  </w:style>
  <w:style w:type="paragraph" w:styleId="32">
    <w:name w:val="Body Text 3"/>
    <w:basedOn w:val="a"/>
    <w:link w:val="310"/>
    <w:rsid w:val="00822A54"/>
    <w:pPr>
      <w:shd w:val="clear" w:color="000000" w:fill="FFFFFF"/>
      <w:tabs>
        <w:tab w:val="left" w:pos="422"/>
      </w:tabs>
      <w:jc w:val="both"/>
    </w:pPr>
    <w:rPr>
      <w:rFonts w:eastAsia="Calibri"/>
      <w:szCs w:val="20"/>
    </w:rPr>
  </w:style>
  <w:style w:type="character" w:customStyle="1" w:styleId="BodyText3Char">
    <w:name w:val="Body Text 3 Char"/>
    <w:uiPriority w:val="99"/>
    <w:rsid w:val="00822A54"/>
    <w:rPr>
      <w:rFonts w:ascii="Times New Roman" w:hAnsi="Times New Roman"/>
      <w:sz w:val="16"/>
    </w:rPr>
  </w:style>
  <w:style w:type="character" w:customStyle="1" w:styleId="310">
    <w:name w:val="Основной текст 3 Знак1"/>
    <w:link w:val="32"/>
    <w:uiPriority w:val="99"/>
    <w:locked/>
    <w:rsid w:val="00822A54"/>
    <w:rPr>
      <w:rFonts w:ascii="Times New Roman" w:hAnsi="Times New Roman"/>
      <w:color w:val="000000"/>
      <w:sz w:val="24"/>
      <w:shd w:val="clear" w:color="000000" w:fill="FFFFFF"/>
    </w:rPr>
  </w:style>
  <w:style w:type="character" w:customStyle="1" w:styleId="33">
    <w:name w:val="Основной текст 3 Знак"/>
    <w:uiPriority w:val="99"/>
    <w:rsid w:val="00822A54"/>
    <w:rPr>
      <w:rFonts w:ascii="Times New Roman" w:hAnsi="Times New Roman"/>
      <w:color w:val="000000"/>
      <w:sz w:val="16"/>
      <w:lang w:eastAsia="ru-RU"/>
    </w:rPr>
  </w:style>
  <w:style w:type="paragraph" w:styleId="a3">
    <w:name w:val="header"/>
    <w:basedOn w:val="a"/>
    <w:link w:val="a4"/>
    <w:uiPriority w:val="99"/>
    <w:rsid w:val="00822A54"/>
    <w:pPr>
      <w:tabs>
        <w:tab w:val="center" w:pos="4677"/>
        <w:tab w:val="right" w:pos="9355"/>
      </w:tabs>
    </w:pPr>
    <w:rPr>
      <w:rFonts w:eastAsia="Calibri"/>
    </w:rPr>
  </w:style>
  <w:style w:type="character" w:customStyle="1" w:styleId="HeaderChar">
    <w:name w:val="Header Char"/>
    <w:uiPriority w:val="99"/>
    <w:rsid w:val="00822A54"/>
    <w:rPr>
      <w:rFonts w:ascii="Times New Roman" w:hAnsi="Times New Roman"/>
      <w:sz w:val="24"/>
    </w:rPr>
  </w:style>
  <w:style w:type="character" w:customStyle="1" w:styleId="a4">
    <w:name w:val="Верхний колонтитул Знак"/>
    <w:link w:val="a3"/>
    <w:uiPriority w:val="99"/>
    <w:locked/>
    <w:rsid w:val="00822A54"/>
    <w:rPr>
      <w:rFonts w:ascii="Times New Roman" w:hAnsi="Times New Roman"/>
      <w:color w:val="000000"/>
      <w:sz w:val="24"/>
      <w:lang w:eastAsia="ru-RU"/>
    </w:rPr>
  </w:style>
  <w:style w:type="paragraph" w:styleId="a5">
    <w:name w:val="footer"/>
    <w:basedOn w:val="a"/>
    <w:link w:val="a6"/>
    <w:uiPriority w:val="99"/>
    <w:rsid w:val="00822A54"/>
    <w:pPr>
      <w:tabs>
        <w:tab w:val="center" w:pos="4677"/>
        <w:tab w:val="right" w:pos="9355"/>
      </w:tabs>
    </w:pPr>
    <w:rPr>
      <w:rFonts w:eastAsia="Calibri"/>
    </w:rPr>
  </w:style>
  <w:style w:type="character" w:customStyle="1" w:styleId="FooterChar">
    <w:name w:val="Footer Char"/>
    <w:uiPriority w:val="99"/>
    <w:rsid w:val="00822A54"/>
    <w:rPr>
      <w:rFonts w:ascii="Times New Roman" w:hAnsi="Times New Roman"/>
      <w:sz w:val="20"/>
    </w:rPr>
  </w:style>
  <w:style w:type="character" w:customStyle="1" w:styleId="a6">
    <w:name w:val="Нижний колонтитул Знак"/>
    <w:link w:val="a5"/>
    <w:uiPriority w:val="99"/>
    <w:locked/>
    <w:rsid w:val="00822A54"/>
    <w:rPr>
      <w:rFonts w:ascii="Times New Roman" w:hAnsi="Times New Roman"/>
      <w:color w:val="000000"/>
      <w:sz w:val="24"/>
      <w:lang w:eastAsia="ru-RU"/>
    </w:rPr>
  </w:style>
  <w:style w:type="paragraph" w:styleId="a7">
    <w:name w:val="Balloon Text"/>
    <w:basedOn w:val="a"/>
    <w:link w:val="a8"/>
    <w:uiPriority w:val="99"/>
    <w:rsid w:val="00822A54"/>
    <w:rPr>
      <w:rFonts w:ascii="Tahoma" w:eastAsia="Calibri" w:hAnsi="Tahoma"/>
      <w:sz w:val="16"/>
      <w:szCs w:val="16"/>
    </w:rPr>
  </w:style>
  <w:style w:type="character" w:customStyle="1" w:styleId="BalloonTextChar">
    <w:name w:val="Balloon Text Char"/>
    <w:uiPriority w:val="99"/>
    <w:rsid w:val="00822A54"/>
    <w:rPr>
      <w:rFonts w:ascii="Tahoma" w:hAnsi="Tahoma"/>
      <w:sz w:val="16"/>
    </w:rPr>
  </w:style>
  <w:style w:type="character" w:customStyle="1" w:styleId="a8">
    <w:name w:val="Текст выноски Знак"/>
    <w:link w:val="a7"/>
    <w:uiPriority w:val="99"/>
    <w:locked/>
    <w:rsid w:val="00822A54"/>
    <w:rPr>
      <w:rFonts w:ascii="Tahoma" w:hAnsi="Tahoma"/>
      <w:color w:val="000000"/>
      <w:sz w:val="16"/>
      <w:lang w:eastAsia="ru-RU"/>
    </w:rPr>
  </w:style>
  <w:style w:type="paragraph" w:styleId="a9">
    <w:name w:val="Body Text Indent"/>
    <w:aliases w:val="Основной текст 1,Нумерованный список !!,Надин стиль"/>
    <w:basedOn w:val="a"/>
    <w:link w:val="aa"/>
    <w:rsid w:val="00822A54"/>
    <w:pPr>
      <w:spacing w:after="120"/>
      <w:ind w:left="283"/>
    </w:pPr>
    <w:rPr>
      <w:rFonts w:eastAsia="Calibri"/>
    </w:rPr>
  </w:style>
  <w:style w:type="character" w:customStyle="1" w:styleId="BodyTextIndentChar">
    <w:name w:val="Body Text Indent Char"/>
    <w:aliases w:val="Основной текст 1 Char,Нумерованный список !! Char,Надин стиль Char"/>
    <w:uiPriority w:val="99"/>
    <w:rsid w:val="00822A54"/>
    <w:rPr>
      <w:rFonts w:ascii="Times New Roman" w:hAnsi="Times New Roman"/>
      <w:sz w:val="24"/>
    </w:rPr>
  </w:style>
  <w:style w:type="character" w:customStyle="1" w:styleId="aa">
    <w:name w:val="Основной текст с отступом Знак"/>
    <w:aliases w:val="Основной текст 1 Знак1,Нумерованный список !! Знак1,Надин стиль Знак1"/>
    <w:link w:val="a9"/>
    <w:uiPriority w:val="99"/>
    <w:locked/>
    <w:rsid w:val="00822A54"/>
    <w:rPr>
      <w:rFonts w:ascii="Times New Roman" w:hAnsi="Times New Roman"/>
      <w:color w:val="000000"/>
      <w:sz w:val="24"/>
      <w:lang w:eastAsia="ru-RU"/>
    </w:rPr>
  </w:style>
  <w:style w:type="paragraph" w:styleId="ab">
    <w:name w:val="Body Text"/>
    <w:aliases w:val="Body single,bt,Body Text Char,бпОсновной текст"/>
    <w:basedOn w:val="a"/>
    <w:link w:val="11"/>
    <w:rsid w:val="00822A54"/>
    <w:pPr>
      <w:spacing w:after="120"/>
    </w:pPr>
    <w:rPr>
      <w:rFonts w:eastAsia="Calibri"/>
      <w:szCs w:val="20"/>
    </w:rPr>
  </w:style>
  <w:style w:type="character" w:customStyle="1" w:styleId="11">
    <w:name w:val="Основной текст Знак1"/>
    <w:aliases w:val="Body single Знак1,bt Знак1,Body Text Char Знак1,бпОсновной текст Знак"/>
    <w:link w:val="ab"/>
    <w:uiPriority w:val="99"/>
    <w:locked/>
    <w:rsid w:val="00822A54"/>
    <w:rPr>
      <w:rFonts w:ascii="Times New Roman" w:hAnsi="Times New Roman"/>
      <w:color w:val="000000"/>
      <w:sz w:val="24"/>
    </w:rPr>
  </w:style>
  <w:style w:type="character" w:customStyle="1" w:styleId="ac">
    <w:name w:val="Основной текст Знак"/>
    <w:aliases w:val="Body single Знак,bt Знак"/>
    <w:rsid w:val="00822A54"/>
    <w:rPr>
      <w:rFonts w:ascii="Times New Roman" w:hAnsi="Times New Roman"/>
      <w:color w:val="000000"/>
      <w:sz w:val="24"/>
      <w:lang w:eastAsia="ru-RU"/>
    </w:rPr>
  </w:style>
  <w:style w:type="paragraph" w:customStyle="1" w:styleId="ConsNormal">
    <w:name w:val="ConsNormal"/>
    <w:uiPriority w:val="99"/>
    <w:rsid w:val="00822A54"/>
    <w:pPr>
      <w:ind w:right="19772" w:firstLine="720"/>
    </w:pPr>
    <w:rPr>
      <w:rFonts w:ascii="Arial" w:eastAsia="Times New Roman" w:hAnsi="Arial" w:cs="Arial"/>
      <w:color w:val="000000"/>
    </w:rPr>
  </w:style>
  <w:style w:type="paragraph" w:styleId="23">
    <w:name w:val="toc 2"/>
    <w:basedOn w:val="a"/>
    <w:next w:val="a"/>
    <w:rsid w:val="00822A54"/>
    <w:pPr>
      <w:widowControl w:val="0"/>
      <w:spacing w:line="360" w:lineRule="auto"/>
      <w:ind w:left="238"/>
    </w:pPr>
    <w:rPr>
      <w:b/>
      <w:i/>
      <w:noProof/>
      <w:sz w:val="28"/>
      <w:szCs w:val="20"/>
    </w:rPr>
  </w:style>
  <w:style w:type="paragraph" w:styleId="ad">
    <w:name w:val="footnote text"/>
    <w:aliases w:val="Текст сноски Знак1 Знак,Текст сноски Знак Знак Знак,Текст сноски Знак Знак,Текст сноски-FN,Oaeno niinee-FN,Oaeno niinee Ciae,Table_Footnote_last"/>
    <w:basedOn w:val="a"/>
    <w:link w:val="ae"/>
    <w:rsid w:val="00822A54"/>
    <w:pPr>
      <w:widowControl w:val="0"/>
      <w:spacing w:line="360" w:lineRule="auto"/>
      <w:ind w:firstLine="720"/>
      <w:jc w:val="both"/>
    </w:pPr>
    <w:rPr>
      <w:rFonts w:eastAsia="Calibri"/>
      <w:sz w:val="20"/>
      <w:szCs w:val="20"/>
    </w:rPr>
  </w:style>
  <w:style w:type="character" w:customStyle="1" w:styleId="ae">
    <w:name w:val="Текст сноски Знак"/>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link w:val="ad"/>
    <w:uiPriority w:val="99"/>
    <w:locked/>
    <w:rsid w:val="00822A54"/>
    <w:rPr>
      <w:rFonts w:ascii="Times New Roman" w:hAnsi="Times New Roman"/>
      <w:color w:val="000000"/>
      <w:sz w:val="20"/>
      <w:lang w:eastAsia="ru-RU"/>
    </w:rPr>
  </w:style>
  <w:style w:type="paragraph" w:styleId="24">
    <w:name w:val="Body Text Indent 2"/>
    <w:basedOn w:val="a"/>
    <w:link w:val="25"/>
    <w:rsid w:val="00822A54"/>
    <w:pPr>
      <w:ind w:firstLine="720"/>
      <w:jc w:val="both"/>
    </w:pPr>
    <w:rPr>
      <w:rFonts w:eastAsia="Calibri"/>
    </w:rPr>
  </w:style>
  <w:style w:type="character" w:customStyle="1" w:styleId="BodyTextIndent2Char">
    <w:name w:val="Body Text Indent 2 Char"/>
    <w:uiPriority w:val="99"/>
    <w:rsid w:val="00822A54"/>
    <w:rPr>
      <w:rFonts w:ascii="Times New Roman" w:hAnsi="Times New Roman"/>
      <w:sz w:val="24"/>
    </w:rPr>
  </w:style>
  <w:style w:type="character" w:customStyle="1" w:styleId="25">
    <w:name w:val="Основной текст с отступом 2 Знак"/>
    <w:link w:val="24"/>
    <w:uiPriority w:val="99"/>
    <w:locked/>
    <w:rsid w:val="00822A54"/>
    <w:rPr>
      <w:rFonts w:ascii="Times New Roman" w:hAnsi="Times New Roman"/>
      <w:color w:val="000000"/>
      <w:sz w:val="24"/>
      <w:lang w:eastAsia="ru-RU"/>
    </w:rPr>
  </w:style>
  <w:style w:type="paragraph" w:customStyle="1" w:styleId="ConsPlusTitle">
    <w:name w:val="ConsPlusTitle"/>
    <w:uiPriority w:val="99"/>
    <w:rsid w:val="00822A54"/>
    <w:pPr>
      <w:widowControl w:val="0"/>
    </w:pPr>
    <w:rPr>
      <w:rFonts w:ascii="Arial" w:eastAsia="Times New Roman" w:hAnsi="Arial" w:cs="Arial"/>
      <w:b/>
      <w:color w:val="000000"/>
    </w:rPr>
  </w:style>
  <w:style w:type="paragraph" w:customStyle="1" w:styleId="xl65">
    <w:name w:val="xl65"/>
    <w:basedOn w:val="a"/>
    <w:uiPriority w:val="99"/>
    <w:rsid w:val="00822A54"/>
    <w:pPr>
      <w:shd w:val="clear" w:color="000000" w:fill="FFFFFF"/>
      <w:spacing w:before="100" w:beforeAutospacing="1" w:after="100" w:afterAutospacing="1"/>
    </w:pPr>
    <w:rPr>
      <w:sz w:val="28"/>
      <w:szCs w:val="28"/>
    </w:rPr>
  </w:style>
  <w:style w:type="paragraph" w:customStyle="1" w:styleId="xl66">
    <w:name w:val="xl66"/>
    <w:basedOn w:val="a"/>
    <w:uiPriority w:val="99"/>
    <w:rsid w:val="00822A54"/>
    <w:pPr>
      <w:shd w:val="clear" w:color="000000" w:fill="FFFFFF"/>
      <w:spacing w:before="100" w:beforeAutospacing="1" w:after="100" w:afterAutospacing="1"/>
    </w:pPr>
    <w:rPr>
      <w:sz w:val="28"/>
      <w:szCs w:val="28"/>
    </w:rPr>
  </w:style>
  <w:style w:type="paragraph" w:customStyle="1" w:styleId="xl67">
    <w:name w:val="xl67"/>
    <w:basedOn w:val="a"/>
    <w:uiPriority w:val="99"/>
    <w:rsid w:val="00822A54"/>
    <w:pPr>
      <w:shd w:val="clear" w:color="000000" w:fill="FFFFFF"/>
      <w:spacing w:before="100" w:beforeAutospacing="1" w:after="100" w:afterAutospacing="1"/>
    </w:pPr>
    <w:rPr>
      <w:sz w:val="28"/>
      <w:szCs w:val="28"/>
    </w:rPr>
  </w:style>
  <w:style w:type="paragraph" w:customStyle="1" w:styleId="xl68">
    <w:name w:val="xl6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69">
    <w:name w:val="xl69"/>
    <w:basedOn w:val="a"/>
    <w:uiPriority w:val="99"/>
    <w:rsid w:val="00822A54"/>
    <w:pPr>
      <w:shd w:val="clear" w:color="000000" w:fill="FFFFFF"/>
      <w:spacing w:before="100" w:beforeAutospacing="1" w:after="100" w:afterAutospacing="1"/>
    </w:pPr>
    <w:rPr>
      <w:b/>
      <w:sz w:val="28"/>
      <w:szCs w:val="28"/>
    </w:rPr>
  </w:style>
  <w:style w:type="paragraph" w:customStyle="1" w:styleId="xl70">
    <w:name w:val="xl70"/>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1">
    <w:name w:val="xl71"/>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2">
    <w:name w:val="xl72"/>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73">
    <w:name w:val="xl73"/>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4">
    <w:name w:val="xl74"/>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5">
    <w:name w:val="xl75"/>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76">
    <w:name w:val="xl76"/>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7">
    <w:name w:val="xl77"/>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78">
    <w:name w:val="xl78"/>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79">
    <w:name w:val="xl79"/>
    <w:basedOn w:val="a"/>
    <w:rsid w:val="00822A54"/>
    <w:pPr>
      <w:shd w:val="clear" w:color="000000" w:fill="FF00FF"/>
      <w:spacing w:before="100" w:beforeAutospacing="1" w:after="100" w:afterAutospacing="1"/>
    </w:pPr>
    <w:rPr>
      <w:sz w:val="28"/>
      <w:szCs w:val="28"/>
    </w:rPr>
  </w:style>
  <w:style w:type="paragraph" w:customStyle="1" w:styleId="xl80">
    <w:name w:val="xl8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81">
    <w:name w:val="xl81"/>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2">
    <w:name w:val="xl82"/>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3">
    <w:name w:val="xl8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4">
    <w:name w:val="xl84"/>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5">
    <w:name w:val="xl85"/>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6">
    <w:name w:val="xl86"/>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7">
    <w:name w:val="xl87"/>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88">
    <w:name w:val="xl88"/>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89">
    <w:name w:val="xl89"/>
    <w:basedOn w:val="a"/>
    <w:rsid w:val="00822A54"/>
    <w:pPr>
      <w:pBdr>
        <w:bottom w:val="single" w:sz="4" w:space="0" w:color="000000"/>
      </w:pBdr>
      <w:shd w:val="clear" w:color="000000" w:fill="FFFFFF"/>
      <w:spacing w:before="100" w:beforeAutospacing="1" w:after="100" w:afterAutospacing="1"/>
      <w:jc w:val="center"/>
    </w:pPr>
    <w:rPr>
      <w:sz w:val="28"/>
      <w:szCs w:val="28"/>
    </w:rPr>
  </w:style>
  <w:style w:type="paragraph" w:customStyle="1" w:styleId="xl90">
    <w:name w:val="xl90"/>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1">
    <w:name w:val="xl91"/>
    <w:basedOn w:val="a"/>
    <w:rsid w:val="00822A54"/>
    <w:pPr>
      <w:pBdr>
        <w:left w:val="single" w:sz="4" w:space="0" w:color="000000"/>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2">
    <w:name w:val="xl92"/>
    <w:basedOn w:val="a"/>
    <w:rsid w:val="00822A54"/>
    <w:pPr>
      <w:pBdr>
        <w:bottom w:val="single" w:sz="4" w:space="0" w:color="000000"/>
        <w:right w:val="single" w:sz="4" w:space="0" w:color="000000"/>
      </w:pBdr>
      <w:shd w:val="clear" w:color="000000" w:fill="FFFFFF"/>
      <w:spacing w:before="100" w:beforeAutospacing="1" w:after="100" w:afterAutospacing="1"/>
    </w:pPr>
    <w:rPr>
      <w:sz w:val="28"/>
      <w:szCs w:val="28"/>
    </w:rPr>
  </w:style>
  <w:style w:type="paragraph" w:customStyle="1" w:styleId="xl93">
    <w:name w:val="xl93"/>
    <w:basedOn w:val="a"/>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94">
    <w:name w:val="xl94"/>
    <w:basedOn w:val="a"/>
    <w:rsid w:val="00822A54"/>
    <w:pPr>
      <w:shd w:val="clear" w:color="000000" w:fill="FFFFFF"/>
      <w:spacing w:before="100" w:beforeAutospacing="1" w:after="100" w:afterAutospacing="1"/>
    </w:pPr>
    <w:rPr>
      <w:sz w:val="28"/>
      <w:szCs w:val="28"/>
    </w:rPr>
  </w:style>
  <w:style w:type="paragraph" w:customStyle="1" w:styleId="xl95">
    <w:name w:val="xl95"/>
    <w:basedOn w:val="a"/>
    <w:rsid w:val="00822A54"/>
    <w:pPr>
      <w:shd w:val="clear" w:color="000000" w:fill="CCFFCC"/>
      <w:spacing w:before="100" w:beforeAutospacing="1" w:after="100" w:afterAutospacing="1"/>
    </w:pPr>
    <w:rPr>
      <w:sz w:val="28"/>
      <w:szCs w:val="28"/>
    </w:rPr>
  </w:style>
  <w:style w:type="paragraph" w:customStyle="1" w:styleId="xl96">
    <w:name w:val="xl96"/>
    <w:basedOn w:val="a"/>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97">
    <w:name w:val="xl97"/>
    <w:basedOn w:val="a"/>
    <w:rsid w:val="00822A54"/>
    <w:pPr>
      <w:shd w:val="clear" w:color="000000" w:fill="FF99CC"/>
      <w:spacing w:before="100" w:beforeAutospacing="1" w:after="100" w:afterAutospacing="1"/>
    </w:pPr>
    <w:rPr>
      <w:sz w:val="28"/>
      <w:szCs w:val="28"/>
    </w:rPr>
  </w:style>
  <w:style w:type="paragraph" w:customStyle="1" w:styleId="xl98">
    <w:name w:val="xl98"/>
    <w:basedOn w:val="a"/>
    <w:rsid w:val="00822A54"/>
    <w:pPr>
      <w:shd w:val="clear" w:color="000000" w:fill="FF99CC"/>
      <w:spacing w:before="100" w:beforeAutospacing="1" w:after="100" w:afterAutospacing="1"/>
    </w:pPr>
    <w:rPr>
      <w:b/>
      <w:sz w:val="28"/>
      <w:szCs w:val="28"/>
    </w:rPr>
  </w:style>
  <w:style w:type="paragraph" w:customStyle="1" w:styleId="xl99">
    <w:name w:val="xl99"/>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0">
    <w:name w:val="xl100"/>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1">
    <w:name w:val="xl101"/>
    <w:basedOn w:val="a"/>
    <w:rsid w:val="00822A54"/>
    <w:pPr>
      <w:spacing w:before="100" w:beforeAutospacing="1" w:after="100" w:afterAutospacing="1"/>
    </w:pPr>
    <w:rPr>
      <w:sz w:val="28"/>
      <w:szCs w:val="28"/>
    </w:rPr>
  </w:style>
  <w:style w:type="paragraph" w:customStyle="1" w:styleId="xl102">
    <w:name w:val="xl102"/>
    <w:basedOn w:val="a"/>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3">
    <w:name w:val="xl103"/>
    <w:basedOn w:val="a"/>
    <w:rsid w:val="00822A54"/>
    <w:pPr>
      <w:pBdr>
        <w:top w:val="single" w:sz="4" w:space="0" w:color="000000"/>
        <w:left w:val="single" w:sz="4" w:space="0" w:color="000000"/>
        <w:bottom w:val="single" w:sz="4" w:space="0" w:color="000000"/>
      </w:pBdr>
      <w:spacing w:before="100" w:beforeAutospacing="1" w:after="100" w:afterAutospacing="1"/>
    </w:pPr>
    <w:rPr>
      <w:sz w:val="28"/>
      <w:szCs w:val="28"/>
    </w:rPr>
  </w:style>
  <w:style w:type="paragraph" w:customStyle="1" w:styleId="xl104">
    <w:name w:val="xl104"/>
    <w:basedOn w:val="a"/>
    <w:rsid w:val="00822A54"/>
    <w:pPr>
      <w:pBdr>
        <w:top w:val="single" w:sz="4" w:space="0" w:color="000000"/>
        <w:left w:val="single" w:sz="4" w:space="0" w:color="000000"/>
        <w:bottom w:val="single" w:sz="4" w:space="0" w:color="000000"/>
      </w:pBdr>
      <w:spacing w:before="100" w:beforeAutospacing="1" w:after="100" w:afterAutospacing="1"/>
    </w:pPr>
    <w:rPr>
      <w:b/>
      <w:sz w:val="28"/>
      <w:szCs w:val="28"/>
    </w:rPr>
  </w:style>
  <w:style w:type="paragraph" w:customStyle="1" w:styleId="xl105">
    <w:name w:val="xl105"/>
    <w:basedOn w:val="a"/>
    <w:rsid w:val="00822A54"/>
    <w:pPr>
      <w:pBdr>
        <w:left w:val="single" w:sz="4" w:space="0" w:color="000000"/>
        <w:bottom w:val="single" w:sz="4" w:space="0" w:color="000000"/>
        <w:right w:val="single" w:sz="4" w:space="0" w:color="000000"/>
      </w:pBdr>
      <w:spacing w:before="100" w:beforeAutospacing="1" w:after="100" w:afterAutospacing="1"/>
      <w:jc w:val="center"/>
    </w:pPr>
    <w:rPr>
      <w:b/>
      <w:sz w:val="28"/>
      <w:szCs w:val="28"/>
    </w:rPr>
  </w:style>
  <w:style w:type="paragraph" w:customStyle="1" w:styleId="xl106">
    <w:name w:val="xl106"/>
    <w:basedOn w:val="a"/>
    <w:uiPriority w:val="99"/>
    <w:rsid w:val="00822A54"/>
    <w:pPr>
      <w:pBdr>
        <w:left w:val="single" w:sz="4" w:space="0" w:color="000000"/>
        <w:bottom w:val="single" w:sz="4" w:space="0" w:color="000000"/>
        <w:right w:val="single" w:sz="4" w:space="0" w:color="000000"/>
      </w:pBdr>
      <w:spacing w:before="100" w:beforeAutospacing="1" w:after="100" w:afterAutospacing="1"/>
    </w:pPr>
    <w:rPr>
      <w:sz w:val="28"/>
      <w:szCs w:val="28"/>
    </w:rPr>
  </w:style>
  <w:style w:type="paragraph" w:customStyle="1" w:styleId="xl107">
    <w:name w:val="xl107"/>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b/>
      <w:sz w:val="28"/>
      <w:szCs w:val="28"/>
    </w:rPr>
  </w:style>
  <w:style w:type="paragraph" w:customStyle="1" w:styleId="xl108">
    <w:name w:val="xl108"/>
    <w:basedOn w:val="a"/>
    <w:uiPriority w:val="99"/>
    <w:rsid w:val="00822A54"/>
    <w:pPr>
      <w:pBdr>
        <w:top w:val="single" w:sz="4" w:space="0" w:color="000000"/>
        <w:left w:val="single" w:sz="4" w:space="0" w:color="000000"/>
        <w:bottom w:val="single" w:sz="4" w:space="0" w:color="000000"/>
        <w:right w:val="single" w:sz="4" w:space="0" w:color="000000"/>
      </w:pBdr>
      <w:spacing w:before="100" w:beforeAutospacing="1" w:after="100" w:afterAutospacing="1"/>
    </w:pPr>
    <w:rPr>
      <w:b/>
      <w:sz w:val="28"/>
      <w:szCs w:val="28"/>
    </w:rPr>
  </w:style>
  <w:style w:type="paragraph" w:customStyle="1" w:styleId="xl109">
    <w:name w:val="xl109"/>
    <w:basedOn w:val="a"/>
    <w:uiPriority w:val="99"/>
    <w:rsid w:val="00822A54"/>
    <w:pPr>
      <w:pBdr>
        <w:top w:val="single" w:sz="4" w:space="0" w:color="000000"/>
        <w:left w:val="single" w:sz="4" w:space="0" w:color="000000"/>
        <w:right w:val="single" w:sz="4" w:space="0" w:color="000000"/>
      </w:pBdr>
      <w:spacing w:before="100" w:beforeAutospacing="1" w:after="100" w:afterAutospacing="1"/>
    </w:pPr>
    <w:rPr>
      <w:sz w:val="28"/>
      <w:szCs w:val="28"/>
    </w:rPr>
  </w:style>
  <w:style w:type="paragraph" w:customStyle="1" w:styleId="xl110">
    <w:name w:val="xl110"/>
    <w:basedOn w:val="a"/>
    <w:uiPriority w:val="99"/>
    <w:rsid w:val="00822A5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1">
    <w:name w:val="xl111"/>
    <w:basedOn w:val="a"/>
    <w:uiPriority w:val="99"/>
    <w:rsid w:val="00822A54"/>
    <w:pPr>
      <w:pBdr>
        <w:top w:val="single" w:sz="4" w:space="0" w:color="000000"/>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2">
    <w:name w:val="xl112"/>
    <w:basedOn w:val="a"/>
    <w:uiPriority w:val="99"/>
    <w:rsid w:val="00822A54"/>
    <w:pPr>
      <w:pBdr>
        <w:left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3">
    <w:name w:val="xl113"/>
    <w:basedOn w:val="a"/>
    <w:uiPriority w:val="99"/>
    <w:rsid w:val="00822A54"/>
    <w:pPr>
      <w:pBdr>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4">
    <w:name w:val="xl114"/>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5">
    <w:name w:val="xl115"/>
    <w:basedOn w:val="a"/>
    <w:uiPriority w:val="99"/>
    <w:rsid w:val="00822A54"/>
    <w:pPr>
      <w:pBdr>
        <w:top w:val="single" w:sz="4" w:space="0" w:color="000000"/>
        <w:left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6">
    <w:name w:val="xl116"/>
    <w:basedOn w:val="a"/>
    <w:uiPriority w:val="99"/>
    <w:rsid w:val="00822A54"/>
    <w:pPr>
      <w:pBdr>
        <w:top w:val="single" w:sz="4" w:space="0" w:color="000000"/>
        <w:bottom w:val="single" w:sz="4" w:space="0" w:color="000000"/>
      </w:pBdr>
      <w:shd w:val="clear" w:color="000000" w:fill="FFFFFF"/>
      <w:spacing w:before="100" w:beforeAutospacing="1" w:after="100" w:afterAutospacing="1"/>
      <w:jc w:val="center"/>
    </w:pPr>
    <w:rPr>
      <w:sz w:val="28"/>
      <w:szCs w:val="28"/>
    </w:rPr>
  </w:style>
  <w:style w:type="paragraph" w:customStyle="1" w:styleId="xl117">
    <w:name w:val="xl117"/>
    <w:basedOn w:val="a"/>
    <w:uiPriority w:val="99"/>
    <w:rsid w:val="00822A54"/>
    <w:pPr>
      <w:pBdr>
        <w:top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18">
    <w:name w:val="xl118"/>
    <w:basedOn w:val="a"/>
    <w:uiPriority w:val="99"/>
    <w:rsid w:val="00822A54"/>
    <w:pPr>
      <w:pBdr>
        <w:top w:val="single" w:sz="4" w:space="0" w:color="000000"/>
        <w:left w:val="single" w:sz="4" w:space="0" w:color="000000"/>
        <w:bottom w:val="single" w:sz="4" w:space="0" w:color="000000"/>
        <w:right w:val="single" w:sz="4" w:space="0" w:color="000000"/>
      </w:pBdr>
      <w:shd w:val="clear" w:color="000000" w:fill="CCFFCC"/>
      <w:spacing w:before="100" w:beforeAutospacing="1" w:after="100" w:afterAutospacing="1"/>
      <w:jc w:val="center"/>
    </w:pPr>
    <w:rPr>
      <w:sz w:val="28"/>
      <w:szCs w:val="28"/>
    </w:rPr>
  </w:style>
  <w:style w:type="paragraph" w:customStyle="1" w:styleId="xl119">
    <w:name w:val="xl119"/>
    <w:basedOn w:val="a"/>
    <w:uiPriority w:val="99"/>
    <w:rsid w:val="00822A54"/>
    <w:pPr>
      <w:pBdr>
        <w:top w:val="single" w:sz="4" w:space="0" w:color="000000"/>
        <w:left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0">
    <w:name w:val="xl120"/>
    <w:basedOn w:val="a"/>
    <w:uiPriority w:val="99"/>
    <w:rsid w:val="00822A54"/>
    <w:pPr>
      <w:pBdr>
        <w:top w:val="single" w:sz="4" w:space="0" w:color="000000"/>
        <w:bottom w:val="single" w:sz="4" w:space="0" w:color="000000"/>
      </w:pBdr>
      <w:shd w:val="clear" w:color="000000" w:fill="CCFFCC"/>
      <w:spacing w:before="100" w:beforeAutospacing="1" w:after="100" w:afterAutospacing="1"/>
      <w:jc w:val="center"/>
    </w:pPr>
    <w:rPr>
      <w:sz w:val="28"/>
      <w:szCs w:val="28"/>
    </w:rPr>
  </w:style>
  <w:style w:type="paragraph" w:customStyle="1" w:styleId="xl121">
    <w:name w:val="xl121"/>
    <w:basedOn w:val="a"/>
    <w:uiPriority w:val="99"/>
    <w:rsid w:val="00822A54"/>
    <w:pPr>
      <w:pBdr>
        <w:top w:val="single" w:sz="4" w:space="0" w:color="000000"/>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2">
    <w:name w:val="xl122"/>
    <w:basedOn w:val="a"/>
    <w:uiPriority w:val="99"/>
    <w:rsid w:val="00822A54"/>
    <w:pPr>
      <w:pBdr>
        <w:left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customStyle="1" w:styleId="xl123">
    <w:name w:val="xl123"/>
    <w:basedOn w:val="a"/>
    <w:uiPriority w:val="99"/>
    <w:rsid w:val="00822A54"/>
    <w:pPr>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sz w:val="28"/>
      <w:szCs w:val="28"/>
    </w:rPr>
  </w:style>
  <w:style w:type="paragraph" w:styleId="12">
    <w:name w:val="toc 1"/>
    <w:basedOn w:val="a"/>
    <w:next w:val="a"/>
    <w:rsid w:val="00822A54"/>
    <w:pPr>
      <w:widowControl w:val="0"/>
      <w:jc w:val="both"/>
    </w:pPr>
    <w:rPr>
      <w:spacing w:val="-6"/>
      <w:sz w:val="28"/>
      <w:szCs w:val="20"/>
    </w:rPr>
  </w:style>
  <w:style w:type="paragraph" w:customStyle="1" w:styleId="ConsNonformat">
    <w:name w:val="ConsNonformat"/>
    <w:rsid w:val="00822A54"/>
    <w:pPr>
      <w:widowControl w:val="0"/>
      <w:ind w:right="19772"/>
    </w:pPr>
    <w:rPr>
      <w:rFonts w:ascii="Courier New" w:eastAsia="Times New Roman" w:hAnsi="Courier New" w:cs="Courier New"/>
      <w:color w:val="000000"/>
    </w:rPr>
  </w:style>
  <w:style w:type="character" w:styleId="af">
    <w:name w:val="page number"/>
    <w:uiPriority w:val="99"/>
    <w:rsid w:val="00822A54"/>
    <w:rPr>
      <w:rFonts w:cs="Times New Roman"/>
    </w:rPr>
  </w:style>
  <w:style w:type="character" w:styleId="af0">
    <w:name w:val="Hyperlink"/>
    <w:uiPriority w:val="99"/>
    <w:rsid w:val="00822A54"/>
    <w:rPr>
      <w:rFonts w:cs="Times New Roman"/>
      <w:color w:val="000000"/>
      <w:u w:val="single"/>
    </w:rPr>
  </w:style>
  <w:style w:type="character" w:styleId="af1">
    <w:name w:val="FollowedHyperlink"/>
    <w:uiPriority w:val="99"/>
    <w:rsid w:val="00822A54"/>
    <w:rPr>
      <w:rFonts w:cs="Times New Roman"/>
      <w:color w:val="000000"/>
      <w:u w:val="single"/>
    </w:rPr>
  </w:style>
  <w:style w:type="character" w:styleId="af2">
    <w:name w:val="footnote reference"/>
    <w:aliases w:val="Знак сноски-FN,Ciae niinee-FN,Знак сноски 1"/>
    <w:rsid w:val="00822A54"/>
    <w:rPr>
      <w:rFonts w:cs="Times New Roman"/>
      <w:position w:val="-2"/>
      <w:vertAlign w:val="superscript"/>
    </w:rPr>
  </w:style>
  <w:style w:type="paragraph" w:styleId="af3">
    <w:name w:val="Document Map"/>
    <w:basedOn w:val="a"/>
    <w:link w:val="af4"/>
    <w:uiPriority w:val="99"/>
    <w:rsid w:val="00822A54"/>
    <w:pPr>
      <w:shd w:val="clear" w:color="auto" w:fill="000080"/>
    </w:pPr>
    <w:rPr>
      <w:rFonts w:ascii="Tahoma" w:eastAsia="Calibri" w:hAnsi="Tahoma"/>
      <w:color w:val="auto"/>
    </w:rPr>
  </w:style>
  <w:style w:type="character" w:customStyle="1" w:styleId="af4">
    <w:name w:val="Схема документа Знак"/>
    <w:link w:val="af3"/>
    <w:uiPriority w:val="99"/>
    <w:locked/>
    <w:rsid w:val="00822A54"/>
    <w:rPr>
      <w:rFonts w:ascii="Tahoma" w:hAnsi="Tahoma"/>
      <w:sz w:val="24"/>
      <w:shd w:val="clear" w:color="auto" w:fill="000080"/>
    </w:rPr>
  </w:style>
  <w:style w:type="paragraph" w:styleId="34">
    <w:name w:val="Body Text Indent 3"/>
    <w:basedOn w:val="a"/>
    <w:link w:val="35"/>
    <w:rsid w:val="00822A54"/>
    <w:pPr>
      <w:widowControl w:val="0"/>
      <w:ind w:firstLine="720"/>
      <w:jc w:val="both"/>
    </w:pPr>
    <w:rPr>
      <w:rFonts w:ascii="Times New Roman CYR" w:eastAsia="Calibri" w:hAnsi="Times New Roman CYR"/>
      <w:color w:val="auto"/>
    </w:rPr>
  </w:style>
  <w:style w:type="character" w:customStyle="1" w:styleId="BodyTextIndent3Char">
    <w:name w:val="Body Text Indent 3 Char"/>
    <w:uiPriority w:val="99"/>
    <w:rsid w:val="00822A54"/>
    <w:rPr>
      <w:rFonts w:ascii="Times New Roman" w:hAnsi="Times New Roman"/>
      <w:sz w:val="16"/>
    </w:rPr>
  </w:style>
  <w:style w:type="character" w:customStyle="1" w:styleId="35">
    <w:name w:val="Основной текст с отступом 3 Знак"/>
    <w:link w:val="34"/>
    <w:uiPriority w:val="99"/>
    <w:locked/>
    <w:rsid w:val="00822A54"/>
    <w:rPr>
      <w:rFonts w:ascii="Times New Roman CYR" w:hAnsi="Times New Roman CYR"/>
      <w:sz w:val="24"/>
    </w:rPr>
  </w:style>
  <w:style w:type="table" w:styleId="af5">
    <w:name w:val="Table Grid"/>
    <w:basedOn w:val="a1"/>
    <w:uiPriority w:val="59"/>
    <w:rsid w:val="00822A5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22A54"/>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822A54"/>
    <w:pPr>
      <w:widowControl w:val="0"/>
      <w:autoSpaceDE w:val="0"/>
      <w:autoSpaceDN w:val="0"/>
      <w:adjustRightInd w:val="0"/>
    </w:pPr>
    <w:rPr>
      <w:rFonts w:ascii="Courier New" w:eastAsia="Times New Roman" w:hAnsi="Courier New" w:cs="Courier New"/>
    </w:rPr>
  </w:style>
  <w:style w:type="paragraph" w:styleId="af6">
    <w:name w:val="Title"/>
    <w:basedOn w:val="a"/>
    <w:link w:val="af7"/>
    <w:uiPriority w:val="99"/>
    <w:qFormat/>
    <w:rsid w:val="00822A54"/>
    <w:pPr>
      <w:jc w:val="center"/>
    </w:pPr>
    <w:rPr>
      <w:rFonts w:eastAsia="Calibri"/>
      <w:color w:val="auto"/>
    </w:rPr>
  </w:style>
  <w:style w:type="character" w:customStyle="1" w:styleId="TitleChar">
    <w:name w:val="Title Char"/>
    <w:uiPriority w:val="99"/>
    <w:rsid w:val="00822A54"/>
    <w:rPr>
      <w:rFonts w:ascii="Times New Roman" w:hAnsi="Times New Roman"/>
      <w:b/>
      <w:sz w:val="24"/>
    </w:rPr>
  </w:style>
  <w:style w:type="character" w:customStyle="1" w:styleId="af7">
    <w:name w:val="Название Знак"/>
    <w:link w:val="af6"/>
    <w:uiPriority w:val="99"/>
    <w:locked/>
    <w:rsid w:val="00822A54"/>
    <w:rPr>
      <w:rFonts w:ascii="Times New Roman" w:hAnsi="Times New Roman"/>
      <w:sz w:val="24"/>
    </w:rPr>
  </w:style>
  <w:style w:type="paragraph" w:customStyle="1" w:styleId="13">
    <w:name w:val="Знак Знак Знак1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8">
    <w:name w:val="Маркер"/>
    <w:basedOn w:val="a"/>
    <w:autoRedefine/>
    <w:uiPriority w:val="99"/>
    <w:rsid w:val="00822A54"/>
    <w:pPr>
      <w:ind w:firstLine="720"/>
      <w:jc w:val="both"/>
    </w:pPr>
    <w:rPr>
      <w:color w:val="auto"/>
      <w:sz w:val="28"/>
      <w:szCs w:val="20"/>
    </w:rPr>
  </w:style>
  <w:style w:type="paragraph" w:customStyle="1" w:styleId="CharCharCarCarCharCharCarCarCharCharCarCarCharChar">
    <w:name w:val="Char Char Car Car Char Char Car Car Char Char Car Car Char Char"/>
    <w:basedOn w:val="a"/>
    <w:rsid w:val="00822A54"/>
    <w:pPr>
      <w:spacing w:after="160" w:line="240" w:lineRule="exact"/>
    </w:pPr>
    <w:rPr>
      <w:rFonts w:eastAsia="Batang"/>
      <w:color w:val="auto"/>
      <w:sz w:val="20"/>
      <w:szCs w:val="20"/>
    </w:rPr>
  </w:style>
  <w:style w:type="paragraph" w:customStyle="1" w:styleId="af9">
    <w:name w:val="Текст в заданном формате"/>
    <w:basedOn w:val="a"/>
    <w:uiPriority w:val="99"/>
    <w:rsid w:val="00822A54"/>
    <w:pPr>
      <w:widowControl w:val="0"/>
      <w:suppressAutoHyphens/>
    </w:pPr>
    <w:rPr>
      <w:rFonts w:ascii="Courier New" w:eastAsia="Calibri" w:hAnsi="Courier New" w:cs="Courier New"/>
      <w:color w:val="auto"/>
      <w:sz w:val="20"/>
      <w:szCs w:val="20"/>
    </w:rPr>
  </w:style>
  <w:style w:type="paragraph" w:styleId="afa">
    <w:name w:val="Normal (Web)"/>
    <w:basedOn w:val="a"/>
    <w:uiPriority w:val="99"/>
    <w:rsid w:val="00822A54"/>
    <w:rPr>
      <w:rFonts w:eastAsia="Calibri"/>
      <w:color w:val="auto"/>
      <w:szCs w:val="20"/>
    </w:rPr>
  </w:style>
  <w:style w:type="character" w:customStyle="1" w:styleId="afb">
    <w:name w:val="Текст статьи Знак"/>
    <w:link w:val="afc"/>
    <w:uiPriority w:val="99"/>
    <w:locked/>
    <w:rsid w:val="00822A54"/>
    <w:rPr>
      <w:sz w:val="26"/>
    </w:rPr>
  </w:style>
  <w:style w:type="paragraph" w:customStyle="1" w:styleId="afc">
    <w:name w:val="Текст статьи"/>
    <w:basedOn w:val="a"/>
    <w:link w:val="afb"/>
    <w:uiPriority w:val="99"/>
    <w:rsid w:val="00822A54"/>
    <w:pPr>
      <w:ind w:firstLine="567"/>
      <w:jc w:val="both"/>
    </w:pPr>
    <w:rPr>
      <w:rFonts w:ascii="Calibri" w:eastAsia="Calibri" w:hAnsi="Calibri"/>
      <w:color w:val="auto"/>
      <w:sz w:val="26"/>
      <w:szCs w:val="20"/>
    </w:rPr>
  </w:style>
  <w:style w:type="paragraph" w:customStyle="1" w:styleId="14">
    <w:name w:val="Текст статьи нумерованный Знак Знак1 Знак Знак"/>
    <w:basedOn w:val="a"/>
    <w:link w:val="15"/>
    <w:uiPriority w:val="99"/>
    <w:rsid w:val="00822A54"/>
    <w:pPr>
      <w:ind w:firstLine="567"/>
      <w:jc w:val="both"/>
    </w:pPr>
    <w:rPr>
      <w:rFonts w:eastAsia="Batang"/>
      <w:color w:val="auto"/>
      <w:sz w:val="28"/>
      <w:szCs w:val="20"/>
    </w:rPr>
  </w:style>
  <w:style w:type="character" w:customStyle="1" w:styleId="15">
    <w:name w:val="Текст статьи нумерованный Знак Знак1 Знак Знак Знак"/>
    <w:link w:val="14"/>
    <w:uiPriority w:val="99"/>
    <w:locked/>
    <w:rsid w:val="00822A54"/>
    <w:rPr>
      <w:rFonts w:ascii="Times New Roman" w:eastAsia="Batang" w:hAnsi="Times New Roman"/>
      <w:sz w:val="28"/>
    </w:rPr>
  </w:style>
  <w:style w:type="character" w:customStyle="1" w:styleId="afd">
    <w:name w:val="Цветовое выделение"/>
    <w:uiPriority w:val="99"/>
    <w:rsid w:val="00822A54"/>
    <w:rPr>
      <w:b/>
      <w:color w:val="000080"/>
      <w:sz w:val="20"/>
    </w:rPr>
  </w:style>
  <w:style w:type="paragraph" w:customStyle="1" w:styleId="31">
    <w:name w:val="Основной текст 31"/>
    <w:basedOn w:val="a"/>
    <w:uiPriority w:val="99"/>
    <w:rsid w:val="00822A54"/>
    <w:pPr>
      <w:numPr>
        <w:numId w:val="1"/>
      </w:numPr>
      <w:tabs>
        <w:tab w:val="clear" w:pos="643"/>
        <w:tab w:val="num" w:pos="1080"/>
      </w:tabs>
      <w:ind w:left="1080" w:hanging="720"/>
      <w:jc w:val="both"/>
    </w:pPr>
    <w:rPr>
      <w:color w:val="auto"/>
      <w:sz w:val="28"/>
      <w:lang w:eastAsia="ar-SA"/>
    </w:rPr>
  </w:style>
  <w:style w:type="paragraph" w:customStyle="1" w:styleId="afe">
    <w:name w:val="Знак Знак Знак Знак Знак Знак Знак Знак Знак Знак Знак Знак Знак"/>
    <w:basedOn w:val="a"/>
    <w:autoRedefine/>
    <w:uiPriority w:val="99"/>
    <w:rsid w:val="00822A54"/>
    <w:pPr>
      <w:spacing w:after="160" w:line="240" w:lineRule="exact"/>
    </w:pPr>
    <w:rPr>
      <w:color w:val="auto"/>
      <w:sz w:val="28"/>
      <w:szCs w:val="20"/>
      <w:lang w:val="en-US" w:eastAsia="en-US"/>
    </w:rPr>
  </w:style>
  <w:style w:type="paragraph" w:customStyle="1" w:styleId="211">
    <w:name w:val="Основной текст 21"/>
    <w:basedOn w:val="a"/>
    <w:link w:val="212"/>
    <w:uiPriority w:val="99"/>
    <w:rsid w:val="00822A54"/>
    <w:rPr>
      <w:rFonts w:eastAsia="Calibri"/>
      <w:b/>
      <w:color w:val="auto"/>
      <w:szCs w:val="20"/>
      <w:lang w:eastAsia="ar-SA"/>
    </w:rPr>
  </w:style>
  <w:style w:type="character" w:customStyle="1" w:styleId="212">
    <w:name w:val="Основной текст 21 Знак"/>
    <w:link w:val="211"/>
    <w:uiPriority w:val="99"/>
    <w:locked/>
    <w:rsid w:val="00822A54"/>
    <w:rPr>
      <w:rFonts w:ascii="Times New Roman" w:hAnsi="Times New Roman"/>
      <w:b/>
      <w:sz w:val="24"/>
      <w:lang w:eastAsia="ar-SA" w:bidi="ar-SA"/>
    </w:rPr>
  </w:style>
  <w:style w:type="paragraph" w:customStyle="1" w:styleId="ConsCell">
    <w:name w:val="ConsCell"/>
    <w:uiPriority w:val="99"/>
    <w:rsid w:val="00822A54"/>
    <w:pPr>
      <w:widowControl w:val="0"/>
      <w:suppressAutoHyphens/>
      <w:snapToGrid w:val="0"/>
    </w:pPr>
    <w:rPr>
      <w:rFonts w:ascii="Arial" w:hAnsi="Arial"/>
      <w:lang w:eastAsia="ar-SA"/>
    </w:rPr>
  </w:style>
  <w:style w:type="paragraph" w:customStyle="1" w:styleId="aff">
    <w:name w:val="Содержимое таблицы"/>
    <w:basedOn w:val="a"/>
    <w:rsid w:val="00822A54"/>
    <w:pPr>
      <w:widowControl w:val="0"/>
      <w:suppressLineNumbers/>
      <w:suppressAutoHyphens/>
    </w:pPr>
    <w:rPr>
      <w:rFonts w:eastAsia="Calibri"/>
      <w:color w:val="auto"/>
      <w:sz w:val="28"/>
    </w:rPr>
  </w:style>
  <w:style w:type="paragraph" w:styleId="aff0">
    <w:name w:val="List Paragraph"/>
    <w:basedOn w:val="a"/>
    <w:link w:val="aff1"/>
    <w:uiPriority w:val="99"/>
    <w:qFormat/>
    <w:rsid w:val="00822A54"/>
    <w:pPr>
      <w:ind w:left="708"/>
    </w:pPr>
    <w:rPr>
      <w:rFonts w:eastAsia="Batang"/>
      <w:color w:val="auto"/>
    </w:rPr>
  </w:style>
  <w:style w:type="character" w:customStyle="1" w:styleId="aff1">
    <w:name w:val="Абзац списка Знак"/>
    <w:link w:val="aff0"/>
    <w:uiPriority w:val="99"/>
    <w:locked/>
    <w:rsid w:val="00BE0BC9"/>
    <w:rPr>
      <w:rFonts w:ascii="Times New Roman" w:eastAsia="Batang" w:hAnsi="Times New Roman"/>
      <w:sz w:val="24"/>
    </w:rPr>
  </w:style>
  <w:style w:type="paragraph" w:styleId="aff2">
    <w:name w:val="No Spacing"/>
    <w:link w:val="16"/>
    <w:uiPriority w:val="99"/>
    <w:qFormat/>
    <w:rsid w:val="00822A54"/>
    <w:pPr>
      <w:spacing w:after="200" w:line="276" w:lineRule="auto"/>
    </w:pPr>
    <w:rPr>
      <w:sz w:val="22"/>
      <w:lang w:eastAsia="en-US"/>
    </w:rPr>
  </w:style>
  <w:style w:type="character" w:customStyle="1" w:styleId="16">
    <w:name w:val="Без интервала Знак1"/>
    <w:link w:val="aff2"/>
    <w:uiPriority w:val="99"/>
    <w:locked/>
    <w:rsid w:val="00822A54"/>
    <w:rPr>
      <w:sz w:val="22"/>
      <w:lang w:val="ru-RU" w:eastAsia="en-US"/>
    </w:rPr>
  </w:style>
  <w:style w:type="paragraph" w:customStyle="1" w:styleId="ConsTitle">
    <w:name w:val="ConsTitle"/>
    <w:rsid w:val="00822A54"/>
    <w:pPr>
      <w:autoSpaceDE w:val="0"/>
      <w:autoSpaceDN w:val="0"/>
      <w:adjustRightInd w:val="0"/>
      <w:ind w:right="19772"/>
    </w:pPr>
    <w:rPr>
      <w:rFonts w:ascii="Arial" w:eastAsia="Times New Roman" w:hAnsi="Arial" w:cs="Arial"/>
      <w:b/>
      <w:bCs/>
    </w:rPr>
  </w:style>
  <w:style w:type="paragraph" w:customStyle="1" w:styleId="xl124">
    <w:name w:val="xl124"/>
    <w:basedOn w:val="a"/>
    <w:uiPriority w:val="99"/>
    <w:rsid w:val="00822A5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color w:val="auto"/>
      <w:sz w:val="28"/>
      <w:szCs w:val="28"/>
    </w:rPr>
  </w:style>
  <w:style w:type="paragraph" w:customStyle="1" w:styleId="xl125">
    <w:name w:val="xl12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6">
    <w:name w:val="xl126"/>
    <w:basedOn w:val="a"/>
    <w:uiPriority w:val="99"/>
    <w:rsid w:val="00822A54"/>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pPr>
    <w:rPr>
      <w:color w:val="auto"/>
      <w:sz w:val="28"/>
      <w:szCs w:val="28"/>
    </w:rPr>
  </w:style>
  <w:style w:type="paragraph" w:customStyle="1" w:styleId="xl127">
    <w:name w:val="xl12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28">
    <w:name w:val="xl12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29">
    <w:name w:val="xl12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0">
    <w:name w:val="xl13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1">
    <w:name w:val="xl131"/>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pPr>
    <w:rPr>
      <w:color w:val="auto"/>
      <w:sz w:val="28"/>
      <w:szCs w:val="28"/>
    </w:rPr>
  </w:style>
  <w:style w:type="paragraph" w:customStyle="1" w:styleId="xl132">
    <w:name w:val="xl132"/>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3">
    <w:name w:val="xl133"/>
    <w:basedOn w:val="a"/>
    <w:uiPriority w:val="99"/>
    <w:rsid w:val="00822A54"/>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right"/>
    </w:pPr>
    <w:rPr>
      <w:color w:val="auto"/>
      <w:sz w:val="28"/>
      <w:szCs w:val="28"/>
    </w:rPr>
  </w:style>
  <w:style w:type="paragraph" w:customStyle="1" w:styleId="xl134">
    <w:name w:val="xl13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35">
    <w:name w:val="xl13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6">
    <w:name w:val="xl13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7">
    <w:name w:val="xl13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8">
    <w:name w:val="xl13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39">
    <w:name w:val="xl13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0">
    <w:name w:val="xl14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1">
    <w:name w:val="xl141"/>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2">
    <w:name w:val="xl142"/>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3">
    <w:name w:val="xl143"/>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4">
    <w:name w:val="xl144"/>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5">
    <w:name w:val="xl145"/>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6">
    <w:name w:val="xl146"/>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7">
    <w:name w:val="xl14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sz w:val="28"/>
      <w:szCs w:val="28"/>
    </w:rPr>
  </w:style>
  <w:style w:type="paragraph" w:customStyle="1" w:styleId="xl148">
    <w:name w:val="xl148"/>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49">
    <w:name w:val="xl149"/>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paragraph" w:customStyle="1" w:styleId="xl150">
    <w:name w:val="xl150"/>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8"/>
      <w:szCs w:val="28"/>
    </w:rPr>
  </w:style>
  <w:style w:type="character" w:styleId="aff3">
    <w:name w:val="Strong"/>
    <w:uiPriority w:val="99"/>
    <w:qFormat/>
    <w:rsid w:val="00822A54"/>
    <w:rPr>
      <w:rFonts w:cs="Times New Roman"/>
      <w:b/>
    </w:rPr>
  </w:style>
  <w:style w:type="paragraph" w:customStyle="1" w:styleId="aff4">
    <w:name w:val="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aff5">
    <w:name w:val="Знак Знак Знак Знак"/>
    <w:basedOn w:val="a"/>
    <w:rsid w:val="00822A54"/>
    <w:pPr>
      <w:spacing w:before="100" w:beforeAutospacing="1" w:after="100" w:afterAutospacing="1"/>
    </w:pPr>
    <w:rPr>
      <w:rFonts w:ascii="Tahoma" w:hAnsi="Tahoma"/>
      <w:color w:val="auto"/>
      <w:sz w:val="20"/>
      <w:szCs w:val="20"/>
      <w:lang w:val="en-US" w:eastAsia="en-US"/>
    </w:rPr>
  </w:style>
  <w:style w:type="paragraph" w:customStyle="1" w:styleId="17">
    <w:name w:val="Знак1 Знак Знак Знак"/>
    <w:basedOn w:val="a"/>
    <w:uiPriority w:val="99"/>
    <w:rsid w:val="00822A54"/>
    <w:rPr>
      <w:rFonts w:ascii="Verdana" w:hAnsi="Verdana" w:cs="Verdana"/>
      <w:color w:val="auto"/>
      <w:sz w:val="20"/>
      <w:szCs w:val="20"/>
      <w:lang w:val="en-US" w:eastAsia="en-US"/>
    </w:rPr>
  </w:style>
  <w:style w:type="character" w:customStyle="1" w:styleId="26">
    <w:name w:val="Основной текст Знак2"/>
    <w:aliases w:val="Body single Знак2,bt Знак2,Body Text Char Знак"/>
    <w:uiPriority w:val="99"/>
    <w:rsid w:val="00822A54"/>
    <w:rPr>
      <w:sz w:val="24"/>
      <w:lang w:val="ru-RU" w:eastAsia="ru-RU"/>
    </w:rPr>
  </w:style>
  <w:style w:type="paragraph" w:customStyle="1" w:styleId="Normal">
    <w:name w:val="Normal Знак Знак"/>
    <w:uiPriority w:val="99"/>
    <w:rsid w:val="00822A54"/>
    <w:pPr>
      <w:suppressAutoHyphens/>
      <w:spacing w:before="100" w:after="100"/>
      <w:jc w:val="both"/>
    </w:pPr>
    <w:rPr>
      <w:rFonts w:ascii="Times New Roman" w:eastAsia="Times New Roman" w:hAnsi="Times New Roman"/>
      <w:sz w:val="24"/>
      <w:lang w:eastAsia="ar-SA"/>
    </w:rPr>
  </w:style>
  <w:style w:type="paragraph" w:customStyle="1" w:styleId="4101">
    <w:name w:val="Стиль Заголовок 4 + Масштаб знаков: 101%"/>
    <w:basedOn w:val="4"/>
    <w:uiPriority w:val="99"/>
    <w:rsid w:val="00822A54"/>
    <w:pPr>
      <w:widowControl/>
      <w:spacing w:before="240" w:after="240"/>
      <w:ind w:left="851"/>
    </w:pPr>
    <w:rPr>
      <w:b w:val="0"/>
      <w:bCs/>
      <w:color w:val="0000FF"/>
      <w:w w:val="101"/>
      <w:szCs w:val="28"/>
    </w:rPr>
  </w:style>
  <w:style w:type="paragraph" w:customStyle="1" w:styleId="41010">
    <w:name w:val="Стиль Стиль Заголовок 4 + Масштаб знаков: 101% + полужирный"/>
    <w:basedOn w:val="4101"/>
    <w:uiPriority w:val="99"/>
    <w:rsid w:val="00822A54"/>
    <w:rPr>
      <w:b/>
      <w:sz w:val="26"/>
    </w:rPr>
  </w:style>
  <w:style w:type="paragraph" w:customStyle="1" w:styleId="18">
    <w:name w:val="Обычный1"/>
    <w:uiPriority w:val="99"/>
    <w:rsid w:val="00822A54"/>
    <w:pPr>
      <w:widowControl w:val="0"/>
      <w:suppressAutoHyphens/>
      <w:overflowPunct w:val="0"/>
      <w:autoSpaceDE w:val="0"/>
    </w:pPr>
    <w:rPr>
      <w:rFonts w:ascii="Times New Roman" w:eastAsia="Times New Roman" w:hAnsi="Times New Roman"/>
      <w:lang w:eastAsia="ar-SA"/>
    </w:rPr>
  </w:style>
  <w:style w:type="paragraph" w:customStyle="1" w:styleId="19">
    <w:name w:val="Основной текст с отступом1"/>
    <w:basedOn w:val="a"/>
    <w:uiPriority w:val="99"/>
    <w:rsid w:val="00822A54"/>
    <w:pPr>
      <w:widowControl w:val="0"/>
      <w:tabs>
        <w:tab w:val="left" w:pos="3600"/>
      </w:tabs>
      <w:suppressAutoHyphens/>
      <w:overflowPunct w:val="0"/>
      <w:autoSpaceDE w:val="0"/>
      <w:ind w:left="3600" w:hanging="2700"/>
    </w:pPr>
    <w:rPr>
      <w:color w:val="auto"/>
      <w:sz w:val="28"/>
      <w:szCs w:val="20"/>
      <w:lang w:eastAsia="ar-SA"/>
    </w:rPr>
  </w:style>
  <w:style w:type="paragraph" w:styleId="aff6">
    <w:name w:val="Body Text First Indent"/>
    <w:basedOn w:val="ab"/>
    <w:link w:val="aff7"/>
    <w:rsid w:val="00822A54"/>
    <w:pPr>
      <w:ind w:firstLine="210"/>
    </w:pPr>
  </w:style>
  <w:style w:type="character" w:customStyle="1" w:styleId="aff7">
    <w:name w:val="Красная строка Знак"/>
    <w:link w:val="aff6"/>
    <w:locked/>
    <w:rsid w:val="00822A54"/>
    <w:rPr>
      <w:rFonts w:ascii="Times New Roman" w:hAnsi="Times New Roman"/>
      <w:color w:val="000000"/>
      <w:sz w:val="24"/>
      <w:lang w:eastAsia="ru-RU"/>
    </w:rPr>
  </w:style>
  <w:style w:type="paragraph" w:customStyle="1" w:styleId="T1">
    <w:name w:val="T1"/>
    <w:basedOn w:val="a"/>
    <w:autoRedefine/>
    <w:uiPriority w:val="99"/>
    <w:rsid w:val="00822A54"/>
    <w:pPr>
      <w:pageBreakBefore/>
      <w:spacing w:before="840" w:after="60"/>
      <w:jc w:val="center"/>
    </w:pPr>
    <w:rPr>
      <w:b/>
      <w:caps/>
      <w:color w:val="auto"/>
      <w:sz w:val="28"/>
      <w:szCs w:val="28"/>
    </w:rPr>
  </w:style>
  <w:style w:type="paragraph" w:customStyle="1" w:styleId="T2">
    <w:name w:val="T2"/>
    <w:basedOn w:val="ab"/>
    <w:autoRedefine/>
    <w:uiPriority w:val="99"/>
    <w:rsid w:val="00822A54"/>
    <w:pPr>
      <w:keepNext/>
      <w:tabs>
        <w:tab w:val="num" w:pos="717"/>
      </w:tabs>
      <w:suppressAutoHyphens/>
      <w:spacing w:before="320"/>
      <w:jc w:val="center"/>
    </w:pPr>
    <w:rPr>
      <w:rFonts w:eastAsia="MS Mincho"/>
      <w:b/>
      <w:smallCaps/>
      <w:color w:val="auto"/>
      <w:sz w:val="28"/>
      <w:szCs w:val="28"/>
    </w:rPr>
  </w:style>
  <w:style w:type="paragraph" w:customStyle="1" w:styleId="T3">
    <w:name w:val="T3"/>
    <w:basedOn w:val="24"/>
    <w:autoRedefine/>
    <w:uiPriority w:val="99"/>
    <w:rsid w:val="00822A54"/>
    <w:pPr>
      <w:keepNext/>
      <w:tabs>
        <w:tab w:val="left" w:pos="567"/>
      </w:tabs>
      <w:spacing w:before="120"/>
      <w:ind w:firstLine="0"/>
      <w:jc w:val="left"/>
    </w:pPr>
    <w:rPr>
      <w:color w:val="auto"/>
      <w:szCs w:val="28"/>
    </w:rPr>
  </w:style>
  <w:style w:type="character" w:customStyle="1" w:styleId="rvts48220">
    <w:name w:val="rvts48220"/>
    <w:uiPriority w:val="99"/>
    <w:rsid w:val="00822A54"/>
    <w:rPr>
      <w:rFonts w:ascii="Arial" w:hAnsi="Arial"/>
      <w:color w:val="000000"/>
      <w:sz w:val="20"/>
      <w:u w:val="none"/>
      <w:effect w:val="none"/>
    </w:rPr>
  </w:style>
  <w:style w:type="character" w:customStyle="1" w:styleId="rvts482213">
    <w:name w:val="rvts482213"/>
    <w:uiPriority w:val="99"/>
    <w:rsid w:val="00822A54"/>
    <w:rPr>
      <w:rFonts w:ascii="Arial" w:hAnsi="Arial"/>
      <w:color w:val="000000"/>
      <w:sz w:val="20"/>
      <w:u w:val="none"/>
      <w:effect w:val="none"/>
      <w:shd w:val="clear" w:color="auto" w:fill="auto"/>
    </w:rPr>
  </w:style>
  <w:style w:type="character" w:customStyle="1" w:styleId="T20">
    <w:name w:val="T2 Знак"/>
    <w:uiPriority w:val="99"/>
    <w:rsid w:val="00822A54"/>
  </w:style>
  <w:style w:type="paragraph" w:customStyle="1" w:styleId="Tabl">
    <w:name w:val="Tabl"/>
    <w:basedOn w:val="a"/>
    <w:uiPriority w:val="99"/>
    <w:rsid w:val="00822A54"/>
    <w:pPr>
      <w:keepNext/>
      <w:spacing w:before="120"/>
      <w:jc w:val="right"/>
    </w:pPr>
    <w:rPr>
      <w:rFonts w:ascii="Trebuchet MS" w:hAnsi="Trebuchet MS"/>
      <w:i/>
      <w:color w:val="auto"/>
    </w:rPr>
  </w:style>
  <w:style w:type="paragraph" w:customStyle="1" w:styleId="Tabn">
    <w:name w:val="Tab_n"/>
    <w:basedOn w:val="ab"/>
    <w:link w:val="Tabn2"/>
    <w:autoRedefine/>
    <w:uiPriority w:val="99"/>
    <w:rsid w:val="00822A54"/>
    <w:pPr>
      <w:keepNext/>
      <w:spacing w:after="0"/>
      <w:jc w:val="center"/>
    </w:pPr>
    <w:rPr>
      <w:rFonts w:ascii="Trebuchet MS" w:hAnsi="Trebuchet MS"/>
      <w:i/>
      <w:color w:val="auto"/>
      <w:spacing w:val="-2"/>
      <w:w w:val="103"/>
    </w:rPr>
  </w:style>
  <w:style w:type="character" w:customStyle="1" w:styleId="Tabn2">
    <w:name w:val="Tab_n Знак2"/>
    <w:link w:val="Tabn"/>
    <w:uiPriority w:val="99"/>
    <w:locked/>
    <w:rsid w:val="00822A54"/>
    <w:rPr>
      <w:rFonts w:ascii="Trebuchet MS" w:hAnsi="Trebuchet MS"/>
      <w:i/>
      <w:spacing w:val="-2"/>
      <w:w w:val="103"/>
      <w:sz w:val="24"/>
    </w:rPr>
  </w:style>
  <w:style w:type="character" w:customStyle="1" w:styleId="T10">
    <w:name w:val="T1 Знак"/>
    <w:uiPriority w:val="99"/>
    <w:rsid w:val="00822A54"/>
    <w:rPr>
      <w:rFonts w:ascii="Trebuchet MS" w:hAnsi="Trebuchet MS"/>
      <w:b/>
      <w:caps/>
      <w:sz w:val="28"/>
      <w:lang w:val="ru-RU" w:eastAsia="ru-RU"/>
    </w:rPr>
  </w:style>
  <w:style w:type="paragraph" w:customStyle="1" w:styleId="1a">
    <w:name w:val="Заглавие 1"/>
    <w:basedOn w:val="2"/>
    <w:uiPriority w:val="99"/>
    <w:rsid w:val="00822A54"/>
    <w:pPr>
      <w:widowControl/>
      <w:spacing w:line="360" w:lineRule="auto"/>
      <w:ind w:left="1134" w:firstLine="709"/>
      <w:jc w:val="both"/>
    </w:pPr>
    <w:rPr>
      <w:rFonts w:ascii="Arial" w:hAnsi="Arial" w:cs="Arial"/>
      <w:b/>
      <w:bCs/>
      <w:i w:val="0"/>
      <w:color w:val="auto"/>
      <w:szCs w:val="28"/>
    </w:rPr>
  </w:style>
  <w:style w:type="paragraph" w:customStyle="1" w:styleId="27">
    <w:name w:val="Заглавие 2"/>
    <w:basedOn w:val="1a"/>
    <w:uiPriority w:val="99"/>
    <w:rsid w:val="00822A54"/>
    <w:pPr>
      <w:pageBreakBefore/>
      <w:spacing w:before="120" w:after="360"/>
      <w:outlineLvl w:val="0"/>
    </w:pPr>
    <w:rPr>
      <w:b w:val="0"/>
    </w:rPr>
  </w:style>
  <w:style w:type="paragraph" w:customStyle="1" w:styleId="Tabr">
    <w:name w:val="Tab_r"/>
    <w:basedOn w:val="Tabn"/>
    <w:link w:val="Tabr2"/>
    <w:uiPriority w:val="99"/>
    <w:rsid w:val="00822A54"/>
    <w:pPr>
      <w:keepNext w:val="0"/>
      <w:spacing w:before="40" w:after="240"/>
    </w:pPr>
  </w:style>
  <w:style w:type="character" w:customStyle="1" w:styleId="Tabr2">
    <w:name w:val="Tab_r Знак2"/>
    <w:link w:val="Tabr"/>
    <w:uiPriority w:val="99"/>
    <w:locked/>
    <w:rsid w:val="00822A54"/>
    <w:rPr>
      <w:rFonts w:ascii="Trebuchet MS" w:hAnsi="Trebuchet MS"/>
      <w:i/>
      <w:spacing w:val="-2"/>
      <w:w w:val="103"/>
      <w:sz w:val="24"/>
    </w:rPr>
  </w:style>
  <w:style w:type="paragraph" w:customStyle="1" w:styleId="3TimesNewRoman12">
    <w:name w:val="Стиль Заголовок 3 + Times New Roman Синий По центру После:  12 пт"/>
    <w:basedOn w:val="3"/>
    <w:uiPriority w:val="99"/>
    <w:rsid w:val="00822A54"/>
    <w:pPr>
      <w:widowControl/>
      <w:spacing w:before="360" w:after="360" w:line="240" w:lineRule="auto"/>
      <w:ind w:firstLine="0"/>
      <w:jc w:val="center"/>
    </w:pPr>
    <w:rPr>
      <w:b/>
      <w:bCs/>
      <w:color w:val="0000FF"/>
      <w:spacing w:val="26"/>
      <w:sz w:val="26"/>
    </w:rPr>
  </w:style>
  <w:style w:type="paragraph" w:customStyle="1" w:styleId="Niinea1">
    <w:name w:val="Niinea1"/>
    <w:basedOn w:val="a"/>
    <w:uiPriority w:val="99"/>
    <w:rsid w:val="00822A54"/>
    <w:pPr>
      <w:widowControl w:val="0"/>
      <w:ind w:firstLine="454"/>
      <w:jc w:val="both"/>
    </w:pPr>
    <w:rPr>
      <w:rFonts w:ascii="Arial" w:hAnsi="Arial"/>
      <w:color w:val="auto"/>
      <w:sz w:val="18"/>
      <w:szCs w:val="20"/>
      <w:lang w:eastAsia="ar-SA"/>
    </w:rPr>
  </w:style>
  <w:style w:type="paragraph" w:customStyle="1" w:styleId="aff8">
    <w:name w:val="Заголграф"/>
    <w:basedOn w:val="3"/>
    <w:uiPriority w:val="99"/>
    <w:rsid w:val="00822A54"/>
    <w:pPr>
      <w:widowControl/>
      <w:spacing w:before="120" w:after="240" w:line="240" w:lineRule="auto"/>
      <w:ind w:firstLine="0"/>
      <w:jc w:val="center"/>
      <w:outlineLvl w:val="9"/>
    </w:pPr>
    <w:rPr>
      <w:rFonts w:ascii="Arial" w:hAnsi="Arial"/>
      <w:b/>
      <w:color w:val="auto"/>
      <w:sz w:val="22"/>
    </w:rPr>
  </w:style>
  <w:style w:type="paragraph" w:styleId="aff9">
    <w:name w:val="Plain Text"/>
    <w:basedOn w:val="a"/>
    <w:link w:val="affa"/>
    <w:uiPriority w:val="99"/>
    <w:rsid w:val="00822A54"/>
    <w:pPr>
      <w:autoSpaceDE w:val="0"/>
      <w:autoSpaceDN w:val="0"/>
      <w:ind w:firstLine="720"/>
      <w:jc w:val="both"/>
    </w:pPr>
    <w:rPr>
      <w:rFonts w:ascii="Arial" w:eastAsia="Calibri" w:hAnsi="Arial"/>
      <w:color w:val="auto"/>
    </w:rPr>
  </w:style>
  <w:style w:type="character" w:customStyle="1" w:styleId="PlainTextChar">
    <w:name w:val="Plain Text Char"/>
    <w:uiPriority w:val="99"/>
    <w:rsid w:val="00822A54"/>
    <w:rPr>
      <w:rFonts w:ascii="Courier New" w:hAnsi="Courier New"/>
      <w:sz w:val="20"/>
    </w:rPr>
  </w:style>
  <w:style w:type="character" w:customStyle="1" w:styleId="affa">
    <w:name w:val="Текст Знак"/>
    <w:link w:val="aff9"/>
    <w:uiPriority w:val="99"/>
    <w:locked/>
    <w:rsid w:val="00822A54"/>
    <w:rPr>
      <w:rFonts w:ascii="Arial" w:hAnsi="Arial"/>
      <w:sz w:val="24"/>
    </w:rPr>
  </w:style>
  <w:style w:type="paragraph" w:customStyle="1" w:styleId="36">
    <w:name w:val="Стиль3"/>
    <w:basedOn w:val="a"/>
    <w:uiPriority w:val="99"/>
    <w:rsid w:val="00822A54"/>
    <w:pPr>
      <w:tabs>
        <w:tab w:val="left" w:pos="1572"/>
      </w:tabs>
      <w:autoSpaceDE w:val="0"/>
      <w:autoSpaceDN w:val="0"/>
      <w:spacing w:line="200" w:lineRule="exact"/>
    </w:pPr>
    <w:rPr>
      <w:rFonts w:ascii="Arial" w:hAnsi="Arial" w:cs="Arial"/>
      <w:b/>
      <w:bCs/>
      <w:color w:val="auto"/>
      <w:sz w:val="20"/>
      <w:szCs w:val="20"/>
      <w:lang w:val="en-US"/>
    </w:rPr>
  </w:style>
  <w:style w:type="paragraph" w:customStyle="1" w:styleId="1b">
    <w:name w:val="Красная строка1"/>
    <w:basedOn w:val="ab"/>
    <w:uiPriority w:val="99"/>
    <w:rsid w:val="00822A54"/>
    <w:pPr>
      <w:widowControl w:val="0"/>
      <w:suppressAutoHyphens/>
      <w:ind w:firstLine="210"/>
    </w:pPr>
    <w:rPr>
      <w:rFonts w:ascii="Arial" w:hAnsi="Arial"/>
      <w:color w:val="auto"/>
    </w:rPr>
  </w:style>
  <w:style w:type="paragraph" w:customStyle="1" w:styleId="5159">
    <w:name w:val="Стиль Заголовок 5 + не курсив Слева:  159 см"/>
    <w:basedOn w:val="5"/>
    <w:uiPriority w:val="99"/>
    <w:rsid w:val="00822A54"/>
    <w:pPr>
      <w:keepNext w:val="0"/>
      <w:widowControl/>
      <w:spacing w:before="240" w:after="240"/>
      <w:ind w:left="902"/>
    </w:pPr>
    <w:rPr>
      <w:bCs/>
      <w:color w:val="auto"/>
      <w:sz w:val="26"/>
    </w:rPr>
  </w:style>
  <w:style w:type="paragraph" w:customStyle="1" w:styleId="51">
    <w:name w:val="Стиль5"/>
    <w:basedOn w:val="a"/>
    <w:autoRedefine/>
    <w:uiPriority w:val="99"/>
    <w:rsid w:val="00822A54"/>
    <w:pPr>
      <w:autoSpaceDE w:val="0"/>
      <w:autoSpaceDN w:val="0"/>
      <w:jc w:val="center"/>
    </w:pPr>
    <w:rPr>
      <w:rFonts w:ascii="Arial" w:hAnsi="Arial" w:cs="Arial"/>
      <w:color w:val="auto"/>
      <w:sz w:val="26"/>
      <w:szCs w:val="26"/>
    </w:rPr>
  </w:style>
  <w:style w:type="paragraph" w:customStyle="1" w:styleId="51590">
    <w:name w:val="Стиль Заголовок 5 + Слева:  159 см"/>
    <w:basedOn w:val="5"/>
    <w:uiPriority w:val="99"/>
    <w:rsid w:val="00822A54"/>
    <w:pPr>
      <w:keepNext w:val="0"/>
      <w:widowControl/>
      <w:spacing w:before="240" w:after="240"/>
      <w:ind w:left="902"/>
    </w:pPr>
    <w:rPr>
      <w:bCs/>
      <w:iCs/>
      <w:color w:val="0000FF"/>
      <w:sz w:val="26"/>
    </w:rPr>
  </w:style>
  <w:style w:type="paragraph" w:customStyle="1" w:styleId="220">
    <w:name w:val="Основной текст 22"/>
    <w:basedOn w:val="a"/>
    <w:uiPriority w:val="99"/>
    <w:rsid w:val="00822A54"/>
    <w:pPr>
      <w:overflowPunct w:val="0"/>
      <w:autoSpaceDE w:val="0"/>
      <w:autoSpaceDN w:val="0"/>
      <w:adjustRightInd w:val="0"/>
      <w:ind w:firstLine="567"/>
    </w:pPr>
    <w:rPr>
      <w:color w:val="auto"/>
      <w:sz w:val="28"/>
      <w:szCs w:val="20"/>
    </w:rPr>
  </w:style>
  <w:style w:type="paragraph" w:customStyle="1" w:styleId="213">
    <w:name w:val="Основной текст с отступом 21"/>
    <w:basedOn w:val="a"/>
    <w:uiPriority w:val="99"/>
    <w:rsid w:val="00822A54"/>
    <w:pPr>
      <w:overflowPunct w:val="0"/>
      <w:autoSpaceDE w:val="0"/>
      <w:autoSpaceDN w:val="0"/>
      <w:adjustRightInd w:val="0"/>
      <w:ind w:firstLine="567"/>
      <w:jc w:val="both"/>
    </w:pPr>
    <w:rPr>
      <w:color w:val="auto"/>
      <w:sz w:val="28"/>
      <w:szCs w:val="20"/>
    </w:rPr>
  </w:style>
  <w:style w:type="paragraph" w:customStyle="1" w:styleId="FR2">
    <w:name w:val="FR2"/>
    <w:uiPriority w:val="99"/>
    <w:rsid w:val="00822A54"/>
    <w:pPr>
      <w:widowControl w:val="0"/>
      <w:snapToGrid w:val="0"/>
      <w:jc w:val="both"/>
    </w:pPr>
    <w:rPr>
      <w:rFonts w:ascii="Times New Roman" w:eastAsia="Times New Roman" w:hAnsi="Times New Roman"/>
      <w:sz w:val="24"/>
    </w:rPr>
  </w:style>
  <w:style w:type="paragraph" w:customStyle="1" w:styleId="xl26">
    <w:name w:val="xl26"/>
    <w:basedOn w:val="a"/>
    <w:uiPriority w:val="99"/>
    <w:rsid w:val="00822A54"/>
    <w:pPr>
      <w:spacing w:before="100" w:after="100"/>
      <w:jc w:val="center"/>
    </w:pPr>
    <w:rPr>
      <w:rFonts w:ascii="Arial Unicode MS" w:eastAsia="Arial Unicode MS" w:hAnsi="Arial Unicode MS"/>
      <w:color w:val="auto"/>
      <w:szCs w:val="20"/>
    </w:rPr>
  </w:style>
  <w:style w:type="paragraph" w:customStyle="1" w:styleId="BodyTextIndent31">
    <w:name w:val="Body Text Indent 31"/>
    <w:basedOn w:val="a"/>
    <w:uiPriority w:val="99"/>
    <w:rsid w:val="00822A54"/>
    <w:pPr>
      <w:widowControl w:val="0"/>
      <w:autoSpaceDE w:val="0"/>
      <w:autoSpaceDN w:val="0"/>
      <w:ind w:firstLine="567"/>
      <w:jc w:val="both"/>
    </w:pPr>
    <w:rPr>
      <w:color w:val="auto"/>
    </w:rPr>
  </w:style>
  <w:style w:type="paragraph" w:customStyle="1" w:styleId="1c">
    <w:name w:val="Основной текст с отступом.Основной текст 1.Нумерованный список !!.Надин стиль"/>
    <w:basedOn w:val="a"/>
    <w:uiPriority w:val="99"/>
    <w:rsid w:val="00822A54"/>
    <w:pPr>
      <w:spacing w:after="120"/>
      <w:ind w:firstLine="709"/>
      <w:jc w:val="both"/>
    </w:pPr>
    <w:rPr>
      <w:rFonts w:ascii="Arial" w:hAnsi="Arial"/>
      <w:color w:val="auto"/>
      <w:sz w:val="26"/>
      <w:szCs w:val="20"/>
    </w:rPr>
  </w:style>
  <w:style w:type="character" w:customStyle="1" w:styleId="Tabn0">
    <w:name w:val="Tab_n Знак"/>
    <w:uiPriority w:val="99"/>
    <w:rsid w:val="00822A54"/>
    <w:rPr>
      <w:rFonts w:ascii="Trebuchet MS" w:hAnsi="Trebuchet MS"/>
      <w:i/>
      <w:w w:val="103"/>
      <w:sz w:val="24"/>
      <w:lang w:val="ru-RU" w:eastAsia="ru-RU"/>
    </w:rPr>
  </w:style>
  <w:style w:type="character" w:customStyle="1" w:styleId="Tabr0">
    <w:name w:val="Tab_r Знак"/>
    <w:uiPriority w:val="99"/>
    <w:rsid w:val="00822A54"/>
    <w:rPr>
      <w:rFonts w:ascii="Trebuchet MS" w:hAnsi="Trebuchet MS"/>
      <w:i/>
      <w:w w:val="103"/>
      <w:sz w:val="24"/>
      <w:lang w:val="ru-RU" w:eastAsia="ru-RU"/>
    </w:rPr>
  </w:style>
  <w:style w:type="character" w:customStyle="1" w:styleId="37">
    <w:name w:val="Знак Знак3"/>
    <w:uiPriority w:val="99"/>
    <w:rsid w:val="00822A54"/>
    <w:rPr>
      <w:sz w:val="16"/>
      <w:lang w:val="ru-RU" w:eastAsia="ru-RU"/>
    </w:rPr>
  </w:style>
  <w:style w:type="character" w:customStyle="1" w:styleId="28">
    <w:name w:val="Знак Знак2"/>
    <w:uiPriority w:val="99"/>
    <w:semiHidden/>
    <w:rsid w:val="00822A54"/>
  </w:style>
  <w:style w:type="character" w:customStyle="1" w:styleId="1d">
    <w:name w:val="Знак Знак1"/>
    <w:uiPriority w:val="99"/>
    <w:rsid w:val="00822A54"/>
    <w:rPr>
      <w:sz w:val="24"/>
      <w:lang w:val="ru-RU" w:eastAsia="ru-RU"/>
    </w:rPr>
  </w:style>
  <w:style w:type="paragraph" w:styleId="29">
    <w:name w:val="List Bullet 2"/>
    <w:basedOn w:val="a"/>
    <w:uiPriority w:val="99"/>
    <w:rsid w:val="00822A54"/>
    <w:pPr>
      <w:tabs>
        <w:tab w:val="num" w:pos="643"/>
      </w:tabs>
      <w:spacing w:line="360" w:lineRule="auto"/>
      <w:ind w:left="643" w:hanging="360"/>
      <w:jc w:val="both"/>
    </w:pPr>
    <w:rPr>
      <w:rFonts w:ascii="Arial" w:hAnsi="Arial"/>
      <w:color w:val="auto"/>
    </w:rPr>
  </w:style>
  <w:style w:type="paragraph" w:styleId="38">
    <w:name w:val="List Bullet 3"/>
    <w:basedOn w:val="a"/>
    <w:uiPriority w:val="99"/>
    <w:rsid w:val="00822A54"/>
    <w:pPr>
      <w:tabs>
        <w:tab w:val="num" w:pos="926"/>
      </w:tabs>
      <w:spacing w:line="360" w:lineRule="auto"/>
      <w:ind w:left="926" w:hanging="360"/>
      <w:jc w:val="both"/>
    </w:pPr>
    <w:rPr>
      <w:rFonts w:ascii="Arial" w:hAnsi="Arial"/>
      <w:color w:val="auto"/>
    </w:rPr>
  </w:style>
  <w:style w:type="paragraph" w:styleId="52">
    <w:name w:val="List Bullet 5"/>
    <w:basedOn w:val="a"/>
    <w:uiPriority w:val="99"/>
    <w:rsid w:val="00822A54"/>
    <w:pPr>
      <w:tabs>
        <w:tab w:val="num" w:pos="1492"/>
      </w:tabs>
      <w:spacing w:line="360" w:lineRule="auto"/>
      <w:ind w:left="1492" w:hanging="360"/>
      <w:jc w:val="both"/>
    </w:pPr>
    <w:rPr>
      <w:rFonts w:ascii="Arial" w:hAnsi="Arial"/>
      <w:color w:val="auto"/>
    </w:rPr>
  </w:style>
  <w:style w:type="paragraph" w:customStyle="1" w:styleId="T11">
    <w:name w:val="T1_бн"/>
    <w:basedOn w:val="a"/>
    <w:uiPriority w:val="99"/>
    <w:rsid w:val="00822A54"/>
    <w:pPr>
      <w:spacing w:before="840" w:after="60"/>
      <w:jc w:val="center"/>
    </w:pPr>
    <w:rPr>
      <w:rFonts w:ascii="Trebuchet MS" w:hAnsi="Trebuchet MS"/>
      <w:b/>
      <w:caps/>
      <w:color w:val="auto"/>
      <w:sz w:val="28"/>
      <w:szCs w:val="28"/>
    </w:rPr>
  </w:style>
  <w:style w:type="character" w:styleId="affb">
    <w:name w:val="Emphasis"/>
    <w:uiPriority w:val="99"/>
    <w:qFormat/>
    <w:rsid w:val="00822A54"/>
    <w:rPr>
      <w:rFonts w:cs="Times New Roman"/>
      <w:i/>
    </w:rPr>
  </w:style>
  <w:style w:type="paragraph" w:customStyle="1" w:styleId="1e">
    <w:name w:val="Стиль1"/>
    <w:basedOn w:val="3"/>
    <w:rsid w:val="00822A54"/>
    <w:pPr>
      <w:widowControl/>
      <w:spacing w:before="120" w:after="120" w:line="240" w:lineRule="auto"/>
      <w:ind w:firstLine="1134"/>
      <w:jc w:val="both"/>
    </w:pPr>
    <w:rPr>
      <w:rFonts w:cs="Arial"/>
      <w:b/>
      <w:bCs/>
      <w:color w:val="0000FF"/>
      <w:sz w:val="26"/>
      <w:szCs w:val="26"/>
    </w:rPr>
  </w:style>
  <w:style w:type="paragraph" w:customStyle="1" w:styleId="affc">
    <w:name w:val="Обычный + По центру"/>
    <w:aliases w:val="Междустр.интервал:  одинарный"/>
    <w:basedOn w:val="a"/>
    <w:uiPriority w:val="99"/>
    <w:rsid w:val="00822A54"/>
    <w:pPr>
      <w:spacing w:line="360" w:lineRule="auto"/>
      <w:jc w:val="center"/>
    </w:pPr>
    <w:rPr>
      <w:color w:val="auto"/>
    </w:rPr>
  </w:style>
  <w:style w:type="character" w:customStyle="1" w:styleId="Tabl0">
    <w:name w:val="Tabl Знак"/>
    <w:uiPriority w:val="99"/>
    <w:rsid w:val="00822A54"/>
    <w:rPr>
      <w:rFonts w:ascii="Trebuchet MS" w:hAnsi="Trebuchet MS"/>
      <w:i/>
      <w:sz w:val="24"/>
      <w:lang w:val="ru-RU" w:eastAsia="ru-RU"/>
    </w:rPr>
  </w:style>
  <w:style w:type="character" w:customStyle="1" w:styleId="Tabn1">
    <w:name w:val="Tab_n Знак1"/>
    <w:uiPriority w:val="99"/>
    <w:rsid w:val="00822A54"/>
    <w:rPr>
      <w:rFonts w:ascii="Trebuchet MS" w:hAnsi="Trebuchet MS"/>
      <w:i/>
      <w:w w:val="103"/>
      <w:sz w:val="24"/>
      <w:lang w:val="ru-RU" w:eastAsia="ru-RU"/>
    </w:rPr>
  </w:style>
  <w:style w:type="character" w:customStyle="1" w:styleId="Tabr1">
    <w:name w:val="Tab_r Знак1"/>
    <w:uiPriority w:val="99"/>
    <w:rsid w:val="00822A54"/>
    <w:rPr>
      <w:rFonts w:ascii="Trebuchet MS" w:hAnsi="Trebuchet MS"/>
      <w:i/>
      <w:w w:val="103"/>
      <w:sz w:val="24"/>
      <w:lang w:val="ru-RU" w:eastAsia="ru-RU"/>
    </w:rPr>
  </w:style>
  <w:style w:type="paragraph" w:customStyle="1" w:styleId="311">
    <w:name w:val="Основной текст с отступом 31"/>
    <w:basedOn w:val="a"/>
    <w:uiPriority w:val="99"/>
    <w:rsid w:val="00822A54"/>
    <w:pPr>
      <w:suppressAutoHyphens/>
      <w:spacing w:after="120"/>
      <w:ind w:left="283"/>
    </w:pPr>
    <w:rPr>
      <w:color w:val="auto"/>
      <w:sz w:val="16"/>
      <w:szCs w:val="16"/>
      <w:lang w:eastAsia="ar-SA"/>
    </w:rPr>
  </w:style>
  <w:style w:type="paragraph" w:customStyle="1" w:styleId="320">
    <w:name w:val="Основной текст с отступом 32"/>
    <w:basedOn w:val="a"/>
    <w:uiPriority w:val="99"/>
    <w:rsid w:val="00822A54"/>
    <w:pPr>
      <w:spacing w:after="120"/>
      <w:ind w:left="283"/>
    </w:pPr>
    <w:rPr>
      <w:color w:val="auto"/>
      <w:sz w:val="16"/>
      <w:szCs w:val="16"/>
      <w:lang w:eastAsia="ar-SA"/>
    </w:rPr>
  </w:style>
  <w:style w:type="paragraph" w:customStyle="1" w:styleId="2a">
    <w:name w:val="Красная строка2"/>
    <w:basedOn w:val="ab"/>
    <w:uiPriority w:val="99"/>
    <w:rsid w:val="00822A54"/>
    <w:pPr>
      <w:suppressAutoHyphens/>
      <w:ind w:firstLine="210"/>
    </w:pPr>
    <w:rPr>
      <w:color w:val="auto"/>
      <w:lang w:eastAsia="ar-SA"/>
    </w:rPr>
  </w:style>
  <w:style w:type="character" w:customStyle="1" w:styleId="affd">
    <w:name w:val="Символ сноски"/>
    <w:uiPriority w:val="99"/>
    <w:rsid w:val="00822A54"/>
    <w:rPr>
      <w:vertAlign w:val="superscript"/>
    </w:rPr>
  </w:style>
  <w:style w:type="paragraph" w:styleId="affe">
    <w:name w:val="List"/>
    <w:basedOn w:val="ab"/>
    <w:uiPriority w:val="99"/>
    <w:rsid w:val="00822A54"/>
    <w:pPr>
      <w:suppressAutoHyphens/>
    </w:pPr>
    <w:rPr>
      <w:rFonts w:ascii="Arial" w:hAnsi="Arial" w:cs="Tahoma"/>
      <w:color w:val="auto"/>
      <w:lang w:eastAsia="ar-SA"/>
    </w:rPr>
  </w:style>
  <w:style w:type="character" w:customStyle="1" w:styleId="WW8Num9z2">
    <w:name w:val="WW8Num9z2"/>
    <w:uiPriority w:val="99"/>
    <w:rsid w:val="00822A54"/>
    <w:rPr>
      <w:rFonts w:ascii="Wingdings" w:hAnsi="Wingdings"/>
    </w:rPr>
  </w:style>
  <w:style w:type="character" w:customStyle="1" w:styleId="1f">
    <w:name w:val="Основной шрифт абзаца1"/>
    <w:uiPriority w:val="99"/>
    <w:rsid w:val="00822A54"/>
  </w:style>
  <w:style w:type="character" w:customStyle="1" w:styleId="WW8Num3z2">
    <w:name w:val="WW8Num3z2"/>
    <w:uiPriority w:val="99"/>
    <w:rsid w:val="00822A54"/>
    <w:rPr>
      <w:rFonts w:ascii="Wingdings" w:hAnsi="Wingdings"/>
    </w:rPr>
  </w:style>
  <w:style w:type="character" w:customStyle="1" w:styleId="WW8Num5z1">
    <w:name w:val="WW8Num5z1"/>
    <w:uiPriority w:val="99"/>
    <w:rsid w:val="00822A54"/>
    <w:rPr>
      <w:rFonts w:ascii="Courier New" w:hAnsi="Courier New"/>
    </w:rPr>
  </w:style>
  <w:style w:type="character" w:customStyle="1" w:styleId="WW8Num6z0">
    <w:name w:val="WW8Num6z0"/>
    <w:uiPriority w:val="99"/>
    <w:rsid w:val="00822A54"/>
    <w:rPr>
      <w:rFonts w:ascii="Symbol" w:hAnsi="Symbol"/>
    </w:rPr>
  </w:style>
  <w:style w:type="paragraph" w:styleId="afff">
    <w:name w:val="List Bullet"/>
    <w:basedOn w:val="a"/>
    <w:autoRedefine/>
    <w:uiPriority w:val="99"/>
    <w:semiHidden/>
    <w:rsid w:val="00822A54"/>
    <w:pPr>
      <w:tabs>
        <w:tab w:val="num" w:pos="2149"/>
      </w:tabs>
      <w:spacing w:line="360" w:lineRule="auto"/>
      <w:ind w:left="2149" w:hanging="360"/>
      <w:jc w:val="both"/>
    </w:pPr>
    <w:rPr>
      <w:color w:val="auto"/>
    </w:rPr>
  </w:style>
  <w:style w:type="character" w:customStyle="1" w:styleId="S">
    <w:name w:val="S_Обычный Знак"/>
    <w:link w:val="S0"/>
    <w:uiPriority w:val="99"/>
    <w:locked/>
    <w:rsid w:val="00822A54"/>
    <w:rPr>
      <w:sz w:val="24"/>
    </w:rPr>
  </w:style>
  <w:style w:type="paragraph" w:customStyle="1" w:styleId="S0">
    <w:name w:val="S_Обычный"/>
    <w:basedOn w:val="a"/>
    <w:link w:val="S"/>
    <w:uiPriority w:val="99"/>
    <w:rsid w:val="00822A54"/>
    <w:pPr>
      <w:spacing w:line="360" w:lineRule="auto"/>
      <w:ind w:firstLine="709"/>
      <w:jc w:val="both"/>
    </w:pPr>
    <w:rPr>
      <w:rFonts w:ascii="Calibri" w:eastAsia="Calibri" w:hAnsi="Calibri"/>
      <w:color w:val="auto"/>
      <w:szCs w:val="20"/>
    </w:rPr>
  </w:style>
  <w:style w:type="character" w:customStyle="1" w:styleId="afff0">
    <w:name w:val="Подчеркнутый Знак"/>
    <w:link w:val="afff1"/>
    <w:uiPriority w:val="99"/>
    <w:semiHidden/>
    <w:locked/>
    <w:rsid w:val="00822A54"/>
    <w:rPr>
      <w:sz w:val="24"/>
      <w:u w:val="single"/>
    </w:rPr>
  </w:style>
  <w:style w:type="paragraph" w:customStyle="1" w:styleId="afff1">
    <w:name w:val="Подчеркнутый"/>
    <w:basedOn w:val="a"/>
    <w:link w:val="afff0"/>
    <w:uiPriority w:val="99"/>
    <w:semiHidden/>
    <w:rsid w:val="00822A54"/>
    <w:pPr>
      <w:spacing w:line="360" w:lineRule="auto"/>
      <w:ind w:firstLine="709"/>
      <w:jc w:val="both"/>
    </w:pPr>
    <w:rPr>
      <w:rFonts w:ascii="Calibri" w:eastAsia="Calibri" w:hAnsi="Calibri"/>
      <w:color w:val="auto"/>
      <w:szCs w:val="20"/>
      <w:u w:val="single"/>
    </w:rPr>
  </w:style>
  <w:style w:type="character" w:customStyle="1" w:styleId="S1">
    <w:name w:val="S_Маркированный Знак Знак"/>
    <w:link w:val="S2"/>
    <w:uiPriority w:val="99"/>
    <w:locked/>
    <w:rsid w:val="00822A54"/>
    <w:rPr>
      <w:sz w:val="24"/>
    </w:rPr>
  </w:style>
  <w:style w:type="paragraph" w:customStyle="1" w:styleId="S2">
    <w:name w:val="S_Маркированный"/>
    <w:basedOn w:val="afff"/>
    <w:link w:val="S1"/>
    <w:uiPriority w:val="99"/>
    <w:rsid w:val="00822A54"/>
    <w:rPr>
      <w:rFonts w:ascii="Calibri" w:eastAsia="Calibri" w:hAnsi="Calibri"/>
      <w:szCs w:val="20"/>
    </w:rPr>
  </w:style>
  <w:style w:type="paragraph" w:customStyle="1" w:styleId="S10">
    <w:name w:val="S_Заголовок 1"/>
    <w:basedOn w:val="a"/>
    <w:uiPriority w:val="99"/>
    <w:rsid w:val="00822A54"/>
    <w:pPr>
      <w:tabs>
        <w:tab w:val="num" w:pos="360"/>
      </w:tabs>
      <w:ind w:left="360" w:hanging="360"/>
      <w:jc w:val="center"/>
    </w:pPr>
    <w:rPr>
      <w:b/>
      <w:caps/>
      <w:color w:val="auto"/>
    </w:rPr>
  </w:style>
  <w:style w:type="paragraph" w:customStyle="1" w:styleId="S20">
    <w:name w:val="S_Заголовок 2"/>
    <w:basedOn w:val="2"/>
    <w:uiPriority w:val="99"/>
    <w:rsid w:val="00822A54"/>
    <w:pPr>
      <w:keepNext w:val="0"/>
      <w:widowControl/>
      <w:tabs>
        <w:tab w:val="num" w:pos="720"/>
      </w:tabs>
      <w:spacing w:line="240" w:lineRule="auto"/>
      <w:ind w:left="720" w:hanging="360"/>
      <w:jc w:val="both"/>
    </w:pPr>
    <w:rPr>
      <w:b/>
      <w:i w:val="0"/>
      <w:color w:val="auto"/>
      <w:sz w:val="24"/>
      <w:szCs w:val="24"/>
    </w:rPr>
  </w:style>
  <w:style w:type="character" w:customStyle="1" w:styleId="S3">
    <w:name w:val="S_Заголовок 3 Знак"/>
    <w:link w:val="S30"/>
    <w:uiPriority w:val="99"/>
    <w:locked/>
    <w:rsid w:val="00822A54"/>
    <w:rPr>
      <w:sz w:val="24"/>
      <w:u w:val="single"/>
    </w:rPr>
  </w:style>
  <w:style w:type="paragraph" w:customStyle="1" w:styleId="S30">
    <w:name w:val="S_Заголовок 3"/>
    <w:basedOn w:val="3"/>
    <w:link w:val="S3"/>
    <w:uiPriority w:val="99"/>
    <w:rsid w:val="00822A54"/>
    <w:pPr>
      <w:keepNext w:val="0"/>
      <w:widowControl/>
      <w:tabs>
        <w:tab w:val="num" w:pos="1440"/>
      </w:tabs>
      <w:ind w:left="1440" w:hanging="720"/>
    </w:pPr>
    <w:rPr>
      <w:rFonts w:ascii="Calibri" w:hAnsi="Calibri"/>
      <w:color w:val="auto"/>
      <w:sz w:val="24"/>
      <w:u w:val="single"/>
    </w:rPr>
  </w:style>
  <w:style w:type="paragraph" w:customStyle="1" w:styleId="S4">
    <w:name w:val="S_Заголовок 4"/>
    <w:basedOn w:val="4"/>
    <w:link w:val="S40"/>
    <w:uiPriority w:val="99"/>
    <w:rsid w:val="00822A54"/>
    <w:pPr>
      <w:keepNext w:val="0"/>
      <w:widowControl/>
      <w:tabs>
        <w:tab w:val="num" w:pos="1800"/>
      </w:tabs>
      <w:ind w:left="1800" w:hanging="720"/>
    </w:pPr>
    <w:rPr>
      <w:b w:val="0"/>
      <w:i/>
      <w:color w:val="auto"/>
      <w:sz w:val="24"/>
    </w:rPr>
  </w:style>
  <w:style w:type="character" w:customStyle="1" w:styleId="S40">
    <w:name w:val="S_Заголовок 4 Знак"/>
    <w:link w:val="S4"/>
    <w:uiPriority w:val="99"/>
    <w:locked/>
    <w:rsid w:val="00822A54"/>
    <w:rPr>
      <w:rFonts w:ascii="Times New Roman" w:hAnsi="Times New Roman"/>
      <w:i/>
      <w:sz w:val="24"/>
    </w:rPr>
  </w:style>
  <w:style w:type="character" w:customStyle="1" w:styleId="41">
    <w:name w:val="Знак Знак4"/>
    <w:uiPriority w:val="99"/>
    <w:locked/>
    <w:rsid w:val="00822A54"/>
    <w:rPr>
      <w:sz w:val="24"/>
      <w:lang w:val="ru-RU" w:eastAsia="ru-RU"/>
    </w:rPr>
  </w:style>
  <w:style w:type="paragraph" w:styleId="afff2">
    <w:name w:val="Block Text"/>
    <w:basedOn w:val="a"/>
    <w:rsid w:val="00822A54"/>
    <w:pPr>
      <w:widowControl w:val="0"/>
      <w:autoSpaceDE w:val="0"/>
      <w:autoSpaceDN w:val="0"/>
      <w:adjustRightInd w:val="0"/>
      <w:ind w:left="105" w:right="24"/>
      <w:jc w:val="center"/>
    </w:pPr>
    <w:rPr>
      <w:color w:val="auto"/>
      <w:sz w:val="28"/>
    </w:rPr>
  </w:style>
  <w:style w:type="paragraph" w:customStyle="1" w:styleId="afff3">
    <w:name w:val="ОСНОВНОЙ !!!"/>
    <w:basedOn w:val="ab"/>
    <w:uiPriority w:val="99"/>
    <w:rsid w:val="00822A54"/>
    <w:pPr>
      <w:spacing w:before="120" w:after="0"/>
      <w:ind w:firstLine="902"/>
      <w:jc w:val="both"/>
    </w:pPr>
    <w:rPr>
      <w:rFonts w:ascii="Arial" w:hAnsi="Arial"/>
      <w:color w:val="auto"/>
      <w:lang w:eastAsia="ar-SA"/>
    </w:rPr>
  </w:style>
  <w:style w:type="paragraph" w:customStyle="1" w:styleId="312">
    <w:name w:val="Стиль Заголовок 3 + 12 пт"/>
    <w:basedOn w:val="3"/>
    <w:uiPriority w:val="99"/>
    <w:rsid w:val="00822A54"/>
    <w:pPr>
      <w:widowControl/>
      <w:tabs>
        <w:tab w:val="left" w:pos="3402"/>
        <w:tab w:val="left" w:pos="4891"/>
      </w:tabs>
      <w:spacing w:before="240" w:line="240" w:lineRule="auto"/>
      <w:ind w:firstLine="0"/>
    </w:pPr>
    <w:rPr>
      <w:b/>
      <w:bCs/>
      <w:i/>
      <w:color w:val="0000FF"/>
      <w:sz w:val="24"/>
      <w:szCs w:val="26"/>
      <w:lang w:eastAsia="ar-SA"/>
    </w:rPr>
  </w:style>
  <w:style w:type="character" w:customStyle="1" w:styleId="afff4">
    <w:name w:val="Знак Знак"/>
    <w:uiPriority w:val="99"/>
    <w:locked/>
    <w:rsid w:val="00822A54"/>
    <w:rPr>
      <w:sz w:val="24"/>
      <w:lang w:val="ru-RU" w:eastAsia="ru-RU"/>
    </w:rPr>
  </w:style>
  <w:style w:type="paragraph" w:customStyle="1" w:styleId="afff5">
    <w:name w:val="Знак Знак Знак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221">
    <w:name w:val="Знак2 Знак Знак Знак2 Знак Знак Знак"/>
    <w:basedOn w:val="a"/>
    <w:uiPriority w:val="99"/>
    <w:rsid w:val="00822A54"/>
    <w:pPr>
      <w:spacing w:after="160" w:line="240" w:lineRule="exact"/>
    </w:pPr>
    <w:rPr>
      <w:rFonts w:ascii="Verdana" w:hAnsi="Verdana" w:cs="Verdana"/>
      <w:color w:val="auto"/>
      <w:sz w:val="20"/>
      <w:szCs w:val="20"/>
      <w:lang w:val="en-US" w:eastAsia="en-US"/>
    </w:rPr>
  </w:style>
  <w:style w:type="paragraph" w:customStyle="1" w:styleId="Style1">
    <w:name w:val="Style1"/>
    <w:basedOn w:val="a"/>
    <w:uiPriority w:val="99"/>
    <w:rsid w:val="00822A54"/>
    <w:pPr>
      <w:widowControl w:val="0"/>
      <w:autoSpaceDE w:val="0"/>
      <w:autoSpaceDN w:val="0"/>
      <w:adjustRightInd w:val="0"/>
      <w:spacing w:line="240" w:lineRule="exact"/>
      <w:jc w:val="both"/>
    </w:pPr>
    <w:rPr>
      <w:color w:val="auto"/>
    </w:rPr>
  </w:style>
  <w:style w:type="paragraph" w:customStyle="1" w:styleId="Style2">
    <w:name w:val="Style2"/>
    <w:basedOn w:val="a"/>
    <w:uiPriority w:val="99"/>
    <w:rsid w:val="00822A54"/>
    <w:pPr>
      <w:widowControl w:val="0"/>
      <w:autoSpaceDE w:val="0"/>
      <w:autoSpaceDN w:val="0"/>
      <w:adjustRightInd w:val="0"/>
      <w:spacing w:line="238" w:lineRule="exact"/>
      <w:ind w:firstLine="274"/>
      <w:jc w:val="both"/>
    </w:pPr>
    <w:rPr>
      <w:color w:val="auto"/>
    </w:rPr>
  </w:style>
  <w:style w:type="character" w:customStyle="1" w:styleId="FontStyle11">
    <w:name w:val="Font Style11"/>
    <w:uiPriority w:val="99"/>
    <w:rsid w:val="00822A54"/>
    <w:rPr>
      <w:rFonts w:ascii="Times New Roman" w:hAnsi="Times New Roman"/>
      <w:sz w:val="18"/>
    </w:rPr>
  </w:style>
  <w:style w:type="character" w:customStyle="1" w:styleId="FontStyle14">
    <w:name w:val="Font Style14"/>
    <w:uiPriority w:val="99"/>
    <w:rsid w:val="00822A54"/>
    <w:rPr>
      <w:rFonts w:ascii="Times New Roman" w:hAnsi="Times New Roman"/>
      <w:sz w:val="18"/>
    </w:rPr>
  </w:style>
  <w:style w:type="paragraph" w:styleId="2b">
    <w:name w:val="List 2"/>
    <w:basedOn w:val="a"/>
    <w:rsid w:val="00822A54"/>
    <w:pPr>
      <w:ind w:left="566" w:hanging="283"/>
    </w:pPr>
    <w:rPr>
      <w:color w:val="auto"/>
    </w:rPr>
  </w:style>
  <w:style w:type="paragraph" w:customStyle="1" w:styleId="1f0">
    <w:name w:val="Знак Знак1 Знак Знак Знак Знак"/>
    <w:basedOn w:val="a"/>
    <w:uiPriority w:val="99"/>
    <w:rsid w:val="00822A54"/>
    <w:pPr>
      <w:widowControl w:val="0"/>
      <w:adjustRightInd w:val="0"/>
      <w:spacing w:after="160" w:line="240" w:lineRule="exact"/>
      <w:jc w:val="right"/>
    </w:pPr>
    <w:rPr>
      <w:color w:val="auto"/>
      <w:sz w:val="20"/>
      <w:szCs w:val="20"/>
      <w:lang w:val="en-GB" w:eastAsia="en-US"/>
    </w:rPr>
  </w:style>
  <w:style w:type="paragraph" w:customStyle="1" w:styleId="Style33">
    <w:name w:val="Style33"/>
    <w:basedOn w:val="a"/>
    <w:uiPriority w:val="99"/>
    <w:rsid w:val="00822A54"/>
    <w:pPr>
      <w:spacing w:line="157" w:lineRule="exact"/>
    </w:pPr>
    <w:rPr>
      <w:rFonts w:ascii="Lucida Sans Unicode" w:hAnsi="Lucida Sans Unicode" w:cs="Lucida Sans Unicode"/>
      <w:color w:val="auto"/>
      <w:sz w:val="20"/>
      <w:szCs w:val="20"/>
    </w:rPr>
  </w:style>
  <w:style w:type="paragraph" w:customStyle="1" w:styleId="Style31">
    <w:name w:val="Style31"/>
    <w:basedOn w:val="a"/>
    <w:uiPriority w:val="99"/>
    <w:rsid w:val="00822A54"/>
    <w:pPr>
      <w:spacing w:line="158" w:lineRule="exact"/>
      <w:jc w:val="center"/>
    </w:pPr>
    <w:rPr>
      <w:rFonts w:ascii="Lucida Sans Unicode" w:hAnsi="Lucida Sans Unicode" w:cs="Lucida Sans Unicode"/>
      <w:color w:val="auto"/>
      <w:sz w:val="20"/>
      <w:szCs w:val="20"/>
    </w:rPr>
  </w:style>
  <w:style w:type="paragraph" w:customStyle="1" w:styleId="Style29">
    <w:name w:val="Style29"/>
    <w:basedOn w:val="a"/>
    <w:uiPriority w:val="99"/>
    <w:rsid w:val="00822A54"/>
    <w:pPr>
      <w:spacing w:line="158" w:lineRule="exact"/>
      <w:ind w:firstLine="293"/>
    </w:pPr>
    <w:rPr>
      <w:rFonts w:ascii="Lucida Sans Unicode" w:hAnsi="Lucida Sans Unicode" w:cs="Lucida Sans Unicode"/>
      <w:color w:val="auto"/>
      <w:sz w:val="20"/>
      <w:szCs w:val="20"/>
    </w:rPr>
  </w:style>
  <w:style w:type="paragraph" w:customStyle="1" w:styleId="Style60">
    <w:name w:val="Style60"/>
    <w:basedOn w:val="a"/>
    <w:uiPriority w:val="99"/>
    <w:rsid w:val="00822A54"/>
    <w:pPr>
      <w:jc w:val="center"/>
    </w:pPr>
    <w:rPr>
      <w:rFonts w:ascii="Lucida Sans Unicode" w:hAnsi="Lucida Sans Unicode" w:cs="Lucida Sans Unicode"/>
      <w:color w:val="auto"/>
      <w:sz w:val="20"/>
      <w:szCs w:val="20"/>
    </w:rPr>
  </w:style>
  <w:style w:type="character" w:customStyle="1" w:styleId="CharStyle15">
    <w:name w:val="CharStyle15"/>
    <w:uiPriority w:val="99"/>
    <w:rsid w:val="00822A54"/>
    <w:rPr>
      <w:rFonts w:ascii="Lucida Sans Unicode" w:hAnsi="Lucida Sans Unicode"/>
      <w:sz w:val="12"/>
    </w:rPr>
  </w:style>
  <w:style w:type="character" w:customStyle="1" w:styleId="CharStyle25">
    <w:name w:val="CharStyle25"/>
    <w:uiPriority w:val="99"/>
    <w:rsid w:val="00822A54"/>
    <w:rPr>
      <w:rFonts w:ascii="Lucida Sans Unicode" w:hAnsi="Lucida Sans Unicode"/>
      <w:spacing w:val="-10"/>
      <w:sz w:val="14"/>
    </w:rPr>
  </w:style>
  <w:style w:type="paragraph" w:customStyle="1" w:styleId="Style61">
    <w:name w:val="Style61"/>
    <w:basedOn w:val="a"/>
    <w:uiPriority w:val="99"/>
    <w:rsid w:val="00822A54"/>
    <w:pPr>
      <w:jc w:val="center"/>
    </w:pPr>
    <w:rPr>
      <w:rFonts w:ascii="Lucida Sans Unicode" w:hAnsi="Lucida Sans Unicode" w:cs="Lucida Sans Unicode"/>
      <w:color w:val="auto"/>
      <w:sz w:val="20"/>
      <w:szCs w:val="20"/>
    </w:rPr>
  </w:style>
  <w:style w:type="paragraph" w:customStyle="1" w:styleId="Style469">
    <w:name w:val="Style469"/>
    <w:basedOn w:val="a"/>
    <w:uiPriority w:val="99"/>
    <w:rsid w:val="00822A54"/>
    <w:rPr>
      <w:rFonts w:ascii="Lucida Sans Unicode" w:hAnsi="Lucida Sans Unicode" w:cs="Lucida Sans Unicode"/>
      <w:color w:val="auto"/>
      <w:sz w:val="20"/>
      <w:szCs w:val="20"/>
    </w:rPr>
  </w:style>
  <w:style w:type="character" w:customStyle="1" w:styleId="CharStyle0">
    <w:name w:val="CharStyle0"/>
    <w:uiPriority w:val="99"/>
    <w:rsid w:val="00822A54"/>
    <w:rPr>
      <w:rFonts w:ascii="Trebuchet MS" w:hAnsi="Trebuchet MS"/>
      <w:i/>
      <w:sz w:val="14"/>
    </w:rPr>
  </w:style>
  <w:style w:type="character" w:customStyle="1" w:styleId="CharStyle6">
    <w:name w:val="CharStyle6"/>
    <w:uiPriority w:val="99"/>
    <w:rsid w:val="00822A54"/>
    <w:rPr>
      <w:rFonts w:ascii="Lucida Sans Unicode" w:hAnsi="Lucida Sans Unicode"/>
      <w:b/>
      <w:sz w:val="12"/>
    </w:rPr>
  </w:style>
  <w:style w:type="character" w:customStyle="1" w:styleId="CharStyle106">
    <w:name w:val="CharStyle106"/>
    <w:uiPriority w:val="99"/>
    <w:rsid w:val="00822A54"/>
    <w:rPr>
      <w:rFonts w:ascii="Lucida Sans Unicode" w:hAnsi="Lucida Sans Unicode"/>
      <w:b/>
      <w:smallCaps/>
      <w:sz w:val="18"/>
    </w:rPr>
  </w:style>
  <w:style w:type="paragraph" w:customStyle="1" w:styleId="1f1">
    <w:name w:val="Знак 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53">
    <w:name w:val="Знак5"/>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afff6">
    <w:name w:val="Знак Знак Знак"/>
    <w:basedOn w:val="a"/>
    <w:uiPriority w:val="99"/>
    <w:rsid w:val="00822A54"/>
    <w:pPr>
      <w:spacing w:after="160" w:line="240" w:lineRule="exact"/>
    </w:pPr>
    <w:rPr>
      <w:rFonts w:ascii="Verdana" w:hAnsi="Verdana"/>
      <w:color w:val="auto"/>
      <w:sz w:val="20"/>
      <w:szCs w:val="20"/>
      <w:lang w:val="en-US" w:eastAsia="en-US"/>
    </w:rPr>
  </w:style>
  <w:style w:type="paragraph" w:customStyle="1" w:styleId="western">
    <w:name w:val="western"/>
    <w:basedOn w:val="a"/>
    <w:uiPriority w:val="99"/>
    <w:rsid w:val="00822A54"/>
    <w:pPr>
      <w:spacing w:before="100" w:beforeAutospacing="1" w:after="115"/>
    </w:pPr>
  </w:style>
  <w:style w:type="character" w:customStyle="1" w:styleId="highlighthighlightactive">
    <w:name w:val="highlight highlight_active"/>
    <w:uiPriority w:val="99"/>
    <w:rsid w:val="00822A54"/>
  </w:style>
  <w:style w:type="paragraph" w:customStyle="1" w:styleId="1f2">
    <w:name w:val="Знак Знак Знак1"/>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1KGK9">
    <w:name w:val="1KG=K9"/>
    <w:uiPriority w:val="99"/>
    <w:rsid w:val="00822A54"/>
    <w:pPr>
      <w:autoSpaceDE w:val="0"/>
      <w:autoSpaceDN w:val="0"/>
      <w:adjustRightInd w:val="0"/>
    </w:pPr>
    <w:rPr>
      <w:rFonts w:ascii="Arial" w:eastAsia="Times New Roman" w:hAnsi="Arial"/>
      <w:sz w:val="24"/>
    </w:rPr>
  </w:style>
  <w:style w:type="paragraph" w:customStyle="1" w:styleId="font0">
    <w:name w:val="font0"/>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5">
    <w:name w:val="font5"/>
    <w:basedOn w:val="a"/>
    <w:rsid w:val="00822A54"/>
    <w:pPr>
      <w:spacing w:before="100" w:beforeAutospacing="1" w:after="100" w:afterAutospacing="1"/>
    </w:pPr>
    <w:rPr>
      <w:rFonts w:ascii="Arial CYR" w:hAnsi="Arial CYR" w:cs="Arial CYR"/>
      <w:color w:val="auto"/>
      <w:sz w:val="20"/>
      <w:szCs w:val="20"/>
    </w:rPr>
  </w:style>
  <w:style w:type="paragraph" w:customStyle="1" w:styleId="font6">
    <w:name w:val="font6"/>
    <w:basedOn w:val="a"/>
    <w:uiPriority w:val="99"/>
    <w:rsid w:val="00822A54"/>
    <w:pPr>
      <w:spacing w:before="100" w:beforeAutospacing="1" w:after="100" w:afterAutospacing="1"/>
    </w:pPr>
    <w:rPr>
      <w:rFonts w:ascii="Arial CYR" w:hAnsi="Arial CYR" w:cs="Arial CYR"/>
      <w:color w:val="auto"/>
      <w:sz w:val="18"/>
      <w:szCs w:val="18"/>
    </w:rPr>
  </w:style>
  <w:style w:type="paragraph" w:customStyle="1" w:styleId="font7">
    <w:name w:val="font7"/>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font8">
    <w:name w:val="font8"/>
    <w:basedOn w:val="a"/>
    <w:uiPriority w:val="99"/>
    <w:rsid w:val="00822A54"/>
    <w:pPr>
      <w:spacing w:before="100" w:beforeAutospacing="1" w:after="100" w:afterAutospacing="1"/>
    </w:pPr>
    <w:rPr>
      <w:rFonts w:ascii="Arial CYR" w:hAnsi="Arial CYR" w:cs="Arial CYR"/>
      <w:color w:val="auto"/>
      <w:sz w:val="20"/>
      <w:szCs w:val="20"/>
    </w:rPr>
  </w:style>
  <w:style w:type="paragraph" w:customStyle="1" w:styleId="font9">
    <w:name w:val="font9"/>
    <w:basedOn w:val="a"/>
    <w:uiPriority w:val="99"/>
    <w:rsid w:val="00822A54"/>
    <w:pPr>
      <w:spacing w:before="100" w:beforeAutospacing="1" w:after="100" w:afterAutospacing="1"/>
    </w:pPr>
    <w:rPr>
      <w:rFonts w:ascii="Arial CYR" w:hAnsi="Arial CYR" w:cs="Arial CYR"/>
      <w:color w:val="auto"/>
      <w:sz w:val="16"/>
      <w:szCs w:val="16"/>
      <w:u w:val="single"/>
    </w:rPr>
  </w:style>
  <w:style w:type="paragraph" w:customStyle="1" w:styleId="font10">
    <w:name w:val="font10"/>
    <w:basedOn w:val="a"/>
    <w:uiPriority w:val="99"/>
    <w:rsid w:val="00822A54"/>
    <w:pPr>
      <w:spacing w:before="100" w:beforeAutospacing="1" w:after="100" w:afterAutospacing="1"/>
    </w:pPr>
    <w:rPr>
      <w:rFonts w:ascii="Arial CYR" w:hAnsi="Arial CYR" w:cs="Arial CYR"/>
      <w:color w:val="auto"/>
      <w:sz w:val="20"/>
      <w:szCs w:val="20"/>
      <w:u w:val="single"/>
    </w:rPr>
  </w:style>
  <w:style w:type="paragraph" w:customStyle="1" w:styleId="xl151">
    <w:name w:val="xl151"/>
    <w:basedOn w:val="a"/>
    <w:uiPriority w:val="99"/>
    <w:rsid w:val="00822A54"/>
    <w:pPr>
      <w:pBdr>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2">
    <w:name w:val="xl152"/>
    <w:basedOn w:val="a"/>
    <w:uiPriority w:val="99"/>
    <w:rsid w:val="00822A54"/>
    <w:pPr>
      <w:pBdr>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3">
    <w:name w:val="xl153"/>
    <w:basedOn w:val="a"/>
    <w:uiPriority w:val="99"/>
    <w:rsid w:val="00822A54"/>
    <w:pPr>
      <w:pBdr>
        <w:top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4">
    <w:name w:val="xl154"/>
    <w:basedOn w:val="a"/>
    <w:uiPriority w:val="99"/>
    <w:rsid w:val="00822A54"/>
    <w:pPr>
      <w:pBdr>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5">
    <w:name w:val="xl155"/>
    <w:basedOn w:val="a"/>
    <w:uiPriority w:val="99"/>
    <w:rsid w:val="00822A54"/>
    <w:pPr>
      <w:pBdr>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6">
    <w:name w:val="xl156"/>
    <w:basedOn w:val="a"/>
    <w:uiPriority w:val="99"/>
    <w:rsid w:val="00822A54"/>
    <w:pPr>
      <w:pBdr>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7">
    <w:name w:val="xl157"/>
    <w:basedOn w:val="a"/>
    <w:uiPriority w:val="99"/>
    <w:rsid w:val="00822A5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58">
    <w:name w:val="xl158"/>
    <w:basedOn w:val="a"/>
    <w:uiPriority w:val="99"/>
    <w:rsid w:val="00822A54"/>
    <w:pPr>
      <w:pBdr>
        <w:top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59">
    <w:name w:val="xl159"/>
    <w:basedOn w:val="a"/>
    <w:uiPriority w:val="99"/>
    <w:rsid w:val="00822A54"/>
    <w:pPr>
      <w:pBdr>
        <w:top w:val="single" w:sz="4"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0">
    <w:name w:val="xl160"/>
    <w:basedOn w:val="a"/>
    <w:uiPriority w:val="99"/>
    <w:rsid w:val="00822A54"/>
    <w:pPr>
      <w:pBdr>
        <w:top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1">
    <w:name w:val="xl161"/>
    <w:basedOn w:val="a"/>
    <w:uiPriority w:val="99"/>
    <w:rsid w:val="00822A54"/>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2">
    <w:name w:val="xl162"/>
    <w:basedOn w:val="a"/>
    <w:uiPriority w:val="99"/>
    <w:rsid w:val="00822A54"/>
    <w:pPr>
      <w:pBdr>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3">
    <w:name w:val="xl163"/>
    <w:basedOn w:val="a"/>
    <w:uiPriority w:val="99"/>
    <w:rsid w:val="00822A54"/>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4">
    <w:name w:val="xl164"/>
    <w:basedOn w:val="a"/>
    <w:uiPriority w:val="99"/>
    <w:rsid w:val="00822A54"/>
    <w:pPr>
      <w:pBdr>
        <w:top w:val="single" w:sz="4" w:space="0" w:color="auto"/>
        <w:bottom w:val="single" w:sz="8"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5">
    <w:name w:val="xl165"/>
    <w:basedOn w:val="a"/>
    <w:uiPriority w:val="99"/>
    <w:rsid w:val="00822A54"/>
    <w:pPr>
      <w:pBdr>
        <w:top w:val="single" w:sz="8" w:space="0" w:color="auto"/>
        <w:left w:val="single" w:sz="4"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66">
    <w:name w:val="xl166"/>
    <w:basedOn w:val="a"/>
    <w:uiPriority w:val="99"/>
    <w:rsid w:val="00822A54"/>
    <w:pPr>
      <w:pBdr>
        <w:top w:val="single" w:sz="8"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7">
    <w:name w:val="xl167"/>
    <w:basedOn w:val="a"/>
    <w:uiPriority w:val="99"/>
    <w:rsid w:val="00822A54"/>
    <w:pPr>
      <w:pBdr>
        <w:top w:val="single" w:sz="4" w:space="0" w:color="auto"/>
        <w:left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8">
    <w:name w:val="xl168"/>
    <w:basedOn w:val="a"/>
    <w:uiPriority w:val="99"/>
    <w:rsid w:val="00822A5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color w:val="auto"/>
      <w:sz w:val="16"/>
      <w:szCs w:val="16"/>
    </w:rPr>
  </w:style>
  <w:style w:type="paragraph" w:customStyle="1" w:styleId="xl169">
    <w:name w:val="xl169"/>
    <w:basedOn w:val="a"/>
    <w:uiPriority w:val="99"/>
    <w:rsid w:val="00822A54"/>
    <w:pPr>
      <w:pBdr>
        <w:top w:val="single" w:sz="4" w:space="0" w:color="auto"/>
        <w:bottom w:val="single" w:sz="8" w:space="0" w:color="auto"/>
        <w:right w:val="single" w:sz="4" w:space="0" w:color="auto"/>
      </w:pBdr>
      <w:spacing w:before="100" w:beforeAutospacing="1" w:after="100" w:afterAutospacing="1"/>
      <w:jc w:val="right"/>
    </w:pPr>
    <w:rPr>
      <w:rFonts w:ascii="Arial CYR" w:hAnsi="Arial CYR" w:cs="Arial CYR"/>
      <w:color w:val="auto"/>
      <w:sz w:val="16"/>
      <w:szCs w:val="16"/>
    </w:rPr>
  </w:style>
  <w:style w:type="paragraph" w:customStyle="1" w:styleId="xl170">
    <w:name w:val="xl170"/>
    <w:basedOn w:val="a"/>
    <w:uiPriority w:val="99"/>
    <w:rsid w:val="00822A54"/>
    <w:pPr>
      <w:spacing w:before="100" w:beforeAutospacing="1" w:after="100" w:afterAutospacing="1"/>
    </w:pPr>
    <w:rPr>
      <w:color w:val="auto"/>
      <w:sz w:val="16"/>
      <w:szCs w:val="16"/>
    </w:rPr>
  </w:style>
  <w:style w:type="paragraph" w:customStyle="1" w:styleId="xl171">
    <w:name w:val="xl171"/>
    <w:basedOn w:val="a"/>
    <w:uiPriority w:val="99"/>
    <w:rsid w:val="00822A54"/>
    <w:pPr>
      <w:pBdr>
        <w:bottom w:val="single" w:sz="4" w:space="0" w:color="auto"/>
      </w:pBdr>
      <w:spacing w:before="100" w:beforeAutospacing="1" w:after="100" w:afterAutospacing="1"/>
    </w:pPr>
    <w:rPr>
      <w:color w:val="auto"/>
      <w:sz w:val="16"/>
      <w:szCs w:val="16"/>
    </w:rPr>
  </w:style>
  <w:style w:type="paragraph" w:customStyle="1" w:styleId="xl172">
    <w:name w:val="xl172"/>
    <w:basedOn w:val="a"/>
    <w:uiPriority w:val="99"/>
    <w:rsid w:val="00822A54"/>
    <w:pPr>
      <w:spacing w:before="100" w:beforeAutospacing="1" w:after="100" w:afterAutospacing="1"/>
    </w:pPr>
    <w:rPr>
      <w:rFonts w:ascii="Arial CYR" w:hAnsi="Arial CYR" w:cs="Arial CYR"/>
      <w:color w:val="auto"/>
    </w:rPr>
  </w:style>
  <w:style w:type="paragraph" w:customStyle="1" w:styleId="xl173">
    <w:name w:val="xl173"/>
    <w:basedOn w:val="a"/>
    <w:uiPriority w:val="99"/>
    <w:rsid w:val="00822A54"/>
    <w:pPr>
      <w:pBdr>
        <w:left w:val="single" w:sz="8" w:space="0" w:color="auto"/>
        <w:bottom w:val="single" w:sz="4" w:space="0" w:color="auto"/>
        <w:right w:val="single" w:sz="8" w:space="0" w:color="auto"/>
      </w:pBdr>
      <w:spacing w:before="100" w:beforeAutospacing="1" w:after="100" w:afterAutospacing="1"/>
    </w:pPr>
    <w:rPr>
      <w:rFonts w:ascii="Arial CYR" w:hAnsi="Arial CYR" w:cs="Arial CYR"/>
      <w:color w:val="auto"/>
      <w:sz w:val="16"/>
      <w:szCs w:val="16"/>
    </w:rPr>
  </w:style>
  <w:style w:type="paragraph" w:customStyle="1" w:styleId="xl174">
    <w:name w:val="xl174"/>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75">
    <w:name w:val="xl175"/>
    <w:basedOn w:val="a"/>
    <w:uiPriority w:val="99"/>
    <w:rsid w:val="00822A54"/>
    <w:pPr>
      <w:spacing w:before="100" w:beforeAutospacing="1" w:after="100" w:afterAutospacing="1"/>
      <w:jc w:val="center"/>
    </w:pPr>
    <w:rPr>
      <w:color w:val="auto"/>
      <w:sz w:val="16"/>
      <w:szCs w:val="16"/>
    </w:rPr>
  </w:style>
  <w:style w:type="paragraph" w:customStyle="1" w:styleId="xl176">
    <w:name w:val="xl176"/>
    <w:basedOn w:val="a"/>
    <w:uiPriority w:val="99"/>
    <w:rsid w:val="00822A54"/>
    <w:pPr>
      <w:spacing w:before="100" w:beforeAutospacing="1" w:after="100" w:afterAutospacing="1"/>
    </w:pPr>
    <w:rPr>
      <w:rFonts w:ascii="Arial CYR" w:hAnsi="Arial CYR" w:cs="Arial CYR"/>
      <w:color w:val="auto"/>
      <w:sz w:val="16"/>
      <w:szCs w:val="16"/>
    </w:rPr>
  </w:style>
  <w:style w:type="paragraph" w:customStyle="1" w:styleId="xl177">
    <w:name w:val="xl177"/>
    <w:basedOn w:val="a"/>
    <w:uiPriority w:val="99"/>
    <w:rsid w:val="00822A54"/>
    <w:pPr>
      <w:spacing w:before="100" w:beforeAutospacing="1" w:after="100" w:afterAutospacing="1"/>
    </w:pPr>
    <w:rPr>
      <w:color w:val="auto"/>
    </w:rPr>
  </w:style>
  <w:style w:type="paragraph" w:customStyle="1" w:styleId="xl178">
    <w:name w:val="xl178"/>
    <w:basedOn w:val="a"/>
    <w:uiPriority w:val="99"/>
    <w:rsid w:val="00822A54"/>
    <w:pPr>
      <w:pBdr>
        <w:top w:val="single" w:sz="8" w:space="0" w:color="auto"/>
      </w:pBdr>
      <w:spacing w:before="100" w:beforeAutospacing="1" w:after="100" w:afterAutospacing="1"/>
    </w:pPr>
    <w:rPr>
      <w:rFonts w:ascii="Arial CYR" w:hAnsi="Arial CYR" w:cs="Arial CYR"/>
      <w:color w:val="auto"/>
      <w:sz w:val="16"/>
      <w:szCs w:val="16"/>
    </w:rPr>
  </w:style>
  <w:style w:type="paragraph" w:customStyle="1" w:styleId="xl179">
    <w:name w:val="xl179"/>
    <w:basedOn w:val="a"/>
    <w:uiPriority w:val="99"/>
    <w:rsid w:val="00822A54"/>
    <w:pPr>
      <w:pBdr>
        <w:top w:val="single" w:sz="8" w:space="0" w:color="auto"/>
      </w:pBdr>
      <w:spacing w:before="100" w:beforeAutospacing="1" w:after="100" w:afterAutospacing="1"/>
    </w:pPr>
    <w:rPr>
      <w:color w:val="auto"/>
    </w:rPr>
  </w:style>
  <w:style w:type="paragraph" w:customStyle="1" w:styleId="xl180">
    <w:name w:val="xl180"/>
    <w:basedOn w:val="a"/>
    <w:uiPriority w:val="99"/>
    <w:rsid w:val="00822A54"/>
    <w:pPr>
      <w:spacing w:before="100" w:beforeAutospacing="1" w:after="100" w:afterAutospacing="1"/>
    </w:pPr>
    <w:rPr>
      <w:color w:val="auto"/>
    </w:rPr>
  </w:style>
  <w:style w:type="paragraph" w:customStyle="1" w:styleId="xl181">
    <w:name w:val="xl181"/>
    <w:basedOn w:val="a"/>
    <w:uiPriority w:val="99"/>
    <w:rsid w:val="00822A54"/>
    <w:pPr>
      <w:spacing w:before="100" w:beforeAutospacing="1" w:after="100" w:afterAutospacing="1"/>
    </w:pPr>
    <w:rPr>
      <w:color w:val="auto"/>
    </w:rPr>
  </w:style>
  <w:style w:type="paragraph" w:customStyle="1" w:styleId="xl182">
    <w:name w:val="xl182"/>
    <w:basedOn w:val="a"/>
    <w:uiPriority w:val="99"/>
    <w:rsid w:val="00822A54"/>
    <w:pPr>
      <w:pBdr>
        <w:bottom w:val="single" w:sz="4" w:space="0" w:color="auto"/>
      </w:pBdr>
      <w:spacing w:before="100" w:beforeAutospacing="1" w:after="100" w:afterAutospacing="1"/>
    </w:pPr>
    <w:rPr>
      <w:rFonts w:ascii="Arial CYR" w:hAnsi="Arial CYR" w:cs="Arial CYR"/>
      <w:color w:val="auto"/>
      <w:sz w:val="16"/>
      <w:szCs w:val="16"/>
    </w:rPr>
  </w:style>
  <w:style w:type="paragraph" w:customStyle="1" w:styleId="xl183">
    <w:name w:val="xl183"/>
    <w:basedOn w:val="a"/>
    <w:uiPriority w:val="99"/>
    <w:rsid w:val="00822A54"/>
    <w:pPr>
      <w:pBdr>
        <w:bottom w:val="single" w:sz="4" w:space="0" w:color="auto"/>
      </w:pBdr>
      <w:spacing w:before="100" w:beforeAutospacing="1" w:after="100" w:afterAutospacing="1"/>
    </w:pPr>
    <w:rPr>
      <w:color w:val="auto"/>
    </w:rPr>
  </w:style>
  <w:style w:type="paragraph" w:customStyle="1" w:styleId="xl184">
    <w:name w:val="xl184"/>
    <w:basedOn w:val="a"/>
    <w:uiPriority w:val="99"/>
    <w:rsid w:val="00822A54"/>
    <w:pPr>
      <w:spacing w:before="100" w:beforeAutospacing="1" w:after="100" w:afterAutospacing="1"/>
      <w:jc w:val="center"/>
    </w:pPr>
    <w:rPr>
      <w:rFonts w:ascii="Arial CYR" w:hAnsi="Arial CYR" w:cs="Arial CYR"/>
      <w:b/>
      <w:bCs/>
      <w:color w:val="auto"/>
      <w:sz w:val="22"/>
      <w:szCs w:val="22"/>
    </w:rPr>
  </w:style>
  <w:style w:type="paragraph" w:customStyle="1" w:styleId="xl185">
    <w:name w:val="xl185"/>
    <w:basedOn w:val="a"/>
    <w:uiPriority w:val="99"/>
    <w:rsid w:val="00822A54"/>
    <w:pPr>
      <w:spacing w:before="100" w:beforeAutospacing="1" w:after="100" w:afterAutospacing="1"/>
      <w:jc w:val="center"/>
    </w:pPr>
    <w:rPr>
      <w:color w:val="auto"/>
    </w:rPr>
  </w:style>
  <w:style w:type="paragraph" w:customStyle="1" w:styleId="xl186">
    <w:name w:val="xl186"/>
    <w:basedOn w:val="a"/>
    <w:uiPriority w:val="99"/>
    <w:rsid w:val="00822A54"/>
    <w:pPr>
      <w:pBdr>
        <w:right w:val="single" w:sz="4" w:space="0" w:color="auto"/>
      </w:pBdr>
      <w:spacing w:before="100" w:beforeAutospacing="1" w:after="100" w:afterAutospacing="1"/>
      <w:jc w:val="center"/>
    </w:pPr>
    <w:rPr>
      <w:color w:val="auto"/>
    </w:rPr>
  </w:style>
  <w:style w:type="paragraph" w:customStyle="1" w:styleId="xl187">
    <w:name w:val="xl187"/>
    <w:basedOn w:val="a"/>
    <w:uiPriority w:val="99"/>
    <w:rsid w:val="00822A54"/>
    <w:pPr>
      <w:spacing w:before="100" w:beforeAutospacing="1" w:after="100" w:afterAutospacing="1"/>
      <w:jc w:val="center"/>
    </w:pPr>
    <w:rPr>
      <w:b/>
      <w:bCs/>
      <w:color w:val="auto"/>
    </w:rPr>
  </w:style>
  <w:style w:type="paragraph" w:customStyle="1" w:styleId="xl188">
    <w:name w:val="xl188"/>
    <w:basedOn w:val="a"/>
    <w:uiPriority w:val="99"/>
    <w:rsid w:val="00822A54"/>
    <w:pPr>
      <w:pBdr>
        <w:right w:val="single" w:sz="4" w:space="0" w:color="auto"/>
      </w:pBdr>
      <w:spacing w:before="100" w:beforeAutospacing="1" w:after="100" w:afterAutospacing="1"/>
      <w:jc w:val="center"/>
    </w:pPr>
    <w:rPr>
      <w:b/>
      <w:bCs/>
      <w:color w:val="auto"/>
    </w:rPr>
  </w:style>
  <w:style w:type="paragraph" w:customStyle="1" w:styleId="xl189">
    <w:name w:val="xl189"/>
    <w:basedOn w:val="a"/>
    <w:uiPriority w:val="99"/>
    <w:rsid w:val="00822A54"/>
    <w:pPr>
      <w:spacing w:before="100" w:beforeAutospacing="1" w:after="100" w:afterAutospacing="1"/>
      <w:jc w:val="right"/>
    </w:pPr>
    <w:rPr>
      <w:rFonts w:ascii="Arial CYR" w:hAnsi="Arial CYR" w:cs="Arial CYR"/>
      <w:color w:val="auto"/>
      <w:sz w:val="16"/>
      <w:szCs w:val="16"/>
    </w:rPr>
  </w:style>
  <w:style w:type="paragraph" w:customStyle="1" w:styleId="xl190">
    <w:name w:val="xl190"/>
    <w:basedOn w:val="a"/>
    <w:uiPriority w:val="99"/>
    <w:rsid w:val="00822A54"/>
    <w:pPr>
      <w:spacing w:before="100" w:beforeAutospacing="1" w:after="100" w:afterAutospacing="1"/>
      <w:jc w:val="right"/>
    </w:pPr>
    <w:rPr>
      <w:color w:val="auto"/>
    </w:rPr>
  </w:style>
  <w:style w:type="paragraph" w:customStyle="1" w:styleId="1f3">
    <w:name w:val="Текст1"/>
    <w:basedOn w:val="a"/>
    <w:uiPriority w:val="99"/>
    <w:rsid w:val="00822A54"/>
    <w:pPr>
      <w:overflowPunct w:val="0"/>
      <w:autoSpaceDE w:val="0"/>
      <w:autoSpaceDN w:val="0"/>
      <w:adjustRightInd w:val="0"/>
    </w:pPr>
    <w:rPr>
      <w:rFonts w:ascii="Courier New" w:hAnsi="Courier New"/>
      <w:color w:val="auto"/>
      <w:sz w:val="20"/>
      <w:szCs w:val="20"/>
    </w:rPr>
  </w:style>
  <w:style w:type="character" w:styleId="afff7">
    <w:name w:val="line number"/>
    <w:uiPriority w:val="99"/>
    <w:rsid w:val="00822A54"/>
    <w:rPr>
      <w:rFonts w:cs="Times New Roman"/>
    </w:rPr>
  </w:style>
  <w:style w:type="paragraph" w:customStyle="1" w:styleId="WW-2">
    <w:name w:val="WW-Основной текст с отступом 2"/>
    <w:basedOn w:val="a"/>
    <w:uiPriority w:val="99"/>
    <w:rsid w:val="00822A54"/>
    <w:pPr>
      <w:ind w:firstLine="720"/>
      <w:jc w:val="both"/>
    </w:pPr>
    <w:rPr>
      <w:color w:val="auto"/>
      <w:sz w:val="28"/>
      <w:szCs w:val="40"/>
      <w:lang w:eastAsia="ar-SA"/>
    </w:rPr>
  </w:style>
  <w:style w:type="paragraph" w:styleId="afff8">
    <w:name w:val="Subtitle"/>
    <w:basedOn w:val="a"/>
    <w:link w:val="afff9"/>
    <w:uiPriority w:val="99"/>
    <w:qFormat/>
    <w:rsid w:val="00822A54"/>
    <w:pPr>
      <w:spacing w:after="60"/>
      <w:jc w:val="center"/>
      <w:outlineLvl w:val="1"/>
    </w:pPr>
    <w:rPr>
      <w:rFonts w:ascii="Arial" w:eastAsia="Calibri" w:hAnsi="Arial"/>
      <w:color w:val="auto"/>
      <w:lang w:eastAsia="ar-SA"/>
    </w:rPr>
  </w:style>
  <w:style w:type="character" w:customStyle="1" w:styleId="afff9">
    <w:name w:val="Подзаголовок Знак"/>
    <w:link w:val="afff8"/>
    <w:uiPriority w:val="99"/>
    <w:locked/>
    <w:rsid w:val="00822A54"/>
    <w:rPr>
      <w:rFonts w:ascii="Arial" w:hAnsi="Arial"/>
      <w:sz w:val="24"/>
      <w:lang w:eastAsia="ar-SA" w:bidi="ar-SA"/>
    </w:rPr>
  </w:style>
  <w:style w:type="paragraph" w:customStyle="1" w:styleId="WW-20">
    <w:name w:val="WW-Основной текст 2"/>
    <w:basedOn w:val="a"/>
    <w:uiPriority w:val="99"/>
    <w:rsid w:val="00822A54"/>
    <w:pPr>
      <w:tabs>
        <w:tab w:val="left" w:pos="1656"/>
      </w:tabs>
      <w:spacing w:before="120"/>
      <w:jc w:val="both"/>
    </w:pPr>
    <w:rPr>
      <w:color w:val="auto"/>
      <w:sz w:val="28"/>
      <w:szCs w:val="28"/>
      <w:lang w:eastAsia="ar-SA"/>
    </w:rPr>
  </w:style>
  <w:style w:type="paragraph" w:customStyle="1" w:styleId="Normall">
    <w:name w:val="Normal l"/>
    <w:basedOn w:val="a"/>
    <w:link w:val="Normall0"/>
    <w:uiPriority w:val="99"/>
    <w:rsid w:val="00822A54"/>
    <w:pPr>
      <w:autoSpaceDE w:val="0"/>
      <w:spacing w:before="120" w:after="120" w:line="288" w:lineRule="auto"/>
      <w:ind w:firstLine="720"/>
      <w:jc w:val="both"/>
    </w:pPr>
    <w:rPr>
      <w:rFonts w:eastAsia="Calibri"/>
      <w:color w:val="auto"/>
      <w:szCs w:val="20"/>
      <w:lang w:eastAsia="ar-SA"/>
    </w:rPr>
  </w:style>
  <w:style w:type="character" w:customStyle="1" w:styleId="Normall0">
    <w:name w:val="Normal l Знак"/>
    <w:link w:val="Normall"/>
    <w:uiPriority w:val="99"/>
    <w:locked/>
    <w:rsid w:val="00822A54"/>
    <w:rPr>
      <w:rFonts w:ascii="Times New Roman" w:hAnsi="Times New Roman"/>
      <w:sz w:val="24"/>
      <w:lang w:eastAsia="ar-SA" w:bidi="ar-SA"/>
    </w:rPr>
  </w:style>
  <w:style w:type="paragraph" w:customStyle="1" w:styleId="WW-">
    <w:name w:val="WW-Обычный (веб)"/>
    <w:basedOn w:val="a"/>
    <w:uiPriority w:val="99"/>
    <w:rsid w:val="00822A54"/>
    <w:pPr>
      <w:spacing w:before="280" w:after="280"/>
    </w:pPr>
    <w:rPr>
      <w:color w:val="auto"/>
      <w:lang w:eastAsia="ar-SA"/>
    </w:rPr>
  </w:style>
  <w:style w:type="paragraph" w:customStyle="1" w:styleId="WW-1">
    <w:name w:val="WW-Обычный (веб)1"/>
    <w:basedOn w:val="a"/>
    <w:uiPriority w:val="99"/>
    <w:rsid w:val="00822A54"/>
    <w:pPr>
      <w:spacing w:before="280" w:after="280"/>
    </w:pPr>
    <w:rPr>
      <w:color w:val="auto"/>
      <w:lang w:eastAsia="ar-SA"/>
    </w:rPr>
  </w:style>
  <w:style w:type="paragraph" w:customStyle="1" w:styleId="1f4">
    <w:name w:val="Абзац списка1"/>
    <w:basedOn w:val="a"/>
    <w:uiPriority w:val="99"/>
    <w:rsid w:val="00822A54"/>
    <w:pPr>
      <w:ind w:left="720"/>
      <w:contextualSpacing/>
    </w:pPr>
    <w:rPr>
      <w:color w:val="auto"/>
    </w:rPr>
  </w:style>
  <w:style w:type="paragraph" w:styleId="39">
    <w:name w:val="toc 3"/>
    <w:basedOn w:val="a"/>
    <w:next w:val="a"/>
    <w:autoRedefine/>
    <w:uiPriority w:val="99"/>
    <w:rsid w:val="00822A54"/>
    <w:pPr>
      <w:ind w:left="480"/>
    </w:pPr>
  </w:style>
  <w:style w:type="character" w:customStyle="1" w:styleId="1f5">
    <w:name w:val="Основной текст с отступом Знак1"/>
    <w:aliases w:val="Основной текст 1 Знак,Нумерованный список !! Знак,Надин стиль Знак"/>
    <w:uiPriority w:val="99"/>
    <w:semiHidden/>
    <w:rsid w:val="00822A54"/>
    <w:rPr>
      <w:color w:val="000000"/>
      <w:sz w:val="24"/>
    </w:rPr>
  </w:style>
  <w:style w:type="character" w:customStyle="1" w:styleId="313">
    <w:name w:val="Знак Знак31"/>
    <w:uiPriority w:val="99"/>
    <w:rsid w:val="00822A54"/>
    <w:rPr>
      <w:sz w:val="16"/>
      <w:lang w:val="ru-RU" w:eastAsia="ru-RU"/>
    </w:rPr>
  </w:style>
  <w:style w:type="character" w:customStyle="1" w:styleId="222">
    <w:name w:val="Знак Знак22"/>
    <w:uiPriority w:val="99"/>
    <w:semiHidden/>
    <w:rsid w:val="00822A54"/>
  </w:style>
  <w:style w:type="character" w:customStyle="1" w:styleId="110">
    <w:name w:val="Знак Знак11"/>
    <w:uiPriority w:val="99"/>
    <w:rsid w:val="00822A54"/>
    <w:rPr>
      <w:sz w:val="24"/>
      <w:lang w:val="ru-RU" w:eastAsia="ru-RU"/>
    </w:rPr>
  </w:style>
  <w:style w:type="paragraph" w:styleId="HTML">
    <w:name w:val="HTML Preformatted"/>
    <w:basedOn w:val="a"/>
    <w:link w:val="HTML0"/>
    <w:uiPriority w:val="99"/>
    <w:rsid w:val="00822A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sz w:val="20"/>
      <w:szCs w:val="20"/>
    </w:rPr>
  </w:style>
  <w:style w:type="character" w:customStyle="1" w:styleId="HTML0">
    <w:name w:val="Стандартный HTML Знак"/>
    <w:link w:val="HTML"/>
    <w:uiPriority w:val="99"/>
    <w:locked/>
    <w:rsid w:val="00822A54"/>
    <w:rPr>
      <w:rFonts w:ascii="Courier New" w:hAnsi="Courier New"/>
      <w:sz w:val="20"/>
    </w:rPr>
  </w:style>
  <w:style w:type="character" w:customStyle="1" w:styleId="FontStyle17">
    <w:name w:val="Font Style17"/>
    <w:uiPriority w:val="99"/>
    <w:rsid w:val="00822A54"/>
    <w:rPr>
      <w:rFonts w:ascii="Times New Roman" w:hAnsi="Times New Roman"/>
      <w:sz w:val="26"/>
    </w:rPr>
  </w:style>
  <w:style w:type="paragraph" w:customStyle="1" w:styleId="Style5">
    <w:name w:val="Style5"/>
    <w:basedOn w:val="a"/>
    <w:uiPriority w:val="99"/>
    <w:rsid w:val="00822A54"/>
    <w:pPr>
      <w:widowControl w:val="0"/>
      <w:autoSpaceDE w:val="0"/>
      <w:autoSpaceDN w:val="0"/>
      <w:adjustRightInd w:val="0"/>
      <w:spacing w:line="317" w:lineRule="exact"/>
      <w:ind w:firstLine="547"/>
      <w:jc w:val="both"/>
    </w:pPr>
    <w:rPr>
      <w:color w:val="auto"/>
    </w:rPr>
  </w:style>
  <w:style w:type="paragraph" w:customStyle="1" w:styleId="Style3">
    <w:name w:val="Style3"/>
    <w:basedOn w:val="a"/>
    <w:uiPriority w:val="99"/>
    <w:rsid w:val="00822A54"/>
    <w:pPr>
      <w:widowControl w:val="0"/>
      <w:autoSpaceDE w:val="0"/>
      <w:autoSpaceDN w:val="0"/>
      <w:adjustRightInd w:val="0"/>
      <w:spacing w:line="310" w:lineRule="exact"/>
      <w:ind w:firstLine="682"/>
      <w:jc w:val="both"/>
    </w:pPr>
    <w:rPr>
      <w:color w:val="auto"/>
    </w:rPr>
  </w:style>
  <w:style w:type="paragraph" w:customStyle="1" w:styleId="Style4">
    <w:name w:val="Style4"/>
    <w:basedOn w:val="a"/>
    <w:uiPriority w:val="99"/>
    <w:rsid w:val="00822A54"/>
    <w:pPr>
      <w:widowControl w:val="0"/>
      <w:autoSpaceDE w:val="0"/>
      <w:autoSpaceDN w:val="0"/>
      <w:adjustRightInd w:val="0"/>
      <w:spacing w:line="312" w:lineRule="exact"/>
      <w:ind w:firstLine="250"/>
      <w:jc w:val="both"/>
    </w:pPr>
    <w:rPr>
      <w:color w:val="auto"/>
    </w:rPr>
  </w:style>
  <w:style w:type="paragraph" w:customStyle="1" w:styleId="Style8">
    <w:name w:val="Style8"/>
    <w:basedOn w:val="a"/>
    <w:uiPriority w:val="99"/>
    <w:rsid w:val="00822A54"/>
    <w:pPr>
      <w:widowControl w:val="0"/>
      <w:autoSpaceDE w:val="0"/>
      <w:autoSpaceDN w:val="0"/>
      <w:adjustRightInd w:val="0"/>
      <w:spacing w:line="322" w:lineRule="exact"/>
      <w:ind w:firstLine="528"/>
      <w:jc w:val="both"/>
    </w:pPr>
    <w:rPr>
      <w:color w:val="auto"/>
    </w:rPr>
  </w:style>
  <w:style w:type="paragraph" w:customStyle="1" w:styleId="Style11">
    <w:name w:val="Style11"/>
    <w:basedOn w:val="a"/>
    <w:uiPriority w:val="99"/>
    <w:rsid w:val="00822A54"/>
    <w:pPr>
      <w:widowControl w:val="0"/>
      <w:autoSpaceDE w:val="0"/>
      <w:autoSpaceDN w:val="0"/>
      <w:adjustRightInd w:val="0"/>
      <w:spacing w:line="312" w:lineRule="exact"/>
      <w:ind w:firstLine="710"/>
    </w:pPr>
    <w:rPr>
      <w:color w:val="auto"/>
    </w:rPr>
  </w:style>
  <w:style w:type="paragraph" w:customStyle="1" w:styleId="Style14">
    <w:name w:val="Style14"/>
    <w:basedOn w:val="a"/>
    <w:uiPriority w:val="99"/>
    <w:rsid w:val="00822A54"/>
    <w:pPr>
      <w:widowControl w:val="0"/>
      <w:autoSpaceDE w:val="0"/>
      <w:autoSpaceDN w:val="0"/>
      <w:adjustRightInd w:val="0"/>
      <w:spacing w:line="317" w:lineRule="exact"/>
      <w:jc w:val="both"/>
    </w:pPr>
    <w:rPr>
      <w:color w:val="auto"/>
    </w:rPr>
  </w:style>
  <w:style w:type="paragraph" w:customStyle="1" w:styleId="Style12">
    <w:name w:val="Style12"/>
    <w:basedOn w:val="a"/>
    <w:uiPriority w:val="99"/>
    <w:rsid w:val="00822A54"/>
    <w:pPr>
      <w:widowControl w:val="0"/>
      <w:autoSpaceDE w:val="0"/>
      <w:autoSpaceDN w:val="0"/>
      <w:adjustRightInd w:val="0"/>
      <w:spacing w:line="307" w:lineRule="exact"/>
      <w:ind w:firstLine="288"/>
    </w:pPr>
    <w:rPr>
      <w:color w:val="auto"/>
    </w:rPr>
  </w:style>
  <w:style w:type="paragraph" w:customStyle="1" w:styleId="Style15">
    <w:name w:val="Style15"/>
    <w:basedOn w:val="a"/>
    <w:uiPriority w:val="99"/>
    <w:rsid w:val="00822A54"/>
    <w:pPr>
      <w:widowControl w:val="0"/>
      <w:autoSpaceDE w:val="0"/>
      <w:autoSpaceDN w:val="0"/>
      <w:adjustRightInd w:val="0"/>
      <w:spacing w:line="312" w:lineRule="exact"/>
      <w:jc w:val="both"/>
    </w:pPr>
    <w:rPr>
      <w:color w:val="auto"/>
    </w:rPr>
  </w:style>
  <w:style w:type="paragraph" w:customStyle="1" w:styleId="Style6">
    <w:name w:val="Style6"/>
    <w:basedOn w:val="a"/>
    <w:uiPriority w:val="99"/>
    <w:rsid w:val="00822A54"/>
    <w:pPr>
      <w:widowControl w:val="0"/>
      <w:autoSpaceDE w:val="0"/>
      <w:autoSpaceDN w:val="0"/>
      <w:adjustRightInd w:val="0"/>
      <w:spacing w:line="629" w:lineRule="exact"/>
    </w:pPr>
    <w:rPr>
      <w:color w:val="auto"/>
    </w:rPr>
  </w:style>
  <w:style w:type="paragraph" w:customStyle="1" w:styleId="Style7">
    <w:name w:val="Style7"/>
    <w:basedOn w:val="a"/>
    <w:uiPriority w:val="99"/>
    <w:rsid w:val="00822A54"/>
    <w:pPr>
      <w:widowControl w:val="0"/>
      <w:autoSpaceDE w:val="0"/>
      <w:autoSpaceDN w:val="0"/>
      <w:adjustRightInd w:val="0"/>
      <w:jc w:val="center"/>
    </w:pPr>
    <w:rPr>
      <w:color w:val="auto"/>
    </w:rPr>
  </w:style>
  <w:style w:type="character" w:customStyle="1" w:styleId="FontStyle18">
    <w:name w:val="Font Style18"/>
    <w:uiPriority w:val="99"/>
    <w:rsid w:val="00822A54"/>
    <w:rPr>
      <w:rFonts w:ascii="Times New Roman" w:hAnsi="Times New Roman"/>
      <w:b/>
      <w:sz w:val="26"/>
    </w:rPr>
  </w:style>
  <w:style w:type="paragraph" w:customStyle="1" w:styleId="Style10">
    <w:name w:val="Style10"/>
    <w:basedOn w:val="a"/>
    <w:uiPriority w:val="99"/>
    <w:rsid w:val="00822A54"/>
    <w:pPr>
      <w:widowControl w:val="0"/>
      <w:autoSpaceDE w:val="0"/>
      <w:autoSpaceDN w:val="0"/>
      <w:adjustRightInd w:val="0"/>
      <w:spacing w:line="307" w:lineRule="exact"/>
      <w:ind w:hanging="1042"/>
    </w:pPr>
    <w:rPr>
      <w:color w:val="auto"/>
    </w:rPr>
  </w:style>
  <w:style w:type="character" w:customStyle="1" w:styleId="FontStyle19">
    <w:name w:val="Font Style19"/>
    <w:uiPriority w:val="99"/>
    <w:rsid w:val="00822A54"/>
    <w:rPr>
      <w:rFonts w:ascii="Times New Roman" w:hAnsi="Times New Roman"/>
      <w:i/>
      <w:sz w:val="26"/>
    </w:rPr>
  </w:style>
  <w:style w:type="paragraph" w:customStyle="1" w:styleId="Style9">
    <w:name w:val="Style9"/>
    <w:basedOn w:val="a"/>
    <w:uiPriority w:val="99"/>
    <w:rsid w:val="00822A54"/>
    <w:pPr>
      <w:widowControl w:val="0"/>
      <w:autoSpaceDE w:val="0"/>
      <w:autoSpaceDN w:val="0"/>
      <w:adjustRightInd w:val="0"/>
      <w:spacing w:line="312" w:lineRule="exact"/>
      <w:ind w:firstLine="331"/>
    </w:pPr>
    <w:rPr>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42">
    <w:name w:val="Основной текст4"/>
    <w:basedOn w:val="a"/>
    <w:uiPriority w:val="99"/>
    <w:rsid w:val="00822A54"/>
    <w:pPr>
      <w:shd w:val="clear" w:color="auto" w:fill="FFFFFF"/>
      <w:spacing w:after="2220" w:line="326" w:lineRule="exact"/>
      <w:ind w:hanging="380"/>
      <w:jc w:val="right"/>
    </w:pPr>
    <w:rPr>
      <w:color w:val="auto"/>
      <w:sz w:val="25"/>
      <w:szCs w:val="25"/>
    </w:rPr>
  </w:style>
  <w:style w:type="paragraph" w:customStyle="1" w:styleId="afffa">
    <w:name w:val="Стиль"/>
    <w:basedOn w:val="a"/>
    <w:uiPriority w:val="99"/>
    <w:rsid w:val="00822A54"/>
    <w:pPr>
      <w:spacing w:before="100" w:beforeAutospacing="1" w:after="100" w:afterAutospacing="1"/>
    </w:pPr>
    <w:rPr>
      <w:rFonts w:ascii="Tahoma" w:hAnsi="Tahoma"/>
      <w:color w:val="auto"/>
      <w:sz w:val="20"/>
      <w:szCs w:val="20"/>
      <w:lang w:val="en-US" w:eastAsia="en-US"/>
    </w:rPr>
  </w:style>
  <w:style w:type="character" w:customStyle="1" w:styleId="grame">
    <w:name w:val="grame"/>
    <w:uiPriority w:val="99"/>
    <w:rsid w:val="00822A54"/>
  </w:style>
  <w:style w:type="paragraph" w:customStyle="1" w:styleId="1f6">
    <w:name w:val="Знак Знак Знак1 Знак Знак Знак"/>
    <w:basedOn w:val="a"/>
    <w:uiPriority w:val="99"/>
    <w:rsid w:val="00822A54"/>
    <w:pPr>
      <w:spacing w:after="160" w:line="240" w:lineRule="exact"/>
    </w:pPr>
    <w:rPr>
      <w:rFonts w:ascii="Verdana" w:hAnsi="Verdana"/>
      <w:color w:val="auto"/>
      <w:sz w:val="20"/>
      <w:szCs w:val="20"/>
      <w:lang w:val="en-US" w:eastAsia="en-US"/>
    </w:rPr>
  </w:style>
  <w:style w:type="paragraph" w:styleId="afffb">
    <w:name w:val="endnote text"/>
    <w:basedOn w:val="a"/>
    <w:link w:val="afffc"/>
    <w:uiPriority w:val="99"/>
    <w:rsid w:val="00822A54"/>
    <w:rPr>
      <w:rFonts w:eastAsia="Calibri"/>
      <w:color w:val="auto"/>
      <w:sz w:val="20"/>
      <w:szCs w:val="20"/>
    </w:rPr>
  </w:style>
  <w:style w:type="character" w:customStyle="1" w:styleId="afffc">
    <w:name w:val="Текст концевой сноски Знак"/>
    <w:link w:val="afffb"/>
    <w:uiPriority w:val="99"/>
    <w:locked/>
    <w:rsid w:val="00822A54"/>
    <w:rPr>
      <w:rFonts w:ascii="Times New Roman" w:hAnsi="Times New Roman"/>
      <w:sz w:val="20"/>
    </w:rPr>
  </w:style>
  <w:style w:type="character" w:styleId="afffd">
    <w:name w:val="endnote reference"/>
    <w:uiPriority w:val="99"/>
    <w:rsid w:val="00822A54"/>
    <w:rPr>
      <w:rFonts w:cs="Times New Roman"/>
      <w:vertAlign w:val="superscript"/>
    </w:rPr>
  </w:style>
  <w:style w:type="paragraph" w:customStyle="1" w:styleId="Style13">
    <w:name w:val="Style13"/>
    <w:basedOn w:val="a"/>
    <w:uiPriority w:val="99"/>
    <w:rsid w:val="00822A54"/>
    <w:pPr>
      <w:widowControl w:val="0"/>
      <w:autoSpaceDE w:val="0"/>
      <w:autoSpaceDN w:val="0"/>
      <w:adjustRightInd w:val="0"/>
      <w:spacing w:line="316" w:lineRule="exact"/>
      <w:ind w:firstLine="533"/>
    </w:pPr>
    <w:rPr>
      <w:color w:val="auto"/>
    </w:rPr>
  </w:style>
  <w:style w:type="paragraph" w:customStyle="1" w:styleId="punct">
    <w:name w:val="punct"/>
    <w:basedOn w:val="a"/>
    <w:uiPriority w:val="99"/>
    <w:rsid w:val="00822A54"/>
    <w:pPr>
      <w:autoSpaceDE w:val="0"/>
      <w:autoSpaceDN w:val="0"/>
      <w:adjustRightInd w:val="0"/>
      <w:spacing w:line="360" w:lineRule="auto"/>
      <w:jc w:val="both"/>
    </w:pPr>
    <w:rPr>
      <w:color w:val="auto"/>
      <w:sz w:val="26"/>
      <w:szCs w:val="26"/>
    </w:rPr>
  </w:style>
  <w:style w:type="paragraph" w:customStyle="1" w:styleId="140">
    <w:name w:val="Обычный +14пт"/>
    <w:aliases w:val="уплотненный на 0,05 пт"/>
    <w:basedOn w:val="a"/>
    <w:uiPriority w:val="99"/>
    <w:rsid w:val="00822A54"/>
    <w:pPr>
      <w:widowControl w:val="0"/>
      <w:spacing w:before="120" w:after="120"/>
      <w:ind w:firstLine="720"/>
      <w:jc w:val="both"/>
    </w:pPr>
    <w:rPr>
      <w:color w:val="auto"/>
      <w:sz w:val="28"/>
      <w:szCs w:val="28"/>
    </w:rPr>
  </w:style>
  <w:style w:type="paragraph" w:customStyle="1" w:styleId="1f7">
    <w:name w:val="Ñòèëü1"/>
    <w:basedOn w:val="a"/>
    <w:uiPriority w:val="99"/>
    <w:rsid w:val="00822A54"/>
    <w:pPr>
      <w:ind w:firstLine="720"/>
      <w:jc w:val="both"/>
    </w:pPr>
    <w:rPr>
      <w:rFonts w:ascii="Calibri" w:hAnsi="Calibri" w:cs="Calibri"/>
      <w:color w:val="auto"/>
      <w:sz w:val="28"/>
      <w:szCs w:val="28"/>
    </w:rPr>
  </w:style>
  <w:style w:type="paragraph" w:customStyle="1" w:styleId="2110">
    <w:name w:val="Основной текст с отступом 211"/>
    <w:basedOn w:val="a"/>
    <w:uiPriority w:val="99"/>
    <w:rsid w:val="00822A54"/>
    <w:pPr>
      <w:spacing w:after="120" w:line="480" w:lineRule="auto"/>
      <w:ind w:left="283"/>
    </w:pPr>
    <w:rPr>
      <w:rFonts w:cs="Calibri"/>
      <w:color w:val="auto"/>
      <w:lang w:eastAsia="ar-SA"/>
    </w:rPr>
  </w:style>
  <w:style w:type="character" w:customStyle="1" w:styleId="WW8Num1z0">
    <w:name w:val="WW8Num1z0"/>
    <w:uiPriority w:val="99"/>
    <w:rsid w:val="00822A54"/>
  </w:style>
  <w:style w:type="character" w:customStyle="1" w:styleId="WW8Num1z2">
    <w:name w:val="WW8Num1z2"/>
    <w:uiPriority w:val="99"/>
    <w:rsid w:val="00822A54"/>
    <w:rPr>
      <w:rFonts w:ascii="Symbol" w:hAnsi="Symbol"/>
    </w:rPr>
  </w:style>
  <w:style w:type="character" w:customStyle="1" w:styleId="WW8Num2z0">
    <w:name w:val="WW8Num2z0"/>
    <w:uiPriority w:val="99"/>
    <w:rsid w:val="00822A54"/>
  </w:style>
  <w:style w:type="character" w:customStyle="1" w:styleId="WW8Num3z0">
    <w:name w:val="WW8Num3z0"/>
    <w:uiPriority w:val="99"/>
    <w:rsid w:val="00822A54"/>
  </w:style>
  <w:style w:type="character" w:customStyle="1" w:styleId="FontStyle37">
    <w:name w:val="Font Style37"/>
    <w:uiPriority w:val="99"/>
    <w:rsid w:val="00822A54"/>
    <w:rPr>
      <w:rFonts w:ascii="Times New Roman" w:hAnsi="Times New Roman"/>
      <w:sz w:val="26"/>
    </w:rPr>
  </w:style>
  <w:style w:type="character" w:customStyle="1" w:styleId="FontStyle48">
    <w:name w:val="Font Style48"/>
    <w:uiPriority w:val="99"/>
    <w:rsid w:val="00822A54"/>
    <w:rPr>
      <w:rFonts w:ascii="Times New Roman" w:hAnsi="Times New Roman"/>
      <w:sz w:val="26"/>
    </w:rPr>
  </w:style>
  <w:style w:type="character" w:customStyle="1" w:styleId="1f8">
    <w:name w:val="Основной текст1 Знак"/>
    <w:uiPriority w:val="99"/>
    <w:rsid w:val="00822A54"/>
    <w:rPr>
      <w:rFonts w:ascii="Times New Roman" w:hAnsi="Times New Roman"/>
      <w:spacing w:val="2"/>
      <w:sz w:val="24"/>
    </w:rPr>
  </w:style>
  <w:style w:type="character" w:customStyle="1" w:styleId="61">
    <w:name w:val="Знак Знак6"/>
    <w:uiPriority w:val="99"/>
    <w:rsid w:val="00822A54"/>
    <w:rPr>
      <w:rFonts w:ascii="Times New Roman" w:hAnsi="Times New Roman"/>
      <w:sz w:val="24"/>
    </w:rPr>
  </w:style>
  <w:style w:type="paragraph" w:customStyle="1" w:styleId="afffe">
    <w:name w:val="Заголовок"/>
    <w:basedOn w:val="a"/>
    <w:next w:val="ab"/>
    <w:uiPriority w:val="99"/>
    <w:rsid w:val="00822A54"/>
    <w:pPr>
      <w:keepNext/>
      <w:spacing w:before="240" w:after="120"/>
    </w:pPr>
    <w:rPr>
      <w:rFonts w:ascii="Arial" w:eastAsia="Arial Unicode MS" w:hAnsi="Arial" w:cs="Mangal"/>
      <w:color w:val="auto"/>
      <w:sz w:val="28"/>
      <w:szCs w:val="28"/>
      <w:lang w:eastAsia="ar-SA"/>
    </w:rPr>
  </w:style>
  <w:style w:type="paragraph" w:customStyle="1" w:styleId="1f9">
    <w:name w:val="Название1"/>
    <w:basedOn w:val="a"/>
    <w:uiPriority w:val="99"/>
    <w:rsid w:val="00822A54"/>
    <w:pPr>
      <w:suppressLineNumbers/>
      <w:spacing w:before="120" w:after="120"/>
    </w:pPr>
    <w:rPr>
      <w:rFonts w:ascii="Arial" w:hAnsi="Arial" w:cs="Mangal"/>
      <w:i/>
      <w:iCs/>
      <w:color w:val="auto"/>
      <w:sz w:val="20"/>
      <w:lang w:eastAsia="ar-SA"/>
    </w:rPr>
  </w:style>
  <w:style w:type="paragraph" w:customStyle="1" w:styleId="1fa">
    <w:name w:val="Указатель1"/>
    <w:basedOn w:val="a"/>
    <w:uiPriority w:val="99"/>
    <w:rsid w:val="00822A54"/>
    <w:pPr>
      <w:suppressLineNumbers/>
    </w:pPr>
    <w:rPr>
      <w:rFonts w:ascii="Arial" w:hAnsi="Arial" w:cs="Mangal"/>
      <w:color w:val="auto"/>
      <w:lang w:eastAsia="ar-SA"/>
    </w:rPr>
  </w:style>
  <w:style w:type="paragraph" w:customStyle="1" w:styleId="affff">
    <w:name w:val="Прижатый влево"/>
    <w:basedOn w:val="a"/>
    <w:next w:val="a"/>
    <w:uiPriority w:val="99"/>
    <w:rsid w:val="00822A54"/>
    <w:pPr>
      <w:widowControl w:val="0"/>
      <w:autoSpaceDE w:val="0"/>
    </w:pPr>
    <w:rPr>
      <w:rFonts w:ascii="Arial" w:hAnsi="Arial" w:cs="Calibri"/>
      <w:color w:val="auto"/>
      <w:lang w:eastAsia="ar-SA"/>
    </w:rPr>
  </w:style>
  <w:style w:type="paragraph" w:customStyle="1" w:styleId="111">
    <w:name w:val="Текст11"/>
    <w:basedOn w:val="a"/>
    <w:uiPriority w:val="99"/>
    <w:rsid w:val="00822A54"/>
    <w:pPr>
      <w:ind w:firstLine="720"/>
      <w:jc w:val="both"/>
    </w:pPr>
    <w:rPr>
      <w:rFonts w:ascii="Courier New" w:hAnsi="Courier New" w:cs="Calibri"/>
      <w:color w:val="auto"/>
      <w:sz w:val="20"/>
      <w:szCs w:val="20"/>
      <w:lang w:eastAsia="ar-SA"/>
    </w:rPr>
  </w:style>
  <w:style w:type="paragraph" w:customStyle="1" w:styleId="NormalANX">
    <w:name w:val="NormalANX"/>
    <w:basedOn w:val="a"/>
    <w:uiPriority w:val="99"/>
    <w:rsid w:val="00822A54"/>
    <w:pPr>
      <w:spacing w:before="240" w:after="240" w:line="360" w:lineRule="auto"/>
      <w:ind w:firstLine="720"/>
      <w:jc w:val="both"/>
    </w:pPr>
    <w:rPr>
      <w:rFonts w:cs="Calibri"/>
      <w:color w:val="auto"/>
      <w:sz w:val="28"/>
      <w:szCs w:val="20"/>
      <w:lang w:eastAsia="ar-SA"/>
    </w:rPr>
  </w:style>
  <w:style w:type="paragraph" w:customStyle="1" w:styleId="affff0">
    <w:name w:val="Нумерованный абзац"/>
    <w:uiPriority w:val="99"/>
    <w:rsid w:val="00822A54"/>
    <w:pPr>
      <w:tabs>
        <w:tab w:val="left" w:pos="1134"/>
        <w:tab w:val="left" w:pos="1571"/>
      </w:tabs>
      <w:suppressAutoHyphens/>
      <w:spacing w:before="240"/>
      <w:ind w:left="1080" w:hanging="360"/>
      <w:jc w:val="both"/>
    </w:pPr>
    <w:rPr>
      <w:rFonts w:ascii="Times New Roman" w:eastAsia="Times New Roman" w:hAnsi="Times New Roman" w:cs="Calibri"/>
      <w:sz w:val="28"/>
      <w:lang w:eastAsia="ar-SA"/>
    </w:rPr>
  </w:style>
  <w:style w:type="paragraph" w:customStyle="1" w:styleId="affff1">
    <w:name w:val="Нормальный (таблица)"/>
    <w:basedOn w:val="a"/>
    <w:next w:val="a"/>
    <w:uiPriority w:val="99"/>
    <w:rsid w:val="00822A54"/>
    <w:pPr>
      <w:widowControl w:val="0"/>
      <w:autoSpaceDE w:val="0"/>
      <w:jc w:val="both"/>
    </w:pPr>
    <w:rPr>
      <w:rFonts w:ascii="Arial" w:hAnsi="Arial" w:cs="Arial"/>
      <w:color w:val="auto"/>
      <w:lang w:eastAsia="ar-SA"/>
    </w:rPr>
  </w:style>
  <w:style w:type="paragraph" w:customStyle="1" w:styleId="ListParagraph1">
    <w:name w:val="List Paragraph1"/>
    <w:basedOn w:val="a"/>
    <w:uiPriority w:val="99"/>
    <w:rsid w:val="00822A54"/>
    <w:pPr>
      <w:ind w:left="720"/>
    </w:pPr>
    <w:rPr>
      <w:rFonts w:cs="Calibri"/>
      <w:color w:val="auto"/>
      <w:lang w:eastAsia="ar-SA"/>
    </w:rPr>
  </w:style>
  <w:style w:type="paragraph" w:customStyle="1" w:styleId="affff2">
    <w:name w:val="Обычный (паспорт)"/>
    <w:basedOn w:val="a"/>
    <w:uiPriority w:val="99"/>
    <w:rsid w:val="00822A54"/>
    <w:rPr>
      <w:rFonts w:eastAsia="Calibri" w:cs="Calibri"/>
      <w:color w:val="auto"/>
      <w:sz w:val="28"/>
      <w:szCs w:val="28"/>
      <w:lang w:eastAsia="ar-SA"/>
    </w:rPr>
  </w:style>
  <w:style w:type="paragraph" w:customStyle="1" w:styleId="affff3">
    <w:name w:val="Заголовок таблицы"/>
    <w:basedOn w:val="aff"/>
    <w:uiPriority w:val="99"/>
    <w:rsid w:val="00822A54"/>
    <w:pPr>
      <w:widowControl/>
      <w:suppressAutoHyphens w:val="0"/>
      <w:jc w:val="center"/>
    </w:pPr>
    <w:rPr>
      <w:rFonts w:eastAsia="Times New Roman" w:cs="Calibri"/>
      <w:b/>
      <w:bCs/>
      <w:sz w:val="24"/>
      <w:lang w:eastAsia="ar-SA"/>
    </w:rPr>
  </w:style>
  <w:style w:type="paragraph" w:customStyle="1" w:styleId="affff4">
    <w:name w:val="Содержимое врезки"/>
    <w:basedOn w:val="ab"/>
    <w:uiPriority w:val="99"/>
    <w:rsid w:val="00822A54"/>
    <w:rPr>
      <w:rFonts w:cs="Calibri"/>
      <w:color w:val="auto"/>
      <w:spacing w:val="2"/>
      <w:sz w:val="28"/>
      <w:lang w:eastAsia="ar-SA"/>
    </w:rPr>
  </w:style>
  <w:style w:type="paragraph" w:customStyle="1" w:styleId="affff5">
    <w:name w:val="a"/>
    <w:basedOn w:val="a"/>
    <w:uiPriority w:val="99"/>
    <w:rsid w:val="00822A54"/>
    <w:pPr>
      <w:spacing w:before="100" w:beforeAutospacing="1" w:after="100" w:afterAutospacing="1"/>
    </w:pPr>
    <w:rPr>
      <w:color w:val="auto"/>
    </w:rPr>
  </w:style>
  <w:style w:type="character" w:customStyle="1" w:styleId="FontStyle12">
    <w:name w:val="Font Style12"/>
    <w:uiPriority w:val="99"/>
    <w:rsid w:val="00822A54"/>
    <w:rPr>
      <w:rFonts w:ascii="Times New Roman" w:hAnsi="Times New Roman"/>
      <w:sz w:val="26"/>
    </w:rPr>
  </w:style>
  <w:style w:type="paragraph" w:customStyle="1" w:styleId="zagl-2">
    <w:name w:val="zagl-2"/>
    <w:basedOn w:val="a"/>
    <w:uiPriority w:val="99"/>
    <w:rsid w:val="00822A54"/>
    <w:pPr>
      <w:spacing w:before="120" w:after="80"/>
      <w:ind w:firstLine="200"/>
    </w:pPr>
    <w:rPr>
      <w:rFonts w:ascii="Arial" w:hAnsi="Arial" w:cs="Arial"/>
      <w:b/>
      <w:bCs/>
      <w:color w:val="29211E"/>
      <w:sz w:val="18"/>
      <w:szCs w:val="18"/>
    </w:rPr>
  </w:style>
  <w:style w:type="paragraph" w:customStyle="1" w:styleId="zagl-1">
    <w:name w:val="zagl-1"/>
    <w:basedOn w:val="a"/>
    <w:uiPriority w:val="99"/>
    <w:rsid w:val="00822A54"/>
    <w:pPr>
      <w:spacing w:before="180" w:after="80"/>
      <w:ind w:firstLine="200"/>
    </w:pPr>
    <w:rPr>
      <w:rFonts w:ascii="Arial" w:hAnsi="Arial" w:cs="Arial"/>
      <w:b/>
      <w:bCs/>
      <w:caps/>
      <w:color w:val="29211E"/>
      <w:sz w:val="20"/>
      <w:szCs w:val="20"/>
    </w:rPr>
  </w:style>
  <w:style w:type="paragraph" w:styleId="affff6">
    <w:name w:val="TOC Heading"/>
    <w:basedOn w:val="1"/>
    <w:next w:val="a"/>
    <w:uiPriority w:val="99"/>
    <w:qFormat/>
    <w:rsid w:val="00822A54"/>
    <w:pPr>
      <w:keepLines/>
      <w:spacing w:before="480" w:line="276" w:lineRule="auto"/>
      <w:jc w:val="left"/>
      <w:outlineLvl w:val="9"/>
    </w:pPr>
    <w:rPr>
      <w:rFonts w:ascii="Cambria" w:hAnsi="Cambria"/>
      <w:bCs/>
      <w:color w:val="365F91"/>
      <w:szCs w:val="28"/>
      <w:lang w:eastAsia="en-US"/>
    </w:rPr>
  </w:style>
  <w:style w:type="character" w:customStyle="1" w:styleId="affff7">
    <w:name w:val="Основной текст_"/>
    <w:link w:val="1fb"/>
    <w:uiPriority w:val="99"/>
    <w:locked/>
    <w:rsid w:val="00822A54"/>
    <w:rPr>
      <w:sz w:val="27"/>
      <w:shd w:val="clear" w:color="auto" w:fill="FFFFFF"/>
    </w:rPr>
  </w:style>
  <w:style w:type="paragraph" w:customStyle="1" w:styleId="1fb">
    <w:name w:val="Основной текст1"/>
    <w:basedOn w:val="a"/>
    <w:link w:val="affff7"/>
    <w:uiPriority w:val="99"/>
    <w:rsid w:val="00822A54"/>
    <w:pPr>
      <w:widowControl w:val="0"/>
      <w:shd w:val="clear" w:color="auto" w:fill="FFFFFF"/>
      <w:spacing w:line="240" w:lineRule="atLeast"/>
    </w:pPr>
    <w:rPr>
      <w:rFonts w:ascii="Calibri" w:eastAsia="Calibri" w:hAnsi="Calibri"/>
      <w:color w:val="auto"/>
      <w:sz w:val="27"/>
      <w:szCs w:val="20"/>
      <w:shd w:val="clear" w:color="auto" w:fill="FFFFFF"/>
    </w:rPr>
  </w:style>
  <w:style w:type="paragraph" w:customStyle="1" w:styleId="Style18">
    <w:name w:val="Style18"/>
    <w:basedOn w:val="a"/>
    <w:uiPriority w:val="99"/>
    <w:rsid w:val="00822A54"/>
    <w:pPr>
      <w:widowControl w:val="0"/>
      <w:autoSpaceDE w:val="0"/>
      <w:autoSpaceDN w:val="0"/>
      <w:adjustRightInd w:val="0"/>
      <w:spacing w:line="226" w:lineRule="exact"/>
      <w:jc w:val="both"/>
    </w:pPr>
    <w:rPr>
      <w:color w:val="auto"/>
    </w:rPr>
  </w:style>
  <w:style w:type="character" w:customStyle="1" w:styleId="FontStyle20">
    <w:name w:val="Font Style20"/>
    <w:uiPriority w:val="99"/>
    <w:rsid w:val="00822A54"/>
    <w:rPr>
      <w:rFonts w:ascii="Times New Roman" w:hAnsi="Times New Roman"/>
      <w:sz w:val="18"/>
    </w:rPr>
  </w:style>
  <w:style w:type="character" w:customStyle="1" w:styleId="FontStyle21">
    <w:name w:val="Font Style21"/>
    <w:uiPriority w:val="99"/>
    <w:rsid w:val="00822A54"/>
    <w:rPr>
      <w:rFonts w:ascii="Times New Roman" w:hAnsi="Times New Roman"/>
      <w:b/>
      <w:sz w:val="26"/>
    </w:rPr>
  </w:style>
  <w:style w:type="character" w:customStyle="1" w:styleId="FontStyle22">
    <w:name w:val="Font Style22"/>
    <w:uiPriority w:val="99"/>
    <w:rsid w:val="00822A54"/>
    <w:rPr>
      <w:rFonts w:ascii="Times New Roman" w:hAnsi="Times New Roman"/>
      <w:sz w:val="26"/>
    </w:rPr>
  </w:style>
  <w:style w:type="paragraph" w:customStyle="1" w:styleId="Style17">
    <w:name w:val="Style17"/>
    <w:basedOn w:val="a"/>
    <w:uiPriority w:val="99"/>
    <w:rsid w:val="00822A54"/>
    <w:pPr>
      <w:widowControl w:val="0"/>
      <w:autoSpaceDE w:val="0"/>
      <w:autoSpaceDN w:val="0"/>
      <w:adjustRightInd w:val="0"/>
      <w:spacing w:line="322" w:lineRule="exact"/>
      <w:ind w:hanging="1968"/>
    </w:pPr>
    <w:rPr>
      <w:color w:val="auto"/>
    </w:rPr>
  </w:style>
  <w:style w:type="character" w:customStyle="1" w:styleId="FontStyle15">
    <w:name w:val="Font Style15"/>
    <w:uiPriority w:val="99"/>
    <w:rsid w:val="00822A54"/>
    <w:rPr>
      <w:rFonts w:ascii="Times New Roman" w:hAnsi="Times New Roman"/>
      <w:sz w:val="26"/>
    </w:rPr>
  </w:style>
  <w:style w:type="paragraph" w:customStyle="1" w:styleId="Style16">
    <w:name w:val="Style16"/>
    <w:basedOn w:val="a"/>
    <w:uiPriority w:val="99"/>
    <w:rsid w:val="00822A54"/>
    <w:pPr>
      <w:widowControl w:val="0"/>
      <w:autoSpaceDE w:val="0"/>
      <w:autoSpaceDN w:val="0"/>
      <w:adjustRightInd w:val="0"/>
      <w:spacing w:line="322" w:lineRule="exact"/>
      <w:ind w:firstLine="331"/>
    </w:pPr>
    <w:rPr>
      <w:color w:val="auto"/>
    </w:rPr>
  </w:style>
  <w:style w:type="paragraph" w:customStyle="1" w:styleId="1fc">
    <w:name w:val="Обычный (веб)1"/>
    <w:basedOn w:val="a"/>
    <w:uiPriority w:val="99"/>
    <w:rsid w:val="00822A54"/>
    <w:pPr>
      <w:suppressAutoHyphens/>
      <w:spacing w:before="28" w:after="28" w:line="100" w:lineRule="atLeast"/>
    </w:pPr>
    <w:rPr>
      <w:color w:val="auto"/>
      <w:kern w:val="1"/>
      <w:lang w:eastAsia="hi-IN" w:bidi="hi-IN"/>
    </w:rPr>
  </w:style>
  <w:style w:type="paragraph" w:customStyle="1" w:styleId="p">
    <w:name w:val="p"/>
    <w:basedOn w:val="a"/>
    <w:uiPriority w:val="99"/>
    <w:rsid w:val="00822A54"/>
    <w:pPr>
      <w:spacing w:before="100" w:beforeAutospacing="1" w:after="100" w:afterAutospacing="1"/>
    </w:pPr>
    <w:rPr>
      <w:color w:val="auto"/>
    </w:rPr>
  </w:style>
  <w:style w:type="paragraph" w:customStyle="1" w:styleId="1fd">
    <w:name w:val="Знак Знак Знак1 Знак Знак Знак Знак"/>
    <w:basedOn w:val="a"/>
    <w:uiPriority w:val="99"/>
    <w:rsid w:val="00822A54"/>
    <w:pPr>
      <w:spacing w:before="100" w:beforeAutospacing="1" w:after="100" w:afterAutospacing="1"/>
    </w:pPr>
    <w:rPr>
      <w:rFonts w:ascii="Tahoma" w:hAnsi="Tahoma"/>
      <w:color w:val="auto"/>
      <w:sz w:val="20"/>
      <w:szCs w:val="20"/>
      <w:lang w:val="en-US" w:eastAsia="en-US"/>
    </w:rPr>
  </w:style>
  <w:style w:type="paragraph" w:customStyle="1" w:styleId="Standard">
    <w:name w:val="Standard"/>
    <w:rsid w:val="00822A54"/>
    <w:pPr>
      <w:suppressAutoHyphens/>
      <w:textAlignment w:val="baseline"/>
    </w:pPr>
    <w:rPr>
      <w:rFonts w:ascii="Times New Roman" w:eastAsia="Times New Roman" w:hAnsi="Times New Roman"/>
      <w:kern w:val="1"/>
      <w:sz w:val="24"/>
      <w:szCs w:val="24"/>
      <w:lang w:eastAsia="ar-SA"/>
    </w:rPr>
  </w:style>
  <w:style w:type="paragraph" w:customStyle="1" w:styleId="1fe">
    <w:name w:val="заг1"/>
    <w:basedOn w:val="ab"/>
    <w:autoRedefine/>
    <w:rsid w:val="00822A54"/>
    <w:pPr>
      <w:spacing w:after="0"/>
      <w:jc w:val="center"/>
    </w:pPr>
    <w:rPr>
      <w:b/>
      <w:color w:val="auto"/>
      <w:sz w:val="32"/>
      <w:szCs w:val="28"/>
    </w:rPr>
  </w:style>
  <w:style w:type="paragraph" w:customStyle="1" w:styleId="2c">
    <w:name w:val="заг2"/>
    <w:basedOn w:val="a"/>
    <w:link w:val="2d"/>
    <w:autoRedefine/>
    <w:rsid w:val="00822A54"/>
    <w:pPr>
      <w:keepNext/>
      <w:spacing w:before="120"/>
      <w:ind w:firstLine="709"/>
      <w:jc w:val="center"/>
    </w:pPr>
    <w:rPr>
      <w:rFonts w:eastAsia="Calibri"/>
      <w:i/>
      <w:color w:val="auto"/>
      <w:sz w:val="28"/>
      <w:szCs w:val="20"/>
    </w:rPr>
  </w:style>
  <w:style w:type="character" w:customStyle="1" w:styleId="2d">
    <w:name w:val="заг2 Знак"/>
    <w:link w:val="2c"/>
    <w:locked/>
    <w:rsid w:val="00822A54"/>
    <w:rPr>
      <w:rFonts w:ascii="Times New Roman" w:hAnsi="Times New Roman"/>
      <w:i/>
      <w:sz w:val="28"/>
      <w:lang w:eastAsia="ru-RU"/>
    </w:rPr>
  </w:style>
  <w:style w:type="paragraph" w:customStyle="1" w:styleId="3a">
    <w:name w:val="заг3"/>
    <w:basedOn w:val="a"/>
    <w:autoRedefine/>
    <w:rsid w:val="00822A54"/>
    <w:pPr>
      <w:jc w:val="center"/>
    </w:pPr>
    <w:rPr>
      <w:color w:val="auto"/>
      <w:szCs w:val="28"/>
    </w:rPr>
  </w:style>
  <w:style w:type="paragraph" w:customStyle="1" w:styleId="affff8">
    <w:name w:val="Адресат"/>
    <w:basedOn w:val="a"/>
    <w:rsid w:val="00822A54"/>
    <w:pPr>
      <w:suppressAutoHyphens/>
      <w:ind w:left="5103"/>
    </w:pPr>
    <w:rPr>
      <w:color w:val="auto"/>
      <w:sz w:val="28"/>
      <w:szCs w:val="28"/>
    </w:rPr>
  </w:style>
  <w:style w:type="character" w:customStyle="1" w:styleId="Absatz-Standardschriftart">
    <w:name w:val="Absatz-Standardschriftart"/>
    <w:rsid w:val="00822A54"/>
  </w:style>
  <w:style w:type="paragraph" w:customStyle="1" w:styleId="Textbody">
    <w:name w:val="Text body"/>
    <w:basedOn w:val="Standard"/>
    <w:uiPriority w:val="99"/>
    <w:rsid w:val="00822A54"/>
    <w:pPr>
      <w:jc w:val="both"/>
    </w:pPr>
    <w:rPr>
      <w:color w:val="000000"/>
      <w:sz w:val="28"/>
      <w:szCs w:val="28"/>
    </w:rPr>
  </w:style>
  <w:style w:type="paragraph" w:customStyle="1" w:styleId="223">
    <w:name w:val="Основной текст с отступом 22"/>
    <w:basedOn w:val="Standard"/>
    <w:rsid w:val="00822A54"/>
    <w:pPr>
      <w:ind w:firstLine="720"/>
      <w:jc w:val="both"/>
    </w:pPr>
    <w:rPr>
      <w:sz w:val="28"/>
      <w:szCs w:val="40"/>
    </w:rPr>
  </w:style>
  <w:style w:type="paragraph" w:customStyle="1" w:styleId="330">
    <w:name w:val="Основной текст с отступом 33"/>
    <w:basedOn w:val="Standard"/>
    <w:rsid w:val="00822A54"/>
    <w:pPr>
      <w:widowControl w:val="0"/>
      <w:autoSpaceDE w:val="0"/>
      <w:spacing w:after="120"/>
      <w:ind w:left="283" w:firstLine="720"/>
      <w:jc w:val="both"/>
    </w:pPr>
    <w:rPr>
      <w:rFonts w:ascii="Arial" w:hAnsi="Arial" w:cs="Arial"/>
      <w:sz w:val="16"/>
      <w:szCs w:val="16"/>
    </w:rPr>
  </w:style>
  <w:style w:type="paragraph" w:customStyle="1" w:styleId="formattexttopleveltext">
    <w:name w:val="formattext topleveltext"/>
    <w:basedOn w:val="a"/>
    <w:uiPriority w:val="99"/>
    <w:rsid w:val="00822A54"/>
    <w:pPr>
      <w:spacing w:before="100" w:beforeAutospacing="1" w:after="100" w:afterAutospacing="1"/>
    </w:pPr>
    <w:rPr>
      <w:color w:val="auto"/>
    </w:rPr>
  </w:style>
  <w:style w:type="paragraph" w:customStyle="1" w:styleId="formattext">
    <w:name w:val="formattext"/>
    <w:basedOn w:val="a"/>
    <w:uiPriority w:val="99"/>
    <w:rsid w:val="00822A54"/>
    <w:pPr>
      <w:spacing w:before="100" w:beforeAutospacing="1" w:after="100" w:afterAutospacing="1"/>
    </w:pPr>
    <w:rPr>
      <w:color w:val="auto"/>
    </w:rPr>
  </w:style>
  <w:style w:type="character" w:customStyle="1" w:styleId="apple-converted-space">
    <w:name w:val="apple-converted-space"/>
    <w:rsid w:val="00822A54"/>
  </w:style>
  <w:style w:type="paragraph" w:customStyle="1" w:styleId="2210">
    <w:name w:val="Основной текст 221"/>
    <w:basedOn w:val="a"/>
    <w:uiPriority w:val="99"/>
    <w:rsid w:val="00822A54"/>
    <w:pPr>
      <w:jc w:val="both"/>
    </w:pPr>
    <w:rPr>
      <w:color w:val="auto"/>
      <w:sz w:val="28"/>
      <w:lang w:eastAsia="ar-SA"/>
    </w:rPr>
  </w:style>
  <w:style w:type="character" w:customStyle="1" w:styleId="highlight">
    <w:name w:val="highlight"/>
    <w:uiPriority w:val="99"/>
    <w:rsid w:val="00822A54"/>
  </w:style>
  <w:style w:type="character" w:customStyle="1" w:styleId="link">
    <w:name w:val="link"/>
    <w:uiPriority w:val="99"/>
    <w:rsid w:val="00822A54"/>
  </w:style>
  <w:style w:type="paragraph" w:customStyle="1" w:styleId="affff9">
    <w:name w:val="Знак Знак Знак Знак Знак Знак Знак Знак Знак Знак Знак"/>
    <w:basedOn w:val="a"/>
    <w:uiPriority w:val="99"/>
    <w:rsid w:val="00822A54"/>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affffa">
    <w:name w:val="Рабочий"/>
    <w:basedOn w:val="a"/>
    <w:link w:val="affffb"/>
    <w:autoRedefine/>
    <w:uiPriority w:val="99"/>
    <w:rsid w:val="005E74E0"/>
    <w:pPr>
      <w:ind w:firstLine="709"/>
      <w:jc w:val="both"/>
    </w:pPr>
    <w:rPr>
      <w:rFonts w:eastAsia="Calibri"/>
      <w:color w:val="auto"/>
      <w:sz w:val="32"/>
      <w:szCs w:val="20"/>
    </w:rPr>
  </w:style>
  <w:style w:type="character" w:customStyle="1" w:styleId="affffb">
    <w:name w:val="Рабочий Знак"/>
    <w:link w:val="affffa"/>
    <w:uiPriority w:val="99"/>
    <w:locked/>
    <w:rsid w:val="005E74E0"/>
    <w:rPr>
      <w:rFonts w:ascii="Times New Roman" w:hAnsi="Times New Roman"/>
      <w:sz w:val="32"/>
      <w:lang w:eastAsia="ru-RU"/>
    </w:rPr>
  </w:style>
  <w:style w:type="paragraph" w:customStyle="1" w:styleId="affffc">
    <w:name w:val="Мой стиль"/>
    <w:basedOn w:val="a"/>
    <w:link w:val="affffd"/>
    <w:uiPriority w:val="99"/>
    <w:rsid w:val="005E74E0"/>
    <w:pPr>
      <w:adjustRightInd w:val="0"/>
      <w:spacing w:after="120"/>
      <w:ind w:firstLine="567"/>
      <w:jc w:val="both"/>
    </w:pPr>
    <w:rPr>
      <w:rFonts w:eastAsia="Calibri"/>
      <w:color w:val="auto"/>
      <w:szCs w:val="20"/>
    </w:rPr>
  </w:style>
  <w:style w:type="character" w:customStyle="1" w:styleId="affffd">
    <w:name w:val="Мой стиль Знак"/>
    <w:link w:val="affffc"/>
    <w:uiPriority w:val="99"/>
    <w:locked/>
    <w:rsid w:val="005E74E0"/>
    <w:rPr>
      <w:rFonts w:ascii="Times New Roman" w:hAnsi="Times New Roman"/>
      <w:sz w:val="24"/>
      <w:lang w:eastAsia="ru-RU"/>
    </w:rPr>
  </w:style>
  <w:style w:type="table" w:customStyle="1" w:styleId="1ff">
    <w:name w:val="Сетка таблицы1"/>
    <w:rsid w:val="00E774B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0"/>
    <w:basedOn w:val="a"/>
    <w:uiPriority w:val="99"/>
    <w:rsid w:val="00E774BB"/>
    <w:pPr>
      <w:spacing w:after="120"/>
    </w:pPr>
    <w:rPr>
      <w:color w:val="auto"/>
    </w:rPr>
  </w:style>
  <w:style w:type="paragraph" w:customStyle="1" w:styleId="consnonformat0">
    <w:name w:val="consnonformat"/>
    <w:basedOn w:val="a"/>
    <w:uiPriority w:val="99"/>
    <w:rsid w:val="00E774BB"/>
    <w:pPr>
      <w:spacing w:before="100" w:beforeAutospacing="1" w:after="100" w:afterAutospacing="1"/>
      <w:jc w:val="both"/>
    </w:pPr>
    <w:rPr>
      <w:color w:val="auto"/>
    </w:rPr>
  </w:style>
  <w:style w:type="paragraph" w:customStyle="1" w:styleId="3b">
    <w:name w:val="Знак Знак3 Знак Знак"/>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71">
    <w:name w:val="Знак Знак7"/>
    <w:basedOn w:val="a"/>
    <w:uiPriority w:val="99"/>
    <w:rsid w:val="00E774BB"/>
    <w:pPr>
      <w:spacing w:before="100" w:beforeAutospacing="1" w:after="100" w:afterAutospacing="1"/>
    </w:pPr>
    <w:rPr>
      <w:rFonts w:ascii="Tahoma" w:hAnsi="Tahoma"/>
      <w:color w:val="auto"/>
      <w:sz w:val="20"/>
      <w:szCs w:val="20"/>
      <w:lang w:val="en-US" w:eastAsia="en-US"/>
    </w:rPr>
  </w:style>
  <w:style w:type="paragraph" w:customStyle="1" w:styleId="0">
    <w:name w:val="0Абзац"/>
    <w:basedOn w:val="afa"/>
    <w:link w:val="00"/>
    <w:uiPriority w:val="99"/>
    <w:qFormat/>
    <w:rsid w:val="00E774BB"/>
    <w:pPr>
      <w:spacing w:after="120"/>
      <w:ind w:firstLine="709"/>
      <w:jc w:val="both"/>
    </w:pPr>
    <w:rPr>
      <w:color w:val="000000"/>
      <w:sz w:val="28"/>
    </w:rPr>
  </w:style>
  <w:style w:type="character" w:customStyle="1" w:styleId="00">
    <w:name w:val="0Абзац Знак"/>
    <w:link w:val="0"/>
    <w:uiPriority w:val="99"/>
    <w:locked/>
    <w:rsid w:val="00E774BB"/>
    <w:rPr>
      <w:rFonts w:ascii="Times New Roman" w:hAnsi="Times New Roman"/>
      <w:color w:val="000000"/>
      <w:sz w:val="28"/>
    </w:rPr>
  </w:style>
  <w:style w:type="paragraph" w:customStyle="1" w:styleId="TimesNewRoman">
    <w:name w:val="Обычный + Times New Roman"/>
    <w:aliases w:val="14 пт,не полужирный,По правому краю,не разрежен..."/>
    <w:basedOn w:val="a"/>
    <w:uiPriority w:val="99"/>
    <w:rsid w:val="004669FF"/>
    <w:pPr>
      <w:jc w:val="right"/>
    </w:pPr>
    <w:rPr>
      <w:color w:val="auto"/>
      <w:spacing w:val="20"/>
      <w:sz w:val="28"/>
      <w:szCs w:val="28"/>
    </w:rPr>
  </w:style>
  <w:style w:type="paragraph" w:customStyle="1" w:styleId="141">
    <w:name w:val="Обычный + 14 пт"/>
    <w:basedOn w:val="a"/>
    <w:uiPriority w:val="99"/>
    <w:rsid w:val="004669FF"/>
    <w:pPr>
      <w:spacing w:line="240" w:lineRule="exact"/>
      <w:ind w:right="-97"/>
      <w:jc w:val="right"/>
    </w:pPr>
    <w:rPr>
      <w:color w:val="auto"/>
      <w:sz w:val="28"/>
      <w:szCs w:val="28"/>
    </w:rPr>
  </w:style>
  <w:style w:type="character" w:customStyle="1" w:styleId="1ff0">
    <w:name w:val="Знак сноски1"/>
    <w:uiPriority w:val="99"/>
    <w:rsid w:val="00BB101E"/>
    <w:rPr>
      <w:vertAlign w:val="superscript"/>
    </w:rPr>
  </w:style>
  <w:style w:type="paragraph" w:customStyle="1" w:styleId="2e">
    <w:name w:val="Обычный (веб)2"/>
    <w:basedOn w:val="a"/>
    <w:uiPriority w:val="99"/>
    <w:rsid w:val="00BB101E"/>
    <w:pPr>
      <w:suppressAutoHyphens/>
      <w:spacing w:before="100" w:after="100"/>
      <w:textAlignment w:val="baseline"/>
    </w:pPr>
    <w:rPr>
      <w:rFonts w:ascii="Arial" w:hAnsi="Arial" w:cs="Arial"/>
      <w:color w:val="auto"/>
      <w:kern w:val="1"/>
      <w:lang w:eastAsia="ar-SA"/>
    </w:rPr>
  </w:style>
  <w:style w:type="paragraph" w:customStyle="1" w:styleId="1ff1">
    <w:name w:val="Текст сноски1"/>
    <w:basedOn w:val="a"/>
    <w:uiPriority w:val="99"/>
    <w:rsid w:val="00BB101E"/>
    <w:rPr>
      <w:sz w:val="20"/>
      <w:szCs w:val="20"/>
    </w:rPr>
  </w:style>
  <w:style w:type="paragraph" w:customStyle="1" w:styleId="340">
    <w:name w:val="Основной текст с отступом 34"/>
    <w:basedOn w:val="a"/>
    <w:uiPriority w:val="99"/>
    <w:rsid w:val="00BB101E"/>
    <w:pPr>
      <w:suppressAutoHyphens/>
      <w:spacing w:after="120"/>
      <w:ind w:left="283"/>
      <w:textAlignment w:val="baseline"/>
    </w:pPr>
    <w:rPr>
      <w:rFonts w:ascii="Arial" w:hAnsi="Arial" w:cs="Arial"/>
      <w:color w:val="auto"/>
      <w:kern w:val="1"/>
      <w:sz w:val="16"/>
      <w:szCs w:val="16"/>
      <w:lang w:eastAsia="ar-SA"/>
    </w:rPr>
  </w:style>
  <w:style w:type="paragraph" w:customStyle="1" w:styleId="62">
    <w:name w:val="Стиль6"/>
    <w:basedOn w:val="a9"/>
    <w:next w:val="a"/>
    <w:uiPriority w:val="99"/>
    <w:rsid w:val="00EB474F"/>
    <w:pPr>
      <w:suppressAutoHyphens/>
      <w:snapToGrid w:val="0"/>
      <w:spacing w:after="0" w:line="240" w:lineRule="exact"/>
      <w:ind w:left="0" w:firstLine="708"/>
      <w:jc w:val="both"/>
    </w:pPr>
    <w:rPr>
      <w:color w:val="auto"/>
      <w:kern w:val="1"/>
      <w:lang w:eastAsia="ar-SA"/>
    </w:rPr>
  </w:style>
  <w:style w:type="character" w:customStyle="1" w:styleId="WW-Absatz-Standardschriftart">
    <w:name w:val="WW-Absatz-Standardschriftart"/>
    <w:uiPriority w:val="99"/>
    <w:rsid w:val="00EB474F"/>
  </w:style>
  <w:style w:type="character" w:customStyle="1" w:styleId="WW8Num3z1">
    <w:name w:val="WW8Num3z1"/>
    <w:uiPriority w:val="99"/>
    <w:rsid w:val="00EB474F"/>
    <w:rPr>
      <w:rFonts w:ascii="Courier New" w:hAnsi="Courier New"/>
      <w:sz w:val="20"/>
    </w:rPr>
  </w:style>
  <w:style w:type="character" w:customStyle="1" w:styleId="WW8Num4z0">
    <w:name w:val="WW8Num4z0"/>
    <w:uiPriority w:val="99"/>
    <w:rsid w:val="00EB474F"/>
    <w:rPr>
      <w:rFonts w:ascii="Symbol" w:hAnsi="Symbol"/>
    </w:rPr>
  </w:style>
  <w:style w:type="character" w:customStyle="1" w:styleId="WW8Num4z1">
    <w:name w:val="WW8Num4z1"/>
    <w:uiPriority w:val="99"/>
    <w:rsid w:val="00EB474F"/>
    <w:rPr>
      <w:rFonts w:ascii="OpenSymbol" w:hAnsi="OpenSymbol"/>
    </w:rPr>
  </w:style>
  <w:style w:type="character" w:customStyle="1" w:styleId="WW8Num4z3">
    <w:name w:val="WW8Num4z3"/>
    <w:uiPriority w:val="99"/>
    <w:rsid w:val="00EB474F"/>
    <w:rPr>
      <w:rFonts w:ascii="Symbol" w:hAnsi="Symbol"/>
    </w:rPr>
  </w:style>
  <w:style w:type="character" w:customStyle="1" w:styleId="WW8Num8z0">
    <w:name w:val="WW8Num8z0"/>
    <w:uiPriority w:val="99"/>
    <w:rsid w:val="00EB474F"/>
    <w:rPr>
      <w:rFonts w:ascii="Times New Roman" w:hAnsi="Times New Roman"/>
    </w:rPr>
  </w:style>
  <w:style w:type="character" w:customStyle="1" w:styleId="WW8Num10z0">
    <w:name w:val="WW8Num10z0"/>
    <w:uiPriority w:val="99"/>
    <w:rsid w:val="00EB474F"/>
    <w:rPr>
      <w:rFonts w:ascii="Times New Roman" w:hAnsi="Times New Roman"/>
    </w:rPr>
  </w:style>
  <w:style w:type="character" w:customStyle="1" w:styleId="WW8Num10z1">
    <w:name w:val="WW8Num10z1"/>
    <w:uiPriority w:val="99"/>
    <w:rsid w:val="00EB474F"/>
    <w:rPr>
      <w:rFonts w:ascii="OpenSymbol" w:hAnsi="OpenSymbol"/>
      <w:sz w:val="18"/>
    </w:rPr>
  </w:style>
  <w:style w:type="character" w:customStyle="1" w:styleId="WW8Num10z3">
    <w:name w:val="WW8Num10z3"/>
    <w:uiPriority w:val="99"/>
    <w:rsid w:val="00EB474F"/>
    <w:rPr>
      <w:rFonts w:ascii="Symbol" w:hAnsi="Symbol"/>
      <w:sz w:val="18"/>
    </w:rPr>
  </w:style>
  <w:style w:type="character" w:customStyle="1" w:styleId="WW8Num11z0">
    <w:name w:val="WW8Num11z0"/>
    <w:uiPriority w:val="99"/>
    <w:rsid w:val="00EB474F"/>
    <w:rPr>
      <w:rFonts w:ascii="Segoe UI" w:hAnsi="Segoe UI"/>
    </w:rPr>
  </w:style>
  <w:style w:type="character" w:customStyle="1" w:styleId="WW8Num11z1">
    <w:name w:val="WW8Num11z1"/>
    <w:uiPriority w:val="99"/>
    <w:rsid w:val="00EB474F"/>
    <w:rPr>
      <w:rFonts w:ascii="OpenSymbol" w:hAnsi="OpenSymbol"/>
    </w:rPr>
  </w:style>
  <w:style w:type="character" w:customStyle="1" w:styleId="WW8Num11z3">
    <w:name w:val="WW8Num11z3"/>
    <w:uiPriority w:val="99"/>
    <w:rsid w:val="00EB474F"/>
    <w:rPr>
      <w:rFonts w:ascii="Symbol" w:hAnsi="Symbol"/>
    </w:rPr>
  </w:style>
  <w:style w:type="character" w:customStyle="1" w:styleId="WW8Num13z1">
    <w:name w:val="WW8Num13z1"/>
    <w:uiPriority w:val="99"/>
    <w:rsid w:val="00EB474F"/>
    <w:rPr>
      <w:rFonts w:ascii="OpenSymbol" w:hAnsi="OpenSymbol"/>
    </w:rPr>
  </w:style>
  <w:style w:type="character" w:customStyle="1" w:styleId="WW8Num14z0">
    <w:name w:val="WW8Num14z0"/>
    <w:uiPriority w:val="99"/>
    <w:rsid w:val="00EB474F"/>
    <w:rPr>
      <w:rFonts w:ascii="Symbol" w:hAnsi="Symbol"/>
      <w:sz w:val="20"/>
    </w:rPr>
  </w:style>
  <w:style w:type="character" w:customStyle="1" w:styleId="WW8Num14z1">
    <w:name w:val="WW8Num14z1"/>
    <w:uiPriority w:val="99"/>
    <w:rsid w:val="00EB474F"/>
    <w:rPr>
      <w:rFonts w:ascii="Courier New" w:hAnsi="Courier New"/>
      <w:sz w:val="20"/>
    </w:rPr>
  </w:style>
  <w:style w:type="character" w:customStyle="1" w:styleId="WW8Num14z3">
    <w:name w:val="WW8Num14z3"/>
    <w:uiPriority w:val="99"/>
    <w:rsid w:val="00EB474F"/>
    <w:rPr>
      <w:rFonts w:ascii="Symbol" w:hAnsi="Symbol"/>
    </w:rPr>
  </w:style>
  <w:style w:type="character" w:customStyle="1" w:styleId="WW8Num15z0">
    <w:name w:val="WW8Num15z0"/>
    <w:uiPriority w:val="99"/>
    <w:rsid w:val="00EB474F"/>
    <w:rPr>
      <w:rFonts w:ascii="Symbol" w:hAnsi="Symbol"/>
      <w:sz w:val="20"/>
    </w:rPr>
  </w:style>
  <w:style w:type="character" w:customStyle="1" w:styleId="WW8Num16z0">
    <w:name w:val="WW8Num16z0"/>
    <w:uiPriority w:val="99"/>
    <w:rsid w:val="00EB474F"/>
    <w:rPr>
      <w:rFonts w:ascii="Symbol" w:hAnsi="Symbol"/>
      <w:sz w:val="20"/>
    </w:rPr>
  </w:style>
  <w:style w:type="character" w:customStyle="1" w:styleId="WW8Num16z1">
    <w:name w:val="WW8Num16z1"/>
    <w:uiPriority w:val="99"/>
    <w:rsid w:val="00EB474F"/>
    <w:rPr>
      <w:rFonts w:ascii="Courier New" w:hAnsi="Courier New"/>
      <w:sz w:val="20"/>
    </w:rPr>
  </w:style>
  <w:style w:type="character" w:customStyle="1" w:styleId="WW8Num16z2">
    <w:name w:val="WW8Num16z2"/>
    <w:uiPriority w:val="99"/>
    <w:rsid w:val="00EB474F"/>
    <w:rPr>
      <w:rFonts w:ascii="Wingdings" w:hAnsi="Wingdings"/>
      <w:sz w:val="20"/>
    </w:rPr>
  </w:style>
  <w:style w:type="character" w:customStyle="1" w:styleId="81">
    <w:name w:val="Основной шрифт абзаца8"/>
    <w:uiPriority w:val="99"/>
    <w:rsid w:val="00EB474F"/>
  </w:style>
  <w:style w:type="character" w:customStyle="1" w:styleId="WW8Num5z0">
    <w:name w:val="WW8Num5z0"/>
    <w:uiPriority w:val="99"/>
    <w:rsid w:val="00EB474F"/>
    <w:rPr>
      <w:rFonts w:ascii="Symbol" w:hAnsi="Symbol"/>
      <w:color w:val="000000"/>
      <w:sz w:val="28"/>
    </w:rPr>
  </w:style>
  <w:style w:type="character" w:customStyle="1" w:styleId="WW8Num7z0">
    <w:name w:val="WW8Num7z0"/>
    <w:uiPriority w:val="99"/>
    <w:rsid w:val="00EB474F"/>
    <w:rPr>
      <w:rFonts w:ascii="Symbol" w:hAnsi="Symbol"/>
    </w:rPr>
  </w:style>
  <w:style w:type="character" w:customStyle="1" w:styleId="WW8Num7z1">
    <w:name w:val="WW8Num7z1"/>
    <w:uiPriority w:val="99"/>
    <w:rsid w:val="00EB474F"/>
    <w:rPr>
      <w:rFonts w:ascii="OpenSymbol" w:hAnsi="OpenSymbol"/>
    </w:rPr>
  </w:style>
  <w:style w:type="character" w:customStyle="1" w:styleId="WW8Num7z3">
    <w:name w:val="WW8Num7z3"/>
    <w:uiPriority w:val="99"/>
    <w:rsid w:val="00EB474F"/>
    <w:rPr>
      <w:rFonts w:ascii="Symbol" w:hAnsi="Symbol"/>
    </w:rPr>
  </w:style>
  <w:style w:type="character" w:customStyle="1" w:styleId="WW8Num8z1">
    <w:name w:val="WW8Num8z1"/>
    <w:uiPriority w:val="99"/>
    <w:rsid w:val="00EB474F"/>
    <w:rPr>
      <w:rFonts w:ascii="OpenSymbol" w:hAnsi="OpenSymbol"/>
    </w:rPr>
  </w:style>
  <w:style w:type="character" w:customStyle="1" w:styleId="WW8Num8z3">
    <w:name w:val="WW8Num8z3"/>
    <w:uiPriority w:val="99"/>
    <w:rsid w:val="00EB474F"/>
    <w:rPr>
      <w:rFonts w:ascii="Symbol" w:hAnsi="Symbol"/>
    </w:rPr>
  </w:style>
  <w:style w:type="character" w:customStyle="1" w:styleId="WW8Num9z0">
    <w:name w:val="WW8Num9z0"/>
    <w:uiPriority w:val="99"/>
    <w:rsid w:val="00EB474F"/>
    <w:rPr>
      <w:rFonts w:ascii="Symbol" w:hAnsi="Symbol"/>
      <w:color w:val="000000"/>
      <w:sz w:val="28"/>
    </w:rPr>
  </w:style>
  <w:style w:type="character" w:customStyle="1" w:styleId="WW8Num9z1">
    <w:name w:val="WW8Num9z1"/>
    <w:uiPriority w:val="99"/>
    <w:rsid w:val="00EB474F"/>
    <w:rPr>
      <w:rFonts w:ascii="OpenSymbol" w:hAnsi="OpenSymbol"/>
    </w:rPr>
  </w:style>
  <w:style w:type="character" w:customStyle="1" w:styleId="WW8Num9z3">
    <w:name w:val="WW8Num9z3"/>
    <w:uiPriority w:val="99"/>
    <w:rsid w:val="00EB474F"/>
    <w:rPr>
      <w:rFonts w:ascii="Symbol" w:hAnsi="Symbol"/>
    </w:rPr>
  </w:style>
  <w:style w:type="character" w:customStyle="1" w:styleId="WW8Num12z0">
    <w:name w:val="WW8Num12z0"/>
    <w:uiPriority w:val="99"/>
    <w:rsid w:val="00EB474F"/>
    <w:rPr>
      <w:rFonts w:ascii="Times New Roman" w:hAnsi="Times New Roman"/>
    </w:rPr>
  </w:style>
  <w:style w:type="character" w:customStyle="1" w:styleId="WW8Num13z0">
    <w:name w:val="WW8Num13z0"/>
    <w:uiPriority w:val="99"/>
    <w:rsid w:val="00EB474F"/>
    <w:rPr>
      <w:rFonts w:ascii="Segoe UI" w:hAnsi="Segoe UI"/>
    </w:rPr>
  </w:style>
  <w:style w:type="character" w:customStyle="1" w:styleId="WW8Num13z3">
    <w:name w:val="WW8Num13z3"/>
    <w:uiPriority w:val="99"/>
    <w:rsid w:val="00EB474F"/>
    <w:rPr>
      <w:rFonts w:ascii="Symbol" w:hAnsi="Symbol"/>
    </w:rPr>
  </w:style>
  <w:style w:type="character" w:customStyle="1" w:styleId="WW8Num14z2">
    <w:name w:val="WW8Num14z2"/>
    <w:uiPriority w:val="99"/>
    <w:rsid w:val="00EB474F"/>
    <w:rPr>
      <w:rFonts w:ascii="Wingdings" w:hAnsi="Wingdings"/>
      <w:sz w:val="20"/>
    </w:rPr>
  </w:style>
  <w:style w:type="character" w:customStyle="1" w:styleId="WW8Num15z1">
    <w:name w:val="WW8Num15z1"/>
    <w:uiPriority w:val="99"/>
    <w:rsid w:val="00EB474F"/>
    <w:rPr>
      <w:rFonts w:ascii="Courier New" w:hAnsi="Courier New"/>
      <w:sz w:val="20"/>
    </w:rPr>
  </w:style>
  <w:style w:type="character" w:customStyle="1" w:styleId="WW8Num15z2">
    <w:name w:val="WW8Num15z2"/>
    <w:uiPriority w:val="99"/>
    <w:rsid w:val="00EB474F"/>
    <w:rPr>
      <w:rFonts w:ascii="Wingdings" w:hAnsi="Wingdings"/>
      <w:sz w:val="20"/>
    </w:rPr>
  </w:style>
  <w:style w:type="character" w:customStyle="1" w:styleId="WW-Absatz-Standardschriftart1">
    <w:name w:val="WW-Absatz-Standardschriftart1"/>
    <w:uiPriority w:val="99"/>
    <w:rsid w:val="00EB474F"/>
  </w:style>
  <w:style w:type="character" w:customStyle="1" w:styleId="WW-Absatz-Standardschriftart11">
    <w:name w:val="WW-Absatz-Standardschriftart11"/>
    <w:uiPriority w:val="99"/>
    <w:rsid w:val="00EB474F"/>
  </w:style>
  <w:style w:type="character" w:customStyle="1" w:styleId="WW-Absatz-Standardschriftart111">
    <w:name w:val="WW-Absatz-Standardschriftart111"/>
    <w:uiPriority w:val="99"/>
    <w:rsid w:val="00EB474F"/>
  </w:style>
  <w:style w:type="character" w:customStyle="1" w:styleId="WW-Absatz-Standardschriftart1111">
    <w:name w:val="WW-Absatz-Standardschriftart1111"/>
    <w:uiPriority w:val="99"/>
    <w:rsid w:val="00EB474F"/>
  </w:style>
  <w:style w:type="character" w:customStyle="1" w:styleId="WW-Absatz-Standardschriftart11111">
    <w:name w:val="WW-Absatz-Standardschriftart11111"/>
    <w:uiPriority w:val="99"/>
    <w:rsid w:val="00EB474F"/>
  </w:style>
  <w:style w:type="character" w:customStyle="1" w:styleId="WW-Absatz-Standardschriftart111111">
    <w:name w:val="WW-Absatz-Standardschriftart111111"/>
    <w:uiPriority w:val="99"/>
    <w:rsid w:val="00EB474F"/>
  </w:style>
  <w:style w:type="character" w:customStyle="1" w:styleId="WW-Absatz-Standardschriftart1111111">
    <w:name w:val="WW-Absatz-Standardschriftart1111111"/>
    <w:uiPriority w:val="99"/>
    <w:rsid w:val="00EB474F"/>
  </w:style>
  <w:style w:type="character" w:customStyle="1" w:styleId="WW-Absatz-Standardschriftart11111111">
    <w:name w:val="WW-Absatz-Standardschriftart11111111"/>
    <w:uiPriority w:val="99"/>
    <w:rsid w:val="00EB474F"/>
  </w:style>
  <w:style w:type="character" w:customStyle="1" w:styleId="WW8Num12z1">
    <w:name w:val="WW8Num12z1"/>
    <w:uiPriority w:val="99"/>
    <w:rsid w:val="00EB474F"/>
    <w:rPr>
      <w:rFonts w:ascii="Times New Roman" w:hAnsi="Times New Roman"/>
    </w:rPr>
  </w:style>
  <w:style w:type="character" w:customStyle="1" w:styleId="72">
    <w:name w:val="Основной шрифт абзаца7"/>
    <w:uiPriority w:val="99"/>
    <w:rsid w:val="00EB474F"/>
  </w:style>
  <w:style w:type="character" w:customStyle="1" w:styleId="63">
    <w:name w:val="Основной шрифт абзаца6"/>
    <w:uiPriority w:val="99"/>
    <w:rsid w:val="00EB474F"/>
  </w:style>
  <w:style w:type="character" w:customStyle="1" w:styleId="WW-Absatz-Standardschriftart111111111">
    <w:name w:val="WW-Absatz-Standardschriftart111111111"/>
    <w:uiPriority w:val="99"/>
    <w:rsid w:val="00EB474F"/>
  </w:style>
  <w:style w:type="character" w:customStyle="1" w:styleId="WW-Absatz-Standardschriftart1111111111">
    <w:name w:val="WW-Absatz-Standardschriftart1111111111"/>
    <w:uiPriority w:val="99"/>
    <w:rsid w:val="00EB474F"/>
  </w:style>
  <w:style w:type="character" w:customStyle="1" w:styleId="54">
    <w:name w:val="Основной шрифт абзаца5"/>
    <w:uiPriority w:val="99"/>
    <w:rsid w:val="00EB474F"/>
  </w:style>
  <w:style w:type="character" w:customStyle="1" w:styleId="WW-Absatz-Standardschriftart11111111111">
    <w:name w:val="WW-Absatz-Standardschriftart11111111111"/>
    <w:uiPriority w:val="99"/>
    <w:rsid w:val="00EB474F"/>
  </w:style>
  <w:style w:type="character" w:customStyle="1" w:styleId="WW8Num5z2">
    <w:name w:val="WW8Num5z2"/>
    <w:uiPriority w:val="99"/>
    <w:rsid w:val="00EB474F"/>
    <w:rPr>
      <w:rFonts w:ascii="Segoe UI" w:hAnsi="Segoe UI"/>
    </w:rPr>
  </w:style>
  <w:style w:type="character" w:customStyle="1" w:styleId="WW-Absatz-Standardschriftart111111111111">
    <w:name w:val="WW-Absatz-Standardschriftart111111111111"/>
    <w:uiPriority w:val="99"/>
    <w:rsid w:val="00EB474F"/>
  </w:style>
  <w:style w:type="character" w:customStyle="1" w:styleId="43">
    <w:name w:val="Основной шрифт абзаца4"/>
    <w:uiPriority w:val="99"/>
    <w:rsid w:val="00EB474F"/>
  </w:style>
  <w:style w:type="character" w:customStyle="1" w:styleId="WW-Absatz-Standardschriftart1111111111111">
    <w:name w:val="WW-Absatz-Standardschriftart1111111111111"/>
    <w:uiPriority w:val="99"/>
    <w:rsid w:val="00EB474F"/>
  </w:style>
  <w:style w:type="character" w:customStyle="1" w:styleId="WW-Absatz-Standardschriftart11111111111111">
    <w:name w:val="WW-Absatz-Standardschriftart11111111111111"/>
    <w:uiPriority w:val="99"/>
    <w:rsid w:val="00EB474F"/>
  </w:style>
  <w:style w:type="character" w:customStyle="1" w:styleId="WW-Absatz-Standardschriftart111111111111111">
    <w:name w:val="WW-Absatz-Standardschriftart111111111111111"/>
    <w:uiPriority w:val="99"/>
    <w:rsid w:val="00EB474F"/>
  </w:style>
  <w:style w:type="character" w:customStyle="1" w:styleId="WW-Absatz-Standardschriftart1111111111111111">
    <w:name w:val="WW-Absatz-Standardschriftart1111111111111111"/>
    <w:uiPriority w:val="99"/>
    <w:rsid w:val="00EB474F"/>
  </w:style>
  <w:style w:type="character" w:customStyle="1" w:styleId="WW-Absatz-Standardschriftart11111111111111111">
    <w:name w:val="WW-Absatz-Standardschriftart11111111111111111"/>
    <w:uiPriority w:val="99"/>
    <w:rsid w:val="00EB474F"/>
  </w:style>
  <w:style w:type="character" w:customStyle="1" w:styleId="WW-Absatz-Standardschriftart111111111111111111">
    <w:name w:val="WW-Absatz-Standardschriftart111111111111111111"/>
    <w:uiPriority w:val="99"/>
    <w:rsid w:val="00EB474F"/>
  </w:style>
  <w:style w:type="character" w:customStyle="1" w:styleId="WW-Absatz-Standardschriftart1111111111111111111">
    <w:name w:val="WW-Absatz-Standardschriftart1111111111111111111"/>
    <w:uiPriority w:val="99"/>
    <w:rsid w:val="00EB474F"/>
  </w:style>
  <w:style w:type="character" w:customStyle="1" w:styleId="WW-Absatz-Standardschriftart11111111111111111111">
    <w:name w:val="WW-Absatz-Standardschriftart11111111111111111111"/>
    <w:uiPriority w:val="99"/>
    <w:rsid w:val="00EB474F"/>
  </w:style>
  <w:style w:type="character" w:customStyle="1" w:styleId="WW-Absatz-Standardschriftart111111111111111111111">
    <w:name w:val="WW-Absatz-Standardschriftart111111111111111111111"/>
    <w:uiPriority w:val="99"/>
    <w:rsid w:val="00EB474F"/>
  </w:style>
  <w:style w:type="character" w:customStyle="1" w:styleId="WW-Absatz-Standardschriftart1111111111111111111111">
    <w:name w:val="WW-Absatz-Standardschriftart1111111111111111111111"/>
    <w:uiPriority w:val="99"/>
    <w:rsid w:val="00EB474F"/>
  </w:style>
  <w:style w:type="character" w:customStyle="1" w:styleId="WW-Absatz-Standardschriftart11111111111111111111111">
    <w:name w:val="WW-Absatz-Standardschriftart11111111111111111111111"/>
    <w:uiPriority w:val="99"/>
    <w:rsid w:val="00EB474F"/>
  </w:style>
  <w:style w:type="character" w:customStyle="1" w:styleId="3c">
    <w:name w:val="Основной шрифт абзаца3"/>
    <w:uiPriority w:val="99"/>
    <w:rsid w:val="00EB474F"/>
  </w:style>
  <w:style w:type="character" w:customStyle="1" w:styleId="WW-Absatz-Standardschriftart111111111111111111111111">
    <w:name w:val="WW-Absatz-Standardschriftart111111111111111111111111"/>
    <w:uiPriority w:val="99"/>
    <w:rsid w:val="00EB474F"/>
  </w:style>
  <w:style w:type="character" w:customStyle="1" w:styleId="WW-Absatz-Standardschriftart1111111111111111111111111">
    <w:name w:val="WW-Absatz-Standardschriftart1111111111111111111111111"/>
    <w:uiPriority w:val="99"/>
    <w:rsid w:val="00EB474F"/>
  </w:style>
  <w:style w:type="character" w:customStyle="1" w:styleId="WW-Absatz-Standardschriftart11111111111111111111111111">
    <w:name w:val="WW-Absatz-Standardschriftart11111111111111111111111111"/>
    <w:uiPriority w:val="99"/>
    <w:rsid w:val="00EB474F"/>
  </w:style>
  <w:style w:type="character" w:customStyle="1" w:styleId="WW-Absatz-Standardschriftart111111111111111111111111111">
    <w:name w:val="WW-Absatz-Standardschriftart111111111111111111111111111"/>
    <w:uiPriority w:val="99"/>
    <w:rsid w:val="00EB474F"/>
  </w:style>
  <w:style w:type="character" w:customStyle="1" w:styleId="WW-Absatz-Standardschriftart1111111111111111111111111111">
    <w:name w:val="WW-Absatz-Standardschriftart1111111111111111111111111111"/>
    <w:uiPriority w:val="99"/>
    <w:rsid w:val="00EB474F"/>
  </w:style>
  <w:style w:type="character" w:customStyle="1" w:styleId="WW-Absatz-Standardschriftart11111111111111111111111111111">
    <w:name w:val="WW-Absatz-Standardschriftart11111111111111111111111111111"/>
    <w:uiPriority w:val="99"/>
    <w:rsid w:val="00EB474F"/>
  </w:style>
  <w:style w:type="character" w:customStyle="1" w:styleId="2f">
    <w:name w:val="Основной шрифт абзаца2"/>
    <w:uiPriority w:val="99"/>
    <w:rsid w:val="00EB474F"/>
  </w:style>
  <w:style w:type="character" w:customStyle="1" w:styleId="FootnoteSymbol">
    <w:name w:val="Footnote Symbol"/>
    <w:uiPriority w:val="99"/>
    <w:rsid w:val="00EB474F"/>
    <w:rPr>
      <w:vertAlign w:val="superscript"/>
    </w:rPr>
  </w:style>
  <w:style w:type="character" w:customStyle="1" w:styleId="Internetlink">
    <w:name w:val="Internet link"/>
    <w:uiPriority w:val="99"/>
    <w:rsid w:val="00EB474F"/>
    <w:rPr>
      <w:color w:val="0000FF"/>
      <w:u w:val="single"/>
    </w:rPr>
  </w:style>
  <w:style w:type="character" w:customStyle="1" w:styleId="EndnoteSymbol">
    <w:name w:val="Endnote Symbol"/>
    <w:uiPriority w:val="99"/>
    <w:rsid w:val="00EB474F"/>
    <w:rPr>
      <w:vertAlign w:val="superscript"/>
    </w:rPr>
  </w:style>
  <w:style w:type="character" w:customStyle="1" w:styleId="1ff2">
    <w:name w:val="Знак концевой сноски1"/>
    <w:uiPriority w:val="99"/>
    <w:rsid w:val="00EB474F"/>
    <w:rPr>
      <w:vertAlign w:val="superscript"/>
    </w:rPr>
  </w:style>
  <w:style w:type="character" w:customStyle="1" w:styleId="2f0">
    <w:name w:val="Знак сноски2"/>
    <w:uiPriority w:val="99"/>
    <w:rsid w:val="00EB474F"/>
    <w:rPr>
      <w:vertAlign w:val="superscript"/>
    </w:rPr>
  </w:style>
  <w:style w:type="character" w:customStyle="1" w:styleId="2f1">
    <w:name w:val="Знак концевой сноски2"/>
    <w:uiPriority w:val="99"/>
    <w:rsid w:val="00EB474F"/>
    <w:rPr>
      <w:vertAlign w:val="superscript"/>
    </w:rPr>
  </w:style>
  <w:style w:type="character" w:customStyle="1" w:styleId="NumberingSymbols">
    <w:name w:val="Numbering Symbols"/>
    <w:uiPriority w:val="99"/>
    <w:rsid w:val="00EB474F"/>
    <w:rPr>
      <w:rFonts w:ascii="Times New Roman" w:hAnsi="Times New Roman"/>
    </w:rPr>
  </w:style>
  <w:style w:type="character" w:customStyle="1" w:styleId="StrongEmphasis">
    <w:name w:val="Strong Emphasis"/>
    <w:uiPriority w:val="99"/>
    <w:rsid w:val="00EB474F"/>
    <w:rPr>
      <w:b/>
    </w:rPr>
  </w:style>
  <w:style w:type="character" w:customStyle="1" w:styleId="BulletSymbols">
    <w:name w:val="Bullet Symbols"/>
    <w:uiPriority w:val="99"/>
    <w:rsid w:val="00EB474F"/>
    <w:rPr>
      <w:rFonts w:ascii="OpenSymbol" w:hAnsi="OpenSymbol"/>
    </w:rPr>
  </w:style>
  <w:style w:type="character" w:customStyle="1" w:styleId="WW8Num19z0">
    <w:name w:val="WW8Num19z0"/>
    <w:uiPriority w:val="99"/>
    <w:rsid w:val="00EB474F"/>
    <w:rPr>
      <w:rFonts w:ascii="Segoe UI" w:hAnsi="Segoe UI"/>
      <w:sz w:val="18"/>
    </w:rPr>
  </w:style>
  <w:style w:type="character" w:customStyle="1" w:styleId="WW8Num19z1">
    <w:name w:val="WW8Num19z1"/>
    <w:uiPriority w:val="99"/>
    <w:rsid w:val="00EB474F"/>
    <w:rPr>
      <w:rFonts w:ascii="OpenSymbol" w:hAnsi="OpenSymbol"/>
      <w:sz w:val="18"/>
    </w:rPr>
  </w:style>
  <w:style w:type="character" w:customStyle="1" w:styleId="WW8Num19z3">
    <w:name w:val="WW8Num19z3"/>
    <w:uiPriority w:val="99"/>
    <w:rsid w:val="00EB474F"/>
    <w:rPr>
      <w:rFonts w:ascii="Symbol" w:hAnsi="Symbol"/>
      <w:sz w:val="18"/>
    </w:rPr>
  </w:style>
  <w:style w:type="character" w:customStyle="1" w:styleId="WW8Num25z0">
    <w:name w:val="WW8Num25z0"/>
    <w:uiPriority w:val="99"/>
    <w:rsid w:val="00EB474F"/>
    <w:rPr>
      <w:rFonts w:ascii="Segoe UI" w:hAnsi="Segoe UI"/>
      <w:sz w:val="18"/>
    </w:rPr>
  </w:style>
  <w:style w:type="character" w:customStyle="1" w:styleId="apple-style-span">
    <w:name w:val="apple-style-span"/>
    <w:rsid w:val="00EB474F"/>
  </w:style>
  <w:style w:type="character" w:customStyle="1" w:styleId="affffe">
    <w:name w:val="Символ нумерации"/>
    <w:uiPriority w:val="99"/>
    <w:rsid w:val="00EB474F"/>
  </w:style>
  <w:style w:type="paragraph" w:customStyle="1" w:styleId="82">
    <w:name w:val="Название8"/>
    <w:basedOn w:val="a"/>
    <w:uiPriority w:val="99"/>
    <w:rsid w:val="00EB474F"/>
    <w:pPr>
      <w:widowControl w:val="0"/>
      <w:suppressLineNumbers/>
      <w:suppressAutoHyphens/>
      <w:spacing w:before="120" w:after="120"/>
      <w:textAlignment w:val="baseline"/>
    </w:pPr>
    <w:rPr>
      <w:rFonts w:ascii="Arial" w:eastAsia="Calibri" w:hAnsi="Arial" w:cs="Tahoma"/>
      <w:i/>
      <w:iCs/>
      <w:color w:val="auto"/>
      <w:kern w:val="1"/>
      <w:sz w:val="20"/>
      <w:lang w:eastAsia="ar-SA"/>
    </w:rPr>
  </w:style>
  <w:style w:type="paragraph" w:customStyle="1" w:styleId="83">
    <w:name w:val="Указатель8"/>
    <w:basedOn w:val="a"/>
    <w:uiPriority w:val="99"/>
    <w:rsid w:val="00EB474F"/>
    <w:pPr>
      <w:widowControl w:val="0"/>
      <w:suppressLineNumbers/>
      <w:suppressAutoHyphens/>
      <w:textAlignment w:val="baseline"/>
    </w:pPr>
    <w:rPr>
      <w:rFonts w:ascii="Arial" w:eastAsia="Calibri" w:hAnsi="Arial" w:cs="Tahoma"/>
      <w:color w:val="auto"/>
      <w:kern w:val="1"/>
      <w:sz w:val="21"/>
      <w:lang w:eastAsia="ar-SA"/>
    </w:rPr>
  </w:style>
  <w:style w:type="paragraph" w:customStyle="1" w:styleId="1ff3">
    <w:name w:val="Название объекта1"/>
    <w:basedOn w:val="Standard"/>
    <w:uiPriority w:val="99"/>
    <w:rsid w:val="00EB474F"/>
    <w:pPr>
      <w:suppressLineNumbers/>
      <w:spacing w:before="120" w:after="120"/>
    </w:pPr>
    <w:rPr>
      <w:rFonts w:ascii="Arial" w:hAnsi="Arial" w:cs="Tahoma"/>
      <w:i/>
      <w:iCs/>
    </w:rPr>
  </w:style>
  <w:style w:type="paragraph" w:customStyle="1" w:styleId="Index">
    <w:name w:val="Index"/>
    <w:basedOn w:val="Standard"/>
    <w:uiPriority w:val="99"/>
    <w:rsid w:val="00EB474F"/>
    <w:pPr>
      <w:suppressLineNumbers/>
    </w:pPr>
    <w:rPr>
      <w:rFonts w:ascii="Arial" w:hAnsi="Arial" w:cs="Tahoma"/>
    </w:rPr>
  </w:style>
  <w:style w:type="paragraph" w:customStyle="1" w:styleId="73">
    <w:name w:val="Название7"/>
    <w:basedOn w:val="Standard"/>
    <w:uiPriority w:val="99"/>
    <w:rsid w:val="00EB474F"/>
    <w:pPr>
      <w:suppressLineNumbers/>
      <w:spacing w:before="120" w:after="120"/>
    </w:pPr>
    <w:rPr>
      <w:rFonts w:cs="Mangal"/>
      <w:i/>
      <w:iCs/>
    </w:rPr>
  </w:style>
  <w:style w:type="paragraph" w:customStyle="1" w:styleId="74">
    <w:name w:val="Указатель7"/>
    <w:basedOn w:val="Standard"/>
    <w:uiPriority w:val="99"/>
    <w:rsid w:val="00EB474F"/>
    <w:pPr>
      <w:suppressLineNumbers/>
    </w:pPr>
    <w:rPr>
      <w:rFonts w:cs="Mangal"/>
    </w:rPr>
  </w:style>
  <w:style w:type="paragraph" w:customStyle="1" w:styleId="64">
    <w:name w:val="Название6"/>
    <w:basedOn w:val="Standard"/>
    <w:uiPriority w:val="99"/>
    <w:rsid w:val="00EB474F"/>
    <w:pPr>
      <w:suppressLineNumbers/>
      <w:spacing w:before="120" w:after="120"/>
    </w:pPr>
    <w:rPr>
      <w:rFonts w:cs="Mangal"/>
      <w:i/>
      <w:iCs/>
    </w:rPr>
  </w:style>
  <w:style w:type="paragraph" w:customStyle="1" w:styleId="65">
    <w:name w:val="Указатель6"/>
    <w:basedOn w:val="Standard"/>
    <w:uiPriority w:val="99"/>
    <w:rsid w:val="00EB474F"/>
    <w:pPr>
      <w:suppressLineNumbers/>
    </w:pPr>
    <w:rPr>
      <w:rFonts w:cs="Mangal"/>
    </w:rPr>
  </w:style>
  <w:style w:type="paragraph" w:customStyle="1" w:styleId="55">
    <w:name w:val="Название5"/>
    <w:basedOn w:val="Standard"/>
    <w:uiPriority w:val="99"/>
    <w:rsid w:val="00EB474F"/>
    <w:pPr>
      <w:suppressLineNumbers/>
      <w:spacing w:before="120" w:after="120"/>
    </w:pPr>
    <w:rPr>
      <w:rFonts w:cs="Mangal"/>
      <w:i/>
      <w:iCs/>
    </w:rPr>
  </w:style>
  <w:style w:type="paragraph" w:customStyle="1" w:styleId="56">
    <w:name w:val="Указатель5"/>
    <w:basedOn w:val="Standard"/>
    <w:uiPriority w:val="99"/>
    <w:rsid w:val="00EB474F"/>
    <w:pPr>
      <w:suppressLineNumbers/>
    </w:pPr>
    <w:rPr>
      <w:rFonts w:cs="Mangal"/>
    </w:rPr>
  </w:style>
  <w:style w:type="paragraph" w:customStyle="1" w:styleId="44">
    <w:name w:val="Название4"/>
    <w:basedOn w:val="Standard"/>
    <w:uiPriority w:val="99"/>
    <w:rsid w:val="00EB474F"/>
    <w:pPr>
      <w:suppressLineNumbers/>
      <w:spacing w:before="120" w:after="120"/>
    </w:pPr>
    <w:rPr>
      <w:rFonts w:cs="Tahoma"/>
      <w:i/>
      <w:iCs/>
    </w:rPr>
  </w:style>
  <w:style w:type="paragraph" w:customStyle="1" w:styleId="45">
    <w:name w:val="Указатель4"/>
    <w:basedOn w:val="Standard"/>
    <w:uiPriority w:val="99"/>
    <w:rsid w:val="00EB474F"/>
    <w:pPr>
      <w:suppressLineNumbers/>
    </w:pPr>
    <w:rPr>
      <w:rFonts w:cs="Tahoma"/>
    </w:rPr>
  </w:style>
  <w:style w:type="paragraph" w:customStyle="1" w:styleId="3d">
    <w:name w:val="Название3"/>
    <w:basedOn w:val="Standard"/>
    <w:uiPriority w:val="99"/>
    <w:rsid w:val="00EB474F"/>
    <w:pPr>
      <w:suppressLineNumbers/>
      <w:spacing w:before="120" w:after="120"/>
    </w:pPr>
    <w:rPr>
      <w:rFonts w:cs="Tahoma"/>
      <w:i/>
      <w:iCs/>
    </w:rPr>
  </w:style>
  <w:style w:type="paragraph" w:customStyle="1" w:styleId="3e">
    <w:name w:val="Указатель3"/>
    <w:basedOn w:val="Standard"/>
    <w:uiPriority w:val="99"/>
    <w:rsid w:val="00EB474F"/>
    <w:pPr>
      <w:suppressLineNumbers/>
    </w:pPr>
    <w:rPr>
      <w:rFonts w:cs="Tahoma"/>
    </w:rPr>
  </w:style>
  <w:style w:type="paragraph" w:customStyle="1" w:styleId="2f2">
    <w:name w:val="Название2"/>
    <w:basedOn w:val="Standard"/>
    <w:uiPriority w:val="99"/>
    <w:rsid w:val="00EB474F"/>
    <w:pPr>
      <w:suppressLineNumbers/>
      <w:spacing w:before="120" w:after="120"/>
    </w:pPr>
    <w:rPr>
      <w:rFonts w:cs="Tahoma"/>
      <w:i/>
      <w:iCs/>
    </w:rPr>
  </w:style>
  <w:style w:type="paragraph" w:customStyle="1" w:styleId="2f3">
    <w:name w:val="Указатель2"/>
    <w:basedOn w:val="Standard"/>
    <w:uiPriority w:val="99"/>
    <w:rsid w:val="00EB474F"/>
    <w:pPr>
      <w:suppressLineNumbers/>
    </w:pPr>
    <w:rPr>
      <w:rFonts w:cs="Tahoma"/>
    </w:rPr>
  </w:style>
  <w:style w:type="paragraph" w:customStyle="1" w:styleId="Textbodyindent">
    <w:name w:val="Text body indent"/>
    <w:basedOn w:val="Standard"/>
    <w:uiPriority w:val="99"/>
    <w:rsid w:val="00EB474F"/>
    <w:pPr>
      <w:ind w:firstLine="360"/>
      <w:jc w:val="both"/>
    </w:pPr>
    <w:rPr>
      <w:iCs/>
      <w:sz w:val="28"/>
      <w:szCs w:val="40"/>
    </w:rPr>
  </w:style>
  <w:style w:type="paragraph" w:customStyle="1" w:styleId="Footnote">
    <w:name w:val="Footnote"/>
    <w:basedOn w:val="Standard"/>
    <w:uiPriority w:val="99"/>
    <w:rsid w:val="00EB474F"/>
    <w:rPr>
      <w:sz w:val="20"/>
      <w:szCs w:val="20"/>
    </w:rPr>
  </w:style>
  <w:style w:type="paragraph" w:customStyle="1" w:styleId="Endnote">
    <w:name w:val="Endnote"/>
    <w:basedOn w:val="Standard"/>
    <w:uiPriority w:val="99"/>
    <w:rsid w:val="00EB474F"/>
    <w:rPr>
      <w:sz w:val="20"/>
      <w:szCs w:val="20"/>
    </w:rPr>
  </w:style>
  <w:style w:type="paragraph" w:customStyle="1" w:styleId="TableContents">
    <w:name w:val="Table Contents"/>
    <w:basedOn w:val="Standard"/>
    <w:uiPriority w:val="99"/>
    <w:rsid w:val="00EB474F"/>
    <w:pPr>
      <w:suppressLineNumbers/>
    </w:pPr>
  </w:style>
  <w:style w:type="paragraph" w:customStyle="1" w:styleId="TableHeading">
    <w:name w:val="Table Heading"/>
    <w:basedOn w:val="TableContents"/>
    <w:uiPriority w:val="99"/>
    <w:rsid w:val="00EB474F"/>
    <w:pPr>
      <w:jc w:val="center"/>
    </w:pPr>
    <w:rPr>
      <w:b/>
      <w:bCs/>
    </w:rPr>
  </w:style>
  <w:style w:type="paragraph" w:customStyle="1" w:styleId="Framecontents">
    <w:name w:val="Frame contents"/>
    <w:basedOn w:val="Textbody"/>
    <w:uiPriority w:val="99"/>
    <w:rsid w:val="00EB474F"/>
  </w:style>
  <w:style w:type="paragraph" w:customStyle="1" w:styleId="230">
    <w:name w:val="Основной текст с отступом 23"/>
    <w:basedOn w:val="Standard"/>
    <w:rsid w:val="00EB474F"/>
    <w:pPr>
      <w:ind w:firstLine="720"/>
      <w:jc w:val="both"/>
    </w:pPr>
    <w:rPr>
      <w:rFonts w:ascii="Arial" w:hAnsi="Arial" w:cs="Arial"/>
      <w:sz w:val="28"/>
      <w:szCs w:val="28"/>
    </w:rPr>
  </w:style>
  <w:style w:type="paragraph" w:customStyle="1" w:styleId="Standarduser">
    <w:name w:val="Standard (user)"/>
    <w:uiPriority w:val="99"/>
    <w:rsid w:val="00EB474F"/>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uiPriority w:val="99"/>
    <w:rsid w:val="00EB474F"/>
    <w:pPr>
      <w:suppressLineNumbers/>
    </w:pPr>
  </w:style>
  <w:style w:type="paragraph" w:customStyle="1" w:styleId="1ff4">
    <w:name w:val="Схема документа1"/>
    <w:basedOn w:val="Standard"/>
    <w:uiPriority w:val="99"/>
    <w:rsid w:val="00EB474F"/>
    <w:pPr>
      <w:shd w:val="clear" w:color="auto" w:fill="000080"/>
    </w:pPr>
    <w:rPr>
      <w:rFonts w:ascii="Tahoma" w:hAnsi="Tahoma" w:cs="Tahoma"/>
      <w:sz w:val="20"/>
      <w:szCs w:val="20"/>
    </w:rPr>
  </w:style>
  <w:style w:type="paragraph" w:customStyle="1" w:styleId="46">
    <w:name w:val="Знак4"/>
    <w:basedOn w:val="a"/>
    <w:uiPriority w:val="99"/>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12">
    <w:name w:val="Цветной список - Акцент 12"/>
    <w:basedOn w:val="a"/>
    <w:uiPriority w:val="99"/>
    <w:rsid w:val="00EB474F"/>
    <w:pPr>
      <w:widowControl w:val="0"/>
      <w:autoSpaceDE w:val="0"/>
      <w:autoSpaceDN w:val="0"/>
      <w:adjustRightInd w:val="0"/>
      <w:ind w:left="720"/>
    </w:pPr>
    <w:rPr>
      <w:rFonts w:ascii="Courier New" w:hAnsi="Courier New" w:cs="Courier New"/>
      <w:color w:val="auto"/>
      <w:sz w:val="20"/>
      <w:szCs w:val="20"/>
    </w:rPr>
  </w:style>
  <w:style w:type="paragraph" w:customStyle="1" w:styleId="1ff5">
    <w:name w:val="1"/>
    <w:basedOn w:val="a"/>
    <w:rsid w:val="00EB474F"/>
    <w:pPr>
      <w:widowControl w:val="0"/>
      <w:adjustRightInd w:val="0"/>
      <w:spacing w:before="100" w:beforeAutospacing="1" w:after="100" w:afterAutospacing="1" w:line="360" w:lineRule="atLeast"/>
      <w:jc w:val="both"/>
      <w:textAlignment w:val="baseline"/>
    </w:pPr>
    <w:rPr>
      <w:rFonts w:ascii="Tahoma" w:hAnsi="Tahoma"/>
      <w:color w:val="auto"/>
      <w:sz w:val="20"/>
      <w:szCs w:val="20"/>
      <w:lang w:val="en-US" w:eastAsia="en-US"/>
    </w:rPr>
  </w:style>
  <w:style w:type="paragraph" w:customStyle="1" w:styleId="2f4">
    <w:name w:val="Абзац списка2"/>
    <w:basedOn w:val="a"/>
    <w:uiPriority w:val="99"/>
    <w:rsid w:val="004B4529"/>
    <w:pPr>
      <w:ind w:left="720"/>
    </w:pPr>
    <w:rPr>
      <w:rFonts w:eastAsia="Calibri"/>
      <w:color w:val="auto"/>
    </w:rPr>
  </w:style>
  <w:style w:type="table" w:customStyle="1" w:styleId="2f5">
    <w:name w:val="Сетка таблицы2"/>
    <w:uiPriority w:val="39"/>
    <w:rsid w:val="003C6AA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
    <w:name w:val="Знак3"/>
    <w:basedOn w:val="a"/>
    <w:uiPriority w:val="99"/>
    <w:rsid w:val="003C6AA9"/>
    <w:rPr>
      <w:rFonts w:ascii="Verdana" w:hAnsi="Verdana" w:cs="Verdana"/>
      <w:color w:val="auto"/>
      <w:sz w:val="20"/>
      <w:szCs w:val="20"/>
      <w:lang w:val="en-US" w:eastAsia="en-US"/>
    </w:rPr>
  </w:style>
  <w:style w:type="table" w:customStyle="1" w:styleId="3f0">
    <w:name w:val="Сетка таблицы3"/>
    <w:uiPriority w:val="99"/>
    <w:rsid w:val="0088471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Знак2"/>
    <w:basedOn w:val="a"/>
    <w:uiPriority w:val="99"/>
    <w:rsid w:val="00884716"/>
    <w:rPr>
      <w:rFonts w:ascii="Verdana" w:hAnsi="Verdana" w:cs="Verdana"/>
      <w:color w:val="auto"/>
      <w:sz w:val="20"/>
      <w:szCs w:val="20"/>
      <w:lang w:val="en-US" w:eastAsia="en-US"/>
    </w:rPr>
  </w:style>
  <w:style w:type="table" w:customStyle="1" w:styleId="47">
    <w:name w:val="Сетка таблицы4"/>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
    <w:uiPriority w:val="99"/>
    <w:rsid w:val="000A11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4">
    <w:name w:val="Знак Знак21"/>
    <w:basedOn w:val="a"/>
    <w:uiPriority w:val="99"/>
    <w:rsid w:val="004E22D6"/>
    <w:pPr>
      <w:spacing w:before="100" w:beforeAutospacing="1" w:after="100" w:afterAutospacing="1"/>
      <w:jc w:val="both"/>
    </w:pPr>
    <w:rPr>
      <w:rFonts w:ascii="Tahoma" w:hAnsi="Tahoma" w:cs="Tahoma"/>
      <w:color w:val="auto"/>
      <w:sz w:val="20"/>
      <w:szCs w:val="20"/>
      <w:lang w:val="en-US" w:eastAsia="en-US"/>
    </w:rPr>
  </w:style>
  <w:style w:type="paragraph" w:customStyle="1" w:styleId="afffff">
    <w:name w:val="Рис"/>
    <w:basedOn w:val="afffff0"/>
    <w:link w:val="afffff1"/>
    <w:uiPriority w:val="99"/>
    <w:rsid w:val="00DB75AE"/>
    <w:pPr>
      <w:keepNext/>
      <w:spacing w:after="360" w:line="360" w:lineRule="auto"/>
      <w:ind w:left="1417" w:hanging="1559"/>
      <w:jc w:val="both"/>
      <w:outlineLvl w:val="5"/>
    </w:pPr>
    <w:rPr>
      <w:rFonts w:ascii="Arial" w:eastAsia="Calibri" w:hAnsi="Arial"/>
      <w:bCs w:val="0"/>
      <w:color w:val="auto"/>
      <w:sz w:val="20"/>
      <w:szCs w:val="20"/>
    </w:rPr>
  </w:style>
  <w:style w:type="paragraph" w:styleId="afffff0">
    <w:name w:val="caption"/>
    <w:basedOn w:val="a"/>
    <w:next w:val="a"/>
    <w:uiPriority w:val="99"/>
    <w:qFormat/>
    <w:rsid w:val="00DB75AE"/>
    <w:pPr>
      <w:spacing w:after="200"/>
    </w:pPr>
    <w:rPr>
      <w:b/>
      <w:bCs/>
      <w:color w:val="4F81BD"/>
      <w:sz w:val="18"/>
      <w:szCs w:val="18"/>
    </w:rPr>
  </w:style>
  <w:style w:type="character" w:customStyle="1" w:styleId="afffff1">
    <w:name w:val="Рис Знак"/>
    <w:link w:val="afffff"/>
    <w:uiPriority w:val="99"/>
    <w:locked/>
    <w:rsid w:val="00DB75AE"/>
    <w:rPr>
      <w:rFonts w:ascii="Arial" w:hAnsi="Arial"/>
      <w:b/>
      <w:sz w:val="20"/>
      <w:lang w:eastAsia="ru-RU"/>
    </w:rPr>
  </w:style>
  <w:style w:type="paragraph" w:customStyle="1" w:styleId="01">
    <w:name w:val="0.Текст"/>
    <w:basedOn w:val="aff9"/>
    <w:link w:val="02"/>
    <w:uiPriority w:val="99"/>
    <w:rsid w:val="00DB75AE"/>
    <w:pPr>
      <w:widowControl w:val="0"/>
      <w:autoSpaceDE/>
      <w:autoSpaceDN/>
      <w:spacing w:after="240" w:line="360" w:lineRule="auto"/>
      <w:ind w:left="1418" w:firstLine="0"/>
    </w:pPr>
    <w:rPr>
      <w:sz w:val="28"/>
      <w:szCs w:val="20"/>
    </w:rPr>
  </w:style>
  <w:style w:type="character" w:customStyle="1" w:styleId="02">
    <w:name w:val="0.Текст Знак"/>
    <w:link w:val="01"/>
    <w:uiPriority w:val="99"/>
    <w:locked/>
    <w:rsid w:val="00DB75AE"/>
    <w:rPr>
      <w:rFonts w:ascii="Arial" w:hAnsi="Arial"/>
      <w:sz w:val="28"/>
      <w:lang w:eastAsia="ru-RU"/>
    </w:rPr>
  </w:style>
  <w:style w:type="paragraph" w:customStyle="1" w:styleId="afffff2">
    <w:name w:val="Табл название"/>
    <w:basedOn w:val="afffff0"/>
    <w:link w:val="afffff3"/>
    <w:uiPriority w:val="99"/>
    <w:rsid w:val="00DB75AE"/>
    <w:pPr>
      <w:keepNext/>
      <w:spacing w:before="240" w:after="240" w:line="360" w:lineRule="auto"/>
      <w:ind w:left="1417" w:hanging="1559"/>
      <w:outlineLvl w:val="5"/>
    </w:pPr>
    <w:rPr>
      <w:rFonts w:ascii="Arial" w:eastAsia="Calibri" w:hAnsi="Arial"/>
      <w:b w:val="0"/>
      <w:bCs w:val="0"/>
      <w:color w:val="auto"/>
      <w:sz w:val="20"/>
      <w:szCs w:val="20"/>
    </w:rPr>
  </w:style>
  <w:style w:type="character" w:customStyle="1" w:styleId="afffff3">
    <w:name w:val="Табл название Знак"/>
    <w:link w:val="afffff2"/>
    <w:uiPriority w:val="99"/>
    <w:locked/>
    <w:rsid w:val="00DB75AE"/>
    <w:rPr>
      <w:rFonts w:ascii="Arial" w:hAnsi="Arial"/>
      <w:sz w:val="20"/>
    </w:rPr>
  </w:style>
  <w:style w:type="paragraph" w:customStyle="1" w:styleId="afffff4">
    <w:name w:val="Цифра табл"/>
    <w:basedOn w:val="a"/>
    <w:link w:val="afffff5"/>
    <w:uiPriority w:val="99"/>
    <w:rsid w:val="005B19C2"/>
    <w:pPr>
      <w:spacing w:before="60" w:after="120" w:line="360" w:lineRule="auto"/>
      <w:jc w:val="right"/>
    </w:pPr>
    <w:rPr>
      <w:rFonts w:ascii="Arial" w:eastAsia="Calibri" w:hAnsi="Arial"/>
      <w:sz w:val="20"/>
      <w:szCs w:val="20"/>
    </w:rPr>
  </w:style>
  <w:style w:type="character" w:customStyle="1" w:styleId="afffff5">
    <w:name w:val="Цифра табл Знак"/>
    <w:link w:val="afffff4"/>
    <w:uiPriority w:val="99"/>
    <w:locked/>
    <w:rsid w:val="005B19C2"/>
    <w:rPr>
      <w:rFonts w:ascii="Arial" w:hAnsi="Arial"/>
      <w:color w:val="000000"/>
      <w:sz w:val="20"/>
      <w:lang w:eastAsia="ru-RU"/>
    </w:rPr>
  </w:style>
  <w:style w:type="table" w:customStyle="1" w:styleId="66">
    <w:name w:val="Сетка таблицы6"/>
    <w:uiPriority w:val="99"/>
    <w:rsid w:val="0082753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82753F"/>
    <w:pPr>
      <w:widowControl w:val="0"/>
      <w:autoSpaceDE w:val="0"/>
      <w:autoSpaceDN w:val="0"/>
      <w:adjustRightInd w:val="0"/>
    </w:pPr>
    <w:rPr>
      <w:rFonts w:ascii="Arial" w:eastAsia="Times New Roman" w:hAnsi="Arial" w:cs="Arial"/>
      <w:b/>
      <w:bCs/>
      <w:sz w:val="22"/>
      <w:szCs w:val="22"/>
    </w:rPr>
  </w:style>
  <w:style w:type="character" w:customStyle="1" w:styleId="spelle">
    <w:name w:val="spelle"/>
    <w:uiPriority w:val="99"/>
    <w:rsid w:val="0082753F"/>
  </w:style>
  <w:style w:type="character" w:customStyle="1" w:styleId="f">
    <w:name w:val="f"/>
    <w:uiPriority w:val="99"/>
    <w:rsid w:val="0082753F"/>
  </w:style>
  <w:style w:type="paragraph" w:customStyle="1" w:styleId="text">
    <w:name w:val="text"/>
    <w:basedOn w:val="a"/>
    <w:next w:val="a"/>
    <w:uiPriority w:val="99"/>
    <w:rsid w:val="0082753F"/>
    <w:pPr>
      <w:autoSpaceDE w:val="0"/>
      <w:autoSpaceDN w:val="0"/>
      <w:adjustRightInd w:val="0"/>
      <w:spacing w:before="28" w:after="28"/>
    </w:pPr>
    <w:rPr>
      <w:rFonts w:ascii="Arial" w:hAnsi="Arial" w:cs="Arial"/>
      <w:color w:val="auto"/>
    </w:rPr>
  </w:style>
  <w:style w:type="paragraph" w:styleId="3f1">
    <w:name w:val="List 3"/>
    <w:basedOn w:val="a"/>
    <w:uiPriority w:val="99"/>
    <w:rsid w:val="0082753F"/>
    <w:pPr>
      <w:ind w:left="849" w:hanging="283"/>
    </w:pPr>
    <w:rPr>
      <w:color w:val="auto"/>
      <w:sz w:val="20"/>
      <w:szCs w:val="20"/>
    </w:rPr>
  </w:style>
  <w:style w:type="paragraph" w:customStyle="1" w:styleId="CharChar">
    <w:name w:val="Char Char"/>
    <w:basedOn w:val="a"/>
    <w:uiPriority w:val="99"/>
    <w:rsid w:val="0082753F"/>
    <w:pPr>
      <w:spacing w:after="160" w:line="240" w:lineRule="exact"/>
    </w:pPr>
    <w:rPr>
      <w:rFonts w:ascii="Verdana" w:hAnsi="Verdana" w:cs="Verdana"/>
      <w:color w:val="auto"/>
      <w:sz w:val="20"/>
      <w:szCs w:val="20"/>
      <w:lang w:val="en-US" w:eastAsia="en-US"/>
    </w:rPr>
  </w:style>
  <w:style w:type="paragraph" w:customStyle="1" w:styleId="1ff6">
    <w:name w:val="Знак1"/>
    <w:basedOn w:val="a"/>
    <w:uiPriority w:val="99"/>
    <w:rsid w:val="0082753F"/>
    <w:pPr>
      <w:spacing w:line="240" w:lineRule="exact"/>
      <w:jc w:val="both"/>
    </w:pPr>
    <w:rPr>
      <w:color w:val="auto"/>
      <w:lang w:val="en-US" w:eastAsia="en-US"/>
    </w:rPr>
  </w:style>
  <w:style w:type="paragraph" w:customStyle="1" w:styleId="Preformat">
    <w:name w:val="Preformat"/>
    <w:uiPriority w:val="99"/>
    <w:rsid w:val="0082753F"/>
    <w:pPr>
      <w:widowControl w:val="0"/>
      <w:autoSpaceDE w:val="0"/>
      <w:autoSpaceDN w:val="0"/>
    </w:pPr>
    <w:rPr>
      <w:rFonts w:ascii="Courier New" w:eastAsia="Times New Roman" w:hAnsi="Courier New" w:cs="Courier New"/>
    </w:rPr>
  </w:style>
  <w:style w:type="paragraph" w:customStyle="1" w:styleId="m">
    <w:name w:val="m"/>
    <w:basedOn w:val="a"/>
    <w:uiPriority w:val="99"/>
    <w:rsid w:val="0082753F"/>
    <w:pPr>
      <w:autoSpaceDE w:val="0"/>
      <w:autoSpaceDN w:val="0"/>
      <w:ind w:firstLine="320"/>
      <w:jc w:val="both"/>
    </w:pPr>
    <w:rPr>
      <w:rFonts w:ascii="Arial" w:hAnsi="Arial" w:cs="Arial"/>
      <w:color w:val="auto"/>
      <w:sz w:val="20"/>
      <w:szCs w:val="20"/>
    </w:rPr>
  </w:style>
  <w:style w:type="paragraph" w:customStyle="1" w:styleId="84">
    <w:name w:val="заголовок 8"/>
    <w:basedOn w:val="a"/>
    <w:next w:val="a"/>
    <w:uiPriority w:val="99"/>
    <w:rsid w:val="0082753F"/>
    <w:pPr>
      <w:keepNext/>
      <w:tabs>
        <w:tab w:val="left" w:pos="0"/>
      </w:tabs>
      <w:autoSpaceDE w:val="0"/>
      <w:autoSpaceDN w:val="0"/>
      <w:ind w:right="-1" w:firstLine="567"/>
      <w:jc w:val="both"/>
    </w:pPr>
    <w:rPr>
      <w:rFonts w:ascii="Courier New" w:hAnsi="Courier New" w:cs="Courier New"/>
      <w:color w:val="auto"/>
    </w:rPr>
  </w:style>
  <w:style w:type="paragraph" w:customStyle="1" w:styleId="2f7">
    <w:name w:val="Стиль2"/>
    <w:basedOn w:val="a"/>
    <w:next w:val="afffff6"/>
    <w:link w:val="2f8"/>
    <w:uiPriority w:val="99"/>
    <w:rsid w:val="0082753F"/>
    <w:pPr>
      <w:jc w:val="center"/>
    </w:pPr>
    <w:rPr>
      <w:i/>
      <w:color w:val="auto"/>
      <w:sz w:val="32"/>
      <w:szCs w:val="32"/>
    </w:rPr>
  </w:style>
  <w:style w:type="paragraph" w:styleId="afffff6">
    <w:name w:val="Signature"/>
    <w:basedOn w:val="a"/>
    <w:link w:val="afffff7"/>
    <w:uiPriority w:val="99"/>
    <w:semiHidden/>
    <w:rsid w:val="0082753F"/>
    <w:pPr>
      <w:ind w:left="4252"/>
    </w:pPr>
    <w:rPr>
      <w:rFonts w:eastAsia="Calibri"/>
      <w:color w:val="auto"/>
    </w:rPr>
  </w:style>
  <w:style w:type="character" w:customStyle="1" w:styleId="afffff7">
    <w:name w:val="Подпись Знак"/>
    <w:link w:val="afffff6"/>
    <w:uiPriority w:val="99"/>
    <w:semiHidden/>
    <w:locked/>
    <w:rsid w:val="0082753F"/>
    <w:rPr>
      <w:rFonts w:ascii="Times New Roman" w:hAnsi="Times New Roman"/>
      <w:sz w:val="24"/>
      <w:lang w:eastAsia="ru-RU"/>
    </w:rPr>
  </w:style>
  <w:style w:type="character" w:customStyle="1" w:styleId="2f8">
    <w:name w:val="Стиль2 Знак"/>
    <w:link w:val="2f7"/>
    <w:uiPriority w:val="99"/>
    <w:locked/>
    <w:rsid w:val="00BE0BC9"/>
    <w:rPr>
      <w:rFonts w:ascii="Times New Roman" w:hAnsi="Times New Roman"/>
      <w:i/>
      <w:sz w:val="32"/>
    </w:rPr>
  </w:style>
  <w:style w:type="paragraph" w:customStyle="1" w:styleId="58">
    <w:name w:val="заголовок 5"/>
    <w:basedOn w:val="a"/>
    <w:next w:val="a"/>
    <w:uiPriority w:val="99"/>
    <w:rsid w:val="0082753F"/>
    <w:pPr>
      <w:keepNext/>
      <w:autoSpaceDE w:val="0"/>
      <w:autoSpaceDN w:val="0"/>
      <w:jc w:val="right"/>
    </w:pPr>
    <w:rPr>
      <w:rFonts w:ascii="Courier New" w:hAnsi="Courier New" w:cs="Courier New"/>
      <w:color w:val="auto"/>
      <w:sz w:val="28"/>
      <w:szCs w:val="28"/>
    </w:rPr>
  </w:style>
  <w:style w:type="paragraph" w:customStyle="1" w:styleId="67">
    <w:name w:val="заголовок 6"/>
    <w:basedOn w:val="a"/>
    <w:next w:val="a"/>
    <w:uiPriority w:val="99"/>
    <w:rsid w:val="0082753F"/>
    <w:pPr>
      <w:keepNext/>
      <w:autoSpaceDE w:val="0"/>
      <w:autoSpaceDN w:val="0"/>
      <w:jc w:val="center"/>
    </w:pPr>
    <w:rPr>
      <w:rFonts w:ascii="Courier New" w:hAnsi="Courier New" w:cs="Courier New"/>
      <w:color w:val="auto"/>
    </w:rPr>
  </w:style>
  <w:style w:type="table" w:customStyle="1" w:styleId="112">
    <w:name w:val="Сетка таблицы11"/>
    <w:uiPriority w:val="99"/>
    <w:rsid w:val="008275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Знак Знак Знак1 Знак1"/>
    <w:basedOn w:val="a"/>
    <w:uiPriority w:val="99"/>
    <w:rsid w:val="0082753F"/>
    <w:pPr>
      <w:spacing w:before="100" w:beforeAutospacing="1" w:after="100" w:afterAutospacing="1"/>
    </w:pPr>
    <w:rPr>
      <w:rFonts w:ascii="Tahoma" w:hAnsi="Tahoma"/>
      <w:color w:val="auto"/>
      <w:sz w:val="20"/>
      <w:szCs w:val="20"/>
      <w:lang w:val="en-US" w:eastAsia="en-US"/>
    </w:rPr>
  </w:style>
  <w:style w:type="paragraph" w:customStyle="1" w:styleId="1Char">
    <w:name w:val="Знак1 Char"/>
    <w:basedOn w:val="a"/>
    <w:uiPriority w:val="99"/>
    <w:rsid w:val="004F5853"/>
    <w:pPr>
      <w:spacing w:after="160" w:line="240" w:lineRule="exact"/>
    </w:pPr>
    <w:rPr>
      <w:rFonts w:ascii="Verdana" w:hAnsi="Verdana" w:cs="Verdana"/>
      <w:color w:val="auto"/>
      <w:sz w:val="20"/>
      <w:szCs w:val="20"/>
      <w:lang w:val="en-US" w:eastAsia="en-US"/>
    </w:rPr>
  </w:style>
  <w:style w:type="table" w:customStyle="1" w:styleId="75">
    <w:name w:val="Сетка таблицы7"/>
    <w:uiPriority w:val="99"/>
    <w:rsid w:val="004F5853"/>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5">
    <w:name w:val="Сетка таблицы8"/>
    <w:uiPriority w:val="99"/>
    <w:rsid w:val="00D268BE"/>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1004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0">
    <w:name w:val="WW-Символ сноски"/>
    <w:uiPriority w:val="99"/>
    <w:rsid w:val="00CD5B93"/>
    <w:rPr>
      <w:vertAlign w:val="superscript"/>
    </w:rPr>
  </w:style>
  <w:style w:type="paragraph" w:customStyle="1" w:styleId="WW-3">
    <w:name w:val="WW-Заголовок"/>
    <w:basedOn w:val="afffe"/>
    <w:next w:val="afff8"/>
    <w:uiPriority w:val="99"/>
    <w:rsid w:val="00CD5B93"/>
    <w:rPr>
      <w:rFonts w:ascii="Liberation Sans" w:eastAsia="Liberation Sans" w:hAnsi="Times New Roman" w:cs="DejaVu Sans"/>
    </w:rPr>
  </w:style>
  <w:style w:type="paragraph" w:customStyle="1" w:styleId="2f9">
    <w:name w:val="Знак Знак Знак Знак2"/>
    <w:basedOn w:val="a"/>
    <w:uiPriority w:val="99"/>
    <w:rsid w:val="00CD5B93"/>
    <w:pPr>
      <w:spacing w:before="280" w:after="280"/>
    </w:pPr>
    <w:rPr>
      <w:rFonts w:ascii="Tahoma" w:hAnsi="Tahoma" w:cs="Tahoma"/>
      <w:color w:val="auto"/>
      <w:sz w:val="20"/>
      <w:szCs w:val="20"/>
      <w:lang w:val="en-US" w:eastAsia="ar-SA"/>
    </w:rPr>
  </w:style>
  <w:style w:type="paragraph" w:customStyle="1" w:styleId="68">
    <w:name w:val="Знак6"/>
    <w:basedOn w:val="a"/>
    <w:uiPriority w:val="99"/>
    <w:rsid w:val="00CD5B93"/>
    <w:rPr>
      <w:rFonts w:ascii="Verdana" w:hAnsi="Verdana" w:cs="Verdana"/>
      <w:color w:val="auto"/>
      <w:sz w:val="20"/>
      <w:szCs w:val="20"/>
      <w:lang w:val="en-US" w:eastAsia="ar-SA"/>
    </w:rPr>
  </w:style>
  <w:style w:type="paragraph" w:customStyle="1" w:styleId="2fa">
    <w:name w:val="Основной текст2"/>
    <w:basedOn w:val="a"/>
    <w:uiPriority w:val="99"/>
    <w:rsid w:val="00CD5B93"/>
    <w:pPr>
      <w:shd w:val="clear" w:color="auto" w:fill="FFFFFF"/>
      <w:spacing w:after="300" w:line="322" w:lineRule="exact"/>
      <w:jc w:val="both"/>
    </w:pPr>
    <w:rPr>
      <w:color w:val="auto"/>
      <w:sz w:val="27"/>
      <w:szCs w:val="27"/>
      <w:lang w:eastAsia="ar-SA"/>
    </w:rPr>
  </w:style>
  <w:style w:type="character" w:customStyle="1" w:styleId="WW8Num17z0">
    <w:name w:val="WW8Num17z0"/>
    <w:uiPriority w:val="99"/>
    <w:rsid w:val="00CD5B93"/>
    <w:rPr>
      <w:rFonts w:ascii="Symbol" w:hAnsi="Symbol"/>
    </w:rPr>
  </w:style>
  <w:style w:type="character" w:customStyle="1" w:styleId="WW8Num17z1">
    <w:name w:val="WW8Num17z1"/>
    <w:uiPriority w:val="99"/>
    <w:rsid w:val="00CD5B93"/>
    <w:rPr>
      <w:rFonts w:ascii="Courier New" w:hAnsi="Courier New"/>
    </w:rPr>
  </w:style>
  <w:style w:type="character" w:customStyle="1" w:styleId="WW8Num17z2">
    <w:name w:val="WW8Num17z2"/>
    <w:uiPriority w:val="99"/>
    <w:rsid w:val="00CD5B93"/>
    <w:rPr>
      <w:rFonts w:ascii="Wingdings" w:hAnsi="Wingdings"/>
    </w:rPr>
  </w:style>
  <w:style w:type="character" w:customStyle="1" w:styleId="WW8Num20z0">
    <w:name w:val="WW8Num20z0"/>
    <w:uiPriority w:val="99"/>
    <w:rsid w:val="00CD5B93"/>
  </w:style>
  <w:style w:type="character" w:customStyle="1" w:styleId="WW8Num21z0">
    <w:name w:val="WW8Num21z0"/>
    <w:uiPriority w:val="99"/>
    <w:rsid w:val="00CD5B93"/>
  </w:style>
  <w:style w:type="character" w:customStyle="1" w:styleId="WW8Num22z0">
    <w:name w:val="WW8Num22z0"/>
    <w:uiPriority w:val="99"/>
    <w:rsid w:val="00CD5B93"/>
  </w:style>
  <w:style w:type="character" w:customStyle="1" w:styleId="WW8Num23z0">
    <w:name w:val="WW8Num23z0"/>
    <w:uiPriority w:val="99"/>
    <w:rsid w:val="00CD5B93"/>
  </w:style>
  <w:style w:type="character" w:customStyle="1" w:styleId="WW8Num24z0">
    <w:name w:val="WW8Num24z0"/>
    <w:uiPriority w:val="99"/>
    <w:rsid w:val="00CD5B93"/>
    <w:rPr>
      <w:rFonts w:ascii="Symbol" w:hAnsi="Symbol"/>
    </w:rPr>
  </w:style>
  <w:style w:type="character" w:customStyle="1" w:styleId="WW8Num24z1">
    <w:name w:val="WW8Num24z1"/>
    <w:uiPriority w:val="99"/>
    <w:rsid w:val="00CD5B93"/>
    <w:rPr>
      <w:rFonts w:ascii="Courier New" w:hAnsi="Courier New"/>
    </w:rPr>
  </w:style>
  <w:style w:type="character" w:customStyle="1" w:styleId="WW8Num24z2">
    <w:name w:val="WW8Num24z2"/>
    <w:uiPriority w:val="99"/>
    <w:rsid w:val="00CD5B93"/>
    <w:rPr>
      <w:rFonts w:ascii="Wingdings" w:hAnsi="Wingdings"/>
    </w:rPr>
  </w:style>
  <w:style w:type="character" w:customStyle="1" w:styleId="WW8Num25z1">
    <w:name w:val="WW8Num25z1"/>
    <w:uiPriority w:val="99"/>
    <w:rsid w:val="00CD5B93"/>
    <w:rPr>
      <w:rFonts w:ascii="Courier New" w:hAnsi="Courier New"/>
    </w:rPr>
  </w:style>
  <w:style w:type="character" w:customStyle="1" w:styleId="WW8Num25z2">
    <w:name w:val="WW8Num25z2"/>
    <w:uiPriority w:val="99"/>
    <w:rsid w:val="00CD5B93"/>
    <w:rPr>
      <w:rFonts w:ascii="Wingdings" w:hAnsi="Wingdings"/>
    </w:rPr>
  </w:style>
  <w:style w:type="character" w:customStyle="1" w:styleId="WW-10">
    <w:name w:val="WW-Символ сноски1"/>
    <w:uiPriority w:val="99"/>
    <w:rsid w:val="00CD5B93"/>
    <w:rPr>
      <w:vertAlign w:val="superscript"/>
    </w:rPr>
  </w:style>
  <w:style w:type="paragraph" w:customStyle="1" w:styleId="3f2">
    <w:name w:val="Абзац списка3"/>
    <w:basedOn w:val="a"/>
    <w:uiPriority w:val="99"/>
    <w:rsid w:val="00CD5B93"/>
    <w:pPr>
      <w:ind w:left="720"/>
    </w:pPr>
    <w:rPr>
      <w:color w:val="auto"/>
      <w:lang w:eastAsia="ar-SA"/>
    </w:rPr>
  </w:style>
  <w:style w:type="paragraph" w:customStyle="1" w:styleId="WW-11">
    <w:name w:val="WW-Заголовок1"/>
    <w:basedOn w:val="WW-3"/>
    <w:next w:val="afff8"/>
    <w:uiPriority w:val="99"/>
    <w:rsid w:val="00CD5B93"/>
  </w:style>
  <w:style w:type="character" w:customStyle="1" w:styleId="1ff7">
    <w:name w:val="Название Знак1"/>
    <w:uiPriority w:val="99"/>
    <w:rsid w:val="00CD5B93"/>
    <w:rPr>
      <w:rFonts w:ascii="Cambria" w:hAnsi="Cambria"/>
      <w:b/>
      <w:kern w:val="28"/>
      <w:sz w:val="32"/>
      <w:lang w:eastAsia="ar-SA" w:bidi="ar-SA"/>
    </w:rPr>
  </w:style>
  <w:style w:type="paragraph" w:customStyle="1" w:styleId="48">
    <w:name w:val="Абзац списка4"/>
    <w:basedOn w:val="a"/>
    <w:uiPriority w:val="99"/>
    <w:rsid w:val="00A00636"/>
    <w:pPr>
      <w:ind w:left="720"/>
    </w:pPr>
    <w:rPr>
      <w:rFonts w:eastAsia="Calibri"/>
      <w:color w:val="auto"/>
    </w:rPr>
  </w:style>
  <w:style w:type="paragraph" w:customStyle="1" w:styleId="p9">
    <w:name w:val="p9"/>
    <w:basedOn w:val="a"/>
    <w:uiPriority w:val="99"/>
    <w:rsid w:val="00762659"/>
    <w:pPr>
      <w:spacing w:before="100" w:beforeAutospacing="1" w:after="100" w:afterAutospacing="1"/>
    </w:pPr>
    <w:rPr>
      <w:color w:val="auto"/>
    </w:rPr>
  </w:style>
  <w:style w:type="character" w:customStyle="1" w:styleId="s31">
    <w:name w:val="s3"/>
    <w:uiPriority w:val="99"/>
    <w:rsid w:val="00BE0BC9"/>
    <w:rPr>
      <w:rFonts w:cs="Times New Roman"/>
    </w:rPr>
  </w:style>
  <w:style w:type="character" w:customStyle="1" w:styleId="s11">
    <w:name w:val="s1"/>
    <w:uiPriority w:val="99"/>
    <w:rsid w:val="00BE0BC9"/>
    <w:rPr>
      <w:rFonts w:cs="Times New Roman"/>
    </w:rPr>
  </w:style>
  <w:style w:type="paragraph" w:customStyle="1" w:styleId="p8">
    <w:name w:val="p8"/>
    <w:basedOn w:val="a"/>
    <w:uiPriority w:val="99"/>
    <w:rsid w:val="00BE0BC9"/>
    <w:pPr>
      <w:spacing w:before="100" w:beforeAutospacing="1" w:after="100" w:afterAutospacing="1"/>
    </w:pPr>
    <w:rPr>
      <w:color w:val="auto"/>
    </w:rPr>
  </w:style>
  <w:style w:type="paragraph" w:customStyle="1" w:styleId="p14">
    <w:name w:val="p14"/>
    <w:basedOn w:val="a"/>
    <w:uiPriority w:val="99"/>
    <w:rsid w:val="00BE0BC9"/>
    <w:pPr>
      <w:spacing w:before="100" w:beforeAutospacing="1" w:after="100" w:afterAutospacing="1"/>
    </w:pPr>
    <w:rPr>
      <w:color w:val="auto"/>
    </w:rPr>
  </w:style>
  <w:style w:type="paragraph" w:customStyle="1" w:styleId="p26">
    <w:name w:val="p26"/>
    <w:basedOn w:val="a"/>
    <w:uiPriority w:val="99"/>
    <w:rsid w:val="00BE0BC9"/>
    <w:pPr>
      <w:spacing w:before="100" w:beforeAutospacing="1" w:after="100" w:afterAutospacing="1"/>
    </w:pPr>
    <w:rPr>
      <w:color w:val="auto"/>
    </w:rPr>
  </w:style>
  <w:style w:type="character" w:customStyle="1" w:styleId="s41">
    <w:name w:val="s4"/>
    <w:uiPriority w:val="99"/>
    <w:rsid w:val="00BE0BC9"/>
    <w:rPr>
      <w:rFonts w:cs="Times New Roman"/>
    </w:rPr>
  </w:style>
  <w:style w:type="paragraph" w:customStyle="1" w:styleId="CharChar1">
    <w:name w:val="Char Char1"/>
    <w:basedOn w:val="a"/>
    <w:uiPriority w:val="99"/>
    <w:rsid w:val="00BE0BC9"/>
    <w:pPr>
      <w:widowControl w:val="0"/>
      <w:adjustRightInd w:val="0"/>
      <w:spacing w:line="360" w:lineRule="atLeast"/>
      <w:jc w:val="both"/>
      <w:textAlignment w:val="baseline"/>
    </w:pPr>
    <w:rPr>
      <w:rFonts w:ascii="Arial" w:hAnsi="Arial" w:cs="Arial"/>
      <w:color w:val="auto"/>
      <w:sz w:val="22"/>
      <w:szCs w:val="20"/>
      <w:lang w:val="pl-PL" w:eastAsia="pl-PL"/>
    </w:rPr>
  </w:style>
  <w:style w:type="paragraph" w:customStyle="1" w:styleId="114">
    <w:name w:val="11"/>
    <w:basedOn w:val="a"/>
    <w:uiPriority w:val="99"/>
    <w:rsid w:val="00BE0BC9"/>
    <w:pPr>
      <w:spacing w:before="100" w:beforeAutospacing="1" w:after="100" w:afterAutospacing="1"/>
    </w:pPr>
    <w:rPr>
      <w:color w:val="auto"/>
    </w:rPr>
  </w:style>
  <w:style w:type="paragraph" w:customStyle="1" w:styleId="100">
    <w:name w:val="10"/>
    <w:basedOn w:val="a"/>
    <w:uiPriority w:val="99"/>
    <w:rsid w:val="00BE0BC9"/>
    <w:pPr>
      <w:spacing w:before="100" w:beforeAutospacing="1" w:after="100" w:afterAutospacing="1"/>
    </w:pPr>
    <w:rPr>
      <w:color w:val="auto"/>
    </w:rPr>
  </w:style>
  <w:style w:type="paragraph" w:customStyle="1" w:styleId="76">
    <w:name w:val="Знак7"/>
    <w:basedOn w:val="a"/>
    <w:uiPriority w:val="99"/>
    <w:rsid w:val="00BE0BC9"/>
    <w:pPr>
      <w:spacing w:after="160" w:line="240" w:lineRule="exact"/>
    </w:pPr>
    <w:rPr>
      <w:rFonts w:ascii="Verdana" w:hAnsi="Verdana"/>
      <w:color w:val="auto"/>
      <w:sz w:val="20"/>
      <w:szCs w:val="20"/>
      <w:lang w:val="en-US" w:eastAsia="en-US"/>
    </w:rPr>
  </w:style>
  <w:style w:type="paragraph" w:customStyle="1" w:styleId="Default">
    <w:name w:val="Default"/>
    <w:uiPriority w:val="99"/>
    <w:rsid w:val="00BE0BC9"/>
    <w:pPr>
      <w:autoSpaceDE w:val="0"/>
      <w:autoSpaceDN w:val="0"/>
      <w:adjustRightInd w:val="0"/>
    </w:pPr>
    <w:rPr>
      <w:rFonts w:cs="Calibri"/>
      <w:color w:val="000000"/>
      <w:sz w:val="24"/>
      <w:szCs w:val="24"/>
    </w:rPr>
  </w:style>
  <w:style w:type="paragraph" w:customStyle="1" w:styleId="59">
    <w:name w:val="Абзац списка5"/>
    <w:basedOn w:val="a"/>
    <w:uiPriority w:val="99"/>
    <w:rsid w:val="002F4506"/>
    <w:pPr>
      <w:ind w:left="720"/>
      <w:contextualSpacing/>
    </w:pPr>
    <w:rPr>
      <w:color w:val="auto"/>
      <w:sz w:val="28"/>
      <w:szCs w:val="22"/>
      <w:lang w:eastAsia="en-US"/>
    </w:rPr>
  </w:style>
  <w:style w:type="character" w:customStyle="1" w:styleId="231">
    <w:name w:val="Знак Знак23"/>
    <w:uiPriority w:val="99"/>
    <w:rsid w:val="002F4506"/>
    <w:rPr>
      <w:rFonts w:eastAsia="Times New Roman"/>
      <w:sz w:val="24"/>
    </w:rPr>
  </w:style>
  <w:style w:type="character" w:customStyle="1" w:styleId="410">
    <w:name w:val="Знак Знак41"/>
    <w:uiPriority w:val="99"/>
    <w:rsid w:val="00CB3D27"/>
    <w:rPr>
      <w:sz w:val="22"/>
      <w:lang w:eastAsia="en-US"/>
    </w:rPr>
  </w:style>
  <w:style w:type="character" w:customStyle="1" w:styleId="321">
    <w:name w:val="Знак Знак32"/>
    <w:uiPriority w:val="99"/>
    <w:rsid w:val="00CB3D27"/>
    <w:rPr>
      <w:sz w:val="22"/>
      <w:lang w:eastAsia="en-US"/>
    </w:rPr>
  </w:style>
  <w:style w:type="paragraph" w:customStyle="1" w:styleId="2fb">
    <w:name w:val="Знак Знак Знак2"/>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1ff8">
    <w:name w:val="Без интервала1"/>
    <w:link w:val="afffff8"/>
    <w:uiPriority w:val="99"/>
    <w:rsid w:val="00CB3D27"/>
    <w:rPr>
      <w:sz w:val="22"/>
      <w:szCs w:val="22"/>
    </w:rPr>
  </w:style>
  <w:style w:type="character" w:customStyle="1" w:styleId="afffff8">
    <w:name w:val="Без интервала Знак"/>
    <w:link w:val="1ff8"/>
    <w:uiPriority w:val="99"/>
    <w:locked/>
    <w:rsid w:val="00CB3D27"/>
    <w:rPr>
      <w:rFonts w:ascii="Calibri" w:hAnsi="Calibri"/>
      <w:sz w:val="22"/>
      <w:lang w:val="ru-RU" w:eastAsia="ru-RU"/>
    </w:rPr>
  </w:style>
  <w:style w:type="paragraph" w:customStyle="1" w:styleId="710">
    <w:name w:val="Знак Знак71"/>
    <w:basedOn w:val="a"/>
    <w:uiPriority w:val="99"/>
    <w:rsid w:val="00CB3D27"/>
    <w:pPr>
      <w:spacing w:before="100" w:beforeAutospacing="1" w:after="100" w:afterAutospacing="1"/>
    </w:pPr>
    <w:rPr>
      <w:rFonts w:ascii="Tahoma" w:eastAsia="Calibri" w:hAnsi="Tahoma"/>
      <w:color w:val="auto"/>
      <w:sz w:val="20"/>
      <w:szCs w:val="20"/>
      <w:lang w:val="en-US" w:eastAsia="en-US"/>
    </w:rPr>
  </w:style>
  <w:style w:type="paragraph" w:customStyle="1" w:styleId="5a">
    <w:name w:val="Знак Знак5"/>
    <w:basedOn w:val="a"/>
    <w:uiPriority w:val="99"/>
    <w:rsid w:val="00CB3D27"/>
    <w:rPr>
      <w:rFonts w:ascii="Verdana" w:eastAsia="Calibri" w:hAnsi="Verdana" w:cs="Verdana"/>
      <w:color w:val="auto"/>
      <w:sz w:val="20"/>
      <w:szCs w:val="20"/>
      <w:lang w:val="en-US" w:eastAsia="en-US"/>
    </w:rPr>
  </w:style>
  <w:style w:type="character" w:customStyle="1" w:styleId="120">
    <w:name w:val="Знак Знак12"/>
    <w:uiPriority w:val="99"/>
    <w:rsid w:val="00CB3D27"/>
    <w:rPr>
      <w:rFonts w:ascii="Calibri" w:hAnsi="Calibri"/>
      <w:sz w:val="24"/>
    </w:rPr>
  </w:style>
  <w:style w:type="paragraph" w:customStyle="1" w:styleId="afffff9">
    <w:name w:val="Текст письма"/>
    <w:basedOn w:val="a"/>
    <w:link w:val="afffffa"/>
    <w:qFormat/>
    <w:rsid w:val="00CB3D27"/>
    <w:pPr>
      <w:ind w:firstLine="709"/>
      <w:jc w:val="both"/>
    </w:pPr>
    <w:rPr>
      <w:rFonts w:ascii="Calibri" w:hAnsi="Calibri"/>
      <w:color w:val="auto"/>
      <w:sz w:val="28"/>
      <w:szCs w:val="28"/>
      <w:lang w:eastAsia="en-US"/>
    </w:rPr>
  </w:style>
  <w:style w:type="character" w:customStyle="1" w:styleId="afffffa">
    <w:name w:val="Текст письма Знак"/>
    <w:link w:val="afffff9"/>
    <w:locked/>
    <w:rsid w:val="00CB3D27"/>
    <w:rPr>
      <w:rFonts w:ascii="Calibri" w:eastAsia="Times New Roman" w:hAnsi="Calibri"/>
      <w:sz w:val="28"/>
      <w:lang w:val="ru-RU" w:eastAsia="en-US"/>
    </w:rPr>
  </w:style>
  <w:style w:type="character" w:customStyle="1" w:styleId="1ff9">
    <w:name w:val="Заголовок №1_"/>
    <w:link w:val="1ffa"/>
    <w:locked/>
    <w:rsid w:val="00CB3D27"/>
    <w:rPr>
      <w:sz w:val="21"/>
      <w:shd w:val="clear" w:color="auto" w:fill="FFFFFF"/>
    </w:rPr>
  </w:style>
  <w:style w:type="paragraph" w:customStyle="1" w:styleId="1ffa">
    <w:name w:val="Заголовок №1"/>
    <w:basedOn w:val="a"/>
    <w:link w:val="1ff9"/>
    <w:rsid w:val="00CB3D27"/>
    <w:pPr>
      <w:shd w:val="clear" w:color="auto" w:fill="FFFFFF"/>
      <w:spacing w:line="240" w:lineRule="atLeast"/>
      <w:ind w:firstLine="660"/>
      <w:jc w:val="both"/>
      <w:outlineLvl w:val="0"/>
    </w:pPr>
    <w:rPr>
      <w:rFonts w:eastAsia="Calibri"/>
      <w:noProof/>
      <w:color w:val="auto"/>
      <w:sz w:val="21"/>
      <w:szCs w:val="21"/>
      <w:shd w:val="clear" w:color="auto" w:fill="FFFFFF"/>
    </w:rPr>
  </w:style>
  <w:style w:type="paragraph" w:customStyle="1" w:styleId="86">
    <w:name w:val="Знак8"/>
    <w:basedOn w:val="a"/>
    <w:uiPriority w:val="99"/>
    <w:rsid w:val="00CB3D27"/>
    <w:pPr>
      <w:spacing w:after="160" w:line="240" w:lineRule="exact"/>
    </w:pPr>
    <w:rPr>
      <w:rFonts w:ascii="Verdana" w:eastAsia="Calibri" w:hAnsi="Verdana"/>
      <w:color w:val="auto"/>
      <w:sz w:val="20"/>
      <w:szCs w:val="20"/>
      <w:lang w:val="en-US" w:eastAsia="en-US"/>
    </w:rPr>
  </w:style>
  <w:style w:type="paragraph" w:customStyle="1" w:styleId="3f3">
    <w:name w:val="Знак Знак Знак3"/>
    <w:basedOn w:val="a"/>
    <w:rsid w:val="00297380"/>
    <w:pPr>
      <w:spacing w:before="100" w:beforeAutospacing="1" w:after="100" w:afterAutospacing="1"/>
    </w:pPr>
    <w:rPr>
      <w:rFonts w:ascii="Tahoma" w:hAnsi="Tahoma"/>
      <w:color w:val="auto"/>
      <w:sz w:val="20"/>
      <w:szCs w:val="20"/>
      <w:lang w:val="en-US" w:eastAsia="en-US"/>
    </w:rPr>
  </w:style>
  <w:style w:type="paragraph" w:customStyle="1" w:styleId="720">
    <w:name w:val="Знак Знак72"/>
    <w:basedOn w:val="a"/>
    <w:rsid w:val="00297380"/>
    <w:pPr>
      <w:spacing w:before="100" w:beforeAutospacing="1" w:after="100" w:afterAutospacing="1"/>
    </w:pPr>
    <w:rPr>
      <w:rFonts w:ascii="Tahoma" w:hAnsi="Tahoma"/>
      <w:color w:val="auto"/>
      <w:sz w:val="20"/>
      <w:szCs w:val="20"/>
      <w:lang w:val="en-US" w:eastAsia="en-US"/>
    </w:rPr>
  </w:style>
  <w:style w:type="numbering" w:customStyle="1" w:styleId="1ffb">
    <w:name w:val="Нет списка1"/>
    <w:next w:val="a2"/>
    <w:uiPriority w:val="99"/>
    <w:semiHidden/>
    <w:rsid w:val="00401E17"/>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401E17"/>
    <w:pPr>
      <w:spacing w:after="160" w:line="240" w:lineRule="exact"/>
    </w:pPr>
    <w:rPr>
      <w:rFonts w:eastAsia="SimSun"/>
      <w:b/>
      <w:color w:val="auto"/>
      <w:sz w:val="28"/>
      <w:lang w:val="en-US" w:eastAsia="en-US"/>
    </w:rPr>
  </w:style>
  <w:style w:type="paragraph" w:customStyle="1" w:styleId="1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401E17"/>
    <w:pPr>
      <w:spacing w:after="160" w:line="240" w:lineRule="exact"/>
    </w:pPr>
    <w:rPr>
      <w:rFonts w:eastAsia="SimSun"/>
      <w:b/>
      <w:color w:val="auto"/>
      <w:sz w:val="28"/>
      <w:lang w:val="en-US" w:eastAsia="en-US"/>
    </w:rPr>
  </w:style>
  <w:style w:type="paragraph" w:customStyle="1" w:styleId="3f4">
    <w:name w:val="Знак Знак Знак Знак3"/>
    <w:basedOn w:val="a"/>
    <w:rsid w:val="00401E17"/>
    <w:pPr>
      <w:spacing w:before="100" w:beforeAutospacing="1" w:after="100" w:afterAutospacing="1"/>
    </w:pPr>
    <w:rPr>
      <w:rFonts w:ascii="Tahoma" w:hAnsi="Tahoma"/>
      <w:color w:val="auto"/>
      <w:sz w:val="20"/>
      <w:szCs w:val="20"/>
      <w:lang w:val="en-US" w:eastAsia="en-US"/>
    </w:rPr>
  </w:style>
  <w:style w:type="paragraph" w:customStyle="1" w:styleId="afffffc">
    <w:name w:val="МОН основной"/>
    <w:basedOn w:val="a"/>
    <w:rsid w:val="00401E17"/>
    <w:pPr>
      <w:widowControl w:val="0"/>
      <w:autoSpaceDE w:val="0"/>
      <w:autoSpaceDN w:val="0"/>
      <w:adjustRightInd w:val="0"/>
      <w:spacing w:line="360" w:lineRule="auto"/>
      <w:ind w:firstLine="709"/>
      <w:jc w:val="both"/>
    </w:pPr>
    <w:rPr>
      <w:color w:val="auto"/>
      <w:sz w:val="28"/>
      <w:szCs w:val="20"/>
    </w:rPr>
  </w:style>
  <w:style w:type="paragraph" w:customStyle="1" w:styleId="2fc">
    <w:name w:val="Без интервала2"/>
    <w:rsid w:val="00401E17"/>
    <w:rPr>
      <w:rFonts w:eastAsia="Times New Roman"/>
      <w:sz w:val="22"/>
      <w:szCs w:val="22"/>
      <w:lang w:eastAsia="en-US"/>
    </w:rPr>
  </w:style>
  <w:style w:type="paragraph" w:customStyle="1" w:styleId="69">
    <w:name w:val="Абзац списка6"/>
    <w:basedOn w:val="a"/>
    <w:rsid w:val="009A2A29"/>
    <w:pPr>
      <w:ind w:left="720"/>
    </w:pPr>
    <w:rPr>
      <w:rFonts w:eastAsia="Calibri"/>
      <w:color w:val="auto"/>
    </w:rPr>
  </w:style>
  <w:style w:type="numbering" w:customStyle="1" w:styleId="2fd">
    <w:name w:val="Нет списка2"/>
    <w:next w:val="a2"/>
    <w:uiPriority w:val="99"/>
    <w:semiHidden/>
    <w:unhideWhenUsed/>
    <w:rsid w:val="009A2A29"/>
  </w:style>
  <w:style w:type="paragraph" w:customStyle="1" w:styleId="77">
    <w:name w:val="Абзац списка7"/>
    <w:basedOn w:val="a"/>
    <w:rsid w:val="00AB1436"/>
    <w:pPr>
      <w:ind w:left="720"/>
    </w:pPr>
    <w:rPr>
      <w:rFonts w:eastAsia="Calibri"/>
      <w:color w:val="auto"/>
    </w:rPr>
  </w:style>
  <w:style w:type="numbering" w:customStyle="1" w:styleId="3f5">
    <w:name w:val="Нет списка3"/>
    <w:next w:val="a2"/>
    <w:uiPriority w:val="99"/>
    <w:semiHidden/>
    <w:unhideWhenUsed/>
    <w:rsid w:val="00AB1436"/>
  </w:style>
  <w:style w:type="numbering" w:customStyle="1" w:styleId="49">
    <w:name w:val="Нет списка4"/>
    <w:next w:val="a2"/>
    <w:uiPriority w:val="99"/>
    <w:semiHidden/>
    <w:unhideWhenUsed/>
    <w:rsid w:val="00AB1436"/>
  </w:style>
  <w:style w:type="paragraph" w:customStyle="1" w:styleId="87">
    <w:name w:val="Абзац списка8"/>
    <w:basedOn w:val="a"/>
    <w:rsid w:val="00020E7B"/>
    <w:pPr>
      <w:ind w:left="720"/>
    </w:pPr>
    <w:rPr>
      <w:rFonts w:eastAsia="Calibri"/>
      <w:color w:val="auto"/>
    </w:rPr>
  </w:style>
  <w:style w:type="paragraph" w:customStyle="1" w:styleId="3f6">
    <w:name w:val="Без интервала3"/>
    <w:link w:val="NoSpacingChar"/>
    <w:rsid w:val="00BC36A2"/>
    <w:pPr>
      <w:ind w:firstLine="992"/>
      <w:jc w:val="both"/>
    </w:pPr>
    <w:rPr>
      <w:rFonts w:eastAsia="Times New Roman"/>
      <w:sz w:val="22"/>
      <w:szCs w:val="22"/>
    </w:rPr>
  </w:style>
  <w:style w:type="character" w:customStyle="1" w:styleId="NoSpacingChar">
    <w:name w:val="No Spacing Char"/>
    <w:link w:val="3f6"/>
    <w:locked/>
    <w:rsid w:val="00BC36A2"/>
    <w:rPr>
      <w:rFonts w:eastAsia="Times New Roman"/>
      <w:sz w:val="22"/>
      <w:szCs w:val="22"/>
    </w:rPr>
  </w:style>
  <w:style w:type="paragraph" w:customStyle="1" w:styleId="92">
    <w:name w:val="Абзац списка9"/>
    <w:basedOn w:val="a"/>
    <w:rsid w:val="00BC36A2"/>
    <w:pPr>
      <w:ind w:left="720"/>
    </w:pPr>
    <w:rPr>
      <w:color w:val="auto"/>
      <w:sz w:val="28"/>
      <w:szCs w:val="28"/>
      <w:lang w:eastAsia="en-US"/>
    </w:rPr>
  </w:style>
  <w:style w:type="paragraph" w:customStyle="1" w:styleId="afffffd">
    <w:name w:val="Знак Знак Знак"/>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78">
    <w:name w:val="Знак Знак7"/>
    <w:basedOn w:val="a"/>
    <w:uiPriority w:val="99"/>
    <w:rsid w:val="006A4BC0"/>
    <w:pPr>
      <w:spacing w:before="100" w:beforeAutospacing="1" w:after="100" w:afterAutospacing="1"/>
    </w:pPr>
    <w:rPr>
      <w:rFonts w:ascii="Tahoma" w:hAnsi="Tahoma"/>
      <w:color w:val="auto"/>
      <w:sz w:val="20"/>
      <w:szCs w:val="20"/>
      <w:lang w:val="en-US" w:eastAsia="en-US"/>
    </w:rPr>
  </w:style>
  <w:style w:type="paragraph" w:customStyle="1" w:styleId="afffffe">
    <w:name w:val="Знак Знак"/>
    <w:basedOn w:val="a"/>
    <w:uiPriority w:val="99"/>
    <w:rsid w:val="006A4BC0"/>
    <w:rPr>
      <w:rFonts w:ascii="Verdana" w:hAnsi="Verdana" w:cs="Verdana"/>
      <w:color w:val="auto"/>
      <w:sz w:val="20"/>
      <w:szCs w:val="20"/>
      <w:lang w:val="en-US" w:eastAsia="en-US"/>
    </w:rPr>
  </w:style>
  <w:style w:type="paragraph" w:customStyle="1" w:styleId="affffff">
    <w:name w:val="Знак"/>
    <w:basedOn w:val="a"/>
    <w:rsid w:val="006A4BC0"/>
    <w:pPr>
      <w:spacing w:after="160" w:line="240" w:lineRule="exact"/>
    </w:pPr>
    <w:rPr>
      <w:rFonts w:ascii="Verdana" w:hAnsi="Verdana"/>
      <w:color w:val="auto"/>
      <w:sz w:val="20"/>
      <w:szCs w:val="20"/>
      <w:lang w:val="en-US" w:eastAsia="en-US"/>
    </w:rPr>
  </w:style>
  <w:style w:type="character" w:customStyle="1" w:styleId="affffff0">
    <w:name w:val="Гипертекстовая ссылка"/>
    <w:basedOn w:val="afd"/>
    <w:rsid w:val="0083780E"/>
    <w:rPr>
      <w:rFonts w:cs="Times New Roman"/>
      <w:b/>
      <w:bCs/>
      <w:color w:val="auto"/>
      <w:sz w:val="20"/>
    </w:rPr>
  </w:style>
  <w:style w:type="character" w:customStyle="1" w:styleId="affffff1">
    <w:name w:val="Активная гиперссылка"/>
    <w:basedOn w:val="affffff0"/>
    <w:uiPriority w:val="99"/>
    <w:rsid w:val="0083780E"/>
    <w:rPr>
      <w:rFonts w:cs="Times New Roman"/>
      <w:b/>
      <w:bCs/>
      <w:color w:val="auto"/>
      <w:sz w:val="20"/>
      <w:u w:val="single"/>
    </w:rPr>
  </w:style>
  <w:style w:type="paragraph" w:customStyle="1" w:styleId="affffff2">
    <w:name w:val="Внимание"/>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3">
    <w:name w:val="Внимание: криминал!!"/>
    <w:basedOn w:val="affffff2"/>
    <w:next w:val="a"/>
    <w:uiPriority w:val="99"/>
    <w:rsid w:val="0083780E"/>
  </w:style>
  <w:style w:type="paragraph" w:customStyle="1" w:styleId="affffff4">
    <w:name w:val="Внимание: недобросовестность!"/>
    <w:basedOn w:val="affffff2"/>
    <w:next w:val="a"/>
    <w:uiPriority w:val="99"/>
    <w:rsid w:val="0083780E"/>
  </w:style>
  <w:style w:type="character" w:customStyle="1" w:styleId="affffff5">
    <w:name w:val="Выделение для Базового Поиска"/>
    <w:basedOn w:val="afd"/>
    <w:uiPriority w:val="99"/>
    <w:rsid w:val="0083780E"/>
    <w:rPr>
      <w:rFonts w:cs="Times New Roman"/>
      <w:b/>
      <w:bCs/>
      <w:color w:val="0058A9"/>
      <w:sz w:val="20"/>
    </w:rPr>
  </w:style>
  <w:style w:type="character" w:customStyle="1" w:styleId="affffff6">
    <w:name w:val="Выделение для Базового Поиска (курсив)"/>
    <w:basedOn w:val="affffff5"/>
    <w:uiPriority w:val="99"/>
    <w:rsid w:val="0083780E"/>
    <w:rPr>
      <w:rFonts w:cs="Times New Roman"/>
      <w:b/>
      <w:bCs/>
      <w:i/>
      <w:iCs/>
      <w:color w:val="0058A9"/>
      <w:sz w:val="20"/>
    </w:rPr>
  </w:style>
  <w:style w:type="character" w:customStyle="1" w:styleId="affffff7">
    <w:name w:val="Сравнение редакций"/>
    <w:basedOn w:val="afd"/>
    <w:uiPriority w:val="99"/>
    <w:rsid w:val="0083780E"/>
    <w:rPr>
      <w:rFonts w:cs="Times New Roman"/>
      <w:b/>
      <w:bCs/>
      <w:color w:val="26282F"/>
      <w:sz w:val="20"/>
    </w:rPr>
  </w:style>
  <w:style w:type="character" w:customStyle="1" w:styleId="affffff8">
    <w:name w:val="Добавленный текст"/>
    <w:uiPriority w:val="99"/>
    <w:rsid w:val="0083780E"/>
    <w:rPr>
      <w:color w:val="000000"/>
      <w:shd w:val="clear" w:color="auto" w:fill="auto"/>
    </w:rPr>
  </w:style>
  <w:style w:type="paragraph" w:customStyle="1" w:styleId="affffff9">
    <w:name w:val="Дочерний элемент списка"/>
    <w:basedOn w:val="a"/>
    <w:next w:val="a"/>
    <w:uiPriority w:val="99"/>
    <w:rsid w:val="0083780E"/>
    <w:pPr>
      <w:widowControl w:val="0"/>
      <w:autoSpaceDE w:val="0"/>
      <w:autoSpaceDN w:val="0"/>
      <w:adjustRightInd w:val="0"/>
      <w:ind w:right="300"/>
      <w:jc w:val="both"/>
    </w:pPr>
    <w:rPr>
      <w:rFonts w:ascii="Arial" w:hAnsi="Arial" w:cs="Arial"/>
      <w:color w:val="868381"/>
      <w:sz w:val="22"/>
      <w:szCs w:val="22"/>
    </w:rPr>
  </w:style>
  <w:style w:type="paragraph" w:customStyle="1" w:styleId="affffffa">
    <w:name w:val="Основное меню (преемственное)"/>
    <w:basedOn w:val="a"/>
    <w:next w:val="a"/>
    <w:uiPriority w:val="99"/>
    <w:rsid w:val="0083780E"/>
    <w:pPr>
      <w:widowControl w:val="0"/>
      <w:autoSpaceDE w:val="0"/>
      <w:autoSpaceDN w:val="0"/>
      <w:adjustRightInd w:val="0"/>
      <w:ind w:firstLine="720"/>
      <w:jc w:val="both"/>
    </w:pPr>
    <w:rPr>
      <w:rFonts w:ascii="Verdana" w:hAnsi="Verdana" w:cs="Verdana"/>
      <w:color w:val="auto"/>
    </w:rPr>
  </w:style>
  <w:style w:type="paragraph" w:customStyle="1" w:styleId="affffffb">
    <w:name w:val="Заголовок *"/>
    <w:basedOn w:val="affffffa"/>
    <w:next w:val="a"/>
    <w:uiPriority w:val="99"/>
    <w:rsid w:val="0083780E"/>
    <w:rPr>
      <w:b/>
      <w:bCs/>
      <w:color w:val="0058A9"/>
      <w:shd w:val="clear" w:color="auto" w:fill="F0F0F0"/>
    </w:rPr>
  </w:style>
  <w:style w:type="paragraph" w:customStyle="1" w:styleId="affffffc">
    <w:name w:val="Заголовок группы контролов"/>
    <w:basedOn w:val="a"/>
    <w:next w:val="a"/>
    <w:uiPriority w:val="99"/>
    <w:rsid w:val="0083780E"/>
    <w:pPr>
      <w:widowControl w:val="0"/>
      <w:autoSpaceDE w:val="0"/>
      <w:autoSpaceDN w:val="0"/>
      <w:adjustRightInd w:val="0"/>
      <w:ind w:firstLine="720"/>
      <w:jc w:val="both"/>
    </w:pPr>
    <w:rPr>
      <w:rFonts w:ascii="Arial" w:hAnsi="Arial" w:cs="Arial"/>
      <w:b/>
      <w:bCs/>
      <w:sz w:val="26"/>
      <w:szCs w:val="26"/>
    </w:rPr>
  </w:style>
  <w:style w:type="paragraph" w:customStyle="1" w:styleId="affffffd">
    <w:name w:val="Заголовок для информации об изменениях"/>
    <w:basedOn w:val="1"/>
    <w:next w:val="a"/>
    <w:uiPriority w:val="99"/>
    <w:rsid w:val="0083780E"/>
    <w:pPr>
      <w:keepNext w:val="0"/>
      <w:widowControl w:val="0"/>
      <w:autoSpaceDE w:val="0"/>
      <w:autoSpaceDN w:val="0"/>
      <w:adjustRightInd w:val="0"/>
      <w:spacing w:after="108" w:line="240" w:lineRule="auto"/>
      <w:outlineLvl w:val="9"/>
    </w:pPr>
    <w:rPr>
      <w:rFonts w:ascii="Arial" w:eastAsia="Times New Roman" w:hAnsi="Arial" w:cs="Arial"/>
      <w:b w:val="0"/>
      <w:color w:val="26282F"/>
      <w:shd w:val="clear" w:color="auto" w:fill="FFFFFF"/>
    </w:rPr>
  </w:style>
  <w:style w:type="character" w:customStyle="1" w:styleId="affffffe">
    <w:name w:val="Заголовок полученного сообщения"/>
    <w:basedOn w:val="afd"/>
    <w:uiPriority w:val="99"/>
    <w:rsid w:val="0083780E"/>
    <w:rPr>
      <w:rFonts w:cs="Times New Roman"/>
      <w:b/>
      <w:bCs/>
      <w:color w:val="FF0000"/>
      <w:sz w:val="20"/>
    </w:rPr>
  </w:style>
  <w:style w:type="paragraph" w:customStyle="1" w:styleId="afffffff">
    <w:name w:val="Заголовок распахивающейся части диалога"/>
    <w:basedOn w:val="a"/>
    <w:next w:val="a"/>
    <w:uiPriority w:val="99"/>
    <w:rsid w:val="0083780E"/>
    <w:pPr>
      <w:widowControl w:val="0"/>
      <w:autoSpaceDE w:val="0"/>
      <w:autoSpaceDN w:val="0"/>
      <w:adjustRightInd w:val="0"/>
      <w:ind w:firstLine="720"/>
      <w:jc w:val="both"/>
    </w:pPr>
    <w:rPr>
      <w:rFonts w:ascii="Arial" w:hAnsi="Arial" w:cs="Arial"/>
      <w:i/>
      <w:iCs/>
      <w:color w:val="000080"/>
    </w:rPr>
  </w:style>
  <w:style w:type="character" w:customStyle="1" w:styleId="afffffff0">
    <w:name w:val="Заголовок собственного сообщения"/>
    <w:basedOn w:val="afd"/>
    <w:uiPriority w:val="99"/>
    <w:rsid w:val="0083780E"/>
    <w:rPr>
      <w:rFonts w:cs="Times New Roman"/>
      <w:b/>
      <w:bCs/>
      <w:color w:val="26282F"/>
      <w:sz w:val="20"/>
    </w:rPr>
  </w:style>
  <w:style w:type="paragraph" w:customStyle="1" w:styleId="afffffff1">
    <w:name w:val="Заголовок статьи"/>
    <w:basedOn w:val="a"/>
    <w:next w:val="a"/>
    <w:uiPriority w:val="99"/>
    <w:rsid w:val="0083780E"/>
    <w:pPr>
      <w:widowControl w:val="0"/>
      <w:autoSpaceDE w:val="0"/>
      <w:autoSpaceDN w:val="0"/>
      <w:adjustRightInd w:val="0"/>
      <w:ind w:left="1612" w:hanging="892"/>
      <w:jc w:val="both"/>
    </w:pPr>
    <w:rPr>
      <w:rFonts w:ascii="Arial" w:hAnsi="Arial" w:cs="Arial"/>
      <w:color w:val="auto"/>
      <w:sz w:val="26"/>
      <w:szCs w:val="26"/>
    </w:rPr>
  </w:style>
  <w:style w:type="paragraph" w:customStyle="1" w:styleId="afffffff2">
    <w:name w:val="Заголовок ЭР (левое окно)"/>
    <w:basedOn w:val="a"/>
    <w:next w:val="a"/>
    <w:uiPriority w:val="99"/>
    <w:rsid w:val="0083780E"/>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fff3">
    <w:name w:val="Заголовок ЭР (правое окно)"/>
    <w:basedOn w:val="afffffff2"/>
    <w:next w:val="a"/>
    <w:uiPriority w:val="99"/>
    <w:rsid w:val="0083780E"/>
    <w:pPr>
      <w:spacing w:after="0"/>
      <w:jc w:val="left"/>
    </w:pPr>
  </w:style>
  <w:style w:type="paragraph" w:customStyle="1" w:styleId="afffffff4">
    <w:name w:val="Интерактивный заголовок"/>
    <w:basedOn w:val="affffffb"/>
    <w:next w:val="a"/>
    <w:uiPriority w:val="99"/>
    <w:rsid w:val="0083780E"/>
    <w:rPr>
      <w:u w:val="single"/>
    </w:rPr>
  </w:style>
  <w:style w:type="paragraph" w:customStyle="1" w:styleId="afffffff5">
    <w:name w:val="Текст (справка)"/>
    <w:basedOn w:val="a"/>
    <w:next w:val="a"/>
    <w:uiPriority w:val="99"/>
    <w:rsid w:val="0083780E"/>
    <w:pPr>
      <w:widowControl w:val="0"/>
      <w:autoSpaceDE w:val="0"/>
      <w:autoSpaceDN w:val="0"/>
      <w:adjustRightInd w:val="0"/>
      <w:ind w:left="170" w:right="170"/>
    </w:pPr>
    <w:rPr>
      <w:rFonts w:ascii="Arial" w:hAnsi="Arial" w:cs="Arial"/>
      <w:color w:val="auto"/>
      <w:sz w:val="26"/>
      <w:szCs w:val="26"/>
    </w:rPr>
  </w:style>
  <w:style w:type="paragraph" w:customStyle="1" w:styleId="afffffff6">
    <w:name w:val="Комментарий"/>
    <w:basedOn w:val="afffffff5"/>
    <w:next w:val="a"/>
    <w:uiPriority w:val="99"/>
    <w:rsid w:val="0083780E"/>
    <w:pPr>
      <w:spacing w:before="75"/>
      <w:ind w:right="0"/>
      <w:jc w:val="both"/>
    </w:pPr>
    <w:rPr>
      <w:color w:val="353842"/>
      <w:shd w:val="clear" w:color="auto" w:fill="F0F0F0"/>
    </w:rPr>
  </w:style>
  <w:style w:type="paragraph" w:customStyle="1" w:styleId="afffffff7">
    <w:name w:val="Информация о версии"/>
    <w:basedOn w:val="afffffff6"/>
    <w:next w:val="a"/>
    <w:uiPriority w:val="99"/>
    <w:rsid w:val="0083780E"/>
    <w:rPr>
      <w:i/>
      <w:iCs/>
    </w:rPr>
  </w:style>
  <w:style w:type="paragraph" w:customStyle="1" w:styleId="afffffff8">
    <w:name w:val="Текст информации об изменениях"/>
    <w:basedOn w:val="a"/>
    <w:next w:val="a"/>
    <w:uiPriority w:val="99"/>
    <w:rsid w:val="0083780E"/>
    <w:pPr>
      <w:widowControl w:val="0"/>
      <w:autoSpaceDE w:val="0"/>
      <w:autoSpaceDN w:val="0"/>
      <w:adjustRightInd w:val="0"/>
      <w:ind w:firstLine="720"/>
      <w:jc w:val="both"/>
    </w:pPr>
    <w:rPr>
      <w:rFonts w:ascii="Arial" w:hAnsi="Arial" w:cs="Arial"/>
      <w:color w:val="353842"/>
      <w:sz w:val="20"/>
      <w:szCs w:val="20"/>
    </w:rPr>
  </w:style>
  <w:style w:type="paragraph" w:customStyle="1" w:styleId="afffffff9">
    <w:name w:val="Информация об изменениях"/>
    <w:basedOn w:val="afffffff8"/>
    <w:next w:val="a"/>
    <w:uiPriority w:val="99"/>
    <w:rsid w:val="0083780E"/>
    <w:pPr>
      <w:spacing w:before="180"/>
      <w:ind w:left="360" w:right="360" w:firstLine="0"/>
    </w:pPr>
    <w:rPr>
      <w:shd w:val="clear" w:color="auto" w:fill="EAEFED"/>
    </w:rPr>
  </w:style>
  <w:style w:type="paragraph" w:customStyle="1" w:styleId="afffffffa">
    <w:name w:val="Текст (лев. подпись)"/>
    <w:basedOn w:val="a"/>
    <w:next w:val="a"/>
    <w:uiPriority w:val="99"/>
    <w:rsid w:val="0083780E"/>
    <w:pPr>
      <w:widowControl w:val="0"/>
      <w:autoSpaceDE w:val="0"/>
      <w:autoSpaceDN w:val="0"/>
      <w:adjustRightInd w:val="0"/>
    </w:pPr>
    <w:rPr>
      <w:rFonts w:ascii="Arial" w:hAnsi="Arial" w:cs="Arial"/>
      <w:color w:val="auto"/>
      <w:sz w:val="26"/>
      <w:szCs w:val="26"/>
    </w:rPr>
  </w:style>
  <w:style w:type="paragraph" w:customStyle="1" w:styleId="afffffffb">
    <w:name w:val="Колонтитул (левый)"/>
    <w:basedOn w:val="afffffffa"/>
    <w:next w:val="a"/>
    <w:uiPriority w:val="99"/>
    <w:rsid w:val="0083780E"/>
    <w:rPr>
      <w:sz w:val="16"/>
      <w:szCs w:val="16"/>
    </w:rPr>
  </w:style>
  <w:style w:type="paragraph" w:customStyle="1" w:styleId="afffffffc">
    <w:name w:val="Текст (прав. подпись)"/>
    <w:basedOn w:val="a"/>
    <w:next w:val="a"/>
    <w:uiPriority w:val="99"/>
    <w:rsid w:val="0083780E"/>
    <w:pPr>
      <w:widowControl w:val="0"/>
      <w:autoSpaceDE w:val="0"/>
      <w:autoSpaceDN w:val="0"/>
      <w:adjustRightInd w:val="0"/>
      <w:jc w:val="right"/>
    </w:pPr>
    <w:rPr>
      <w:rFonts w:ascii="Arial" w:hAnsi="Arial" w:cs="Arial"/>
      <w:color w:val="auto"/>
      <w:sz w:val="26"/>
      <w:szCs w:val="26"/>
    </w:rPr>
  </w:style>
  <w:style w:type="paragraph" w:customStyle="1" w:styleId="afffffffd">
    <w:name w:val="Колонтитул (правый)"/>
    <w:basedOn w:val="afffffffc"/>
    <w:next w:val="a"/>
    <w:uiPriority w:val="99"/>
    <w:rsid w:val="0083780E"/>
    <w:rPr>
      <w:sz w:val="16"/>
      <w:szCs w:val="16"/>
    </w:rPr>
  </w:style>
  <w:style w:type="paragraph" w:customStyle="1" w:styleId="afffffffe">
    <w:name w:val="Комментарий пользователя"/>
    <w:basedOn w:val="afffffff6"/>
    <w:next w:val="a"/>
    <w:uiPriority w:val="99"/>
    <w:rsid w:val="0083780E"/>
    <w:pPr>
      <w:jc w:val="left"/>
    </w:pPr>
    <w:rPr>
      <w:shd w:val="clear" w:color="auto" w:fill="FFDFE0"/>
    </w:rPr>
  </w:style>
  <w:style w:type="paragraph" w:customStyle="1" w:styleId="affffffff">
    <w:name w:val="Куда обратиться?"/>
    <w:basedOn w:val="affffff2"/>
    <w:next w:val="a"/>
    <w:uiPriority w:val="99"/>
    <w:rsid w:val="0083780E"/>
  </w:style>
  <w:style w:type="paragraph" w:customStyle="1" w:styleId="affffffff0">
    <w:name w:val="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character" w:customStyle="1" w:styleId="affffffff1">
    <w:name w:val="Найденные слова"/>
    <w:basedOn w:val="afd"/>
    <w:uiPriority w:val="99"/>
    <w:rsid w:val="0083780E"/>
    <w:rPr>
      <w:rFonts w:cs="Times New Roman"/>
      <w:b/>
      <w:bCs/>
      <w:color w:val="26282F"/>
      <w:sz w:val="20"/>
      <w:shd w:val="clear" w:color="auto" w:fill="auto"/>
    </w:rPr>
  </w:style>
  <w:style w:type="paragraph" w:customStyle="1" w:styleId="affffffff2">
    <w:name w:val="Напишите нам"/>
    <w:basedOn w:val="a"/>
    <w:next w:val="a"/>
    <w:uiPriority w:val="99"/>
    <w:rsid w:val="0083780E"/>
    <w:pPr>
      <w:widowControl w:val="0"/>
      <w:autoSpaceDE w:val="0"/>
      <w:autoSpaceDN w:val="0"/>
      <w:adjustRightInd w:val="0"/>
      <w:spacing w:before="90" w:after="90"/>
      <w:ind w:left="180" w:right="180"/>
      <w:jc w:val="both"/>
    </w:pPr>
    <w:rPr>
      <w:rFonts w:ascii="Arial" w:hAnsi="Arial" w:cs="Arial"/>
      <w:color w:val="auto"/>
      <w:sz w:val="22"/>
      <w:szCs w:val="22"/>
      <w:shd w:val="clear" w:color="auto" w:fill="EFFFAD"/>
    </w:rPr>
  </w:style>
  <w:style w:type="character" w:customStyle="1" w:styleId="affffffff3">
    <w:name w:val="Не вступил в силу"/>
    <w:basedOn w:val="afd"/>
    <w:uiPriority w:val="99"/>
    <w:rsid w:val="0083780E"/>
    <w:rPr>
      <w:rFonts w:cs="Times New Roman"/>
      <w:b/>
      <w:bCs/>
      <w:color w:val="000000"/>
      <w:sz w:val="20"/>
      <w:shd w:val="clear" w:color="auto" w:fill="auto"/>
    </w:rPr>
  </w:style>
  <w:style w:type="paragraph" w:customStyle="1" w:styleId="affffffff4">
    <w:name w:val="Необходимые документы"/>
    <w:basedOn w:val="affffff2"/>
    <w:next w:val="a"/>
    <w:uiPriority w:val="99"/>
    <w:rsid w:val="0083780E"/>
    <w:pPr>
      <w:ind w:firstLine="118"/>
    </w:pPr>
  </w:style>
  <w:style w:type="paragraph" w:customStyle="1" w:styleId="affffffff5">
    <w:name w:val="Таблицы (моноширинный)"/>
    <w:basedOn w:val="a"/>
    <w:next w:val="a"/>
    <w:uiPriority w:val="99"/>
    <w:rsid w:val="0083780E"/>
    <w:pPr>
      <w:widowControl w:val="0"/>
      <w:autoSpaceDE w:val="0"/>
      <w:autoSpaceDN w:val="0"/>
      <w:adjustRightInd w:val="0"/>
    </w:pPr>
    <w:rPr>
      <w:rFonts w:ascii="Courier New" w:hAnsi="Courier New" w:cs="Courier New"/>
      <w:color w:val="auto"/>
      <w:sz w:val="26"/>
      <w:szCs w:val="26"/>
    </w:rPr>
  </w:style>
  <w:style w:type="paragraph" w:customStyle="1" w:styleId="affffffff6">
    <w:name w:val="Оглавление"/>
    <w:basedOn w:val="affffffff5"/>
    <w:next w:val="a"/>
    <w:uiPriority w:val="99"/>
    <w:rsid w:val="0083780E"/>
    <w:pPr>
      <w:ind w:left="140"/>
    </w:pPr>
  </w:style>
  <w:style w:type="character" w:customStyle="1" w:styleId="affffffff7">
    <w:name w:val="Опечатки"/>
    <w:uiPriority w:val="99"/>
    <w:rsid w:val="0083780E"/>
    <w:rPr>
      <w:color w:val="FF0000"/>
    </w:rPr>
  </w:style>
  <w:style w:type="paragraph" w:customStyle="1" w:styleId="affffffff8">
    <w:name w:val="Переменная часть"/>
    <w:basedOn w:val="affffffa"/>
    <w:next w:val="a"/>
    <w:uiPriority w:val="99"/>
    <w:rsid w:val="0083780E"/>
    <w:rPr>
      <w:sz w:val="20"/>
      <w:szCs w:val="20"/>
    </w:rPr>
  </w:style>
  <w:style w:type="paragraph" w:customStyle="1" w:styleId="affffffff9">
    <w:name w:val="Подвал для информации об изменениях"/>
    <w:basedOn w:val="1"/>
    <w:next w:val="a"/>
    <w:uiPriority w:val="99"/>
    <w:rsid w:val="0083780E"/>
    <w:pPr>
      <w:keepNext w:val="0"/>
      <w:widowControl w:val="0"/>
      <w:autoSpaceDE w:val="0"/>
      <w:autoSpaceDN w:val="0"/>
      <w:adjustRightInd w:val="0"/>
      <w:spacing w:before="108" w:after="108" w:line="240" w:lineRule="auto"/>
      <w:outlineLvl w:val="9"/>
    </w:pPr>
    <w:rPr>
      <w:rFonts w:ascii="Arial" w:eastAsia="Times New Roman" w:hAnsi="Arial" w:cs="Arial"/>
      <w:b w:val="0"/>
      <w:color w:val="26282F"/>
    </w:rPr>
  </w:style>
  <w:style w:type="paragraph" w:customStyle="1" w:styleId="affffffffa">
    <w:name w:val="Подзаголовок для информации об изменениях"/>
    <w:basedOn w:val="afffffff8"/>
    <w:next w:val="a"/>
    <w:uiPriority w:val="99"/>
    <w:rsid w:val="0083780E"/>
    <w:rPr>
      <w:b/>
      <w:bCs/>
    </w:rPr>
  </w:style>
  <w:style w:type="paragraph" w:customStyle="1" w:styleId="affffffffb">
    <w:name w:val="Подчёркнутый текст"/>
    <w:basedOn w:val="a"/>
    <w:next w:val="a"/>
    <w:uiPriority w:val="99"/>
    <w:rsid w:val="0083780E"/>
    <w:pPr>
      <w:widowControl w:val="0"/>
      <w:pBdr>
        <w:bottom w:val="single" w:sz="4" w:space="0" w:color="auto"/>
      </w:pBdr>
      <w:autoSpaceDE w:val="0"/>
      <w:autoSpaceDN w:val="0"/>
      <w:adjustRightInd w:val="0"/>
      <w:ind w:firstLine="720"/>
      <w:jc w:val="both"/>
    </w:pPr>
    <w:rPr>
      <w:rFonts w:ascii="Arial" w:hAnsi="Arial" w:cs="Arial"/>
      <w:color w:val="auto"/>
      <w:sz w:val="26"/>
      <w:szCs w:val="26"/>
    </w:rPr>
  </w:style>
  <w:style w:type="paragraph" w:customStyle="1" w:styleId="affffffffc">
    <w:name w:val="Постоянная часть *"/>
    <w:basedOn w:val="affffffa"/>
    <w:next w:val="a"/>
    <w:uiPriority w:val="99"/>
    <w:rsid w:val="0083780E"/>
    <w:rPr>
      <w:sz w:val="22"/>
      <w:szCs w:val="22"/>
    </w:rPr>
  </w:style>
  <w:style w:type="paragraph" w:customStyle="1" w:styleId="affffffffd">
    <w:name w:val="Пример."/>
    <w:basedOn w:val="affffff2"/>
    <w:next w:val="a"/>
    <w:uiPriority w:val="99"/>
    <w:rsid w:val="0083780E"/>
  </w:style>
  <w:style w:type="paragraph" w:customStyle="1" w:styleId="affffffffe">
    <w:name w:val="Примечание."/>
    <w:basedOn w:val="affffff2"/>
    <w:next w:val="a"/>
    <w:uiPriority w:val="99"/>
    <w:rsid w:val="0083780E"/>
  </w:style>
  <w:style w:type="character" w:customStyle="1" w:styleId="afffffffff">
    <w:name w:val="Продолжение ссылки"/>
    <w:basedOn w:val="affffff0"/>
    <w:uiPriority w:val="99"/>
    <w:rsid w:val="0083780E"/>
    <w:rPr>
      <w:rFonts w:cs="Times New Roman"/>
      <w:b/>
      <w:bCs/>
      <w:color w:val="auto"/>
      <w:sz w:val="20"/>
    </w:rPr>
  </w:style>
  <w:style w:type="paragraph" w:customStyle="1" w:styleId="afffffffff0">
    <w:name w:val="Словарная статья"/>
    <w:basedOn w:val="a"/>
    <w:next w:val="a"/>
    <w:uiPriority w:val="99"/>
    <w:rsid w:val="0083780E"/>
    <w:pPr>
      <w:widowControl w:val="0"/>
      <w:autoSpaceDE w:val="0"/>
      <w:autoSpaceDN w:val="0"/>
      <w:adjustRightInd w:val="0"/>
      <w:ind w:right="118"/>
      <w:jc w:val="both"/>
    </w:pPr>
    <w:rPr>
      <w:rFonts w:ascii="Arial" w:hAnsi="Arial" w:cs="Arial"/>
      <w:color w:val="auto"/>
      <w:sz w:val="26"/>
      <w:szCs w:val="26"/>
    </w:rPr>
  </w:style>
  <w:style w:type="paragraph" w:customStyle="1" w:styleId="afffffffff1">
    <w:name w:val="Ссылка на официальную публикацию"/>
    <w:basedOn w:val="a"/>
    <w:next w:val="a"/>
    <w:uiPriority w:val="99"/>
    <w:rsid w:val="0083780E"/>
    <w:pPr>
      <w:widowControl w:val="0"/>
      <w:autoSpaceDE w:val="0"/>
      <w:autoSpaceDN w:val="0"/>
      <w:adjustRightInd w:val="0"/>
      <w:ind w:firstLine="720"/>
      <w:jc w:val="both"/>
    </w:pPr>
    <w:rPr>
      <w:rFonts w:ascii="Arial" w:hAnsi="Arial" w:cs="Arial"/>
      <w:color w:val="auto"/>
      <w:sz w:val="26"/>
      <w:szCs w:val="26"/>
    </w:rPr>
  </w:style>
  <w:style w:type="character" w:customStyle="1" w:styleId="afffffffff2">
    <w:name w:val="Ссылка на утративший силу документ"/>
    <w:basedOn w:val="affffff0"/>
    <w:uiPriority w:val="99"/>
    <w:rsid w:val="0083780E"/>
    <w:rPr>
      <w:rFonts w:cs="Times New Roman"/>
      <w:b/>
      <w:bCs/>
      <w:color w:val="auto"/>
      <w:sz w:val="20"/>
    </w:rPr>
  </w:style>
  <w:style w:type="paragraph" w:customStyle="1" w:styleId="afffffffff3">
    <w:name w:val="Текст в таблице"/>
    <w:basedOn w:val="affff1"/>
    <w:next w:val="a"/>
    <w:uiPriority w:val="99"/>
    <w:rsid w:val="0083780E"/>
    <w:pPr>
      <w:autoSpaceDN w:val="0"/>
      <w:adjustRightInd w:val="0"/>
      <w:ind w:firstLine="500"/>
    </w:pPr>
    <w:rPr>
      <w:sz w:val="26"/>
      <w:szCs w:val="26"/>
      <w:lang w:eastAsia="ru-RU"/>
    </w:rPr>
  </w:style>
  <w:style w:type="paragraph" w:customStyle="1" w:styleId="afffffffff4">
    <w:name w:val="Текст ЭР (см. также)"/>
    <w:basedOn w:val="a"/>
    <w:next w:val="a"/>
    <w:uiPriority w:val="99"/>
    <w:rsid w:val="0083780E"/>
    <w:pPr>
      <w:widowControl w:val="0"/>
      <w:autoSpaceDE w:val="0"/>
      <w:autoSpaceDN w:val="0"/>
      <w:adjustRightInd w:val="0"/>
      <w:spacing w:before="200"/>
    </w:pPr>
    <w:rPr>
      <w:rFonts w:ascii="Arial" w:hAnsi="Arial" w:cs="Arial"/>
      <w:color w:val="auto"/>
      <w:sz w:val="22"/>
      <w:szCs w:val="22"/>
    </w:rPr>
  </w:style>
  <w:style w:type="paragraph" w:customStyle="1" w:styleId="afffffffff5">
    <w:name w:val="Технический комментарий"/>
    <w:basedOn w:val="a"/>
    <w:next w:val="a"/>
    <w:uiPriority w:val="99"/>
    <w:rsid w:val="0083780E"/>
    <w:pPr>
      <w:widowControl w:val="0"/>
      <w:autoSpaceDE w:val="0"/>
      <w:autoSpaceDN w:val="0"/>
      <w:adjustRightInd w:val="0"/>
    </w:pPr>
    <w:rPr>
      <w:rFonts w:ascii="Arial" w:hAnsi="Arial" w:cs="Arial"/>
      <w:color w:val="463F31"/>
      <w:sz w:val="26"/>
      <w:szCs w:val="26"/>
      <w:shd w:val="clear" w:color="auto" w:fill="FFFFA6"/>
    </w:rPr>
  </w:style>
  <w:style w:type="character" w:customStyle="1" w:styleId="afffffffff6">
    <w:name w:val="Удалённый текст"/>
    <w:uiPriority w:val="99"/>
    <w:rsid w:val="0083780E"/>
    <w:rPr>
      <w:color w:val="000000"/>
      <w:shd w:val="clear" w:color="auto" w:fill="auto"/>
    </w:rPr>
  </w:style>
  <w:style w:type="character" w:customStyle="1" w:styleId="afffffffff7">
    <w:name w:val="Утратил силу"/>
    <w:basedOn w:val="afd"/>
    <w:uiPriority w:val="99"/>
    <w:rsid w:val="0083780E"/>
    <w:rPr>
      <w:rFonts w:cs="Times New Roman"/>
      <w:b/>
      <w:bCs/>
      <w:strike/>
      <w:color w:val="auto"/>
      <w:sz w:val="20"/>
    </w:rPr>
  </w:style>
  <w:style w:type="paragraph" w:customStyle="1" w:styleId="afffffffff8">
    <w:name w:val="Формула"/>
    <w:basedOn w:val="a"/>
    <w:next w:val="a"/>
    <w:uiPriority w:val="99"/>
    <w:rsid w:val="0083780E"/>
    <w:pPr>
      <w:widowControl w:val="0"/>
      <w:autoSpaceDE w:val="0"/>
      <w:autoSpaceDN w:val="0"/>
      <w:adjustRightInd w:val="0"/>
      <w:spacing w:before="240" w:after="240"/>
      <w:ind w:left="420" w:right="420" w:firstLine="300"/>
      <w:jc w:val="both"/>
    </w:pPr>
    <w:rPr>
      <w:rFonts w:ascii="Arial" w:hAnsi="Arial" w:cs="Arial"/>
      <w:color w:val="auto"/>
      <w:sz w:val="26"/>
      <w:szCs w:val="26"/>
      <w:shd w:val="clear" w:color="auto" w:fill="FAF3E9"/>
    </w:rPr>
  </w:style>
  <w:style w:type="paragraph" w:customStyle="1" w:styleId="afffffffff9">
    <w:name w:val="Центрированный (таблица)"/>
    <w:basedOn w:val="affff1"/>
    <w:next w:val="a"/>
    <w:uiPriority w:val="99"/>
    <w:rsid w:val="0083780E"/>
    <w:pPr>
      <w:autoSpaceDN w:val="0"/>
      <w:adjustRightInd w:val="0"/>
      <w:jc w:val="center"/>
    </w:pPr>
    <w:rPr>
      <w:sz w:val="26"/>
      <w:szCs w:val="26"/>
      <w:lang w:eastAsia="ru-RU"/>
    </w:rPr>
  </w:style>
  <w:style w:type="paragraph" w:customStyle="1" w:styleId="-">
    <w:name w:val="ЭР-содержание (правое окно)"/>
    <w:basedOn w:val="a"/>
    <w:next w:val="a"/>
    <w:uiPriority w:val="99"/>
    <w:rsid w:val="0083780E"/>
    <w:pPr>
      <w:widowControl w:val="0"/>
      <w:autoSpaceDE w:val="0"/>
      <w:autoSpaceDN w:val="0"/>
      <w:adjustRightInd w:val="0"/>
      <w:spacing w:before="300"/>
    </w:pPr>
    <w:rPr>
      <w:rFonts w:ascii="Arial" w:hAnsi="Arial" w:cs="Arial"/>
      <w:color w:val="auto"/>
      <w:sz w:val="26"/>
      <w:szCs w:val="26"/>
    </w:rPr>
  </w:style>
  <w:style w:type="numbering" w:customStyle="1" w:styleId="5b">
    <w:name w:val="Нет списка5"/>
    <w:next w:val="a2"/>
    <w:semiHidden/>
    <w:rsid w:val="00E230A6"/>
  </w:style>
  <w:style w:type="paragraph" w:customStyle="1" w:styleId="ConsPlusTitlePage">
    <w:name w:val="ConsPlusTitlePage"/>
    <w:rsid w:val="0017713F"/>
    <w:pPr>
      <w:widowControl w:val="0"/>
      <w:autoSpaceDE w:val="0"/>
      <w:autoSpaceDN w:val="0"/>
    </w:pPr>
    <w:rPr>
      <w:rFonts w:ascii="Tahoma" w:eastAsia="Times New Roman" w:hAnsi="Tahoma" w:cs="Tahoma"/>
    </w:rPr>
  </w:style>
  <w:style w:type="numbering" w:customStyle="1" w:styleId="6a">
    <w:name w:val="Нет списка6"/>
    <w:next w:val="a2"/>
    <w:uiPriority w:val="99"/>
    <w:semiHidden/>
    <w:unhideWhenUsed/>
    <w:rsid w:val="00581373"/>
  </w:style>
</w:styles>
</file>

<file path=word/webSettings.xml><?xml version="1.0" encoding="utf-8"?>
<w:webSettings xmlns:r="http://schemas.openxmlformats.org/officeDocument/2006/relationships" xmlns:w="http://schemas.openxmlformats.org/wordprocessingml/2006/main">
  <w:divs>
    <w:div w:id="52629366">
      <w:bodyDiv w:val="1"/>
      <w:marLeft w:val="0"/>
      <w:marRight w:val="0"/>
      <w:marTop w:val="0"/>
      <w:marBottom w:val="0"/>
      <w:divBdr>
        <w:top w:val="none" w:sz="0" w:space="0" w:color="auto"/>
        <w:left w:val="none" w:sz="0" w:space="0" w:color="auto"/>
        <w:bottom w:val="none" w:sz="0" w:space="0" w:color="auto"/>
        <w:right w:val="none" w:sz="0" w:space="0" w:color="auto"/>
      </w:divBdr>
    </w:div>
    <w:div w:id="100300664">
      <w:bodyDiv w:val="1"/>
      <w:marLeft w:val="0"/>
      <w:marRight w:val="0"/>
      <w:marTop w:val="0"/>
      <w:marBottom w:val="0"/>
      <w:divBdr>
        <w:top w:val="none" w:sz="0" w:space="0" w:color="auto"/>
        <w:left w:val="none" w:sz="0" w:space="0" w:color="auto"/>
        <w:bottom w:val="none" w:sz="0" w:space="0" w:color="auto"/>
        <w:right w:val="none" w:sz="0" w:space="0" w:color="auto"/>
      </w:divBdr>
    </w:div>
    <w:div w:id="306982348">
      <w:bodyDiv w:val="1"/>
      <w:marLeft w:val="0"/>
      <w:marRight w:val="0"/>
      <w:marTop w:val="0"/>
      <w:marBottom w:val="0"/>
      <w:divBdr>
        <w:top w:val="none" w:sz="0" w:space="0" w:color="auto"/>
        <w:left w:val="none" w:sz="0" w:space="0" w:color="auto"/>
        <w:bottom w:val="none" w:sz="0" w:space="0" w:color="auto"/>
        <w:right w:val="none" w:sz="0" w:space="0" w:color="auto"/>
      </w:divBdr>
    </w:div>
    <w:div w:id="1455754290">
      <w:marLeft w:val="0"/>
      <w:marRight w:val="0"/>
      <w:marTop w:val="0"/>
      <w:marBottom w:val="0"/>
      <w:divBdr>
        <w:top w:val="none" w:sz="0" w:space="0" w:color="auto"/>
        <w:left w:val="none" w:sz="0" w:space="0" w:color="auto"/>
        <w:bottom w:val="none" w:sz="0" w:space="0" w:color="auto"/>
        <w:right w:val="none" w:sz="0" w:space="0" w:color="auto"/>
      </w:divBdr>
    </w:div>
    <w:div w:id="210660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D5372D045BF3DDB07FEBED3F48E2379A5FA763BE056D5353305C1E01EC78004DS3eB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5372D045BF3DDB07FEBED294B8E69905AA43AB607380E003B564BS5e9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bmr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763D8D3E24E3165F87E5EAFFE404E124BD9FA9D5622DAECB9E9ED216DAEF38F8FE31973272CA4AA8BC8YAZ8K" TargetMode="External"/><Relationship Id="rId79"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90B8A6F2E896870DBA086F6578414017C23B9F2D234DEC6621608F8C9D167BD9FB8AF009DDCC77U5cEN"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58CE5885E9A9288FCE1BFF7E22209440F93F9AAE4E654EEDA6F2CCEEF46095541FMBs4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8EC65-EE7C-4DD9-BE2B-3F94266EA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81</Pages>
  <Words>53922</Words>
  <Characters>307360</Characters>
  <Application>Microsoft Office Word</Application>
  <DocSecurity>0</DocSecurity>
  <Lines>2561</Lines>
  <Paragraphs>721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54</cp:revision>
  <cp:lastPrinted>2018-12-21T10:39:00Z</cp:lastPrinted>
  <dcterms:created xsi:type="dcterms:W3CDTF">2018-12-13T08:06:00Z</dcterms:created>
  <dcterms:modified xsi:type="dcterms:W3CDTF">2018-12-21T10:41:00Z</dcterms:modified>
</cp:coreProperties>
</file>