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F05EF8" w:rsidP="00822A54">
      <w:pPr>
        <w:jc w:val="right"/>
        <w:rPr>
          <w:rFonts w:ascii="Arial" w:hAnsi="Arial" w:cs="Arial"/>
          <w:b/>
          <w:sz w:val="20"/>
          <w:szCs w:val="20"/>
        </w:rPr>
      </w:pPr>
      <w:r>
        <w:rPr>
          <w:rFonts w:ascii="Arial" w:hAnsi="Arial" w:cs="Arial"/>
          <w:b/>
          <w:sz w:val="20"/>
          <w:szCs w:val="20"/>
        </w:rPr>
        <w:t>29</w:t>
      </w:r>
      <w:r w:rsidR="00FD750C">
        <w:rPr>
          <w:rFonts w:ascii="Arial" w:hAnsi="Arial" w:cs="Arial"/>
          <w:b/>
          <w:sz w:val="20"/>
          <w:szCs w:val="20"/>
        </w:rPr>
        <w:t xml:space="preserve"> мая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FD750C">
        <w:rPr>
          <w:rFonts w:ascii="Arial" w:hAnsi="Arial" w:cs="Arial"/>
          <w:b/>
          <w:sz w:val="20"/>
          <w:szCs w:val="20"/>
        </w:rPr>
        <w:t>1</w:t>
      </w:r>
      <w:r w:rsidR="00F05EF8">
        <w:rPr>
          <w:rFonts w:ascii="Arial" w:hAnsi="Arial" w:cs="Arial"/>
          <w:b/>
          <w:sz w:val="20"/>
          <w:szCs w:val="20"/>
        </w:rPr>
        <w:t>1</w:t>
      </w:r>
      <w:r w:rsidR="00093BD8">
        <w:rPr>
          <w:rFonts w:ascii="Arial" w:hAnsi="Arial" w:cs="Arial"/>
          <w:b/>
          <w:sz w:val="20"/>
          <w:szCs w:val="20"/>
        </w:rPr>
        <w:t xml:space="preserve"> (</w:t>
      </w:r>
      <w:r w:rsidR="00FD750C">
        <w:rPr>
          <w:rFonts w:ascii="Arial" w:hAnsi="Arial" w:cs="Arial"/>
          <w:b/>
          <w:sz w:val="20"/>
          <w:szCs w:val="20"/>
        </w:rPr>
        <w:t>4</w:t>
      </w:r>
      <w:r w:rsidR="00F05EF8">
        <w:rPr>
          <w:rFonts w:ascii="Arial" w:hAnsi="Arial" w:cs="Arial"/>
          <w:b/>
          <w:sz w:val="20"/>
          <w:szCs w:val="20"/>
        </w:rPr>
        <w:t>2</w:t>
      </w:r>
      <w:r w:rsidR="0088149C">
        <w:rPr>
          <w:rFonts w:ascii="Arial" w:hAnsi="Arial" w:cs="Arial"/>
          <w:b/>
          <w:sz w:val="20"/>
          <w:szCs w:val="20"/>
        </w:rPr>
        <w:t>)</w:t>
      </w:r>
    </w:p>
    <w:p w:rsidR="0088149C" w:rsidRDefault="00385184" w:rsidP="00822A54">
      <w:pPr>
        <w:jc w:val="center"/>
        <w:rPr>
          <w:b/>
          <w:i/>
          <w:sz w:val="44"/>
          <w:szCs w:val="44"/>
        </w:rPr>
      </w:pPr>
      <w:r w:rsidRPr="00385184">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F05EF8" w:rsidP="00B8006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w:t>
            </w:r>
            <w:r w:rsidR="00B80068">
              <w:rPr>
                <w:rFonts w:ascii="Arial" w:hAnsi="Arial" w:cs="Arial"/>
                <w:sz w:val="12"/>
                <w:szCs w:val="12"/>
              </w:rPr>
              <w:t>4</w:t>
            </w:r>
            <w:r>
              <w:rPr>
                <w:rFonts w:ascii="Arial" w:hAnsi="Arial" w:cs="Arial"/>
                <w:sz w:val="12"/>
                <w:szCs w:val="12"/>
              </w:rPr>
              <w:t>4</w:t>
            </w:r>
            <w:r w:rsidRPr="00B10A7C">
              <w:rPr>
                <w:rFonts w:ascii="Arial" w:hAnsi="Arial" w:cs="Arial"/>
                <w:sz w:val="12"/>
                <w:szCs w:val="12"/>
              </w:rPr>
              <w:t xml:space="preserve"> от </w:t>
            </w:r>
            <w:r w:rsidR="00B80068">
              <w:rPr>
                <w:rFonts w:ascii="Arial" w:hAnsi="Arial" w:cs="Arial"/>
                <w:sz w:val="12"/>
                <w:szCs w:val="12"/>
              </w:rPr>
              <w:t>28 мая</w:t>
            </w:r>
            <w:r>
              <w:rPr>
                <w:rFonts w:ascii="Arial" w:hAnsi="Arial" w:cs="Arial"/>
                <w:sz w:val="12"/>
                <w:szCs w:val="12"/>
              </w:rPr>
              <w:t xml:space="preserve">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9D14F9" w:rsidP="00C90311">
            <w:pPr>
              <w:spacing w:line="160" w:lineRule="exact"/>
              <w:rPr>
                <w:rFonts w:ascii="Arial" w:hAnsi="Arial" w:cs="Arial"/>
                <w:sz w:val="12"/>
                <w:szCs w:val="12"/>
              </w:rPr>
            </w:pPr>
            <w:r>
              <w:rPr>
                <w:rFonts w:ascii="Arial" w:hAnsi="Arial" w:cs="Arial"/>
                <w:sz w:val="12"/>
                <w:szCs w:val="12"/>
              </w:rPr>
              <w:t>2</w:t>
            </w:r>
          </w:p>
        </w:tc>
        <w:tc>
          <w:tcPr>
            <w:tcW w:w="3753" w:type="dxa"/>
          </w:tcPr>
          <w:p w:rsidR="009D14F9" w:rsidRDefault="00B80068" w:rsidP="00B8006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245</w:t>
            </w:r>
            <w:r w:rsidRPr="00B10A7C">
              <w:rPr>
                <w:rFonts w:ascii="Arial" w:hAnsi="Arial" w:cs="Arial"/>
                <w:sz w:val="12"/>
                <w:szCs w:val="12"/>
              </w:rPr>
              <w:t xml:space="preserve"> от </w:t>
            </w:r>
            <w:r>
              <w:rPr>
                <w:rFonts w:ascii="Arial" w:hAnsi="Arial" w:cs="Arial"/>
                <w:sz w:val="12"/>
                <w:szCs w:val="12"/>
              </w:rPr>
              <w:t xml:space="preserve">28 мая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9D14F9" w:rsidRPr="0080190C" w:rsidRDefault="009D14F9"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3</w:t>
            </w:r>
          </w:p>
        </w:tc>
        <w:tc>
          <w:tcPr>
            <w:tcW w:w="3753" w:type="dxa"/>
          </w:tcPr>
          <w:p w:rsidR="00985672" w:rsidRPr="001C18AE" w:rsidRDefault="00B80068" w:rsidP="00B8006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246</w:t>
            </w:r>
            <w:r w:rsidRPr="00B10A7C">
              <w:rPr>
                <w:rFonts w:ascii="Arial" w:hAnsi="Arial" w:cs="Arial"/>
                <w:sz w:val="12"/>
                <w:szCs w:val="12"/>
              </w:rPr>
              <w:t xml:space="preserve"> от </w:t>
            </w:r>
            <w:r>
              <w:rPr>
                <w:rFonts w:ascii="Arial" w:hAnsi="Arial" w:cs="Arial"/>
                <w:sz w:val="12"/>
                <w:szCs w:val="12"/>
              </w:rPr>
              <w:t xml:space="preserve">28 мая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4</w:t>
            </w:r>
          </w:p>
        </w:tc>
        <w:tc>
          <w:tcPr>
            <w:tcW w:w="3753" w:type="dxa"/>
          </w:tcPr>
          <w:p w:rsidR="00985672" w:rsidRPr="001C18AE" w:rsidRDefault="00FD750C" w:rsidP="00B80068">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8</w:t>
            </w:r>
            <w:r w:rsidR="00B80068">
              <w:rPr>
                <w:rFonts w:ascii="Arial" w:hAnsi="Arial" w:cs="Arial"/>
                <w:sz w:val="12"/>
                <w:szCs w:val="12"/>
              </w:rPr>
              <w:t>87</w:t>
            </w:r>
            <w:r>
              <w:rPr>
                <w:rFonts w:ascii="Arial" w:hAnsi="Arial" w:cs="Arial"/>
                <w:sz w:val="12"/>
                <w:szCs w:val="12"/>
              </w:rPr>
              <w:t xml:space="preserve"> от </w:t>
            </w:r>
            <w:r w:rsidR="00B80068">
              <w:rPr>
                <w:rFonts w:ascii="Arial" w:hAnsi="Arial" w:cs="Arial"/>
                <w:sz w:val="12"/>
                <w:szCs w:val="12"/>
              </w:rPr>
              <w:t>21</w:t>
            </w:r>
            <w:r>
              <w:rPr>
                <w:rFonts w:ascii="Arial" w:hAnsi="Arial" w:cs="Arial"/>
                <w:sz w:val="12"/>
                <w:szCs w:val="12"/>
              </w:rPr>
              <w:t xml:space="preserve"> мая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5</w:t>
            </w:r>
          </w:p>
        </w:tc>
        <w:tc>
          <w:tcPr>
            <w:tcW w:w="3753" w:type="dxa"/>
          </w:tcPr>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p w:rsidR="00985672" w:rsidRDefault="00FD750C"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w:t>
            </w:r>
            <w:r w:rsidR="00D20A84">
              <w:rPr>
                <w:rFonts w:ascii="Arial" w:hAnsi="Arial" w:cs="Arial"/>
                <w:sz w:val="12"/>
                <w:szCs w:val="12"/>
              </w:rPr>
              <w:t>Я</w:t>
            </w:r>
          </w:p>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3C2D10" w:rsidRDefault="003C2D10" w:rsidP="007E3DB8">
      <w:pPr>
        <w:pStyle w:val="ConsPlusNormal"/>
        <w:spacing w:line="180" w:lineRule="exact"/>
        <w:ind w:firstLine="142"/>
        <w:jc w:val="both"/>
        <w:rPr>
          <w:sz w:val="16"/>
          <w:szCs w:val="16"/>
        </w:rPr>
      </w:pPr>
    </w:p>
    <w:p w:rsidR="0024631F" w:rsidRDefault="0024631F" w:rsidP="007E3DB8">
      <w:pPr>
        <w:pStyle w:val="ConsPlusNormal"/>
        <w:spacing w:line="180" w:lineRule="exact"/>
        <w:ind w:firstLine="142"/>
        <w:jc w:val="both"/>
        <w:rPr>
          <w:sz w:val="16"/>
          <w:szCs w:val="16"/>
        </w:rPr>
      </w:pPr>
    </w:p>
    <w:p w:rsidR="0024631F" w:rsidRDefault="0024631F" w:rsidP="007E3DB8">
      <w:pPr>
        <w:pStyle w:val="ConsPlusNormal"/>
        <w:spacing w:line="180" w:lineRule="exact"/>
        <w:ind w:firstLine="142"/>
        <w:jc w:val="both"/>
        <w:rPr>
          <w:sz w:val="16"/>
          <w:szCs w:val="16"/>
        </w:rPr>
      </w:pPr>
    </w:p>
    <w:p w:rsidR="0024631F" w:rsidRDefault="0024631F" w:rsidP="007E3DB8">
      <w:pPr>
        <w:pStyle w:val="ConsPlusNormal"/>
        <w:spacing w:line="180" w:lineRule="exact"/>
        <w:ind w:firstLine="142"/>
        <w:jc w:val="both"/>
        <w:rPr>
          <w:sz w:val="16"/>
          <w:szCs w:val="16"/>
        </w:rPr>
      </w:pPr>
    </w:p>
    <w:p w:rsidR="0024631F" w:rsidRPr="00EE595C" w:rsidRDefault="0024631F" w:rsidP="0024631F">
      <w:pPr>
        <w:ind w:left="-142"/>
        <w:jc w:val="center"/>
        <w:rPr>
          <w:rFonts w:ascii="Arial" w:hAnsi="Arial" w:cs="Arial"/>
          <w:b/>
          <w:sz w:val="16"/>
          <w:szCs w:val="16"/>
        </w:rPr>
      </w:pPr>
      <w:r w:rsidRPr="00EE595C">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EE595C">
        <w:rPr>
          <w:rFonts w:ascii="Arial" w:hAnsi="Arial" w:cs="Arial"/>
          <w:b/>
          <w:sz w:val="16"/>
          <w:szCs w:val="16"/>
        </w:rPr>
        <w:t>СТАВРОПОЛЬСКОГО КРАЯ ПЕРВОГО СОЗЫВА</w:t>
      </w:r>
    </w:p>
    <w:p w:rsidR="0024631F" w:rsidRPr="00EE595C" w:rsidRDefault="0024631F" w:rsidP="0024631F">
      <w:pPr>
        <w:jc w:val="center"/>
        <w:rPr>
          <w:rFonts w:ascii="Arial" w:hAnsi="Arial" w:cs="Arial"/>
          <w:b/>
          <w:sz w:val="16"/>
          <w:szCs w:val="16"/>
        </w:rPr>
      </w:pPr>
      <w:r w:rsidRPr="00EE595C">
        <w:rPr>
          <w:rFonts w:ascii="Arial" w:hAnsi="Arial" w:cs="Arial"/>
          <w:b/>
          <w:sz w:val="16"/>
          <w:szCs w:val="16"/>
        </w:rPr>
        <w:t xml:space="preserve">РЕШЕНИЕ </w:t>
      </w:r>
    </w:p>
    <w:p w:rsidR="0024631F" w:rsidRPr="00EE595C" w:rsidRDefault="0024631F" w:rsidP="0024631F">
      <w:pPr>
        <w:spacing w:line="240" w:lineRule="exact"/>
        <w:rPr>
          <w:rFonts w:ascii="Arial" w:hAnsi="Arial" w:cs="Arial"/>
          <w:sz w:val="16"/>
          <w:szCs w:val="16"/>
        </w:rPr>
      </w:pPr>
    </w:p>
    <w:tbl>
      <w:tblPr>
        <w:tblW w:w="4786" w:type="dxa"/>
        <w:tblLook w:val="04A0"/>
      </w:tblPr>
      <w:tblGrid>
        <w:gridCol w:w="1809"/>
        <w:gridCol w:w="1843"/>
        <w:gridCol w:w="1134"/>
      </w:tblGrid>
      <w:tr w:rsidR="0024631F" w:rsidRPr="00EE595C" w:rsidTr="0024631F">
        <w:tc>
          <w:tcPr>
            <w:tcW w:w="1809" w:type="dxa"/>
          </w:tcPr>
          <w:p w:rsidR="0024631F" w:rsidRPr="00EE595C" w:rsidRDefault="0024631F" w:rsidP="00996BF6">
            <w:pPr>
              <w:rPr>
                <w:rFonts w:ascii="Arial" w:hAnsi="Arial" w:cs="Arial"/>
                <w:sz w:val="16"/>
                <w:szCs w:val="16"/>
              </w:rPr>
            </w:pPr>
            <w:r w:rsidRPr="00EE595C">
              <w:rPr>
                <w:rFonts w:ascii="Arial" w:hAnsi="Arial" w:cs="Arial"/>
                <w:sz w:val="16"/>
                <w:szCs w:val="16"/>
              </w:rPr>
              <w:t>28 мая 2019 года</w:t>
            </w:r>
          </w:p>
        </w:tc>
        <w:tc>
          <w:tcPr>
            <w:tcW w:w="1843" w:type="dxa"/>
          </w:tcPr>
          <w:p w:rsidR="0024631F" w:rsidRPr="00EE595C" w:rsidRDefault="0024631F" w:rsidP="00996BF6">
            <w:pPr>
              <w:jc w:val="center"/>
              <w:rPr>
                <w:rFonts w:ascii="Arial" w:hAnsi="Arial" w:cs="Arial"/>
                <w:sz w:val="16"/>
                <w:szCs w:val="16"/>
              </w:rPr>
            </w:pPr>
            <w:r w:rsidRPr="00EE595C">
              <w:rPr>
                <w:rFonts w:ascii="Arial" w:hAnsi="Arial" w:cs="Arial"/>
                <w:sz w:val="16"/>
                <w:szCs w:val="16"/>
              </w:rPr>
              <w:t>г. Благодарный</w:t>
            </w:r>
          </w:p>
        </w:tc>
        <w:tc>
          <w:tcPr>
            <w:tcW w:w="1134" w:type="dxa"/>
          </w:tcPr>
          <w:p w:rsidR="0024631F" w:rsidRPr="00EE595C" w:rsidRDefault="0024631F" w:rsidP="00996BF6">
            <w:pPr>
              <w:jc w:val="right"/>
              <w:rPr>
                <w:rFonts w:ascii="Arial" w:hAnsi="Arial" w:cs="Arial"/>
                <w:sz w:val="16"/>
                <w:szCs w:val="16"/>
              </w:rPr>
            </w:pPr>
            <w:r w:rsidRPr="00EE595C">
              <w:rPr>
                <w:rFonts w:ascii="Arial" w:hAnsi="Arial" w:cs="Arial"/>
                <w:sz w:val="16"/>
                <w:szCs w:val="16"/>
              </w:rPr>
              <w:t>№ 244</w:t>
            </w:r>
          </w:p>
        </w:tc>
      </w:tr>
    </w:tbl>
    <w:p w:rsidR="0024631F" w:rsidRDefault="0024631F" w:rsidP="0024631F">
      <w:pPr>
        <w:spacing w:line="240" w:lineRule="exact"/>
        <w:jc w:val="both"/>
        <w:rPr>
          <w:rFonts w:ascii="Arial" w:hAnsi="Arial" w:cs="Arial"/>
          <w:sz w:val="16"/>
          <w:szCs w:val="16"/>
        </w:rPr>
      </w:pPr>
    </w:p>
    <w:p w:rsidR="0024631F" w:rsidRDefault="0024631F" w:rsidP="0024631F">
      <w:pPr>
        <w:spacing w:line="240" w:lineRule="exact"/>
        <w:jc w:val="both"/>
        <w:rPr>
          <w:rFonts w:ascii="Arial" w:hAnsi="Arial" w:cs="Arial"/>
          <w:sz w:val="16"/>
          <w:szCs w:val="16"/>
        </w:rPr>
      </w:pPr>
    </w:p>
    <w:p w:rsidR="0024631F" w:rsidRPr="00EE595C" w:rsidRDefault="0024631F" w:rsidP="0024631F">
      <w:pPr>
        <w:pStyle w:val="ConsPlusNormal"/>
        <w:widowControl/>
        <w:spacing w:line="180" w:lineRule="exact"/>
        <w:ind w:firstLine="0"/>
        <w:jc w:val="both"/>
        <w:rPr>
          <w:sz w:val="16"/>
          <w:szCs w:val="16"/>
        </w:rPr>
      </w:pPr>
      <w:r w:rsidRPr="00EE595C">
        <w:rPr>
          <w:sz w:val="16"/>
          <w:szCs w:val="16"/>
        </w:rPr>
        <w:t>Об утверждении Порядка формирования, ведения, ежегодного дополнения и опубликования Перечня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631F" w:rsidRDefault="0024631F" w:rsidP="0024631F">
      <w:pPr>
        <w:pStyle w:val="ConsPlusNormal"/>
        <w:widowControl/>
        <w:jc w:val="center"/>
        <w:rPr>
          <w:sz w:val="16"/>
          <w:szCs w:val="16"/>
        </w:rPr>
      </w:pPr>
    </w:p>
    <w:p w:rsidR="0024631F" w:rsidRPr="00EE595C" w:rsidRDefault="0024631F" w:rsidP="0024631F">
      <w:pPr>
        <w:pStyle w:val="ConsPlusNormal"/>
        <w:widowControl/>
        <w:jc w:val="center"/>
        <w:rPr>
          <w:sz w:val="16"/>
          <w:szCs w:val="16"/>
        </w:rPr>
      </w:pPr>
    </w:p>
    <w:p w:rsidR="0024631F" w:rsidRPr="00EE595C" w:rsidRDefault="0024631F" w:rsidP="0024631F">
      <w:pPr>
        <w:pStyle w:val="ConsPlusNormal"/>
        <w:ind w:firstLine="142"/>
        <w:jc w:val="both"/>
        <w:rPr>
          <w:sz w:val="16"/>
          <w:szCs w:val="16"/>
        </w:rPr>
      </w:pPr>
      <w:r w:rsidRPr="00EE595C">
        <w:rPr>
          <w:sz w:val="16"/>
          <w:szCs w:val="16"/>
        </w:rPr>
        <w:t>В целях реализации положений Федерального закона от 24 июля 2007 года № 209-ФЗ «О развитии малого и среднего предпринимательства в Российской Федерации», Закона Ставропольского края от 15 октября 2008 года № 61-кз «О развитии и поддержке малого и среднего предпринимательства», пункта 5 части 1 статьи 29 Устава Благодарненского городского округа Ставропольского края, улучшения условий для развития малого и среднего предпринимательства на территории Благодарненского городского округа Ставропольского края Совет депутатов Благодарненского городского округа Ставропольского края</w:t>
      </w:r>
    </w:p>
    <w:p w:rsidR="0024631F" w:rsidRPr="00EE595C" w:rsidRDefault="0024631F" w:rsidP="0024631F">
      <w:pPr>
        <w:pStyle w:val="ConsPlusNormal"/>
        <w:widowControl/>
        <w:spacing w:line="240" w:lineRule="exact"/>
        <w:ind w:firstLine="0"/>
        <w:jc w:val="both"/>
        <w:rPr>
          <w:rFonts w:eastAsia="Calibri"/>
          <w:sz w:val="16"/>
          <w:szCs w:val="16"/>
          <w:lang w:eastAsia="en-US"/>
        </w:rPr>
      </w:pPr>
    </w:p>
    <w:p w:rsidR="0024631F" w:rsidRPr="00EE595C" w:rsidRDefault="0024631F" w:rsidP="0024631F">
      <w:pPr>
        <w:pStyle w:val="ConsPlusNormal"/>
        <w:widowControl/>
        <w:ind w:firstLine="0"/>
        <w:jc w:val="both"/>
        <w:rPr>
          <w:b/>
          <w:bCs/>
          <w:sz w:val="16"/>
          <w:szCs w:val="16"/>
        </w:rPr>
      </w:pPr>
      <w:r w:rsidRPr="00EE595C">
        <w:rPr>
          <w:b/>
          <w:bCs/>
          <w:sz w:val="16"/>
          <w:szCs w:val="16"/>
        </w:rPr>
        <w:t>РЕШИЛ:</w:t>
      </w:r>
    </w:p>
    <w:p w:rsidR="0024631F" w:rsidRPr="00EE595C" w:rsidRDefault="0024631F" w:rsidP="0024631F">
      <w:pPr>
        <w:spacing w:line="240" w:lineRule="exact"/>
        <w:jc w:val="both"/>
        <w:rPr>
          <w:rFonts w:ascii="Arial" w:hAnsi="Arial" w:cs="Arial"/>
          <w:sz w:val="16"/>
          <w:szCs w:val="16"/>
        </w:rPr>
      </w:pPr>
    </w:p>
    <w:p w:rsidR="0024631F" w:rsidRPr="00EE595C" w:rsidRDefault="0024631F" w:rsidP="0024631F">
      <w:pPr>
        <w:pStyle w:val="aff4"/>
        <w:spacing w:after="0" w:line="240" w:lineRule="auto"/>
        <w:ind w:firstLine="142"/>
        <w:jc w:val="both"/>
        <w:rPr>
          <w:rFonts w:ascii="Arial" w:hAnsi="Arial" w:cs="Arial"/>
          <w:sz w:val="16"/>
          <w:szCs w:val="16"/>
          <w:lang w:eastAsia="zh-CN"/>
        </w:rPr>
      </w:pPr>
      <w:r w:rsidRPr="00EE595C">
        <w:rPr>
          <w:rFonts w:ascii="Arial" w:hAnsi="Arial" w:cs="Arial"/>
          <w:sz w:val="16"/>
          <w:szCs w:val="16"/>
        </w:rPr>
        <w:t>1</w:t>
      </w:r>
      <w:r w:rsidRPr="00EE595C">
        <w:rPr>
          <w:rFonts w:ascii="Arial" w:hAnsi="Arial" w:cs="Arial"/>
          <w:sz w:val="16"/>
          <w:szCs w:val="16"/>
          <w:lang w:eastAsia="zh-CN"/>
        </w:rPr>
        <w:t>. Утвердить прилагаемые:</w:t>
      </w:r>
    </w:p>
    <w:p w:rsidR="0024631F" w:rsidRPr="00EE595C" w:rsidRDefault="0024631F" w:rsidP="0024631F">
      <w:pPr>
        <w:pStyle w:val="aff4"/>
        <w:spacing w:after="0" w:line="240" w:lineRule="auto"/>
        <w:ind w:firstLine="142"/>
        <w:jc w:val="both"/>
        <w:rPr>
          <w:rFonts w:ascii="Arial" w:hAnsi="Arial" w:cs="Arial"/>
          <w:sz w:val="16"/>
          <w:szCs w:val="16"/>
          <w:lang w:eastAsia="zh-CN"/>
        </w:rPr>
      </w:pPr>
      <w:r w:rsidRPr="00EE595C">
        <w:rPr>
          <w:rFonts w:ascii="Arial" w:hAnsi="Arial" w:cs="Arial"/>
          <w:sz w:val="16"/>
          <w:szCs w:val="16"/>
          <w:lang w:eastAsia="zh-CN"/>
        </w:rPr>
        <w:t xml:space="preserve">1) Порядок формирования, ведения, ежегодного дополнения и опубликования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Pr="00EE595C">
        <w:rPr>
          <w:rFonts w:ascii="Arial" w:hAnsi="Arial" w:cs="Arial"/>
          <w:sz w:val="16"/>
          <w:szCs w:val="16"/>
          <w:lang w:eastAsia="zh-CN"/>
        </w:rPr>
        <w:lastRenderedPageBreak/>
        <w:t>субъектов малого и среднего предпринимательства согласно приложению 1;</w:t>
      </w:r>
    </w:p>
    <w:p w:rsidR="0024631F" w:rsidRPr="00EE595C" w:rsidRDefault="0024631F" w:rsidP="0024631F">
      <w:pPr>
        <w:pStyle w:val="aff4"/>
        <w:spacing w:after="0" w:line="240" w:lineRule="auto"/>
        <w:ind w:firstLine="142"/>
        <w:jc w:val="both"/>
        <w:rPr>
          <w:rFonts w:ascii="Arial" w:hAnsi="Arial" w:cs="Arial"/>
          <w:sz w:val="16"/>
          <w:szCs w:val="16"/>
          <w:lang w:eastAsia="zh-CN"/>
        </w:rPr>
      </w:pPr>
      <w:r w:rsidRPr="00EE595C">
        <w:rPr>
          <w:rFonts w:ascii="Arial" w:hAnsi="Arial" w:cs="Arial"/>
          <w:sz w:val="16"/>
          <w:szCs w:val="16"/>
          <w:lang w:eastAsia="zh-CN"/>
        </w:rPr>
        <w:t>2) форму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согласно приложению 2;</w:t>
      </w:r>
    </w:p>
    <w:p w:rsidR="0024631F" w:rsidRPr="00EE595C" w:rsidRDefault="0024631F" w:rsidP="0024631F">
      <w:pPr>
        <w:pStyle w:val="aff4"/>
        <w:spacing w:after="0" w:line="240" w:lineRule="auto"/>
        <w:ind w:firstLine="142"/>
        <w:jc w:val="both"/>
        <w:rPr>
          <w:rFonts w:ascii="Arial" w:hAnsi="Arial" w:cs="Arial"/>
          <w:sz w:val="16"/>
          <w:szCs w:val="16"/>
          <w:lang w:eastAsia="zh-CN"/>
        </w:rPr>
      </w:pPr>
      <w:r w:rsidRPr="00EE595C">
        <w:rPr>
          <w:rFonts w:ascii="Arial" w:hAnsi="Arial" w:cs="Arial"/>
          <w:sz w:val="16"/>
          <w:szCs w:val="16"/>
          <w:lang w:eastAsia="zh-CN"/>
        </w:rPr>
        <w:t>3) виды муниципального имущества, которое используется для формирования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3.</w:t>
      </w:r>
    </w:p>
    <w:p w:rsidR="0024631F" w:rsidRDefault="0024631F" w:rsidP="0024631F">
      <w:pPr>
        <w:pStyle w:val="aff4"/>
        <w:spacing w:after="0" w:line="240" w:lineRule="auto"/>
        <w:ind w:firstLine="142"/>
        <w:jc w:val="both"/>
        <w:rPr>
          <w:rFonts w:ascii="Arial" w:hAnsi="Arial" w:cs="Arial"/>
          <w:sz w:val="16"/>
          <w:szCs w:val="16"/>
          <w:lang w:eastAsia="zh-CN"/>
        </w:rPr>
      </w:pPr>
    </w:p>
    <w:p w:rsidR="0024631F" w:rsidRPr="00EE595C" w:rsidRDefault="0024631F" w:rsidP="0024631F">
      <w:pPr>
        <w:pStyle w:val="aff4"/>
        <w:spacing w:after="0" w:line="240" w:lineRule="auto"/>
        <w:ind w:firstLine="142"/>
        <w:jc w:val="both"/>
        <w:rPr>
          <w:rFonts w:ascii="Arial" w:hAnsi="Arial" w:cs="Arial"/>
          <w:sz w:val="16"/>
          <w:szCs w:val="16"/>
          <w:lang w:eastAsia="zh-CN"/>
        </w:rPr>
      </w:pPr>
      <w:r w:rsidRPr="00EE595C">
        <w:rPr>
          <w:rFonts w:ascii="Arial" w:hAnsi="Arial" w:cs="Arial"/>
          <w:sz w:val="16"/>
          <w:szCs w:val="16"/>
          <w:lang w:eastAsia="zh-CN"/>
        </w:rPr>
        <w:t>2. Определить управление имущественных и земельных отношений администрации Благодарненского городского округа Ставропольского края уполномоченным органом Благодарненского городского округа Ставропольского края по:</w:t>
      </w:r>
    </w:p>
    <w:p w:rsidR="0024631F" w:rsidRPr="00EE595C" w:rsidRDefault="0024631F" w:rsidP="0024631F">
      <w:pPr>
        <w:pStyle w:val="aff4"/>
        <w:spacing w:after="0" w:line="240" w:lineRule="auto"/>
        <w:ind w:firstLine="142"/>
        <w:jc w:val="both"/>
        <w:rPr>
          <w:rFonts w:ascii="Arial" w:hAnsi="Arial" w:cs="Arial"/>
          <w:sz w:val="16"/>
          <w:szCs w:val="16"/>
          <w:lang w:eastAsia="zh-CN"/>
        </w:rPr>
      </w:pPr>
      <w:r w:rsidRPr="00EE595C">
        <w:rPr>
          <w:rFonts w:ascii="Arial" w:hAnsi="Arial" w:cs="Arial"/>
          <w:sz w:val="16"/>
          <w:szCs w:val="16"/>
          <w:lang w:eastAsia="zh-CN"/>
        </w:rPr>
        <w:t>1) формированию, ведению, а также опубликованию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4631F" w:rsidRPr="00EE595C" w:rsidRDefault="0024631F" w:rsidP="0024631F">
      <w:pPr>
        <w:pStyle w:val="aff4"/>
        <w:spacing w:after="0" w:line="240" w:lineRule="auto"/>
        <w:ind w:firstLine="142"/>
        <w:jc w:val="both"/>
        <w:rPr>
          <w:rFonts w:ascii="Arial" w:hAnsi="Arial" w:cs="Arial"/>
          <w:sz w:val="16"/>
          <w:szCs w:val="16"/>
          <w:lang w:eastAsia="zh-CN"/>
        </w:rPr>
      </w:pPr>
      <w:r w:rsidRPr="00EE595C">
        <w:rPr>
          <w:rFonts w:ascii="Arial" w:hAnsi="Arial" w:cs="Arial"/>
          <w:sz w:val="16"/>
          <w:szCs w:val="16"/>
          <w:lang w:eastAsia="zh-CN"/>
        </w:rPr>
        <w:t>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24631F" w:rsidRDefault="0024631F" w:rsidP="0024631F">
      <w:pPr>
        <w:pStyle w:val="aff4"/>
        <w:spacing w:after="0" w:line="240" w:lineRule="auto"/>
        <w:ind w:firstLine="142"/>
        <w:jc w:val="both"/>
        <w:rPr>
          <w:rFonts w:ascii="Arial" w:hAnsi="Arial" w:cs="Arial"/>
          <w:sz w:val="16"/>
          <w:szCs w:val="16"/>
          <w:lang w:eastAsia="zh-CN"/>
        </w:rPr>
      </w:pPr>
    </w:p>
    <w:p w:rsidR="0024631F" w:rsidRPr="00EE595C" w:rsidRDefault="0024631F" w:rsidP="0024631F">
      <w:pPr>
        <w:pStyle w:val="aff4"/>
        <w:spacing w:after="0" w:line="240" w:lineRule="auto"/>
        <w:ind w:firstLine="142"/>
        <w:jc w:val="both"/>
        <w:rPr>
          <w:rFonts w:ascii="Arial" w:hAnsi="Arial" w:cs="Arial"/>
          <w:sz w:val="16"/>
          <w:szCs w:val="16"/>
        </w:rPr>
      </w:pPr>
      <w:r w:rsidRPr="00EE595C">
        <w:rPr>
          <w:rFonts w:ascii="Arial" w:hAnsi="Arial" w:cs="Arial"/>
          <w:sz w:val="16"/>
          <w:szCs w:val="16"/>
          <w:lang w:eastAsia="zh-CN"/>
        </w:rPr>
        <w:t xml:space="preserve">3. Управлению имущественных и земельных отношений администрации Благодарненского городского округа Ставропольского края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w:t>
      </w:r>
      <w:r w:rsidRPr="00EE595C">
        <w:rPr>
          <w:rFonts w:ascii="Arial" w:hAnsi="Arial" w:cs="Arial"/>
          <w:sz w:val="16"/>
          <w:szCs w:val="16"/>
        </w:rPr>
        <w:t>по форме согласно приложению 2 к настоящему решению.</w:t>
      </w:r>
    </w:p>
    <w:p w:rsidR="0024631F" w:rsidRDefault="0024631F" w:rsidP="0024631F">
      <w:pPr>
        <w:pStyle w:val="ConsPlusNormal"/>
        <w:widowControl/>
        <w:ind w:firstLine="142"/>
        <w:jc w:val="both"/>
        <w:rPr>
          <w:sz w:val="16"/>
          <w:szCs w:val="16"/>
        </w:rPr>
      </w:pPr>
    </w:p>
    <w:p w:rsidR="0024631F" w:rsidRPr="00EE595C" w:rsidRDefault="0024631F" w:rsidP="0024631F">
      <w:pPr>
        <w:pStyle w:val="ConsPlusNormal"/>
        <w:widowControl/>
        <w:ind w:firstLine="142"/>
        <w:jc w:val="both"/>
        <w:rPr>
          <w:sz w:val="16"/>
          <w:szCs w:val="16"/>
        </w:rPr>
      </w:pPr>
      <w:r w:rsidRPr="00EE595C">
        <w:rPr>
          <w:sz w:val="16"/>
          <w:szCs w:val="16"/>
        </w:rPr>
        <w:t xml:space="preserve">4. Признать утратившим силу решение Совета депутатов Благодарненского городского округа Ставропольского края от 19 июня 2018 года № 140 «Об утверждении Порядка формирования, ведения, обязательного опубликования перечня муниципального имущества Благодарненского городского округа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представления во владение и (или) в пользование на долгосрочной основе субъектам малого и среднего предпринимательства и организациям, образующим </w:t>
      </w:r>
      <w:r w:rsidRPr="00EE595C">
        <w:rPr>
          <w:sz w:val="16"/>
          <w:szCs w:val="16"/>
        </w:rPr>
        <w:lastRenderedPageBreak/>
        <w:t>инфраструктуру поддержки субъектов малого и среднего предпринимательства».</w:t>
      </w:r>
    </w:p>
    <w:p w:rsidR="0024631F" w:rsidRDefault="0024631F" w:rsidP="0024631F">
      <w:pPr>
        <w:pStyle w:val="aff4"/>
        <w:spacing w:after="0" w:line="240" w:lineRule="auto"/>
        <w:ind w:firstLine="142"/>
        <w:jc w:val="both"/>
        <w:rPr>
          <w:rFonts w:ascii="Arial" w:hAnsi="Arial" w:cs="Arial"/>
          <w:sz w:val="16"/>
          <w:szCs w:val="16"/>
        </w:rPr>
      </w:pPr>
    </w:p>
    <w:p w:rsidR="0024631F" w:rsidRPr="00EE595C" w:rsidRDefault="0024631F" w:rsidP="0024631F">
      <w:pPr>
        <w:pStyle w:val="aff4"/>
        <w:spacing w:after="0" w:line="240" w:lineRule="auto"/>
        <w:ind w:firstLine="142"/>
        <w:jc w:val="both"/>
        <w:rPr>
          <w:rFonts w:ascii="Arial" w:hAnsi="Arial" w:cs="Arial"/>
          <w:sz w:val="16"/>
          <w:szCs w:val="16"/>
        </w:rPr>
      </w:pPr>
      <w:r w:rsidRPr="00EE595C">
        <w:rPr>
          <w:rFonts w:ascii="Arial" w:hAnsi="Arial" w:cs="Arial"/>
          <w:sz w:val="16"/>
          <w:szCs w:val="16"/>
        </w:rPr>
        <w:t>5. Настоящее решение вступает в силу на следующий день после дня его официального опубликования.</w:t>
      </w:r>
    </w:p>
    <w:p w:rsidR="0024631F" w:rsidRPr="00EE595C" w:rsidRDefault="0024631F" w:rsidP="0024631F">
      <w:pPr>
        <w:pStyle w:val="aff4"/>
        <w:spacing w:after="0" w:line="240" w:lineRule="auto"/>
        <w:ind w:firstLine="142"/>
        <w:jc w:val="both"/>
        <w:rPr>
          <w:rFonts w:ascii="Arial" w:hAnsi="Arial" w:cs="Arial"/>
          <w:sz w:val="16"/>
          <w:szCs w:val="16"/>
        </w:rPr>
      </w:pPr>
    </w:p>
    <w:p w:rsidR="0024631F" w:rsidRPr="00EE595C" w:rsidRDefault="0024631F" w:rsidP="0024631F">
      <w:pPr>
        <w:pStyle w:val="aff4"/>
        <w:spacing w:after="0" w:line="240" w:lineRule="auto"/>
        <w:ind w:firstLine="709"/>
        <w:jc w:val="both"/>
        <w:rPr>
          <w:rFonts w:ascii="Arial" w:hAnsi="Arial" w:cs="Arial"/>
          <w:sz w:val="16"/>
          <w:szCs w:val="16"/>
        </w:rPr>
      </w:pPr>
    </w:p>
    <w:tbl>
      <w:tblPr>
        <w:tblW w:w="4786" w:type="dxa"/>
        <w:tblLook w:val="04A0"/>
      </w:tblPr>
      <w:tblGrid>
        <w:gridCol w:w="2518"/>
        <w:gridCol w:w="2268"/>
      </w:tblGrid>
      <w:tr w:rsidR="0024631F" w:rsidRPr="00EE595C" w:rsidTr="0024631F">
        <w:tc>
          <w:tcPr>
            <w:tcW w:w="2518" w:type="dxa"/>
            <w:shd w:val="clear" w:color="auto" w:fill="auto"/>
          </w:tcPr>
          <w:p w:rsidR="0024631F" w:rsidRPr="00EE595C" w:rsidRDefault="0024631F" w:rsidP="0024631F">
            <w:pPr>
              <w:suppressAutoHyphens/>
              <w:spacing w:line="180" w:lineRule="exact"/>
              <w:rPr>
                <w:rFonts w:ascii="Arial" w:hAnsi="Arial" w:cs="Arial"/>
                <w:sz w:val="16"/>
                <w:szCs w:val="16"/>
              </w:rPr>
            </w:pPr>
            <w:r w:rsidRPr="00EE595C">
              <w:rPr>
                <w:rFonts w:ascii="Arial" w:hAnsi="Arial" w:cs="Arial"/>
                <w:sz w:val="16"/>
                <w:szCs w:val="16"/>
              </w:rPr>
              <w:t>Председатель Совета депутатов</w:t>
            </w:r>
            <w:r>
              <w:rPr>
                <w:rFonts w:ascii="Arial" w:hAnsi="Arial" w:cs="Arial"/>
                <w:sz w:val="16"/>
                <w:szCs w:val="16"/>
              </w:rPr>
              <w:t xml:space="preserve"> </w:t>
            </w:r>
            <w:r w:rsidRPr="00EE595C">
              <w:rPr>
                <w:rFonts w:ascii="Arial" w:hAnsi="Arial" w:cs="Arial"/>
                <w:sz w:val="16"/>
                <w:szCs w:val="16"/>
              </w:rPr>
              <w:t xml:space="preserve">Благодарненского городского округа </w:t>
            </w:r>
          </w:p>
          <w:p w:rsidR="0024631F" w:rsidRPr="00EE595C" w:rsidRDefault="0024631F" w:rsidP="0024631F">
            <w:pPr>
              <w:suppressAutoHyphens/>
              <w:spacing w:line="180" w:lineRule="exact"/>
              <w:rPr>
                <w:rFonts w:ascii="Arial" w:hAnsi="Arial" w:cs="Arial"/>
                <w:sz w:val="16"/>
                <w:szCs w:val="16"/>
              </w:rPr>
            </w:pPr>
            <w:r w:rsidRPr="00EE595C">
              <w:rPr>
                <w:rFonts w:ascii="Arial" w:hAnsi="Arial" w:cs="Arial"/>
                <w:sz w:val="16"/>
                <w:szCs w:val="16"/>
              </w:rPr>
              <w:t xml:space="preserve">Ставропольского края   </w:t>
            </w:r>
          </w:p>
          <w:p w:rsidR="0024631F" w:rsidRPr="00EE595C" w:rsidRDefault="0024631F" w:rsidP="0024631F">
            <w:pPr>
              <w:suppressAutoHyphens/>
              <w:spacing w:line="180" w:lineRule="exact"/>
              <w:rPr>
                <w:rFonts w:ascii="Arial" w:hAnsi="Arial" w:cs="Arial"/>
                <w:sz w:val="16"/>
                <w:szCs w:val="16"/>
              </w:rPr>
            </w:pPr>
          </w:p>
          <w:p w:rsidR="0024631F" w:rsidRPr="00EE595C" w:rsidRDefault="0024631F" w:rsidP="0024631F">
            <w:pPr>
              <w:suppressAutoHyphens/>
              <w:spacing w:line="180" w:lineRule="exact"/>
              <w:jc w:val="right"/>
              <w:rPr>
                <w:rFonts w:ascii="Arial" w:hAnsi="Arial" w:cs="Arial"/>
                <w:sz w:val="16"/>
                <w:szCs w:val="16"/>
              </w:rPr>
            </w:pPr>
            <w:r w:rsidRPr="00EE595C">
              <w:rPr>
                <w:rFonts w:ascii="Arial" w:hAnsi="Arial" w:cs="Arial"/>
                <w:sz w:val="16"/>
                <w:szCs w:val="16"/>
              </w:rPr>
              <w:t xml:space="preserve">И.А. Ерохин                                                                      </w:t>
            </w:r>
          </w:p>
        </w:tc>
        <w:tc>
          <w:tcPr>
            <w:tcW w:w="2268" w:type="dxa"/>
            <w:shd w:val="clear" w:color="auto" w:fill="auto"/>
          </w:tcPr>
          <w:p w:rsidR="0024631F" w:rsidRPr="00EE595C" w:rsidRDefault="0024631F" w:rsidP="0024631F">
            <w:pPr>
              <w:suppressAutoHyphens/>
              <w:spacing w:line="180" w:lineRule="exact"/>
              <w:rPr>
                <w:rFonts w:ascii="Arial" w:hAnsi="Arial" w:cs="Arial"/>
                <w:sz w:val="16"/>
                <w:szCs w:val="16"/>
              </w:rPr>
            </w:pPr>
            <w:r w:rsidRPr="00EE595C">
              <w:rPr>
                <w:rFonts w:ascii="Arial" w:hAnsi="Arial" w:cs="Arial"/>
                <w:sz w:val="16"/>
                <w:szCs w:val="16"/>
              </w:rPr>
              <w:t xml:space="preserve">Глава </w:t>
            </w:r>
          </w:p>
          <w:p w:rsidR="0024631F" w:rsidRPr="00EE595C" w:rsidRDefault="0024631F" w:rsidP="0024631F">
            <w:pPr>
              <w:suppressAutoHyphens/>
              <w:spacing w:line="180" w:lineRule="exact"/>
              <w:rPr>
                <w:rFonts w:ascii="Arial" w:hAnsi="Arial" w:cs="Arial"/>
                <w:sz w:val="16"/>
                <w:szCs w:val="16"/>
              </w:rPr>
            </w:pPr>
            <w:r w:rsidRPr="00EE595C">
              <w:rPr>
                <w:rFonts w:ascii="Arial" w:hAnsi="Arial" w:cs="Arial"/>
                <w:sz w:val="16"/>
                <w:szCs w:val="16"/>
              </w:rPr>
              <w:t>Благодарненского городского округа Ставропольского края</w:t>
            </w:r>
          </w:p>
          <w:p w:rsidR="0024631F" w:rsidRPr="00EE595C" w:rsidRDefault="0024631F" w:rsidP="0024631F">
            <w:pPr>
              <w:suppressAutoHyphens/>
              <w:spacing w:line="180" w:lineRule="exact"/>
              <w:rPr>
                <w:rFonts w:ascii="Arial" w:hAnsi="Arial" w:cs="Arial"/>
                <w:sz w:val="16"/>
                <w:szCs w:val="16"/>
              </w:rPr>
            </w:pPr>
          </w:p>
          <w:p w:rsidR="0024631F" w:rsidRPr="00EE595C" w:rsidRDefault="0024631F" w:rsidP="0024631F">
            <w:pPr>
              <w:suppressAutoHyphens/>
              <w:spacing w:line="180" w:lineRule="exact"/>
              <w:jc w:val="right"/>
              <w:rPr>
                <w:rFonts w:ascii="Arial" w:hAnsi="Arial" w:cs="Arial"/>
                <w:sz w:val="16"/>
                <w:szCs w:val="16"/>
              </w:rPr>
            </w:pPr>
            <w:r w:rsidRPr="00EE595C">
              <w:rPr>
                <w:rFonts w:ascii="Arial" w:hAnsi="Arial" w:cs="Arial"/>
                <w:sz w:val="16"/>
                <w:szCs w:val="16"/>
              </w:rPr>
              <w:t>А.И. Теньков</w:t>
            </w:r>
          </w:p>
        </w:tc>
      </w:tr>
    </w:tbl>
    <w:p w:rsidR="0024631F" w:rsidRPr="00EE595C" w:rsidRDefault="0024631F" w:rsidP="0024631F">
      <w:pPr>
        <w:autoSpaceDE w:val="0"/>
        <w:autoSpaceDN w:val="0"/>
        <w:adjustRightInd w:val="0"/>
        <w:spacing w:line="240" w:lineRule="exact"/>
        <w:jc w:val="right"/>
        <w:rPr>
          <w:rFonts w:ascii="Arial" w:eastAsia="SimSun" w:hAnsi="Arial" w:cs="Arial"/>
          <w:sz w:val="16"/>
          <w:szCs w:val="16"/>
          <w:lang w:eastAsia="zh-CN"/>
        </w:rPr>
      </w:pPr>
    </w:p>
    <w:tbl>
      <w:tblPr>
        <w:tblW w:w="4928" w:type="dxa"/>
        <w:tblLook w:val="04A0"/>
      </w:tblPr>
      <w:tblGrid>
        <w:gridCol w:w="534"/>
        <w:gridCol w:w="4394"/>
      </w:tblGrid>
      <w:tr w:rsidR="0024631F" w:rsidRPr="00EE595C" w:rsidTr="0075143E">
        <w:trPr>
          <w:trHeight w:val="1276"/>
        </w:trPr>
        <w:tc>
          <w:tcPr>
            <w:tcW w:w="534" w:type="dxa"/>
          </w:tcPr>
          <w:p w:rsidR="0024631F" w:rsidRPr="00EE595C" w:rsidRDefault="0024631F" w:rsidP="00996BF6">
            <w:pPr>
              <w:spacing w:line="240" w:lineRule="exact"/>
              <w:jc w:val="both"/>
              <w:rPr>
                <w:rFonts w:ascii="Arial" w:hAnsi="Arial" w:cs="Arial"/>
                <w:sz w:val="16"/>
                <w:szCs w:val="16"/>
              </w:rPr>
            </w:pPr>
          </w:p>
        </w:tc>
        <w:tc>
          <w:tcPr>
            <w:tcW w:w="4394" w:type="dxa"/>
          </w:tcPr>
          <w:p w:rsidR="0024631F" w:rsidRPr="00EE595C" w:rsidRDefault="0024631F" w:rsidP="0075143E">
            <w:pPr>
              <w:spacing w:line="180" w:lineRule="exact"/>
              <w:ind w:left="1452"/>
              <w:jc w:val="center"/>
              <w:rPr>
                <w:rFonts w:ascii="Arial" w:hAnsi="Arial" w:cs="Arial"/>
                <w:sz w:val="16"/>
                <w:szCs w:val="16"/>
              </w:rPr>
            </w:pPr>
            <w:r w:rsidRPr="00EE595C">
              <w:rPr>
                <w:rFonts w:ascii="Arial" w:eastAsia="SimSun" w:hAnsi="Arial" w:cs="Arial"/>
                <w:sz w:val="16"/>
                <w:szCs w:val="16"/>
                <w:lang w:eastAsia="zh-CN"/>
              </w:rPr>
              <w:t>Приложение 1</w:t>
            </w:r>
          </w:p>
          <w:p w:rsidR="0024631F" w:rsidRPr="00EE595C" w:rsidRDefault="0024631F" w:rsidP="0075143E">
            <w:pPr>
              <w:spacing w:line="180" w:lineRule="exact"/>
              <w:ind w:left="1452"/>
              <w:jc w:val="center"/>
              <w:rPr>
                <w:rFonts w:ascii="Arial" w:hAnsi="Arial" w:cs="Arial"/>
                <w:sz w:val="16"/>
                <w:szCs w:val="16"/>
              </w:rPr>
            </w:pPr>
            <w:r w:rsidRPr="00EE595C">
              <w:rPr>
                <w:rFonts w:ascii="Arial" w:hAnsi="Arial" w:cs="Arial"/>
                <w:sz w:val="16"/>
                <w:szCs w:val="16"/>
              </w:rPr>
              <w:t xml:space="preserve">к решению Совета депутатов Благодарненского городского округа Ставропольского края </w:t>
            </w:r>
          </w:p>
          <w:p w:rsidR="0024631F" w:rsidRPr="00EE595C" w:rsidRDefault="0024631F" w:rsidP="0075143E">
            <w:pPr>
              <w:spacing w:line="180" w:lineRule="exact"/>
              <w:ind w:left="1452"/>
              <w:jc w:val="center"/>
              <w:rPr>
                <w:rFonts w:ascii="Arial" w:hAnsi="Arial" w:cs="Arial"/>
                <w:sz w:val="16"/>
                <w:szCs w:val="16"/>
              </w:rPr>
            </w:pPr>
            <w:r w:rsidRPr="00EE595C">
              <w:rPr>
                <w:rFonts w:ascii="Arial" w:hAnsi="Arial" w:cs="Arial"/>
                <w:sz w:val="16"/>
                <w:szCs w:val="16"/>
              </w:rPr>
              <w:t>от 28 мая 2019 года № 244</w:t>
            </w:r>
          </w:p>
          <w:p w:rsidR="0024631F" w:rsidRPr="00EE595C" w:rsidRDefault="0024631F" w:rsidP="00996BF6">
            <w:pPr>
              <w:spacing w:line="240" w:lineRule="exact"/>
              <w:jc w:val="center"/>
              <w:rPr>
                <w:rFonts w:ascii="Arial" w:hAnsi="Arial" w:cs="Arial"/>
                <w:sz w:val="16"/>
                <w:szCs w:val="16"/>
              </w:rPr>
            </w:pPr>
          </w:p>
        </w:tc>
      </w:tr>
    </w:tbl>
    <w:p w:rsidR="0024631F" w:rsidRPr="00EE595C" w:rsidRDefault="0024631F" w:rsidP="0024631F">
      <w:pPr>
        <w:autoSpaceDE w:val="0"/>
        <w:autoSpaceDN w:val="0"/>
        <w:adjustRightInd w:val="0"/>
        <w:spacing w:line="240" w:lineRule="exact"/>
        <w:jc w:val="center"/>
        <w:rPr>
          <w:rFonts w:ascii="Arial" w:eastAsia="SimSun" w:hAnsi="Arial" w:cs="Arial"/>
          <w:sz w:val="16"/>
          <w:szCs w:val="16"/>
          <w:lang w:eastAsia="zh-CN"/>
        </w:rPr>
      </w:pPr>
    </w:p>
    <w:p w:rsidR="0024631F" w:rsidRPr="00EE595C" w:rsidRDefault="0024631F" w:rsidP="0075143E">
      <w:pPr>
        <w:autoSpaceDE w:val="0"/>
        <w:autoSpaceDN w:val="0"/>
        <w:adjustRightInd w:val="0"/>
        <w:spacing w:line="180" w:lineRule="exact"/>
        <w:jc w:val="center"/>
        <w:rPr>
          <w:rFonts w:ascii="Arial" w:eastAsia="SimSun" w:hAnsi="Arial" w:cs="Arial"/>
          <w:sz w:val="16"/>
          <w:szCs w:val="16"/>
          <w:lang w:eastAsia="zh-CN"/>
        </w:rPr>
      </w:pPr>
      <w:r w:rsidRPr="00EE595C">
        <w:rPr>
          <w:rFonts w:ascii="Arial" w:eastAsia="SimSun" w:hAnsi="Arial" w:cs="Arial"/>
          <w:sz w:val="16"/>
          <w:szCs w:val="16"/>
          <w:lang w:eastAsia="zh-CN"/>
        </w:rPr>
        <w:t>ПОРЯДОК</w:t>
      </w:r>
    </w:p>
    <w:p w:rsidR="0024631F" w:rsidRPr="00EE595C" w:rsidRDefault="0024631F" w:rsidP="0075143E">
      <w:pPr>
        <w:autoSpaceDE w:val="0"/>
        <w:autoSpaceDN w:val="0"/>
        <w:adjustRightInd w:val="0"/>
        <w:spacing w:line="180" w:lineRule="exact"/>
        <w:jc w:val="center"/>
        <w:rPr>
          <w:rFonts w:ascii="Arial" w:eastAsia="SimSun" w:hAnsi="Arial" w:cs="Arial"/>
          <w:sz w:val="16"/>
          <w:szCs w:val="16"/>
          <w:lang w:eastAsia="zh-CN"/>
        </w:rPr>
      </w:pPr>
      <w:r w:rsidRPr="00EE595C">
        <w:rPr>
          <w:rFonts w:ascii="Arial" w:hAnsi="Arial" w:cs="Arial"/>
          <w:sz w:val="16"/>
          <w:szCs w:val="16"/>
          <w:lang w:eastAsia="zh-CN"/>
        </w:rPr>
        <w:t>формирования, ведения, ежегодного дополнения и опубликования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631F" w:rsidRPr="00EE595C" w:rsidRDefault="0024631F" w:rsidP="0075143E">
      <w:pPr>
        <w:autoSpaceDE w:val="0"/>
        <w:autoSpaceDN w:val="0"/>
        <w:adjustRightInd w:val="0"/>
        <w:spacing w:line="180" w:lineRule="exact"/>
        <w:jc w:val="center"/>
        <w:rPr>
          <w:rFonts w:ascii="Arial" w:eastAsia="SimSun" w:hAnsi="Arial" w:cs="Arial"/>
          <w:sz w:val="16"/>
          <w:szCs w:val="16"/>
          <w:lang w:eastAsia="zh-CN"/>
        </w:rPr>
      </w:pPr>
    </w:p>
    <w:p w:rsidR="0024631F" w:rsidRPr="00EE595C" w:rsidRDefault="0024631F" w:rsidP="0024631F">
      <w:pPr>
        <w:autoSpaceDE w:val="0"/>
        <w:autoSpaceDN w:val="0"/>
        <w:adjustRightInd w:val="0"/>
        <w:jc w:val="center"/>
        <w:rPr>
          <w:rFonts w:ascii="Arial" w:eastAsia="SimSun" w:hAnsi="Arial" w:cs="Arial"/>
          <w:sz w:val="16"/>
          <w:szCs w:val="16"/>
          <w:lang w:eastAsia="zh-CN"/>
        </w:rPr>
      </w:pPr>
    </w:p>
    <w:p w:rsidR="0024631F" w:rsidRPr="00EE595C" w:rsidRDefault="0024631F" w:rsidP="0075143E">
      <w:pPr>
        <w:autoSpaceDE w:val="0"/>
        <w:autoSpaceDN w:val="0"/>
        <w:adjustRightInd w:val="0"/>
        <w:outlineLvl w:val="0"/>
        <w:rPr>
          <w:rFonts w:ascii="Arial" w:eastAsia="SimSun" w:hAnsi="Arial" w:cs="Arial"/>
          <w:b/>
          <w:sz w:val="16"/>
          <w:szCs w:val="16"/>
        </w:rPr>
      </w:pPr>
      <w:r w:rsidRPr="00EE595C">
        <w:rPr>
          <w:rFonts w:ascii="Arial" w:eastAsia="SimSun" w:hAnsi="Arial" w:cs="Arial"/>
          <w:b/>
          <w:sz w:val="16"/>
          <w:szCs w:val="16"/>
        </w:rPr>
        <w:t>Статья 1. Общие положения</w:t>
      </w:r>
    </w:p>
    <w:p w:rsidR="0024631F" w:rsidRPr="00EE595C" w:rsidRDefault="0024631F" w:rsidP="0024631F">
      <w:pPr>
        <w:widowControl w:val="0"/>
        <w:autoSpaceDE w:val="0"/>
        <w:autoSpaceDN w:val="0"/>
        <w:ind w:firstLine="540"/>
        <w:jc w:val="both"/>
        <w:rPr>
          <w:rFonts w:ascii="Arial" w:hAnsi="Arial" w:cs="Arial"/>
          <w:sz w:val="16"/>
          <w:szCs w:val="16"/>
        </w:rPr>
      </w:pPr>
    </w:p>
    <w:p w:rsidR="0024631F" w:rsidRPr="00EE595C" w:rsidRDefault="0024631F" w:rsidP="0075143E">
      <w:pPr>
        <w:autoSpaceDE w:val="0"/>
        <w:autoSpaceDN w:val="0"/>
        <w:adjustRightInd w:val="0"/>
        <w:ind w:firstLine="142"/>
        <w:jc w:val="both"/>
        <w:rPr>
          <w:rFonts w:ascii="Arial" w:hAnsi="Arial" w:cs="Arial"/>
          <w:sz w:val="16"/>
          <w:szCs w:val="16"/>
        </w:rPr>
      </w:pPr>
      <w:r w:rsidRPr="00EE595C">
        <w:rPr>
          <w:rFonts w:ascii="Arial" w:hAnsi="Arial" w:cs="Arial"/>
          <w:sz w:val="16"/>
          <w:szCs w:val="16"/>
        </w:rPr>
        <w:t xml:space="preserve">Настоящий Порядок </w:t>
      </w:r>
      <w:r w:rsidRPr="00EE595C">
        <w:rPr>
          <w:rFonts w:ascii="Arial" w:hAnsi="Arial" w:cs="Arial"/>
          <w:sz w:val="16"/>
          <w:szCs w:val="16"/>
          <w:lang w:eastAsia="zh-CN"/>
        </w:rPr>
        <w:t xml:space="preserve">формирования, ведения, ежегодного дополнения и опубликования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EE595C">
        <w:rPr>
          <w:rFonts w:ascii="Arial" w:hAnsi="Arial" w:cs="Arial"/>
          <w:sz w:val="16"/>
          <w:szCs w:val="16"/>
        </w:rPr>
        <w:t xml:space="preserve">(далее - Порядок) определяет правила формирования, ведения, ежегодного дополнения и опубликования Перечня </w:t>
      </w:r>
      <w:r w:rsidRPr="00EE595C">
        <w:rPr>
          <w:rFonts w:ascii="Arial" w:hAnsi="Arial" w:cs="Arial"/>
          <w:sz w:val="16"/>
          <w:szCs w:val="16"/>
          <w:lang w:eastAsia="zh-CN"/>
        </w:rPr>
        <w:t>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включается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w:t>
      </w:r>
      <w:r w:rsidRPr="00EE595C">
        <w:rPr>
          <w:rFonts w:ascii="Arial" w:hAnsi="Arial" w:cs="Arial"/>
          <w:sz w:val="16"/>
          <w:szCs w:val="16"/>
        </w:rPr>
        <w:t xml:space="preserve"> предпринимательства (далее – организации инфраструктуры поддержки).</w:t>
      </w:r>
    </w:p>
    <w:p w:rsidR="0024631F" w:rsidRPr="00EE595C" w:rsidRDefault="0024631F" w:rsidP="0024631F">
      <w:pPr>
        <w:autoSpaceDE w:val="0"/>
        <w:autoSpaceDN w:val="0"/>
        <w:adjustRightInd w:val="0"/>
        <w:ind w:firstLine="709"/>
        <w:jc w:val="both"/>
        <w:rPr>
          <w:rFonts w:ascii="Arial" w:hAnsi="Arial" w:cs="Arial"/>
          <w:sz w:val="16"/>
          <w:szCs w:val="16"/>
        </w:rPr>
      </w:pPr>
    </w:p>
    <w:p w:rsidR="0024631F" w:rsidRPr="00EE595C" w:rsidRDefault="0024631F" w:rsidP="0024631F">
      <w:pPr>
        <w:autoSpaceDE w:val="0"/>
        <w:autoSpaceDN w:val="0"/>
        <w:adjustRightInd w:val="0"/>
        <w:jc w:val="both"/>
        <w:rPr>
          <w:rFonts w:ascii="Arial" w:hAnsi="Arial" w:cs="Arial"/>
          <w:b/>
          <w:sz w:val="16"/>
          <w:szCs w:val="16"/>
        </w:rPr>
      </w:pPr>
      <w:r w:rsidRPr="00EE595C">
        <w:rPr>
          <w:rFonts w:ascii="Arial" w:hAnsi="Arial" w:cs="Arial"/>
          <w:b/>
          <w:sz w:val="16"/>
          <w:szCs w:val="16"/>
        </w:rPr>
        <w:t>Статья 2. Цели создания и основные принципы формирования, ведения, ежегодного дополнения и опубликования Перечня</w:t>
      </w:r>
    </w:p>
    <w:p w:rsidR="0024631F" w:rsidRPr="00EE595C" w:rsidRDefault="0024631F" w:rsidP="0024631F">
      <w:pPr>
        <w:autoSpaceDE w:val="0"/>
        <w:autoSpaceDN w:val="0"/>
        <w:adjustRightInd w:val="0"/>
        <w:jc w:val="both"/>
        <w:rPr>
          <w:rFonts w:ascii="Arial" w:hAnsi="Arial" w:cs="Arial"/>
          <w:b/>
          <w:sz w:val="16"/>
          <w:szCs w:val="16"/>
        </w:rPr>
      </w:pP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1. Основными принципами формирования Перечня является оказание имущественной поддержки максимальному числу субъектов малого и среднего предпринимательства.</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 xml:space="preserve">2. В Перечне содержатся сведения о муниципальном имуществе Благодарненского городского округа Ставропольского края,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года № 209-ФЗ «О развитии малого и среднего предпринимательства в Российской Федерации», предназначенном для предоставления во владение и (или) в </w:t>
      </w:r>
      <w:r w:rsidRPr="00EE595C">
        <w:rPr>
          <w:rFonts w:ascii="Arial" w:hAnsi="Arial" w:cs="Arial"/>
          <w:sz w:val="16"/>
          <w:szCs w:val="16"/>
        </w:rPr>
        <w:lastRenderedPageBreak/>
        <w:t>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3. Формирование Перечня осуществляется в целях:</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2) предоставления имущества, принадлежащего на праве собственности Благодарненскому городскому округу Ставропольского края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3) реализации полномочий администрации Благодарненского городского округа Ставропольского края в сфере оказания имущественной поддержки субъектам малого и среднего предпринимательства;</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4) повышения эффективности управления муниципальным имуществом, стимулирования развития малого и среднего предпринимательства на территории Благодарненского городского округа Ставропольского края.</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4. Формирование и ведение Перечня основывается на следующих принципах:</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1) достоверность данных об имуществе, включаемом в Перечень, и поддержание актуальности информации об имуществе, включенном в Перечень;</w:t>
      </w:r>
    </w:p>
    <w:p w:rsidR="0024631F" w:rsidRPr="00EE595C" w:rsidRDefault="0024631F" w:rsidP="0075143E">
      <w:pPr>
        <w:pStyle w:val="ConsPlusNormal"/>
        <w:ind w:firstLine="142"/>
        <w:jc w:val="both"/>
        <w:rPr>
          <w:sz w:val="16"/>
          <w:szCs w:val="16"/>
        </w:rPr>
      </w:pPr>
      <w:r w:rsidRPr="00EE595C">
        <w:rPr>
          <w:sz w:val="16"/>
          <w:szCs w:val="16"/>
        </w:rPr>
        <w:t xml:space="preserve">2) ежегодная актуализация Перечня (до 1 ноября текущего года), осуществляемая на основе предложений, в том числе внесенных по итогам заседаний координационного совета по развитию малого и среднего предпринимательства в Благодарненском городском округе Ставропольского края (далее - Координационный совет); </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4631F" w:rsidRPr="00EE595C" w:rsidRDefault="0024631F" w:rsidP="0075143E">
      <w:pPr>
        <w:widowControl w:val="0"/>
        <w:autoSpaceDE w:val="0"/>
        <w:autoSpaceDN w:val="0"/>
        <w:ind w:firstLine="142"/>
        <w:jc w:val="both"/>
        <w:rPr>
          <w:rFonts w:ascii="Arial" w:hAnsi="Arial" w:cs="Arial"/>
          <w:sz w:val="16"/>
          <w:szCs w:val="16"/>
        </w:rPr>
      </w:pPr>
    </w:p>
    <w:p w:rsidR="0024631F" w:rsidRPr="00EE595C" w:rsidRDefault="0024631F" w:rsidP="0075143E">
      <w:pPr>
        <w:widowControl w:val="0"/>
        <w:autoSpaceDE w:val="0"/>
        <w:autoSpaceDN w:val="0"/>
        <w:jc w:val="both"/>
        <w:rPr>
          <w:rFonts w:ascii="Arial" w:hAnsi="Arial" w:cs="Arial"/>
          <w:b/>
          <w:sz w:val="16"/>
          <w:szCs w:val="16"/>
        </w:rPr>
      </w:pPr>
      <w:r w:rsidRPr="00EE595C">
        <w:rPr>
          <w:rFonts w:ascii="Arial" w:hAnsi="Arial" w:cs="Arial"/>
          <w:b/>
          <w:sz w:val="16"/>
          <w:szCs w:val="16"/>
        </w:rPr>
        <w:t>Статья 3. Формирование, ведение Перечня, внесение в него изменений, в том числе ежегодное дополнение Перечня</w:t>
      </w:r>
    </w:p>
    <w:p w:rsidR="0024631F" w:rsidRPr="00EE595C" w:rsidRDefault="0024631F" w:rsidP="0075143E">
      <w:pPr>
        <w:widowControl w:val="0"/>
        <w:autoSpaceDE w:val="0"/>
        <w:autoSpaceDN w:val="0"/>
        <w:ind w:firstLine="142"/>
        <w:jc w:val="both"/>
        <w:rPr>
          <w:rFonts w:ascii="Arial" w:hAnsi="Arial" w:cs="Arial"/>
          <w:sz w:val="16"/>
          <w:szCs w:val="16"/>
        </w:rPr>
      </w:pPr>
    </w:p>
    <w:p w:rsidR="0024631F" w:rsidRPr="00EE595C" w:rsidRDefault="0024631F" w:rsidP="0075143E">
      <w:pPr>
        <w:pStyle w:val="ConsPlusNormal"/>
        <w:ind w:firstLine="142"/>
        <w:jc w:val="both"/>
        <w:rPr>
          <w:sz w:val="16"/>
          <w:szCs w:val="16"/>
        </w:rPr>
      </w:pPr>
      <w:r w:rsidRPr="00EE595C">
        <w:rPr>
          <w:sz w:val="16"/>
          <w:szCs w:val="16"/>
        </w:rPr>
        <w:t xml:space="preserve">1. Перечень, изменения и ежегодное дополнение в него утверждаются постановлением администрации Благодарненского городского округа Ставропольского края. Проект постановления администрации Благодарненского городского округа Ставропольского края об утверждении Перечня подлежит согласованию с отделом экономического развития администрации Благодарненского городского округа Ставропольского края и Координационным советом. </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2. Формирование и ведение Перечня осуществляется управлением имущественных и земельных отношений администрации Благодарненского городского округа Ставропольского края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3. В Перечень вносятся сведения об имуществе, соответствующем следующим критериям:</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 xml:space="preserve">2) в отношении имущества федеральными законами не </w:t>
      </w:r>
      <w:r w:rsidRPr="00EE595C">
        <w:rPr>
          <w:rFonts w:ascii="Arial" w:hAnsi="Arial" w:cs="Arial"/>
          <w:sz w:val="16"/>
          <w:szCs w:val="16"/>
        </w:rPr>
        <w:lastRenderedPageBreak/>
        <w:t>установлен запрет на его передачу во временное владение и (или) пользование, в том числе в аренду;</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3) имущество не является объектом религиозного назначения;</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4) имущество не требует проведения капитального ремонта или реконструкции, не является объектом незавершенного строительства;</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5) имущество не включено в Прогнозный план (программу) приватизации муниципального имущества Благодарненского городского округа Ставропольского края;</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6) имущество не признано аварийным и подлежащим сносу;</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7) имущество не относится к жилому фонду или объектам сети инженерно-технического обеспечения, к которым подключен объект жилищного фонда;</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9) земельный участок не относится к земельным участкам, предусмотренным подпунктами 1-10, 13-15, 18 и 19 пункта 8 статьи 39</w:t>
      </w:r>
      <w:r w:rsidRPr="00EE595C">
        <w:rPr>
          <w:rFonts w:ascii="Arial" w:hAnsi="Arial" w:cs="Arial"/>
          <w:sz w:val="16"/>
          <w:szCs w:val="16"/>
          <w:vertAlign w:val="superscript"/>
        </w:rPr>
        <w:t>11</w:t>
      </w:r>
      <w:r w:rsidRPr="00EE595C">
        <w:rPr>
          <w:rFonts w:ascii="Arial" w:hAnsi="Arial" w:cs="Arial"/>
          <w:sz w:val="16"/>
          <w:szCs w:val="1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Благодарненского городского округа Ставропольского края на согласование сделки с соответствующим имуществом;</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4. Сведения об имуществе группируются в Перечне по населенным пунктам Благодарненского городского округа Ставропольского края, на территории которых имущество расположено, а также по видам имущества (недвижимое имущество, земельные участки, движимое имущество).</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 xml:space="preserve">5. Внесение сведений об имуществе в Перечень (в том числе ежегодное дополнение), а также исключение сведений об имуществе из Перечня осуществляется на основании постановления администрации Благодарненского городского округа Ставропольского края, по инициативе органа местного самоуправления или на основании предложений поступивших от Координационного совета, балансодержателей муниципального имущества, организаций, образующих инфраструктуру поддержки субъектов малого и среднего предпринимательства, общественных объединений, выражающих интересы субъектов малого и среднего предпринимательства, институтов развития в сфере малого и среднего предпринимательства. </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Благодарненского городского округа Ставропольского края.</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6. Рассмотрение уполномоченным органом предложений, поступивших от лиц, указанных в пункте 5 статьи 3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1) о включении сведений об имуществе, в отношении которого поступило предложение, в Перечень с принятием соответствующего правового акта;</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2) об исключении сведений об имуществе, в отношении которого поступило предложение, из Перечня, с принятием соответствующего правового акта;</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lastRenderedPageBreak/>
        <w:t>7. Решение об отказе в учете предложений о включении имущества в перечень принимается в следующих случаях:</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1) имущество не соответствует критериям, установленным частью 3 статьи 3 настоящего Порядка;</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3) отсутствуют индивидуально-определенные признаки движимого имущества, позволяющие заключить в отношении него договор аренды.</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8. Уполномоченный орган вправе исключить сведения о муниципальном имуществе Благодарненского городского округа Ставропольского края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малого и среднего предпринимательства;</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года № 135-ФЗ «О защите конкуренции», Земельный кодексом Российской Федерации.</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9. Сведения о муниципальном имуществе Благодарненского городского округа Ставропольского края подлежат исключению из Перечня, в следующих случаях:</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1) в отношении имущества в установленном законодательством Российской Федерации порядке принято решение о его использовании для муниципальных нужд Благодарненского городского округа Ставропольского края.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2) право собственности Благодарненского городского округа Ставропольского края на имущество прекращено по решению суда или в ином установленном законом порядке;</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3) прекращение существования имущества в результате его гибели или уничтожения;</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4) имущество признано в установленном законодательством Российской Федерации порядке непригодном для использования в результате его физического или морального износа, аварийного состояния;</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5) имущество приобретено его арендатором в собственность в соответствии с Федеральным законом от 22 июля 2008 года № 159-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EE595C">
        <w:rPr>
          <w:rFonts w:ascii="Arial" w:hAnsi="Arial" w:cs="Arial"/>
          <w:sz w:val="16"/>
          <w:szCs w:val="16"/>
          <w:vertAlign w:val="superscript"/>
        </w:rPr>
        <w:t>3</w:t>
      </w:r>
      <w:r w:rsidRPr="00EE595C">
        <w:rPr>
          <w:rFonts w:ascii="Arial" w:hAnsi="Arial" w:cs="Arial"/>
          <w:sz w:val="16"/>
          <w:szCs w:val="16"/>
        </w:rPr>
        <w:t xml:space="preserve"> Земельного кодекса Российской Федерации.</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10.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11.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9 статьи 3 настоящего порядка, за исключением подпункта 4 пункта 9 статьи 3.</w:t>
      </w:r>
    </w:p>
    <w:p w:rsidR="0024631F" w:rsidRPr="00EE595C" w:rsidRDefault="0024631F" w:rsidP="0024631F">
      <w:pPr>
        <w:widowControl w:val="0"/>
        <w:autoSpaceDE w:val="0"/>
        <w:autoSpaceDN w:val="0"/>
        <w:ind w:firstLine="709"/>
        <w:jc w:val="both"/>
        <w:rPr>
          <w:rFonts w:ascii="Arial" w:hAnsi="Arial" w:cs="Arial"/>
          <w:sz w:val="16"/>
          <w:szCs w:val="16"/>
        </w:rPr>
      </w:pPr>
    </w:p>
    <w:p w:rsidR="0024631F" w:rsidRPr="00EE595C" w:rsidRDefault="0024631F" w:rsidP="0024631F">
      <w:pPr>
        <w:widowControl w:val="0"/>
        <w:autoSpaceDE w:val="0"/>
        <w:autoSpaceDN w:val="0"/>
        <w:jc w:val="both"/>
        <w:rPr>
          <w:rFonts w:ascii="Arial" w:hAnsi="Arial" w:cs="Arial"/>
          <w:b/>
          <w:sz w:val="16"/>
          <w:szCs w:val="16"/>
        </w:rPr>
      </w:pPr>
      <w:r w:rsidRPr="00EE595C">
        <w:rPr>
          <w:rFonts w:ascii="Arial" w:hAnsi="Arial" w:cs="Arial"/>
          <w:b/>
          <w:sz w:val="16"/>
          <w:szCs w:val="16"/>
        </w:rPr>
        <w:t>Статья 4. Опубликование Перечня и предоставление сведений о включенном в него имуществе</w:t>
      </w:r>
    </w:p>
    <w:p w:rsidR="0024631F" w:rsidRPr="00EE595C" w:rsidRDefault="0024631F" w:rsidP="0024631F">
      <w:pPr>
        <w:widowControl w:val="0"/>
        <w:autoSpaceDE w:val="0"/>
        <w:autoSpaceDN w:val="0"/>
        <w:ind w:firstLine="709"/>
        <w:jc w:val="both"/>
        <w:rPr>
          <w:rFonts w:ascii="Arial" w:hAnsi="Arial" w:cs="Arial"/>
          <w:b/>
          <w:sz w:val="16"/>
          <w:szCs w:val="16"/>
        </w:rPr>
      </w:pP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4. Уполномоченный орган:</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lastRenderedPageBreak/>
        <w:t>1) обеспечивает опубликование Перечня или изменений в Перечень в средствах массовой информации, определенных решением Совета депутатов Благодарненского городского округа Ставропольского края в течение 10 рабочих дней со дня их утверждения по форме согласно приложению 2 к настоящему решению Совета депутатов Благодарненского городского округа Ставропольского края;</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2) осуществляет размещение Перечня на официальном сайте администрации Благодарненского городского округа Ставропольского края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настоящему решению Совета депутатов Благодарненского городского округа Ставропольского края;</w:t>
      </w:r>
    </w:p>
    <w:p w:rsidR="0024631F" w:rsidRPr="00EE595C" w:rsidRDefault="0024631F" w:rsidP="0075143E">
      <w:pPr>
        <w:widowControl w:val="0"/>
        <w:autoSpaceDE w:val="0"/>
        <w:autoSpaceDN w:val="0"/>
        <w:ind w:firstLine="142"/>
        <w:jc w:val="both"/>
        <w:rPr>
          <w:rFonts w:ascii="Arial" w:hAnsi="Arial" w:cs="Arial"/>
          <w:sz w:val="16"/>
          <w:szCs w:val="16"/>
        </w:rPr>
      </w:pPr>
      <w:r w:rsidRPr="00EE595C">
        <w:rPr>
          <w:rFonts w:ascii="Arial" w:hAnsi="Arial" w:cs="Arial"/>
          <w:sz w:val="16"/>
          <w:szCs w:val="16"/>
        </w:rPr>
        <w:t xml:space="preserve">3) предоставляет в акционерное общество «Федеральная корпорация по развитию малого и среднего </w:t>
      </w:r>
      <w:r w:rsidRPr="00EE595C">
        <w:rPr>
          <w:rFonts w:ascii="Arial" w:hAnsi="Arial" w:cs="Arial"/>
          <w:sz w:val="16"/>
          <w:szCs w:val="16"/>
        </w:rPr>
        <w:lastRenderedPageBreak/>
        <w:t>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года №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4631F" w:rsidRPr="00EE595C" w:rsidRDefault="0024631F" w:rsidP="0024631F">
      <w:pPr>
        <w:pStyle w:val="aff4"/>
        <w:jc w:val="center"/>
        <w:rPr>
          <w:rFonts w:ascii="Arial" w:hAnsi="Arial" w:cs="Arial"/>
          <w:sz w:val="16"/>
          <w:szCs w:val="16"/>
        </w:rPr>
      </w:pPr>
      <w:r w:rsidRPr="00EE595C">
        <w:rPr>
          <w:rFonts w:ascii="Arial" w:hAnsi="Arial" w:cs="Arial"/>
          <w:sz w:val="16"/>
          <w:szCs w:val="16"/>
        </w:rPr>
        <w:t>____________________</w:t>
      </w:r>
    </w:p>
    <w:p w:rsidR="004B5712" w:rsidRDefault="004B5712" w:rsidP="004B5712">
      <w:pPr>
        <w:autoSpaceDE w:val="0"/>
        <w:autoSpaceDN w:val="0"/>
        <w:adjustRightInd w:val="0"/>
        <w:ind w:firstLine="142"/>
        <w:jc w:val="both"/>
        <w:rPr>
          <w:rFonts w:ascii="Arial" w:hAnsi="Arial" w:cs="Arial"/>
          <w:sz w:val="16"/>
          <w:szCs w:val="16"/>
        </w:rPr>
      </w:pPr>
    </w:p>
    <w:p w:rsidR="00E93426" w:rsidRDefault="00E93426" w:rsidP="004B5712">
      <w:pPr>
        <w:autoSpaceDE w:val="0"/>
        <w:autoSpaceDN w:val="0"/>
        <w:adjustRightInd w:val="0"/>
        <w:ind w:firstLine="142"/>
        <w:jc w:val="both"/>
        <w:rPr>
          <w:rFonts w:ascii="Arial" w:hAnsi="Arial" w:cs="Arial"/>
          <w:sz w:val="16"/>
          <w:szCs w:val="16"/>
        </w:rPr>
        <w:sectPr w:rsidR="00E93426" w:rsidSect="000A5FB2">
          <w:type w:val="continuous"/>
          <w:pgSz w:w="11905" w:h="16838"/>
          <w:pgMar w:top="1134" w:right="706" w:bottom="1134" w:left="993" w:header="720" w:footer="720" w:gutter="0"/>
          <w:cols w:num="2" w:space="851"/>
          <w:noEndnote/>
          <w:titlePg/>
          <w:docGrid w:linePitch="381"/>
        </w:sect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tbl>
      <w:tblPr>
        <w:tblW w:w="0" w:type="auto"/>
        <w:tblLook w:val="04A0"/>
      </w:tblPr>
      <w:tblGrid>
        <w:gridCol w:w="5823"/>
        <w:gridCol w:w="4599"/>
      </w:tblGrid>
      <w:tr w:rsidR="00E93426" w:rsidRPr="00EE595C" w:rsidTr="00996BF6">
        <w:tc>
          <w:tcPr>
            <w:tcW w:w="8472" w:type="dxa"/>
            <w:shd w:val="clear" w:color="auto" w:fill="auto"/>
          </w:tcPr>
          <w:p w:rsidR="00E93426" w:rsidRPr="00EE595C" w:rsidRDefault="00E93426" w:rsidP="00996BF6">
            <w:pPr>
              <w:widowControl w:val="0"/>
              <w:autoSpaceDE w:val="0"/>
              <w:autoSpaceDN w:val="0"/>
              <w:jc w:val="center"/>
              <w:rPr>
                <w:rFonts w:ascii="Arial" w:hAnsi="Arial" w:cs="Arial"/>
                <w:sz w:val="16"/>
                <w:szCs w:val="16"/>
              </w:rPr>
            </w:pPr>
          </w:p>
        </w:tc>
        <w:tc>
          <w:tcPr>
            <w:tcW w:w="6030" w:type="dxa"/>
            <w:shd w:val="clear" w:color="auto" w:fill="auto"/>
          </w:tcPr>
          <w:p w:rsidR="00E93426" w:rsidRPr="00EE595C" w:rsidRDefault="00E93426" w:rsidP="00E93426">
            <w:pPr>
              <w:spacing w:line="180" w:lineRule="exact"/>
              <w:jc w:val="center"/>
              <w:rPr>
                <w:rFonts w:ascii="Arial" w:hAnsi="Arial" w:cs="Arial"/>
                <w:sz w:val="16"/>
                <w:szCs w:val="16"/>
              </w:rPr>
            </w:pPr>
            <w:r w:rsidRPr="00EE595C">
              <w:rPr>
                <w:rFonts w:ascii="Arial" w:eastAsia="SimSun" w:hAnsi="Arial" w:cs="Arial"/>
                <w:sz w:val="16"/>
                <w:szCs w:val="16"/>
                <w:lang w:eastAsia="zh-CN"/>
              </w:rPr>
              <w:t>Приложение 2</w:t>
            </w:r>
          </w:p>
          <w:p w:rsidR="00E93426" w:rsidRDefault="00E93426" w:rsidP="00E93426">
            <w:pPr>
              <w:spacing w:line="180" w:lineRule="exact"/>
              <w:jc w:val="center"/>
              <w:rPr>
                <w:rFonts w:ascii="Arial" w:hAnsi="Arial" w:cs="Arial"/>
                <w:sz w:val="16"/>
                <w:szCs w:val="16"/>
              </w:rPr>
            </w:pPr>
            <w:r w:rsidRPr="00EE595C">
              <w:rPr>
                <w:rFonts w:ascii="Arial" w:hAnsi="Arial" w:cs="Arial"/>
                <w:sz w:val="16"/>
                <w:szCs w:val="16"/>
              </w:rPr>
              <w:t xml:space="preserve">к решению Совета депутатов </w:t>
            </w:r>
          </w:p>
          <w:p w:rsidR="00E93426" w:rsidRPr="00EE595C" w:rsidRDefault="00E93426" w:rsidP="00E93426">
            <w:pPr>
              <w:spacing w:line="180" w:lineRule="exact"/>
              <w:jc w:val="center"/>
              <w:rPr>
                <w:rFonts w:ascii="Arial" w:hAnsi="Arial" w:cs="Arial"/>
                <w:sz w:val="16"/>
                <w:szCs w:val="16"/>
              </w:rPr>
            </w:pPr>
            <w:r w:rsidRPr="00EE595C">
              <w:rPr>
                <w:rFonts w:ascii="Arial" w:hAnsi="Arial" w:cs="Arial"/>
                <w:sz w:val="16"/>
                <w:szCs w:val="16"/>
              </w:rPr>
              <w:t xml:space="preserve">Благодарненского городского округа </w:t>
            </w:r>
          </w:p>
          <w:p w:rsidR="00E93426" w:rsidRPr="00EE595C" w:rsidRDefault="00E93426" w:rsidP="00E93426">
            <w:pPr>
              <w:spacing w:line="180" w:lineRule="exact"/>
              <w:jc w:val="center"/>
              <w:rPr>
                <w:rFonts w:ascii="Arial" w:hAnsi="Arial" w:cs="Arial"/>
                <w:sz w:val="16"/>
                <w:szCs w:val="16"/>
              </w:rPr>
            </w:pPr>
            <w:r w:rsidRPr="00EE595C">
              <w:rPr>
                <w:rFonts w:ascii="Arial" w:hAnsi="Arial" w:cs="Arial"/>
                <w:sz w:val="16"/>
                <w:szCs w:val="16"/>
              </w:rPr>
              <w:t xml:space="preserve">Ставропольского края </w:t>
            </w:r>
          </w:p>
          <w:p w:rsidR="00E93426" w:rsidRPr="00EE595C" w:rsidRDefault="00E93426" w:rsidP="00E93426">
            <w:pPr>
              <w:spacing w:line="180" w:lineRule="exact"/>
              <w:jc w:val="center"/>
              <w:rPr>
                <w:rFonts w:ascii="Arial" w:hAnsi="Arial" w:cs="Arial"/>
                <w:sz w:val="16"/>
                <w:szCs w:val="16"/>
              </w:rPr>
            </w:pPr>
            <w:r w:rsidRPr="00EE595C">
              <w:rPr>
                <w:rFonts w:ascii="Arial" w:hAnsi="Arial" w:cs="Arial"/>
                <w:sz w:val="16"/>
                <w:szCs w:val="16"/>
              </w:rPr>
              <w:t>от 28 мая 2019 года № 244</w:t>
            </w:r>
          </w:p>
          <w:p w:rsidR="00E93426" w:rsidRPr="00EE595C" w:rsidRDefault="00E93426" w:rsidP="00996BF6">
            <w:pPr>
              <w:widowControl w:val="0"/>
              <w:autoSpaceDE w:val="0"/>
              <w:autoSpaceDN w:val="0"/>
              <w:jc w:val="center"/>
              <w:rPr>
                <w:rFonts w:ascii="Arial" w:hAnsi="Arial" w:cs="Arial"/>
                <w:sz w:val="16"/>
                <w:szCs w:val="16"/>
              </w:rPr>
            </w:pPr>
          </w:p>
        </w:tc>
      </w:tr>
    </w:tbl>
    <w:p w:rsidR="00E93426" w:rsidRPr="00EE595C" w:rsidRDefault="00E93426" w:rsidP="00E93426">
      <w:pPr>
        <w:widowControl w:val="0"/>
        <w:autoSpaceDE w:val="0"/>
        <w:autoSpaceDN w:val="0"/>
        <w:jc w:val="center"/>
        <w:rPr>
          <w:rFonts w:ascii="Arial" w:hAnsi="Arial" w:cs="Arial"/>
          <w:sz w:val="16"/>
          <w:szCs w:val="16"/>
        </w:rPr>
      </w:pPr>
    </w:p>
    <w:p w:rsidR="00E93426" w:rsidRPr="00EE595C" w:rsidRDefault="00E93426" w:rsidP="00E93426">
      <w:pPr>
        <w:widowControl w:val="0"/>
        <w:autoSpaceDE w:val="0"/>
        <w:autoSpaceDN w:val="0"/>
        <w:spacing w:line="180" w:lineRule="exact"/>
        <w:jc w:val="center"/>
        <w:rPr>
          <w:rFonts w:ascii="Arial" w:hAnsi="Arial" w:cs="Arial"/>
          <w:sz w:val="16"/>
          <w:szCs w:val="16"/>
        </w:rPr>
      </w:pPr>
      <w:r w:rsidRPr="00EE595C">
        <w:rPr>
          <w:rFonts w:ascii="Arial" w:hAnsi="Arial" w:cs="Arial"/>
          <w:sz w:val="16"/>
          <w:szCs w:val="16"/>
        </w:rPr>
        <w:t xml:space="preserve">ФОРМА </w:t>
      </w:r>
    </w:p>
    <w:p w:rsidR="00E93426" w:rsidRPr="00EE595C" w:rsidRDefault="00E93426" w:rsidP="00E93426">
      <w:pPr>
        <w:widowControl w:val="0"/>
        <w:autoSpaceDE w:val="0"/>
        <w:autoSpaceDN w:val="0"/>
        <w:spacing w:line="180" w:lineRule="exact"/>
        <w:jc w:val="center"/>
        <w:rPr>
          <w:rFonts w:ascii="Arial" w:hAnsi="Arial" w:cs="Arial"/>
          <w:sz w:val="16"/>
          <w:szCs w:val="16"/>
        </w:rPr>
      </w:pPr>
      <w:r w:rsidRPr="00EE595C">
        <w:rPr>
          <w:rFonts w:ascii="Arial" w:hAnsi="Arial" w:cs="Arial"/>
          <w:sz w:val="16"/>
          <w:szCs w:val="16"/>
        </w:rPr>
        <w:t xml:space="preserve">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93426" w:rsidRPr="00EE595C" w:rsidRDefault="00E93426" w:rsidP="00E93426">
      <w:pPr>
        <w:widowControl w:val="0"/>
        <w:autoSpaceDE w:val="0"/>
        <w:autoSpaceDN w:val="0"/>
        <w:spacing w:line="240" w:lineRule="exact"/>
        <w:rPr>
          <w:rFonts w:ascii="Arial" w:hAnsi="Arial" w:cs="Arial"/>
          <w:sz w:val="16"/>
          <w:szCs w:val="16"/>
        </w:rPr>
      </w:pPr>
    </w:p>
    <w:p w:rsidR="00E93426" w:rsidRPr="00EE595C" w:rsidRDefault="00E93426" w:rsidP="00E93426">
      <w:pPr>
        <w:widowControl w:val="0"/>
        <w:autoSpaceDE w:val="0"/>
        <w:autoSpaceDN w:val="0"/>
        <w:spacing w:line="240" w:lineRule="exact"/>
        <w:rPr>
          <w:rFonts w:ascii="Arial"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843"/>
        <w:gridCol w:w="1559"/>
        <w:gridCol w:w="2127"/>
        <w:gridCol w:w="1701"/>
        <w:gridCol w:w="1701"/>
      </w:tblGrid>
      <w:tr w:rsidR="00E93426" w:rsidRPr="00EE595C" w:rsidTr="00E93426">
        <w:trPr>
          <w:trHeight w:val="373"/>
        </w:trPr>
        <w:tc>
          <w:tcPr>
            <w:tcW w:w="534" w:type="dxa"/>
            <w:vMerge w:val="restart"/>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r w:rsidRPr="00EE595C">
              <w:rPr>
                <w:rFonts w:ascii="Arial" w:hAnsi="Arial" w:cs="Arial"/>
                <w:sz w:val="16"/>
                <w:szCs w:val="16"/>
              </w:rPr>
              <w:t>№</w:t>
            </w:r>
          </w:p>
          <w:p w:rsidR="00E93426" w:rsidRPr="00EE595C" w:rsidRDefault="00E93426" w:rsidP="00996BF6">
            <w:pPr>
              <w:widowControl w:val="0"/>
              <w:autoSpaceDE w:val="0"/>
              <w:autoSpaceDN w:val="0"/>
              <w:spacing w:line="240" w:lineRule="exact"/>
              <w:rPr>
                <w:rFonts w:ascii="Arial" w:hAnsi="Arial" w:cs="Arial"/>
                <w:sz w:val="16"/>
                <w:szCs w:val="16"/>
              </w:rPr>
            </w:pPr>
            <w:r w:rsidRPr="00EE595C">
              <w:rPr>
                <w:rFonts w:ascii="Arial" w:hAnsi="Arial" w:cs="Arial"/>
                <w:sz w:val="16"/>
                <w:szCs w:val="16"/>
              </w:rPr>
              <w:t>п/п</w:t>
            </w:r>
          </w:p>
        </w:tc>
        <w:tc>
          <w:tcPr>
            <w:tcW w:w="1275" w:type="dxa"/>
            <w:vMerge w:val="restart"/>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Адрес (местоположение) объекта</w:t>
            </w:r>
          </w:p>
        </w:tc>
        <w:tc>
          <w:tcPr>
            <w:tcW w:w="1843" w:type="dxa"/>
            <w:vMerge w:val="restart"/>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вид объекта недвижимости; тип движимого имущества</w:t>
            </w:r>
          </w:p>
        </w:tc>
        <w:tc>
          <w:tcPr>
            <w:tcW w:w="1559" w:type="dxa"/>
            <w:vMerge w:val="restart"/>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наименование объекта учета</w:t>
            </w:r>
          </w:p>
        </w:tc>
        <w:tc>
          <w:tcPr>
            <w:tcW w:w="5529" w:type="dxa"/>
            <w:gridSpan w:val="3"/>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r w:rsidRPr="00EE595C">
              <w:rPr>
                <w:rFonts w:ascii="Arial" w:hAnsi="Arial" w:cs="Arial"/>
                <w:sz w:val="16"/>
                <w:szCs w:val="16"/>
              </w:rPr>
              <w:t>сведения о недвижимом имуществе</w:t>
            </w:r>
          </w:p>
        </w:tc>
      </w:tr>
      <w:tr w:rsidR="00E93426" w:rsidRPr="00EE595C" w:rsidTr="00E93426">
        <w:trPr>
          <w:trHeight w:val="240"/>
        </w:trPr>
        <w:tc>
          <w:tcPr>
            <w:tcW w:w="534" w:type="dxa"/>
            <w:vMerge/>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p>
        </w:tc>
        <w:tc>
          <w:tcPr>
            <w:tcW w:w="1275" w:type="dxa"/>
            <w:vMerge/>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p>
        </w:tc>
        <w:tc>
          <w:tcPr>
            <w:tcW w:w="1843" w:type="dxa"/>
            <w:vMerge/>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p>
        </w:tc>
        <w:tc>
          <w:tcPr>
            <w:tcW w:w="1559" w:type="dxa"/>
            <w:vMerge/>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p>
        </w:tc>
        <w:tc>
          <w:tcPr>
            <w:tcW w:w="5529" w:type="dxa"/>
            <w:gridSpan w:val="3"/>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r w:rsidRPr="00EE595C">
              <w:rPr>
                <w:rFonts w:ascii="Arial" w:hAnsi="Arial" w:cs="Arial"/>
                <w:sz w:val="16"/>
                <w:szCs w:val="16"/>
              </w:rPr>
              <w:t>основная характеристика объекта недвижимости</w:t>
            </w:r>
          </w:p>
        </w:tc>
      </w:tr>
      <w:tr w:rsidR="00E93426" w:rsidRPr="00EE595C" w:rsidTr="00E93426">
        <w:trPr>
          <w:trHeight w:val="240"/>
        </w:trPr>
        <w:tc>
          <w:tcPr>
            <w:tcW w:w="534" w:type="dxa"/>
            <w:vMerge/>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p>
        </w:tc>
        <w:tc>
          <w:tcPr>
            <w:tcW w:w="1275" w:type="dxa"/>
            <w:vMerge/>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p>
        </w:tc>
        <w:tc>
          <w:tcPr>
            <w:tcW w:w="1843" w:type="dxa"/>
            <w:vMerge/>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p>
        </w:tc>
        <w:tc>
          <w:tcPr>
            <w:tcW w:w="1559" w:type="dxa"/>
            <w:vMerge/>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p>
        </w:tc>
        <w:tc>
          <w:tcPr>
            <w:tcW w:w="2127" w:type="dxa"/>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тип (площадь - для зем. уч-ков, зданий, помещений; протяженность, объем, площадь, глубина залегания – для сооружений;</w:t>
            </w:r>
          </w:p>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протяженность, объем, площадь, глубина залегания согласно проектной документации – для объектов незавершенного строительства)</w:t>
            </w:r>
          </w:p>
        </w:tc>
        <w:tc>
          <w:tcPr>
            <w:tcW w:w="1701" w:type="dxa"/>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r w:rsidRPr="00EE595C">
              <w:rPr>
                <w:rFonts w:ascii="Arial" w:hAnsi="Arial" w:cs="Arial"/>
                <w:sz w:val="16"/>
                <w:szCs w:val="16"/>
              </w:rPr>
              <w:t>фактическое значение/проектируемое значение</w:t>
            </w:r>
          </w:p>
          <w:p w:rsidR="00E93426" w:rsidRPr="00EE595C" w:rsidRDefault="00E93426" w:rsidP="00996BF6">
            <w:pPr>
              <w:widowControl w:val="0"/>
              <w:autoSpaceDE w:val="0"/>
              <w:autoSpaceDN w:val="0"/>
              <w:spacing w:line="240" w:lineRule="exact"/>
              <w:rPr>
                <w:rFonts w:ascii="Arial" w:hAnsi="Arial" w:cs="Arial"/>
                <w:sz w:val="16"/>
                <w:szCs w:val="16"/>
              </w:rPr>
            </w:pPr>
            <w:r w:rsidRPr="00EE595C">
              <w:rPr>
                <w:rFonts w:ascii="Arial" w:hAnsi="Arial" w:cs="Arial"/>
                <w:sz w:val="16"/>
                <w:szCs w:val="16"/>
              </w:rPr>
              <w:t xml:space="preserve"> (для объектов незавершенного строительства)</w:t>
            </w:r>
          </w:p>
        </w:tc>
        <w:tc>
          <w:tcPr>
            <w:tcW w:w="1701" w:type="dxa"/>
            <w:shd w:val="clear" w:color="auto" w:fill="auto"/>
          </w:tcPr>
          <w:p w:rsidR="00E93426" w:rsidRPr="00EE595C" w:rsidRDefault="00E93426" w:rsidP="00996BF6">
            <w:pPr>
              <w:widowControl w:val="0"/>
              <w:autoSpaceDE w:val="0"/>
              <w:autoSpaceDN w:val="0"/>
              <w:spacing w:line="240" w:lineRule="exact"/>
              <w:rPr>
                <w:rFonts w:ascii="Arial" w:hAnsi="Arial" w:cs="Arial"/>
                <w:sz w:val="16"/>
                <w:szCs w:val="16"/>
              </w:rPr>
            </w:pPr>
            <w:r w:rsidRPr="00EE595C">
              <w:rPr>
                <w:rFonts w:ascii="Arial" w:hAnsi="Arial" w:cs="Arial"/>
                <w:sz w:val="16"/>
                <w:szCs w:val="16"/>
              </w:rPr>
              <w:t>единица измерения (для площади – кв. м; для протяженности – м; для глубины залегания – м; для объема – куб. м)</w:t>
            </w:r>
          </w:p>
        </w:tc>
      </w:tr>
      <w:tr w:rsidR="00E93426" w:rsidRPr="00EE595C" w:rsidTr="00E93426">
        <w:tc>
          <w:tcPr>
            <w:tcW w:w="534"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1</w:t>
            </w:r>
          </w:p>
        </w:tc>
        <w:tc>
          <w:tcPr>
            <w:tcW w:w="1275"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2</w:t>
            </w:r>
          </w:p>
        </w:tc>
        <w:tc>
          <w:tcPr>
            <w:tcW w:w="1843"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3</w:t>
            </w:r>
          </w:p>
        </w:tc>
        <w:tc>
          <w:tcPr>
            <w:tcW w:w="1559"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4</w:t>
            </w:r>
          </w:p>
        </w:tc>
        <w:tc>
          <w:tcPr>
            <w:tcW w:w="2127"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5</w:t>
            </w:r>
          </w:p>
        </w:tc>
        <w:tc>
          <w:tcPr>
            <w:tcW w:w="1701"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6</w:t>
            </w:r>
          </w:p>
        </w:tc>
        <w:tc>
          <w:tcPr>
            <w:tcW w:w="1701"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7</w:t>
            </w:r>
          </w:p>
        </w:tc>
      </w:tr>
    </w:tbl>
    <w:p w:rsidR="00E93426" w:rsidRPr="00EE595C" w:rsidRDefault="00E93426" w:rsidP="00E93426">
      <w:pPr>
        <w:widowControl w:val="0"/>
        <w:autoSpaceDE w:val="0"/>
        <w:autoSpaceDN w:val="0"/>
        <w:spacing w:line="240" w:lineRule="exact"/>
        <w:jc w:val="center"/>
        <w:rPr>
          <w:rFonts w:ascii="Arial"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1276"/>
        <w:gridCol w:w="992"/>
        <w:gridCol w:w="1134"/>
        <w:gridCol w:w="1134"/>
        <w:gridCol w:w="1155"/>
        <w:gridCol w:w="1134"/>
        <w:gridCol w:w="1964"/>
      </w:tblGrid>
      <w:tr w:rsidR="00E93426" w:rsidRPr="00EE595C" w:rsidTr="00E93426">
        <w:trPr>
          <w:trHeight w:val="120"/>
        </w:trPr>
        <w:tc>
          <w:tcPr>
            <w:tcW w:w="5353" w:type="dxa"/>
            <w:gridSpan w:val="5"/>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Сведения о недвижимом имуществе</w:t>
            </w:r>
          </w:p>
        </w:tc>
        <w:tc>
          <w:tcPr>
            <w:tcW w:w="5387" w:type="dxa"/>
            <w:gridSpan w:val="4"/>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Сведения о движимом имуществе</w:t>
            </w:r>
          </w:p>
        </w:tc>
      </w:tr>
      <w:tr w:rsidR="00E93426" w:rsidRPr="00EE595C" w:rsidTr="00E93426">
        <w:trPr>
          <w:trHeight w:val="268"/>
        </w:trPr>
        <w:tc>
          <w:tcPr>
            <w:tcW w:w="1951" w:type="dxa"/>
            <w:gridSpan w:val="2"/>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кадастровый</w:t>
            </w:r>
          </w:p>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номер</w:t>
            </w:r>
          </w:p>
        </w:tc>
        <w:tc>
          <w:tcPr>
            <w:tcW w:w="1276" w:type="dxa"/>
            <w:vMerge w:val="restart"/>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техническое состояние объекта недвижимос</w:t>
            </w:r>
          </w:p>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ти</w:t>
            </w:r>
          </w:p>
        </w:tc>
        <w:tc>
          <w:tcPr>
            <w:tcW w:w="992" w:type="dxa"/>
            <w:vMerge w:val="restart"/>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категория земель</w:t>
            </w:r>
          </w:p>
        </w:tc>
        <w:tc>
          <w:tcPr>
            <w:tcW w:w="1134" w:type="dxa"/>
            <w:vMerge w:val="restart"/>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вид разрешен</w:t>
            </w:r>
          </w:p>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ного использова</w:t>
            </w:r>
          </w:p>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ния</w:t>
            </w:r>
          </w:p>
        </w:tc>
        <w:tc>
          <w:tcPr>
            <w:tcW w:w="1134" w:type="dxa"/>
            <w:vMerge w:val="restart"/>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государствен</w:t>
            </w:r>
          </w:p>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ный регистраци</w:t>
            </w:r>
          </w:p>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онный знак (при наличии)</w:t>
            </w:r>
          </w:p>
        </w:tc>
        <w:tc>
          <w:tcPr>
            <w:tcW w:w="1155" w:type="dxa"/>
            <w:vMerge w:val="restart"/>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марка, модель</w:t>
            </w:r>
          </w:p>
        </w:tc>
        <w:tc>
          <w:tcPr>
            <w:tcW w:w="1134" w:type="dxa"/>
            <w:vMerge w:val="restart"/>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год выпус</w:t>
            </w:r>
          </w:p>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ка</w:t>
            </w:r>
          </w:p>
        </w:tc>
        <w:tc>
          <w:tcPr>
            <w:tcW w:w="1964" w:type="dxa"/>
            <w:vMerge w:val="restart"/>
            <w:shd w:val="clear" w:color="auto" w:fill="auto"/>
          </w:tcPr>
          <w:p w:rsidR="00E93426" w:rsidRPr="00EE595C" w:rsidRDefault="00E93426" w:rsidP="00996BF6">
            <w:pPr>
              <w:widowControl w:val="0"/>
              <w:autoSpaceDE w:val="0"/>
              <w:autoSpaceDN w:val="0"/>
              <w:spacing w:line="240" w:lineRule="exact"/>
              <w:jc w:val="both"/>
              <w:rPr>
                <w:rFonts w:ascii="Arial" w:hAnsi="Arial" w:cs="Arial"/>
                <w:sz w:val="16"/>
                <w:szCs w:val="16"/>
              </w:rPr>
            </w:pPr>
            <w:r w:rsidRPr="00EE595C">
              <w:rPr>
                <w:rFonts w:ascii="Arial" w:hAnsi="Arial" w:cs="Arial"/>
                <w:sz w:val="16"/>
                <w:szCs w:val="16"/>
              </w:rPr>
              <w:t>состав (принадлежности) имущества</w:t>
            </w:r>
          </w:p>
        </w:tc>
      </w:tr>
      <w:tr w:rsidR="00E93426" w:rsidRPr="00EE595C" w:rsidTr="00E93426">
        <w:trPr>
          <w:trHeight w:val="480"/>
        </w:trPr>
        <w:tc>
          <w:tcPr>
            <w:tcW w:w="817"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номер</w:t>
            </w:r>
          </w:p>
        </w:tc>
        <w:tc>
          <w:tcPr>
            <w:tcW w:w="1134"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тип (кадастровый условный)</w:t>
            </w:r>
          </w:p>
        </w:tc>
        <w:tc>
          <w:tcPr>
            <w:tcW w:w="1276"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c>
          <w:tcPr>
            <w:tcW w:w="992"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c>
          <w:tcPr>
            <w:tcW w:w="1134"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c>
          <w:tcPr>
            <w:tcW w:w="1134"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c>
          <w:tcPr>
            <w:tcW w:w="1155"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c>
          <w:tcPr>
            <w:tcW w:w="1134"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c>
          <w:tcPr>
            <w:tcW w:w="1964"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r>
      <w:tr w:rsidR="00E93426" w:rsidRPr="00EE595C" w:rsidTr="00E93426">
        <w:trPr>
          <w:trHeight w:val="480"/>
        </w:trPr>
        <w:tc>
          <w:tcPr>
            <w:tcW w:w="817"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8</w:t>
            </w:r>
          </w:p>
        </w:tc>
        <w:tc>
          <w:tcPr>
            <w:tcW w:w="1134"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9</w:t>
            </w:r>
          </w:p>
        </w:tc>
        <w:tc>
          <w:tcPr>
            <w:tcW w:w="1276"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10</w:t>
            </w:r>
          </w:p>
        </w:tc>
        <w:tc>
          <w:tcPr>
            <w:tcW w:w="992"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11</w:t>
            </w:r>
          </w:p>
        </w:tc>
        <w:tc>
          <w:tcPr>
            <w:tcW w:w="1134"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12</w:t>
            </w:r>
          </w:p>
        </w:tc>
        <w:tc>
          <w:tcPr>
            <w:tcW w:w="1134"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13</w:t>
            </w:r>
          </w:p>
        </w:tc>
        <w:tc>
          <w:tcPr>
            <w:tcW w:w="1155"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14</w:t>
            </w:r>
          </w:p>
        </w:tc>
        <w:tc>
          <w:tcPr>
            <w:tcW w:w="1134"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15</w:t>
            </w:r>
          </w:p>
        </w:tc>
        <w:tc>
          <w:tcPr>
            <w:tcW w:w="1964"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16</w:t>
            </w:r>
          </w:p>
        </w:tc>
      </w:tr>
    </w:tbl>
    <w:p w:rsidR="00E93426" w:rsidRPr="00EE595C" w:rsidRDefault="00E93426" w:rsidP="00E93426">
      <w:pPr>
        <w:widowControl w:val="0"/>
        <w:autoSpaceDE w:val="0"/>
        <w:autoSpaceDN w:val="0"/>
        <w:spacing w:line="240" w:lineRule="exact"/>
        <w:jc w:val="center"/>
        <w:rPr>
          <w:rFonts w:ascii="Arial" w:hAnsi="Arial" w:cs="Arial"/>
          <w:sz w:val="16"/>
          <w:szCs w:val="16"/>
        </w:rPr>
      </w:pPr>
    </w:p>
    <w:p w:rsidR="00E93426" w:rsidRPr="00EE595C" w:rsidRDefault="00E93426" w:rsidP="00E93426">
      <w:pPr>
        <w:widowControl w:val="0"/>
        <w:autoSpaceDE w:val="0"/>
        <w:autoSpaceDN w:val="0"/>
        <w:spacing w:line="240" w:lineRule="exact"/>
        <w:jc w:val="center"/>
        <w:rPr>
          <w:rFonts w:ascii="Arial"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1272"/>
        <w:gridCol w:w="1766"/>
        <w:gridCol w:w="1553"/>
        <w:gridCol w:w="1730"/>
        <w:gridCol w:w="1264"/>
        <w:gridCol w:w="1488"/>
      </w:tblGrid>
      <w:tr w:rsidR="00E93426" w:rsidRPr="00EE595C" w:rsidTr="00E93426">
        <w:tc>
          <w:tcPr>
            <w:tcW w:w="10740" w:type="dxa"/>
            <w:gridSpan w:val="7"/>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сведения о правообладателях и о правах третьих лиц на имущество</w:t>
            </w:r>
          </w:p>
        </w:tc>
      </w:tr>
      <w:tr w:rsidR="00E93426" w:rsidRPr="00EE595C" w:rsidTr="00E93426">
        <w:trPr>
          <w:trHeight w:val="120"/>
        </w:trPr>
        <w:tc>
          <w:tcPr>
            <w:tcW w:w="2939" w:type="dxa"/>
            <w:gridSpan w:val="2"/>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для договора аренды и безвозмездного пользования</w:t>
            </w:r>
          </w:p>
        </w:tc>
        <w:tc>
          <w:tcPr>
            <w:tcW w:w="1766" w:type="dxa"/>
            <w:vMerge w:val="restart"/>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наименование правообладателя</w:t>
            </w:r>
          </w:p>
        </w:tc>
        <w:tc>
          <w:tcPr>
            <w:tcW w:w="1553" w:type="dxa"/>
            <w:vMerge w:val="restart"/>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 xml:space="preserve">наличие ограниченного </w:t>
            </w:r>
            <w:r w:rsidRPr="00EE595C">
              <w:rPr>
                <w:rFonts w:ascii="Arial" w:hAnsi="Arial" w:cs="Arial"/>
                <w:sz w:val="16"/>
                <w:szCs w:val="16"/>
              </w:rPr>
              <w:lastRenderedPageBreak/>
              <w:t>вещного права на имущество</w:t>
            </w:r>
          </w:p>
        </w:tc>
        <w:tc>
          <w:tcPr>
            <w:tcW w:w="1730" w:type="dxa"/>
            <w:vMerge w:val="restart"/>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lastRenderedPageBreak/>
              <w:t>ИНН правообладателя</w:t>
            </w:r>
          </w:p>
        </w:tc>
        <w:tc>
          <w:tcPr>
            <w:tcW w:w="1264" w:type="dxa"/>
            <w:vMerge w:val="restart"/>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 xml:space="preserve">контактный номер </w:t>
            </w:r>
            <w:r w:rsidRPr="00EE595C">
              <w:rPr>
                <w:rFonts w:ascii="Arial" w:hAnsi="Arial" w:cs="Arial"/>
                <w:sz w:val="16"/>
                <w:szCs w:val="16"/>
              </w:rPr>
              <w:lastRenderedPageBreak/>
              <w:t>телефона</w:t>
            </w:r>
          </w:p>
        </w:tc>
        <w:tc>
          <w:tcPr>
            <w:tcW w:w="1488" w:type="dxa"/>
            <w:vMerge w:val="restart"/>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lastRenderedPageBreak/>
              <w:t xml:space="preserve">адрес электронной </w:t>
            </w:r>
            <w:r w:rsidRPr="00EE595C">
              <w:rPr>
                <w:rFonts w:ascii="Arial" w:hAnsi="Arial" w:cs="Arial"/>
                <w:sz w:val="16"/>
                <w:szCs w:val="16"/>
              </w:rPr>
              <w:lastRenderedPageBreak/>
              <w:t>почты</w:t>
            </w:r>
          </w:p>
        </w:tc>
      </w:tr>
      <w:tr w:rsidR="00E93426" w:rsidRPr="00EE595C" w:rsidTr="00E93426">
        <w:trPr>
          <w:trHeight w:val="120"/>
        </w:trPr>
        <w:tc>
          <w:tcPr>
            <w:tcW w:w="1667"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lastRenderedPageBreak/>
              <w:t>наличие права аренды или права безвозмездного пользования на имущество</w:t>
            </w:r>
          </w:p>
        </w:tc>
        <w:tc>
          <w:tcPr>
            <w:tcW w:w="1272"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дата окончания срока действия договора (при наличии)</w:t>
            </w:r>
          </w:p>
        </w:tc>
        <w:tc>
          <w:tcPr>
            <w:tcW w:w="1766"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c>
          <w:tcPr>
            <w:tcW w:w="1553"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c>
          <w:tcPr>
            <w:tcW w:w="1730"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c>
          <w:tcPr>
            <w:tcW w:w="1264"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c>
          <w:tcPr>
            <w:tcW w:w="1488" w:type="dxa"/>
            <w:vMerge/>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p>
        </w:tc>
      </w:tr>
      <w:tr w:rsidR="00E93426" w:rsidRPr="00EE595C" w:rsidTr="00E93426">
        <w:trPr>
          <w:trHeight w:val="120"/>
        </w:trPr>
        <w:tc>
          <w:tcPr>
            <w:tcW w:w="1667"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lastRenderedPageBreak/>
              <w:t>17</w:t>
            </w:r>
          </w:p>
        </w:tc>
        <w:tc>
          <w:tcPr>
            <w:tcW w:w="1272"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18</w:t>
            </w:r>
          </w:p>
        </w:tc>
        <w:tc>
          <w:tcPr>
            <w:tcW w:w="1766"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19</w:t>
            </w:r>
          </w:p>
        </w:tc>
        <w:tc>
          <w:tcPr>
            <w:tcW w:w="1553"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20</w:t>
            </w:r>
          </w:p>
        </w:tc>
        <w:tc>
          <w:tcPr>
            <w:tcW w:w="1730"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21</w:t>
            </w:r>
          </w:p>
        </w:tc>
        <w:tc>
          <w:tcPr>
            <w:tcW w:w="1264"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22</w:t>
            </w:r>
          </w:p>
        </w:tc>
        <w:tc>
          <w:tcPr>
            <w:tcW w:w="1488" w:type="dxa"/>
            <w:shd w:val="clear" w:color="auto" w:fill="auto"/>
          </w:tcPr>
          <w:p w:rsidR="00E93426" w:rsidRPr="00EE595C" w:rsidRDefault="00E93426" w:rsidP="00996BF6">
            <w:pPr>
              <w:widowControl w:val="0"/>
              <w:autoSpaceDE w:val="0"/>
              <w:autoSpaceDN w:val="0"/>
              <w:spacing w:line="240" w:lineRule="exact"/>
              <w:jc w:val="center"/>
              <w:rPr>
                <w:rFonts w:ascii="Arial" w:hAnsi="Arial" w:cs="Arial"/>
                <w:sz w:val="16"/>
                <w:szCs w:val="16"/>
              </w:rPr>
            </w:pPr>
            <w:r w:rsidRPr="00EE595C">
              <w:rPr>
                <w:rFonts w:ascii="Arial" w:hAnsi="Arial" w:cs="Arial"/>
                <w:sz w:val="16"/>
                <w:szCs w:val="16"/>
              </w:rPr>
              <w:t>23</w:t>
            </w:r>
          </w:p>
        </w:tc>
      </w:tr>
    </w:tbl>
    <w:p w:rsidR="00E93426" w:rsidRPr="00EE595C" w:rsidRDefault="00E93426" w:rsidP="00E93426">
      <w:pPr>
        <w:widowControl w:val="0"/>
        <w:autoSpaceDE w:val="0"/>
        <w:autoSpaceDN w:val="0"/>
        <w:spacing w:line="240" w:lineRule="exact"/>
        <w:jc w:val="center"/>
        <w:rPr>
          <w:rFonts w:ascii="Arial" w:hAnsi="Arial" w:cs="Arial"/>
          <w:sz w:val="16"/>
          <w:szCs w:val="16"/>
        </w:rPr>
      </w:pPr>
    </w:p>
    <w:p w:rsidR="00E93426" w:rsidRDefault="00E93426" w:rsidP="00E93426">
      <w:pPr>
        <w:widowControl w:val="0"/>
        <w:autoSpaceDE w:val="0"/>
        <w:autoSpaceDN w:val="0"/>
        <w:spacing w:line="240" w:lineRule="exact"/>
        <w:jc w:val="center"/>
        <w:rPr>
          <w:rFonts w:ascii="Arial" w:hAnsi="Arial" w:cs="Arial"/>
          <w:sz w:val="16"/>
          <w:szCs w:val="16"/>
        </w:rPr>
      </w:pPr>
    </w:p>
    <w:p w:rsidR="009B7E37" w:rsidRDefault="009B7E37" w:rsidP="00E93426">
      <w:pPr>
        <w:widowControl w:val="0"/>
        <w:autoSpaceDE w:val="0"/>
        <w:autoSpaceDN w:val="0"/>
        <w:spacing w:line="240" w:lineRule="exact"/>
        <w:jc w:val="center"/>
        <w:rPr>
          <w:rFonts w:ascii="Arial" w:hAnsi="Arial" w:cs="Arial"/>
          <w:sz w:val="16"/>
          <w:szCs w:val="16"/>
        </w:rPr>
      </w:pPr>
    </w:p>
    <w:p w:rsidR="009B7E37" w:rsidRPr="00EE595C" w:rsidRDefault="009B7E37" w:rsidP="00E93426">
      <w:pPr>
        <w:widowControl w:val="0"/>
        <w:autoSpaceDE w:val="0"/>
        <w:autoSpaceDN w:val="0"/>
        <w:spacing w:line="240" w:lineRule="exact"/>
        <w:jc w:val="center"/>
        <w:rPr>
          <w:rFonts w:ascii="Arial" w:hAnsi="Arial" w:cs="Arial"/>
          <w:sz w:val="16"/>
          <w:szCs w:val="16"/>
        </w:rPr>
      </w:pPr>
    </w:p>
    <w:p w:rsidR="000717B4" w:rsidRDefault="000717B4" w:rsidP="004B5712">
      <w:pPr>
        <w:autoSpaceDE w:val="0"/>
        <w:autoSpaceDN w:val="0"/>
        <w:adjustRightInd w:val="0"/>
        <w:ind w:firstLine="142"/>
        <w:jc w:val="both"/>
        <w:rPr>
          <w:rFonts w:ascii="Arial" w:hAnsi="Arial" w:cs="Arial"/>
          <w:sz w:val="16"/>
          <w:szCs w:val="16"/>
        </w:rPr>
        <w:sectPr w:rsidR="000717B4" w:rsidSect="00E93426">
          <w:type w:val="continuous"/>
          <w:pgSz w:w="11905" w:h="16838"/>
          <w:pgMar w:top="1134" w:right="706" w:bottom="1134" w:left="993" w:header="720" w:footer="720" w:gutter="0"/>
          <w:cols w:space="851"/>
          <w:noEndnote/>
          <w:titlePg/>
          <w:docGrid w:linePitch="381"/>
        </w:sectPr>
      </w:pPr>
    </w:p>
    <w:tbl>
      <w:tblPr>
        <w:tblW w:w="0" w:type="auto"/>
        <w:tblLook w:val="04A0"/>
      </w:tblPr>
      <w:tblGrid>
        <w:gridCol w:w="1871"/>
        <w:gridCol w:w="3022"/>
      </w:tblGrid>
      <w:tr w:rsidR="000717B4" w:rsidRPr="00EE595C" w:rsidTr="00996BF6">
        <w:tc>
          <w:tcPr>
            <w:tcW w:w="4361" w:type="dxa"/>
            <w:shd w:val="clear" w:color="auto" w:fill="auto"/>
          </w:tcPr>
          <w:p w:rsidR="000717B4" w:rsidRPr="00EE595C" w:rsidRDefault="000717B4" w:rsidP="00996BF6">
            <w:pPr>
              <w:widowControl w:val="0"/>
              <w:autoSpaceDE w:val="0"/>
              <w:autoSpaceDN w:val="0"/>
              <w:jc w:val="center"/>
              <w:rPr>
                <w:rFonts w:ascii="Arial" w:hAnsi="Arial" w:cs="Arial"/>
                <w:sz w:val="16"/>
                <w:szCs w:val="16"/>
              </w:rPr>
            </w:pPr>
          </w:p>
        </w:tc>
        <w:tc>
          <w:tcPr>
            <w:tcW w:w="5209" w:type="dxa"/>
            <w:shd w:val="clear" w:color="auto" w:fill="auto"/>
          </w:tcPr>
          <w:p w:rsidR="000717B4" w:rsidRPr="00EE595C" w:rsidRDefault="000717B4" w:rsidP="000717B4">
            <w:pPr>
              <w:spacing w:line="180" w:lineRule="exact"/>
              <w:jc w:val="center"/>
              <w:rPr>
                <w:rFonts w:ascii="Arial" w:hAnsi="Arial" w:cs="Arial"/>
                <w:sz w:val="16"/>
                <w:szCs w:val="16"/>
              </w:rPr>
            </w:pPr>
            <w:r w:rsidRPr="00EE595C">
              <w:rPr>
                <w:rFonts w:ascii="Arial" w:eastAsia="SimSun" w:hAnsi="Arial" w:cs="Arial"/>
                <w:sz w:val="16"/>
                <w:szCs w:val="16"/>
                <w:lang w:eastAsia="zh-CN"/>
              </w:rPr>
              <w:t>Приложение 3</w:t>
            </w:r>
          </w:p>
          <w:p w:rsidR="000717B4" w:rsidRPr="00EE595C" w:rsidRDefault="000717B4" w:rsidP="000717B4">
            <w:pPr>
              <w:spacing w:line="180" w:lineRule="exact"/>
              <w:jc w:val="center"/>
              <w:rPr>
                <w:rFonts w:ascii="Arial" w:hAnsi="Arial" w:cs="Arial"/>
                <w:sz w:val="16"/>
                <w:szCs w:val="16"/>
              </w:rPr>
            </w:pPr>
            <w:r w:rsidRPr="00EE595C">
              <w:rPr>
                <w:rFonts w:ascii="Arial" w:hAnsi="Arial" w:cs="Arial"/>
                <w:sz w:val="16"/>
                <w:szCs w:val="16"/>
              </w:rPr>
              <w:t xml:space="preserve">к решению Совета депутатов Благодарненского городского округа </w:t>
            </w:r>
          </w:p>
          <w:p w:rsidR="000717B4" w:rsidRPr="00EE595C" w:rsidRDefault="000717B4" w:rsidP="000717B4">
            <w:pPr>
              <w:spacing w:line="180" w:lineRule="exact"/>
              <w:jc w:val="center"/>
              <w:rPr>
                <w:rFonts w:ascii="Arial" w:hAnsi="Arial" w:cs="Arial"/>
                <w:sz w:val="16"/>
                <w:szCs w:val="16"/>
              </w:rPr>
            </w:pPr>
            <w:r w:rsidRPr="00EE595C">
              <w:rPr>
                <w:rFonts w:ascii="Arial" w:hAnsi="Arial" w:cs="Arial"/>
                <w:sz w:val="16"/>
                <w:szCs w:val="16"/>
              </w:rPr>
              <w:t xml:space="preserve">Ставропольского края </w:t>
            </w:r>
          </w:p>
          <w:p w:rsidR="000717B4" w:rsidRPr="00EE595C" w:rsidRDefault="000717B4" w:rsidP="000717B4">
            <w:pPr>
              <w:spacing w:line="180" w:lineRule="exact"/>
              <w:jc w:val="center"/>
              <w:rPr>
                <w:rFonts w:ascii="Arial" w:hAnsi="Arial" w:cs="Arial"/>
                <w:sz w:val="16"/>
                <w:szCs w:val="16"/>
              </w:rPr>
            </w:pPr>
            <w:r w:rsidRPr="00EE595C">
              <w:rPr>
                <w:rFonts w:ascii="Arial" w:hAnsi="Arial" w:cs="Arial"/>
                <w:sz w:val="16"/>
                <w:szCs w:val="16"/>
              </w:rPr>
              <w:t>от 28 мая 2019 года № 244</w:t>
            </w:r>
          </w:p>
          <w:p w:rsidR="000717B4" w:rsidRPr="00EE595C" w:rsidRDefault="000717B4" w:rsidP="00996BF6">
            <w:pPr>
              <w:widowControl w:val="0"/>
              <w:autoSpaceDE w:val="0"/>
              <w:autoSpaceDN w:val="0"/>
              <w:jc w:val="center"/>
              <w:rPr>
                <w:rFonts w:ascii="Arial" w:hAnsi="Arial" w:cs="Arial"/>
                <w:sz w:val="16"/>
                <w:szCs w:val="16"/>
              </w:rPr>
            </w:pPr>
          </w:p>
        </w:tc>
      </w:tr>
    </w:tbl>
    <w:p w:rsidR="000717B4" w:rsidRDefault="000717B4" w:rsidP="000717B4">
      <w:pPr>
        <w:widowControl w:val="0"/>
        <w:autoSpaceDE w:val="0"/>
        <w:autoSpaceDN w:val="0"/>
        <w:spacing w:line="240" w:lineRule="exact"/>
        <w:jc w:val="center"/>
        <w:rPr>
          <w:rFonts w:ascii="Arial" w:hAnsi="Arial" w:cs="Arial"/>
          <w:sz w:val="16"/>
          <w:szCs w:val="16"/>
        </w:rPr>
      </w:pPr>
    </w:p>
    <w:p w:rsidR="009B7E37" w:rsidRPr="00EE595C" w:rsidRDefault="009B7E37" w:rsidP="000717B4">
      <w:pPr>
        <w:widowControl w:val="0"/>
        <w:autoSpaceDE w:val="0"/>
        <w:autoSpaceDN w:val="0"/>
        <w:spacing w:line="240" w:lineRule="exact"/>
        <w:jc w:val="center"/>
        <w:rPr>
          <w:rFonts w:ascii="Arial" w:hAnsi="Arial" w:cs="Arial"/>
          <w:sz w:val="16"/>
          <w:szCs w:val="16"/>
        </w:rPr>
      </w:pPr>
    </w:p>
    <w:p w:rsidR="000717B4" w:rsidRPr="00EE595C" w:rsidRDefault="000717B4" w:rsidP="000717B4">
      <w:pPr>
        <w:widowControl w:val="0"/>
        <w:autoSpaceDE w:val="0"/>
        <w:autoSpaceDN w:val="0"/>
        <w:spacing w:line="180" w:lineRule="exact"/>
        <w:jc w:val="center"/>
        <w:rPr>
          <w:rFonts w:ascii="Arial" w:hAnsi="Arial" w:cs="Arial"/>
          <w:sz w:val="16"/>
          <w:szCs w:val="16"/>
        </w:rPr>
      </w:pPr>
      <w:r w:rsidRPr="00EE595C">
        <w:rPr>
          <w:rFonts w:ascii="Arial" w:hAnsi="Arial" w:cs="Arial"/>
          <w:sz w:val="16"/>
          <w:szCs w:val="16"/>
        </w:rPr>
        <w:t xml:space="preserve">ВИДЫ </w:t>
      </w:r>
    </w:p>
    <w:p w:rsidR="000717B4" w:rsidRPr="00EE595C" w:rsidRDefault="000717B4" w:rsidP="000717B4">
      <w:pPr>
        <w:widowControl w:val="0"/>
        <w:autoSpaceDE w:val="0"/>
        <w:autoSpaceDN w:val="0"/>
        <w:spacing w:line="180" w:lineRule="exact"/>
        <w:jc w:val="center"/>
        <w:rPr>
          <w:rFonts w:ascii="Arial" w:hAnsi="Arial" w:cs="Arial"/>
          <w:sz w:val="16"/>
          <w:szCs w:val="16"/>
        </w:rPr>
      </w:pPr>
      <w:r w:rsidRPr="00EE595C">
        <w:rPr>
          <w:rFonts w:ascii="Arial" w:hAnsi="Arial" w:cs="Arial"/>
          <w:sz w:val="16"/>
          <w:szCs w:val="16"/>
        </w:rPr>
        <w:t>муниципального имущества, которое используется для формирования Перечня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717B4" w:rsidRPr="00EE595C" w:rsidRDefault="000717B4" w:rsidP="000717B4">
      <w:pPr>
        <w:widowControl w:val="0"/>
        <w:autoSpaceDE w:val="0"/>
        <w:autoSpaceDN w:val="0"/>
        <w:spacing w:line="240" w:lineRule="exact"/>
        <w:jc w:val="center"/>
        <w:rPr>
          <w:rFonts w:ascii="Arial" w:hAnsi="Arial" w:cs="Arial"/>
          <w:sz w:val="16"/>
          <w:szCs w:val="16"/>
        </w:rPr>
      </w:pPr>
    </w:p>
    <w:p w:rsidR="000717B4" w:rsidRDefault="000717B4" w:rsidP="000717B4">
      <w:pPr>
        <w:widowControl w:val="0"/>
        <w:autoSpaceDE w:val="0"/>
        <w:autoSpaceDN w:val="0"/>
        <w:spacing w:line="240" w:lineRule="exact"/>
        <w:jc w:val="center"/>
        <w:rPr>
          <w:rFonts w:ascii="Arial" w:hAnsi="Arial" w:cs="Arial"/>
          <w:sz w:val="16"/>
          <w:szCs w:val="16"/>
        </w:rPr>
      </w:pPr>
    </w:p>
    <w:p w:rsidR="000717B4" w:rsidRPr="00EE595C" w:rsidRDefault="000717B4" w:rsidP="007C6B83">
      <w:pPr>
        <w:widowControl w:val="0"/>
        <w:numPr>
          <w:ilvl w:val="0"/>
          <w:numId w:val="3"/>
        </w:numPr>
        <w:autoSpaceDE w:val="0"/>
        <w:autoSpaceDN w:val="0"/>
        <w:ind w:left="0" w:firstLine="142"/>
        <w:jc w:val="both"/>
        <w:rPr>
          <w:rFonts w:ascii="Arial" w:hAnsi="Arial" w:cs="Arial"/>
          <w:sz w:val="16"/>
          <w:szCs w:val="16"/>
        </w:rPr>
      </w:pPr>
      <w:r w:rsidRPr="00EE595C">
        <w:rPr>
          <w:rFonts w:ascii="Arial" w:hAnsi="Arial" w:cs="Arial"/>
          <w:sz w:val="16"/>
          <w:szCs w:val="16"/>
        </w:rPr>
        <w:t xml:space="preserve">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0717B4" w:rsidRPr="00EE595C" w:rsidRDefault="000717B4" w:rsidP="007C6B83">
      <w:pPr>
        <w:widowControl w:val="0"/>
        <w:numPr>
          <w:ilvl w:val="0"/>
          <w:numId w:val="3"/>
        </w:numPr>
        <w:autoSpaceDE w:val="0"/>
        <w:autoSpaceDN w:val="0"/>
        <w:ind w:left="0" w:firstLine="142"/>
        <w:jc w:val="both"/>
        <w:rPr>
          <w:rFonts w:ascii="Arial" w:hAnsi="Arial" w:cs="Arial"/>
          <w:sz w:val="16"/>
          <w:szCs w:val="16"/>
        </w:rPr>
      </w:pPr>
      <w:r w:rsidRPr="00EE595C">
        <w:rPr>
          <w:rFonts w:ascii="Arial" w:hAnsi="Arial" w:cs="Arial"/>
          <w:sz w:val="16"/>
          <w:szCs w:val="16"/>
        </w:rPr>
        <w:t xml:space="preserve"> Земельные участки, в том числе из земель сельскохозяйственного назначения, размеры которых соответствуют предельным размерам, определенных в соответствии со статьей 11</w:t>
      </w:r>
      <w:r w:rsidRPr="00EE595C">
        <w:rPr>
          <w:rFonts w:ascii="Arial" w:hAnsi="Arial" w:cs="Arial"/>
          <w:sz w:val="16"/>
          <w:szCs w:val="16"/>
          <w:vertAlign w:val="superscript"/>
        </w:rPr>
        <w:t>9</w:t>
      </w:r>
      <w:r w:rsidRPr="00EE595C">
        <w:rPr>
          <w:rFonts w:ascii="Arial" w:hAnsi="Arial" w:cs="Arial"/>
          <w:sz w:val="16"/>
          <w:szCs w:val="16"/>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Благодарненского городского округа Ставропольского края.</w:t>
      </w:r>
    </w:p>
    <w:p w:rsidR="000717B4" w:rsidRPr="00EE595C" w:rsidRDefault="000717B4" w:rsidP="007C6B83">
      <w:pPr>
        <w:widowControl w:val="0"/>
        <w:numPr>
          <w:ilvl w:val="0"/>
          <w:numId w:val="3"/>
        </w:numPr>
        <w:autoSpaceDE w:val="0"/>
        <w:autoSpaceDN w:val="0"/>
        <w:ind w:left="0" w:firstLine="142"/>
        <w:jc w:val="both"/>
        <w:rPr>
          <w:rFonts w:ascii="Arial" w:hAnsi="Arial" w:cs="Arial"/>
          <w:sz w:val="16"/>
          <w:szCs w:val="16"/>
        </w:rPr>
      </w:pPr>
      <w:r w:rsidRPr="00EE595C">
        <w:rPr>
          <w:rFonts w:ascii="Arial" w:hAnsi="Arial" w:cs="Arial"/>
          <w:sz w:val="16"/>
          <w:szCs w:val="16"/>
        </w:rPr>
        <w:t xml:space="preserve">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717B4" w:rsidRPr="00EE595C" w:rsidRDefault="000717B4" w:rsidP="007C6B83">
      <w:pPr>
        <w:widowControl w:val="0"/>
        <w:numPr>
          <w:ilvl w:val="0"/>
          <w:numId w:val="3"/>
        </w:numPr>
        <w:autoSpaceDE w:val="0"/>
        <w:autoSpaceDN w:val="0"/>
        <w:ind w:left="0" w:firstLine="142"/>
        <w:jc w:val="both"/>
        <w:rPr>
          <w:rFonts w:ascii="Arial" w:hAnsi="Arial" w:cs="Arial"/>
          <w:sz w:val="16"/>
          <w:szCs w:val="16"/>
        </w:rPr>
      </w:pPr>
      <w:r w:rsidRPr="00EE595C">
        <w:rPr>
          <w:rFonts w:ascii="Arial" w:hAnsi="Arial" w:cs="Arial"/>
          <w:sz w:val="16"/>
          <w:szCs w:val="16"/>
        </w:rPr>
        <w:t xml:space="preserve">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717B4" w:rsidRPr="00EE595C" w:rsidRDefault="000717B4" w:rsidP="000717B4">
      <w:pPr>
        <w:widowControl w:val="0"/>
        <w:autoSpaceDE w:val="0"/>
        <w:autoSpaceDN w:val="0"/>
        <w:jc w:val="center"/>
        <w:rPr>
          <w:rFonts w:ascii="Arial" w:hAnsi="Arial" w:cs="Arial"/>
          <w:sz w:val="16"/>
          <w:szCs w:val="16"/>
        </w:rPr>
      </w:pPr>
      <w:r w:rsidRPr="00EE595C">
        <w:rPr>
          <w:rFonts w:ascii="Arial" w:hAnsi="Arial" w:cs="Arial"/>
          <w:sz w:val="16"/>
          <w:szCs w:val="16"/>
        </w:rPr>
        <w:t>_____________________</w:t>
      </w: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B7E37" w:rsidRDefault="009B7E37" w:rsidP="004B5712">
      <w:pPr>
        <w:autoSpaceDE w:val="0"/>
        <w:autoSpaceDN w:val="0"/>
        <w:adjustRightInd w:val="0"/>
        <w:ind w:firstLine="142"/>
        <w:jc w:val="both"/>
        <w:rPr>
          <w:rFonts w:ascii="Arial" w:hAnsi="Arial" w:cs="Arial"/>
          <w:sz w:val="16"/>
          <w:szCs w:val="16"/>
        </w:rPr>
      </w:pPr>
    </w:p>
    <w:p w:rsidR="009B7E37" w:rsidRPr="001E37D8" w:rsidRDefault="009B7E37" w:rsidP="009B7E37">
      <w:pPr>
        <w:ind w:left="-142"/>
        <w:jc w:val="center"/>
        <w:rPr>
          <w:rFonts w:ascii="Arial" w:hAnsi="Arial" w:cs="Arial"/>
          <w:b/>
          <w:sz w:val="16"/>
          <w:szCs w:val="16"/>
        </w:rPr>
      </w:pPr>
      <w:r w:rsidRPr="001E37D8">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1E37D8">
        <w:rPr>
          <w:rFonts w:ascii="Arial" w:hAnsi="Arial" w:cs="Arial"/>
          <w:b/>
          <w:sz w:val="16"/>
          <w:szCs w:val="16"/>
        </w:rPr>
        <w:t>СТАВРОПОЛЬСКОГО КРАЯ ПЕРВОГО СОЗЫВА</w:t>
      </w:r>
    </w:p>
    <w:p w:rsidR="009B7E37" w:rsidRPr="001E37D8" w:rsidRDefault="009B7E37" w:rsidP="009B7E37">
      <w:pPr>
        <w:jc w:val="center"/>
        <w:rPr>
          <w:rFonts w:ascii="Arial" w:hAnsi="Arial" w:cs="Arial"/>
          <w:b/>
          <w:sz w:val="16"/>
          <w:szCs w:val="16"/>
        </w:rPr>
      </w:pPr>
      <w:r w:rsidRPr="001E37D8">
        <w:rPr>
          <w:rFonts w:ascii="Arial" w:hAnsi="Arial" w:cs="Arial"/>
          <w:b/>
          <w:sz w:val="16"/>
          <w:szCs w:val="16"/>
        </w:rPr>
        <w:t xml:space="preserve">РЕШЕНИЕ </w:t>
      </w:r>
    </w:p>
    <w:p w:rsidR="009B7E37" w:rsidRPr="001E37D8" w:rsidRDefault="009B7E37" w:rsidP="009B7E37">
      <w:pPr>
        <w:rPr>
          <w:rFonts w:ascii="Arial" w:hAnsi="Arial" w:cs="Arial"/>
          <w:sz w:val="16"/>
          <w:szCs w:val="16"/>
        </w:rPr>
      </w:pPr>
    </w:p>
    <w:tbl>
      <w:tblPr>
        <w:tblW w:w="4786" w:type="dxa"/>
        <w:tblLook w:val="04A0"/>
      </w:tblPr>
      <w:tblGrid>
        <w:gridCol w:w="1809"/>
        <w:gridCol w:w="1843"/>
        <w:gridCol w:w="1134"/>
      </w:tblGrid>
      <w:tr w:rsidR="009B7E37" w:rsidRPr="001E37D8" w:rsidTr="009B7E37">
        <w:tc>
          <w:tcPr>
            <w:tcW w:w="1809" w:type="dxa"/>
          </w:tcPr>
          <w:p w:rsidR="009B7E37" w:rsidRPr="001E37D8" w:rsidRDefault="009B7E37" w:rsidP="00996BF6">
            <w:pPr>
              <w:rPr>
                <w:rFonts w:ascii="Arial" w:hAnsi="Arial" w:cs="Arial"/>
                <w:sz w:val="16"/>
                <w:szCs w:val="16"/>
              </w:rPr>
            </w:pPr>
            <w:r w:rsidRPr="001E37D8">
              <w:rPr>
                <w:rFonts w:ascii="Arial" w:hAnsi="Arial" w:cs="Arial"/>
                <w:sz w:val="16"/>
                <w:szCs w:val="16"/>
              </w:rPr>
              <w:t>28 мая 2019 года</w:t>
            </w:r>
          </w:p>
        </w:tc>
        <w:tc>
          <w:tcPr>
            <w:tcW w:w="1843" w:type="dxa"/>
          </w:tcPr>
          <w:p w:rsidR="009B7E37" w:rsidRPr="001E37D8" w:rsidRDefault="009B7E37" w:rsidP="00996BF6">
            <w:pPr>
              <w:jc w:val="center"/>
              <w:rPr>
                <w:rFonts w:ascii="Arial" w:hAnsi="Arial" w:cs="Arial"/>
                <w:sz w:val="16"/>
                <w:szCs w:val="16"/>
              </w:rPr>
            </w:pPr>
            <w:r w:rsidRPr="001E37D8">
              <w:rPr>
                <w:rFonts w:ascii="Arial" w:hAnsi="Arial" w:cs="Arial"/>
                <w:sz w:val="16"/>
                <w:szCs w:val="16"/>
              </w:rPr>
              <w:t>г. Благодарный</w:t>
            </w:r>
          </w:p>
        </w:tc>
        <w:tc>
          <w:tcPr>
            <w:tcW w:w="1134" w:type="dxa"/>
          </w:tcPr>
          <w:p w:rsidR="009B7E37" w:rsidRPr="001E37D8" w:rsidRDefault="009B7E37" w:rsidP="00996BF6">
            <w:pPr>
              <w:jc w:val="right"/>
              <w:rPr>
                <w:rFonts w:ascii="Arial" w:hAnsi="Arial" w:cs="Arial"/>
                <w:sz w:val="16"/>
                <w:szCs w:val="16"/>
              </w:rPr>
            </w:pPr>
            <w:r w:rsidRPr="001E37D8">
              <w:rPr>
                <w:rFonts w:ascii="Arial" w:hAnsi="Arial" w:cs="Arial"/>
                <w:sz w:val="16"/>
                <w:szCs w:val="16"/>
              </w:rPr>
              <w:t>№ 245</w:t>
            </w:r>
          </w:p>
        </w:tc>
      </w:tr>
    </w:tbl>
    <w:p w:rsidR="009B7E37" w:rsidRPr="001E37D8" w:rsidRDefault="009B7E37" w:rsidP="009B7E37">
      <w:pPr>
        <w:rPr>
          <w:rFonts w:ascii="Arial" w:hAnsi="Arial" w:cs="Arial"/>
          <w:b/>
          <w:sz w:val="16"/>
          <w:szCs w:val="16"/>
        </w:rPr>
      </w:pPr>
    </w:p>
    <w:p w:rsidR="009B7E37" w:rsidRPr="001E37D8" w:rsidRDefault="009B7E37" w:rsidP="009B7E37">
      <w:pPr>
        <w:jc w:val="center"/>
        <w:rPr>
          <w:rFonts w:ascii="Arial" w:hAnsi="Arial" w:cs="Arial"/>
          <w:b/>
          <w:bCs/>
          <w:sz w:val="16"/>
          <w:szCs w:val="16"/>
        </w:rPr>
      </w:pPr>
    </w:p>
    <w:p w:rsidR="009B7E37" w:rsidRPr="001E37D8" w:rsidRDefault="009B7E37" w:rsidP="009B7E37">
      <w:pPr>
        <w:pStyle w:val="aff4"/>
        <w:spacing w:line="180" w:lineRule="exact"/>
        <w:jc w:val="both"/>
        <w:rPr>
          <w:rFonts w:ascii="Arial" w:hAnsi="Arial" w:cs="Arial"/>
          <w:sz w:val="16"/>
          <w:szCs w:val="16"/>
        </w:rPr>
      </w:pPr>
      <w:r w:rsidRPr="001E37D8">
        <w:rPr>
          <w:rFonts w:ascii="Arial" w:hAnsi="Arial" w:cs="Arial"/>
          <w:sz w:val="16"/>
          <w:szCs w:val="16"/>
        </w:rPr>
        <w:t>О назначении опроса граждан на территории Благодарненского городского округа Ставропольского края по изучению общественного мнения в рамках участия в конкурсном отборе проектов развития территорий муниципальных образований Ставропольского края, основанных на местных инициативах</w:t>
      </w:r>
    </w:p>
    <w:p w:rsidR="009B7E37" w:rsidRPr="001E37D8" w:rsidRDefault="009B7E37" w:rsidP="009B7E37">
      <w:pPr>
        <w:pStyle w:val="aff4"/>
        <w:spacing w:after="0" w:line="240" w:lineRule="auto"/>
        <w:rPr>
          <w:rFonts w:ascii="Arial" w:hAnsi="Arial" w:cs="Arial"/>
          <w:sz w:val="16"/>
          <w:szCs w:val="16"/>
        </w:rPr>
      </w:pPr>
    </w:p>
    <w:p w:rsidR="009B7E37" w:rsidRPr="001E37D8" w:rsidRDefault="009B7E37" w:rsidP="009B7E37">
      <w:pPr>
        <w:ind w:firstLine="142"/>
        <w:jc w:val="both"/>
        <w:rPr>
          <w:rFonts w:ascii="Arial" w:hAnsi="Arial" w:cs="Arial"/>
          <w:sz w:val="16"/>
          <w:szCs w:val="16"/>
        </w:rPr>
      </w:pPr>
      <w:r w:rsidRPr="001E37D8">
        <w:rPr>
          <w:rFonts w:ascii="Arial" w:hAnsi="Arial" w:cs="Arial"/>
          <w:sz w:val="16"/>
          <w:szCs w:val="16"/>
        </w:rPr>
        <w:lastRenderedPageBreak/>
        <w:t>В соответствии со статьями 16, 31 Федерального закона от 06 октября 2003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руководствуясь Положением о порядке назначения и проведения опроса граждан на территории Благодарненского городского округа Ставропольского края, в целях изучения общественного мнения в рамках участия в конкурсном отборе проектов развития территорий муниципальных образований Ставропольского края, основанных на местных инициативах, Совет депутатов Благодарненского городского округа Ставропольского края</w:t>
      </w:r>
    </w:p>
    <w:p w:rsidR="009B7E37" w:rsidRDefault="009B7E37" w:rsidP="009B7E37">
      <w:pPr>
        <w:tabs>
          <w:tab w:val="left" w:pos="1470"/>
        </w:tabs>
        <w:rPr>
          <w:rFonts w:ascii="Arial" w:hAnsi="Arial" w:cs="Arial"/>
          <w:sz w:val="16"/>
          <w:szCs w:val="16"/>
        </w:rPr>
      </w:pPr>
    </w:p>
    <w:p w:rsidR="009B7E37" w:rsidRPr="001E37D8" w:rsidRDefault="009B7E37" w:rsidP="009B7E37">
      <w:pPr>
        <w:tabs>
          <w:tab w:val="left" w:pos="1470"/>
        </w:tabs>
        <w:rPr>
          <w:rFonts w:ascii="Arial" w:hAnsi="Arial" w:cs="Arial"/>
          <w:sz w:val="16"/>
          <w:szCs w:val="16"/>
        </w:rPr>
      </w:pPr>
    </w:p>
    <w:p w:rsidR="009B7E37" w:rsidRPr="001E37D8" w:rsidRDefault="009B7E37" w:rsidP="009B7E37">
      <w:pPr>
        <w:tabs>
          <w:tab w:val="left" w:pos="709"/>
        </w:tabs>
        <w:rPr>
          <w:rFonts w:ascii="Arial" w:hAnsi="Arial" w:cs="Arial"/>
          <w:b/>
          <w:sz w:val="16"/>
          <w:szCs w:val="16"/>
        </w:rPr>
      </w:pPr>
      <w:r w:rsidRPr="001E37D8">
        <w:rPr>
          <w:rFonts w:ascii="Arial" w:hAnsi="Arial" w:cs="Arial"/>
          <w:b/>
          <w:sz w:val="16"/>
          <w:szCs w:val="16"/>
        </w:rPr>
        <w:t>РЕШИЛ:</w:t>
      </w:r>
    </w:p>
    <w:p w:rsidR="009B7E37" w:rsidRPr="001E37D8" w:rsidRDefault="009B7E37" w:rsidP="009B7E37">
      <w:pPr>
        <w:tabs>
          <w:tab w:val="left" w:pos="1470"/>
        </w:tabs>
        <w:rPr>
          <w:rFonts w:ascii="Arial" w:hAnsi="Arial" w:cs="Arial"/>
          <w:sz w:val="16"/>
          <w:szCs w:val="16"/>
        </w:rPr>
      </w:pPr>
    </w:p>
    <w:p w:rsidR="009B7E37" w:rsidRDefault="009B7E37" w:rsidP="009B7E37">
      <w:pPr>
        <w:pStyle w:val="aff4"/>
        <w:ind w:firstLine="142"/>
        <w:jc w:val="both"/>
        <w:rPr>
          <w:rFonts w:ascii="Arial" w:hAnsi="Arial" w:cs="Arial"/>
          <w:sz w:val="16"/>
          <w:szCs w:val="16"/>
        </w:rPr>
      </w:pPr>
    </w:p>
    <w:p w:rsidR="009B7E37" w:rsidRDefault="009B7E37" w:rsidP="009B7E37">
      <w:pPr>
        <w:pStyle w:val="aff4"/>
        <w:ind w:firstLine="142"/>
        <w:jc w:val="both"/>
        <w:rPr>
          <w:rFonts w:ascii="Arial" w:hAnsi="Arial" w:cs="Arial"/>
          <w:sz w:val="16"/>
          <w:szCs w:val="16"/>
        </w:rPr>
      </w:pPr>
      <w:r w:rsidRPr="001E37D8">
        <w:rPr>
          <w:rFonts w:ascii="Arial" w:hAnsi="Arial" w:cs="Arial"/>
          <w:sz w:val="16"/>
          <w:szCs w:val="16"/>
        </w:rPr>
        <w:t>1. Назначить проведение опроса граждан на территории Благодарненского городского округа Ставропольского края в населенных пунктах: с. Александрия, с. Алексеевское, г. Благодарный, с. Бурлацкое, с. Елизаветинское, с. Каменная Балка, с. Красные Ключи, с. Мирное, с. Спасское, пос. Ставропольский, с. Сотниковское, с. Шишкино, а. Эдельбай по изучению общественного мнения в рамках участия в конкурсном отборе проектов развития территорий муниципальных образований Ставропольского края, основанных на местных инициативах, в период с 10 июня по 20 июня 2019 года.</w:t>
      </w:r>
    </w:p>
    <w:p w:rsidR="009B7E37" w:rsidRPr="001E37D8" w:rsidRDefault="009B7E37" w:rsidP="009B7E37">
      <w:pPr>
        <w:pStyle w:val="ConsPlusNormal"/>
        <w:ind w:firstLine="142"/>
        <w:jc w:val="both"/>
        <w:rPr>
          <w:sz w:val="16"/>
          <w:szCs w:val="16"/>
        </w:rPr>
      </w:pPr>
      <w:r w:rsidRPr="001E37D8">
        <w:rPr>
          <w:sz w:val="16"/>
          <w:szCs w:val="16"/>
        </w:rPr>
        <w:t>2. Установить срок и время проведения опроса, заполнения гражданами опросного листа: 10 календарных дней, включая выходные дни, с 9-00 часов до 20-00 часов.</w:t>
      </w:r>
    </w:p>
    <w:p w:rsidR="009B7E37" w:rsidRPr="001E37D8" w:rsidRDefault="009B7E37" w:rsidP="009B7E37">
      <w:pPr>
        <w:tabs>
          <w:tab w:val="left" w:pos="1470"/>
        </w:tabs>
        <w:ind w:firstLine="142"/>
        <w:jc w:val="both"/>
        <w:rPr>
          <w:rFonts w:ascii="Arial" w:hAnsi="Arial" w:cs="Arial"/>
          <w:sz w:val="16"/>
          <w:szCs w:val="16"/>
        </w:rPr>
      </w:pPr>
    </w:p>
    <w:p w:rsidR="009B7E37" w:rsidRPr="001E37D8" w:rsidRDefault="009B7E37" w:rsidP="009B7E37">
      <w:pPr>
        <w:shd w:val="clear" w:color="auto" w:fill="FFFFFF"/>
        <w:ind w:firstLine="142"/>
        <w:jc w:val="both"/>
        <w:textAlignment w:val="baseline"/>
        <w:rPr>
          <w:rFonts w:ascii="Arial" w:hAnsi="Arial" w:cs="Arial"/>
          <w:sz w:val="16"/>
          <w:szCs w:val="16"/>
        </w:rPr>
      </w:pPr>
      <w:r w:rsidRPr="001E37D8">
        <w:rPr>
          <w:rFonts w:ascii="Arial" w:hAnsi="Arial" w:cs="Arial"/>
          <w:sz w:val="16"/>
          <w:szCs w:val="16"/>
        </w:rPr>
        <w:t>3. Определить методику проведения опроса – анкетирование.</w:t>
      </w:r>
    </w:p>
    <w:p w:rsidR="009B7E37" w:rsidRPr="001E37D8" w:rsidRDefault="009B7E37" w:rsidP="009B7E37">
      <w:pPr>
        <w:tabs>
          <w:tab w:val="left" w:pos="1470"/>
        </w:tabs>
        <w:ind w:firstLine="142"/>
        <w:jc w:val="both"/>
        <w:rPr>
          <w:rFonts w:ascii="Arial" w:hAnsi="Arial" w:cs="Arial"/>
          <w:sz w:val="16"/>
          <w:szCs w:val="16"/>
        </w:rPr>
      </w:pPr>
    </w:p>
    <w:p w:rsidR="009B7E37" w:rsidRPr="001E37D8" w:rsidRDefault="009B7E37" w:rsidP="009B7E37">
      <w:pPr>
        <w:shd w:val="clear" w:color="auto" w:fill="FFFFFF"/>
        <w:ind w:firstLine="142"/>
        <w:jc w:val="both"/>
        <w:textAlignment w:val="baseline"/>
        <w:rPr>
          <w:rFonts w:ascii="Arial" w:hAnsi="Arial" w:cs="Arial"/>
          <w:sz w:val="16"/>
          <w:szCs w:val="16"/>
        </w:rPr>
      </w:pPr>
      <w:r w:rsidRPr="001E37D8">
        <w:rPr>
          <w:rFonts w:ascii="Arial" w:hAnsi="Arial" w:cs="Arial"/>
          <w:sz w:val="16"/>
          <w:szCs w:val="16"/>
        </w:rPr>
        <w:t>4. Утвердить прилагаемые:</w:t>
      </w:r>
    </w:p>
    <w:p w:rsidR="009B7E37" w:rsidRPr="001E37D8" w:rsidRDefault="009B7E37" w:rsidP="009B7E37">
      <w:pPr>
        <w:tabs>
          <w:tab w:val="left" w:pos="1470"/>
        </w:tabs>
        <w:ind w:firstLine="142"/>
        <w:jc w:val="both"/>
        <w:rPr>
          <w:rFonts w:ascii="Arial" w:hAnsi="Arial" w:cs="Arial"/>
          <w:sz w:val="16"/>
          <w:szCs w:val="16"/>
        </w:rPr>
      </w:pPr>
      <w:r w:rsidRPr="001E37D8">
        <w:rPr>
          <w:rFonts w:ascii="Arial" w:hAnsi="Arial" w:cs="Arial"/>
          <w:sz w:val="16"/>
          <w:szCs w:val="16"/>
        </w:rPr>
        <w:t>1) вопросы, предлагаемые при проведении опроса граждан Благодарненского городского округа Ставропольского края;</w:t>
      </w:r>
    </w:p>
    <w:p w:rsidR="009B7E37" w:rsidRPr="001E37D8" w:rsidRDefault="009B7E37" w:rsidP="009B7E37">
      <w:pPr>
        <w:autoSpaceDE w:val="0"/>
        <w:autoSpaceDN w:val="0"/>
        <w:adjustRightInd w:val="0"/>
        <w:ind w:firstLine="142"/>
        <w:jc w:val="both"/>
        <w:rPr>
          <w:rFonts w:ascii="Arial" w:eastAsia="Calibri" w:hAnsi="Arial" w:cs="Arial"/>
          <w:sz w:val="16"/>
          <w:szCs w:val="16"/>
        </w:rPr>
      </w:pPr>
      <w:r w:rsidRPr="001E37D8">
        <w:rPr>
          <w:rFonts w:ascii="Arial" w:hAnsi="Arial" w:cs="Arial"/>
          <w:sz w:val="16"/>
          <w:szCs w:val="16"/>
        </w:rPr>
        <w:t>2) формы опросных листов «Анкета 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9B7E37" w:rsidRPr="001E37D8" w:rsidRDefault="009B7E37" w:rsidP="009B7E37">
      <w:pPr>
        <w:autoSpaceDE w:val="0"/>
        <w:autoSpaceDN w:val="0"/>
        <w:adjustRightInd w:val="0"/>
        <w:ind w:firstLine="142"/>
        <w:jc w:val="both"/>
        <w:rPr>
          <w:rFonts w:ascii="Arial" w:eastAsia="Calibri" w:hAnsi="Arial" w:cs="Arial"/>
          <w:sz w:val="16"/>
          <w:szCs w:val="16"/>
        </w:rPr>
      </w:pPr>
    </w:p>
    <w:p w:rsidR="009B7E37" w:rsidRPr="001E37D8" w:rsidRDefault="009B7E37" w:rsidP="009B7E37">
      <w:pPr>
        <w:shd w:val="clear" w:color="auto" w:fill="FFFFFF"/>
        <w:ind w:firstLine="142"/>
        <w:jc w:val="both"/>
        <w:textAlignment w:val="baseline"/>
        <w:rPr>
          <w:rFonts w:ascii="Arial" w:hAnsi="Arial" w:cs="Arial"/>
          <w:sz w:val="16"/>
          <w:szCs w:val="16"/>
        </w:rPr>
      </w:pPr>
      <w:r w:rsidRPr="001E37D8">
        <w:rPr>
          <w:rFonts w:ascii="Arial" w:hAnsi="Arial" w:cs="Arial"/>
          <w:sz w:val="16"/>
          <w:szCs w:val="16"/>
        </w:rPr>
        <w:t>5. Установить общую минимальную численность жителей Благодарненского городского округа Ставропольского края, участвующих в опросе, в количестве 2866 человек, из них: с. Александрия- 192 человека, с. Алексеевское – 83 человека, г. Благодарный – 1527 человек, с. Бурлацкое – 159 человек, с. Елизаветинское – 150 человек, с. Каменная Балка – 92 человека, с. Красные Ключи – 63 человека,  с. Мирное – 59 человек, с. Сотниковское – 210 человек, с. Спасское – 115 человек, пос. Ставропольский – 83 человека, с. Шишкино – 72 человека, а. Эдельбай – 61 человек.</w:t>
      </w:r>
    </w:p>
    <w:p w:rsidR="009B7E37" w:rsidRPr="001E37D8" w:rsidRDefault="009B7E37" w:rsidP="009B7E37">
      <w:pPr>
        <w:shd w:val="clear" w:color="auto" w:fill="FFFFFF"/>
        <w:ind w:firstLine="142"/>
        <w:jc w:val="both"/>
        <w:textAlignment w:val="baseline"/>
        <w:rPr>
          <w:rFonts w:ascii="Arial" w:hAnsi="Arial" w:cs="Arial"/>
          <w:sz w:val="16"/>
          <w:szCs w:val="16"/>
        </w:rPr>
      </w:pPr>
    </w:p>
    <w:p w:rsidR="009B7E37" w:rsidRPr="001E37D8" w:rsidRDefault="009B7E37" w:rsidP="009B7E37">
      <w:pPr>
        <w:shd w:val="clear" w:color="auto" w:fill="FFFFFF"/>
        <w:ind w:firstLine="142"/>
        <w:jc w:val="both"/>
        <w:textAlignment w:val="baseline"/>
        <w:rPr>
          <w:rFonts w:ascii="Arial" w:hAnsi="Arial" w:cs="Arial"/>
          <w:sz w:val="16"/>
          <w:szCs w:val="16"/>
        </w:rPr>
      </w:pPr>
      <w:r w:rsidRPr="001E37D8">
        <w:rPr>
          <w:rFonts w:ascii="Arial" w:hAnsi="Arial" w:cs="Arial"/>
          <w:sz w:val="16"/>
          <w:szCs w:val="16"/>
        </w:rPr>
        <w:t>6. Сформировать комиссию по проведению опроса граждан Благодарненского городского округа Ставропольского края в прилагаемом составе.</w:t>
      </w:r>
    </w:p>
    <w:p w:rsidR="009B7E37" w:rsidRPr="001E37D8" w:rsidRDefault="009B7E37" w:rsidP="009B7E37">
      <w:pPr>
        <w:tabs>
          <w:tab w:val="left" w:pos="1470"/>
        </w:tabs>
        <w:ind w:firstLine="142"/>
        <w:jc w:val="both"/>
        <w:rPr>
          <w:rFonts w:ascii="Arial" w:hAnsi="Arial" w:cs="Arial"/>
          <w:sz w:val="16"/>
          <w:szCs w:val="16"/>
        </w:rPr>
      </w:pPr>
    </w:p>
    <w:p w:rsidR="009B7E37" w:rsidRPr="001E37D8" w:rsidRDefault="009B7E37" w:rsidP="009B7E37">
      <w:pPr>
        <w:tabs>
          <w:tab w:val="left" w:pos="1470"/>
        </w:tabs>
        <w:ind w:firstLine="142"/>
        <w:jc w:val="both"/>
        <w:rPr>
          <w:rFonts w:ascii="Arial" w:hAnsi="Arial" w:cs="Arial"/>
          <w:sz w:val="16"/>
          <w:szCs w:val="16"/>
        </w:rPr>
      </w:pPr>
      <w:r w:rsidRPr="001E37D8">
        <w:rPr>
          <w:rFonts w:ascii="Arial" w:hAnsi="Arial" w:cs="Arial"/>
          <w:sz w:val="16"/>
          <w:szCs w:val="16"/>
        </w:rPr>
        <w:lastRenderedPageBreak/>
        <w:t>7. Настоящее решение вступает в силу со дня его официального опубликования.</w:t>
      </w:r>
    </w:p>
    <w:p w:rsidR="009B7E37" w:rsidRPr="001E37D8" w:rsidRDefault="009B7E37" w:rsidP="009B7E37">
      <w:pPr>
        <w:tabs>
          <w:tab w:val="left" w:pos="1470"/>
        </w:tabs>
        <w:ind w:firstLine="142"/>
        <w:jc w:val="both"/>
        <w:rPr>
          <w:rFonts w:ascii="Arial" w:hAnsi="Arial" w:cs="Arial"/>
          <w:sz w:val="16"/>
          <w:szCs w:val="16"/>
        </w:rPr>
      </w:pPr>
    </w:p>
    <w:p w:rsidR="009B7E37" w:rsidRPr="001E37D8" w:rsidRDefault="009B7E37" w:rsidP="009B7E37">
      <w:pPr>
        <w:rPr>
          <w:rFonts w:ascii="Arial" w:eastAsia="Calibri" w:hAnsi="Arial" w:cs="Arial"/>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268"/>
      </w:tblGrid>
      <w:tr w:rsidR="009B7E37" w:rsidRPr="001E37D8" w:rsidTr="009B7E37">
        <w:trPr>
          <w:trHeight w:val="800"/>
        </w:trPr>
        <w:tc>
          <w:tcPr>
            <w:tcW w:w="2660" w:type="dxa"/>
            <w:tcBorders>
              <w:top w:val="nil"/>
              <w:left w:val="nil"/>
              <w:bottom w:val="nil"/>
              <w:right w:val="nil"/>
            </w:tcBorders>
            <w:hideMark/>
          </w:tcPr>
          <w:p w:rsidR="009B7E37" w:rsidRPr="001E37D8" w:rsidRDefault="009B7E37" w:rsidP="009B7E37">
            <w:pPr>
              <w:spacing w:line="180" w:lineRule="exact"/>
              <w:rPr>
                <w:rFonts w:ascii="Arial" w:hAnsi="Arial" w:cs="Arial"/>
                <w:sz w:val="16"/>
                <w:szCs w:val="16"/>
              </w:rPr>
            </w:pPr>
            <w:r w:rsidRPr="001E37D8">
              <w:rPr>
                <w:rFonts w:ascii="Arial" w:hAnsi="Arial" w:cs="Arial"/>
                <w:sz w:val="16"/>
                <w:szCs w:val="16"/>
              </w:rPr>
              <w:t>Председатель Совета депутатов</w:t>
            </w:r>
            <w:r>
              <w:rPr>
                <w:rFonts w:ascii="Arial" w:hAnsi="Arial" w:cs="Arial"/>
                <w:sz w:val="16"/>
                <w:szCs w:val="16"/>
              </w:rPr>
              <w:t xml:space="preserve"> </w:t>
            </w:r>
            <w:r w:rsidRPr="001E37D8">
              <w:rPr>
                <w:rFonts w:ascii="Arial" w:hAnsi="Arial" w:cs="Arial"/>
                <w:sz w:val="16"/>
                <w:szCs w:val="16"/>
              </w:rPr>
              <w:t>Благодарненского городского округа</w:t>
            </w:r>
          </w:p>
          <w:p w:rsidR="009B7E37" w:rsidRPr="001E37D8" w:rsidRDefault="009B7E37" w:rsidP="009B7E37">
            <w:pPr>
              <w:spacing w:line="180" w:lineRule="exact"/>
              <w:rPr>
                <w:rFonts w:ascii="Arial" w:hAnsi="Arial" w:cs="Arial"/>
                <w:sz w:val="16"/>
                <w:szCs w:val="16"/>
              </w:rPr>
            </w:pPr>
            <w:r w:rsidRPr="001E37D8">
              <w:rPr>
                <w:rFonts w:ascii="Arial" w:hAnsi="Arial" w:cs="Arial"/>
                <w:sz w:val="16"/>
                <w:szCs w:val="16"/>
              </w:rPr>
              <w:t xml:space="preserve">Ставропольского края  </w:t>
            </w:r>
          </w:p>
          <w:p w:rsidR="009B7E37" w:rsidRPr="001E37D8" w:rsidRDefault="009B7E37" w:rsidP="009B7E37">
            <w:pPr>
              <w:spacing w:line="180" w:lineRule="exact"/>
              <w:rPr>
                <w:rFonts w:ascii="Arial" w:hAnsi="Arial" w:cs="Arial"/>
                <w:sz w:val="16"/>
                <w:szCs w:val="16"/>
              </w:rPr>
            </w:pPr>
          </w:p>
          <w:p w:rsidR="009B7E37" w:rsidRPr="001E37D8" w:rsidRDefault="009B7E37" w:rsidP="009B7E37">
            <w:pPr>
              <w:spacing w:line="180" w:lineRule="exact"/>
              <w:jc w:val="right"/>
              <w:rPr>
                <w:rFonts w:ascii="Arial" w:hAnsi="Arial" w:cs="Arial"/>
                <w:sz w:val="16"/>
                <w:szCs w:val="16"/>
              </w:rPr>
            </w:pPr>
            <w:r w:rsidRPr="001E37D8">
              <w:rPr>
                <w:rFonts w:ascii="Arial" w:hAnsi="Arial" w:cs="Arial"/>
                <w:sz w:val="16"/>
                <w:szCs w:val="16"/>
              </w:rPr>
              <w:t>И.А. Ерохин</w:t>
            </w:r>
          </w:p>
        </w:tc>
        <w:tc>
          <w:tcPr>
            <w:tcW w:w="2268" w:type="dxa"/>
            <w:tcBorders>
              <w:top w:val="nil"/>
              <w:left w:val="nil"/>
              <w:bottom w:val="nil"/>
              <w:right w:val="nil"/>
            </w:tcBorders>
            <w:hideMark/>
          </w:tcPr>
          <w:p w:rsidR="009B7E37" w:rsidRPr="001E37D8" w:rsidRDefault="009B7E37" w:rsidP="009B7E37">
            <w:pPr>
              <w:autoSpaceDE w:val="0"/>
              <w:autoSpaceDN w:val="0"/>
              <w:adjustRightInd w:val="0"/>
              <w:spacing w:line="180" w:lineRule="exact"/>
              <w:rPr>
                <w:rFonts w:ascii="Arial" w:hAnsi="Arial" w:cs="Arial"/>
                <w:sz w:val="16"/>
                <w:szCs w:val="16"/>
              </w:rPr>
            </w:pPr>
            <w:r w:rsidRPr="001E37D8">
              <w:rPr>
                <w:rFonts w:ascii="Arial" w:hAnsi="Arial" w:cs="Arial"/>
                <w:sz w:val="16"/>
                <w:szCs w:val="16"/>
              </w:rPr>
              <w:t xml:space="preserve">Глава </w:t>
            </w:r>
          </w:p>
          <w:p w:rsidR="009B7E37" w:rsidRPr="001E37D8" w:rsidRDefault="009B7E37" w:rsidP="009B7E37">
            <w:pPr>
              <w:autoSpaceDE w:val="0"/>
              <w:autoSpaceDN w:val="0"/>
              <w:adjustRightInd w:val="0"/>
              <w:spacing w:line="180" w:lineRule="exact"/>
              <w:rPr>
                <w:rFonts w:ascii="Arial" w:hAnsi="Arial" w:cs="Arial"/>
                <w:sz w:val="16"/>
                <w:szCs w:val="16"/>
              </w:rPr>
            </w:pPr>
            <w:r w:rsidRPr="001E37D8">
              <w:rPr>
                <w:rFonts w:ascii="Arial" w:hAnsi="Arial" w:cs="Arial"/>
                <w:sz w:val="16"/>
                <w:szCs w:val="16"/>
              </w:rPr>
              <w:t>Благодарненского городского округа Ставропольского края</w:t>
            </w:r>
          </w:p>
          <w:p w:rsidR="009B7E37" w:rsidRPr="001E37D8" w:rsidRDefault="009B7E37" w:rsidP="009B7E37">
            <w:pPr>
              <w:autoSpaceDE w:val="0"/>
              <w:autoSpaceDN w:val="0"/>
              <w:adjustRightInd w:val="0"/>
              <w:spacing w:line="180" w:lineRule="exact"/>
              <w:rPr>
                <w:rFonts w:ascii="Arial" w:hAnsi="Arial" w:cs="Arial"/>
                <w:bCs/>
                <w:sz w:val="16"/>
                <w:szCs w:val="16"/>
              </w:rPr>
            </w:pPr>
          </w:p>
          <w:p w:rsidR="009B7E37" w:rsidRPr="001E37D8" w:rsidRDefault="009B7E37" w:rsidP="009B7E37">
            <w:pPr>
              <w:autoSpaceDE w:val="0"/>
              <w:autoSpaceDN w:val="0"/>
              <w:adjustRightInd w:val="0"/>
              <w:spacing w:line="180" w:lineRule="exact"/>
              <w:jc w:val="right"/>
              <w:rPr>
                <w:rFonts w:ascii="Arial" w:hAnsi="Arial" w:cs="Arial"/>
                <w:bCs/>
                <w:sz w:val="16"/>
                <w:szCs w:val="16"/>
              </w:rPr>
            </w:pPr>
            <w:r w:rsidRPr="001E37D8">
              <w:rPr>
                <w:rFonts w:ascii="Arial" w:hAnsi="Arial" w:cs="Arial"/>
                <w:bCs/>
                <w:sz w:val="16"/>
                <w:szCs w:val="16"/>
              </w:rPr>
              <w:t>А.И.Теньков</w:t>
            </w:r>
          </w:p>
        </w:tc>
      </w:tr>
    </w:tbl>
    <w:p w:rsidR="009B7E37" w:rsidRPr="001E37D8" w:rsidRDefault="009B7E37" w:rsidP="009B7E37">
      <w:pPr>
        <w:rPr>
          <w:rFonts w:ascii="Arial" w:hAnsi="Arial" w:cs="Arial"/>
          <w:sz w:val="16"/>
          <w:szCs w:val="16"/>
        </w:rPr>
      </w:pPr>
    </w:p>
    <w:p w:rsidR="009B7E37" w:rsidRPr="001E37D8" w:rsidRDefault="009B7E37" w:rsidP="009B7E37">
      <w:pPr>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5"/>
        <w:gridCol w:w="2648"/>
      </w:tblGrid>
      <w:tr w:rsidR="00996BF6" w:rsidRPr="001E37D8" w:rsidTr="00996BF6">
        <w:tc>
          <w:tcPr>
            <w:tcW w:w="5069" w:type="dxa"/>
          </w:tcPr>
          <w:p w:rsidR="00996BF6" w:rsidRPr="001E37D8" w:rsidRDefault="00996BF6" w:rsidP="00996BF6">
            <w:pPr>
              <w:tabs>
                <w:tab w:val="left" w:pos="3435"/>
              </w:tabs>
              <w:rPr>
                <w:rFonts w:ascii="Arial" w:hAnsi="Arial" w:cs="Arial"/>
                <w:sz w:val="16"/>
                <w:szCs w:val="16"/>
              </w:rPr>
            </w:pPr>
          </w:p>
        </w:tc>
        <w:tc>
          <w:tcPr>
            <w:tcW w:w="4500" w:type="dxa"/>
          </w:tcPr>
          <w:p w:rsidR="00996BF6" w:rsidRPr="001E37D8" w:rsidRDefault="00996BF6" w:rsidP="00996BF6">
            <w:pPr>
              <w:tabs>
                <w:tab w:val="left" w:pos="3435"/>
              </w:tabs>
              <w:spacing w:line="180" w:lineRule="exact"/>
              <w:ind w:left="-108" w:right="-147"/>
              <w:jc w:val="center"/>
              <w:rPr>
                <w:rFonts w:ascii="Arial" w:hAnsi="Arial" w:cs="Arial"/>
                <w:sz w:val="16"/>
                <w:szCs w:val="16"/>
              </w:rPr>
            </w:pPr>
            <w:r w:rsidRPr="001E37D8">
              <w:rPr>
                <w:rFonts w:ascii="Arial" w:hAnsi="Arial" w:cs="Arial"/>
                <w:sz w:val="16"/>
                <w:szCs w:val="16"/>
              </w:rPr>
              <w:t>Утверждены</w:t>
            </w:r>
          </w:p>
          <w:p w:rsidR="00996BF6" w:rsidRPr="001E37D8" w:rsidRDefault="00996BF6" w:rsidP="00996BF6">
            <w:pPr>
              <w:tabs>
                <w:tab w:val="left" w:pos="3435"/>
              </w:tabs>
              <w:spacing w:line="180" w:lineRule="exact"/>
              <w:ind w:left="-108" w:right="-147"/>
              <w:jc w:val="center"/>
              <w:rPr>
                <w:rFonts w:ascii="Arial" w:hAnsi="Arial" w:cs="Arial"/>
                <w:sz w:val="16"/>
                <w:szCs w:val="16"/>
              </w:rPr>
            </w:pPr>
            <w:r w:rsidRPr="001E37D8">
              <w:rPr>
                <w:rFonts w:ascii="Arial" w:hAnsi="Arial" w:cs="Arial"/>
                <w:sz w:val="16"/>
                <w:szCs w:val="16"/>
              </w:rPr>
              <w:t xml:space="preserve">решением Совета депутатов Благодарненского городского округа Ставропольского края </w:t>
            </w:r>
          </w:p>
          <w:p w:rsidR="00996BF6" w:rsidRPr="001E37D8" w:rsidRDefault="00996BF6" w:rsidP="00996BF6">
            <w:pPr>
              <w:tabs>
                <w:tab w:val="left" w:pos="3435"/>
              </w:tabs>
              <w:spacing w:line="180" w:lineRule="exact"/>
              <w:ind w:left="-108" w:right="-147"/>
              <w:jc w:val="center"/>
              <w:rPr>
                <w:rFonts w:ascii="Arial" w:hAnsi="Arial" w:cs="Arial"/>
                <w:sz w:val="16"/>
                <w:szCs w:val="16"/>
              </w:rPr>
            </w:pPr>
            <w:r w:rsidRPr="001E37D8">
              <w:rPr>
                <w:rFonts w:ascii="Arial" w:hAnsi="Arial" w:cs="Arial"/>
                <w:sz w:val="16"/>
                <w:szCs w:val="16"/>
              </w:rPr>
              <w:t>от 28 мая 2019 года № 245</w:t>
            </w:r>
          </w:p>
          <w:p w:rsidR="00996BF6" w:rsidRPr="001E37D8" w:rsidRDefault="00996BF6" w:rsidP="00996BF6">
            <w:pPr>
              <w:tabs>
                <w:tab w:val="left" w:pos="3435"/>
              </w:tabs>
              <w:spacing w:line="240" w:lineRule="exact"/>
              <w:ind w:left="-107" w:right="-145"/>
              <w:jc w:val="center"/>
              <w:rPr>
                <w:rFonts w:ascii="Arial" w:hAnsi="Arial" w:cs="Arial"/>
                <w:sz w:val="16"/>
                <w:szCs w:val="16"/>
              </w:rPr>
            </w:pPr>
          </w:p>
        </w:tc>
      </w:tr>
    </w:tbl>
    <w:p w:rsidR="00996BF6" w:rsidRPr="001E37D8" w:rsidRDefault="00996BF6" w:rsidP="00996BF6">
      <w:pPr>
        <w:rPr>
          <w:rFonts w:ascii="Arial" w:hAnsi="Arial" w:cs="Arial"/>
          <w:sz w:val="16"/>
          <w:szCs w:val="16"/>
        </w:rPr>
      </w:pPr>
    </w:p>
    <w:p w:rsidR="00996BF6" w:rsidRPr="001E37D8" w:rsidRDefault="00996BF6" w:rsidP="00996BF6">
      <w:pPr>
        <w:spacing w:line="180" w:lineRule="exact"/>
        <w:jc w:val="center"/>
        <w:rPr>
          <w:rFonts w:ascii="Arial" w:hAnsi="Arial" w:cs="Arial"/>
          <w:sz w:val="16"/>
          <w:szCs w:val="16"/>
        </w:rPr>
      </w:pPr>
      <w:r w:rsidRPr="001E37D8">
        <w:rPr>
          <w:rFonts w:ascii="Arial" w:hAnsi="Arial" w:cs="Arial"/>
          <w:sz w:val="16"/>
          <w:szCs w:val="16"/>
        </w:rPr>
        <w:t>ВОПРОСЫ,</w:t>
      </w:r>
    </w:p>
    <w:p w:rsidR="00996BF6" w:rsidRPr="001E37D8" w:rsidRDefault="00996BF6" w:rsidP="00996BF6">
      <w:pPr>
        <w:spacing w:line="180" w:lineRule="exact"/>
        <w:jc w:val="center"/>
        <w:rPr>
          <w:rFonts w:ascii="Arial" w:hAnsi="Arial" w:cs="Arial"/>
          <w:sz w:val="16"/>
          <w:szCs w:val="16"/>
        </w:rPr>
      </w:pPr>
      <w:r w:rsidRPr="001E37D8">
        <w:rPr>
          <w:rFonts w:ascii="Arial" w:hAnsi="Arial" w:cs="Arial"/>
          <w:sz w:val="16"/>
          <w:szCs w:val="16"/>
        </w:rPr>
        <w:t>предлагаемые при проведении опроса граждан Благодарненского городского округа Ставропольского края</w:t>
      </w:r>
    </w:p>
    <w:p w:rsidR="00996BF6" w:rsidRPr="001E37D8" w:rsidRDefault="00996BF6" w:rsidP="00996BF6">
      <w:pPr>
        <w:rPr>
          <w:rFonts w:ascii="Arial" w:hAnsi="Arial" w:cs="Arial"/>
          <w:sz w:val="16"/>
          <w:szCs w:val="16"/>
        </w:rPr>
      </w:pPr>
    </w:p>
    <w:p w:rsidR="00996BF6" w:rsidRPr="001E37D8" w:rsidRDefault="00996BF6" w:rsidP="00996BF6">
      <w:pPr>
        <w:rPr>
          <w:rFonts w:ascii="Arial" w:hAnsi="Arial" w:cs="Arial"/>
          <w:sz w:val="16"/>
          <w:szCs w:val="16"/>
        </w:rPr>
      </w:pPr>
    </w:p>
    <w:p w:rsidR="00996BF6" w:rsidRPr="001E37D8" w:rsidRDefault="00996BF6" w:rsidP="00996BF6">
      <w:pPr>
        <w:rPr>
          <w:rFonts w:ascii="Arial" w:hAnsi="Arial" w:cs="Arial"/>
          <w:b/>
          <w:sz w:val="16"/>
          <w:szCs w:val="16"/>
        </w:rPr>
      </w:pPr>
      <w:r w:rsidRPr="001E37D8">
        <w:rPr>
          <w:rFonts w:ascii="Arial" w:hAnsi="Arial" w:cs="Arial"/>
          <w:b/>
          <w:sz w:val="16"/>
          <w:szCs w:val="16"/>
        </w:rPr>
        <w:t>Для населения, проживающего на территории села Александрия:</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Капитальный ремонт здания муниципального учреждения культуры «Дом культуры с. Александрия», ул. Красная, № 240;</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Ограждение южного кладбища в с.Александрия;</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Асфальтовое покрытие ярмарочной площади по ул. Красная, 242;</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Благоустройство территории, прилегающей к памятнику землякам-односельчанам, не вернувшимся с полей сражений Великой Отечественной войны по ул. Красная, б/н.</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ind w:firstLine="709"/>
        <w:jc w:val="both"/>
        <w:rPr>
          <w:rFonts w:ascii="Arial" w:hAnsi="Arial" w:cs="Arial"/>
          <w:sz w:val="16"/>
          <w:szCs w:val="16"/>
        </w:rPr>
      </w:pPr>
    </w:p>
    <w:p w:rsidR="00996BF6" w:rsidRPr="001E37D8" w:rsidRDefault="00996BF6" w:rsidP="00996BF6">
      <w:pPr>
        <w:rPr>
          <w:rFonts w:ascii="Arial" w:hAnsi="Arial" w:cs="Arial"/>
          <w:b/>
          <w:sz w:val="16"/>
          <w:szCs w:val="16"/>
        </w:rPr>
      </w:pPr>
      <w:r w:rsidRPr="001E37D8">
        <w:rPr>
          <w:rFonts w:ascii="Arial" w:hAnsi="Arial" w:cs="Arial"/>
          <w:b/>
          <w:sz w:val="16"/>
          <w:szCs w:val="16"/>
        </w:rPr>
        <w:t>Для населения, проживающего на территории села Алексеевское:</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Ремонт  автомобильной  дороги по ул. Ленина от дома № 117 до дома № 85 и ремонт пешеходной дорожки по ул. Советская от угла муниципального общеобразовательного учреждения «Средняя общеобразовательная школа № 11» до дома № 103;</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Ограждение территории кладбища с. Алексеевское;</w:t>
      </w:r>
    </w:p>
    <w:p w:rsidR="00996BF6" w:rsidRPr="001E37D8" w:rsidRDefault="00996BF6" w:rsidP="00996BF6">
      <w:pPr>
        <w:widowControl w:val="0"/>
        <w:autoSpaceDE w:val="0"/>
        <w:autoSpaceDN w:val="0"/>
        <w:adjustRightInd w:val="0"/>
        <w:ind w:firstLine="142"/>
        <w:jc w:val="both"/>
        <w:rPr>
          <w:rFonts w:ascii="Arial" w:hAnsi="Arial" w:cs="Arial"/>
          <w:sz w:val="16"/>
          <w:szCs w:val="16"/>
        </w:rPr>
      </w:pPr>
      <w:r w:rsidRPr="001E37D8">
        <w:rPr>
          <w:rFonts w:ascii="Arial" w:hAnsi="Arial" w:cs="Arial"/>
          <w:sz w:val="16"/>
          <w:szCs w:val="16"/>
        </w:rPr>
        <w:t>Капитальный ремонт здания муниципального учреждения культуры «Дом культуры с. Алексеевское», ул. Ленина, № 117;</w:t>
      </w:r>
    </w:p>
    <w:p w:rsidR="00996BF6" w:rsidRPr="001E37D8" w:rsidRDefault="00996BF6" w:rsidP="00996BF6">
      <w:pPr>
        <w:widowControl w:val="0"/>
        <w:autoSpaceDE w:val="0"/>
        <w:autoSpaceDN w:val="0"/>
        <w:adjustRightInd w:val="0"/>
        <w:ind w:firstLine="142"/>
        <w:jc w:val="both"/>
        <w:rPr>
          <w:rFonts w:ascii="Arial" w:hAnsi="Arial" w:cs="Arial"/>
          <w:sz w:val="16"/>
          <w:szCs w:val="16"/>
        </w:rPr>
      </w:pPr>
      <w:r w:rsidRPr="001E37D8">
        <w:rPr>
          <w:rFonts w:ascii="Arial" w:hAnsi="Arial" w:cs="Arial"/>
          <w:sz w:val="16"/>
          <w:szCs w:val="16"/>
        </w:rPr>
        <w:t>Ремонт автомобильной дороги по ул. Мира от № 183 до № 47 с поворотом к Алексеевской врачебной амбулатории.</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ind w:firstLine="142"/>
        <w:jc w:val="both"/>
        <w:rPr>
          <w:rFonts w:ascii="Arial" w:hAnsi="Arial" w:cs="Arial"/>
          <w:sz w:val="16"/>
          <w:szCs w:val="16"/>
        </w:rPr>
      </w:pPr>
    </w:p>
    <w:p w:rsidR="00996BF6" w:rsidRPr="001E37D8" w:rsidRDefault="00996BF6" w:rsidP="00996BF6">
      <w:pPr>
        <w:rPr>
          <w:rFonts w:ascii="Arial" w:hAnsi="Arial" w:cs="Arial"/>
          <w:b/>
          <w:sz w:val="16"/>
          <w:szCs w:val="16"/>
        </w:rPr>
      </w:pPr>
      <w:r w:rsidRPr="001E37D8">
        <w:rPr>
          <w:rFonts w:ascii="Arial" w:hAnsi="Arial" w:cs="Arial"/>
          <w:b/>
          <w:sz w:val="16"/>
          <w:szCs w:val="16"/>
        </w:rPr>
        <w:t>Для населения, проживающего на территории города Благодарный:</w:t>
      </w:r>
    </w:p>
    <w:p w:rsidR="00996BF6" w:rsidRPr="001E37D8" w:rsidRDefault="00996BF6" w:rsidP="00996BF6">
      <w:pPr>
        <w:pStyle w:val="aff2"/>
        <w:tabs>
          <w:tab w:val="left" w:pos="709"/>
        </w:tabs>
        <w:ind w:left="0" w:firstLine="142"/>
        <w:jc w:val="both"/>
        <w:rPr>
          <w:rFonts w:ascii="Arial" w:hAnsi="Arial" w:cs="Arial"/>
          <w:sz w:val="16"/>
          <w:szCs w:val="16"/>
        </w:rPr>
      </w:pPr>
      <w:r w:rsidRPr="001E37D8">
        <w:rPr>
          <w:rFonts w:ascii="Arial" w:hAnsi="Arial" w:cs="Arial"/>
          <w:sz w:val="16"/>
          <w:szCs w:val="16"/>
        </w:rPr>
        <w:t>Капитальный  ремонт  здания кинотеатра «Мир», ул. Комсомольская, № 1;</w:t>
      </w:r>
    </w:p>
    <w:p w:rsidR="00996BF6" w:rsidRPr="001E37D8" w:rsidRDefault="00996BF6" w:rsidP="00996BF6">
      <w:pPr>
        <w:pStyle w:val="aff2"/>
        <w:tabs>
          <w:tab w:val="left" w:pos="709"/>
        </w:tabs>
        <w:ind w:left="0" w:firstLine="142"/>
        <w:jc w:val="both"/>
        <w:rPr>
          <w:rFonts w:ascii="Arial" w:hAnsi="Arial" w:cs="Arial"/>
          <w:sz w:val="16"/>
          <w:szCs w:val="16"/>
        </w:rPr>
      </w:pPr>
      <w:r w:rsidRPr="001E37D8">
        <w:rPr>
          <w:rFonts w:ascii="Arial" w:hAnsi="Arial" w:cs="Arial"/>
          <w:sz w:val="16"/>
          <w:szCs w:val="16"/>
        </w:rPr>
        <w:t>Благоустройство прилегающей территории к местам захоронений расположенных по ул. Мельничная, б/н;</w:t>
      </w:r>
    </w:p>
    <w:p w:rsidR="00996BF6" w:rsidRPr="001E37D8" w:rsidRDefault="00996BF6" w:rsidP="00996BF6">
      <w:pPr>
        <w:pStyle w:val="aff2"/>
        <w:tabs>
          <w:tab w:val="left" w:pos="709"/>
        </w:tabs>
        <w:ind w:left="0" w:firstLine="142"/>
        <w:jc w:val="both"/>
        <w:rPr>
          <w:rFonts w:ascii="Arial" w:hAnsi="Arial" w:cs="Arial"/>
          <w:sz w:val="16"/>
          <w:szCs w:val="16"/>
        </w:rPr>
      </w:pPr>
      <w:r w:rsidRPr="001E37D8">
        <w:rPr>
          <w:rFonts w:ascii="Arial" w:hAnsi="Arial" w:cs="Arial"/>
          <w:sz w:val="16"/>
          <w:szCs w:val="16"/>
        </w:rPr>
        <w:t xml:space="preserve">Установка комплексной спортивной площадки, с уличными антивандальными тренажёрами на пл. Строителей между домами № 13 и 15; </w:t>
      </w:r>
    </w:p>
    <w:p w:rsidR="00996BF6" w:rsidRPr="001E37D8" w:rsidRDefault="00996BF6" w:rsidP="00996BF6">
      <w:pPr>
        <w:pStyle w:val="aff2"/>
        <w:tabs>
          <w:tab w:val="left" w:pos="709"/>
        </w:tabs>
        <w:ind w:left="0" w:firstLine="142"/>
        <w:jc w:val="both"/>
        <w:rPr>
          <w:rFonts w:ascii="Arial" w:hAnsi="Arial" w:cs="Arial"/>
          <w:sz w:val="16"/>
          <w:szCs w:val="16"/>
        </w:rPr>
      </w:pPr>
      <w:r w:rsidRPr="001E37D8">
        <w:rPr>
          <w:rFonts w:ascii="Arial" w:hAnsi="Arial" w:cs="Arial"/>
          <w:sz w:val="16"/>
          <w:szCs w:val="16"/>
        </w:rPr>
        <w:t>Установка комплексной спортивной площадки, с уличными антивандальными тренажёрами на пл. Строителей между домами № 18, 19 и 22;</w:t>
      </w:r>
    </w:p>
    <w:p w:rsidR="00996BF6" w:rsidRPr="001E37D8" w:rsidRDefault="00996BF6" w:rsidP="00996BF6">
      <w:pPr>
        <w:pStyle w:val="ConsPlusNonformat"/>
        <w:ind w:firstLine="142"/>
        <w:jc w:val="both"/>
        <w:rPr>
          <w:rFonts w:ascii="Arial" w:hAnsi="Arial" w:cs="Arial"/>
          <w:sz w:val="16"/>
          <w:szCs w:val="16"/>
        </w:rPr>
      </w:pPr>
      <w:r w:rsidRPr="001E37D8">
        <w:rPr>
          <w:rFonts w:ascii="Arial" w:hAnsi="Arial" w:cs="Arial"/>
          <w:sz w:val="16"/>
          <w:szCs w:val="16"/>
        </w:rPr>
        <w:t>Ремонт автомобильной дороги по пер. Пионерский от № 1 до № 20.</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ind w:firstLine="709"/>
        <w:jc w:val="both"/>
        <w:rPr>
          <w:rFonts w:ascii="Arial" w:hAnsi="Arial" w:cs="Arial"/>
          <w:color w:val="FF0000"/>
          <w:sz w:val="16"/>
          <w:szCs w:val="16"/>
        </w:rPr>
      </w:pPr>
    </w:p>
    <w:p w:rsidR="00996BF6" w:rsidRPr="001E37D8" w:rsidRDefault="00996BF6" w:rsidP="00996BF6">
      <w:pPr>
        <w:rPr>
          <w:rFonts w:ascii="Arial" w:hAnsi="Arial" w:cs="Arial"/>
          <w:b/>
          <w:sz w:val="16"/>
          <w:szCs w:val="16"/>
        </w:rPr>
      </w:pPr>
      <w:r w:rsidRPr="001E37D8">
        <w:rPr>
          <w:rFonts w:ascii="Arial" w:hAnsi="Arial" w:cs="Arial"/>
          <w:b/>
          <w:sz w:val="16"/>
          <w:szCs w:val="16"/>
        </w:rPr>
        <w:t>Для населения, проживающего на территории села Бурлацкое:</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Благоустройство территории, прилегающей к зданию муниципального учреждения культуры «Дома культуры с. Бурлацкое» по ул. Красная, 91;</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Ремонт стадиона и благоустройство прилегающей территории по адресу: с. Бурлацкое ул. Ленина, б/н;</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lastRenderedPageBreak/>
        <w:t>Ремонт участков автомобильных дорог: пер. Мирный (от ул. Красная до дома № 12 пер. Мирный), улица Набережная (пер. Мирный от дома № 12 до дома № 77 по ул. Набережная);</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Благоустройство парковой зоны по ул. Ленина, б/н;</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Устройство уличного освещения в с.Бурлацкое по: ул. Комсомольская (от въезда в с.Бурлацкое до зоны отдыха по ул. Ленина, 211), по ул. Артюхова от дома № 32 до дома № 48,  по ул. Красноармейская (от пер. Малый до ул. Мостовая), пер. Малый, пер. Мирный (от въезда в с.Бурлацкое до ул. Пролетарская), от ул.Красная до дома № 12 по пер. Мирный.</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rPr>
          <w:rFonts w:ascii="Arial" w:hAnsi="Arial" w:cs="Arial"/>
          <w:b/>
          <w:sz w:val="16"/>
          <w:szCs w:val="16"/>
        </w:rPr>
      </w:pPr>
    </w:p>
    <w:p w:rsidR="00996BF6" w:rsidRPr="001E37D8" w:rsidRDefault="00996BF6" w:rsidP="00996BF6">
      <w:pPr>
        <w:rPr>
          <w:rFonts w:ascii="Arial" w:hAnsi="Arial" w:cs="Arial"/>
          <w:b/>
          <w:sz w:val="16"/>
          <w:szCs w:val="16"/>
        </w:rPr>
      </w:pPr>
      <w:r w:rsidRPr="001E37D8">
        <w:rPr>
          <w:rFonts w:ascii="Arial" w:hAnsi="Arial" w:cs="Arial"/>
          <w:b/>
          <w:sz w:val="16"/>
          <w:szCs w:val="16"/>
        </w:rPr>
        <w:t>Для населения, проживающего на территории села Елизаветинское:</w:t>
      </w:r>
    </w:p>
    <w:p w:rsidR="00996BF6" w:rsidRPr="001E37D8" w:rsidRDefault="00996BF6" w:rsidP="00996BF6">
      <w:pPr>
        <w:ind w:firstLine="142"/>
        <w:jc w:val="both"/>
        <w:rPr>
          <w:rFonts w:ascii="Arial" w:hAnsi="Arial" w:cs="Arial"/>
          <w:b/>
          <w:sz w:val="16"/>
          <w:szCs w:val="16"/>
        </w:rPr>
      </w:pPr>
      <w:r w:rsidRPr="001E37D8">
        <w:rPr>
          <w:rFonts w:ascii="Arial" w:hAnsi="Arial" w:cs="Arial"/>
          <w:sz w:val="16"/>
          <w:szCs w:val="16"/>
        </w:rPr>
        <w:t>Благоустройство территории, прилегающей к зданию муниципального учреждения культуры «Дворец культуры села Елизаветинское» по адресу: с.Елизаветинское, ул. Ленина, 136;</w:t>
      </w:r>
    </w:p>
    <w:p w:rsidR="00996BF6" w:rsidRPr="001E37D8" w:rsidRDefault="00996BF6" w:rsidP="00996BF6">
      <w:pPr>
        <w:ind w:firstLine="142"/>
        <w:jc w:val="both"/>
        <w:rPr>
          <w:rFonts w:ascii="Arial" w:hAnsi="Arial" w:cs="Arial"/>
          <w:b/>
          <w:sz w:val="16"/>
          <w:szCs w:val="16"/>
        </w:rPr>
      </w:pPr>
      <w:r w:rsidRPr="001E37D8">
        <w:rPr>
          <w:rFonts w:ascii="Arial" w:hAnsi="Arial" w:cs="Arial"/>
          <w:sz w:val="16"/>
          <w:szCs w:val="16"/>
        </w:rPr>
        <w:t>Благоустройство сквера, расположенного по переулку Школьный между № 1А и № 1;</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Благоустройство территории торговой площадки по адресу: ул. Ленина, между №143 и №145;</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Ограждение территории кладбища с. Елизаветинское.</w:t>
      </w:r>
    </w:p>
    <w:p w:rsidR="00996BF6" w:rsidRPr="001E37D8" w:rsidRDefault="00996BF6" w:rsidP="00996BF6">
      <w:pPr>
        <w:shd w:val="clear" w:color="auto" w:fill="FFFFFF"/>
        <w:ind w:right="-5" w:firstLine="142"/>
        <w:contextualSpacing/>
        <w:jc w:val="both"/>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ind w:firstLine="142"/>
        <w:jc w:val="both"/>
        <w:rPr>
          <w:rFonts w:ascii="Arial" w:hAnsi="Arial" w:cs="Arial"/>
          <w:sz w:val="16"/>
          <w:szCs w:val="16"/>
        </w:rPr>
      </w:pPr>
    </w:p>
    <w:p w:rsidR="00996BF6" w:rsidRPr="001E37D8" w:rsidRDefault="00996BF6" w:rsidP="00996BF6">
      <w:pPr>
        <w:rPr>
          <w:rFonts w:ascii="Arial" w:hAnsi="Arial" w:cs="Arial"/>
          <w:b/>
          <w:sz w:val="16"/>
          <w:szCs w:val="16"/>
        </w:rPr>
      </w:pPr>
      <w:r w:rsidRPr="001E37D8">
        <w:rPr>
          <w:rFonts w:ascii="Arial" w:hAnsi="Arial" w:cs="Arial"/>
          <w:b/>
          <w:sz w:val="16"/>
          <w:szCs w:val="16"/>
        </w:rPr>
        <w:t>Для населения, проживающего на территории села Каменная Балка:</w:t>
      </w:r>
    </w:p>
    <w:p w:rsidR="00996BF6" w:rsidRPr="001E37D8" w:rsidRDefault="00996BF6" w:rsidP="00996BF6">
      <w:pPr>
        <w:widowControl w:val="0"/>
        <w:autoSpaceDE w:val="0"/>
        <w:autoSpaceDN w:val="0"/>
        <w:adjustRightInd w:val="0"/>
        <w:ind w:firstLine="142"/>
        <w:jc w:val="both"/>
        <w:rPr>
          <w:rFonts w:ascii="Arial" w:hAnsi="Arial" w:cs="Arial"/>
          <w:sz w:val="16"/>
          <w:szCs w:val="16"/>
        </w:rPr>
      </w:pPr>
      <w:r w:rsidRPr="001E37D8">
        <w:rPr>
          <w:rFonts w:ascii="Arial" w:hAnsi="Arial" w:cs="Arial"/>
          <w:sz w:val="16"/>
          <w:szCs w:val="16"/>
        </w:rPr>
        <w:t>Строительство пешеходной дорожки по ул. Октябрьская от дома № 1 до дома № 35;</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Установка детской развлекательно-оздоровительной площадки с элементами уличных тренажеров по ул. Школьная, между домами № 10/3 и № 12/1;</w:t>
      </w:r>
    </w:p>
    <w:p w:rsidR="00996BF6" w:rsidRPr="001E37D8" w:rsidRDefault="00996BF6" w:rsidP="00996BF6">
      <w:pPr>
        <w:widowControl w:val="0"/>
        <w:autoSpaceDE w:val="0"/>
        <w:autoSpaceDN w:val="0"/>
        <w:adjustRightInd w:val="0"/>
        <w:ind w:firstLine="142"/>
        <w:jc w:val="both"/>
        <w:rPr>
          <w:rFonts w:ascii="Arial" w:hAnsi="Arial" w:cs="Arial"/>
          <w:sz w:val="16"/>
          <w:szCs w:val="16"/>
        </w:rPr>
      </w:pPr>
      <w:r w:rsidRPr="001E37D8">
        <w:rPr>
          <w:rFonts w:ascii="Arial" w:hAnsi="Arial" w:cs="Arial"/>
          <w:sz w:val="16"/>
          <w:szCs w:val="16"/>
        </w:rPr>
        <w:t>Капитальный ремонт в здании муниципального учреждения культуры «Дом культуры села Каменная Балка», ул. Школьная, № 22;</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Ограждение территории кладбища с. Каменная Балка.</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ind w:left="720"/>
        <w:contextualSpacing/>
        <w:jc w:val="both"/>
        <w:rPr>
          <w:rFonts w:ascii="Arial" w:hAnsi="Arial" w:cs="Arial"/>
          <w:sz w:val="16"/>
          <w:szCs w:val="16"/>
        </w:rPr>
      </w:pPr>
    </w:p>
    <w:p w:rsidR="00996BF6" w:rsidRPr="001E37D8" w:rsidRDefault="00996BF6" w:rsidP="00996BF6">
      <w:pPr>
        <w:rPr>
          <w:rFonts w:ascii="Arial" w:hAnsi="Arial" w:cs="Arial"/>
          <w:b/>
          <w:sz w:val="16"/>
          <w:szCs w:val="16"/>
        </w:rPr>
      </w:pPr>
      <w:r w:rsidRPr="001E37D8">
        <w:rPr>
          <w:rFonts w:ascii="Arial" w:hAnsi="Arial" w:cs="Arial"/>
          <w:b/>
          <w:sz w:val="16"/>
          <w:szCs w:val="16"/>
        </w:rPr>
        <w:t>Для населения, проживающего на территории села Красные Ключи:</w:t>
      </w:r>
    </w:p>
    <w:p w:rsidR="00996BF6" w:rsidRPr="001E37D8" w:rsidRDefault="00996BF6" w:rsidP="00996BF6">
      <w:pPr>
        <w:ind w:firstLine="142"/>
        <w:jc w:val="both"/>
        <w:rPr>
          <w:rFonts w:ascii="Arial" w:hAnsi="Arial" w:cs="Arial"/>
          <w:b/>
          <w:sz w:val="16"/>
          <w:szCs w:val="16"/>
        </w:rPr>
      </w:pPr>
      <w:r w:rsidRPr="001E37D8">
        <w:rPr>
          <w:rFonts w:ascii="Arial" w:hAnsi="Arial" w:cs="Arial"/>
          <w:sz w:val="16"/>
          <w:szCs w:val="16"/>
        </w:rPr>
        <w:t xml:space="preserve">Ремонт отопления и подключение индивидуального отопления в муниципальном учреждении культуры «Дом культуры с. Красные Ключи», ул. Чапаева, 33; </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Капитальный ремонт в здании муниципального учреждения культуры «Дом культуры с. Красные Ключи», ул. Чапаева, 33;</w:t>
      </w:r>
    </w:p>
    <w:p w:rsidR="00996BF6" w:rsidRPr="001E37D8" w:rsidRDefault="00996BF6" w:rsidP="00996BF6">
      <w:pPr>
        <w:widowControl w:val="0"/>
        <w:autoSpaceDE w:val="0"/>
        <w:autoSpaceDN w:val="0"/>
        <w:adjustRightInd w:val="0"/>
        <w:ind w:firstLine="142"/>
        <w:jc w:val="both"/>
        <w:rPr>
          <w:rFonts w:ascii="Arial" w:hAnsi="Arial" w:cs="Arial"/>
          <w:sz w:val="16"/>
          <w:szCs w:val="16"/>
        </w:rPr>
      </w:pPr>
      <w:r w:rsidRPr="001E37D8">
        <w:rPr>
          <w:rFonts w:ascii="Arial" w:hAnsi="Arial" w:cs="Arial"/>
          <w:sz w:val="16"/>
          <w:szCs w:val="16"/>
        </w:rPr>
        <w:t>Ремонт участка автомобильной дороги по ул. Дорожная от дома № 3 до дома № 37;</w:t>
      </w:r>
    </w:p>
    <w:p w:rsidR="00996BF6" w:rsidRPr="001E37D8" w:rsidRDefault="00996BF6" w:rsidP="00996BF6">
      <w:pPr>
        <w:widowControl w:val="0"/>
        <w:autoSpaceDE w:val="0"/>
        <w:autoSpaceDN w:val="0"/>
        <w:adjustRightInd w:val="0"/>
        <w:ind w:firstLine="142"/>
        <w:jc w:val="both"/>
        <w:rPr>
          <w:rFonts w:ascii="Arial" w:hAnsi="Arial" w:cs="Arial"/>
          <w:sz w:val="16"/>
          <w:szCs w:val="16"/>
        </w:rPr>
      </w:pPr>
      <w:r w:rsidRPr="001E37D8">
        <w:rPr>
          <w:rFonts w:ascii="Arial" w:hAnsi="Arial" w:cs="Arial"/>
          <w:sz w:val="16"/>
          <w:szCs w:val="16"/>
        </w:rPr>
        <w:t>Замена ограждения кладбища х. Алтухов.</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ind w:firstLine="142"/>
        <w:contextualSpacing/>
        <w:rPr>
          <w:rFonts w:ascii="Arial" w:hAnsi="Arial" w:cs="Arial"/>
          <w:sz w:val="16"/>
          <w:szCs w:val="16"/>
        </w:rPr>
      </w:pPr>
    </w:p>
    <w:p w:rsidR="00996BF6" w:rsidRPr="001E37D8" w:rsidRDefault="00996BF6" w:rsidP="00996BF6">
      <w:pPr>
        <w:rPr>
          <w:rFonts w:ascii="Arial" w:hAnsi="Arial" w:cs="Arial"/>
          <w:b/>
          <w:sz w:val="16"/>
          <w:szCs w:val="16"/>
        </w:rPr>
      </w:pPr>
      <w:r w:rsidRPr="001E37D8">
        <w:rPr>
          <w:rFonts w:ascii="Arial" w:hAnsi="Arial" w:cs="Arial"/>
          <w:b/>
          <w:sz w:val="16"/>
          <w:szCs w:val="16"/>
        </w:rPr>
        <w:t>Для населения, проживающего на территории села Мирное:</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Капитальный ремонт здания муниципального учреждения культуры «Дом культуры села Мирное», ул. Красная, 46б;</w:t>
      </w:r>
    </w:p>
    <w:p w:rsidR="00996BF6" w:rsidRPr="001E37D8" w:rsidRDefault="00996BF6" w:rsidP="00996BF6">
      <w:pPr>
        <w:ind w:firstLine="142"/>
        <w:jc w:val="both"/>
        <w:rPr>
          <w:rFonts w:ascii="Arial" w:hAnsi="Arial" w:cs="Arial"/>
          <w:b/>
          <w:sz w:val="16"/>
          <w:szCs w:val="16"/>
        </w:rPr>
      </w:pPr>
      <w:r w:rsidRPr="001E37D8">
        <w:rPr>
          <w:rFonts w:ascii="Arial" w:hAnsi="Arial" w:cs="Arial"/>
          <w:sz w:val="16"/>
          <w:szCs w:val="16"/>
        </w:rPr>
        <w:t>Капитальный ремонт участка автомобильной дороги по ул. Красная от дома № 50 до дома № 88 с укладкой асфальтового покрытия;</w:t>
      </w:r>
    </w:p>
    <w:p w:rsidR="00996BF6" w:rsidRPr="001E37D8" w:rsidRDefault="00996BF6" w:rsidP="00996BF6">
      <w:pPr>
        <w:widowControl w:val="0"/>
        <w:autoSpaceDE w:val="0"/>
        <w:autoSpaceDN w:val="0"/>
        <w:adjustRightInd w:val="0"/>
        <w:ind w:firstLine="142"/>
        <w:jc w:val="both"/>
        <w:rPr>
          <w:rFonts w:ascii="Arial" w:hAnsi="Arial" w:cs="Arial"/>
          <w:sz w:val="16"/>
          <w:szCs w:val="16"/>
        </w:rPr>
      </w:pPr>
      <w:r w:rsidRPr="001E37D8">
        <w:rPr>
          <w:rFonts w:ascii="Arial" w:hAnsi="Arial" w:cs="Arial"/>
          <w:sz w:val="16"/>
          <w:szCs w:val="16"/>
        </w:rPr>
        <w:t>Благоустройство территории, предназначенной для ярмарок выходного дня, по адресу: ул. Красная, № 50;</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Установка детских развлекательно-оздоровительных площадок с элементами уличных тренажеров по адресу: ул. Красная от № 83до № 85, ул. Красная, 23.</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ind w:firstLine="142"/>
        <w:jc w:val="both"/>
        <w:rPr>
          <w:rFonts w:ascii="Arial" w:hAnsi="Arial" w:cs="Arial"/>
          <w:sz w:val="16"/>
          <w:szCs w:val="16"/>
        </w:rPr>
      </w:pPr>
    </w:p>
    <w:p w:rsidR="00996BF6" w:rsidRPr="001E37D8" w:rsidRDefault="00996BF6" w:rsidP="00996BF6">
      <w:pPr>
        <w:rPr>
          <w:rFonts w:ascii="Arial" w:hAnsi="Arial" w:cs="Arial"/>
          <w:b/>
          <w:sz w:val="16"/>
          <w:szCs w:val="16"/>
        </w:rPr>
      </w:pPr>
      <w:r w:rsidRPr="001E37D8">
        <w:rPr>
          <w:rFonts w:ascii="Arial" w:hAnsi="Arial" w:cs="Arial"/>
          <w:b/>
          <w:sz w:val="16"/>
          <w:szCs w:val="16"/>
        </w:rPr>
        <w:t>Для населения, проживающего на территории села Спасское:</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Ремонт пешеходной дорожки по ул. Красная от № 69 до № 293;</w:t>
      </w:r>
    </w:p>
    <w:p w:rsidR="00996BF6" w:rsidRPr="001E37D8" w:rsidRDefault="00996BF6" w:rsidP="00996BF6">
      <w:pPr>
        <w:widowControl w:val="0"/>
        <w:autoSpaceDE w:val="0"/>
        <w:autoSpaceDN w:val="0"/>
        <w:adjustRightInd w:val="0"/>
        <w:ind w:firstLine="142"/>
        <w:jc w:val="both"/>
        <w:rPr>
          <w:rFonts w:ascii="Arial" w:hAnsi="Arial" w:cs="Arial"/>
          <w:sz w:val="16"/>
          <w:szCs w:val="16"/>
        </w:rPr>
      </w:pPr>
      <w:r w:rsidRPr="001E37D8">
        <w:rPr>
          <w:rFonts w:ascii="Arial" w:hAnsi="Arial" w:cs="Arial"/>
          <w:sz w:val="16"/>
          <w:szCs w:val="16"/>
        </w:rPr>
        <w:t>Капитальный ремонт здания муниципального учреждения культуры «Дома культуры с. Спасское» по адресу: ул. Красная, № 171;</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Ремонт автомобильной дороги по ул. Ленина от № 29 до № 69;</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Благоустройство прилегающей территории к церкви иконы Казанской божьей матери по ул. Красная.</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rPr>
          <w:rFonts w:ascii="Arial" w:hAnsi="Arial" w:cs="Arial"/>
          <w:b/>
          <w:sz w:val="16"/>
          <w:szCs w:val="16"/>
        </w:rPr>
      </w:pPr>
    </w:p>
    <w:p w:rsidR="00996BF6" w:rsidRPr="001E37D8" w:rsidRDefault="00996BF6" w:rsidP="00996BF6">
      <w:pPr>
        <w:rPr>
          <w:rFonts w:ascii="Arial" w:hAnsi="Arial" w:cs="Arial"/>
          <w:b/>
          <w:sz w:val="16"/>
          <w:szCs w:val="16"/>
        </w:rPr>
      </w:pPr>
      <w:r w:rsidRPr="001E37D8">
        <w:rPr>
          <w:rFonts w:ascii="Arial" w:hAnsi="Arial" w:cs="Arial"/>
          <w:b/>
          <w:sz w:val="16"/>
          <w:szCs w:val="16"/>
        </w:rPr>
        <w:lastRenderedPageBreak/>
        <w:t>Для населения, проживающего на территории поселка Ставропольский:</w:t>
      </w:r>
    </w:p>
    <w:p w:rsidR="00996BF6" w:rsidRPr="001E37D8" w:rsidRDefault="00996BF6" w:rsidP="00996BF6">
      <w:pPr>
        <w:widowControl w:val="0"/>
        <w:autoSpaceDE w:val="0"/>
        <w:autoSpaceDN w:val="0"/>
        <w:adjustRightInd w:val="0"/>
        <w:ind w:firstLine="142"/>
        <w:jc w:val="both"/>
        <w:rPr>
          <w:rFonts w:ascii="Arial" w:hAnsi="Arial" w:cs="Arial"/>
          <w:sz w:val="16"/>
          <w:szCs w:val="16"/>
        </w:rPr>
      </w:pPr>
      <w:r w:rsidRPr="001E37D8">
        <w:rPr>
          <w:rFonts w:ascii="Arial" w:hAnsi="Arial" w:cs="Arial"/>
          <w:sz w:val="16"/>
          <w:szCs w:val="16"/>
        </w:rPr>
        <w:t>Благоустройство парковой зоны по ул. Ленина от ул. О.Кошевого до ул. 8 Марта;</w:t>
      </w:r>
    </w:p>
    <w:p w:rsidR="00996BF6" w:rsidRPr="001E37D8" w:rsidRDefault="00996BF6" w:rsidP="00996BF6">
      <w:pPr>
        <w:ind w:firstLine="142"/>
        <w:contextualSpacing/>
        <w:rPr>
          <w:rFonts w:ascii="Arial" w:hAnsi="Arial" w:cs="Arial"/>
          <w:sz w:val="16"/>
          <w:szCs w:val="16"/>
        </w:rPr>
      </w:pPr>
      <w:r w:rsidRPr="001E37D8">
        <w:rPr>
          <w:rFonts w:ascii="Arial" w:hAnsi="Arial" w:cs="Arial"/>
          <w:sz w:val="16"/>
          <w:szCs w:val="16"/>
        </w:rPr>
        <w:t>Строительство спортивной площадки по ул. О.Кошевого;</w:t>
      </w:r>
    </w:p>
    <w:p w:rsidR="00996BF6" w:rsidRPr="001E37D8" w:rsidRDefault="00996BF6" w:rsidP="00996BF6">
      <w:pPr>
        <w:ind w:firstLine="142"/>
        <w:contextualSpacing/>
        <w:rPr>
          <w:rFonts w:ascii="Arial" w:hAnsi="Arial" w:cs="Arial"/>
          <w:sz w:val="16"/>
          <w:szCs w:val="16"/>
        </w:rPr>
      </w:pPr>
      <w:r w:rsidRPr="001E37D8">
        <w:rPr>
          <w:rFonts w:ascii="Arial" w:hAnsi="Arial" w:cs="Arial"/>
          <w:sz w:val="16"/>
          <w:szCs w:val="16"/>
        </w:rPr>
        <w:t>Ремонт автомобильной дороги ул. Ленина от дома № 24 до дома № 25;</w:t>
      </w:r>
    </w:p>
    <w:p w:rsidR="00996BF6" w:rsidRPr="001E37D8" w:rsidRDefault="00996BF6" w:rsidP="00996BF6">
      <w:pPr>
        <w:ind w:firstLine="142"/>
        <w:contextualSpacing/>
        <w:rPr>
          <w:rFonts w:ascii="Arial" w:hAnsi="Arial" w:cs="Arial"/>
          <w:sz w:val="16"/>
          <w:szCs w:val="16"/>
        </w:rPr>
      </w:pPr>
      <w:r w:rsidRPr="001E37D8">
        <w:rPr>
          <w:rFonts w:ascii="Arial" w:hAnsi="Arial" w:cs="Arial"/>
          <w:sz w:val="16"/>
          <w:szCs w:val="16"/>
        </w:rPr>
        <w:t>Ремонт пешеходной дорожки по ул. Советской (от ул. Ленина до дома № 27).</w:t>
      </w:r>
    </w:p>
    <w:p w:rsidR="00996BF6" w:rsidRPr="001E37D8" w:rsidRDefault="00996BF6" w:rsidP="00996BF6">
      <w:pPr>
        <w:ind w:firstLine="142"/>
        <w:contextualSpacing/>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jc w:val="both"/>
        <w:rPr>
          <w:rFonts w:ascii="Arial" w:hAnsi="Arial" w:cs="Arial"/>
          <w:sz w:val="16"/>
          <w:szCs w:val="16"/>
        </w:rPr>
      </w:pPr>
    </w:p>
    <w:p w:rsidR="00996BF6" w:rsidRPr="001E37D8" w:rsidRDefault="00996BF6" w:rsidP="00996BF6">
      <w:pPr>
        <w:rPr>
          <w:rFonts w:ascii="Arial" w:hAnsi="Arial" w:cs="Arial"/>
          <w:b/>
          <w:sz w:val="16"/>
          <w:szCs w:val="16"/>
        </w:rPr>
      </w:pPr>
      <w:r w:rsidRPr="001E37D8">
        <w:rPr>
          <w:rFonts w:ascii="Arial" w:hAnsi="Arial" w:cs="Arial"/>
          <w:b/>
          <w:sz w:val="16"/>
          <w:szCs w:val="16"/>
        </w:rPr>
        <w:t>Для населения, проживающего на территории села Сотниковское:</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Благоустройство территории, прилегающей к зданию муниципального учреждения культуры «Сотниковский дворец культуры» по пл.Тучина, б/н. и территории по ул.Советская, б/н;</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Ремонт пешеходной дорожки по ул. Советская (от площади Тучина до дома № 129);</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Благоустройство территории парка с. Сотниковское по адресу: пл.Тучина б/н;</w:t>
      </w:r>
    </w:p>
    <w:p w:rsidR="00996BF6" w:rsidRPr="001E37D8" w:rsidRDefault="00996BF6" w:rsidP="00996BF6">
      <w:pPr>
        <w:ind w:firstLine="142"/>
        <w:jc w:val="both"/>
        <w:rPr>
          <w:rFonts w:ascii="Arial" w:hAnsi="Arial" w:cs="Arial"/>
          <w:sz w:val="16"/>
          <w:szCs w:val="16"/>
        </w:rPr>
      </w:pPr>
      <w:r w:rsidRPr="001E37D8">
        <w:rPr>
          <w:rFonts w:ascii="Arial" w:hAnsi="Arial" w:cs="Arial"/>
          <w:bCs/>
          <w:sz w:val="16"/>
          <w:szCs w:val="16"/>
        </w:rPr>
        <w:t>Ремонт автомобильной дороги по ул. Советской (от переулка Мира до дома № 465).</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jc w:val="both"/>
        <w:rPr>
          <w:rFonts w:ascii="Arial" w:hAnsi="Arial" w:cs="Arial"/>
          <w:b/>
          <w:sz w:val="16"/>
          <w:szCs w:val="16"/>
        </w:rPr>
      </w:pPr>
      <w:r w:rsidRPr="001E37D8">
        <w:rPr>
          <w:rFonts w:ascii="Arial" w:hAnsi="Arial" w:cs="Arial"/>
          <w:b/>
          <w:sz w:val="16"/>
          <w:szCs w:val="16"/>
        </w:rPr>
        <w:t>Для населения, проживающего на территории села Шишкино:</w:t>
      </w:r>
    </w:p>
    <w:p w:rsidR="00996BF6" w:rsidRPr="001E37D8" w:rsidRDefault="00996BF6" w:rsidP="00996BF6">
      <w:pPr>
        <w:widowControl w:val="0"/>
        <w:autoSpaceDE w:val="0"/>
        <w:autoSpaceDN w:val="0"/>
        <w:adjustRightInd w:val="0"/>
        <w:ind w:firstLine="142"/>
        <w:jc w:val="both"/>
        <w:rPr>
          <w:rFonts w:ascii="Arial" w:hAnsi="Arial" w:cs="Arial"/>
          <w:sz w:val="16"/>
          <w:szCs w:val="16"/>
        </w:rPr>
      </w:pPr>
      <w:r w:rsidRPr="001E37D8">
        <w:rPr>
          <w:rFonts w:ascii="Arial" w:hAnsi="Arial" w:cs="Arial"/>
          <w:sz w:val="16"/>
          <w:szCs w:val="16"/>
        </w:rPr>
        <w:t>Ремонт автомобильной дороги по пер. Ручейный;</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Благоустройство территории, прилегающей к  памятнику погибшим и умершим героям Великой Отечественной войны по ул. Дьякова, № 128.</w:t>
      </w:r>
    </w:p>
    <w:p w:rsidR="00996BF6" w:rsidRPr="001E37D8" w:rsidRDefault="00996BF6" w:rsidP="00996BF6">
      <w:pPr>
        <w:widowControl w:val="0"/>
        <w:autoSpaceDE w:val="0"/>
        <w:autoSpaceDN w:val="0"/>
        <w:adjustRightInd w:val="0"/>
        <w:ind w:firstLine="142"/>
        <w:jc w:val="both"/>
        <w:rPr>
          <w:rFonts w:ascii="Arial" w:hAnsi="Arial" w:cs="Arial"/>
          <w:sz w:val="16"/>
          <w:szCs w:val="16"/>
        </w:rPr>
      </w:pPr>
      <w:r w:rsidRPr="001E37D8">
        <w:rPr>
          <w:rFonts w:ascii="Arial" w:hAnsi="Arial" w:cs="Arial"/>
          <w:sz w:val="16"/>
          <w:szCs w:val="16"/>
        </w:rPr>
        <w:t>Обустройство спортивного стадиона, ул. Дьякова, б/н.</w:t>
      </w:r>
    </w:p>
    <w:p w:rsidR="00996BF6" w:rsidRPr="001E37D8" w:rsidRDefault="00996BF6" w:rsidP="00996BF6">
      <w:pPr>
        <w:ind w:firstLine="142"/>
        <w:contextualSpacing/>
        <w:jc w:val="both"/>
        <w:rPr>
          <w:rFonts w:ascii="Arial" w:hAnsi="Arial" w:cs="Arial"/>
          <w:sz w:val="16"/>
          <w:szCs w:val="16"/>
        </w:rPr>
      </w:pPr>
      <w:r w:rsidRPr="001E37D8">
        <w:rPr>
          <w:rFonts w:ascii="Arial" w:hAnsi="Arial" w:cs="Arial"/>
          <w:sz w:val="16"/>
          <w:szCs w:val="16"/>
        </w:rPr>
        <w:t>Ваш вариант.</w:t>
      </w:r>
    </w:p>
    <w:p w:rsidR="00996BF6" w:rsidRPr="001E37D8" w:rsidRDefault="00996BF6" w:rsidP="00996BF6">
      <w:pPr>
        <w:ind w:firstLine="142"/>
        <w:contextualSpacing/>
        <w:jc w:val="both"/>
        <w:rPr>
          <w:rFonts w:ascii="Arial" w:hAnsi="Arial" w:cs="Arial"/>
          <w:sz w:val="16"/>
          <w:szCs w:val="16"/>
        </w:rPr>
      </w:pPr>
    </w:p>
    <w:p w:rsidR="00996BF6" w:rsidRPr="001E37D8" w:rsidRDefault="00996BF6" w:rsidP="00996BF6">
      <w:pPr>
        <w:jc w:val="both"/>
        <w:rPr>
          <w:rFonts w:ascii="Arial" w:hAnsi="Arial" w:cs="Arial"/>
          <w:b/>
          <w:sz w:val="16"/>
          <w:szCs w:val="16"/>
        </w:rPr>
      </w:pPr>
      <w:r w:rsidRPr="001E37D8">
        <w:rPr>
          <w:rFonts w:ascii="Arial" w:hAnsi="Arial" w:cs="Arial"/>
          <w:b/>
          <w:sz w:val="16"/>
          <w:szCs w:val="16"/>
        </w:rPr>
        <w:t>Для населения, проживающего на территории аула Эдельбай:</w:t>
      </w:r>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Капитальный ремонт здания муниципального учреждения культуры «Дом культуры аула Эдельбай», ул. Комсомольская, 79;</w:t>
      </w:r>
    </w:p>
    <w:p w:rsidR="00996BF6" w:rsidRPr="001E37D8" w:rsidRDefault="00996BF6" w:rsidP="00996BF6">
      <w:pPr>
        <w:ind w:firstLine="142"/>
        <w:jc w:val="both"/>
        <w:rPr>
          <w:rFonts w:ascii="Arial" w:hAnsi="Arial" w:cs="Arial"/>
          <w:sz w:val="16"/>
          <w:szCs w:val="16"/>
        </w:rPr>
      </w:pPr>
      <w:bookmarkStart w:id="0" w:name="_GoBack"/>
      <w:r w:rsidRPr="001E37D8">
        <w:rPr>
          <w:rFonts w:ascii="Arial" w:hAnsi="Arial" w:cs="Arial"/>
          <w:sz w:val="16"/>
          <w:szCs w:val="16"/>
        </w:rPr>
        <w:t>Благоустройство территории, прилегающей к памятнику Воинской славы, ул. Манкаева, б/н;</w:t>
      </w:r>
      <w:bookmarkEnd w:id="0"/>
    </w:p>
    <w:p w:rsidR="00996BF6" w:rsidRPr="001E37D8" w:rsidRDefault="00996BF6" w:rsidP="00996BF6">
      <w:pPr>
        <w:ind w:firstLine="142"/>
        <w:jc w:val="both"/>
        <w:rPr>
          <w:rFonts w:ascii="Arial" w:hAnsi="Arial" w:cs="Arial"/>
          <w:sz w:val="16"/>
          <w:szCs w:val="16"/>
        </w:rPr>
      </w:pPr>
      <w:r w:rsidRPr="001E37D8">
        <w:rPr>
          <w:rFonts w:ascii="Arial" w:hAnsi="Arial" w:cs="Arial"/>
          <w:sz w:val="16"/>
          <w:szCs w:val="16"/>
        </w:rPr>
        <w:t>Строительство стадиона на территории аула Эдельбай.</w:t>
      </w:r>
    </w:p>
    <w:p w:rsidR="00996BF6" w:rsidRPr="001E37D8" w:rsidRDefault="00996BF6" w:rsidP="00996BF6">
      <w:pPr>
        <w:ind w:firstLine="142"/>
        <w:rPr>
          <w:rFonts w:ascii="Arial" w:hAnsi="Arial" w:cs="Arial"/>
          <w:sz w:val="16"/>
          <w:szCs w:val="16"/>
        </w:rPr>
      </w:pPr>
    </w:p>
    <w:p w:rsidR="00996BF6" w:rsidRPr="001E37D8" w:rsidRDefault="00E63268" w:rsidP="00996BF6">
      <w:pPr>
        <w:jc w:val="center"/>
        <w:rPr>
          <w:rFonts w:ascii="Arial" w:hAnsi="Arial" w:cs="Arial"/>
          <w:sz w:val="16"/>
          <w:szCs w:val="16"/>
        </w:rPr>
      </w:pPr>
      <w:r>
        <w:rPr>
          <w:rFonts w:ascii="Arial" w:hAnsi="Arial" w:cs="Arial"/>
          <w:sz w:val="16"/>
          <w:szCs w:val="16"/>
        </w:rPr>
        <w:t>_________________</w:t>
      </w: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0"/>
        <w:gridCol w:w="2853"/>
      </w:tblGrid>
      <w:tr w:rsidR="00DE6C64" w:rsidRPr="001E37D8" w:rsidTr="00C20F38">
        <w:tc>
          <w:tcPr>
            <w:tcW w:w="4785" w:type="dxa"/>
          </w:tcPr>
          <w:p w:rsidR="00DE6C64" w:rsidRPr="001E37D8" w:rsidRDefault="00DE6C64" w:rsidP="00C20F38">
            <w:pPr>
              <w:tabs>
                <w:tab w:val="left" w:pos="3435"/>
              </w:tabs>
              <w:rPr>
                <w:rFonts w:ascii="Arial" w:hAnsi="Arial" w:cs="Arial"/>
                <w:sz w:val="16"/>
                <w:szCs w:val="16"/>
              </w:rPr>
            </w:pPr>
          </w:p>
        </w:tc>
        <w:tc>
          <w:tcPr>
            <w:tcW w:w="4784" w:type="dxa"/>
            <w:hideMark/>
          </w:tcPr>
          <w:p w:rsidR="00DE6C64" w:rsidRPr="001E37D8" w:rsidRDefault="00DE6C64" w:rsidP="00DE6C64">
            <w:pPr>
              <w:tabs>
                <w:tab w:val="left" w:pos="3435"/>
              </w:tabs>
              <w:spacing w:line="180" w:lineRule="exact"/>
              <w:jc w:val="center"/>
              <w:rPr>
                <w:rFonts w:ascii="Arial" w:hAnsi="Arial" w:cs="Arial"/>
                <w:sz w:val="16"/>
                <w:szCs w:val="16"/>
              </w:rPr>
            </w:pPr>
            <w:r w:rsidRPr="001E37D8">
              <w:rPr>
                <w:rFonts w:ascii="Arial" w:hAnsi="Arial" w:cs="Arial"/>
                <w:sz w:val="16"/>
                <w:szCs w:val="16"/>
              </w:rPr>
              <w:t>Утверждены</w:t>
            </w:r>
          </w:p>
          <w:p w:rsidR="00DE6C64" w:rsidRPr="001E37D8" w:rsidRDefault="00DE6C64" w:rsidP="00DE6C64">
            <w:pPr>
              <w:tabs>
                <w:tab w:val="left" w:pos="3435"/>
              </w:tabs>
              <w:spacing w:line="180" w:lineRule="exact"/>
              <w:jc w:val="center"/>
              <w:rPr>
                <w:rFonts w:ascii="Arial" w:hAnsi="Arial" w:cs="Arial"/>
                <w:sz w:val="16"/>
                <w:szCs w:val="16"/>
              </w:rPr>
            </w:pPr>
            <w:r w:rsidRPr="001E37D8">
              <w:rPr>
                <w:rFonts w:ascii="Arial" w:hAnsi="Arial" w:cs="Arial"/>
                <w:sz w:val="16"/>
                <w:szCs w:val="16"/>
              </w:rPr>
              <w:t>решением Совета депутатов Благодарненского городского округа Ставропольского края</w:t>
            </w:r>
          </w:p>
          <w:p w:rsidR="00DE6C64" w:rsidRPr="001E37D8" w:rsidRDefault="00DE6C64" w:rsidP="00DE6C64">
            <w:pPr>
              <w:tabs>
                <w:tab w:val="left" w:pos="3435"/>
              </w:tabs>
              <w:spacing w:line="180" w:lineRule="exact"/>
              <w:jc w:val="center"/>
              <w:rPr>
                <w:rFonts w:ascii="Arial" w:hAnsi="Arial" w:cs="Arial"/>
                <w:sz w:val="16"/>
                <w:szCs w:val="16"/>
              </w:rPr>
            </w:pPr>
            <w:r w:rsidRPr="001E37D8">
              <w:rPr>
                <w:rFonts w:ascii="Arial" w:hAnsi="Arial" w:cs="Arial"/>
                <w:sz w:val="16"/>
                <w:szCs w:val="16"/>
              </w:rPr>
              <w:t>от 28 мая 2019 года № 245</w:t>
            </w:r>
          </w:p>
          <w:p w:rsidR="00DE6C64" w:rsidRPr="001E37D8" w:rsidRDefault="00DE6C64" w:rsidP="00C20F38">
            <w:pPr>
              <w:tabs>
                <w:tab w:val="left" w:pos="3435"/>
              </w:tabs>
              <w:jc w:val="center"/>
              <w:rPr>
                <w:rFonts w:ascii="Arial" w:hAnsi="Arial" w:cs="Arial"/>
                <w:sz w:val="16"/>
                <w:szCs w:val="16"/>
              </w:rPr>
            </w:pPr>
          </w:p>
        </w:tc>
      </w:tr>
    </w:tbl>
    <w:p w:rsidR="00DE6C64" w:rsidRPr="001E37D8" w:rsidRDefault="00DE6C64" w:rsidP="00DE6C64">
      <w:pPr>
        <w:rPr>
          <w:rFonts w:ascii="Arial" w:hAnsi="Arial" w:cs="Arial"/>
          <w:b/>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ФОРМА ОПРОСНОГО ЛИСТА</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села Александрия)</w:t>
      </w:r>
    </w:p>
    <w:p w:rsidR="00DE6C64" w:rsidRPr="001E37D8" w:rsidRDefault="00DE6C64" w:rsidP="00DE6C64">
      <w:pPr>
        <w:spacing w:line="240" w:lineRule="exact"/>
        <w:jc w:val="center"/>
        <w:rPr>
          <w:rFonts w:ascii="Arial" w:hAnsi="Arial" w:cs="Arial"/>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autoSpaceDE w:val="0"/>
        <w:autoSpaceDN w:val="0"/>
        <w:adjustRightInd w:val="0"/>
        <w:jc w:val="both"/>
        <w:rPr>
          <w:rFonts w:ascii="Arial" w:eastAsia="Calibri"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села Александрия!</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 xml:space="preserve">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w:t>
      </w:r>
      <w:r w:rsidRPr="001E37D8">
        <w:rPr>
          <w:rFonts w:ascii="Arial" w:hAnsi="Arial" w:cs="Arial"/>
          <w:sz w:val="16"/>
          <w:szCs w:val="16"/>
        </w:rPr>
        <w:lastRenderedPageBreak/>
        <w:t>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Проблемы, решение которых вы считаете важными для нашего села, по следующим направлениям (выбранное отметить любым знаком):</w:t>
      </w:r>
    </w:p>
    <w:p w:rsidR="00DE6C64" w:rsidRPr="001E37D8" w:rsidRDefault="00DE6C64" w:rsidP="00DE6C64">
      <w:pPr>
        <w:jc w:val="both"/>
        <w:rPr>
          <w:rFonts w:ascii="Arial" w:hAnsi="Arial" w:cs="Arial"/>
          <w:sz w:val="16"/>
          <w:szCs w:val="16"/>
        </w:rPr>
      </w:pP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Капитальный ремонт здания муниципального учреждения культуры «Дом культуры с. Александрия», ул. Красная, № 240;</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Ограждение южного кладбища в с.Александрия;</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Асфальтовое покрытие ярмарочной площади по ул. Красная, 242;</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Благоустройство территории, прилегающей к памятнику землякам-односельчанам, не вернувшимся с полей сражений Великой Отечественной войны по ул. Красная, б/н.</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hAnsi="Arial" w:cs="Arial"/>
          <w:sz w:val="16"/>
          <w:szCs w:val="16"/>
        </w:rPr>
        <w:t>Ваш вариант____________________________________</w:t>
      </w:r>
    </w:p>
    <w:p w:rsidR="00DE6C64" w:rsidRPr="001E37D8" w:rsidRDefault="00DE6C64" w:rsidP="00DE6C64">
      <w:pPr>
        <w:pStyle w:val="aff2"/>
        <w:ind w:left="786"/>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ind w:left="786"/>
        <w:rPr>
          <w:rFonts w:ascii="Arial" w:hAnsi="Arial" w:cs="Arial"/>
          <w:sz w:val="16"/>
          <w:szCs w:val="16"/>
        </w:rPr>
      </w:pPr>
    </w:p>
    <w:p w:rsidR="00DE6C64" w:rsidRPr="001E37D8" w:rsidRDefault="00DE6C64" w:rsidP="00DE6C64">
      <w:pPr>
        <w:ind w:firstLine="709"/>
        <w:jc w:val="both"/>
        <w:rPr>
          <w:rFonts w:ascii="Arial" w:hAnsi="Arial" w:cs="Arial"/>
          <w:sz w:val="16"/>
          <w:szCs w:val="16"/>
          <w:shd w:val="clear" w:color="auto" w:fill="FFFFFF"/>
        </w:rPr>
      </w:pPr>
      <w:r w:rsidRPr="001E37D8">
        <w:rPr>
          <w:rFonts w:ascii="Arial" w:hAnsi="Arial" w:cs="Arial"/>
          <w:sz w:val="16"/>
          <w:szCs w:val="16"/>
        </w:rPr>
        <w:t>Анкету просим предоставить в территориальный отдел с. Александрия администрации Благодарненского городского округа Ставропольского края до 20 июня 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pStyle w:val="aff4"/>
        <w:spacing w:line="240" w:lineRule="exact"/>
        <w:jc w:val="center"/>
        <w:rPr>
          <w:rFonts w:ascii="Arial" w:hAnsi="Arial" w:cs="Arial"/>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села Алексеевское)</w:t>
      </w:r>
    </w:p>
    <w:p w:rsidR="00DE6C64" w:rsidRPr="001E37D8" w:rsidRDefault="00DE6C64" w:rsidP="00DE6C64">
      <w:pPr>
        <w:pStyle w:val="aff4"/>
        <w:spacing w:line="180" w:lineRule="exact"/>
        <w:jc w:val="center"/>
        <w:rPr>
          <w:rFonts w:ascii="Arial" w:hAnsi="Arial" w:cs="Arial"/>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autoSpaceDE w:val="0"/>
        <w:autoSpaceDN w:val="0"/>
        <w:adjustRightInd w:val="0"/>
        <w:jc w:val="both"/>
        <w:rPr>
          <w:rFonts w:ascii="Arial" w:eastAsia="Calibri"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села Алексеевское!</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Проблемы, решение которых вы считаете важными для нашего села, по следующим направлениям (выбранное отметить любым знаком):</w:t>
      </w:r>
    </w:p>
    <w:p w:rsidR="00DE6C64" w:rsidRPr="001E37D8" w:rsidRDefault="00DE6C64" w:rsidP="00DE6C64">
      <w:pPr>
        <w:pStyle w:val="ConsPlusNonformat"/>
        <w:ind w:firstLine="720"/>
        <w:jc w:val="both"/>
        <w:rPr>
          <w:rFonts w:ascii="Arial" w:hAnsi="Arial" w:cs="Arial"/>
          <w:sz w:val="16"/>
          <w:szCs w:val="16"/>
        </w:rPr>
      </w:pP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 xml:space="preserve">Ремонт  автомобильной дороги по ул. Ленина от дома № 117 до дома № 85 и ремонт пешеходной </w:t>
      </w:r>
      <w:r w:rsidRPr="001E37D8">
        <w:rPr>
          <w:rFonts w:ascii="Arial" w:eastAsia="Times New Roman" w:hAnsi="Arial" w:cs="Arial"/>
          <w:sz w:val="16"/>
          <w:szCs w:val="16"/>
        </w:rPr>
        <w:lastRenderedPageBreak/>
        <w:t>дорожки по ул. Советская от угла муниципального общеобразовательного учреждения «Средняя общеобразовательная школа № 11» до дома № 103;</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Ограждение территории кладбища с. Алексеевское;</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Капитальный ремонт здания муниципального учреждения культуры «Дом культуры с. Алексеевское», ул. Ленина, № 117;</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Ремонт автомобильной дороги по ул. Мира от № 183 до № 47 с поворотом к Алексеевской врачебной амбулатории.</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hAnsi="Arial" w:cs="Arial"/>
          <w:sz w:val="16"/>
          <w:szCs w:val="16"/>
        </w:rPr>
        <w:t>Ваш вариант____________________________________</w:t>
      </w:r>
    </w:p>
    <w:p w:rsidR="00DE6C64" w:rsidRPr="001E37D8" w:rsidRDefault="00DE6C64" w:rsidP="00DE6C64">
      <w:pPr>
        <w:pStyle w:val="aff2"/>
        <w:ind w:left="786"/>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ind w:left="786"/>
        <w:rPr>
          <w:rFonts w:ascii="Arial" w:hAnsi="Arial" w:cs="Arial"/>
          <w:sz w:val="16"/>
          <w:szCs w:val="16"/>
        </w:rPr>
      </w:pPr>
    </w:p>
    <w:p w:rsidR="00DE6C64" w:rsidRPr="001E37D8" w:rsidRDefault="00DE6C64" w:rsidP="00DE6C64">
      <w:pPr>
        <w:ind w:firstLine="709"/>
        <w:jc w:val="both"/>
        <w:rPr>
          <w:rFonts w:ascii="Arial" w:hAnsi="Arial" w:cs="Arial"/>
          <w:color w:val="FF0000"/>
          <w:sz w:val="16"/>
          <w:szCs w:val="16"/>
          <w:shd w:val="clear" w:color="auto" w:fill="FFFFFF"/>
        </w:rPr>
      </w:pPr>
      <w:r w:rsidRPr="001E37D8">
        <w:rPr>
          <w:rFonts w:ascii="Arial" w:hAnsi="Arial" w:cs="Arial"/>
          <w:sz w:val="16"/>
          <w:szCs w:val="16"/>
        </w:rPr>
        <w:t>Анкету просим предоставить в территориальный отдел с. Алексеевское администрации Благодарненского городского округа Ставропольского края до 20 июня 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pStyle w:val="aff4"/>
        <w:jc w:val="center"/>
        <w:rPr>
          <w:rFonts w:ascii="Arial" w:hAnsi="Arial" w:cs="Arial"/>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города Благодарный)</w:t>
      </w:r>
    </w:p>
    <w:p w:rsidR="00DE6C64" w:rsidRPr="001E37D8" w:rsidRDefault="00DE6C64" w:rsidP="00DE6C64">
      <w:pPr>
        <w:pStyle w:val="aff4"/>
        <w:spacing w:line="240" w:lineRule="exact"/>
        <w:jc w:val="center"/>
        <w:rPr>
          <w:rFonts w:ascii="Arial" w:hAnsi="Arial" w:cs="Arial"/>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autoSpaceDE w:val="0"/>
        <w:autoSpaceDN w:val="0"/>
        <w:adjustRightInd w:val="0"/>
        <w:jc w:val="both"/>
        <w:rPr>
          <w:rFonts w:ascii="Arial" w:eastAsia="Calibri"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города Благодарный!</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Проблемы, решение которых вы считаете важными для нашего города, по следующим направлениям (выбранное отметить любым знаком):</w:t>
      </w:r>
    </w:p>
    <w:p w:rsidR="00DE6C64" w:rsidRPr="001E37D8" w:rsidRDefault="00DE6C64" w:rsidP="00DE6C64">
      <w:pPr>
        <w:pStyle w:val="ConsPlusNonformat"/>
        <w:ind w:firstLine="720"/>
        <w:jc w:val="both"/>
        <w:rPr>
          <w:rFonts w:ascii="Arial" w:hAnsi="Arial" w:cs="Arial"/>
          <w:sz w:val="16"/>
          <w:szCs w:val="16"/>
        </w:rPr>
      </w:pPr>
    </w:p>
    <w:p w:rsidR="00DE6C64" w:rsidRPr="001E37D8" w:rsidRDefault="00DE6C64" w:rsidP="007C6B83">
      <w:pPr>
        <w:pStyle w:val="aff2"/>
        <w:numPr>
          <w:ilvl w:val="0"/>
          <w:numId w:val="5"/>
        </w:numPr>
        <w:ind w:left="284" w:firstLine="0"/>
        <w:contextualSpacing/>
        <w:jc w:val="both"/>
        <w:rPr>
          <w:rFonts w:ascii="Arial" w:hAnsi="Arial" w:cs="Arial"/>
          <w:sz w:val="16"/>
          <w:szCs w:val="16"/>
        </w:rPr>
      </w:pPr>
      <w:r w:rsidRPr="001E37D8">
        <w:rPr>
          <w:rFonts w:ascii="Arial" w:hAnsi="Arial" w:cs="Arial"/>
          <w:sz w:val="16"/>
          <w:szCs w:val="16"/>
        </w:rPr>
        <w:t>Капитальный ремонт здания кинотеатра «Мир», ул. Комсомольская, №1;</w:t>
      </w:r>
    </w:p>
    <w:p w:rsidR="00DE6C64" w:rsidRPr="001E37D8" w:rsidRDefault="00DE6C64" w:rsidP="007C6B83">
      <w:pPr>
        <w:pStyle w:val="aff2"/>
        <w:numPr>
          <w:ilvl w:val="0"/>
          <w:numId w:val="5"/>
        </w:numPr>
        <w:tabs>
          <w:tab w:val="left" w:pos="709"/>
        </w:tabs>
        <w:ind w:hanging="436"/>
        <w:contextualSpacing/>
        <w:jc w:val="both"/>
        <w:rPr>
          <w:rFonts w:ascii="Arial" w:hAnsi="Arial" w:cs="Arial"/>
          <w:sz w:val="16"/>
          <w:szCs w:val="16"/>
        </w:rPr>
      </w:pPr>
      <w:r w:rsidRPr="001E37D8">
        <w:rPr>
          <w:rFonts w:ascii="Arial" w:hAnsi="Arial" w:cs="Arial"/>
          <w:sz w:val="16"/>
          <w:szCs w:val="16"/>
        </w:rPr>
        <w:t>Благоустройство прилегающей территории к местам захоронения расположенных по ул. Меньничная, б/н;</w:t>
      </w:r>
    </w:p>
    <w:p w:rsidR="00DE6C64" w:rsidRPr="001E37D8" w:rsidRDefault="00DE6C64" w:rsidP="007C6B83">
      <w:pPr>
        <w:pStyle w:val="aff2"/>
        <w:numPr>
          <w:ilvl w:val="0"/>
          <w:numId w:val="5"/>
        </w:numPr>
        <w:tabs>
          <w:tab w:val="left" w:pos="709"/>
        </w:tabs>
        <w:ind w:hanging="436"/>
        <w:contextualSpacing/>
        <w:jc w:val="both"/>
        <w:rPr>
          <w:rFonts w:ascii="Arial" w:hAnsi="Arial" w:cs="Arial"/>
          <w:sz w:val="16"/>
          <w:szCs w:val="16"/>
        </w:rPr>
      </w:pPr>
      <w:r w:rsidRPr="001E37D8">
        <w:rPr>
          <w:rFonts w:ascii="Arial" w:hAnsi="Arial" w:cs="Arial"/>
          <w:sz w:val="16"/>
          <w:szCs w:val="16"/>
        </w:rPr>
        <w:t>Установка комплексной спортивной площадки, с уличными антивандальными тренажёрами на пл. Строителей между домами № 13 и 15;</w:t>
      </w:r>
    </w:p>
    <w:p w:rsidR="00DE6C64" w:rsidRPr="001E37D8" w:rsidRDefault="00DE6C64" w:rsidP="00DE6C64">
      <w:pPr>
        <w:pStyle w:val="aff2"/>
        <w:tabs>
          <w:tab w:val="left" w:pos="709"/>
        </w:tabs>
        <w:ind w:left="142" w:firstLine="567"/>
        <w:jc w:val="both"/>
        <w:rPr>
          <w:rFonts w:ascii="Arial" w:hAnsi="Arial" w:cs="Arial"/>
          <w:sz w:val="16"/>
          <w:szCs w:val="16"/>
        </w:rPr>
      </w:pPr>
      <w:r w:rsidRPr="001E37D8">
        <w:rPr>
          <w:rFonts w:ascii="Arial" w:hAnsi="Arial" w:cs="Arial"/>
          <w:sz w:val="16"/>
          <w:szCs w:val="16"/>
        </w:rPr>
        <w:t>Установка комплексной спортивной площадки, с уличными антивандальными тренажёрами на пл. Строителей между домами № 18, 19 и 22;</w:t>
      </w:r>
    </w:p>
    <w:p w:rsidR="00DE6C64" w:rsidRPr="001E37D8" w:rsidRDefault="00DE6C64" w:rsidP="007C6B83">
      <w:pPr>
        <w:pStyle w:val="ConsPlusNonformat"/>
        <w:numPr>
          <w:ilvl w:val="0"/>
          <w:numId w:val="5"/>
        </w:numPr>
        <w:autoSpaceDE w:val="0"/>
        <w:autoSpaceDN w:val="0"/>
        <w:adjustRightInd w:val="0"/>
        <w:jc w:val="both"/>
        <w:rPr>
          <w:rFonts w:ascii="Arial" w:hAnsi="Arial" w:cs="Arial"/>
          <w:sz w:val="16"/>
          <w:szCs w:val="16"/>
        </w:rPr>
      </w:pPr>
      <w:r w:rsidRPr="001E37D8">
        <w:rPr>
          <w:rFonts w:ascii="Arial" w:hAnsi="Arial" w:cs="Arial"/>
          <w:sz w:val="16"/>
          <w:szCs w:val="16"/>
        </w:rPr>
        <w:lastRenderedPageBreak/>
        <w:t>Ремонт автомобильной дороги по пер. Пионерский от № 1 до № 20;</w:t>
      </w:r>
    </w:p>
    <w:p w:rsidR="00DE6C64" w:rsidRPr="001E37D8" w:rsidRDefault="00DE6C64" w:rsidP="007C6B83">
      <w:pPr>
        <w:pStyle w:val="aff2"/>
        <w:numPr>
          <w:ilvl w:val="0"/>
          <w:numId w:val="4"/>
        </w:numPr>
        <w:ind w:left="851" w:hanging="502"/>
        <w:contextualSpacing/>
        <w:rPr>
          <w:rFonts w:ascii="Arial" w:hAnsi="Arial" w:cs="Arial"/>
          <w:sz w:val="16"/>
          <w:szCs w:val="16"/>
        </w:rPr>
      </w:pPr>
      <w:r w:rsidRPr="001E37D8">
        <w:rPr>
          <w:rFonts w:ascii="Arial" w:hAnsi="Arial" w:cs="Arial"/>
          <w:sz w:val="16"/>
          <w:szCs w:val="16"/>
        </w:rPr>
        <w:t>Ваш вариант_________________</w:t>
      </w:r>
      <w:r>
        <w:rPr>
          <w:rFonts w:ascii="Arial" w:hAnsi="Arial" w:cs="Arial"/>
          <w:sz w:val="16"/>
          <w:szCs w:val="16"/>
        </w:rPr>
        <w:t>__</w:t>
      </w:r>
      <w:r w:rsidRPr="001E37D8">
        <w:rPr>
          <w:rFonts w:ascii="Arial" w:hAnsi="Arial" w:cs="Arial"/>
          <w:sz w:val="16"/>
          <w:szCs w:val="16"/>
        </w:rPr>
        <w:t>________________</w:t>
      </w:r>
    </w:p>
    <w:p w:rsidR="00DE6C64" w:rsidRPr="001E37D8" w:rsidRDefault="00DE6C64" w:rsidP="00DE6C64">
      <w:pPr>
        <w:pStyle w:val="aff2"/>
        <w:ind w:left="786"/>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ind w:left="786"/>
        <w:rPr>
          <w:rFonts w:ascii="Arial" w:hAnsi="Arial" w:cs="Arial"/>
          <w:sz w:val="16"/>
          <w:szCs w:val="16"/>
        </w:rPr>
      </w:pPr>
    </w:p>
    <w:p w:rsidR="00DE6C64" w:rsidRPr="001E37D8" w:rsidRDefault="00DE6C64" w:rsidP="00DE6C64">
      <w:pPr>
        <w:ind w:firstLine="709"/>
        <w:jc w:val="both"/>
        <w:rPr>
          <w:rFonts w:ascii="Arial" w:hAnsi="Arial" w:cs="Arial"/>
          <w:sz w:val="16"/>
          <w:szCs w:val="16"/>
          <w:shd w:val="clear" w:color="auto" w:fill="FFFFFF"/>
        </w:rPr>
      </w:pPr>
      <w:r w:rsidRPr="001E37D8">
        <w:rPr>
          <w:rFonts w:ascii="Arial" w:hAnsi="Arial" w:cs="Arial"/>
          <w:sz w:val="16"/>
          <w:szCs w:val="16"/>
        </w:rPr>
        <w:t>Анкету просим предоставить в администрацию Благодарненского городского округа Ставропольского края до 20 июня 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ind w:firstLine="709"/>
        <w:jc w:val="both"/>
        <w:rPr>
          <w:rFonts w:ascii="Arial" w:hAnsi="Arial" w:cs="Arial"/>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села Бурлацкое)</w:t>
      </w:r>
    </w:p>
    <w:p w:rsidR="00DE6C64" w:rsidRPr="001E37D8" w:rsidRDefault="00DE6C64" w:rsidP="00DE6C64">
      <w:pPr>
        <w:jc w:val="center"/>
        <w:rPr>
          <w:rFonts w:ascii="Arial" w:hAnsi="Arial" w:cs="Arial"/>
          <w:b/>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pStyle w:val="aff4"/>
        <w:spacing w:line="240" w:lineRule="exact"/>
        <w:jc w:val="center"/>
        <w:rPr>
          <w:rFonts w:ascii="Arial"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села Бурлацкое!</w:t>
      </w:r>
    </w:p>
    <w:p w:rsidR="00DE6C64" w:rsidRPr="001E37D8" w:rsidRDefault="00DE6C64" w:rsidP="00DE6C64">
      <w:pPr>
        <w:ind w:firstLine="709"/>
        <w:jc w:val="both"/>
        <w:rPr>
          <w:rFonts w:ascii="Arial" w:hAnsi="Arial" w:cs="Arial"/>
          <w:color w:val="000000" w:themeColor="text1"/>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 xml:space="preserve">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w:t>
      </w:r>
      <w:r w:rsidRPr="001E37D8">
        <w:rPr>
          <w:rFonts w:ascii="Arial" w:hAnsi="Arial" w:cs="Arial"/>
          <w:color w:val="000000" w:themeColor="text1"/>
          <w:sz w:val="16"/>
          <w:szCs w:val="16"/>
        </w:rPr>
        <w:t>Вас выбрать одно из 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color w:val="000000" w:themeColor="text1"/>
          <w:sz w:val="16"/>
          <w:szCs w:val="16"/>
        </w:rPr>
      </w:pPr>
      <w:r w:rsidRPr="001E37D8">
        <w:rPr>
          <w:rFonts w:ascii="Arial" w:hAnsi="Arial" w:cs="Arial"/>
          <w:color w:val="000000" w:themeColor="text1"/>
          <w:sz w:val="16"/>
          <w:szCs w:val="16"/>
        </w:rPr>
        <w:t xml:space="preserve">Проблемы, решение которых вы считаете важными для нашего села, по следующим направлениям (выбранное отметить любым знаком): </w:t>
      </w:r>
    </w:p>
    <w:p w:rsidR="00DE6C64" w:rsidRPr="001E37D8" w:rsidRDefault="00DE6C64" w:rsidP="00DE6C64">
      <w:pPr>
        <w:pStyle w:val="ConsPlusNonformat"/>
        <w:ind w:firstLine="720"/>
        <w:jc w:val="both"/>
        <w:rPr>
          <w:rFonts w:ascii="Arial" w:hAnsi="Arial" w:cs="Arial"/>
          <w:color w:val="000000" w:themeColor="text1"/>
          <w:sz w:val="16"/>
          <w:szCs w:val="16"/>
        </w:rPr>
      </w:pP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Благоустройство территории, прилегающей к зданию муниципального учреждения культуры «Дома культуры села Бурлацкое» по ул. Красная, 91;</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 xml:space="preserve">Ремонт стадиона и благоустройство прилегающей территории по адресу: с. Бурлацкое ул. Ленина, б/н; </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Ремонт участков автомобильных дорог: пер. Мирный (от ул. Красная до дома № 12 пер. Мирный), улица Набережная (пер. Мирный от дома № 12 до дома № 77 по ул. Набережная);</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Благоустройство парковой зоны по ул. Ленина, б/н;</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Устройство уличного освещения в с. Бурлацкое по: ул. Комсомольская (от въезда в с. Бурлацкое до зоны отдыха по ул. Ленина, 211), по ул. Артюхова от дома № 32 до дома № 48, по ул. Красноармейская (от пер. Малый до ул. Мостовая), пер. Малый, пер. Мирный (от въезда в с. Бурлацкое до ул. Пролетарская), от ул. Красная до дома № 12 по пер. Мирный.</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hAnsi="Arial" w:cs="Arial"/>
          <w:color w:val="000000" w:themeColor="text1"/>
          <w:sz w:val="16"/>
          <w:szCs w:val="16"/>
        </w:rPr>
        <w:t>Ваш вариант</w:t>
      </w:r>
      <w:r w:rsidRPr="001E37D8">
        <w:rPr>
          <w:rFonts w:ascii="Arial" w:hAnsi="Arial" w:cs="Arial"/>
          <w:sz w:val="16"/>
          <w:szCs w:val="16"/>
        </w:rPr>
        <w:t>____________________________________</w:t>
      </w:r>
    </w:p>
    <w:p w:rsidR="00DE6C64" w:rsidRPr="001E37D8" w:rsidRDefault="00DE6C64" w:rsidP="00DE6C64">
      <w:pPr>
        <w:pStyle w:val="aff2"/>
        <w:ind w:left="786"/>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ind w:left="786"/>
        <w:rPr>
          <w:rFonts w:ascii="Arial" w:hAnsi="Arial" w:cs="Arial"/>
          <w:color w:val="000000" w:themeColor="text1"/>
          <w:sz w:val="16"/>
          <w:szCs w:val="16"/>
        </w:rPr>
      </w:pPr>
    </w:p>
    <w:p w:rsidR="00DE6C64" w:rsidRPr="001E37D8" w:rsidRDefault="00DE6C64" w:rsidP="00DE6C64">
      <w:pPr>
        <w:ind w:firstLine="709"/>
        <w:jc w:val="both"/>
        <w:rPr>
          <w:rFonts w:ascii="Arial" w:hAnsi="Arial" w:cs="Arial"/>
          <w:sz w:val="16"/>
          <w:szCs w:val="16"/>
          <w:shd w:val="clear" w:color="auto" w:fill="FFFFFF"/>
        </w:rPr>
      </w:pPr>
      <w:r w:rsidRPr="001E37D8">
        <w:rPr>
          <w:rFonts w:ascii="Arial" w:hAnsi="Arial" w:cs="Arial"/>
          <w:sz w:val="16"/>
          <w:szCs w:val="16"/>
        </w:rPr>
        <w:t>Анкету просим предоставить в территориальный отдел с. Бурлацкое администрации Благодарненского городского округа Ставропольского края до 20 июня 2019года.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ind w:firstLine="709"/>
        <w:jc w:val="both"/>
        <w:rPr>
          <w:rFonts w:ascii="Arial" w:hAnsi="Arial" w:cs="Arial"/>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села Елизаветинское)</w:t>
      </w:r>
    </w:p>
    <w:p w:rsidR="00DE6C64" w:rsidRPr="001E37D8" w:rsidRDefault="00DE6C64" w:rsidP="00DE6C64">
      <w:pPr>
        <w:pStyle w:val="aff4"/>
        <w:spacing w:line="240" w:lineRule="exact"/>
        <w:jc w:val="center"/>
        <w:rPr>
          <w:rFonts w:ascii="Arial" w:hAnsi="Arial" w:cs="Arial"/>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spacing w:before="240"/>
        <w:jc w:val="center"/>
        <w:rPr>
          <w:rFonts w:ascii="Arial"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села Елизаветинское!</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Проблемы, решение которых вы считаете важными для нашего села по следующим направлениям (выбранное отметить любым знаком):</w:t>
      </w:r>
    </w:p>
    <w:p w:rsidR="00DE6C64" w:rsidRPr="001E37D8" w:rsidRDefault="00DE6C64" w:rsidP="00DE6C64">
      <w:pPr>
        <w:pStyle w:val="aff2"/>
        <w:shd w:val="clear" w:color="auto" w:fill="FFFFFF"/>
        <w:ind w:left="714" w:right="-5"/>
        <w:jc w:val="both"/>
        <w:rPr>
          <w:rFonts w:ascii="Arial" w:hAnsi="Arial" w:cs="Arial"/>
          <w:sz w:val="16"/>
          <w:szCs w:val="16"/>
        </w:rPr>
      </w:pPr>
    </w:p>
    <w:p w:rsidR="00DE6C64" w:rsidRPr="001E37D8" w:rsidRDefault="00DE6C64" w:rsidP="007C6B83">
      <w:pPr>
        <w:pStyle w:val="aff2"/>
        <w:numPr>
          <w:ilvl w:val="0"/>
          <w:numId w:val="4"/>
        </w:numPr>
        <w:contextualSpacing/>
        <w:jc w:val="both"/>
        <w:rPr>
          <w:rFonts w:ascii="Arial" w:eastAsia="Times New Roman" w:hAnsi="Arial" w:cs="Arial"/>
          <w:b/>
          <w:sz w:val="16"/>
          <w:szCs w:val="16"/>
        </w:rPr>
      </w:pPr>
      <w:r w:rsidRPr="001E37D8">
        <w:rPr>
          <w:rFonts w:ascii="Arial" w:eastAsia="Times New Roman" w:hAnsi="Arial" w:cs="Arial"/>
          <w:sz w:val="16"/>
          <w:szCs w:val="16"/>
        </w:rPr>
        <w:t>Благоустройство территории, прилегающей к зданию муниципального учреждения культуры «Дворец культуры села Елизаветинское» по адресу: с.Елизаветинское, ул. Ленина, 136;</w:t>
      </w:r>
    </w:p>
    <w:p w:rsidR="00DE6C64" w:rsidRPr="001E37D8" w:rsidRDefault="00DE6C64" w:rsidP="007C6B83">
      <w:pPr>
        <w:pStyle w:val="aff2"/>
        <w:numPr>
          <w:ilvl w:val="0"/>
          <w:numId w:val="4"/>
        </w:numPr>
        <w:contextualSpacing/>
        <w:jc w:val="both"/>
        <w:rPr>
          <w:rFonts w:ascii="Arial" w:eastAsia="Times New Roman" w:hAnsi="Arial" w:cs="Arial"/>
          <w:b/>
          <w:sz w:val="16"/>
          <w:szCs w:val="16"/>
        </w:rPr>
      </w:pPr>
      <w:r w:rsidRPr="001E37D8">
        <w:rPr>
          <w:rFonts w:ascii="Arial" w:eastAsia="Times New Roman" w:hAnsi="Arial" w:cs="Arial"/>
          <w:sz w:val="16"/>
          <w:szCs w:val="16"/>
        </w:rPr>
        <w:t>Благоустройство сквера, расположенного по переулку Школьный между № 1А и № 1;</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Благоустройство территории торговой площадки по адресу: ул. Ленина, между № 143 и № 145;</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Ограждение территории кладбища с. Елизаветинское.</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hAnsi="Arial" w:cs="Arial"/>
          <w:sz w:val="16"/>
          <w:szCs w:val="16"/>
        </w:rPr>
        <w:t>Ваш вариант____________________________________</w:t>
      </w:r>
    </w:p>
    <w:p w:rsidR="00DE6C64" w:rsidRPr="001E37D8" w:rsidRDefault="00DE6C64" w:rsidP="00DE6C64">
      <w:pPr>
        <w:pStyle w:val="aff2"/>
        <w:ind w:left="786"/>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shd w:val="clear" w:color="auto" w:fill="FFFFFF"/>
        <w:ind w:left="714" w:right="-5"/>
        <w:jc w:val="both"/>
        <w:rPr>
          <w:rFonts w:ascii="Arial" w:hAnsi="Arial" w:cs="Arial"/>
          <w:sz w:val="16"/>
          <w:szCs w:val="16"/>
        </w:rPr>
      </w:pPr>
    </w:p>
    <w:p w:rsidR="00DE6C64" w:rsidRPr="001E37D8" w:rsidRDefault="00DE6C64" w:rsidP="00DE6C64">
      <w:pPr>
        <w:ind w:firstLine="709"/>
        <w:jc w:val="both"/>
        <w:rPr>
          <w:rFonts w:ascii="Arial" w:hAnsi="Arial" w:cs="Arial"/>
          <w:sz w:val="16"/>
          <w:szCs w:val="16"/>
          <w:shd w:val="clear" w:color="auto" w:fill="FFFFFF"/>
        </w:rPr>
      </w:pPr>
      <w:r w:rsidRPr="001E37D8">
        <w:rPr>
          <w:rFonts w:ascii="Arial" w:hAnsi="Arial" w:cs="Arial"/>
          <w:sz w:val="16"/>
          <w:szCs w:val="16"/>
        </w:rPr>
        <w:t>Анкету просим предоставить в территориальный отдел с. Елизаветинское администрации Благодарненского городского округа Ставропольского края до 20 июня 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lastRenderedPageBreak/>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села Каменная Балка)</w:t>
      </w:r>
    </w:p>
    <w:p w:rsidR="00DE6C64" w:rsidRPr="001E37D8" w:rsidRDefault="00DE6C64" w:rsidP="00DE6C64">
      <w:pPr>
        <w:spacing w:line="240" w:lineRule="exact"/>
        <w:jc w:val="center"/>
        <w:rPr>
          <w:rFonts w:ascii="Arial" w:hAnsi="Arial" w:cs="Arial"/>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autoSpaceDE w:val="0"/>
        <w:autoSpaceDN w:val="0"/>
        <w:adjustRightInd w:val="0"/>
        <w:jc w:val="both"/>
        <w:rPr>
          <w:rFonts w:ascii="Arial" w:eastAsia="Calibri"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села Каменная Балка!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Проблемы, решение которых вы считаете важными для нашего села, по следующим направлениям (выбранное отметить любым знаком):</w:t>
      </w:r>
    </w:p>
    <w:p w:rsidR="00DE6C64" w:rsidRPr="001E37D8" w:rsidRDefault="00DE6C64" w:rsidP="00DE6C64">
      <w:pPr>
        <w:jc w:val="both"/>
        <w:rPr>
          <w:rFonts w:ascii="Arial" w:hAnsi="Arial" w:cs="Arial"/>
          <w:sz w:val="16"/>
          <w:szCs w:val="16"/>
        </w:rPr>
      </w:pP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Строительство пешеходной дорожки по ул. Октябрьская от дома № 1 до дома № 35;</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Установка детской развлекательно-оздоровительной площадки с элементами уличных тренажеров по ул. Школьная, между домами № 10/3 и № 12/1;</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Капитальный ремонт в здании муниципального учреждения культуры «Дом культуры села Каменная Балка», ул. Школьная, № 22;</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Ограждение территории кладбища с. Каменная Балка.</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hAnsi="Arial" w:cs="Arial"/>
          <w:sz w:val="16"/>
          <w:szCs w:val="16"/>
        </w:rPr>
        <w:t>Ваш вариант____________________________________</w:t>
      </w:r>
    </w:p>
    <w:p w:rsidR="00DE6C64" w:rsidRPr="001E37D8" w:rsidRDefault="00DE6C64" w:rsidP="00DE6C64">
      <w:pPr>
        <w:pStyle w:val="aff2"/>
        <w:ind w:left="786"/>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ind w:left="786"/>
        <w:rPr>
          <w:rFonts w:ascii="Arial" w:hAnsi="Arial" w:cs="Arial"/>
          <w:sz w:val="16"/>
          <w:szCs w:val="16"/>
        </w:rPr>
      </w:pPr>
    </w:p>
    <w:p w:rsidR="00DE6C64" w:rsidRPr="001E37D8" w:rsidRDefault="00DE6C64" w:rsidP="00DE6C64">
      <w:pPr>
        <w:ind w:firstLine="709"/>
        <w:jc w:val="both"/>
        <w:rPr>
          <w:rFonts w:ascii="Arial" w:hAnsi="Arial" w:cs="Arial"/>
          <w:sz w:val="16"/>
          <w:szCs w:val="16"/>
          <w:shd w:val="clear" w:color="auto" w:fill="FFFFFF"/>
        </w:rPr>
      </w:pPr>
      <w:r w:rsidRPr="001E37D8">
        <w:rPr>
          <w:rFonts w:ascii="Arial" w:hAnsi="Arial" w:cs="Arial"/>
          <w:sz w:val="16"/>
          <w:szCs w:val="16"/>
        </w:rPr>
        <w:t>Анкету просим предоставить в территориальный отдел с. Каменная Балка администрации Благодарненского городского округа Ставропольского края до 20 июня 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pStyle w:val="aff4"/>
        <w:spacing w:line="240" w:lineRule="exact"/>
        <w:jc w:val="center"/>
        <w:rPr>
          <w:rFonts w:ascii="Arial" w:hAnsi="Arial" w:cs="Arial"/>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села Красные Ключи)</w:t>
      </w:r>
    </w:p>
    <w:p w:rsidR="00DE6C64" w:rsidRPr="001E37D8" w:rsidRDefault="00DE6C64" w:rsidP="00DE6C64">
      <w:pPr>
        <w:spacing w:line="240" w:lineRule="exact"/>
        <w:jc w:val="center"/>
        <w:rPr>
          <w:rFonts w:ascii="Arial" w:hAnsi="Arial" w:cs="Arial"/>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autoSpaceDE w:val="0"/>
        <w:autoSpaceDN w:val="0"/>
        <w:adjustRightInd w:val="0"/>
        <w:jc w:val="both"/>
        <w:rPr>
          <w:rFonts w:ascii="Arial" w:eastAsia="Calibri"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села Красные Ключи!</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lastRenderedPageBreak/>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Проблемы, решение которых вы считаете важными для нашего села по следующим направлениям (выбранное отметить любым знаком):</w:t>
      </w:r>
    </w:p>
    <w:p w:rsidR="00DE6C64" w:rsidRPr="001E37D8" w:rsidRDefault="00DE6C64" w:rsidP="00DE6C64">
      <w:pPr>
        <w:jc w:val="both"/>
        <w:rPr>
          <w:rFonts w:ascii="Arial" w:hAnsi="Arial" w:cs="Arial"/>
          <w:sz w:val="16"/>
          <w:szCs w:val="16"/>
        </w:rPr>
      </w:pP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 xml:space="preserve">Ремонт отопления и подключение индивидуального отопления в муниципальном учреждении культуры «Дом культуры с. Красные Ключи», ул. Чапаева, 33; </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Капитальный ремонт в здании муниципального учреждения культуры «Дом культуры с. Красные Ключи», ул. Чапаева, 33;</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Ремонт участка автомобильной дороги по ул. Дорожная от дома № 3 до дома № 37;</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Замена ограждения кладбища х. Алтухов.</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hAnsi="Arial" w:cs="Arial"/>
          <w:sz w:val="16"/>
          <w:szCs w:val="16"/>
        </w:rPr>
        <w:t>Ваш вариант____________________________________</w:t>
      </w:r>
    </w:p>
    <w:p w:rsidR="00DE6C64" w:rsidRPr="001E37D8" w:rsidRDefault="00DE6C64" w:rsidP="00DE6C64">
      <w:pPr>
        <w:pStyle w:val="aff2"/>
        <w:ind w:left="786"/>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ind w:left="786"/>
        <w:rPr>
          <w:rFonts w:ascii="Arial" w:hAnsi="Arial" w:cs="Arial"/>
          <w:sz w:val="16"/>
          <w:szCs w:val="16"/>
        </w:rPr>
      </w:pPr>
    </w:p>
    <w:p w:rsidR="00DE6C64" w:rsidRPr="001E37D8" w:rsidRDefault="00DE6C64" w:rsidP="00DE6C64">
      <w:pPr>
        <w:ind w:firstLine="709"/>
        <w:jc w:val="both"/>
        <w:rPr>
          <w:rFonts w:ascii="Arial" w:hAnsi="Arial" w:cs="Arial"/>
          <w:sz w:val="16"/>
          <w:szCs w:val="16"/>
          <w:shd w:val="clear" w:color="auto" w:fill="FFFFFF"/>
        </w:rPr>
      </w:pPr>
      <w:r w:rsidRPr="001E37D8">
        <w:rPr>
          <w:rFonts w:ascii="Arial" w:hAnsi="Arial" w:cs="Arial"/>
          <w:sz w:val="16"/>
          <w:szCs w:val="16"/>
        </w:rPr>
        <w:t>Анкету просим предоставить в территориальный отдел с. Красные Ключи администрации Благодарненского городского округа Ставропольского края до 20 июня 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jc w:val="center"/>
        <w:rPr>
          <w:rFonts w:ascii="Arial" w:hAnsi="Arial" w:cs="Arial"/>
          <w:b/>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села Мирное)</w:t>
      </w:r>
    </w:p>
    <w:p w:rsidR="00DE6C64" w:rsidRPr="001E37D8" w:rsidRDefault="00DE6C64" w:rsidP="00DE6C64">
      <w:pPr>
        <w:spacing w:line="240" w:lineRule="exact"/>
        <w:jc w:val="center"/>
        <w:rPr>
          <w:rFonts w:ascii="Arial" w:hAnsi="Arial" w:cs="Arial"/>
          <w:b/>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Default="00DE6C64" w:rsidP="00DE6C64">
      <w:pPr>
        <w:jc w:val="center"/>
        <w:rPr>
          <w:rFonts w:ascii="Arial"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села Мирное!</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 xml:space="preserve">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w:t>
      </w:r>
      <w:r w:rsidRPr="001E37D8">
        <w:rPr>
          <w:rFonts w:ascii="Arial" w:hAnsi="Arial" w:cs="Arial"/>
          <w:sz w:val="16"/>
          <w:szCs w:val="16"/>
        </w:rPr>
        <w:lastRenderedPageBreak/>
        <w:t>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Проблемы, решение которых вы считаете важными для нашего села, по следующим направлениям (выбранное отметить любым знаком):</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Капитальный ремонт здания муниципального учреждения культуры «Дом культуры села Мирное», ул. Красная, 46б;</w:t>
      </w:r>
    </w:p>
    <w:p w:rsidR="00DE6C64" w:rsidRPr="001E37D8" w:rsidRDefault="00DE6C64" w:rsidP="007C6B83">
      <w:pPr>
        <w:pStyle w:val="aff2"/>
        <w:numPr>
          <w:ilvl w:val="0"/>
          <w:numId w:val="4"/>
        </w:numPr>
        <w:contextualSpacing/>
        <w:jc w:val="both"/>
        <w:rPr>
          <w:rFonts w:ascii="Arial" w:eastAsia="Times New Roman" w:hAnsi="Arial" w:cs="Arial"/>
          <w:b/>
          <w:sz w:val="16"/>
          <w:szCs w:val="16"/>
        </w:rPr>
      </w:pPr>
      <w:r w:rsidRPr="001E37D8">
        <w:rPr>
          <w:rFonts w:ascii="Arial" w:eastAsia="Times New Roman" w:hAnsi="Arial" w:cs="Arial"/>
          <w:sz w:val="16"/>
          <w:szCs w:val="16"/>
        </w:rPr>
        <w:t>Капитальный ремонт участка автомобильной дороги по ул. Красная от дома № 50 до дома № 88 с укладкой асфальтового покрытия;</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Благоустройство территории, предназначенной для ярмарок выходного дня, по адресу: ул. Красная, № 50;</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Установка детских развлекательно-оздоровительных площадок с элементами  уличных  тренажеров по адресу: ул. Красная от № 83 до № 85, ул. Красная, 23</w:t>
      </w:r>
    </w:p>
    <w:p w:rsidR="00DE6C64" w:rsidRPr="001E37D8" w:rsidRDefault="00DE6C64" w:rsidP="007C6B83">
      <w:pPr>
        <w:pStyle w:val="aff2"/>
        <w:numPr>
          <w:ilvl w:val="0"/>
          <w:numId w:val="4"/>
        </w:numPr>
        <w:contextualSpacing/>
        <w:jc w:val="both"/>
        <w:rPr>
          <w:rFonts w:ascii="Arial" w:hAnsi="Arial" w:cs="Arial"/>
          <w:sz w:val="16"/>
          <w:szCs w:val="16"/>
        </w:rPr>
      </w:pPr>
      <w:r w:rsidRPr="001E37D8">
        <w:rPr>
          <w:rFonts w:ascii="Arial" w:hAnsi="Arial" w:cs="Arial"/>
          <w:sz w:val="16"/>
          <w:szCs w:val="16"/>
        </w:rPr>
        <w:t>Ваш вариант____________________________________</w:t>
      </w:r>
    </w:p>
    <w:p w:rsidR="00DE6C64" w:rsidRPr="001E37D8" w:rsidRDefault="00DE6C64" w:rsidP="00DE6C64">
      <w:pPr>
        <w:pStyle w:val="aff2"/>
        <w:ind w:left="786"/>
        <w:jc w:val="both"/>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ind w:left="786"/>
        <w:rPr>
          <w:rFonts w:ascii="Arial" w:hAnsi="Arial" w:cs="Arial"/>
          <w:sz w:val="16"/>
          <w:szCs w:val="16"/>
        </w:rPr>
      </w:pPr>
    </w:p>
    <w:p w:rsidR="00DE6C64" w:rsidRPr="001E37D8" w:rsidRDefault="00DE6C64" w:rsidP="00DE6C64">
      <w:pPr>
        <w:ind w:firstLine="709"/>
        <w:jc w:val="both"/>
        <w:rPr>
          <w:rFonts w:ascii="Arial" w:hAnsi="Arial" w:cs="Arial"/>
          <w:sz w:val="16"/>
          <w:szCs w:val="16"/>
          <w:shd w:val="clear" w:color="auto" w:fill="FFFFFF"/>
        </w:rPr>
      </w:pPr>
      <w:r w:rsidRPr="001E37D8">
        <w:rPr>
          <w:rFonts w:ascii="Arial" w:hAnsi="Arial" w:cs="Arial"/>
          <w:sz w:val="16"/>
          <w:szCs w:val="16"/>
        </w:rPr>
        <w:t>Анкету просим предоставить в территориальный отдел с. Мирное администрации Благодарненского городского округа Ставропольского края до 20 июня 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ind w:firstLine="709"/>
        <w:jc w:val="both"/>
        <w:rPr>
          <w:rFonts w:ascii="Arial" w:hAnsi="Arial" w:cs="Arial"/>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села Спасское)</w:t>
      </w:r>
    </w:p>
    <w:p w:rsidR="00DE6C64" w:rsidRPr="001E37D8" w:rsidRDefault="00DE6C64" w:rsidP="00DE6C64">
      <w:pPr>
        <w:spacing w:line="240" w:lineRule="exact"/>
        <w:jc w:val="center"/>
        <w:rPr>
          <w:rFonts w:ascii="Arial" w:hAnsi="Arial" w:cs="Arial"/>
          <w:b/>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autoSpaceDE w:val="0"/>
        <w:autoSpaceDN w:val="0"/>
        <w:adjustRightInd w:val="0"/>
        <w:jc w:val="both"/>
        <w:rPr>
          <w:rFonts w:ascii="Arial" w:eastAsia="Calibri"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села Спасское!</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 xml:space="preserve">Проблемы, решение которых вы считаете важными для нашего села, по следующим направлениям (выбранное отметить любым знаком): </w:t>
      </w:r>
    </w:p>
    <w:p w:rsidR="00DE6C64" w:rsidRPr="001E37D8" w:rsidRDefault="00DE6C64" w:rsidP="00DE6C64">
      <w:pPr>
        <w:pStyle w:val="ConsPlusNonformat"/>
        <w:ind w:firstLine="720"/>
        <w:jc w:val="both"/>
        <w:rPr>
          <w:rFonts w:ascii="Arial" w:hAnsi="Arial" w:cs="Arial"/>
          <w:sz w:val="16"/>
          <w:szCs w:val="16"/>
        </w:rPr>
      </w:pPr>
    </w:p>
    <w:p w:rsidR="00DE6C64" w:rsidRPr="001E37D8" w:rsidRDefault="00DE6C64" w:rsidP="007C6B83">
      <w:pPr>
        <w:pStyle w:val="aff2"/>
        <w:numPr>
          <w:ilvl w:val="0"/>
          <w:numId w:val="4"/>
        </w:numPr>
        <w:contextualSpacing/>
        <w:rPr>
          <w:rFonts w:ascii="Arial" w:eastAsia="Times New Roman" w:hAnsi="Arial" w:cs="Arial"/>
          <w:sz w:val="16"/>
          <w:szCs w:val="16"/>
        </w:rPr>
      </w:pPr>
      <w:r w:rsidRPr="001E37D8">
        <w:rPr>
          <w:rFonts w:ascii="Arial" w:eastAsia="Times New Roman" w:hAnsi="Arial" w:cs="Arial"/>
          <w:sz w:val="16"/>
          <w:szCs w:val="16"/>
        </w:rPr>
        <w:t>Ремонт пешеходной дорожки по ул. Красная от № 69 до № 293;</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Капитальный ремонт здания муниципального учреждения культуры «Дома культуры с. Спасское» по адресу: ул. Красная, № 171;</w:t>
      </w:r>
    </w:p>
    <w:p w:rsidR="00DE6C64" w:rsidRPr="001E37D8" w:rsidRDefault="00DE6C64" w:rsidP="007C6B83">
      <w:pPr>
        <w:pStyle w:val="aff2"/>
        <w:numPr>
          <w:ilvl w:val="0"/>
          <w:numId w:val="4"/>
        </w:numPr>
        <w:contextualSpacing/>
        <w:rPr>
          <w:rFonts w:ascii="Arial" w:eastAsia="Times New Roman" w:hAnsi="Arial" w:cs="Arial"/>
          <w:sz w:val="16"/>
          <w:szCs w:val="16"/>
        </w:rPr>
      </w:pPr>
      <w:r w:rsidRPr="001E37D8">
        <w:rPr>
          <w:rFonts w:ascii="Arial" w:eastAsia="Times New Roman" w:hAnsi="Arial" w:cs="Arial"/>
          <w:sz w:val="16"/>
          <w:szCs w:val="16"/>
        </w:rPr>
        <w:lastRenderedPageBreak/>
        <w:t>Ремонт автомобильной дороги по ул. Ленина от № 29 до № 69;</w:t>
      </w:r>
    </w:p>
    <w:p w:rsidR="00DE6C64" w:rsidRPr="001E37D8" w:rsidRDefault="00DE6C64" w:rsidP="007C6B83">
      <w:pPr>
        <w:pStyle w:val="aff2"/>
        <w:numPr>
          <w:ilvl w:val="0"/>
          <w:numId w:val="4"/>
        </w:numPr>
        <w:contextualSpacing/>
        <w:rPr>
          <w:rFonts w:ascii="Arial" w:eastAsia="Times New Roman" w:hAnsi="Arial" w:cs="Arial"/>
          <w:sz w:val="16"/>
          <w:szCs w:val="16"/>
        </w:rPr>
      </w:pPr>
      <w:r w:rsidRPr="001E37D8">
        <w:rPr>
          <w:rFonts w:ascii="Arial" w:eastAsia="Times New Roman" w:hAnsi="Arial" w:cs="Arial"/>
          <w:sz w:val="16"/>
          <w:szCs w:val="16"/>
        </w:rPr>
        <w:t>Благоустройство прилегающей территории к церкви иконы Казанской божьей матери по ул. Красная.</w:t>
      </w:r>
    </w:p>
    <w:p w:rsidR="00DE6C64" w:rsidRPr="001E37D8" w:rsidRDefault="00DE6C64" w:rsidP="007C6B83">
      <w:pPr>
        <w:pStyle w:val="aff2"/>
        <w:numPr>
          <w:ilvl w:val="0"/>
          <w:numId w:val="4"/>
        </w:numPr>
        <w:contextualSpacing/>
        <w:rPr>
          <w:rFonts w:ascii="Arial" w:eastAsia="Times New Roman" w:hAnsi="Arial" w:cs="Arial"/>
          <w:sz w:val="16"/>
          <w:szCs w:val="16"/>
        </w:rPr>
      </w:pPr>
      <w:r w:rsidRPr="001E37D8">
        <w:rPr>
          <w:rFonts w:ascii="Arial" w:hAnsi="Arial" w:cs="Arial"/>
          <w:sz w:val="16"/>
          <w:szCs w:val="16"/>
        </w:rPr>
        <w:t>Ваш вариант____________________________________</w:t>
      </w:r>
    </w:p>
    <w:p w:rsidR="00DE6C64" w:rsidRPr="001E37D8" w:rsidRDefault="00DE6C64" w:rsidP="00DE6C64">
      <w:pPr>
        <w:pStyle w:val="aff2"/>
        <w:ind w:left="786"/>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ind w:left="786"/>
        <w:rPr>
          <w:rFonts w:ascii="Arial" w:hAnsi="Arial" w:cs="Arial"/>
          <w:sz w:val="16"/>
          <w:szCs w:val="16"/>
        </w:rPr>
      </w:pPr>
    </w:p>
    <w:p w:rsidR="00DE6C64" w:rsidRPr="001E37D8" w:rsidRDefault="00DE6C64" w:rsidP="00DE6C64">
      <w:pPr>
        <w:ind w:firstLine="709"/>
        <w:jc w:val="both"/>
        <w:rPr>
          <w:rFonts w:ascii="Arial" w:hAnsi="Arial" w:cs="Arial"/>
          <w:sz w:val="16"/>
          <w:szCs w:val="16"/>
          <w:shd w:val="clear" w:color="auto" w:fill="FFFFFF"/>
        </w:rPr>
      </w:pPr>
      <w:r w:rsidRPr="001E37D8">
        <w:rPr>
          <w:rFonts w:ascii="Arial" w:hAnsi="Arial" w:cs="Arial"/>
          <w:sz w:val="16"/>
          <w:szCs w:val="16"/>
        </w:rPr>
        <w:t>Анкету просим предоставить в территориальный отдел с. Спасское администрации Благодарненского городского округа Ставропольского края до 20 июня 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ind w:firstLine="709"/>
        <w:jc w:val="both"/>
        <w:rPr>
          <w:rFonts w:ascii="Arial" w:hAnsi="Arial" w:cs="Arial"/>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поселка Ставропольский)</w:t>
      </w:r>
    </w:p>
    <w:p w:rsidR="00DE6C64" w:rsidRPr="001E37D8" w:rsidRDefault="00DE6C64" w:rsidP="00DE6C64">
      <w:pPr>
        <w:spacing w:line="240" w:lineRule="exact"/>
        <w:jc w:val="center"/>
        <w:rPr>
          <w:rFonts w:ascii="Arial" w:hAnsi="Arial" w:cs="Arial"/>
          <w:b/>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autoSpaceDE w:val="0"/>
        <w:autoSpaceDN w:val="0"/>
        <w:adjustRightInd w:val="0"/>
        <w:jc w:val="both"/>
        <w:rPr>
          <w:rFonts w:ascii="Arial" w:eastAsia="Calibri"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поселка Ставропольский!</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Проблемы, решение которых вы считаете важными для нашего поселка, по следующим направлениям (выбранное отметить любым знаком):</w:t>
      </w:r>
    </w:p>
    <w:p w:rsidR="00DE6C64" w:rsidRPr="001E37D8" w:rsidRDefault="00DE6C64" w:rsidP="00DE6C64">
      <w:pPr>
        <w:pStyle w:val="ConsPlusNonformat"/>
        <w:ind w:firstLine="720"/>
        <w:jc w:val="both"/>
        <w:rPr>
          <w:rFonts w:ascii="Arial" w:hAnsi="Arial" w:cs="Arial"/>
          <w:sz w:val="16"/>
          <w:szCs w:val="16"/>
        </w:rPr>
      </w:pP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Благоустройство парковой зоны по ул. Ленина от ул. О.Кошевого до ул. 8 Марта;</w:t>
      </w:r>
    </w:p>
    <w:p w:rsidR="00DE6C64" w:rsidRPr="001E37D8" w:rsidRDefault="00DE6C64" w:rsidP="007C6B83">
      <w:pPr>
        <w:pStyle w:val="aff2"/>
        <w:numPr>
          <w:ilvl w:val="0"/>
          <w:numId w:val="4"/>
        </w:numPr>
        <w:contextualSpacing/>
        <w:rPr>
          <w:rFonts w:ascii="Arial" w:eastAsia="Times New Roman" w:hAnsi="Arial" w:cs="Arial"/>
          <w:sz w:val="16"/>
          <w:szCs w:val="16"/>
        </w:rPr>
      </w:pPr>
      <w:r w:rsidRPr="001E37D8">
        <w:rPr>
          <w:rFonts w:ascii="Arial" w:eastAsia="Times New Roman" w:hAnsi="Arial" w:cs="Arial"/>
          <w:sz w:val="16"/>
          <w:szCs w:val="16"/>
        </w:rPr>
        <w:t>Строительство спортивной площадки по ул. О.Кошевого;</w:t>
      </w:r>
    </w:p>
    <w:p w:rsidR="00DE6C64" w:rsidRPr="001E37D8" w:rsidRDefault="00DE6C64" w:rsidP="007C6B83">
      <w:pPr>
        <w:pStyle w:val="aff2"/>
        <w:numPr>
          <w:ilvl w:val="0"/>
          <w:numId w:val="4"/>
        </w:numPr>
        <w:contextualSpacing/>
        <w:rPr>
          <w:rFonts w:ascii="Arial" w:eastAsia="Times New Roman" w:hAnsi="Arial" w:cs="Arial"/>
          <w:sz w:val="16"/>
          <w:szCs w:val="16"/>
        </w:rPr>
      </w:pPr>
      <w:r w:rsidRPr="001E37D8">
        <w:rPr>
          <w:rFonts w:ascii="Arial" w:eastAsia="Times New Roman" w:hAnsi="Arial" w:cs="Arial"/>
          <w:sz w:val="16"/>
          <w:szCs w:val="16"/>
        </w:rPr>
        <w:t>Ремонт автомобильной дороги ул. Ленина от дома № 24 до дома № 25;</w:t>
      </w:r>
    </w:p>
    <w:p w:rsidR="00DE6C64" w:rsidRPr="001E37D8" w:rsidRDefault="00DE6C64" w:rsidP="007C6B83">
      <w:pPr>
        <w:pStyle w:val="aff2"/>
        <w:numPr>
          <w:ilvl w:val="0"/>
          <w:numId w:val="4"/>
        </w:numPr>
        <w:contextualSpacing/>
        <w:rPr>
          <w:rFonts w:ascii="Arial" w:eastAsia="Times New Roman" w:hAnsi="Arial" w:cs="Arial"/>
          <w:sz w:val="16"/>
          <w:szCs w:val="16"/>
        </w:rPr>
      </w:pPr>
      <w:r w:rsidRPr="001E37D8">
        <w:rPr>
          <w:rFonts w:ascii="Arial" w:eastAsia="Times New Roman" w:hAnsi="Arial" w:cs="Arial"/>
          <w:sz w:val="16"/>
          <w:szCs w:val="16"/>
        </w:rPr>
        <w:t>Ремонт пешеходной дорожки по ул. Советской (от ул. Ленина до дома № 27)</w:t>
      </w:r>
    </w:p>
    <w:p w:rsidR="00DE6C64" w:rsidRPr="001E37D8" w:rsidRDefault="00DE6C64" w:rsidP="007C6B83">
      <w:pPr>
        <w:pStyle w:val="aff2"/>
        <w:numPr>
          <w:ilvl w:val="0"/>
          <w:numId w:val="4"/>
        </w:numPr>
        <w:contextualSpacing/>
        <w:rPr>
          <w:rFonts w:ascii="Arial" w:eastAsia="Times New Roman" w:hAnsi="Arial" w:cs="Arial"/>
          <w:sz w:val="16"/>
          <w:szCs w:val="16"/>
        </w:rPr>
      </w:pPr>
      <w:r w:rsidRPr="001E37D8">
        <w:rPr>
          <w:rFonts w:ascii="Arial" w:hAnsi="Arial" w:cs="Arial"/>
          <w:sz w:val="16"/>
          <w:szCs w:val="16"/>
        </w:rPr>
        <w:t>Ваш вариант____________________________________</w:t>
      </w:r>
    </w:p>
    <w:p w:rsidR="00DE6C64" w:rsidRPr="001E37D8" w:rsidRDefault="00DE6C64" w:rsidP="00DE6C64">
      <w:pPr>
        <w:pStyle w:val="aff2"/>
        <w:ind w:left="786"/>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ind w:left="786"/>
        <w:rPr>
          <w:rFonts w:ascii="Arial" w:hAnsi="Arial" w:cs="Arial"/>
          <w:sz w:val="16"/>
          <w:szCs w:val="16"/>
        </w:rPr>
      </w:pPr>
    </w:p>
    <w:p w:rsidR="00DE6C64" w:rsidRPr="001E37D8" w:rsidRDefault="00DE6C64" w:rsidP="00DE6C64">
      <w:pPr>
        <w:ind w:firstLine="709"/>
        <w:jc w:val="both"/>
        <w:rPr>
          <w:rFonts w:ascii="Arial" w:hAnsi="Arial" w:cs="Arial"/>
          <w:sz w:val="16"/>
          <w:szCs w:val="16"/>
          <w:shd w:val="clear" w:color="auto" w:fill="FFFFFF"/>
        </w:rPr>
      </w:pPr>
      <w:r w:rsidRPr="001E37D8">
        <w:rPr>
          <w:rFonts w:ascii="Arial" w:hAnsi="Arial" w:cs="Arial"/>
          <w:sz w:val="16"/>
          <w:szCs w:val="16"/>
        </w:rPr>
        <w:t>Анкету просим предоставить в территориальный отдел п. Ставропольский администрации Благодарненского городского округа Ставропольского края до 20 июня 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w:t>
      </w:r>
      <w:r w:rsidRPr="001E37D8">
        <w:rPr>
          <w:rFonts w:ascii="Arial" w:hAnsi="Arial" w:cs="Arial"/>
          <w:sz w:val="16"/>
          <w:szCs w:val="16"/>
        </w:rPr>
        <w:lastRenderedPageBreak/>
        <w:t>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ind w:firstLine="709"/>
        <w:jc w:val="both"/>
        <w:rPr>
          <w:rFonts w:ascii="Arial" w:hAnsi="Arial" w:cs="Arial"/>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села Сотниковское)</w:t>
      </w:r>
    </w:p>
    <w:p w:rsidR="00DE6C64" w:rsidRPr="001E37D8" w:rsidRDefault="00DE6C64" w:rsidP="00DE6C64">
      <w:pPr>
        <w:jc w:val="center"/>
        <w:rPr>
          <w:rFonts w:ascii="Arial" w:hAnsi="Arial" w:cs="Arial"/>
          <w:b/>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autoSpaceDE w:val="0"/>
        <w:autoSpaceDN w:val="0"/>
        <w:adjustRightInd w:val="0"/>
        <w:jc w:val="both"/>
        <w:rPr>
          <w:rFonts w:ascii="Arial" w:eastAsia="Calibri"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села Сотниковское!</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Проблемы, решение которых вы считаете важными для нашего села, по следующим направлениям (выбранное отметить любым знаком):</w:t>
      </w:r>
    </w:p>
    <w:p w:rsidR="00DE6C64" w:rsidRPr="001E37D8" w:rsidRDefault="00DE6C64" w:rsidP="00DE6C64">
      <w:pPr>
        <w:jc w:val="both"/>
        <w:rPr>
          <w:rFonts w:ascii="Arial" w:hAnsi="Arial" w:cs="Arial"/>
          <w:sz w:val="16"/>
          <w:szCs w:val="16"/>
        </w:rPr>
      </w:pPr>
    </w:p>
    <w:p w:rsidR="00DE6C64" w:rsidRPr="001E37D8" w:rsidRDefault="00DE6C64" w:rsidP="007C6B83">
      <w:pPr>
        <w:pStyle w:val="aff2"/>
        <w:numPr>
          <w:ilvl w:val="0"/>
          <w:numId w:val="4"/>
        </w:numPr>
        <w:contextualSpacing/>
        <w:jc w:val="both"/>
        <w:rPr>
          <w:rFonts w:ascii="Arial" w:hAnsi="Arial" w:cs="Arial"/>
          <w:sz w:val="16"/>
          <w:szCs w:val="16"/>
        </w:rPr>
      </w:pPr>
      <w:r w:rsidRPr="001E37D8">
        <w:rPr>
          <w:rFonts w:ascii="Arial" w:hAnsi="Arial" w:cs="Arial"/>
          <w:sz w:val="16"/>
          <w:szCs w:val="16"/>
        </w:rPr>
        <w:t>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w:t>
      </w:r>
    </w:p>
    <w:p w:rsidR="00DE6C64" w:rsidRPr="001E37D8" w:rsidRDefault="00DE6C64" w:rsidP="007C6B83">
      <w:pPr>
        <w:pStyle w:val="aff2"/>
        <w:numPr>
          <w:ilvl w:val="0"/>
          <w:numId w:val="4"/>
        </w:numPr>
        <w:contextualSpacing/>
        <w:jc w:val="both"/>
        <w:rPr>
          <w:rFonts w:ascii="Arial" w:hAnsi="Arial" w:cs="Arial"/>
          <w:sz w:val="16"/>
          <w:szCs w:val="16"/>
        </w:rPr>
      </w:pPr>
      <w:r w:rsidRPr="001E37D8">
        <w:rPr>
          <w:rFonts w:ascii="Arial" w:hAnsi="Arial" w:cs="Arial"/>
          <w:sz w:val="16"/>
          <w:szCs w:val="16"/>
        </w:rPr>
        <w:t>Ремонт пешеходной дорожки по ул. Советская (от площади Тучина до дома №129);</w:t>
      </w:r>
    </w:p>
    <w:p w:rsidR="00DE6C64" w:rsidRPr="001E37D8" w:rsidRDefault="00DE6C64" w:rsidP="007C6B83">
      <w:pPr>
        <w:pStyle w:val="aff2"/>
        <w:numPr>
          <w:ilvl w:val="0"/>
          <w:numId w:val="4"/>
        </w:numPr>
        <w:contextualSpacing/>
        <w:jc w:val="both"/>
        <w:rPr>
          <w:rFonts w:ascii="Arial" w:hAnsi="Arial" w:cs="Arial"/>
          <w:sz w:val="16"/>
          <w:szCs w:val="16"/>
        </w:rPr>
      </w:pPr>
      <w:r w:rsidRPr="001E37D8">
        <w:rPr>
          <w:rFonts w:ascii="Arial" w:hAnsi="Arial" w:cs="Arial"/>
          <w:sz w:val="16"/>
          <w:szCs w:val="16"/>
        </w:rPr>
        <w:t>Благоустройство территории парка с. Сотниковское по адресу: пл.Тучина б/н;</w:t>
      </w:r>
    </w:p>
    <w:p w:rsidR="00DE6C64" w:rsidRPr="001E37D8" w:rsidRDefault="00DE6C64" w:rsidP="007C6B83">
      <w:pPr>
        <w:pStyle w:val="aff2"/>
        <w:numPr>
          <w:ilvl w:val="0"/>
          <w:numId w:val="4"/>
        </w:numPr>
        <w:contextualSpacing/>
        <w:jc w:val="both"/>
        <w:rPr>
          <w:rFonts w:ascii="Arial" w:hAnsi="Arial" w:cs="Arial"/>
          <w:sz w:val="16"/>
          <w:szCs w:val="16"/>
        </w:rPr>
      </w:pPr>
      <w:r w:rsidRPr="001E37D8">
        <w:rPr>
          <w:rFonts w:ascii="Arial" w:hAnsi="Arial" w:cs="Arial"/>
          <w:bCs/>
          <w:sz w:val="16"/>
          <w:szCs w:val="16"/>
        </w:rPr>
        <w:t>Ремонт автомобильной дороги по ул. Советской (от переулка Мира до дома № 465)</w:t>
      </w:r>
    </w:p>
    <w:p w:rsidR="00DE6C64" w:rsidRPr="001E37D8" w:rsidRDefault="00DE6C64" w:rsidP="007C6B83">
      <w:pPr>
        <w:pStyle w:val="aff2"/>
        <w:numPr>
          <w:ilvl w:val="0"/>
          <w:numId w:val="4"/>
        </w:numPr>
        <w:contextualSpacing/>
        <w:jc w:val="both"/>
        <w:rPr>
          <w:rFonts w:ascii="Arial" w:hAnsi="Arial" w:cs="Arial"/>
          <w:sz w:val="16"/>
          <w:szCs w:val="16"/>
        </w:rPr>
      </w:pPr>
      <w:r w:rsidRPr="001E37D8">
        <w:rPr>
          <w:rFonts w:ascii="Arial" w:hAnsi="Arial" w:cs="Arial"/>
          <w:sz w:val="16"/>
          <w:szCs w:val="16"/>
        </w:rPr>
        <w:t>Ваш вариант____________________________________</w:t>
      </w:r>
    </w:p>
    <w:p w:rsidR="00DE6C64" w:rsidRPr="001E37D8" w:rsidRDefault="00DE6C64" w:rsidP="00DE6C64">
      <w:pPr>
        <w:pStyle w:val="aff2"/>
        <w:ind w:left="786"/>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ind w:left="786"/>
        <w:rPr>
          <w:rFonts w:ascii="Arial" w:hAnsi="Arial" w:cs="Arial"/>
          <w:sz w:val="16"/>
          <w:szCs w:val="16"/>
        </w:rPr>
      </w:pPr>
    </w:p>
    <w:p w:rsidR="00DE6C64" w:rsidRPr="001E37D8" w:rsidRDefault="00DE6C64" w:rsidP="00DE6C64">
      <w:pPr>
        <w:ind w:firstLine="709"/>
        <w:jc w:val="both"/>
        <w:rPr>
          <w:rFonts w:ascii="Arial" w:hAnsi="Arial" w:cs="Arial"/>
          <w:sz w:val="16"/>
          <w:szCs w:val="16"/>
          <w:shd w:val="clear" w:color="auto" w:fill="FFFFFF"/>
        </w:rPr>
      </w:pPr>
      <w:r w:rsidRPr="001E37D8">
        <w:rPr>
          <w:rFonts w:ascii="Arial" w:hAnsi="Arial" w:cs="Arial"/>
          <w:sz w:val="16"/>
          <w:szCs w:val="16"/>
        </w:rPr>
        <w:t>Анкету просим предоставить в территориальный отдел с. Сотниковское администрации Благодарненского городского округа Ставропольского края до 20 июня 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ind w:firstLine="709"/>
        <w:jc w:val="both"/>
        <w:rPr>
          <w:rFonts w:ascii="Arial" w:hAnsi="Arial" w:cs="Arial"/>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села Шишкино)</w:t>
      </w:r>
    </w:p>
    <w:p w:rsidR="00DE6C64" w:rsidRPr="001E37D8" w:rsidRDefault="00DE6C64" w:rsidP="00DE6C64">
      <w:pPr>
        <w:spacing w:line="240" w:lineRule="exact"/>
        <w:jc w:val="center"/>
        <w:rPr>
          <w:rFonts w:ascii="Arial" w:hAnsi="Arial" w:cs="Arial"/>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autoSpaceDE w:val="0"/>
        <w:autoSpaceDN w:val="0"/>
        <w:adjustRightInd w:val="0"/>
        <w:jc w:val="both"/>
        <w:rPr>
          <w:rFonts w:ascii="Arial" w:eastAsia="Calibri"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lastRenderedPageBreak/>
        <w:t>Уважаемый житель села Шишкино!</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Проблемы, решение которых вы считаете важными для нашего села, по следующим направлениям (выбранное отметить любым знаком):</w:t>
      </w:r>
    </w:p>
    <w:p w:rsidR="00DE6C64" w:rsidRPr="001E37D8" w:rsidRDefault="00DE6C64" w:rsidP="00DE6C64">
      <w:pPr>
        <w:jc w:val="both"/>
        <w:rPr>
          <w:rFonts w:ascii="Arial" w:hAnsi="Arial" w:cs="Arial"/>
          <w:sz w:val="16"/>
          <w:szCs w:val="16"/>
        </w:rPr>
      </w:pP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Ремонт автомобильной дороги по пер. Ручейный;</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Благоустройство территории, прилегающей памятнику погибшим и умершим героям Великой Отечественной войны по ул. Дьякова, № 128;</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eastAsia="Times New Roman" w:hAnsi="Arial" w:cs="Arial"/>
          <w:sz w:val="16"/>
          <w:szCs w:val="16"/>
        </w:rPr>
        <w:t>Обустройство спортивного стадиона, ул. Дьякова, б/н.</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hAnsi="Arial" w:cs="Arial"/>
          <w:sz w:val="16"/>
          <w:szCs w:val="16"/>
        </w:rPr>
        <w:t>Ваш вариант____________________________________</w:t>
      </w:r>
    </w:p>
    <w:p w:rsidR="00DE6C64" w:rsidRPr="001E37D8" w:rsidRDefault="00DE6C64" w:rsidP="00DE6C64">
      <w:pPr>
        <w:pStyle w:val="aff2"/>
        <w:ind w:left="786"/>
        <w:jc w:val="both"/>
        <w:rPr>
          <w:rFonts w:ascii="Arial" w:hAnsi="Arial" w:cs="Arial"/>
          <w:sz w:val="16"/>
          <w:szCs w:val="16"/>
        </w:rPr>
      </w:pPr>
      <w:r w:rsidRPr="001E37D8">
        <w:rPr>
          <w:rFonts w:ascii="Arial" w:hAnsi="Arial" w:cs="Arial"/>
          <w:sz w:val="16"/>
          <w:szCs w:val="16"/>
        </w:rPr>
        <w:t>___________________________________________</w:t>
      </w:r>
    </w:p>
    <w:p w:rsidR="00DE6C64" w:rsidRPr="001E37D8" w:rsidRDefault="00DE6C64" w:rsidP="00DE6C64">
      <w:pPr>
        <w:pStyle w:val="aff2"/>
        <w:ind w:left="786"/>
        <w:rPr>
          <w:rFonts w:ascii="Arial" w:hAnsi="Arial" w:cs="Arial"/>
          <w:sz w:val="16"/>
          <w:szCs w:val="16"/>
        </w:rPr>
      </w:pPr>
    </w:p>
    <w:p w:rsidR="00DE6C64" w:rsidRPr="001E37D8" w:rsidRDefault="00DE6C64" w:rsidP="00DE6C64">
      <w:pPr>
        <w:ind w:firstLine="709"/>
        <w:jc w:val="both"/>
        <w:rPr>
          <w:rFonts w:ascii="Arial" w:hAnsi="Arial" w:cs="Arial"/>
          <w:sz w:val="16"/>
          <w:szCs w:val="16"/>
          <w:shd w:val="clear" w:color="auto" w:fill="FFFFFF"/>
        </w:rPr>
      </w:pPr>
      <w:r w:rsidRPr="001E37D8">
        <w:rPr>
          <w:rFonts w:ascii="Arial" w:hAnsi="Arial" w:cs="Arial"/>
          <w:sz w:val="16"/>
          <w:szCs w:val="16"/>
        </w:rPr>
        <w:t>Анкету просим предоставить в территориальный отдел с. Шишкино администрации Благодарненского городского округа Ставропольского края до 20 июня 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DE6C64" w:rsidRPr="001E37D8" w:rsidRDefault="00DE6C64" w:rsidP="00DE6C64">
      <w:pPr>
        <w:jc w:val="center"/>
        <w:rPr>
          <w:rFonts w:ascii="Arial" w:hAnsi="Arial" w:cs="Arial"/>
          <w:sz w:val="16"/>
          <w:szCs w:val="16"/>
        </w:rPr>
      </w:pP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 xml:space="preserve">ФОРМА ОПРОСНОГО ЛИСТА </w:t>
      </w:r>
    </w:p>
    <w:p w:rsidR="00DE6C64" w:rsidRPr="001E37D8" w:rsidRDefault="00DE6C64" w:rsidP="00DE6C64">
      <w:pPr>
        <w:jc w:val="center"/>
        <w:rPr>
          <w:rFonts w:ascii="Arial" w:hAnsi="Arial" w:cs="Arial"/>
          <w:b/>
          <w:sz w:val="16"/>
          <w:szCs w:val="16"/>
        </w:rPr>
      </w:pPr>
      <w:r w:rsidRPr="001E37D8">
        <w:rPr>
          <w:rFonts w:ascii="Arial" w:hAnsi="Arial" w:cs="Arial"/>
          <w:b/>
          <w:sz w:val="16"/>
          <w:szCs w:val="16"/>
        </w:rPr>
        <w:t>(для населения, проживающего на территории аула Эдельбай)</w:t>
      </w:r>
    </w:p>
    <w:p w:rsidR="00DE6C64" w:rsidRPr="001E37D8" w:rsidRDefault="00DE6C64" w:rsidP="00DE6C64">
      <w:pPr>
        <w:jc w:val="center"/>
        <w:rPr>
          <w:rFonts w:ascii="Arial" w:hAnsi="Arial" w:cs="Arial"/>
          <w:sz w:val="16"/>
          <w:szCs w:val="16"/>
        </w:rPr>
      </w:pPr>
    </w:p>
    <w:p w:rsidR="00DE6C64" w:rsidRPr="001E37D8" w:rsidRDefault="00DE6C64" w:rsidP="00DE6C64">
      <w:pPr>
        <w:spacing w:line="180" w:lineRule="exact"/>
        <w:jc w:val="center"/>
        <w:rPr>
          <w:rFonts w:ascii="Arial" w:hAnsi="Arial" w:cs="Arial"/>
          <w:b/>
          <w:sz w:val="16"/>
          <w:szCs w:val="16"/>
        </w:rPr>
      </w:pPr>
      <w:r w:rsidRPr="001E37D8">
        <w:rPr>
          <w:rFonts w:ascii="Arial" w:hAnsi="Arial" w:cs="Arial"/>
          <w:b/>
          <w:sz w:val="16"/>
          <w:szCs w:val="16"/>
        </w:rPr>
        <w:t>А Н К Е Т А</w:t>
      </w:r>
    </w:p>
    <w:p w:rsidR="00DE6C64" w:rsidRPr="001E37D8" w:rsidRDefault="00DE6C64" w:rsidP="00DE6C64">
      <w:pPr>
        <w:autoSpaceDE w:val="0"/>
        <w:autoSpaceDN w:val="0"/>
        <w:adjustRightInd w:val="0"/>
        <w:spacing w:line="180" w:lineRule="exact"/>
        <w:jc w:val="center"/>
        <w:rPr>
          <w:rFonts w:ascii="Arial" w:eastAsia="Calibri" w:hAnsi="Arial" w:cs="Arial"/>
          <w:sz w:val="16"/>
          <w:szCs w:val="16"/>
        </w:rPr>
      </w:pPr>
      <w:r w:rsidRPr="001E37D8">
        <w:rPr>
          <w:rFonts w:ascii="Arial" w:hAnsi="Arial" w:cs="Arial"/>
          <w:sz w:val="16"/>
          <w:szCs w:val="16"/>
        </w:rPr>
        <w:t>по изучению общественного мнения в рамках участия</w:t>
      </w:r>
      <w:r w:rsidRPr="001E37D8">
        <w:rPr>
          <w:rFonts w:ascii="Arial" w:eastAsia="Calibri" w:hAnsi="Arial" w:cs="Arial"/>
          <w:sz w:val="16"/>
          <w:szCs w:val="16"/>
        </w:rPr>
        <w:t xml:space="preserve"> в конкурсном отборе проектов развития территорий муниципальных образований Ставропольского края, основанных на местных инициативах</w:t>
      </w:r>
    </w:p>
    <w:p w:rsidR="00DE6C64" w:rsidRPr="001E37D8" w:rsidRDefault="00DE6C64" w:rsidP="00DE6C64">
      <w:pPr>
        <w:autoSpaceDE w:val="0"/>
        <w:autoSpaceDN w:val="0"/>
        <w:adjustRightInd w:val="0"/>
        <w:jc w:val="both"/>
        <w:rPr>
          <w:rFonts w:ascii="Arial" w:eastAsia="Calibri" w:hAnsi="Arial" w:cs="Arial"/>
          <w:sz w:val="16"/>
          <w:szCs w:val="16"/>
        </w:rPr>
      </w:pPr>
    </w:p>
    <w:p w:rsidR="00DE6C64" w:rsidRPr="001E37D8" w:rsidRDefault="00DE6C64" w:rsidP="00DE6C64">
      <w:pPr>
        <w:jc w:val="center"/>
        <w:rPr>
          <w:rFonts w:ascii="Arial" w:hAnsi="Arial" w:cs="Arial"/>
          <w:sz w:val="16"/>
          <w:szCs w:val="16"/>
        </w:rPr>
      </w:pPr>
      <w:r w:rsidRPr="001E37D8">
        <w:rPr>
          <w:rFonts w:ascii="Arial" w:hAnsi="Arial" w:cs="Arial"/>
          <w:sz w:val="16"/>
          <w:szCs w:val="16"/>
        </w:rPr>
        <w:t>Уважаемый житель аула Эдельбай!</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 xml:space="preserve">Администрация Благодарненского городского округа Ставропольского края изъявила желание принять участие в </w:t>
      </w:r>
      <w:r w:rsidRPr="001E37D8">
        <w:rPr>
          <w:rFonts w:ascii="Arial" w:eastAsia="Calibri" w:hAnsi="Arial" w:cs="Arial"/>
          <w:sz w:val="16"/>
          <w:szCs w:val="16"/>
        </w:rPr>
        <w:t xml:space="preserve">конкурсном отборе проектов развития территорий муниципальных образований Ставропольского края, основанных на местных инициативах. </w:t>
      </w:r>
      <w:r w:rsidRPr="001E37D8">
        <w:rPr>
          <w:rFonts w:ascii="Arial" w:hAnsi="Arial" w:cs="Arial"/>
          <w:sz w:val="16"/>
          <w:szCs w:val="16"/>
        </w:rPr>
        <w:t xml:space="preserve">Для реализации выбранного проекта на конкурсной основе из местного бюджета будут выделены денежные средства. Однако вступить в Программу поддержки местных инициатив Ставропольского края (далее – Программа) возможно только при широком участии населения, т.е. население должно выбрать проект и проголосовать за него, принять участие в софинансировании выбранного наиболее важного проекта, осуществлять контроль за ходом работ на объекте и эксплуатацией его после завершения Программы. Реализация проекта, сбор средств, контроль со стороны населения будет осуществлять выбранная на собрании граждан инициативная группа. Просим Вас выбрать одно из направлений, а также высказать готовность, принять участие </w:t>
      </w:r>
      <w:r w:rsidRPr="001E37D8">
        <w:rPr>
          <w:rFonts w:ascii="Arial" w:hAnsi="Arial" w:cs="Arial"/>
          <w:sz w:val="16"/>
          <w:szCs w:val="16"/>
        </w:rPr>
        <w:lastRenderedPageBreak/>
        <w:t>в софинансировании выбранного вами направления по Программе.</w:t>
      </w:r>
    </w:p>
    <w:p w:rsidR="00DE6C64" w:rsidRPr="001E37D8" w:rsidRDefault="00DE6C64" w:rsidP="00DE6C64">
      <w:pPr>
        <w:pStyle w:val="ConsPlusNonformat"/>
        <w:ind w:firstLine="720"/>
        <w:jc w:val="both"/>
        <w:rPr>
          <w:rFonts w:ascii="Arial" w:hAnsi="Arial" w:cs="Arial"/>
          <w:sz w:val="16"/>
          <w:szCs w:val="16"/>
        </w:rPr>
      </w:pPr>
      <w:r w:rsidRPr="001E37D8">
        <w:rPr>
          <w:rFonts w:ascii="Arial" w:hAnsi="Arial" w:cs="Arial"/>
          <w:sz w:val="16"/>
          <w:szCs w:val="16"/>
        </w:rPr>
        <w:t>Проблемы, решение которых вы считаете важными для нашего села по следующим направлениям (выбранное отметить любым знаком):</w:t>
      </w:r>
    </w:p>
    <w:p w:rsidR="00DE6C64" w:rsidRPr="001E37D8" w:rsidRDefault="00DE6C64" w:rsidP="00DE6C64">
      <w:pPr>
        <w:jc w:val="both"/>
        <w:rPr>
          <w:rFonts w:ascii="Arial" w:hAnsi="Arial" w:cs="Arial"/>
          <w:sz w:val="16"/>
          <w:szCs w:val="16"/>
        </w:rPr>
      </w:pP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Капитальный ремонт здания муниципального учреждения культуры «Дом культуры аула Эдельбай», ул. Комсомольская, 79;</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Благоустройство территории, прилегающей к памятнику Воинской славы, ул. Манкаева, б/н;</w:t>
      </w:r>
    </w:p>
    <w:p w:rsidR="00DE6C64" w:rsidRPr="001E37D8" w:rsidRDefault="00DE6C64" w:rsidP="007C6B83">
      <w:pPr>
        <w:pStyle w:val="aff2"/>
        <w:numPr>
          <w:ilvl w:val="0"/>
          <w:numId w:val="4"/>
        </w:numPr>
        <w:contextualSpacing/>
        <w:jc w:val="both"/>
        <w:rPr>
          <w:rFonts w:ascii="Arial" w:eastAsia="Times New Roman" w:hAnsi="Arial" w:cs="Arial"/>
          <w:sz w:val="16"/>
          <w:szCs w:val="16"/>
        </w:rPr>
      </w:pPr>
      <w:r w:rsidRPr="001E37D8">
        <w:rPr>
          <w:rFonts w:ascii="Arial" w:eastAsia="Times New Roman" w:hAnsi="Arial" w:cs="Arial"/>
          <w:sz w:val="16"/>
          <w:szCs w:val="16"/>
        </w:rPr>
        <w:t>Строительство стадиона на территории аула Эдельбай.</w:t>
      </w:r>
    </w:p>
    <w:p w:rsidR="00DE6C64" w:rsidRPr="001E37D8" w:rsidRDefault="00DE6C64" w:rsidP="007C6B83">
      <w:pPr>
        <w:pStyle w:val="aff2"/>
        <w:widowControl w:val="0"/>
        <w:numPr>
          <w:ilvl w:val="0"/>
          <w:numId w:val="4"/>
        </w:numPr>
        <w:autoSpaceDE w:val="0"/>
        <w:autoSpaceDN w:val="0"/>
        <w:adjustRightInd w:val="0"/>
        <w:contextualSpacing/>
        <w:jc w:val="both"/>
        <w:rPr>
          <w:rFonts w:ascii="Arial" w:eastAsia="Times New Roman" w:hAnsi="Arial" w:cs="Arial"/>
          <w:sz w:val="16"/>
          <w:szCs w:val="16"/>
        </w:rPr>
      </w:pPr>
      <w:r w:rsidRPr="001E37D8">
        <w:rPr>
          <w:rFonts w:ascii="Arial" w:hAnsi="Arial" w:cs="Arial"/>
          <w:sz w:val="16"/>
          <w:szCs w:val="16"/>
        </w:rPr>
        <w:t>Ваш вариант____________________________________</w:t>
      </w:r>
    </w:p>
    <w:p w:rsidR="00DE6C64" w:rsidRPr="001E37D8" w:rsidRDefault="00DE6C64" w:rsidP="00DE6C64">
      <w:pPr>
        <w:pStyle w:val="aff2"/>
        <w:ind w:left="786"/>
        <w:jc w:val="both"/>
        <w:rPr>
          <w:rFonts w:ascii="Arial" w:hAnsi="Arial" w:cs="Arial"/>
          <w:sz w:val="16"/>
          <w:szCs w:val="16"/>
        </w:rPr>
      </w:pPr>
      <w:r w:rsidRPr="001E37D8">
        <w:rPr>
          <w:rFonts w:ascii="Arial" w:hAnsi="Arial" w:cs="Arial"/>
          <w:sz w:val="16"/>
          <w:szCs w:val="16"/>
        </w:rPr>
        <w:t>_____________________</w:t>
      </w:r>
      <w:r>
        <w:rPr>
          <w:rFonts w:ascii="Arial" w:hAnsi="Arial" w:cs="Arial"/>
          <w:sz w:val="16"/>
          <w:szCs w:val="16"/>
        </w:rPr>
        <w:t>_</w:t>
      </w:r>
      <w:r w:rsidRPr="001E37D8">
        <w:rPr>
          <w:rFonts w:ascii="Arial" w:hAnsi="Arial" w:cs="Arial"/>
          <w:sz w:val="16"/>
          <w:szCs w:val="16"/>
        </w:rPr>
        <w:t>_____________________</w:t>
      </w:r>
    </w:p>
    <w:p w:rsidR="00DE6C64" w:rsidRPr="001E37D8" w:rsidRDefault="00DE6C64" w:rsidP="00DE6C64">
      <w:pPr>
        <w:pStyle w:val="aff2"/>
        <w:ind w:left="786"/>
        <w:jc w:val="both"/>
        <w:rPr>
          <w:rFonts w:ascii="Arial" w:hAnsi="Arial" w:cs="Arial"/>
          <w:sz w:val="16"/>
          <w:szCs w:val="16"/>
        </w:rPr>
      </w:pPr>
    </w:p>
    <w:p w:rsidR="00DE6C64" w:rsidRPr="001E37D8" w:rsidRDefault="00DE6C64" w:rsidP="00DE6C64">
      <w:pPr>
        <w:ind w:firstLine="709"/>
        <w:jc w:val="both"/>
        <w:rPr>
          <w:rFonts w:ascii="Arial" w:hAnsi="Arial" w:cs="Arial"/>
          <w:sz w:val="16"/>
          <w:szCs w:val="16"/>
          <w:u w:val="single"/>
        </w:rPr>
      </w:pPr>
      <w:r w:rsidRPr="001E37D8">
        <w:rPr>
          <w:rFonts w:ascii="Arial" w:hAnsi="Arial" w:cs="Arial"/>
          <w:sz w:val="16"/>
          <w:szCs w:val="16"/>
        </w:rPr>
        <w:t>Анкету просим предоставить в территориальный отдел аула Эдельбай администрации Благодарненского городского округа Ставропольского края до 20 июня2019 года.</w:t>
      </w:r>
    </w:p>
    <w:p w:rsidR="00DE6C64" w:rsidRPr="001E37D8" w:rsidRDefault="00DE6C64" w:rsidP="00DE6C64">
      <w:pPr>
        <w:ind w:firstLine="709"/>
        <w:jc w:val="both"/>
        <w:rPr>
          <w:rFonts w:ascii="Arial" w:hAnsi="Arial" w:cs="Arial"/>
          <w:sz w:val="16"/>
          <w:szCs w:val="16"/>
        </w:rPr>
      </w:pPr>
      <w:r w:rsidRPr="001E37D8">
        <w:rPr>
          <w:rFonts w:ascii="Arial" w:hAnsi="Arial" w:cs="Arial"/>
          <w:sz w:val="16"/>
          <w:szCs w:val="16"/>
        </w:rPr>
        <w:t>О собрании граждан, на котором будет определено направление (объект) для участия в Программе, формы финансового участия населения по реализации отобранного проекта, выбрана инициативная группа, будет сообщено в выпуске периодического печатного издания Благодарненского городского округа Ставропольского края «Известия Благодарненского городского округа Ставропольского края».</w:t>
      </w:r>
    </w:p>
    <w:p w:rsidR="00904D32" w:rsidRDefault="00DE6C64" w:rsidP="00DE6C64">
      <w:pPr>
        <w:autoSpaceDE w:val="0"/>
        <w:autoSpaceDN w:val="0"/>
        <w:adjustRightInd w:val="0"/>
        <w:ind w:firstLine="142"/>
        <w:jc w:val="center"/>
        <w:rPr>
          <w:rFonts w:ascii="Arial" w:hAnsi="Arial" w:cs="Arial"/>
          <w:sz w:val="16"/>
          <w:szCs w:val="16"/>
        </w:rPr>
      </w:pPr>
      <w:r>
        <w:rPr>
          <w:rFonts w:ascii="Arial" w:hAnsi="Arial" w:cs="Arial"/>
          <w:sz w:val="16"/>
          <w:szCs w:val="16"/>
        </w:rPr>
        <w:t>_____________</w:t>
      </w: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0"/>
        <w:gridCol w:w="2853"/>
      </w:tblGrid>
      <w:tr w:rsidR="00E76EDE" w:rsidRPr="001E37D8" w:rsidTr="00E76EDE">
        <w:tc>
          <w:tcPr>
            <w:tcW w:w="2040" w:type="dxa"/>
          </w:tcPr>
          <w:p w:rsidR="00E76EDE" w:rsidRPr="001E37D8" w:rsidRDefault="00E76EDE" w:rsidP="00C20F38">
            <w:pPr>
              <w:tabs>
                <w:tab w:val="left" w:pos="3435"/>
              </w:tabs>
              <w:rPr>
                <w:rFonts w:ascii="Arial" w:hAnsi="Arial" w:cs="Arial"/>
                <w:sz w:val="16"/>
                <w:szCs w:val="16"/>
              </w:rPr>
            </w:pPr>
          </w:p>
        </w:tc>
        <w:tc>
          <w:tcPr>
            <w:tcW w:w="2853" w:type="dxa"/>
            <w:hideMark/>
          </w:tcPr>
          <w:p w:rsidR="00E76EDE" w:rsidRPr="001E37D8" w:rsidRDefault="00E76EDE" w:rsidP="00E76EDE">
            <w:pPr>
              <w:tabs>
                <w:tab w:val="left" w:pos="3435"/>
              </w:tabs>
              <w:spacing w:line="180" w:lineRule="exact"/>
              <w:jc w:val="center"/>
              <w:rPr>
                <w:rFonts w:ascii="Arial" w:hAnsi="Arial" w:cs="Arial"/>
                <w:sz w:val="16"/>
                <w:szCs w:val="16"/>
              </w:rPr>
            </w:pPr>
            <w:r w:rsidRPr="001E37D8">
              <w:rPr>
                <w:rFonts w:ascii="Arial" w:hAnsi="Arial" w:cs="Arial"/>
                <w:sz w:val="16"/>
                <w:szCs w:val="16"/>
              </w:rPr>
              <w:t>Утвержден</w:t>
            </w:r>
          </w:p>
          <w:p w:rsidR="00E76EDE" w:rsidRPr="001E37D8" w:rsidRDefault="00E76EDE" w:rsidP="00E76EDE">
            <w:pPr>
              <w:tabs>
                <w:tab w:val="left" w:pos="3435"/>
              </w:tabs>
              <w:spacing w:line="180" w:lineRule="exact"/>
              <w:jc w:val="center"/>
              <w:rPr>
                <w:rFonts w:ascii="Arial" w:hAnsi="Arial" w:cs="Arial"/>
                <w:sz w:val="16"/>
                <w:szCs w:val="16"/>
              </w:rPr>
            </w:pPr>
            <w:r w:rsidRPr="001E37D8">
              <w:rPr>
                <w:rFonts w:ascii="Arial" w:hAnsi="Arial" w:cs="Arial"/>
                <w:sz w:val="16"/>
                <w:szCs w:val="16"/>
              </w:rPr>
              <w:t>решением Совета депутатов Благодарненского городского округа Ставропольского края</w:t>
            </w:r>
          </w:p>
          <w:p w:rsidR="00E76EDE" w:rsidRPr="001E37D8" w:rsidRDefault="00E76EDE" w:rsidP="00E76EDE">
            <w:pPr>
              <w:tabs>
                <w:tab w:val="left" w:pos="3435"/>
              </w:tabs>
              <w:spacing w:line="180" w:lineRule="exact"/>
              <w:jc w:val="center"/>
              <w:rPr>
                <w:rFonts w:ascii="Arial" w:hAnsi="Arial" w:cs="Arial"/>
                <w:sz w:val="16"/>
                <w:szCs w:val="16"/>
              </w:rPr>
            </w:pPr>
            <w:r w:rsidRPr="001E37D8">
              <w:rPr>
                <w:rFonts w:ascii="Arial" w:hAnsi="Arial" w:cs="Arial"/>
                <w:sz w:val="16"/>
                <w:szCs w:val="16"/>
              </w:rPr>
              <w:t>от 28 мая 2019 года № 245</w:t>
            </w:r>
          </w:p>
          <w:p w:rsidR="00E76EDE" w:rsidRPr="001E37D8" w:rsidRDefault="00E76EDE" w:rsidP="00C20F38">
            <w:pPr>
              <w:tabs>
                <w:tab w:val="left" w:pos="3435"/>
              </w:tabs>
              <w:jc w:val="center"/>
              <w:rPr>
                <w:rFonts w:ascii="Arial" w:hAnsi="Arial" w:cs="Arial"/>
                <w:sz w:val="16"/>
                <w:szCs w:val="16"/>
              </w:rPr>
            </w:pPr>
          </w:p>
        </w:tc>
      </w:tr>
    </w:tbl>
    <w:p w:rsidR="00E76EDE" w:rsidRPr="001E37D8" w:rsidRDefault="00E76EDE" w:rsidP="00E76EDE">
      <w:pPr>
        <w:pStyle w:val="aff4"/>
        <w:spacing w:line="240" w:lineRule="exact"/>
        <w:jc w:val="center"/>
        <w:rPr>
          <w:rFonts w:ascii="Arial" w:hAnsi="Arial" w:cs="Arial"/>
          <w:sz w:val="16"/>
          <w:szCs w:val="16"/>
        </w:rPr>
      </w:pPr>
    </w:p>
    <w:p w:rsidR="00E76EDE" w:rsidRPr="001E37D8" w:rsidRDefault="00E76EDE" w:rsidP="00E76EDE">
      <w:pPr>
        <w:pStyle w:val="aff4"/>
        <w:spacing w:line="180" w:lineRule="exact"/>
        <w:jc w:val="center"/>
        <w:rPr>
          <w:rFonts w:ascii="Arial" w:hAnsi="Arial" w:cs="Arial"/>
          <w:sz w:val="16"/>
          <w:szCs w:val="16"/>
        </w:rPr>
      </w:pPr>
      <w:r w:rsidRPr="001E37D8">
        <w:rPr>
          <w:rFonts w:ascii="Arial" w:hAnsi="Arial" w:cs="Arial"/>
          <w:sz w:val="16"/>
          <w:szCs w:val="16"/>
        </w:rPr>
        <w:t>СОСТАВ КОМИССИИ</w:t>
      </w:r>
    </w:p>
    <w:p w:rsidR="00E76EDE" w:rsidRPr="001E37D8" w:rsidRDefault="00E76EDE" w:rsidP="00E76EDE">
      <w:pPr>
        <w:pStyle w:val="aff4"/>
        <w:spacing w:line="180" w:lineRule="exact"/>
        <w:jc w:val="center"/>
        <w:rPr>
          <w:rFonts w:ascii="Arial" w:hAnsi="Arial" w:cs="Arial"/>
          <w:sz w:val="16"/>
          <w:szCs w:val="16"/>
        </w:rPr>
      </w:pPr>
      <w:r w:rsidRPr="001E37D8">
        <w:rPr>
          <w:rFonts w:ascii="Arial" w:hAnsi="Arial" w:cs="Arial"/>
          <w:sz w:val="16"/>
          <w:szCs w:val="16"/>
        </w:rPr>
        <w:t>по проведению опроса граждан Благодарненского городского округа Ставропольского края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8"/>
        <w:gridCol w:w="2975"/>
      </w:tblGrid>
      <w:tr w:rsidR="00E76EDE" w:rsidRPr="001E37D8" w:rsidTr="00E76EDE">
        <w:trPr>
          <w:trHeight w:val="962"/>
        </w:trPr>
        <w:tc>
          <w:tcPr>
            <w:tcW w:w="1918" w:type="dxa"/>
          </w:tcPr>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Шаруденко</w:t>
            </w:r>
          </w:p>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Ирина Николаевна</w:t>
            </w:r>
          </w:p>
        </w:tc>
        <w:tc>
          <w:tcPr>
            <w:tcW w:w="2975" w:type="dxa"/>
          </w:tcPr>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заместитель главы администрации Благодарненского городского округа Ставропольского края, председатель комиссии</w:t>
            </w:r>
          </w:p>
        </w:tc>
      </w:tr>
      <w:tr w:rsidR="00E76EDE" w:rsidRPr="001E37D8" w:rsidTr="00E76EDE">
        <w:trPr>
          <w:trHeight w:val="1404"/>
        </w:trPr>
        <w:tc>
          <w:tcPr>
            <w:tcW w:w="1918" w:type="dxa"/>
          </w:tcPr>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 xml:space="preserve">Мещеряков </w:t>
            </w:r>
          </w:p>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Петр Михайлович</w:t>
            </w:r>
          </w:p>
        </w:tc>
        <w:tc>
          <w:tcPr>
            <w:tcW w:w="2975" w:type="dxa"/>
          </w:tcPr>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заместитель главы администрации – начальник управления по делам территорий администрации Благодарненского городского округа Ставропольского края, заместитель председателя комиссии</w:t>
            </w:r>
          </w:p>
        </w:tc>
      </w:tr>
      <w:tr w:rsidR="00E76EDE" w:rsidRPr="001E37D8" w:rsidTr="00E76EDE">
        <w:tc>
          <w:tcPr>
            <w:tcW w:w="1918" w:type="dxa"/>
          </w:tcPr>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 xml:space="preserve">Федосова </w:t>
            </w:r>
          </w:p>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Жанна Александровна</w:t>
            </w:r>
          </w:p>
        </w:tc>
        <w:tc>
          <w:tcPr>
            <w:tcW w:w="2975" w:type="dxa"/>
          </w:tcPr>
          <w:p w:rsidR="00E76EDE"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заместитель начальника управления муниципального хозяйства – начальник отдела коммунального хозяйства администрации Благодарненского городского округа Ставропольского края, секретарь комиссии</w:t>
            </w:r>
          </w:p>
          <w:p w:rsidR="00E76EDE" w:rsidRPr="001E37D8" w:rsidRDefault="00E76EDE" w:rsidP="00E76EDE">
            <w:pPr>
              <w:pStyle w:val="aff4"/>
              <w:pBdr>
                <w:bar w:val="single" w:sz="4" w:color="auto"/>
              </w:pBdr>
              <w:spacing w:after="0" w:line="240" w:lineRule="auto"/>
              <w:rPr>
                <w:rFonts w:ascii="Arial" w:hAnsi="Arial" w:cs="Arial"/>
                <w:sz w:val="16"/>
                <w:szCs w:val="16"/>
              </w:rPr>
            </w:pPr>
          </w:p>
        </w:tc>
      </w:tr>
      <w:tr w:rsidR="00E76EDE" w:rsidRPr="001E37D8" w:rsidTr="00E76EDE">
        <w:tc>
          <w:tcPr>
            <w:tcW w:w="1918" w:type="dxa"/>
          </w:tcPr>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Бочарова</w:t>
            </w:r>
          </w:p>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Татьяна Ивановна</w:t>
            </w:r>
          </w:p>
        </w:tc>
        <w:tc>
          <w:tcPr>
            <w:tcW w:w="2975" w:type="dxa"/>
          </w:tcPr>
          <w:p w:rsidR="00E76EDE"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депутат Совета депутатов Благодарненского городского округа Ставропольского края, член комиссии (по согласованию)</w:t>
            </w:r>
          </w:p>
          <w:p w:rsidR="00E76EDE" w:rsidRPr="001E37D8" w:rsidRDefault="00E76EDE" w:rsidP="00E76EDE">
            <w:pPr>
              <w:pStyle w:val="aff4"/>
              <w:pBdr>
                <w:bar w:val="single" w:sz="4" w:color="auto"/>
              </w:pBdr>
              <w:spacing w:after="0" w:line="240" w:lineRule="auto"/>
              <w:rPr>
                <w:rFonts w:ascii="Arial" w:hAnsi="Arial" w:cs="Arial"/>
                <w:sz w:val="16"/>
                <w:szCs w:val="16"/>
              </w:rPr>
            </w:pPr>
          </w:p>
        </w:tc>
      </w:tr>
      <w:tr w:rsidR="00E76EDE" w:rsidRPr="001E37D8" w:rsidTr="00E76EDE">
        <w:tc>
          <w:tcPr>
            <w:tcW w:w="1918" w:type="dxa"/>
          </w:tcPr>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Дулепова</w:t>
            </w:r>
          </w:p>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Валентина Павловна</w:t>
            </w:r>
          </w:p>
        </w:tc>
        <w:tc>
          <w:tcPr>
            <w:tcW w:w="2975" w:type="dxa"/>
          </w:tcPr>
          <w:p w:rsidR="00E76EDE"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председатель Совета женщин Благодарненского городского округа Ставропольского края, член комиссии (по согласованию)</w:t>
            </w:r>
          </w:p>
          <w:p w:rsidR="00E76EDE" w:rsidRPr="001E37D8" w:rsidRDefault="00E76EDE" w:rsidP="00E76EDE">
            <w:pPr>
              <w:pStyle w:val="aff4"/>
              <w:pBdr>
                <w:bar w:val="single" w:sz="4" w:color="auto"/>
              </w:pBdr>
              <w:spacing w:after="0" w:line="240" w:lineRule="auto"/>
              <w:rPr>
                <w:rFonts w:ascii="Arial" w:hAnsi="Arial" w:cs="Arial"/>
                <w:sz w:val="16"/>
                <w:szCs w:val="16"/>
              </w:rPr>
            </w:pPr>
          </w:p>
        </w:tc>
      </w:tr>
      <w:tr w:rsidR="00E76EDE" w:rsidRPr="001E37D8" w:rsidTr="00E76EDE">
        <w:tc>
          <w:tcPr>
            <w:tcW w:w="1918" w:type="dxa"/>
          </w:tcPr>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lastRenderedPageBreak/>
              <w:t xml:space="preserve">Князев </w:t>
            </w:r>
          </w:p>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Алексей Александрович</w:t>
            </w:r>
          </w:p>
        </w:tc>
        <w:tc>
          <w:tcPr>
            <w:tcW w:w="2975" w:type="dxa"/>
          </w:tcPr>
          <w:p w:rsidR="00E76EDE"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член комиссии</w:t>
            </w:r>
          </w:p>
          <w:p w:rsidR="00E76EDE" w:rsidRPr="001E37D8" w:rsidRDefault="00E76EDE" w:rsidP="00E76EDE">
            <w:pPr>
              <w:pStyle w:val="aff4"/>
              <w:pBdr>
                <w:bar w:val="single" w:sz="4" w:color="auto"/>
              </w:pBdr>
              <w:spacing w:after="0" w:line="240" w:lineRule="auto"/>
              <w:rPr>
                <w:rFonts w:ascii="Arial" w:hAnsi="Arial" w:cs="Arial"/>
                <w:sz w:val="16"/>
                <w:szCs w:val="16"/>
              </w:rPr>
            </w:pPr>
          </w:p>
        </w:tc>
      </w:tr>
      <w:tr w:rsidR="00E76EDE" w:rsidRPr="001E37D8" w:rsidTr="00E76EDE">
        <w:tc>
          <w:tcPr>
            <w:tcW w:w="1918" w:type="dxa"/>
          </w:tcPr>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 xml:space="preserve">Федюнина </w:t>
            </w:r>
          </w:p>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Наталья Дмитриевна</w:t>
            </w:r>
          </w:p>
        </w:tc>
        <w:tc>
          <w:tcPr>
            <w:tcW w:w="2975" w:type="dxa"/>
          </w:tcPr>
          <w:p w:rsidR="00E76EDE"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начальник отдела торговли администрации Благодарненского городского округа Ставропольского края, член комиссии</w:t>
            </w:r>
          </w:p>
          <w:p w:rsidR="00E76EDE" w:rsidRPr="001E37D8" w:rsidRDefault="00E76EDE" w:rsidP="00E76EDE">
            <w:pPr>
              <w:pStyle w:val="aff4"/>
              <w:pBdr>
                <w:bar w:val="single" w:sz="4" w:color="auto"/>
              </w:pBdr>
              <w:spacing w:after="0" w:line="240" w:lineRule="auto"/>
              <w:rPr>
                <w:rFonts w:ascii="Arial" w:hAnsi="Arial" w:cs="Arial"/>
                <w:sz w:val="16"/>
                <w:szCs w:val="16"/>
              </w:rPr>
            </w:pPr>
          </w:p>
        </w:tc>
      </w:tr>
      <w:tr w:rsidR="00E76EDE" w:rsidRPr="001E37D8" w:rsidTr="00E76EDE">
        <w:tc>
          <w:tcPr>
            <w:tcW w:w="1918" w:type="dxa"/>
          </w:tcPr>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Шурховецкая</w:t>
            </w:r>
          </w:p>
          <w:p w:rsidR="00E76EDE" w:rsidRPr="001E37D8" w:rsidRDefault="00E76EDE" w:rsidP="00E76EDE">
            <w:pPr>
              <w:pStyle w:val="aff4"/>
              <w:pBdr>
                <w:bar w:val="single" w:sz="4" w:color="auto"/>
              </w:pBdr>
              <w:spacing w:after="0" w:line="240" w:lineRule="auto"/>
              <w:rPr>
                <w:rFonts w:ascii="Arial" w:hAnsi="Arial" w:cs="Arial"/>
                <w:sz w:val="16"/>
                <w:szCs w:val="16"/>
              </w:rPr>
            </w:pPr>
            <w:r w:rsidRPr="001E37D8">
              <w:rPr>
                <w:rFonts w:ascii="Arial" w:hAnsi="Arial" w:cs="Arial"/>
                <w:sz w:val="16"/>
                <w:szCs w:val="16"/>
              </w:rPr>
              <w:t>Лилия Сергеевна</w:t>
            </w:r>
          </w:p>
        </w:tc>
        <w:tc>
          <w:tcPr>
            <w:tcW w:w="2975" w:type="dxa"/>
          </w:tcPr>
          <w:p w:rsidR="00E76EDE" w:rsidRPr="001E37D8" w:rsidRDefault="00E76EDE" w:rsidP="00E76EDE">
            <w:pPr>
              <w:pStyle w:val="aff4"/>
              <w:spacing w:after="0" w:line="240" w:lineRule="auto"/>
              <w:rPr>
                <w:rFonts w:ascii="Arial" w:hAnsi="Arial" w:cs="Arial"/>
                <w:sz w:val="16"/>
                <w:szCs w:val="16"/>
              </w:rPr>
            </w:pPr>
            <w:r w:rsidRPr="001E37D8">
              <w:rPr>
                <w:rFonts w:ascii="Arial" w:hAnsi="Arial" w:cs="Arial"/>
                <w:sz w:val="16"/>
                <w:szCs w:val="16"/>
              </w:rPr>
              <w:t>заместитель начальника отдела правового обеспечения администрации Благодарненского городского округа Ставропольского края, член комиссии</w:t>
            </w:r>
          </w:p>
        </w:tc>
      </w:tr>
    </w:tbl>
    <w:p w:rsidR="00E76EDE" w:rsidRPr="001E37D8" w:rsidRDefault="00E76EDE" w:rsidP="00E76EDE">
      <w:pPr>
        <w:jc w:val="center"/>
        <w:rPr>
          <w:rFonts w:ascii="Arial" w:hAnsi="Arial" w:cs="Arial"/>
          <w:sz w:val="16"/>
          <w:szCs w:val="16"/>
        </w:rPr>
      </w:pPr>
      <w:r>
        <w:rPr>
          <w:rFonts w:ascii="Arial" w:hAnsi="Arial" w:cs="Arial"/>
          <w:sz w:val="16"/>
          <w:szCs w:val="16"/>
        </w:rPr>
        <w:t>___________</w:t>
      </w: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DC31B1" w:rsidRDefault="00DC31B1" w:rsidP="004B5712">
      <w:pPr>
        <w:autoSpaceDE w:val="0"/>
        <w:autoSpaceDN w:val="0"/>
        <w:adjustRightInd w:val="0"/>
        <w:ind w:firstLine="142"/>
        <w:jc w:val="both"/>
        <w:rPr>
          <w:rFonts w:ascii="Arial" w:hAnsi="Arial" w:cs="Arial"/>
          <w:sz w:val="16"/>
          <w:szCs w:val="16"/>
        </w:rPr>
      </w:pPr>
    </w:p>
    <w:p w:rsidR="00DC31B1" w:rsidRPr="00531277" w:rsidRDefault="00DC31B1" w:rsidP="00DC31B1">
      <w:pPr>
        <w:ind w:left="-142"/>
        <w:jc w:val="center"/>
        <w:rPr>
          <w:rFonts w:ascii="Arial" w:hAnsi="Arial" w:cs="Arial"/>
          <w:b/>
          <w:sz w:val="16"/>
          <w:szCs w:val="16"/>
        </w:rPr>
      </w:pPr>
      <w:r w:rsidRPr="00531277">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531277">
        <w:rPr>
          <w:rFonts w:ascii="Arial" w:hAnsi="Arial" w:cs="Arial"/>
          <w:b/>
          <w:sz w:val="16"/>
          <w:szCs w:val="16"/>
        </w:rPr>
        <w:t>СТАВРОПОЛЬСКОГО КРАЯ ПЕРВОГО СОЗЫВА</w:t>
      </w:r>
    </w:p>
    <w:p w:rsidR="00DC31B1" w:rsidRPr="00531277" w:rsidRDefault="00DC31B1" w:rsidP="00DC31B1">
      <w:pPr>
        <w:pStyle w:val="aff4"/>
        <w:jc w:val="center"/>
        <w:rPr>
          <w:rFonts w:ascii="Arial" w:hAnsi="Arial" w:cs="Arial"/>
          <w:b/>
          <w:sz w:val="16"/>
          <w:szCs w:val="16"/>
        </w:rPr>
      </w:pPr>
      <w:r w:rsidRPr="00531277">
        <w:rPr>
          <w:rFonts w:ascii="Arial" w:hAnsi="Arial" w:cs="Arial"/>
          <w:b/>
          <w:sz w:val="16"/>
          <w:szCs w:val="16"/>
        </w:rPr>
        <w:t>РЕШЕНИЕ</w:t>
      </w:r>
    </w:p>
    <w:tbl>
      <w:tblPr>
        <w:tblW w:w="4825" w:type="dxa"/>
        <w:tblLook w:val="04A0"/>
      </w:tblPr>
      <w:tblGrid>
        <w:gridCol w:w="1809"/>
        <w:gridCol w:w="1701"/>
        <w:gridCol w:w="1315"/>
      </w:tblGrid>
      <w:tr w:rsidR="00DC31B1" w:rsidRPr="00531277" w:rsidTr="00DC31B1">
        <w:tc>
          <w:tcPr>
            <w:tcW w:w="1809" w:type="dxa"/>
            <w:hideMark/>
          </w:tcPr>
          <w:p w:rsidR="00DC31B1" w:rsidRPr="00531277" w:rsidRDefault="00DC31B1" w:rsidP="00C20F38">
            <w:pPr>
              <w:widowControl w:val="0"/>
              <w:autoSpaceDE w:val="0"/>
              <w:autoSpaceDN w:val="0"/>
              <w:adjustRightInd w:val="0"/>
              <w:rPr>
                <w:rFonts w:ascii="Arial" w:hAnsi="Arial" w:cs="Arial"/>
                <w:sz w:val="16"/>
                <w:szCs w:val="16"/>
              </w:rPr>
            </w:pPr>
            <w:r w:rsidRPr="00531277">
              <w:rPr>
                <w:rFonts w:ascii="Arial" w:hAnsi="Arial" w:cs="Arial"/>
                <w:sz w:val="16"/>
                <w:szCs w:val="16"/>
              </w:rPr>
              <w:t>28 мая 2019 года</w:t>
            </w:r>
          </w:p>
        </w:tc>
        <w:tc>
          <w:tcPr>
            <w:tcW w:w="1701" w:type="dxa"/>
            <w:hideMark/>
          </w:tcPr>
          <w:p w:rsidR="00DC31B1" w:rsidRPr="00531277" w:rsidRDefault="00DC31B1" w:rsidP="00C20F38">
            <w:pPr>
              <w:widowControl w:val="0"/>
              <w:autoSpaceDE w:val="0"/>
              <w:autoSpaceDN w:val="0"/>
              <w:adjustRightInd w:val="0"/>
              <w:jc w:val="center"/>
              <w:rPr>
                <w:rFonts w:ascii="Arial" w:hAnsi="Arial" w:cs="Arial"/>
                <w:sz w:val="16"/>
                <w:szCs w:val="16"/>
              </w:rPr>
            </w:pPr>
            <w:r w:rsidRPr="00531277">
              <w:rPr>
                <w:rFonts w:ascii="Arial" w:hAnsi="Arial" w:cs="Arial"/>
                <w:sz w:val="16"/>
                <w:szCs w:val="16"/>
              </w:rPr>
              <w:t>г. Благодарный</w:t>
            </w:r>
          </w:p>
        </w:tc>
        <w:tc>
          <w:tcPr>
            <w:tcW w:w="1315" w:type="dxa"/>
            <w:hideMark/>
          </w:tcPr>
          <w:p w:rsidR="00DC31B1" w:rsidRPr="00531277" w:rsidRDefault="00DC31B1" w:rsidP="00C20F38">
            <w:pPr>
              <w:widowControl w:val="0"/>
              <w:autoSpaceDE w:val="0"/>
              <w:autoSpaceDN w:val="0"/>
              <w:adjustRightInd w:val="0"/>
              <w:jc w:val="right"/>
              <w:rPr>
                <w:rFonts w:ascii="Arial" w:hAnsi="Arial" w:cs="Arial"/>
                <w:sz w:val="16"/>
                <w:szCs w:val="16"/>
              </w:rPr>
            </w:pPr>
            <w:r w:rsidRPr="00531277">
              <w:rPr>
                <w:rFonts w:ascii="Arial" w:hAnsi="Arial" w:cs="Arial"/>
                <w:sz w:val="16"/>
                <w:szCs w:val="16"/>
              </w:rPr>
              <w:t>№ 246</w:t>
            </w:r>
          </w:p>
        </w:tc>
      </w:tr>
      <w:tr w:rsidR="00DC31B1" w:rsidRPr="00531277" w:rsidTr="00DC31B1">
        <w:tc>
          <w:tcPr>
            <w:tcW w:w="1809" w:type="dxa"/>
          </w:tcPr>
          <w:p w:rsidR="00DC31B1" w:rsidRPr="00531277" w:rsidRDefault="00DC31B1" w:rsidP="00C20F38">
            <w:pPr>
              <w:widowControl w:val="0"/>
              <w:autoSpaceDE w:val="0"/>
              <w:autoSpaceDN w:val="0"/>
              <w:adjustRightInd w:val="0"/>
              <w:rPr>
                <w:rFonts w:ascii="Arial" w:hAnsi="Arial" w:cs="Arial"/>
                <w:sz w:val="16"/>
                <w:szCs w:val="16"/>
              </w:rPr>
            </w:pPr>
          </w:p>
        </w:tc>
        <w:tc>
          <w:tcPr>
            <w:tcW w:w="1701" w:type="dxa"/>
          </w:tcPr>
          <w:p w:rsidR="00DC31B1" w:rsidRPr="00531277" w:rsidRDefault="00DC31B1" w:rsidP="00C20F38">
            <w:pPr>
              <w:widowControl w:val="0"/>
              <w:autoSpaceDE w:val="0"/>
              <w:autoSpaceDN w:val="0"/>
              <w:adjustRightInd w:val="0"/>
              <w:jc w:val="center"/>
              <w:rPr>
                <w:rFonts w:ascii="Arial" w:hAnsi="Arial" w:cs="Arial"/>
                <w:sz w:val="16"/>
                <w:szCs w:val="16"/>
              </w:rPr>
            </w:pPr>
          </w:p>
        </w:tc>
        <w:tc>
          <w:tcPr>
            <w:tcW w:w="1315" w:type="dxa"/>
          </w:tcPr>
          <w:p w:rsidR="00DC31B1" w:rsidRPr="00531277" w:rsidRDefault="00DC31B1" w:rsidP="00C20F38">
            <w:pPr>
              <w:widowControl w:val="0"/>
              <w:autoSpaceDE w:val="0"/>
              <w:autoSpaceDN w:val="0"/>
              <w:adjustRightInd w:val="0"/>
              <w:jc w:val="right"/>
              <w:rPr>
                <w:rFonts w:ascii="Arial" w:hAnsi="Arial" w:cs="Arial"/>
                <w:sz w:val="16"/>
                <w:szCs w:val="16"/>
              </w:rPr>
            </w:pPr>
          </w:p>
        </w:tc>
      </w:tr>
    </w:tbl>
    <w:p w:rsidR="00DC31B1" w:rsidRPr="00531277" w:rsidRDefault="00DC31B1" w:rsidP="00DC31B1">
      <w:pPr>
        <w:spacing w:line="180" w:lineRule="exact"/>
        <w:jc w:val="both"/>
        <w:rPr>
          <w:rFonts w:ascii="Arial" w:hAnsi="Arial" w:cs="Arial"/>
          <w:sz w:val="16"/>
          <w:szCs w:val="16"/>
        </w:rPr>
      </w:pPr>
      <w:r w:rsidRPr="00531277">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w:t>
      </w:r>
    </w:p>
    <w:p w:rsidR="00DC31B1" w:rsidRDefault="00DC31B1" w:rsidP="00DC31B1">
      <w:pPr>
        <w:ind w:firstLine="142"/>
        <w:rPr>
          <w:rFonts w:ascii="Arial" w:hAnsi="Arial" w:cs="Arial"/>
          <w:sz w:val="16"/>
          <w:szCs w:val="16"/>
        </w:rPr>
      </w:pPr>
    </w:p>
    <w:p w:rsidR="00DC31B1" w:rsidRPr="00531277" w:rsidRDefault="00DC31B1" w:rsidP="00DC31B1">
      <w:pPr>
        <w:ind w:firstLine="142"/>
        <w:rPr>
          <w:rFonts w:ascii="Arial" w:hAnsi="Arial" w:cs="Arial"/>
          <w:sz w:val="16"/>
          <w:szCs w:val="16"/>
        </w:rPr>
      </w:pPr>
      <w:r w:rsidRPr="00531277">
        <w:rPr>
          <w:rFonts w:ascii="Arial" w:hAnsi="Arial" w:cs="Arial"/>
          <w:sz w:val="16"/>
          <w:szCs w:val="16"/>
        </w:rPr>
        <w:t>Статья 1</w:t>
      </w:r>
    </w:p>
    <w:p w:rsidR="00DC31B1" w:rsidRPr="00531277" w:rsidRDefault="00DC31B1" w:rsidP="00DC31B1">
      <w:pPr>
        <w:ind w:firstLine="142"/>
        <w:rPr>
          <w:rFonts w:ascii="Arial" w:hAnsi="Arial" w:cs="Arial"/>
          <w:sz w:val="16"/>
          <w:szCs w:val="16"/>
        </w:rPr>
      </w:pPr>
    </w:p>
    <w:p w:rsidR="00DC31B1" w:rsidRPr="00531277" w:rsidRDefault="00DC31B1" w:rsidP="00DC31B1">
      <w:pPr>
        <w:ind w:firstLine="142"/>
        <w:contextualSpacing/>
        <w:jc w:val="both"/>
        <w:rPr>
          <w:rFonts w:ascii="Arial" w:hAnsi="Arial" w:cs="Arial"/>
          <w:sz w:val="16"/>
          <w:szCs w:val="16"/>
        </w:rPr>
      </w:pPr>
      <w:r w:rsidRPr="00531277">
        <w:rPr>
          <w:rFonts w:ascii="Arial" w:hAnsi="Arial" w:cs="Arial"/>
          <w:sz w:val="16"/>
          <w:szCs w:val="16"/>
        </w:rPr>
        <w:t>Внести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 (далее – решение) следующие изменения:</w:t>
      </w:r>
    </w:p>
    <w:p w:rsidR="00DC31B1" w:rsidRPr="00531277" w:rsidRDefault="00DC31B1" w:rsidP="00DC31B1">
      <w:pPr>
        <w:tabs>
          <w:tab w:val="left" w:pos="360"/>
          <w:tab w:val="left" w:pos="540"/>
        </w:tabs>
        <w:ind w:firstLine="142"/>
        <w:jc w:val="both"/>
        <w:rPr>
          <w:rFonts w:ascii="Arial" w:hAnsi="Arial" w:cs="Arial"/>
          <w:sz w:val="16"/>
          <w:szCs w:val="16"/>
        </w:rPr>
      </w:pPr>
      <w:r w:rsidRPr="00531277">
        <w:rPr>
          <w:rFonts w:ascii="Arial" w:hAnsi="Arial" w:cs="Arial"/>
          <w:sz w:val="16"/>
          <w:szCs w:val="16"/>
        </w:rPr>
        <w:t>1) в части 1 статьи 1:</w:t>
      </w:r>
    </w:p>
    <w:p w:rsidR="00DC31B1" w:rsidRPr="00531277" w:rsidRDefault="00DC31B1" w:rsidP="00DC31B1">
      <w:pPr>
        <w:ind w:firstLine="142"/>
        <w:jc w:val="both"/>
        <w:rPr>
          <w:rFonts w:ascii="Arial" w:hAnsi="Arial" w:cs="Arial"/>
          <w:sz w:val="16"/>
          <w:szCs w:val="16"/>
        </w:rPr>
      </w:pPr>
      <w:r w:rsidRPr="00531277">
        <w:rPr>
          <w:rFonts w:ascii="Arial" w:hAnsi="Arial" w:cs="Arial"/>
          <w:sz w:val="16"/>
          <w:szCs w:val="16"/>
        </w:rPr>
        <w:t>а) в пункте 1) цифры «1 747 894 283,04» заменить цифрами «1 764 841 283,04»;</w:t>
      </w:r>
    </w:p>
    <w:p w:rsidR="00DC31B1" w:rsidRPr="00531277" w:rsidRDefault="00DC31B1" w:rsidP="00DC31B1">
      <w:pPr>
        <w:tabs>
          <w:tab w:val="left" w:pos="360"/>
          <w:tab w:val="left" w:pos="540"/>
        </w:tabs>
        <w:ind w:firstLine="142"/>
        <w:jc w:val="both"/>
        <w:rPr>
          <w:rFonts w:ascii="Arial" w:hAnsi="Arial" w:cs="Arial"/>
          <w:sz w:val="16"/>
          <w:szCs w:val="16"/>
        </w:rPr>
      </w:pPr>
      <w:r w:rsidRPr="00531277">
        <w:rPr>
          <w:rFonts w:ascii="Arial" w:hAnsi="Arial" w:cs="Arial"/>
          <w:sz w:val="16"/>
          <w:szCs w:val="16"/>
        </w:rPr>
        <w:t>б) в пункте 2) цифры «1 853 937 839,60» заменить цифрами «1 874 277 702,96»;</w:t>
      </w:r>
    </w:p>
    <w:p w:rsidR="00DC31B1" w:rsidRPr="00531277" w:rsidRDefault="00DC31B1" w:rsidP="00DC31B1">
      <w:pPr>
        <w:tabs>
          <w:tab w:val="left" w:pos="360"/>
          <w:tab w:val="left" w:pos="540"/>
        </w:tabs>
        <w:ind w:firstLine="142"/>
        <w:jc w:val="both"/>
        <w:rPr>
          <w:rFonts w:ascii="Arial" w:hAnsi="Arial" w:cs="Arial"/>
          <w:sz w:val="16"/>
          <w:szCs w:val="16"/>
        </w:rPr>
      </w:pPr>
      <w:r w:rsidRPr="00531277">
        <w:rPr>
          <w:rFonts w:ascii="Arial" w:hAnsi="Arial" w:cs="Arial"/>
          <w:sz w:val="16"/>
          <w:szCs w:val="16"/>
        </w:rPr>
        <w:t>в) в пункте 3) цифры «106 043 556,56» заменить цифрами «109 436 419,92»;</w:t>
      </w:r>
    </w:p>
    <w:p w:rsidR="00DC31B1" w:rsidRPr="00531277" w:rsidRDefault="00DC31B1" w:rsidP="00DC31B1">
      <w:pPr>
        <w:tabs>
          <w:tab w:val="left" w:pos="360"/>
          <w:tab w:val="left" w:pos="540"/>
        </w:tabs>
        <w:ind w:firstLine="142"/>
        <w:jc w:val="both"/>
        <w:rPr>
          <w:rFonts w:ascii="Arial" w:hAnsi="Arial" w:cs="Arial"/>
          <w:sz w:val="16"/>
          <w:szCs w:val="16"/>
        </w:rPr>
      </w:pPr>
      <w:r w:rsidRPr="00531277">
        <w:rPr>
          <w:rFonts w:ascii="Arial" w:hAnsi="Arial" w:cs="Arial"/>
          <w:sz w:val="16"/>
          <w:szCs w:val="16"/>
        </w:rPr>
        <w:t>2) в абзаце втором статьи 4 цифры «1 300 834 343,64» заменить цифрами «1 317 781 343,64»;</w:t>
      </w:r>
    </w:p>
    <w:p w:rsidR="00DC31B1" w:rsidRPr="00531277" w:rsidRDefault="00DC31B1" w:rsidP="00DC31B1">
      <w:pPr>
        <w:tabs>
          <w:tab w:val="left" w:pos="360"/>
          <w:tab w:val="left" w:pos="540"/>
        </w:tabs>
        <w:ind w:firstLine="142"/>
        <w:jc w:val="both"/>
        <w:rPr>
          <w:rFonts w:ascii="Arial" w:hAnsi="Arial" w:cs="Arial"/>
          <w:sz w:val="16"/>
          <w:szCs w:val="16"/>
        </w:rPr>
      </w:pPr>
      <w:r w:rsidRPr="00531277">
        <w:rPr>
          <w:rFonts w:ascii="Arial" w:hAnsi="Arial" w:cs="Arial"/>
          <w:sz w:val="16"/>
          <w:szCs w:val="16"/>
        </w:rPr>
        <w:t>3) в части 4 статьи 5 цифры «271 543 708,41» заменить цифрами «288 330 708,41»;</w:t>
      </w:r>
    </w:p>
    <w:p w:rsidR="00DC31B1" w:rsidRPr="00531277" w:rsidRDefault="00DC31B1" w:rsidP="00DC31B1">
      <w:pPr>
        <w:tabs>
          <w:tab w:val="left" w:pos="360"/>
          <w:tab w:val="left" w:pos="540"/>
        </w:tabs>
        <w:ind w:firstLine="142"/>
        <w:jc w:val="both"/>
        <w:rPr>
          <w:rFonts w:ascii="Arial" w:hAnsi="Arial" w:cs="Arial"/>
          <w:sz w:val="16"/>
          <w:szCs w:val="16"/>
        </w:rPr>
      </w:pPr>
      <w:r w:rsidRPr="00531277">
        <w:rPr>
          <w:rFonts w:ascii="Arial" w:hAnsi="Arial" w:cs="Arial"/>
          <w:sz w:val="16"/>
          <w:szCs w:val="16"/>
        </w:rPr>
        <w:t>4) в приложение 3 добавить следующие строки:</w:t>
      </w:r>
    </w:p>
    <w:p w:rsidR="00DC31B1" w:rsidRPr="00531277" w:rsidRDefault="00DC31B1" w:rsidP="00DC31B1">
      <w:pPr>
        <w:ind w:firstLine="142"/>
        <w:jc w:val="both"/>
        <w:rPr>
          <w:rFonts w:ascii="Arial" w:hAnsi="Arial" w:cs="Arial"/>
          <w:sz w:val="16"/>
          <w:szCs w:val="16"/>
        </w:rPr>
      </w:pPr>
      <w:r w:rsidRPr="00531277">
        <w:rPr>
          <w:rFonts w:ascii="Arial" w:hAnsi="Arial" w:cs="Arial"/>
          <w:sz w:val="16"/>
          <w:szCs w:val="16"/>
        </w:rPr>
        <w:t>«609 2 02 30024 04 1221 150 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p w:rsidR="00DC31B1" w:rsidRPr="00531277" w:rsidRDefault="00DC31B1" w:rsidP="00DC31B1">
      <w:pPr>
        <w:tabs>
          <w:tab w:val="left" w:pos="360"/>
          <w:tab w:val="left" w:pos="540"/>
        </w:tabs>
        <w:ind w:firstLine="142"/>
        <w:jc w:val="both"/>
        <w:rPr>
          <w:rFonts w:ascii="Arial" w:hAnsi="Arial" w:cs="Arial"/>
          <w:sz w:val="16"/>
          <w:szCs w:val="16"/>
        </w:rPr>
      </w:pPr>
    </w:p>
    <w:p w:rsidR="00DC31B1" w:rsidRPr="00531277" w:rsidRDefault="00DC31B1" w:rsidP="00DC31B1">
      <w:pPr>
        <w:tabs>
          <w:tab w:val="left" w:pos="360"/>
          <w:tab w:val="left" w:pos="540"/>
        </w:tabs>
        <w:ind w:firstLine="142"/>
        <w:jc w:val="both"/>
        <w:rPr>
          <w:rFonts w:ascii="Arial" w:hAnsi="Arial" w:cs="Arial"/>
          <w:sz w:val="16"/>
          <w:szCs w:val="16"/>
        </w:rPr>
      </w:pPr>
      <w:r w:rsidRPr="00531277">
        <w:rPr>
          <w:rFonts w:ascii="Arial" w:hAnsi="Arial" w:cs="Arial"/>
          <w:sz w:val="16"/>
          <w:szCs w:val="16"/>
        </w:rPr>
        <w:t>4) приложения 1, 6, 8, 10, 12, изложить в следующей редакции:</w:t>
      </w:r>
    </w:p>
    <w:p w:rsidR="00904D32" w:rsidRDefault="00904D32" w:rsidP="004B5712">
      <w:pPr>
        <w:autoSpaceDE w:val="0"/>
        <w:autoSpaceDN w:val="0"/>
        <w:adjustRightInd w:val="0"/>
        <w:ind w:firstLine="142"/>
        <w:jc w:val="both"/>
        <w:rPr>
          <w:rFonts w:ascii="Arial" w:hAnsi="Arial" w:cs="Arial"/>
          <w:sz w:val="16"/>
          <w:szCs w:val="16"/>
        </w:rPr>
      </w:pPr>
    </w:p>
    <w:p w:rsidR="00DC31B1" w:rsidRDefault="00DC31B1" w:rsidP="004B5712">
      <w:pPr>
        <w:autoSpaceDE w:val="0"/>
        <w:autoSpaceDN w:val="0"/>
        <w:adjustRightInd w:val="0"/>
        <w:ind w:firstLine="142"/>
        <w:jc w:val="both"/>
        <w:rPr>
          <w:rFonts w:ascii="Arial" w:hAnsi="Arial" w:cs="Arial"/>
          <w:sz w:val="16"/>
          <w:szCs w:val="16"/>
        </w:rPr>
        <w:sectPr w:rsidR="00DC31B1" w:rsidSect="000717B4">
          <w:type w:val="continuous"/>
          <w:pgSz w:w="11905" w:h="16838"/>
          <w:pgMar w:top="1134" w:right="706" w:bottom="1134" w:left="993" w:header="720" w:footer="720" w:gutter="0"/>
          <w:cols w:num="2" w:space="851"/>
          <w:noEndnote/>
          <w:titlePg/>
          <w:docGrid w:linePitch="381"/>
        </w:sect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D06581" w:rsidRPr="00531277" w:rsidRDefault="00D06581" w:rsidP="00D0658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Приложение 1</w:t>
      </w:r>
    </w:p>
    <w:p w:rsidR="00D06581" w:rsidRPr="00531277" w:rsidRDefault="00D06581" w:rsidP="00D0658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к решению Совета депутатов</w:t>
      </w:r>
    </w:p>
    <w:p w:rsidR="00D06581" w:rsidRPr="00531277" w:rsidRDefault="00D06581" w:rsidP="00D0658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Благодарненского городского округа</w:t>
      </w:r>
    </w:p>
    <w:p w:rsidR="00D06581" w:rsidRPr="00531277" w:rsidRDefault="00D06581" w:rsidP="00D0658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Ставропольского края</w:t>
      </w:r>
    </w:p>
    <w:p w:rsidR="00D06581" w:rsidRPr="00531277" w:rsidRDefault="00D06581" w:rsidP="00D0658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от 25 декабря 2018 года №186</w:t>
      </w:r>
    </w:p>
    <w:p w:rsidR="00D06581" w:rsidRDefault="00D06581" w:rsidP="00D0658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 xml:space="preserve">«О бюджете Благодарненского городского округа </w:t>
      </w:r>
    </w:p>
    <w:p w:rsidR="002A46A9" w:rsidRDefault="00D06581" w:rsidP="00D0658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 xml:space="preserve">Ставропольского края на 2019 год </w:t>
      </w:r>
    </w:p>
    <w:p w:rsidR="00D06581" w:rsidRPr="00531277" w:rsidRDefault="00D06581" w:rsidP="00D0658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и</w:t>
      </w:r>
      <w:r>
        <w:rPr>
          <w:rFonts w:ascii="Arial" w:hAnsi="Arial" w:cs="Arial"/>
          <w:sz w:val="16"/>
          <w:szCs w:val="16"/>
        </w:rPr>
        <w:t xml:space="preserve"> </w:t>
      </w:r>
      <w:r w:rsidRPr="00531277">
        <w:rPr>
          <w:rFonts w:ascii="Arial" w:hAnsi="Arial" w:cs="Arial"/>
          <w:sz w:val="16"/>
          <w:szCs w:val="16"/>
        </w:rPr>
        <w:t>плановый период 2020 и 2021 годов»</w:t>
      </w:r>
    </w:p>
    <w:p w:rsidR="00D06581" w:rsidRPr="00531277" w:rsidRDefault="00D06581" w:rsidP="00D06581">
      <w:pPr>
        <w:autoSpaceDE w:val="0"/>
        <w:autoSpaceDN w:val="0"/>
        <w:adjustRightInd w:val="0"/>
        <w:spacing w:line="240" w:lineRule="exact"/>
        <w:ind w:firstLine="539"/>
        <w:jc w:val="center"/>
        <w:rPr>
          <w:rFonts w:ascii="Arial" w:hAnsi="Arial" w:cs="Arial"/>
          <w:sz w:val="16"/>
          <w:szCs w:val="16"/>
        </w:rPr>
      </w:pPr>
    </w:p>
    <w:p w:rsidR="00D06581" w:rsidRPr="00531277" w:rsidRDefault="00D06581" w:rsidP="00D06581">
      <w:pPr>
        <w:autoSpaceDE w:val="0"/>
        <w:autoSpaceDN w:val="0"/>
        <w:adjustRightInd w:val="0"/>
        <w:spacing w:line="240" w:lineRule="exact"/>
        <w:ind w:firstLine="539"/>
        <w:jc w:val="center"/>
        <w:rPr>
          <w:rFonts w:ascii="Arial" w:hAnsi="Arial" w:cs="Arial"/>
          <w:sz w:val="16"/>
          <w:szCs w:val="16"/>
        </w:rPr>
      </w:pPr>
    </w:p>
    <w:p w:rsidR="00D06581" w:rsidRPr="00531277" w:rsidRDefault="00D06581" w:rsidP="00D06581">
      <w:pPr>
        <w:spacing w:line="240" w:lineRule="exact"/>
        <w:jc w:val="center"/>
        <w:rPr>
          <w:rFonts w:ascii="Arial" w:hAnsi="Arial" w:cs="Arial"/>
          <w:sz w:val="16"/>
          <w:szCs w:val="16"/>
        </w:rPr>
      </w:pPr>
      <w:r w:rsidRPr="00531277">
        <w:rPr>
          <w:rFonts w:ascii="Arial" w:hAnsi="Arial" w:cs="Arial"/>
          <w:sz w:val="16"/>
          <w:szCs w:val="16"/>
        </w:rPr>
        <w:t>ИСТОЧНИКИ</w:t>
      </w:r>
    </w:p>
    <w:p w:rsidR="00D06581" w:rsidRPr="00531277" w:rsidRDefault="00D06581" w:rsidP="00D06581">
      <w:pPr>
        <w:spacing w:line="240" w:lineRule="exact"/>
        <w:jc w:val="center"/>
        <w:rPr>
          <w:rFonts w:ascii="Arial" w:hAnsi="Arial" w:cs="Arial"/>
          <w:sz w:val="16"/>
          <w:szCs w:val="16"/>
        </w:rPr>
      </w:pPr>
      <w:r w:rsidRPr="00531277">
        <w:rPr>
          <w:rFonts w:ascii="Arial" w:hAnsi="Arial" w:cs="Arial"/>
          <w:sz w:val="16"/>
          <w:szCs w:val="16"/>
        </w:rPr>
        <w:t>финансирования дефицита местного бюджета на 2019 год</w:t>
      </w:r>
    </w:p>
    <w:p w:rsidR="00D06581" w:rsidRPr="00531277" w:rsidRDefault="00D06581" w:rsidP="00D06581">
      <w:pPr>
        <w:jc w:val="right"/>
        <w:rPr>
          <w:rFonts w:ascii="Arial" w:hAnsi="Arial" w:cs="Arial"/>
          <w:sz w:val="16"/>
          <w:szCs w:val="16"/>
        </w:rPr>
      </w:pPr>
      <w:r w:rsidRPr="00531277">
        <w:rPr>
          <w:rFonts w:ascii="Arial" w:hAnsi="Arial" w:cs="Arial"/>
          <w:sz w:val="16"/>
          <w:szCs w:val="16"/>
        </w:rPr>
        <w:t>(рублей)</w:t>
      </w:r>
    </w:p>
    <w:tbl>
      <w:tblPr>
        <w:tblW w:w="10456" w:type="dxa"/>
        <w:tblLook w:val="04A0"/>
      </w:tblPr>
      <w:tblGrid>
        <w:gridCol w:w="3681"/>
        <w:gridCol w:w="3373"/>
        <w:gridCol w:w="3402"/>
      </w:tblGrid>
      <w:tr w:rsidR="00D06581" w:rsidRPr="00531277" w:rsidTr="002A46A9">
        <w:trPr>
          <w:trHeight w:val="16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581" w:rsidRPr="00531277" w:rsidRDefault="00D06581" w:rsidP="00C20F38">
            <w:pPr>
              <w:jc w:val="center"/>
              <w:rPr>
                <w:rFonts w:ascii="Arial" w:hAnsi="Arial" w:cs="Arial"/>
                <w:sz w:val="16"/>
                <w:szCs w:val="16"/>
              </w:rPr>
            </w:pPr>
            <w:r w:rsidRPr="00531277">
              <w:rPr>
                <w:rFonts w:ascii="Arial" w:hAnsi="Arial" w:cs="Arial"/>
                <w:sz w:val="16"/>
                <w:szCs w:val="16"/>
              </w:rPr>
              <w:t>Наименование</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D06581" w:rsidRPr="00531277" w:rsidRDefault="00D06581" w:rsidP="00C20F38">
            <w:pPr>
              <w:jc w:val="center"/>
              <w:rPr>
                <w:rFonts w:ascii="Arial" w:hAnsi="Arial" w:cs="Arial"/>
                <w:sz w:val="16"/>
                <w:szCs w:val="16"/>
              </w:rPr>
            </w:pPr>
            <w:r w:rsidRPr="00531277">
              <w:rPr>
                <w:rFonts w:ascii="Arial" w:hAnsi="Arial" w:cs="Arial"/>
                <w:sz w:val="16"/>
                <w:szCs w:val="16"/>
              </w:rPr>
              <w:t>код бюджетной классификации Российской Федерации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06581" w:rsidRPr="00531277" w:rsidRDefault="00D06581" w:rsidP="00C20F38">
            <w:pPr>
              <w:jc w:val="center"/>
              <w:rPr>
                <w:rFonts w:ascii="Arial" w:hAnsi="Arial" w:cs="Arial"/>
                <w:sz w:val="16"/>
                <w:szCs w:val="16"/>
              </w:rPr>
            </w:pPr>
            <w:r w:rsidRPr="00531277">
              <w:rPr>
                <w:rFonts w:ascii="Arial" w:hAnsi="Arial" w:cs="Arial"/>
                <w:sz w:val="16"/>
                <w:szCs w:val="16"/>
              </w:rPr>
              <w:t>сумма</w:t>
            </w:r>
          </w:p>
        </w:tc>
      </w:tr>
      <w:tr w:rsidR="00D06581" w:rsidRPr="00531277" w:rsidTr="002A46A9">
        <w:trPr>
          <w:trHeight w:val="64"/>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581" w:rsidRPr="00531277" w:rsidRDefault="00D06581" w:rsidP="00C20F38">
            <w:pPr>
              <w:jc w:val="center"/>
              <w:rPr>
                <w:rFonts w:ascii="Arial" w:hAnsi="Arial" w:cs="Arial"/>
                <w:sz w:val="16"/>
                <w:szCs w:val="16"/>
              </w:rPr>
            </w:pPr>
            <w:r w:rsidRPr="00531277">
              <w:rPr>
                <w:rFonts w:ascii="Arial" w:hAnsi="Arial" w:cs="Arial"/>
                <w:sz w:val="16"/>
                <w:szCs w:val="16"/>
              </w:rPr>
              <w:t>1</w:t>
            </w:r>
          </w:p>
        </w:tc>
        <w:tc>
          <w:tcPr>
            <w:tcW w:w="3373" w:type="dxa"/>
            <w:tcBorders>
              <w:top w:val="single" w:sz="4" w:space="0" w:color="auto"/>
              <w:left w:val="nil"/>
              <w:bottom w:val="single" w:sz="4" w:space="0" w:color="auto"/>
              <w:right w:val="single" w:sz="4" w:space="0" w:color="auto"/>
            </w:tcBorders>
            <w:shd w:val="clear" w:color="auto" w:fill="auto"/>
            <w:noWrap/>
            <w:vAlign w:val="bottom"/>
            <w:hideMark/>
          </w:tcPr>
          <w:p w:rsidR="00D06581" w:rsidRPr="00531277" w:rsidRDefault="00D06581" w:rsidP="00C20F38">
            <w:pPr>
              <w:jc w:val="center"/>
              <w:rPr>
                <w:rFonts w:ascii="Arial" w:hAnsi="Arial" w:cs="Arial"/>
                <w:sz w:val="16"/>
                <w:szCs w:val="16"/>
              </w:rPr>
            </w:pPr>
            <w:r w:rsidRPr="00531277">
              <w:rPr>
                <w:rFonts w:ascii="Arial" w:hAnsi="Arial" w:cs="Arial"/>
                <w:sz w:val="16"/>
                <w:szCs w:val="16"/>
              </w:rPr>
              <w:t>2</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D06581" w:rsidRPr="00531277" w:rsidRDefault="00D06581" w:rsidP="00C20F38">
            <w:pPr>
              <w:jc w:val="center"/>
              <w:rPr>
                <w:rFonts w:ascii="Arial" w:hAnsi="Arial" w:cs="Arial"/>
                <w:sz w:val="16"/>
                <w:szCs w:val="16"/>
              </w:rPr>
            </w:pPr>
            <w:r w:rsidRPr="00531277">
              <w:rPr>
                <w:rFonts w:ascii="Arial" w:hAnsi="Arial" w:cs="Arial"/>
                <w:sz w:val="16"/>
                <w:szCs w:val="16"/>
              </w:rPr>
              <w:t>3</w:t>
            </w:r>
          </w:p>
        </w:tc>
      </w:tr>
      <w:tr w:rsidR="00D06581" w:rsidRPr="00531277" w:rsidTr="002A46A9">
        <w:trPr>
          <w:trHeight w:val="173"/>
        </w:trPr>
        <w:tc>
          <w:tcPr>
            <w:tcW w:w="3681" w:type="dxa"/>
            <w:shd w:val="clear" w:color="auto" w:fill="auto"/>
          </w:tcPr>
          <w:p w:rsidR="00D06581" w:rsidRPr="00531277" w:rsidRDefault="00D06581" w:rsidP="00C20F38">
            <w:pPr>
              <w:rPr>
                <w:rFonts w:ascii="Arial" w:hAnsi="Arial" w:cs="Arial"/>
                <w:sz w:val="16"/>
                <w:szCs w:val="16"/>
              </w:rPr>
            </w:pPr>
            <w:r w:rsidRPr="00531277">
              <w:rPr>
                <w:rFonts w:ascii="Arial" w:hAnsi="Arial" w:cs="Arial"/>
                <w:sz w:val="16"/>
                <w:szCs w:val="16"/>
              </w:rPr>
              <w:t xml:space="preserve">Всего источников финансирования дефицита местного бюджета </w:t>
            </w:r>
          </w:p>
        </w:tc>
        <w:tc>
          <w:tcPr>
            <w:tcW w:w="3373" w:type="dxa"/>
            <w:shd w:val="clear" w:color="auto" w:fill="auto"/>
            <w:noWrap/>
            <w:vAlign w:val="bottom"/>
          </w:tcPr>
          <w:p w:rsidR="00D06581" w:rsidRPr="00531277" w:rsidRDefault="00D06581" w:rsidP="00C20F38">
            <w:pPr>
              <w:jc w:val="center"/>
              <w:rPr>
                <w:rFonts w:ascii="Arial" w:hAnsi="Arial" w:cs="Arial"/>
                <w:sz w:val="16"/>
                <w:szCs w:val="16"/>
              </w:rPr>
            </w:pPr>
            <w:r w:rsidRPr="00531277">
              <w:rPr>
                <w:rFonts w:ascii="Arial" w:hAnsi="Arial" w:cs="Arial"/>
                <w:sz w:val="16"/>
                <w:szCs w:val="16"/>
              </w:rPr>
              <w:t>-</w:t>
            </w:r>
          </w:p>
        </w:tc>
        <w:tc>
          <w:tcPr>
            <w:tcW w:w="3402" w:type="dxa"/>
            <w:shd w:val="clear" w:color="auto" w:fill="auto"/>
            <w:noWrap/>
            <w:vAlign w:val="bottom"/>
          </w:tcPr>
          <w:p w:rsidR="00D06581" w:rsidRPr="00531277" w:rsidRDefault="00D06581" w:rsidP="00C20F38">
            <w:pPr>
              <w:jc w:val="right"/>
              <w:rPr>
                <w:rFonts w:ascii="Arial" w:hAnsi="Arial" w:cs="Arial"/>
                <w:sz w:val="16"/>
                <w:szCs w:val="16"/>
              </w:rPr>
            </w:pPr>
            <w:r w:rsidRPr="00531277">
              <w:rPr>
                <w:rFonts w:ascii="Arial" w:hAnsi="Arial" w:cs="Arial"/>
                <w:sz w:val="16"/>
                <w:szCs w:val="16"/>
              </w:rPr>
              <w:t>109 436 419,92</w:t>
            </w:r>
          </w:p>
        </w:tc>
      </w:tr>
      <w:tr w:rsidR="00D06581" w:rsidRPr="00531277" w:rsidTr="002A46A9">
        <w:trPr>
          <w:trHeight w:val="80"/>
        </w:trPr>
        <w:tc>
          <w:tcPr>
            <w:tcW w:w="3681" w:type="dxa"/>
            <w:shd w:val="clear" w:color="auto" w:fill="auto"/>
          </w:tcPr>
          <w:p w:rsidR="00D06581" w:rsidRPr="00531277" w:rsidRDefault="00D06581" w:rsidP="00C20F38">
            <w:pPr>
              <w:rPr>
                <w:rFonts w:ascii="Arial" w:hAnsi="Arial" w:cs="Arial"/>
                <w:sz w:val="16"/>
                <w:szCs w:val="16"/>
              </w:rPr>
            </w:pPr>
            <w:r w:rsidRPr="00531277">
              <w:rPr>
                <w:rFonts w:ascii="Arial" w:hAnsi="Arial" w:cs="Arial"/>
                <w:sz w:val="16"/>
                <w:szCs w:val="16"/>
              </w:rPr>
              <w:t>Изменение остатков средств на счетах по учету средств бюджета</w:t>
            </w:r>
          </w:p>
        </w:tc>
        <w:tc>
          <w:tcPr>
            <w:tcW w:w="3373" w:type="dxa"/>
            <w:shd w:val="clear" w:color="auto" w:fill="auto"/>
            <w:noWrap/>
            <w:vAlign w:val="bottom"/>
          </w:tcPr>
          <w:p w:rsidR="00D06581" w:rsidRPr="00531277" w:rsidRDefault="00D06581" w:rsidP="00C20F38">
            <w:pPr>
              <w:jc w:val="center"/>
              <w:rPr>
                <w:rFonts w:ascii="Arial" w:hAnsi="Arial" w:cs="Arial"/>
                <w:sz w:val="16"/>
                <w:szCs w:val="16"/>
              </w:rPr>
            </w:pPr>
            <w:r w:rsidRPr="00531277">
              <w:rPr>
                <w:rFonts w:ascii="Arial" w:hAnsi="Arial" w:cs="Arial"/>
                <w:sz w:val="16"/>
                <w:szCs w:val="16"/>
              </w:rPr>
              <w:t>604 01050000 00 0000 000</w:t>
            </w:r>
          </w:p>
        </w:tc>
        <w:tc>
          <w:tcPr>
            <w:tcW w:w="3402" w:type="dxa"/>
            <w:shd w:val="clear" w:color="auto" w:fill="auto"/>
            <w:noWrap/>
            <w:vAlign w:val="bottom"/>
          </w:tcPr>
          <w:p w:rsidR="00D06581" w:rsidRPr="00531277" w:rsidRDefault="00D06581" w:rsidP="00C20F38">
            <w:pPr>
              <w:jc w:val="right"/>
              <w:rPr>
                <w:rFonts w:ascii="Arial" w:hAnsi="Arial" w:cs="Arial"/>
                <w:sz w:val="16"/>
                <w:szCs w:val="16"/>
              </w:rPr>
            </w:pPr>
            <w:r w:rsidRPr="00531277">
              <w:rPr>
                <w:rFonts w:ascii="Arial" w:hAnsi="Arial" w:cs="Arial"/>
                <w:sz w:val="16"/>
                <w:szCs w:val="16"/>
              </w:rPr>
              <w:t>109 436 419,92</w:t>
            </w:r>
          </w:p>
        </w:tc>
      </w:tr>
      <w:tr w:rsidR="00D06581" w:rsidRPr="00531277" w:rsidTr="002A46A9">
        <w:trPr>
          <w:trHeight w:val="80"/>
        </w:trPr>
        <w:tc>
          <w:tcPr>
            <w:tcW w:w="3681" w:type="dxa"/>
            <w:shd w:val="clear" w:color="auto" w:fill="auto"/>
          </w:tcPr>
          <w:p w:rsidR="00D06581" w:rsidRPr="00531277" w:rsidRDefault="00D06581" w:rsidP="00C20F38">
            <w:pPr>
              <w:rPr>
                <w:rFonts w:ascii="Arial" w:hAnsi="Arial" w:cs="Arial"/>
                <w:sz w:val="16"/>
                <w:szCs w:val="16"/>
              </w:rPr>
            </w:pPr>
            <w:r w:rsidRPr="00531277">
              <w:rPr>
                <w:rFonts w:ascii="Arial" w:hAnsi="Arial" w:cs="Arial"/>
                <w:sz w:val="16"/>
                <w:szCs w:val="16"/>
              </w:rPr>
              <w:t>Увеличение остатков средств бюджетов</w:t>
            </w:r>
          </w:p>
        </w:tc>
        <w:tc>
          <w:tcPr>
            <w:tcW w:w="3373" w:type="dxa"/>
            <w:shd w:val="clear" w:color="auto" w:fill="auto"/>
            <w:noWrap/>
            <w:vAlign w:val="bottom"/>
          </w:tcPr>
          <w:p w:rsidR="00D06581" w:rsidRPr="00531277" w:rsidRDefault="00D06581" w:rsidP="00C20F38">
            <w:pPr>
              <w:jc w:val="center"/>
              <w:rPr>
                <w:rFonts w:ascii="Arial" w:hAnsi="Arial" w:cs="Arial"/>
                <w:sz w:val="16"/>
                <w:szCs w:val="16"/>
              </w:rPr>
            </w:pPr>
            <w:r w:rsidRPr="00531277">
              <w:rPr>
                <w:rFonts w:ascii="Arial" w:hAnsi="Arial" w:cs="Arial"/>
                <w:sz w:val="16"/>
                <w:szCs w:val="16"/>
              </w:rPr>
              <w:t>604 01050000 00 0000 500</w:t>
            </w:r>
          </w:p>
        </w:tc>
        <w:tc>
          <w:tcPr>
            <w:tcW w:w="3402" w:type="dxa"/>
            <w:shd w:val="clear" w:color="auto" w:fill="auto"/>
            <w:noWrap/>
            <w:vAlign w:val="bottom"/>
          </w:tcPr>
          <w:p w:rsidR="00D06581" w:rsidRPr="00531277" w:rsidRDefault="00D06581" w:rsidP="00C20F38">
            <w:pPr>
              <w:jc w:val="right"/>
              <w:rPr>
                <w:rFonts w:ascii="Arial" w:hAnsi="Arial" w:cs="Arial"/>
                <w:sz w:val="16"/>
                <w:szCs w:val="16"/>
              </w:rPr>
            </w:pPr>
            <w:r w:rsidRPr="00531277">
              <w:rPr>
                <w:rFonts w:ascii="Arial" w:hAnsi="Arial" w:cs="Arial"/>
                <w:sz w:val="16"/>
                <w:szCs w:val="16"/>
              </w:rPr>
              <w:t>-1 764 841 283,04</w:t>
            </w:r>
          </w:p>
        </w:tc>
      </w:tr>
      <w:tr w:rsidR="00D06581" w:rsidRPr="00531277" w:rsidTr="002A46A9">
        <w:trPr>
          <w:trHeight w:val="80"/>
        </w:trPr>
        <w:tc>
          <w:tcPr>
            <w:tcW w:w="3681" w:type="dxa"/>
            <w:shd w:val="clear" w:color="auto" w:fill="auto"/>
          </w:tcPr>
          <w:p w:rsidR="00D06581" w:rsidRPr="00531277" w:rsidRDefault="00D06581" w:rsidP="00C20F38">
            <w:pPr>
              <w:rPr>
                <w:rFonts w:ascii="Arial" w:hAnsi="Arial" w:cs="Arial"/>
                <w:sz w:val="16"/>
                <w:szCs w:val="16"/>
              </w:rPr>
            </w:pPr>
            <w:r w:rsidRPr="00531277">
              <w:rPr>
                <w:rFonts w:ascii="Arial" w:hAnsi="Arial" w:cs="Arial"/>
                <w:sz w:val="16"/>
                <w:szCs w:val="16"/>
              </w:rPr>
              <w:t>Увеличение прочих остатков средств бюджетов</w:t>
            </w:r>
          </w:p>
        </w:tc>
        <w:tc>
          <w:tcPr>
            <w:tcW w:w="3373" w:type="dxa"/>
            <w:shd w:val="clear" w:color="auto" w:fill="auto"/>
            <w:noWrap/>
            <w:vAlign w:val="bottom"/>
          </w:tcPr>
          <w:p w:rsidR="00D06581" w:rsidRPr="00531277" w:rsidRDefault="00D06581" w:rsidP="00C20F38">
            <w:pPr>
              <w:jc w:val="center"/>
              <w:rPr>
                <w:rFonts w:ascii="Arial" w:hAnsi="Arial" w:cs="Arial"/>
                <w:sz w:val="16"/>
                <w:szCs w:val="16"/>
              </w:rPr>
            </w:pPr>
            <w:r w:rsidRPr="00531277">
              <w:rPr>
                <w:rFonts w:ascii="Arial" w:hAnsi="Arial" w:cs="Arial"/>
                <w:sz w:val="16"/>
                <w:szCs w:val="16"/>
              </w:rPr>
              <w:t>604 01050200 00 0000 500</w:t>
            </w:r>
          </w:p>
        </w:tc>
        <w:tc>
          <w:tcPr>
            <w:tcW w:w="3402" w:type="dxa"/>
            <w:shd w:val="clear" w:color="auto" w:fill="auto"/>
            <w:noWrap/>
            <w:vAlign w:val="bottom"/>
          </w:tcPr>
          <w:p w:rsidR="00D06581" w:rsidRPr="00531277" w:rsidRDefault="00D06581" w:rsidP="00C20F38">
            <w:pPr>
              <w:jc w:val="right"/>
              <w:rPr>
                <w:rFonts w:ascii="Arial" w:hAnsi="Arial" w:cs="Arial"/>
                <w:sz w:val="16"/>
                <w:szCs w:val="16"/>
              </w:rPr>
            </w:pPr>
            <w:r w:rsidRPr="00531277">
              <w:rPr>
                <w:rFonts w:ascii="Arial" w:hAnsi="Arial" w:cs="Arial"/>
                <w:sz w:val="16"/>
                <w:szCs w:val="16"/>
              </w:rPr>
              <w:t>-1 764 841 283,04</w:t>
            </w:r>
          </w:p>
        </w:tc>
      </w:tr>
      <w:tr w:rsidR="00D06581" w:rsidRPr="00531277" w:rsidTr="002A46A9">
        <w:trPr>
          <w:trHeight w:val="80"/>
        </w:trPr>
        <w:tc>
          <w:tcPr>
            <w:tcW w:w="3681" w:type="dxa"/>
            <w:shd w:val="clear" w:color="auto" w:fill="auto"/>
          </w:tcPr>
          <w:p w:rsidR="00D06581" w:rsidRPr="00531277" w:rsidRDefault="00D06581" w:rsidP="00C20F38">
            <w:pPr>
              <w:rPr>
                <w:rFonts w:ascii="Arial" w:hAnsi="Arial" w:cs="Arial"/>
                <w:sz w:val="16"/>
                <w:szCs w:val="16"/>
              </w:rPr>
            </w:pPr>
            <w:r w:rsidRPr="00531277">
              <w:rPr>
                <w:rFonts w:ascii="Arial" w:hAnsi="Arial" w:cs="Arial"/>
                <w:sz w:val="16"/>
                <w:szCs w:val="16"/>
              </w:rPr>
              <w:t>Увеличение прочих остатков денежных средств бюджетов</w:t>
            </w:r>
          </w:p>
        </w:tc>
        <w:tc>
          <w:tcPr>
            <w:tcW w:w="3373" w:type="dxa"/>
            <w:shd w:val="clear" w:color="auto" w:fill="auto"/>
            <w:noWrap/>
            <w:vAlign w:val="bottom"/>
          </w:tcPr>
          <w:p w:rsidR="00D06581" w:rsidRPr="00531277" w:rsidRDefault="00D06581" w:rsidP="00C20F38">
            <w:pPr>
              <w:jc w:val="center"/>
              <w:rPr>
                <w:rFonts w:ascii="Arial" w:hAnsi="Arial" w:cs="Arial"/>
                <w:sz w:val="16"/>
                <w:szCs w:val="16"/>
              </w:rPr>
            </w:pPr>
            <w:r w:rsidRPr="00531277">
              <w:rPr>
                <w:rFonts w:ascii="Arial" w:hAnsi="Arial" w:cs="Arial"/>
                <w:sz w:val="16"/>
                <w:szCs w:val="16"/>
              </w:rPr>
              <w:t>604 01050201 00 0000 510</w:t>
            </w:r>
          </w:p>
        </w:tc>
        <w:tc>
          <w:tcPr>
            <w:tcW w:w="3402" w:type="dxa"/>
            <w:shd w:val="clear" w:color="auto" w:fill="auto"/>
            <w:noWrap/>
            <w:vAlign w:val="bottom"/>
          </w:tcPr>
          <w:p w:rsidR="00D06581" w:rsidRPr="00531277" w:rsidRDefault="00D06581" w:rsidP="00C20F38">
            <w:pPr>
              <w:jc w:val="right"/>
              <w:rPr>
                <w:rFonts w:ascii="Arial" w:hAnsi="Arial" w:cs="Arial"/>
                <w:sz w:val="16"/>
                <w:szCs w:val="16"/>
              </w:rPr>
            </w:pPr>
            <w:r w:rsidRPr="00531277">
              <w:rPr>
                <w:rFonts w:ascii="Arial" w:hAnsi="Arial" w:cs="Arial"/>
                <w:sz w:val="16"/>
                <w:szCs w:val="16"/>
              </w:rPr>
              <w:t>-1 764 841 283,04</w:t>
            </w:r>
          </w:p>
        </w:tc>
      </w:tr>
      <w:tr w:rsidR="00D06581" w:rsidRPr="00531277" w:rsidTr="002A46A9">
        <w:trPr>
          <w:trHeight w:val="80"/>
        </w:trPr>
        <w:tc>
          <w:tcPr>
            <w:tcW w:w="3681" w:type="dxa"/>
            <w:shd w:val="clear" w:color="auto" w:fill="auto"/>
          </w:tcPr>
          <w:p w:rsidR="00D06581" w:rsidRPr="00531277" w:rsidRDefault="00D06581" w:rsidP="00C20F38">
            <w:pPr>
              <w:rPr>
                <w:rFonts w:ascii="Arial" w:hAnsi="Arial" w:cs="Arial"/>
                <w:sz w:val="16"/>
                <w:szCs w:val="16"/>
              </w:rPr>
            </w:pPr>
            <w:r w:rsidRPr="00531277">
              <w:rPr>
                <w:rFonts w:ascii="Arial" w:hAnsi="Arial" w:cs="Arial"/>
                <w:sz w:val="16"/>
                <w:szCs w:val="16"/>
              </w:rPr>
              <w:t>Увеличение прочих остатков денежных средств бюджетов городских округов</w:t>
            </w:r>
          </w:p>
        </w:tc>
        <w:tc>
          <w:tcPr>
            <w:tcW w:w="3373" w:type="dxa"/>
            <w:shd w:val="clear" w:color="auto" w:fill="auto"/>
            <w:noWrap/>
            <w:vAlign w:val="bottom"/>
          </w:tcPr>
          <w:p w:rsidR="00D06581" w:rsidRPr="00531277" w:rsidRDefault="00D06581" w:rsidP="00C20F38">
            <w:pPr>
              <w:jc w:val="center"/>
              <w:rPr>
                <w:rFonts w:ascii="Arial" w:hAnsi="Arial" w:cs="Arial"/>
                <w:sz w:val="16"/>
                <w:szCs w:val="16"/>
              </w:rPr>
            </w:pPr>
            <w:r w:rsidRPr="00531277">
              <w:rPr>
                <w:rFonts w:ascii="Arial" w:hAnsi="Arial" w:cs="Arial"/>
                <w:sz w:val="16"/>
                <w:szCs w:val="16"/>
              </w:rPr>
              <w:t>604 01050201 04 0000 510</w:t>
            </w:r>
          </w:p>
        </w:tc>
        <w:tc>
          <w:tcPr>
            <w:tcW w:w="3402" w:type="dxa"/>
            <w:shd w:val="clear" w:color="auto" w:fill="auto"/>
            <w:noWrap/>
            <w:vAlign w:val="bottom"/>
          </w:tcPr>
          <w:p w:rsidR="00D06581" w:rsidRPr="00531277" w:rsidRDefault="00D06581" w:rsidP="00C20F38">
            <w:pPr>
              <w:jc w:val="right"/>
              <w:rPr>
                <w:rFonts w:ascii="Arial" w:hAnsi="Arial" w:cs="Arial"/>
                <w:sz w:val="16"/>
                <w:szCs w:val="16"/>
              </w:rPr>
            </w:pPr>
            <w:r w:rsidRPr="00531277">
              <w:rPr>
                <w:rFonts w:ascii="Arial" w:hAnsi="Arial" w:cs="Arial"/>
                <w:sz w:val="16"/>
                <w:szCs w:val="16"/>
              </w:rPr>
              <w:t>-1 764 841 283,04</w:t>
            </w:r>
          </w:p>
        </w:tc>
      </w:tr>
      <w:tr w:rsidR="00D06581" w:rsidRPr="00531277" w:rsidTr="002A46A9">
        <w:trPr>
          <w:trHeight w:val="80"/>
        </w:trPr>
        <w:tc>
          <w:tcPr>
            <w:tcW w:w="3681" w:type="dxa"/>
            <w:shd w:val="clear" w:color="auto" w:fill="auto"/>
          </w:tcPr>
          <w:p w:rsidR="00D06581" w:rsidRPr="00531277" w:rsidRDefault="00D06581" w:rsidP="00C20F38">
            <w:pPr>
              <w:rPr>
                <w:rFonts w:ascii="Arial" w:hAnsi="Arial" w:cs="Arial"/>
                <w:sz w:val="16"/>
                <w:szCs w:val="16"/>
              </w:rPr>
            </w:pPr>
            <w:r w:rsidRPr="00531277">
              <w:rPr>
                <w:rFonts w:ascii="Arial" w:hAnsi="Arial" w:cs="Arial"/>
                <w:sz w:val="16"/>
                <w:szCs w:val="16"/>
              </w:rPr>
              <w:t>Уменьшение остатков средств бюджетов</w:t>
            </w:r>
          </w:p>
        </w:tc>
        <w:tc>
          <w:tcPr>
            <w:tcW w:w="3373" w:type="dxa"/>
            <w:shd w:val="clear" w:color="auto" w:fill="auto"/>
            <w:noWrap/>
            <w:vAlign w:val="bottom"/>
          </w:tcPr>
          <w:p w:rsidR="00D06581" w:rsidRPr="00531277" w:rsidRDefault="00D06581" w:rsidP="00C20F38">
            <w:pPr>
              <w:jc w:val="center"/>
              <w:rPr>
                <w:rFonts w:ascii="Arial" w:hAnsi="Arial" w:cs="Arial"/>
                <w:sz w:val="16"/>
                <w:szCs w:val="16"/>
              </w:rPr>
            </w:pPr>
            <w:r w:rsidRPr="00531277">
              <w:rPr>
                <w:rFonts w:ascii="Arial" w:hAnsi="Arial" w:cs="Arial"/>
                <w:sz w:val="16"/>
                <w:szCs w:val="16"/>
              </w:rPr>
              <w:t>604 01050000 00 0000 600</w:t>
            </w:r>
          </w:p>
        </w:tc>
        <w:tc>
          <w:tcPr>
            <w:tcW w:w="3402" w:type="dxa"/>
            <w:shd w:val="clear" w:color="auto" w:fill="auto"/>
            <w:noWrap/>
            <w:vAlign w:val="bottom"/>
          </w:tcPr>
          <w:p w:rsidR="00D06581" w:rsidRPr="00531277" w:rsidRDefault="00D06581" w:rsidP="00C20F38">
            <w:pPr>
              <w:jc w:val="right"/>
              <w:rPr>
                <w:rFonts w:ascii="Arial" w:hAnsi="Arial" w:cs="Arial"/>
                <w:sz w:val="16"/>
                <w:szCs w:val="16"/>
              </w:rPr>
            </w:pPr>
            <w:r w:rsidRPr="00531277">
              <w:rPr>
                <w:rFonts w:ascii="Arial" w:hAnsi="Arial" w:cs="Arial"/>
                <w:sz w:val="16"/>
                <w:szCs w:val="16"/>
              </w:rPr>
              <w:t>1 874 277 702,96</w:t>
            </w:r>
          </w:p>
        </w:tc>
      </w:tr>
      <w:tr w:rsidR="00D06581" w:rsidRPr="00531277" w:rsidTr="002A46A9">
        <w:trPr>
          <w:trHeight w:val="80"/>
        </w:trPr>
        <w:tc>
          <w:tcPr>
            <w:tcW w:w="3681" w:type="dxa"/>
            <w:shd w:val="clear" w:color="auto" w:fill="auto"/>
          </w:tcPr>
          <w:p w:rsidR="00D06581" w:rsidRPr="00531277" w:rsidRDefault="00D06581" w:rsidP="00C20F38">
            <w:pPr>
              <w:rPr>
                <w:rFonts w:ascii="Arial" w:hAnsi="Arial" w:cs="Arial"/>
                <w:sz w:val="16"/>
                <w:szCs w:val="16"/>
              </w:rPr>
            </w:pPr>
            <w:r w:rsidRPr="00531277">
              <w:rPr>
                <w:rFonts w:ascii="Arial" w:hAnsi="Arial" w:cs="Arial"/>
                <w:sz w:val="16"/>
                <w:szCs w:val="16"/>
              </w:rPr>
              <w:t>Уменьшение прочих остатков средств бюджетов</w:t>
            </w:r>
          </w:p>
        </w:tc>
        <w:tc>
          <w:tcPr>
            <w:tcW w:w="3373" w:type="dxa"/>
            <w:shd w:val="clear" w:color="auto" w:fill="auto"/>
            <w:noWrap/>
            <w:vAlign w:val="bottom"/>
          </w:tcPr>
          <w:p w:rsidR="00D06581" w:rsidRPr="00531277" w:rsidRDefault="00D06581" w:rsidP="00C20F38">
            <w:pPr>
              <w:jc w:val="center"/>
              <w:rPr>
                <w:rFonts w:ascii="Arial" w:hAnsi="Arial" w:cs="Arial"/>
                <w:sz w:val="16"/>
                <w:szCs w:val="16"/>
              </w:rPr>
            </w:pPr>
            <w:r w:rsidRPr="00531277">
              <w:rPr>
                <w:rFonts w:ascii="Arial" w:hAnsi="Arial" w:cs="Arial"/>
                <w:sz w:val="16"/>
                <w:szCs w:val="16"/>
              </w:rPr>
              <w:t>604 01050200 00 0000 600</w:t>
            </w:r>
          </w:p>
        </w:tc>
        <w:tc>
          <w:tcPr>
            <w:tcW w:w="3402" w:type="dxa"/>
            <w:shd w:val="clear" w:color="auto" w:fill="auto"/>
            <w:noWrap/>
            <w:vAlign w:val="bottom"/>
          </w:tcPr>
          <w:p w:rsidR="00D06581" w:rsidRPr="00531277" w:rsidRDefault="00D06581" w:rsidP="00C20F38">
            <w:pPr>
              <w:jc w:val="right"/>
              <w:rPr>
                <w:rFonts w:ascii="Arial" w:hAnsi="Arial" w:cs="Arial"/>
                <w:sz w:val="16"/>
                <w:szCs w:val="16"/>
              </w:rPr>
            </w:pPr>
            <w:r w:rsidRPr="00531277">
              <w:rPr>
                <w:rFonts w:ascii="Arial" w:hAnsi="Arial" w:cs="Arial"/>
                <w:sz w:val="16"/>
                <w:szCs w:val="16"/>
              </w:rPr>
              <w:t>1 874 277 702,96</w:t>
            </w:r>
          </w:p>
        </w:tc>
      </w:tr>
      <w:tr w:rsidR="00D06581" w:rsidRPr="00531277" w:rsidTr="002A46A9">
        <w:trPr>
          <w:trHeight w:val="80"/>
        </w:trPr>
        <w:tc>
          <w:tcPr>
            <w:tcW w:w="3681" w:type="dxa"/>
            <w:shd w:val="clear" w:color="auto" w:fill="auto"/>
          </w:tcPr>
          <w:p w:rsidR="00D06581" w:rsidRPr="00531277" w:rsidRDefault="00D06581" w:rsidP="00C20F38">
            <w:pPr>
              <w:rPr>
                <w:rFonts w:ascii="Arial" w:hAnsi="Arial" w:cs="Arial"/>
                <w:sz w:val="16"/>
                <w:szCs w:val="16"/>
              </w:rPr>
            </w:pPr>
            <w:r w:rsidRPr="00531277">
              <w:rPr>
                <w:rFonts w:ascii="Arial" w:hAnsi="Arial" w:cs="Arial"/>
                <w:sz w:val="16"/>
                <w:szCs w:val="16"/>
              </w:rPr>
              <w:t>Уменьшение прочих остатков денежных средств бюджетов</w:t>
            </w:r>
          </w:p>
        </w:tc>
        <w:tc>
          <w:tcPr>
            <w:tcW w:w="3373" w:type="dxa"/>
            <w:shd w:val="clear" w:color="auto" w:fill="auto"/>
            <w:noWrap/>
            <w:vAlign w:val="bottom"/>
          </w:tcPr>
          <w:p w:rsidR="00D06581" w:rsidRPr="00531277" w:rsidRDefault="00D06581" w:rsidP="00C20F38">
            <w:pPr>
              <w:jc w:val="center"/>
              <w:rPr>
                <w:rFonts w:ascii="Arial" w:hAnsi="Arial" w:cs="Arial"/>
                <w:sz w:val="16"/>
                <w:szCs w:val="16"/>
              </w:rPr>
            </w:pPr>
            <w:r w:rsidRPr="00531277">
              <w:rPr>
                <w:rFonts w:ascii="Arial" w:hAnsi="Arial" w:cs="Arial"/>
                <w:sz w:val="16"/>
                <w:szCs w:val="16"/>
              </w:rPr>
              <w:t>604 01050201 00 0000 610</w:t>
            </w:r>
          </w:p>
        </w:tc>
        <w:tc>
          <w:tcPr>
            <w:tcW w:w="3402" w:type="dxa"/>
            <w:shd w:val="clear" w:color="auto" w:fill="auto"/>
            <w:noWrap/>
            <w:vAlign w:val="bottom"/>
          </w:tcPr>
          <w:p w:rsidR="00D06581" w:rsidRPr="00531277" w:rsidRDefault="00D06581" w:rsidP="00C20F38">
            <w:pPr>
              <w:jc w:val="right"/>
              <w:rPr>
                <w:rFonts w:ascii="Arial" w:hAnsi="Arial" w:cs="Arial"/>
                <w:sz w:val="16"/>
                <w:szCs w:val="16"/>
              </w:rPr>
            </w:pPr>
            <w:r w:rsidRPr="00531277">
              <w:rPr>
                <w:rFonts w:ascii="Arial" w:hAnsi="Arial" w:cs="Arial"/>
                <w:sz w:val="16"/>
                <w:szCs w:val="16"/>
              </w:rPr>
              <w:t>1 874 277 702,96</w:t>
            </w:r>
          </w:p>
        </w:tc>
      </w:tr>
      <w:tr w:rsidR="00D06581" w:rsidRPr="00531277" w:rsidTr="002A46A9">
        <w:trPr>
          <w:trHeight w:val="80"/>
        </w:trPr>
        <w:tc>
          <w:tcPr>
            <w:tcW w:w="3681" w:type="dxa"/>
            <w:shd w:val="clear" w:color="auto" w:fill="auto"/>
          </w:tcPr>
          <w:p w:rsidR="00D06581" w:rsidRPr="00531277" w:rsidRDefault="00D06581" w:rsidP="00C20F38">
            <w:pPr>
              <w:rPr>
                <w:rFonts w:ascii="Arial" w:hAnsi="Arial" w:cs="Arial"/>
                <w:sz w:val="16"/>
                <w:szCs w:val="16"/>
              </w:rPr>
            </w:pPr>
            <w:r w:rsidRPr="00531277">
              <w:rPr>
                <w:rFonts w:ascii="Arial" w:hAnsi="Arial" w:cs="Arial"/>
                <w:sz w:val="16"/>
                <w:szCs w:val="16"/>
              </w:rPr>
              <w:t>Уменьшение прочих остатков денежных средств бюджетов городских округов</w:t>
            </w:r>
          </w:p>
        </w:tc>
        <w:tc>
          <w:tcPr>
            <w:tcW w:w="3373" w:type="dxa"/>
            <w:shd w:val="clear" w:color="auto" w:fill="auto"/>
            <w:noWrap/>
            <w:vAlign w:val="bottom"/>
          </w:tcPr>
          <w:p w:rsidR="00D06581" w:rsidRPr="00531277" w:rsidRDefault="00D06581" w:rsidP="00C20F38">
            <w:pPr>
              <w:jc w:val="center"/>
              <w:rPr>
                <w:rFonts w:ascii="Arial" w:hAnsi="Arial" w:cs="Arial"/>
                <w:sz w:val="16"/>
                <w:szCs w:val="16"/>
              </w:rPr>
            </w:pPr>
            <w:r w:rsidRPr="00531277">
              <w:rPr>
                <w:rFonts w:ascii="Arial" w:hAnsi="Arial" w:cs="Arial"/>
                <w:sz w:val="16"/>
                <w:szCs w:val="16"/>
              </w:rPr>
              <w:t>604 01050201 04 0000 610</w:t>
            </w:r>
          </w:p>
        </w:tc>
        <w:tc>
          <w:tcPr>
            <w:tcW w:w="3402" w:type="dxa"/>
            <w:shd w:val="clear" w:color="auto" w:fill="auto"/>
            <w:noWrap/>
            <w:vAlign w:val="bottom"/>
          </w:tcPr>
          <w:p w:rsidR="00D06581" w:rsidRPr="00531277" w:rsidRDefault="00D06581" w:rsidP="00C20F38">
            <w:pPr>
              <w:jc w:val="right"/>
              <w:rPr>
                <w:rFonts w:ascii="Arial" w:hAnsi="Arial" w:cs="Arial"/>
                <w:sz w:val="16"/>
                <w:szCs w:val="16"/>
              </w:rPr>
            </w:pPr>
            <w:r w:rsidRPr="00531277">
              <w:rPr>
                <w:rFonts w:ascii="Arial" w:hAnsi="Arial" w:cs="Arial"/>
                <w:sz w:val="16"/>
                <w:szCs w:val="16"/>
              </w:rPr>
              <w:t>1 874 277 702,96</w:t>
            </w:r>
          </w:p>
        </w:tc>
      </w:tr>
    </w:tbl>
    <w:p w:rsidR="00D06581" w:rsidRPr="00531277" w:rsidRDefault="00D06581" w:rsidP="00D06581">
      <w:pPr>
        <w:widowControl w:val="0"/>
        <w:autoSpaceDE w:val="0"/>
        <w:autoSpaceDN w:val="0"/>
        <w:adjustRightInd w:val="0"/>
        <w:ind w:left="4820"/>
        <w:jc w:val="center"/>
        <w:rPr>
          <w:rFonts w:ascii="Arial" w:hAnsi="Arial" w:cs="Arial"/>
          <w:sz w:val="16"/>
          <w:szCs w:val="16"/>
        </w:rPr>
      </w:pPr>
    </w:p>
    <w:p w:rsidR="00D06581" w:rsidRPr="00531277" w:rsidRDefault="00D06581" w:rsidP="00D06581">
      <w:pPr>
        <w:widowControl w:val="0"/>
        <w:autoSpaceDE w:val="0"/>
        <w:autoSpaceDN w:val="0"/>
        <w:adjustRightInd w:val="0"/>
        <w:jc w:val="center"/>
        <w:rPr>
          <w:rFonts w:ascii="Arial" w:hAnsi="Arial" w:cs="Arial"/>
          <w:sz w:val="16"/>
          <w:szCs w:val="16"/>
        </w:rPr>
      </w:pPr>
      <w:r w:rsidRPr="00531277">
        <w:rPr>
          <w:rFonts w:ascii="Arial" w:hAnsi="Arial" w:cs="Arial"/>
          <w:sz w:val="16"/>
          <w:szCs w:val="16"/>
        </w:rPr>
        <w:t>____________________</w:t>
      </w: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884A6B" w:rsidRPr="00531277" w:rsidRDefault="00884A6B" w:rsidP="00884A6B">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lastRenderedPageBreak/>
        <w:t>Приложение 6</w:t>
      </w:r>
    </w:p>
    <w:p w:rsidR="00884A6B" w:rsidRPr="00531277" w:rsidRDefault="00884A6B" w:rsidP="00884A6B">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к решению Совета депутатов</w:t>
      </w:r>
    </w:p>
    <w:p w:rsidR="00884A6B" w:rsidRPr="00531277" w:rsidRDefault="00884A6B" w:rsidP="00884A6B">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Благодарненского городского округа</w:t>
      </w:r>
    </w:p>
    <w:p w:rsidR="00884A6B" w:rsidRPr="00531277" w:rsidRDefault="00884A6B" w:rsidP="00884A6B">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Ставропольского края</w:t>
      </w:r>
    </w:p>
    <w:p w:rsidR="00884A6B" w:rsidRPr="00531277" w:rsidRDefault="00884A6B" w:rsidP="00884A6B">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от 25 декабря 2018 года №186</w:t>
      </w:r>
    </w:p>
    <w:p w:rsidR="00884A6B" w:rsidRDefault="00884A6B" w:rsidP="00884A6B">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 xml:space="preserve">«О бюджете Благодарненского городского округа </w:t>
      </w:r>
    </w:p>
    <w:p w:rsidR="00884A6B" w:rsidRPr="00531277" w:rsidRDefault="00884A6B" w:rsidP="00884A6B">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Ставропольского края на 2019 год и</w:t>
      </w:r>
    </w:p>
    <w:p w:rsidR="00884A6B" w:rsidRPr="00531277" w:rsidRDefault="00884A6B" w:rsidP="00884A6B">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плановый период 2020 и 2021 годов»</w:t>
      </w:r>
    </w:p>
    <w:p w:rsidR="00884A6B" w:rsidRPr="00531277" w:rsidRDefault="00884A6B" w:rsidP="00884A6B">
      <w:pPr>
        <w:widowControl w:val="0"/>
        <w:autoSpaceDE w:val="0"/>
        <w:autoSpaceDN w:val="0"/>
        <w:adjustRightInd w:val="0"/>
        <w:spacing w:line="240" w:lineRule="exact"/>
        <w:ind w:left="4820"/>
        <w:jc w:val="center"/>
        <w:rPr>
          <w:rFonts w:ascii="Arial" w:hAnsi="Arial" w:cs="Arial"/>
          <w:sz w:val="16"/>
          <w:szCs w:val="16"/>
        </w:rPr>
      </w:pPr>
    </w:p>
    <w:p w:rsidR="00884A6B" w:rsidRPr="00531277" w:rsidRDefault="00884A6B" w:rsidP="00884A6B">
      <w:pPr>
        <w:widowControl w:val="0"/>
        <w:autoSpaceDE w:val="0"/>
        <w:autoSpaceDN w:val="0"/>
        <w:adjustRightInd w:val="0"/>
        <w:spacing w:line="240" w:lineRule="exact"/>
        <w:ind w:left="9360" w:right="-54"/>
        <w:jc w:val="right"/>
        <w:rPr>
          <w:rFonts w:ascii="Arial" w:hAnsi="Arial" w:cs="Arial"/>
          <w:sz w:val="16"/>
          <w:szCs w:val="16"/>
        </w:rPr>
      </w:pPr>
    </w:p>
    <w:p w:rsidR="00884A6B" w:rsidRPr="00531277" w:rsidRDefault="00884A6B" w:rsidP="00884A6B">
      <w:pPr>
        <w:widowControl w:val="0"/>
        <w:autoSpaceDE w:val="0"/>
        <w:autoSpaceDN w:val="0"/>
        <w:adjustRightInd w:val="0"/>
        <w:spacing w:line="240" w:lineRule="exact"/>
        <w:ind w:left="4820"/>
        <w:rPr>
          <w:rFonts w:ascii="Arial" w:hAnsi="Arial" w:cs="Arial"/>
          <w:sz w:val="16"/>
          <w:szCs w:val="16"/>
        </w:rPr>
      </w:pPr>
    </w:p>
    <w:tbl>
      <w:tblPr>
        <w:tblW w:w="10490" w:type="dxa"/>
        <w:tblInd w:w="-34" w:type="dxa"/>
        <w:tblLayout w:type="fixed"/>
        <w:tblLook w:val="04A0"/>
      </w:tblPr>
      <w:tblGrid>
        <w:gridCol w:w="3543"/>
        <w:gridCol w:w="3828"/>
        <w:gridCol w:w="3119"/>
      </w:tblGrid>
      <w:tr w:rsidR="00884A6B" w:rsidRPr="00531277" w:rsidTr="00884A6B">
        <w:trPr>
          <w:trHeight w:val="871"/>
        </w:trPr>
        <w:tc>
          <w:tcPr>
            <w:tcW w:w="10490" w:type="dxa"/>
            <w:gridSpan w:val="3"/>
            <w:shd w:val="clear" w:color="auto" w:fill="auto"/>
            <w:noWrap/>
            <w:vAlign w:val="center"/>
            <w:hideMark/>
          </w:tcPr>
          <w:p w:rsidR="00884A6B" w:rsidRPr="00531277" w:rsidRDefault="00884A6B" w:rsidP="00C20F38">
            <w:pPr>
              <w:spacing w:line="240" w:lineRule="exact"/>
              <w:jc w:val="center"/>
              <w:rPr>
                <w:rFonts w:ascii="Arial" w:hAnsi="Arial" w:cs="Arial"/>
                <w:sz w:val="16"/>
                <w:szCs w:val="16"/>
              </w:rPr>
            </w:pPr>
            <w:r w:rsidRPr="00531277">
              <w:rPr>
                <w:rFonts w:ascii="Arial" w:hAnsi="Arial" w:cs="Arial"/>
                <w:sz w:val="16"/>
                <w:szCs w:val="16"/>
              </w:rPr>
              <w:t>РАСПРЕДЕЛЕНИЕ</w:t>
            </w:r>
          </w:p>
          <w:p w:rsidR="00884A6B" w:rsidRPr="00531277" w:rsidRDefault="00884A6B" w:rsidP="00C20F38">
            <w:pPr>
              <w:spacing w:line="240" w:lineRule="exact"/>
              <w:jc w:val="center"/>
              <w:rPr>
                <w:rFonts w:ascii="Arial" w:hAnsi="Arial" w:cs="Arial"/>
                <w:sz w:val="16"/>
                <w:szCs w:val="16"/>
              </w:rPr>
            </w:pPr>
            <w:r w:rsidRPr="00531277">
              <w:rPr>
                <w:rFonts w:ascii="Arial" w:hAnsi="Arial" w:cs="Arial"/>
                <w:sz w:val="16"/>
                <w:szCs w:val="16"/>
              </w:rPr>
              <w:t>доходов местного бюджета в соответствии с классификацией доходов бюджетов на 2019 год</w:t>
            </w:r>
          </w:p>
        </w:tc>
      </w:tr>
      <w:tr w:rsidR="00884A6B" w:rsidRPr="00531277" w:rsidTr="00884A6B">
        <w:trPr>
          <w:trHeight w:val="80"/>
        </w:trPr>
        <w:tc>
          <w:tcPr>
            <w:tcW w:w="10490" w:type="dxa"/>
            <w:gridSpan w:val="3"/>
            <w:tcBorders>
              <w:bottom w:val="single" w:sz="4" w:space="0" w:color="auto"/>
            </w:tcBorders>
            <w:shd w:val="clear" w:color="auto" w:fill="auto"/>
            <w:noWrap/>
            <w:hideMark/>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(рублей)</w:t>
            </w:r>
          </w:p>
        </w:tc>
      </w:tr>
      <w:tr w:rsidR="00884A6B" w:rsidRPr="00531277" w:rsidTr="00884A6B">
        <w:trPr>
          <w:trHeight w:val="7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6B" w:rsidRPr="00531277" w:rsidRDefault="00884A6B" w:rsidP="00C20F38">
            <w:pPr>
              <w:spacing w:line="240" w:lineRule="exact"/>
              <w:jc w:val="center"/>
              <w:rPr>
                <w:rFonts w:ascii="Arial" w:hAnsi="Arial" w:cs="Arial"/>
                <w:sz w:val="16"/>
                <w:szCs w:val="16"/>
              </w:rPr>
            </w:pPr>
            <w:r w:rsidRPr="00531277">
              <w:rPr>
                <w:rFonts w:ascii="Arial" w:hAnsi="Arial" w:cs="Arial"/>
                <w:sz w:val="16"/>
                <w:szCs w:val="16"/>
              </w:rPr>
              <w:t>Код бюджетной классификации Российской Федерации</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6B" w:rsidRPr="00531277" w:rsidRDefault="00884A6B" w:rsidP="00C20F38">
            <w:pPr>
              <w:spacing w:line="240" w:lineRule="exact"/>
              <w:jc w:val="center"/>
              <w:rPr>
                <w:rFonts w:ascii="Arial" w:hAnsi="Arial" w:cs="Arial"/>
                <w:sz w:val="16"/>
                <w:szCs w:val="16"/>
              </w:rPr>
            </w:pPr>
            <w:r w:rsidRPr="00531277">
              <w:rPr>
                <w:rFonts w:ascii="Arial" w:hAnsi="Arial" w:cs="Arial"/>
                <w:sz w:val="16"/>
                <w:szCs w:val="16"/>
              </w:rPr>
              <w:t>наименование дохода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6B" w:rsidRPr="00531277" w:rsidRDefault="00884A6B" w:rsidP="00C20F38">
            <w:pPr>
              <w:spacing w:line="240" w:lineRule="exact"/>
              <w:jc w:val="center"/>
              <w:rPr>
                <w:rFonts w:ascii="Arial" w:hAnsi="Arial" w:cs="Arial"/>
                <w:sz w:val="16"/>
                <w:szCs w:val="16"/>
              </w:rPr>
            </w:pPr>
            <w:r w:rsidRPr="00531277">
              <w:rPr>
                <w:rFonts w:ascii="Arial" w:hAnsi="Arial" w:cs="Arial"/>
                <w:sz w:val="16"/>
                <w:szCs w:val="16"/>
              </w:rPr>
              <w:t>сумма</w:t>
            </w:r>
          </w:p>
        </w:tc>
      </w:tr>
      <w:tr w:rsidR="00884A6B" w:rsidRPr="00531277" w:rsidTr="00884A6B">
        <w:trPr>
          <w:trHeight w:val="279"/>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84A6B" w:rsidRPr="00531277" w:rsidRDefault="00884A6B" w:rsidP="00C20F38">
            <w:pPr>
              <w:tabs>
                <w:tab w:val="left" w:pos="360"/>
                <w:tab w:val="left" w:pos="540"/>
                <w:tab w:val="left" w:pos="5700"/>
              </w:tabs>
              <w:jc w:val="center"/>
              <w:rPr>
                <w:rFonts w:ascii="Arial" w:hAnsi="Arial" w:cs="Arial"/>
                <w:sz w:val="16"/>
                <w:szCs w:val="16"/>
              </w:rPr>
            </w:pPr>
            <w:r w:rsidRPr="00531277">
              <w:rPr>
                <w:rFonts w:ascii="Arial" w:hAnsi="Arial" w:cs="Arial"/>
                <w:sz w:val="16"/>
                <w:szCs w:val="16"/>
              </w:rPr>
              <w:t>1</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84A6B" w:rsidRPr="00531277" w:rsidRDefault="00884A6B" w:rsidP="00C20F38">
            <w:pPr>
              <w:tabs>
                <w:tab w:val="left" w:pos="360"/>
                <w:tab w:val="left" w:pos="540"/>
                <w:tab w:val="left" w:pos="5700"/>
              </w:tabs>
              <w:jc w:val="center"/>
              <w:rPr>
                <w:rFonts w:ascii="Arial" w:hAnsi="Arial" w:cs="Arial"/>
                <w:sz w:val="16"/>
                <w:szCs w:val="16"/>
              </w:rPr>
            </w:pPr>
            <w:r w:rsidRPr="00531277">
              <w:rPr>
                <w:rFonts w:ascii="Arial" w:hAnsi="Arial" w:cs="Arial"/>
                <w:sz w:val="16"/>
                <w:szCs w:val="16"/>
              </w:rPr>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rsidR="00884A6B" w:rsidRPr="00531277" w:rsidRDefault="00884A6B" w:rsidP="00C20F38">
            <w:pPr>
              <w:tabs>
                <w:tab w:val="left" w:pos="360"/>
                <w:tab w:val="left" w:pos="540"/>
                <w:tab w:val="left" w:pos="5700"/>
              </w:tabs>
              <w:jc w:val="center"/>
              <w:rPr>
                <w:rFonts w:ascii="Arial" w:hAnsi="Arial" w:cs="Arial"/>
                <w:sz w:val="16"/>
                <w:szCs w:val="16"/>
              </w:rPr>
            </w:pPr>
            <w:r w:rsidRPr="00531277">
              <w:rPr>
                <w:rFonts w:ascii="Arial" w:hAnsi="Arial" w:cs="Arial"/>
                <w:sz w:val="16"/>
                <w:szCs w:val="16"/>
              </w:rPr>
              <w:t>3</w:t>
            </w:r>
          </w:p>
        </w:tc>
      </w:tr>
      <w:tr w:rsidR="00884A6B" w:rsidRPr="00531277" w:rsidTr="00884A6B">
        <w:trPr>
          <w:trHeight w:val="88"/>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000 1 00 00000 00 0000 000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НАЛОГОВЫЕ И НЕНАЛОГОВЫЕ ДОХОДЫ</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453 582 194,74</w:t>
            </w:r>
          </w:p>
        </w:tc>
      </w:tr>
      <w:tr w:rsidR="00884A6B" w:rsidRPr="00531277" w:rsidTr="00884A6B">
        <w:trPr>
          <w:trHeight w:val="68"/>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000 1 01 00000 00 0000 000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НАЛОГИ НА ПРИБЫЛЬ, ДОХОДЫ</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270 035 170,00</w:t>
            </w:r>
          </w:p>
        </w:tc>
      </w:tr>
      <w:tr w:rsidR="00884A6B" w:rsidRPr="00531277" w:rsidTr="00884A6B">
        <w:trPr>
          <w:trHeight w:val="132"/>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000 1 01 02000 01 0000 110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Налог на доходы физических лиц</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270 035 170,00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000 1 03 00000 00 0000 000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НАЛОГИ НА ТОВАРЫ (РАБОТЫ, УСЛУГИ), РЕАЛИЗУЕМЫЕ НА ТЕРРИТОРИИ РОССИЙСКОЙ ФЕДЕРАЦИИ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19 453 730,00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000 1 03 02000 01 0000 110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Акцизы по подакцизным товарам (продукции), производимым на территории Российской Федерации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19 453 730,00</w:t>
            </w:r>
          </w:p>
        </w:tc>
      </w:tr>
      <w:tr w:rsidR="00884A6B" w:rsidRPr="00531277" w:rsidTr="00884A6B">
        <w:trPr>
          <w:trHeight w:val="122"/>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000 1 05 00000 00 0000 000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НАЛОГИ НА СОВОКУПНЫЙ ДОХОД</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23 635 490,00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000 1 05 02000 02 0000 110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Единый налог на вмененный доход для отдельных видов деятельности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14 859 000,00</w:t>
            </w:r>
          </w:p>
        </w:tc>
      </w:tr>
      <w:tr w:rsidR="00884A6B" w:rsidRPr="00531277" w:rsidTr="00884A6B">
        <w:trPr>
          <w:trHeight w:val="130"/>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000 1 05 03000 01 0000 110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Единый сельскохозяйственный налог</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8 662 490,00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000 1 05 04000 02 0000 110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Налог взимаемый в связи с применением патентной системы налогообложения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114 000,00</w:t>
            </w:r>
          </w:p>
        </w:tc>
      </w:tr>
      <w:tr w:rsidR="00884A6B" w:rsidRPr="00531277" w:rsidTr="00884A6B">
        <w:trPr>
          <w:trHeight w:val="68"/>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000 1 06 00000 00 0000 000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НАЛОГИ НА ИМУЩЕСТВО</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67 437 012,74</w:t>
            </w:r>
          </w:p>
        </w:tc>
      </w:tr>
      <w:tr w:rsidR="00884A6B" w:rsidRPr="00531277" w:rsidTr="00884A6B">
        <w:trPr>
          <w:trHeight w:val="112"/>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000 1 06 01000 00 0000 110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Налог на имущество физических лиц</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8 921 490,00</w:t>
            </w:r>
          </w:p>
        </w:tc>
      </w:tr>
      <w:tr w:rsidR="00884A6B" w:rsidRPr="00531277" w:rsidTr="00884A6B">
        <w:trPr>
          <w:trHeight w:val="72"/>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000 1 06 06000 00 0000 110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Земельный налог</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58 515 522,74</w:t>
            </w:r>
          </w:p>
        </w:tc>
      </w:tr>
      <w:tr w:rsidR="00884A6B" w:rsidRPr="00531277" w:rsidTr="00884A6B">
        <w:trPr>
          <w:trHeight w:val="68"/>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000 1 08 00000 00 0000 000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ГОСУДАРСТВЕННАЯ ПОШЛИНА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6 451 000,00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000 1 11 00000 00 0000 000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17 000 720,00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000 1 11 05000 00 0000 120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16 965 720,00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000 1 11 07000 00 0000 120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Платежи от государственных и муниципальных унитарных предприятий</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35 000,00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000 1 12 00000 00 0000 000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ПЛАТЕЖИ ПРИ ПОЛЬЗОВАНИИ ПРИРОДНЫМИ РЕСУРСАМИ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540 430,00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000 1 12 01000 01 0000 120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Плата за негативное воздействие на окружающую среду</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540 430,00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000 1 13 00000 00 0000 000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ДОХОДЫ ОТ ОКАЗАНИЯ ПЛАТНЫХ УСЛУГ (РАБОТ) И КОМПЕНСАЦИИ ЗАТРАТ ГОСУДАРСТВА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43 255 252,00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601 1 13 01994 04 0000 130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431 952,00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606 1 13 01994 04 0000 130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42 823 300,00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000 1 14 00000 00 0000 000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ДОХОДЫ ОТ ПРОДАЖИ МАТЕРИАЛЬНЫХ И НЕМАТЕРИАЛЬНЫХ АКТИВОВ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600 370,00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000 1 14 02000 00 0000 000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430 130,00</w:t>
            </w:r>
          </w:p>
        </w:tc>
      </w:tr>
      <w:tr w:rsidR="00884A6B" w:rsidRPr="00884A6B" w:rsidTr="00C20F38">
        <w:trPr>
          <w:trHeight w:val="113"/>
        </w:trPr>
        <w:tc>
          <w:tcPr>
            <w:tcW w:w="3543" w:type="dxa"/>
            <w:shd w:val="clear" w:color="auto" w:fill="auto"/>
          </w:tcPr>
          <w:p w:rsidR="00884A6B" w:rsidRPr="00C20F38" w:rsidRDefault="00884A6B" w:rsidP="00C20F38">
            <w:pPr>
              <w:tabs>
                <w:tab w:val="left" w:pos="360"/>
                <w:tab w:val="left" w:pos="540"/>
                <w:tab w:val="left" w:pos="5700"/>
              </w:tabs>
              <w:rPr>
                <w:rFonts w:ascii="Arial" w:hAnsi="Arial" w:cs="Arial"/>
                <w:sz w:val="16"/>
                <w:szCs w:val="16"/>
              </w:rPr>
            </w:pPr>
            <w:r w:rsidRPr="00C20F38">
              <w:rPr>
                <w:rFonts w:ascii="Arial" w:hAnsi="Arial" w:cs="Arial"/>
                <w:sz w:val="16"/>
                <w:szCs w:val="16"/>
              </w:rPr>
              <w:t>000 1 14 06000 00 0000 430</w:t>
            </w:r>
          </w:p>
        </w:tc>
        <w:tc>
          <w:tcPr>
            <w:tcW w:w="3828" w:type="dxa"/>
            <w:shd w:val="clear" w:color="auto" w:fill="auto"/>
          </w:tcPr>
          <w:p w:rsidR="00884A6B" w:rsidRPr="00C20F38" w:rsidRDefault="00884A6B" w:rsidP="00C20F38">
            <w:pPr>
              <w:tabs>
                <w:tab w:val="left" w:pos="360"/>
                <w:tab w:val="left" w:pos="540"/>
                <w:tab w:val="left" w:pos="5700"/>
              </w:tabs>
              <w:rPr>
                <w:rFonts w:ascii="Arial" w:hAnsi="Arial" w:cs="Arial"/>
                <w:sz w:val="16"/>
                <w:szCs w:val="16"/>
              </w:rPr>
            </w:pPr>
            <w:r w:rsidRPr="00C20F38">
              <w:rPr>
                <w:rFonts w:ascii="Arial" w:hAnsi="Arial" w:cs="Arial"/>
                <w:sz w:val="16"/>
                <w:szCs w:val="16"/>
              </w:rPr>
              <w:t xml:space="preserve">Доходы от продажи земельных участков, находящихся в государственной и </w:t>
            </w:r>
            <w:r w:rsidRPr="00C20F38">
              <w:rPr>
                <w:rFonts w:ascii="Arial" w:hAnsi="Arial" w:cs="Arial"/>
                <w:sz w:val="16"/>
                <w:szCs w:val="16"/>
              </w:rPr>
              <w:lastRenderedPageBreak/>
              <w:t>муниципальной собственности</w:t>
            </w:r>
          </w:p>
        </w:tc>
        <w:tc>
          <w:tcPr>
            <w:tcW w:w="3119" w:type="dxa"/>
            <w:shd w:val="clear" w:color="auto" w:fill="auto"/>
            <w:noWrap/>
            <w:vAlign w:val="bottom"/>
          </w:tcPr>
          <w:p w:rsidR="00C20F38" w:rsidRDefault="00C20F38" w:rsidP="00C20F38">
            <w:pPr>
              <w:tabs>
                <w:tab w:val="left" w:pos="360"/>
                <w:tab w:val="left" w:pos="540"/>
                <w:tab w:val="left" w:pos="5700"/>
              </w:tabs>
              <w:jc w:val="right"/>
              <w:rPr>
                <w:rFonts w:ascii="Arial" w:hAnsi="Arial" w:cs="Arial"/>
                <w:sz w:val="16"/>
                <w:szCs w:val="16"/>
              </w:rPr>
            </w:pPr>
          </w:p>
          <w:p w:rsidR="00C20F38" w:rsidRDefault="00C20F38" w:rsidP="00C20F38">
            <w:pPr>
              <w:tabs>
                <w:tab w:val="left" w:pos="360"/>
                <w:tab w:val="left" w:pos="540"/>
                <w:tab w:val="left" w:pos="5700"/>
              </w:tabs>
              <w:jc w:val="right"/>
              <w:rPr>
                <w:rFonts w:ascii="Arial" w:hAnsi="Arial" w:cs="Arial"/>
                <w:sz w:val="16"/>
                <w:szCs w:val="16"/>
              </w:rPr>
            </w:pPr>
          </w:p>
          <w:p w:rsidR="00884A6B" w:rsidRPr="00C20F38" w:rsidRDefault="00884A6B" w:rsidP="00C20F38">
            <w:pPr>
              <w:tabs>
                <w:tab w:val="left" w:pos="360"/>
                <w:tab w:val="left" w:pos="540"/>
                <w:tab w:val="left" w:pos="5700"/>
              </w:tabs>
              <w:jc w:val="right"/>
              <w:rPr>
                <w:rFonts w:ascii="Arial" w:hAnsi="Arial" w:cs="Arial"/>
                <w:sz w:val="16"/>
                <w:szCs w:val="16"/>
              </w:rPr>
            </w:pPr>
            <w:r w:rsidRPr="00C20F38">
              <w:rPr>
                <w:rFonts w:ascii="Arial" w:hAnsi="Arial" w:cs="Arial"/>
                <w:sz w:val="16"/>
                <w:szCs w:val="16"/>
              </w:rPr>
              <w:lastRenderedPageBreak/>
              <w:t>170 240,00</w:t>
            </w:r>
          </w:p>
        </w:tc>
      </w:tr>
      <w:tr w:rsidR="00884A6B" w:rsidRPr="00531277" w:rsidTr="006353A4">
        <w:trPr>
          <w:trHeight w:val="73"/>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lastRenderedPageBreak/>
              <w:t>000 1 16 00000 00 0000 000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ШТРАФЫ, САНКЦИИ, ВОЗМЕЩЕНИЕ УЩЕРБА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5 173 020,00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000 1 16 03000 00 0000 140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Денежные взыскания (штрафы) за нарушение законодательства о налогах и сборах</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103 000,00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000 1 16 06000 00 0000 140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130 000,00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000 1 16 08000 00 0000 140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100 000,00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000 1 16 25000 00 0000 140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2 300 000,00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000 1 16 28000 00 0000 140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900 000,00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000 1 16 43000 00 0000 140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300 000,00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000 1 16 90000 00 0000 140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поступления от денежных взысканий (штрафов) и иных сумм в возмещение ущерба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1 340 020,00</w:t>
            </w:r>
          </w:p>
        </w:tc>
      </w:tr>
      <w:tr w:rsidR="00884A6B" w:rsidRPr="00531277" w:rsidTr="006353A4">
        <w:trPr>
          <w:trHeight w:val="68"/>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000 2 00 00000 00 0000 000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БЕЗВОЗМЕЗДНЫЕ ПОСТУПЛЕНИЯ</w:t>
            </w:r>
          </w:p>
        </w:tc>
        <w:tc>
          <w:tcPr>
            <w:tcW w:w="3119" w:type="dxa"/>
            <w:shd w:val="clear" w:color="auto" w:fill="auto"/>
            <w:noWrap/>
            <w:vAlign w:val="bottom"/>
          </w:tcPr>
          <w:p w:rsidR="00884A6B" w:rsidRPr="00531277" w:rsidRDefault="00884A6B" w:rsidP="00C20F38">
            <w:pPr>
              <w:tabs>
                <w:tab w:val="left" w:pos="360"/>
                <w:tab w:val="left" w:pos="540"/>
                <w:tab w:val="left" w:pos="5700"/>
              </w:tabs>
              <w:ind w:left="-107"/>
              <w:jc w:val="right"/>
              <w:rPr>
                <w:rFonts w:ascii="Arial" w:hAnsi="Arial" w:cs="Arial"/>
                <w:sz w:val="16"/>
                <w:szCs w:val="16"/>
              </w:rPr>
            </w:pPr>
            <w:r w:rsidRPr="00531277">
              <w:rPr>
                <w:rFonts w:ascii="Arial" w:hAnsi="Arial" w:cs="Arial"/>
                <w:sz w:val="16"/>
                <w:szCs w:val="16"/>
              </w:rPr>
              <w:t>1 311 259 088,30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БЕЗВОЗМЕЗДНЫЕ ПОСТУПЛЕНИЯ ОТ ДРУГИХ БЮДЖЕТОВ БЮДЖЕТНОЙ СИСТЕМЫ РОССИЙСКОЙ ФЕДЕРАЦИИ</w:t>
            </w:r>
          </w:p>
        </w:tc>
        <w:tc>
          <w:tcPr>
            <w:tcW w:w="3119" w:type="dxa"/>
            <w:shd w:val="clear" w:color="auto" w:fill="auto"/>
            <w:noWrap/>
            <w:vAlign w:val="bottom"/>
          </w:tcPr>
          <w:p w:rsidR="00884A6B" w:rsidRPr="00531277" w:rsidRDefault="00884A6B" w:rsidP="00C20F38">
            <w:pPr>
              <w:tabs>
                <w:tab w:val="left" w:pos="360"/>
                <w:tab w:val="left" w:pos="540"/>
                <w:tab w:val="left" w:pos="5700"/>
              </w:tabs>
              <w:ind w:left="-249"/>
              <w:jc w:val="right"/>
              <w:rPr>
                <w:rFonts w:ascii="Arial" w:hAnsi="Arial" w:cs="Arial"/>
                <w:sz w:val="16"/>
                <w:szCs w:val="16"/>
              </w:rPr>
            </w:pPr>
            <w:r w:rsidRPr="00531277">
              <w:rPr>
                <w:rFonts w:ascii="Arial" w:hAnsi="Arial" w:cs="Arial"/>
                <w:sz w:val="16"/>
                <w:szCs w:val="16"/>
              </w:rPr>
              <w:t>1 317 781 343,64</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000 2 02 10000 00 0000 150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Дотации бюджетам бюджетной системы Российской Федерации </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95 330 000,00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000 2 02 15001 00 0000 150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Дотации бюджетам на выравнивание бюджетной обеспеченности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95 330 000,00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000 2 02 15001 04 0000 150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Дотации бюджетам городских округов на выравнивание бюджетной обеспеченности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95 330 000,00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000 2 02 20000 00 0000 150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Субсидии бюджетам бюджетной системы Российской Федерации (межбюджетные субсидии)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497 078 886,82</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000 2 02 20216 00 0000 150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118 330 965,00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000 2 02 20216 04 0000 150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118 330 965,00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000 2 02 25097 00 0000 150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2 103 412,44</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000 2 02 25097 04 0000 150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2 103 412,44</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000 2 02 25467 00 0000 150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720 000,00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lastRenderedPageBreak/>
              <w:t>000 2 02 25467 04 0000 150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720 000,00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000 2 02 25519 00 0000 150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Субсидия бюджетам на поддержку отрасли культуры</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4 863 463,86</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000 2 02 25519 04 0000 150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Субсидия бюджетам городских округов на поддержку отрасли культуры</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4 863 463,86</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000 2 02 25555 00 0000 150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Субсидии бюджетам на реализацию программ формирования современной городской среды</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124 587 522,00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000 2 02 25555 04 0000 150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Субсидии бюджетам городских округов на реализацию программ формирования современной городской среды</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124 587 522,00</w:t>
            </w:r>
          </w:p>
        </w:tc>
      </w:tr>
      <w:tr w:rsidR="00884A6B" w:rsidRPr="00531277" w:rsidTr="006353A4">
        <w:trPr>
          <w:trHeight w:val="92"/>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Прочие субсидии </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246 473 523,52</w:t>
            </w:r>
          </w:p>
        </w:tc>
      </w:tr>
      <w:tr w:rsidR="00884A6B" w:rsidRPr="00531277" w:rsidTr="006353A4">
        <w:trPr>
          <w:trHeight w:val="68"/>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246 473 523,52</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000 2 02 29999 04 0008 150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165 745 000,00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000 2 02 29999 04 0018 150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7 597 788,66</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000 2 02 29999 04 0031 150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14 396 998,25</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000 2 02 29999 04 0173 150 </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8 558 944,42</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000 2 02 29999 04 1160 150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1 610 000,00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000 2 02 29999 04 1161 150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2 272 827,60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000 2 02 29999 04 1170 150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(обеспечение жильем молодых семей)</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6 759 830,07</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000 2 02 29999 04 1196 150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(приобретение коммунальной техники)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17 300 000,00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000 2 02 29999 04 1204 150 </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100 000,00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000 2 02 29999 04 1205 150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441 547,00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000 2 02 29999 04 1207 150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6 853 895,16</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000 2 02 29999 04 1213 150 </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1 056 685,86</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000 2 02 29999 04 1215 150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субсидии бюджетам городских округов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13 780 006,50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000 2 02 30000 00 0000 150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бюджетной системы Российской Федерации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724 409 742,41</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409 936 797,15</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409 936 797,15</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lastRenderedPageBreak/>
              <w:t>000 2 02 30024 04 0026 150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290 150,00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000 2 02 30024 04 0028 150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1 470 370,00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000 2 02 30024 04 0032 150 </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103 861,59</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000 2 02 30024 04 0036 150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1 860 253,70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000 2 02 30024 04 0040 150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1 276 230,00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000 2 02 30024 04 0041 150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22 031 280,00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000 2 02 30024 04 0042 150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36 470,00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000 2 02 30024 04 0045 150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859 446,00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000 2 02 30024 04 0047 150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38 880,00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000 2 02 30024 04 0066 150 </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37 776 180,00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000 2 02 30024 04 0090 150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9 959 450,00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000 2 02 30024 04 0147 150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18 284 200,00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000 2 02 30024 04 0181 150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(реализация </w:t>
            </w:r>
            <w:r w:rsidRPr="00531277">
              <w:rPr>
                <w:rFonts w:ascii="Arial" w:hAnsi="Arial" w:cs="Arial"/>
                <w:sz w:val="16"/>
                <w:szCs w:val="16"/>
              </w:rPr>
              <w:lastRenderedPageBreak/>
              <w:t>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lastRenderedPageBreak/>
              <w:t>000 2 02 30024 04 1107 150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83 101 317,74</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000 2 02 30024 04 1108 150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207 917 429,00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000 2 02 30024 04 1110 150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202 019,12</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000 2 02 30024 04 1122 150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1 648 260,00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000 2 02 30024 04 1209 150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6 131 000,00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000 2 02 30024 04 1221 150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16 947 000,00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000 2 02 30029 00 0000 150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10 140 000,00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000 2 02 30029 04 0000 150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w:t>
            </w:r>
            <w:r w:rsidRPr="00531277">
              <w:rPr>
                <w:rFonts w:ascii="Arial" w:hAnsi="Arial" w:cs="Arial"/>
                <w:sz w:val="16"/>
                <w:szCs w:val="16"/>
              </w:rPr>
              <w:lastRenderedPageBreak/>
              <w:t>образовательные организации, реализующие образовательные программы дошкольного образования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10 140 000,00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lastRenderedPageBreak/>
              <w:t>000 2 02 35084 00 0000 150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53 818 050,00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000 2 02 35084 04 0000 150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53 818 050,00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000 2 02 35120 00 0000 150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26 950,00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000 2 02 35120 04 0000 150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26 950,00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000 2 02 35220 00 0000 150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3 941 400,00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000 2 02 35220 04 0000 150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3 941 400,00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000 2 02 35250 00 0000 150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на оплату жилищно-коммунальных услуг отдельным категориям граждан</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53 342 100,00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000 2 02 35250 04 0000 150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53 342 100,00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000 2 02 35280 00 0000 150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13 100,00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000 2 02 35280 04 0000 150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13 100,00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000 2 02 35380 00 0000 150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59 524 900,00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000 2 02 35380 04 0000 150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59 524 900,00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000 2 02 35462 00 0000 150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132 870,00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000 2 02 35462 04 0000 150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132 870,00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000 2 02 35541 00 0000 150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Субвенции бюджетам муниципальных образований на оказание несвязанной </w:t>
            </w:r>
            <w:r w:rsidRPr="00531277">
              <w:rPr>
                <w:rFonts w:ascii="Arial" w:hAnsi="Arial" w:cs="Arial"/>
                <w:sz w:val="16"/>
                <w:szCs w:val="16"/>
              </w:rPr>
              <w:lastRenderedPageBreak/>
              <w:t>поддержки сельскохозяйственным товаропроизводителям в области растениеводства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11 872 755,26</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lastRenderedPageBreak/>
              <w:t>000 2 02 35541 04 0000 150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11 872 755,26</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000 2 02 35543 00 0000 150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на содействие достижению целевых показателей региональных программ развития агропромышленного комплекса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3 661 800,00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000 2 02 35543 04 0000 150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3 661 800,00</w:t>
            </w:r>
          </w:p>
        </w:tc>
      </w:tr>
      <w:tr w:rsidR="00884A6B" w:rsidRPr="00531277" w:rsidTr="006353A4">
        <w:trPr>
          <w:trHeight w:val="68"/>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000 2 02 39998 00 0000 150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Единая субвенция местным бюджетам</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117 999 020,00</w:t>
            </w:r>
          </w:p>
        </w:tc>
      </w:tr>
      <w:tr w:rsidR="00884A6B" w:rsidRPr="00531277" w:rsidTr="006353A4">
        <w:trPr>
          <w:trHeight w:val="140"/>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000 2 02 39998 04 0000 150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Единая субвенция бюджетам городских округов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117 999 020,00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000 2 02 39998 04 1157 150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109 193 980,00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000 2 02 39998 04 1158 150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8 805 040,00</w:t>
            </w:r>
          </w:p>
        </w:tc>
      </w:tr>
      <w:tr w:rsidR="00884A6B" w:rsidRPr="00531277" w:rsidTr="00884A6B">
        <w:trPr>
          <w:trHeight w:val="80"/>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000 2 02 40000 00 0000 150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Иные межбюджетные трансферты</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962 714,41</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000 2 02 49999 00 0000 150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межбюджетные трансферты, передаваемые бюджетам</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962 714,41</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000 2 02 49999 04 0000 150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межбюджетные трансферты, передаваемые бюджетам городских округов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962 714,41</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000 2 02 49999 04 0063 150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62 714,41</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000 2 02 49999 04 0064 150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900 000,00</w:t>
            </w:r>
          </w:p>
        </w:tc>
      </w:tr>
      <w:tr w:rsidR="00884A6B" w:rsidRPr="00531277" w:rsidTr="006353A4">
        <w:trPr>
          <w:trHeight w:val="70"/>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000 2 07 00000 00 0000 150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БЕЗВОЗМЕЗДНЫЕ ПОСТУПЛЕНИЯ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775 114,00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000 2 07 04020 04 0000 150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728 114,00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000 2 07 04020 04 0121 150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14 900,00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000 2 07 04020 04 0122 150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145 664,00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000 2 07 04020 04 0123 150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28 400,00</w:t>
            </w:r>
          </w:p>
        </w:tc>
      </w:tr>
      <w:tr w:rsidR="00884A6B" w:rsidRPr="00531277" w:rsidTr="00DE2A4A">
        <w:trPr>
          <w:trHeight w:val="68"/>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000 2 07 04020 04 0126 150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w:t>
            </w:r>
            <w:r w:rsidRPr="00531277">
              <w:rPr>
                <w:rFonts w:ascii="Arial" w:hAnsi="Arial" w:cs="Arial"/>
                <w:sz w:val="16"/>
                <w:szCs w:val="16"/>
              </w:rPr>
              <w:lastRenderedPageBreak/>
              <w:t>городского округа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lastRenderedPageBreak/>
              <w:t>81 150,00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lastRenderedPageBreak/>
              <w:t>000 2 07 04020 04 0221 150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18 000,00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000 2 07 04020 04 0222 150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385 000,00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000 2 07 04020 04 0223 150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29 000,00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000 2 07 04020 04 0224 150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-5 000,00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000 2 07 04020 04 0226 150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31 000,00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000 2 07 04050 04 0000 150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безвозмездные поступления в бюджеты городских округов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47 000,00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000 2 07 04050 04 0321 150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7 000,00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000 2 07 04050 04 0323 150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40 000,00</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000 2 19 00000 00 0000 000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-7 297 369,34</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000 2 19 35120 04 0000 150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p>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-63 218,82</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lastRenderedPageBreak/>
              <w:t>000 2 19 60010 04 0000 150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3119" w:type="dxa"/>
            <w:shd w:val="clear" w:color="auto" w:fill="auto"/>
            <w:noWrap/>
            <w:vAlign w:val="bottom"/>
          </w:tcPr>
          <w:p w:rsidR="00884A6B" w:rsidRPr="00531277" w:rsidRDefault="00884A6B" w:rsidP="00C20F38">
            <w:pPr>
              <w:tabs>
                <w:tab w:val="left" w:pos="360"/>
                <w:tab w:val="left" w:pos="540"/>
                <w:tab w:val="left" w:pos="5700"/>
              </w:tabs>
              <w:jc w:val="right"/>
              <w:rPr>
                <w:rFonts w:ascii="Arial" w:hAnsi="Arial" w:cs="Arial"/>
                <w:sz w:val="16"/>
                <w:szCs w:val="16"/>
              </w:rPr>
            </w:pPr>
            <w:r w:rsidRPr="00531277">
              <w:rPr>
                <w:rFonts w:ascii="Arial" w:hAnsi="Arial" w:cs="Arial"/>
                <w:sz w:val="16"/>
                <w:szCs w:val="16"/>
              </w:rPr>
              <w:t>-7 234 150,52</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000 8 50 00000 00 0000 000</w:t>
            </w: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ВСЕГО ДОХОДОВ</w:t>
            </w:r>
          </w:p>
        </w:tc>
        <w:tc>
          <w:tcPr>
            <w:tcW w:w="3119" w:type="dxa"/>
            <w:shd w:val="clear" w:color="auto" w:fill="auto"/>
            <w:noWrap/>
            <w:vAlign w:val="bottom"/>
          </w:tcPr>
          <w:p w:rsidR="00884A6B" w:rsidRPr="00531277" w:rsidRDefault="00884A6B" w:rsidP="00C20F38">
            <w:pPr>
              <w:tabs>
                <w:tab w:val="left" w:pos="360"/>
                <w:tab w:val="left" w:pos="540"/>
                <w:tab w:val="left" w:pos="5700"/>
              </w:tabs>
              <w:ind w:left="-107"/>
              <w:jc w:val="right"/>
              <w:rPr>
                <w:rFonts w:ascii="Arial" w:hAnsi="Arial" w:cs="Arial"/>
                <w:sz w:val="16"/>
                <w:szCs w:val="16"/>
              </w:rPr>
            </w:pPr>
            <w:r w:rsidRPr="00531277">
              <w:rPr>
                <w:rFonts w:ascii="Arial" w:hAnsi="Arial" w:cs="Arial"/>
                <w:sz w:val="16"/>
                <w:szCs w:val="16"/>
              </w:rPr>
              <w:t>1 764 841 283,04</w:t>
            </w:r>
          </w:p>
        </w:tc>
      </w:tr>
      <w:tr w:rsidR="00884A6B" w:rsidRPr="00531277" w:rsidTr="00884A6B">
        <w:trPr>
          <w:trHeight w:val="279"/>
        </w:trPr>
        <w:tc>
          <w:tcPr>
            <w:tcW w:w="3543"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p>
        </w:tc>
        <w:tc>
          <w:tcPr>
            <w:tcW w:w="3828" w:type="dxa"/>
            <w:shd w:val="clear" w:color="auto" w:fill="auto"/>
          </w:tcPr>
          <w:p w:rsidR="00884A6B" w:rsidRPr="00531277" w:rsidRDefault="00884A6B" w:rsidP="00C20F38">
            <w:pPr>
              <w:tabs>
                <w:tab w:val="left" w:pos="360"/>
                <w:tab w:val="left" w:pos="540"/>
                <w:tab w:val="left" w:pos="5700"/>
              </w:tabs>
              <w:rPr>
                <w:rFonts w:ascii="Arial" w:hAnsi="Arial" w:cs="Arial"/>
                <w:sz w:val="16"/>
                <w:szCs w:val="16"/>
              </w:rPr>
            </w:pPr>
            <w:r w:rsidRPr="00531277">
              <w:rPr>
                <w:rFonts w:ascii="Arial" w:hAnsi="Arial" w:cs="Arial"/>
                <w:sz w:val="16"/>
                <w:szCs w:val="16"/>
              </w:rPr>
              <w:t>____________________</w:t>
            </w:r>
          </w:p>
        </w:tc>
        <w:tc>
          <w:tcPr>
            <w:tcW w:w="3119" w:type="dxa"/>
            <w:shd w:val="clear" w:color="auto" w:fill="auto"/>
            <w:noWrap/>
            <w:vAlign w:val="bottom"/>
          </w:tcPr>
          <w:p w:rsidR="00884A6B" w:rsidRPr="00531277" w:rsidRDefault="00884A6B" w:rsidP="00C20F38">
            <w:pPr>
              <w:tabs>
                <w:tab w:val="left" w:pos="360"/>
                <w:tab w:val="left" w:pos="540"/>
                <w:tab w:val="left" w:pos="5700"/>
              </w:tabs>
              <w:ind w:left="-107"/>
              <w:jc w:val="right"/>
              <w:rPr>
                <w:rFonts w:ascii="Arial" w:hAnsi="Arial" w:cs="Arial"/>
                <w:sz w:val="16"/>
                <w:szCs w:val="16"/>
              </w:rPr>
            </w:pPr>
          </w:p>
        </w:tc>
      </w:tr>
    </w:tbl>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D46A20" w:rsidRPr="00531277" w:rsidRDefault="00D46A20" w:rsidP="00A4615E">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Приложение 8</w:t>
      </w:r>
    </w:p>
    <w:p w:rsidR="00D46A20" w:rsidRPr="00531277" w:rsidRDefault="00D46A20" w:rsidP="00A4615E">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к решению Совета депутатов</w:t>
      </w:r>
    </w:p>
    <w:p w:rsidR="00D46A20" w:rsidRPr="00531277" w:rsidRDefault="00D46A20" w:rsidP="00A4615E">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Благодарненского городского округа</w:t>
      </w:r>
    </w:p>
    <w:p w:rsidR="00D46A20" w:rsidRPr="00531277" w:rsidRDefault="00D46A20" w:rsidP="00A4615E">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Ставропольского края</w:t>
      </w:r>
    </w:p>
    <w:p w:rsidR="00D46A20" w:rsidRPr="00531277" w:rsidRDefault="00D46A20" w:rsidP="00A4615E">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от 25 декабря 2018 года №186</w:t>
      </w:r>
    </w:p>
    <w:p w:rsidR="00A4615E" w:rsidRDefault="00D46A20" w:rsidP="00A4615E">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 xml:space="preserve">«О бюджете Благодарненского городского округа </w:t>
      </w:r>
    </w:p>
    <w:p w:rsidR="00D46A20" w:rsidRPr="00531277" w:rsidRDefault="00D46A20" w:rsidP="00A4615E">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Ставропольского края на 2019 год и</w:t>
      </w:r>
    </w:p>
    <w:p w:rsidR="00D46A20" w:rsidRPr="00531277" w:rsidRDefault="00D46A20" w:rsidP="00A4615E">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плановый период 2020 и 2021 годов»</w:t>
      </w:r>
    </w:p>
    <w:p w:rsidR="00D46A20" w:rsidRPr="00531277" w:rsidRDefault="00D46A20" w:rsidP="00D46A20">
      <w:pPr>
        <w:widowControl w:val="0"/>
        <w:autoSpaceDE w:val="0"/>
        <w:autoSpaceDN w:val="0"/>
        <w:adjustRightInd w:val="0"/>
        <w:spacing w:line="240" w:lineRule="exact"/>
        <w:ind w:left="4111"/>
        <w:jc w:val="center"/>
        <w:rPr>
          <w:rFonts w:ascii="Arial" w:hAnsi="Arial" w:cs="Arial"/>
          <w:sz w:val="16"/>
          <w:szCs w:val="16"/>
        </w:rPr>
      </w:pPr>
    </w:p>
    <w:p w:rsidR="00D46A20" w:rsidRPr="00531277" w:rsidRDefault="00D46A20" w:rsidP="00D46A20">
      <w:pPr>
        <w:widowControl w:val="0"/>
        <w:autoSpaceDE w:val="0"/>
        <w:autoSpaceDN w:val="0"/>
        <w:adjustRightInd w:val="0"/>
        <w:spacing w:line="240" w:lineRule="exact"/>
        <w:ind w:left="4111"/>
        <w:jc w:val="center"/>
        <w:rPr>
          <w:rFonts w:ascii="Arial" w:hAnsi="Arial" w:cs="Arial"/>
          <w:sz w:val="16"/>
          <w:szCs w:val="16"/>
        </w:rPr>
      </w:pPr>
    </w:p>
    <w:tbl>
      <w:tblPr>
        <w:tblW w:w="9493" w:type="dxa"/>
        <w:tblInd w:w="113" w:type="dxa"/>
        <w:tblLayout w:type="fixed"/>
        <w:tblLook w:val="04A0"/>
      </w:tblPr>
      <w:tblGrid>
        <w:gridCol w:w="9493"/>
      </w:tblGrid>
      <w:tr w:rsidR="00D46A20" w:rsidRPr="00531277" w:rsidTr="00D46A20">
        <w:trPr>
          <w:trHeight w:val="80"/>
        </w:trPr>
        <w:tc>
          <w:tcPr>
            <w:tcW w:w="9493" w:type="dxa"/>
            <w:tcBorders>
              <w:top w:val="nil"/>
              <w:left w:val="nil"/>
              <w:bottom w:val="nil"/>
              <w:right w:val="nil"/>
            </w:tcBorders>
            <w:shd w:val="clear" w:color="auto" w:fill="auto"/>
            <w:noWrap/>
            <w:hideMark/>
          </w:tcPr>
          <w:p w:rsidR="00D46A20" w:rsidRPr="00531277" w:rsidRDefault="00D46A20" w:rsidP="00A4615E">
            <w:pPr>
              <w:spacing w:line="180" w:lineRule="exact"/>
              <w:jc w:val="center"/>
              <w:rPr>
                <w:rFonts w:ascii="Arial" w:hAnsi="Arial" w:cs="Arial"/>
                <w:sz w:val="16"/>
                <w:szCs w:val="16"/>
              </w:rPr>
            </w:pPr>
            <w:r w:rsidRPr="00531277">
              <w:rPr>
                <w:rFonts w:ascii="Arial" w:hAnsi="Arial" w:cs="Arial"/>
                <w:sz w:val="16"/>
                <w:szCs w:val="16"/>
              </w:rPr>
              <w:t>РАСПРЕДЕЛЕНИЕ</w:t>
            </w:r>
          </w:p>
        </w:tc>
      </w:tr>
      <w:tr w:rsidR="00D46A20" w:rsidRPr="00531277" w:rsidTr="00D46A20">
        <w:trPr>
          <w:trHeight w:val="1014"/>
        </w:trPr>
        <w:tc>
          <w:tcPr>
            <w:tcW w:w="9493" w:type="dxa"/>
            <w:tcBorders>
              <w:top w:val="nil"/>
              <w:left w:val="nil"/>
              <w:bottom w:val="nil"/>
              <w:right w:val="nil"/>
            </w:tcBorders>
            <w:shd w:val="clear" w:color="auto" w:fill="auto"/>
            <w:hideMark/>
          </w:tcPr>
          <w:p w:rsidR="00D46A20" w:rsidRPr="00531277" w:rsidRDefault="00D46A20" w:rsidP="00A4615E">
            <w:pPr>
              <w:spacing w:line="180" w:lineRule="exact"/>
              <w:jc w:val="center"/>
              <w:rPr>
                <w:rFonts w:ascii="Arial" w:hAnsi="Arial" w:cs="Arial"/>
                <w:sz w:val="16"/>
                <w:szCs w:val="16"/>
              </w:rPr>
            </w:pPr>
            <w:r w:rsidRPr="00531277">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bl>
    <w:p w:rsidR="00D46A20" w:rsidRPr="00531277" w:rsidRDefault="00D46A20" w:rsidP="00D46A20">
      <w:pPr>
        <w:jc w:val="right"/>
        <w:rPr>
          <w:rFonts w:ascii="Arial" w:hAnsi="Arial" w:cs="Arial"/>
          <w:sz w:val="16"/>
          <w:szCs w:val="16"/>
        </w:rPr>
      </w:pPr>
      <w:r w:rsidRPr="00531277">
        <w:rPr>
          <w:rFonts w:ascii="Arial" w:hAnsi="Arial" w:cs="Arial"/>
          <w:sz w:val="16"/>
          <w:szCs w:val="16"/>
        </w:rPr>
        <w:t>(рублей)</w:t>
      </w:r>
    </w:p>
    <w:tbl>
      <w:tblPr>
        <w:tblW w:w="10343" w:type="dxa"/>
        <w:tblInd w:w="113" w:type="dxa"/>
        <w:tblLayout w:type="fixed"/>
        <w:tblLook w:val="04A0"/>
      </w:tblPr>
      <w:tblGrid>
        <w:gridCol w:w="3539"/>
        <w:gridCol w:w="709"/>
        <w:gridCol w:w="567"/>
        <w:gridCol w:w="567"/>
        <w:gridCol w:w="1701"/>
        <w:gridCol w:w="425"/>
        <w:gridCol w:w="2835"/>
      </w:tblGrid>
      <w:tr w:rsidR="00D46A20" w:rsidRPr="00531277" w:rsidTr="00A4615E">
        <w:trPr>
          <w:trHeight w:val="7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jc w:val="center"/>
              <w:rPr>
                <w:rFonts w:ascii="Arial" w:hAnsi="Arial" w:cs="Arial"/>
                <w:sz w:val="16"/>
                <w:szCs w:val="16"/>
              </w:rPr>
            </w:pPr>
            <w:r w:rsidRPr="00531277">
              <w:rPr>
                <w:rFonts w:ascii="Arial" w:hAnsi="Arial" w:cs="Arial"/>
                <w:sz w:val="16"/>
                <w:szCs w:val="16"/>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ind w:left="-108" w:right="-108"/>
              <w:jc w:val="center"/>
              <w:rPr>
                <w:rFonts w:ascii="Arial" w:hAnsi="Arial" w:cs="Arial"/>
                <w:sz w:val="16"/>
                <w:szCs w:val="16"/>
              </w:rPr>
            </w:pPr>
            <w:r w:rsidRPr="00531277">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ind w:left="-108" w:right="-108"/>
              <w:jc w:val="center"/>
              <w:rPr>
                <w:rFonts w:ascii="Arial" w:hAnsi="Arial" w:cs="Arial"/>
                <w:sz w:val="16"/>
                <w:szCs w:val="16"/>
              </w:rPr>
            </w:pPr>
            <w:r w:rsidRPr="00531277">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ind w:left="-108" w:right="-108"/>
              <w:jc w:val="center"/>
              <w:rPr>
                <w:rFonts w:ascii="Arial" w:hAnsi="Arial" w:cs="Arial"/>
                <w:sz w:val="16"/>
                <w:szCs w:val="16"/>
              </w:rPr>
            </w:pPr>
            <w:r w:rsidRPr="00531277">
              <w:rPr>
                <w:rFonts w:ascii="Arial" w:hAnsi="Arial" w:cs="Arial"/>
                <w:sz w:val="16"/>
                <w:szCs w:val="16"/>
              </w:rPr>
              <w:t>ПР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ind w:left="-108" w:right="-108"/>
              <w:jc w:val="center"/>
              <w:rPr>
                <w:rFonts w:ascii="Arial" w:hAnsi="Arial" w:cs="Arial"/>
                <w:sz w:val="16"/>
                <w:szCs w:val="16"/>
              </w:rPr>
            </w:pPr>
            <w:r w:rsidRPr="00531277">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ind w:left="-108" w:right="-108"/>
              <w:jc w:val="center"/>
              <w:rPr>
                <w:rFonts w:ascii="Arial" w:hAnsi="Arial" w:cs="Arial"/>
                <w:sz w:val="16"/>
                <w:szCs w:val="16"/>
              </w:rPr>
            </w:pPr>
            <w:r w:rsidRPr="00531277">
              <w:rPr>
                <w:rFonts w:ascii="Arial" w:hAnsi="Arial" w:cs="Arial"/>
                <w:sz w:val="16"/>
                <w:szCs w:val="16"/>
              </w:rPr>
              <w:t>ВР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jc w:val="center"/>
              <w:rPr>
                <w:rFonts w:ascii="Arial" w:hAnsi="Arial" w:cs="Arial"/>
                <w:sz w:val="16"/>
                <w:szCs w:val="16"/>
              </w:rPr>
            </w:pPr>
            <w:r w:rsidRPr="00531277">
              <w:rPr>
                <w:rFonts w:ascii="Arial" w:hAnsi="Arial" w:cs="Arial"/>
                <w:sz w:val="16"/>
                <w:szCs w:val="16"/>
              </w:rPr>
              <w:t>сумма</w:t>
            </w:r>
          </w:p>
        </w:tc>
      </w:tr>
      <w:tr w:rsidR="00D46A20" w:rsidRPr="00531277" w:rsidTr="00A4615E">
        <w:trPr>
          <w:trHeight w:val="7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jc w:val="center"/>
              <w:rPr>
                <w:rFonts w:ascii="Arial" w:hAnsi="Arial" w:cs="Arial"/>
                <w:sz w:val="16"/>
                <w:szCs w:val="16"/>
              </w:rPr>
            </w:pPr>
            <w:r w:rsidRPr="00531277">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jc w:val="center"/>
              <w:rPr>
                <w:rFonts w:ascii="Arial" w:hAnsi="Arial" w:cs="Arial"/>
                <w:sz w:val="16"/>
                <w:szCs w:val="16"/>
              </w:rPr>
            </w:pPr>
            <w:r w:rsidRPr="00531277">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jc w:val="center"/>
              <w:rPr>
                <w:rFonts w:ascii="Arial" w:hAnsi="Arial" w:cs="Arial"/>
                <w:sz w:val="16"/>
                <w:szCs w:val="16"/>
              </w:rPr>
            </w:pPr>
            <w:r w:rsidRPr="00531277">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jc w:val="center"/>
              <w:rPr>
                <w:rFonts w:ascii="Arial" w:hAnsi="Arial" w:cs="Arial"/>
                <w:sz w:val="16"/>
                <w:szCs w:val="16"/>
              </w:rPr>
            </w:pPr>
            <w:r w:rsidRPr="00531277">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jc w:val="center"/>
              <w:rPr>
                <w:rFonts w:ascii="Arial" w:hAnsi="Arial" w:cs="Arial"/>
                <w:sz w:val="16"/>
                <w:szCs w:val="16"/>
              </w:rPr>
            </w:pPr>
            <w:r w:rsidRPr="00531277">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ind w:left="-108" w:right="-108"/>
              <w:jc w:val="center"/>
              <w:rPr>
                <w:rFonts w:ascii="Arial" w:hAnsi="Arial" w:cs="Arial"/>
                <w:sz w:val="16"/>
                <w:szCs w:val="16"/>
              </w:rPr>
            </w:pPr>
            <w:r w:rsidRPr="00531277">
              <w:rPr>
                <w:rFonts w:ascii="Arial" w:hAnsi="Arial" w:cs="Arial"/>
                <w:sz w:val="16"/>
                <w:szCs w:val="16"/>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A20" w:rsidRPr="00531277" w:rsidRDefault="00D46A20" w:rsidP="00D46A20">
            <w:pPr>
              <w:jc w:val="center"/>
              <w:rPr>
                <w:rFonts w:ascii="Arial" w:hAnsi="Arial" w:cs="Arial"/>
                <w:sz w:val="16"/>
                <w:szCs w:val="16"/>
              </w:rPr>
            </w:pPr>
            <w:r w:rsidRPr="00531277">
              <w:rPr>
                <w:rFonts w:ascii="Arial" w:hAnsi="Arial" w:cs="Arial"/>
                <w:sz w:val="16"/>
                <w:szCs w:val="16"/>
              </w:rPr>
              <w:t>7</w:t>
            </w:r>
          </w:p>
        </w:tc>
      </w:tr>
      <w:tr w:rsidR="00D46A20" w:rsidRPr="00531277" w:rsidTr="00A4615E">
        <w:trPr>
          <w:trHeight w:val="70"/>
        </w:trPr>
        <w:tc>
          <w:tcPr>
            <w:tcW w:w="3539" w:type="dxa"/>
            <w:tcBorders>
              <w:top w:val="single" w:sz="4" w:space="0" w:color="auto"/>
            </w:tcBorders>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СОВЕТ ДЕПУТАТОВ БЛАГОДАРНЕНСКОГО ГОРОДСКОГО ОКРУГА СТАВРОПОЛЬСКОГО КРАЯ</w:t>
            </w:r>
          </w:p>
        </w:tc>
        <w:tc>
          <w:tcPr>
            <w:tcW w:w="709" w:type="dxa"/>
            <w:tcBorders>
              <w:top w:val="single" w:sz="4" w:space="0" w:color="auto"/>
            </w:tcBorders>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tcBorders>
              <w:top w:val="single" w:sz="4" w:space="0" w:color="auto"/>
            </w:tcBorders>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567" w:type="dxa"/>
            <w:tcBorders>
              <w:top w:val="single" w:sz="4" w:space="0" w:color="auto"/>
            </w:tcBorders>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tcBorders>
              <w:top w:val="single" w:sz="4" w:space="0" w:color="auto"/>
            </w:tcBorders>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tcBorders>
              <w:top w:val="single" w:sz="4" w:space="0" w:color="auto"/>
            </w:tcBorders>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tcBorders>
              <w:top w:val="single" w:sz="4" w:space="0" w:color="auto"/>
            </w:tcBorders>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7 426 436,13</w:t>
            </w:r>
          </w:p>
        </w:tc>
      </w:tr>
      <w:tr w:rsidR="00D46A20" w:rsidRPr="00531277" w:rsidTr="00A4615E">
        <w:trPr>
          <w:trHeight w:val="8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Общегосударственные вопросы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7 426 436,13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7 336 436,13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7 336 436,13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4 377 303,06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60 1 00 10010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1 153 760,22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60 1 00 10010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119 110,22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60 1 00 10010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1 017 637,00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60 1 00 10010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17 013,00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60 1 00 10020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3 223 542,84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60 1 00 10020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3 223 542,84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Председатель Совета депутатов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60 2 00 00000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1 190 854,71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60 2 00 10010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41 550,08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60 2 00 10010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41 550,08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60 2 00 10020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1 149 304,63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60 2 00 10020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1 149 304,63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60 3 00 00000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1 768 278,36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60 3 00 10010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74 790,14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 xml:space="preserve">60 3 00 10010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74 790,14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60 3 00 10020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1 693 488,22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60 3 00 10020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1 693 488,22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Другие общегосударственные вопросы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Представительские расходы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60 1 00 20230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60 1 00 20230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60 1 00 20370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60 1 00 20370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АДМИНИСТРАЦИЯ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332 734 640,01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Общегосударственные вопросы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125 976 383,14</w:t>
            </w:r>
          </w:p>
        </w:tc>
      </w:tr>
      <w:tr w:rsidR="00D46A20" w:rsidRPr="00531277" w:rsidTr="00A4615E">
        <w:trPr>
          <w:trHeight w:val="8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1 415 704,32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1 415 704,32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61 2 00 00000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1 415 704,32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61 2 00 10010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41 550,08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61 2 00 10010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41 550,08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61 2 00 10020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1 374 154,24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61 2 00 10020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1 374 154,24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69 259 670,68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38 880,00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"Профилактика правонарушений, обеспечение общественного порядка"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04 5 00 00000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38 880,00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04 5 01 00000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38 880,00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Создание и организация деятельности комиссий по делам несовершеннолетних и защите их прав</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04 5 01 76360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38 880,00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04 5 01 76360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38 880,00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69 220 790,68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46 784 177,34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9 126 057,67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1 432 373,58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7 681 080,09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12 604,00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36 508 523,67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61 1 00 10020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36 508 523,67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61 1 00 76100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290 150,00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61 1 00 76100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247 992,00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61 1 00 76100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42 158,00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Формирование, содержание и использование Архивного фонда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61 1 00 76630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859 446,00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61 1 00 76630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679 945,00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61 1 00 76630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179 501,00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61 3 00 00000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22 436 613,34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61 3 00 10010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1 084 469,24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61 3 00 10010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484 469,24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61 3 00 10010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600 000,00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61 3 00 10020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21 352 144,10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61 3 00 10020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21 352 144,10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Судебная система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26 950,00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26 950,00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26 950,00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61 1 00 51200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26 950,00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61 1 00 51200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26 950,00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Другие общегосударственные вопросы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55 274 058,14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52 097 974,25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04 2 00 00000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13 966 379,51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04 2 01 00000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13 966 379,51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04 2 01 11010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13 966 379,51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04 2 01 11010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10 718 894,17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04 2 01 11010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2 997 849,34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04 2 01 11010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249 636,00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Подпрограмма "Профилактика терроризма и его идеологии, экстремизма, </w:t>
            </w:r>
            <w:r w:rsidRPr="00531277">
              <w:rPr>
                <w:rFonts w:ascii="Arial" w:hAnsi="Arial" w:cs="Arial"/>
                <w:sz w:val="16"/>
                <w:szCs w:val="16"/>
              </w:rPr>
              <w:lastRenderedPageBreak/>
              <w:t>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04 4 00 00000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FE6B63" w:rsidRDefault="00FE6B63" w:rsidP="00D46A20">
            <w:pPr>
              <w:jc w:val="right"/>
              <w:rPr>
                <w:rFonts w:ascii="Arial" w:hAnsi="Arial" w:cs="Arial"/>
                <w:sz w:val="16"/>
                <w:szCs w:val="16"/>
              </w:rPr>
            </w:pPr>
          </w:p>
          <w:p w:rsidR="00FE6B63" w:rsidRDefault="00FE6B63" w:rsidP="00D46A20">
            <w:pPr>
              <w:jc w:val="right"/>
              <w:rPr>
                <w:rFonts w:ascii="Arial" w:hAnsi="Arial" w:cs="Arial"/>
                <w:sz w:val="16"/>
                <w:szCs w:val="16"/>
              </w:rPr>
            </w:pPr>
          </w:p>
          <w:p w:rsidR="00FE6B63" w:rsidRDefault="00FE6B63" w:rsidP="00D46A20">
            <w:pPr>
              <w:jc w:val="right"/>
              <w:rPr>
                <w:rFonts w:ascii="Arial" w:hAnsi="Arial" w:cs="Arial"/>
                <w:sz w:val="16"/>
                <w:szCs w:val="16"/>
              </w:rPr>
            </w:pPr>
          </w:p>
          <w:p w:rsidR="00FE6B63" w:rsidRDefault="00FE6B63" w:rsidP="00D46A20">
            <w:pPr>
              <w:jc w:val="right"/>
              <w:rPr>
                <w:rFonts w:ascii="Arial" w:hAnsi="Arial" w:cs="Arial"/>
                <w:sz w:val="16"/>
                <w:szCs w:val="16"/>
              </w:rPr>
            </w:pPr>
          </w:p>
          <w:p w:rsidR="00FE6B63" w:rsidRDefault="00FE6B63" w:rsidP="00D46A20">
            <w:pPr>
              <w:jc w:val="right"/>
              <w:rPr>
                <w:rFonts w:ascii="Arial" w:hAnsi="Arial" w:cs="Arial"/>
                <w:sz w:val="16"/>
                <w:szCs w:val="16"/>
              </w:rPr>
            </w:pPr>
          </w:p>
          <w:p w:rsidR="00FE6B63" w:rsidRDefault="00FE6B63" w:rsidP="00D46A20">
            <w:pPr>
              <w:jc w:val="right"/>
              <w:rPr>
                <w:rFonts w:ascii="Arial" w:hAnsi="Arial" w:cs="Arial"/>
                <w:sz w:val="16"/>
                <w:szCs w:val="16"/>
              </w:rPr>
            </w:pPr>
          </w:p>
          <w:p w:rsidR="00FE6B63" w:rsidRDefault="00FE6B63"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2 131 972,00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1 882 089,00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1 882 089,00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1 882 089,00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249 883,00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249 883,00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249 883,00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35 999 622,74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35 999 622,74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34 916 732,74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21 171 759,57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13 152 387,17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592 586,00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04 9 01 20130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702 890,00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04 9 01 20130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702 890,00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мероприятия по обеспечению предоставления муниципальных услуг в электронной форме</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04 9 01 20470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380 000,00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04 9 01 20470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2 567 577,00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2 567 577,00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Ежегодный целевой (вступительный) взнос в Ассоциацию муниципальных образований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61 1 00 20210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88 367,00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61 1 00 20210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88 367,00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Представительские расходы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61 1 00 20230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61 1 00 20230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w:t>
            </w:r>
            <w:r w:rsidRPr="00531277">
              <w:rPr>
                <w:rFonts w:ascii="Arial" w:hAnsi="Arial" w:cs="Arial"/>
                <w:sz w:val="16"/>
                <w:szCs w:val="16"/>
              </w:rPr>
              <w:lastRenderedPageBreak/>
              <w:t>изданиях, в информационно-телекоммуникационной сети "Интернет"</w:t>
            </w:r>
          </w:p>
        </w:tc>
        <w:tc>
          <w:tcPr>
            <w:tcW w:w="709" w:type="dxa"/>
            <w:shd w:val="clear" w:color="auto" w:fill="auto"/>
            <w:vAlign w:val="bottom"/>
          </w:tcPr>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FE6B63" w:rsidRDefault="00FE6B63"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61 1 00 20370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FE6B63" w:rsidRDefault="00FE6B63" w:rsidP="00D46A20">
            <w:pPr>
              <w:jc w:val="right"/>
              <w:rPr>
                <w:rFonts w:ascii="Arial" w:hAnsi="Arial" w:cs="Arial"/>
                <w:sz w:val="16"/>
                <w:szCs w:val="16"/>
              </w:rPr>
            </w:pPr>
          </w:p>
          <w:p w:rsidR="00FE6B63" w:rsidRDefault="00FE6B63" w:rsidP="00D46A20">
            <w:pPr>
              <w:jc w:val="right"/>
              <w:rPr>
                <w:rFonts w:ascii="Arial" w:hAnsi="Arial" w:cs="Arial"/>
                <w:sz w:val="16"/>
                <w:szCs w:val="16"/>
              </w:rPr>
            </w:pPr>
          </w:p>
          <w:p w:rsidR="00FE6B63" w:rsidRDefault="00FE6B63" w:rsidP="00D46A20">
            <w:pPr>
              <w:jc w:val="right"/>
              <w:rPr>
                <w:rFonts w:ascii="Arial" w:hAnsi="Arial" w:cs="Arial"/>
                <w:sz w:val="16"/>
                <w:szCs w:val="16"/>
              </w:rPr>
            </w:pPr>
          </w:p>
          <w:p w:rsidR="00FE6B63" w:rsidRDefault="00FE6B63" w:rsidP="00D46A20">
            <w:pPr>
              <w:jc w:val="right"/>
              <w:rPr>
                <w:rFonts w:ascii="Arial" w:hAnsi="Arial" w:cs="Arial"/>
                <w:sz w:val="16"/>
                <w:szCs w:val="16"/>
              </w:rPr>
            </w:pPr>
          </w:p>
          <w:p w:rsidR="00FE6B63" w:rsidRDefault="00FE6B63"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1 376 210,00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61 1 00 20370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1 376 210,00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61 1 00 76610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61 1 00 76610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849 571,00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61 1 00 76610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50 429,00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61 1 00 76930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61 1 00 76930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608 506,89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608 506,89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143 506,89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143 506,89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97 1 00 20310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465 000,00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97 1 00 20310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465 000,00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Национальная безопасность и правоохранительная деятельность</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12 032 092,86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12 032 092,86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12 032 092,86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12 032 092,86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04 4 01 00000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2 600 446,33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335 660,00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335 660,00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04 4 01 77310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1 610 000,00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04 4 01 77310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1 610 000,00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Ремонт помещений, предоставляемых в 2019 году для работы сотрудников, замещающих должности участкового </w:t>
            </w:r>
            <w:r w:rsidRPr="00531277">
              <w:rPr>
                <w:rFonts w:ascii="Arial" w:hAnsi="Arial" w:cs="Arial"/>
                <w:sz w:val="16"/>
                <w:szCs w:val="16"/>
              </w:rPr>
              <w:lastRenderedPageBreak/>
              <w:t>уполномоченного полиции, на обслуживаемом административном участке, за счет средств краевого бюджета</w:t>
            </w:r>
          </w:p>
        </w:tc>
        <w:tc>
          <w:tcPr>
            <w:tcW w:w="709"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04 4 01 77700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441 547,00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04 4 01 77700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441 547,00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04 4 01 77730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04 4 01 77730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4 01 S7310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84 736,85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S7310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84 736,85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S7700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23 239,32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S7700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23 239,32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S7730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5 263,16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S7730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5 263,16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9 431 646,53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8 648 086,53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7 506 146,84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1 132 424,69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9 515,00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04 4 02 20120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783 560,00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04 4 02 20120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783 560,00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Национальная экономика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14 286 195,70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Дорожное хозяйство (дорожные фонды)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13 021 217,70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13 021 217,70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13 021 217,70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Основное мероприятие "Ремонт и содержание автомобильных дорог, </w:t>
            </w:r>
            <w:r w:rsidRPr="00531277">
              <w:rPr>
                <w:rFonts w:ascii="Arial" w:hAnsi="Arial" w:cs="Arial"/>
                <w:sz w:val="16"/>
                <w:szCs w:val="16"/>
              </w:rPr>
              <w:lastRenderedPageBreak/>
              <w:t>находящихся в собственности Благодарненского городского округа Ставропольского края"</w:t>
            </w:r>
          </w:p>
        </w:tc>
        <w:tc>
          <w:tcPr>
            <w:tcW w:w="709"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06 1 01 00000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13 021 217,70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06 1 01 20090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13 021 217,70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06 1 01 20090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13 021 217,70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Другие вопросы в области национальной экономики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1 264 978,00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814 978,00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04 1 01 00000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04 1 01 60010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04 1 01 60010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"Профилактика правонарушений, обеспечение общественного порядка"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04 5 00 00000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724 978,00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04 5 01 00000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724 978,00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Создание условий для деятельности народных дружин и казачьих обществ</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04 5 01 20140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724 978,00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04 5 01 20140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724 978,00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450 000,00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450 000,00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Разработка градостроительной документации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97 1 00 20440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450 000,00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97 1 00 20440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450 000,00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Жилищно-коммунальное хозяйство</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34 259 721,25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Жилищное хозяйство</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425 921,56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425 921,56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425 921,56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425 921,56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414 628,56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11 293,00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Благоустройство</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33 833 799,69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14 505 270,00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"Сохранение и развитие культуры"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14 505 270,00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"Организация и проведение культурно-массовых мероприятий"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14 505 270,00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w:t>
            </w:r>
            <w:r w:rsidRPr="00531277">
              <w:rPr>
                <w:rFonts w:ascii="Arial" w:hAnsi="Arial" w:cs="Arial"/>
                <w:sz w:val="16"/>
                <w:szCs w:val="16"/>
              </w:rPr>
              <w:lastRenderedPageBreak/>
              <w:t>городов-курортов</w:t>
            </w:r>
          </w:p>
        </w:tc>
        <w:tc>
          <w:tcPr>
            <w:tcW w:w="709"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601</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05</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03</w:t>
            </w:r>
          </w:p>
        </w:tc>
        <w:tc>
          <w:tcPr>
            <w:tcW w:w="1701"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04 3 03 77780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lastRenderedPageBreak/>
              <w:t>13 780 006,50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04 3 03 77780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13 780 006,50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S7780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725 263,50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S7780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725 263,50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16 818 480,03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«Благоустройство территории Благодарненского городского округа»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16 818 480,03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16 818 480,03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Ремонт и содержание уличного освещения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4 551 346,32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06 3 01 20320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4 551 346,32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Озеленение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201 582,03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201 582,03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Сбор и транспортировка твердых коммунальных отходов</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Организация, содержание и обустройство мест захоронения (кладбищ)</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1 535 551,68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1 535 551,68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Прочие расходы на благоустройство</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8 840 000,00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8 840 000,00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Ремонт и благоустройство памятников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06 3 01 20950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780 000,00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06 3 01 20950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780 000,00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2 510 049,66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2 510 049,66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S6420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1 931 849,66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S6420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1 931 849,66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97 1 00 G6420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188 200,00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G6420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188 200,00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Образование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14 027 809,41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Дополнительное образование детей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14 027 809,41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45 481,00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45 481,00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45 481,00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01 1 02 76890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45 481,00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01 1 02 76890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45 481,00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13 982 328,41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"Сохранение и развитие культуры"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13 982 328,41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04 3 04 00000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13 982 328,41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04 3 04 11010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13 982 328,41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04 3 04 11010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13 982 328,41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Культура, кинематография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113 899 373,76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Культура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113 899 373,76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432 087,94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432 087,94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432 087,94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01 1 02 80010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432 087,94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01 1 02 80010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328 762,56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01 1 02 80010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103 325,38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100 255 316,82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"Сохранение и развитие культуры"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91 264 326,82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2 364 086,71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2 364 086,71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04 3 01 11010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2 364 086,71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14 900 055,80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деятельности (оказание услуг) муниципальных </w:t>
            </w:r>
            <w:r w:rsidRPr="00531277">
              <w:rPr>
                <w:rFonts w:ascii="Arial" w:hAnsi="Arial" w:cs="Arial"/>
                <w:sz w:val="16"/>
                <w:szCs w:val="16"/>
              </w:rPr>
              <w:lastRenderedPageBreak/>
              <w:t>учреждений</w:t>
            </w:r>
          </w:p>
        </w:tc>
        <w:tc>
          <w:tcPr>
            <w:tcW w:w="709"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601</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08</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01</w:t>
            </w:r>
          </w:p>
        </w:tc>
        <w:tc>
          <w:tcPr>
            <w:tcW w:w="1701"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04 3 02 11010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lastRenderedPageBreak/>
              <w:t>14 391 038,61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04 3 02 11010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14 391 038,61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02 L5194</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509 017,19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02 L5194</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509 017,19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"Организация и проведение культурно-массовых мероприятий"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53 836 021,06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(выполнение работ)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48 588 471,06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24 957 837,79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9 155 770,34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14 322 662,93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152 200,00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04 3 03 20130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04 3 03 20130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04 3 03 20240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2 510 000,00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04 3 03 20240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2 510 000,00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Мероприятия в области культуры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04 3 03 20270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1 862 440,00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04 3 03 20270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869 440,00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04 3 03 20270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993 000,00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L4670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775 110,00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03 L4670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775 110,00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регионального проекта "Культурная среда"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А1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20 164 163,25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Поддержка отрасли культуры (обеспечение муниципальных учреждений культуры в сельской местности специализированным автотранспортом)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А1 55196</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5 009 428,25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А1 55196</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5 009 428,25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3 А1 76660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14 396 998,25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А1 76660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14 396 998,25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3 А1 S6660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757 736,75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Предоставление субсидий бюджетным, </w:t>
            </w:r>
            <w:r w:rsidRPr="00531277">
              <w:rPr>
                <w:rFonts w:ascii="Arial" w:hAnsi="Arial" w:cs="Arial"/>
                <w:sz w:val="16"/>
                <w:szCs w:val="16"/>
              </w:rPr>
              <w:lastRenderedPageBreak/>
              <w:t>автономным учреждениям и иным некоммерческим организациям</w:t>
            </w:r>
          </w:p>
        </w:tc>
        <w:tc>
          <w:tcPr>
            <w:tcW w:w="709"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3 А1 S6660</w:t>
            </w:r>
          </w:p>
        </w:tc>
        <w:tc>
          <w:tcPr>
            <w:tcW w:w="425" w:type="dxa"/>
            <w:shd w:val="clear" w:color="auto" w:fill="auto"/>
            <w:vAlign w:val="bottom"/>
          </w:tcPr>
          <w:p w:rsidR="00843981" w:rsidRDefault="00843981" w:rsidP="00D46A20">
            <w:pPr>
              <w:ind w:left="-108" w:right="-108"/>
              <w:rPr>
                <w:rFonts w:ascii="Arial" w:hAnsi="Arial" w:cs="Arial"/>
                <w:sz w:val="16"/>
                <w:szCs w:val="16"/>
              </w:rPr>
            </w:pPr>
          </w:p>
          <w:p w:rsidR="00843981" w:rsidRDefault="00843981"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757 736,75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8 990 990,00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6 745 960,00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6 745 960,00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5 640 000,00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1 105 960,00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2 245 030,00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2 245 030,00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1 893 210,00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351 820,00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13 211 969,00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13 211 969,00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S6420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11 607 865,00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S6420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11 607 865,00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G6420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1 604 104,00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08</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G6420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1 604 104,00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Физическая культура и спорт</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18 253 063,89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Массовый спорт</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18 253 063,89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16 355 214,70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физической культуры и спорта"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16 355 214,70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14 614 801,70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14 614 801,70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14 614 801,70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1 740 413,00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Отбор, подготовка и обеспечение участия спортивных команд в спортивных мероприятиях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04 7 02 20070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1 740 413,00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04 7 02 20070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351 000,00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04 7 02 20070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478 613,00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04 7 02 20070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279 700,00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04 7 02 20070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631 100,00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1 897 849,19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1 897 849,19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1 897 849,19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1 897 849,19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8 777 271,85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Общегосударственные вопросы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7 368 761,85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Другие общегосударственные вопросы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7 368 761,85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7 368 761,85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04 6 00 00000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1 075 000,00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04 6 01 00000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1 075 000,00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04 6 01 20150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1 075 000,00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04 6 01 20150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1 075 000,00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6 293 761,85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6 293 761,85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791 598,38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04 9 01 10010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210 520,38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04 9 01 10010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572 595,00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8 483,00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04 9 01 10020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5 502 163,47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выплаты персоналу в целях </w:t>
            </w:r>
            <w:r w:rsidRPr="00531277">
              <w:rPr>
                <w:rFonts w:ascii="Arial" w:hAnsi="Arial" w:cs="Arial"/>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843981" w:rsidRDefault="00843981"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04 9 01 10020</w:t>
            </w:r>
          </w:p>
        </w:tc>
        <w:tc>
          <w:tcPr>
            <w:tcW w:w="425" w:type="dxa"/>
            <w:shd w:val="clear" w:color="auto" w:fill="auto"/>
            <w:vAlign w:val="bottom"/>
          </w:tcPr>
          <w:p w:rsidR="00843981" w:rsidRDefault="00843981" w:rsidP="00D46A20">
            <w:pPr>
              <w:ind w:left="-108" w:right="-108"/>
              <w:rPr>
                <w:rFonts w:ascii="Arial" w:hAnsi="Arial" w:cs="Arial"/>
                <w:sz w:val="16"/>
                <w:szCs w:val="16"/>
              </w:rPr>
            </w:pPr>
          </w:p>
          <w:p w:rsidR="00843981" w:rsidRDefault="00843981" w:rsidP="00D46A20">
            <w:pPr>
              <w:ind w:left="-108" w:right="-108"/>
              <w:rPr>
                <w:rFonts w:ascii="Arial" w:hAnsi="Arial" w:cs="Arial"/>
                <w:sz w:val="16"/>
                <w:szCs w:val="16"/>
              </w:rPr>
            </w:pPr>
          </w:p>
          <w:p w:rsidR="00843981" w:rsidRDefault="00843981" w:rsidP="00D46A20">
            <w:pPr>
              <w:ind w:left="-108" w:right="-108"/>
              <w:rPr>
                <w:rFonts w:ascii="Arial" w:hAnsi="Arial" w:cs="Arial"/>
                <w:sz w:val="16"/>
                <w:szCs w:val="16"/>
              </w:rPr>
            </w:pPr>
          </w:p>
          <w:p w:rsidR="00843981" w:rsidRDefault="00843981" w:rsidP="00D46A20">
            <w:pPr>
              <w:ind w:left="-108" w:right="-108"/>
              <w:rPr>
                <w:rFonts w:ascii="Arial" w:hAnsi="Arial" w:cs="Arial"/>
                <w:sz w:val="16"/>
                <w:szCs w:val="16"/>
              </w:rPr>
            </w:pPr>
          </w:p>
          <w:p w:rsidR="00843981" w:rsidRDefault="00843981"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843981" w:rsidRDefault="00843981"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5 502 163,47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Национальная экономика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1 408 510,00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Другие вопросы в области национальной экономики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1 408 510,00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1 408 510,00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04 6 00 00000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1 408 510,00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04 6 01 00000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1 408 510,00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04 6 01 20160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218 510,00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04 6 01 20160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218 510,00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Проведение кадастровых работ и инвентаризации земель</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04 6 01 20170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04 6 01 20170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40 636 265,04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Общегосударственные вопросы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40 636 265,04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12 804 717,32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12 804 717,32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12 804 717,32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63 1 00 10010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1 907 974,65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63 1 00 10010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360 100,65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63 1 00 10010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1 529 474,00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63 1 00 10010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18 400,00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63 1 00 10020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10 896 742,67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63 1 00 10020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10 896 742,67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Резервные фонды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Резервный фонд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97 1 00 20180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97 1 00 20180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Другие общегосударственные вопросы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27 321 547,72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350 000,00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350 000,00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350 000,00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04 4 02 00000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30 000,00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16 613 480,06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16 613 480,06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63 1 00 11010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16 613 480,06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63 1 00 11010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14 421 931,66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63 1 00 11010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2 071 548,40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63 1 00 11010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10 328 067,66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10 328 067,66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97 1 00 10050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2 722 000,00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97 1 00 10050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2 722 000,00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97 1 00 10080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3 066 095,99</w:t>
            </w:r>
          </w:p>
        </w:tc>
      </w:tr>
      <w:tr w:rsidR="00D46A20" w:rsidRPr="00843981" w:rsidTr="002637D8">
        <w:trPr>
          <w:trHeight w:val="68"/>
        </w:trPr>
        <w:tc>
          <w:tcPr>
            <w:tcW w:w="3539" w:type="dxa"/>
            <w:shd w:val="clear" w:color="auto" w:fill="auto"/>
            <w:vAlign w:val="bottom"/>
          </w:tcPr>
          <w:p w:rsidR="00D46A20" w:rsidRPr="002637D8" w:rsidRDefault="00D46A20" w:rsidP="00D46A20">
            <w:pPr>
              <w:rPr>
                <w:rFonts w:ascii="Arial" w:hAnsi="Arial" w:cs="Arial"/>
                <w:sz w:val="16"/>
                <w:szCs w:val="16"/>
              </w:rPr>
            </w:pPr>
            <w:r w:rsidRPr="002637D8">
              <w:rPr>
                <w:rFonts w:ascii="Arial" w:hAnsi="Arial" w:cs="Arial"/>
                <w:sz w:val="16"/>
                <w:szCs w:val="16"/>
              </w:rPr>
              <w:t>Иные бюджетные ассигнования</w:t>
            </w:r>
          </w:p>
        </w:tc>
        <w:tc>
          <w:tcPr>
            <w:tcW w:w="709" w:type="dxa"/>
            <w:shd w:val="clear" w:color="auto" w:fill="auto"/>
            <w:vAlign w:val="bottom"/>
          </w:tcPr>
          <w:p w:rsidR="00D46A20" w:rsidRPr="002637D8" w:rsidRDefault="00D46A20" w:rsidP="00D46A20">
            <w:pPr>
              <w:rPr>
                <w:rFonts w:ascii="Arial" w:hAnsi="Arial" w:cs="Arial"/>
                <w:sz w:val="16"/>
                <w:szCs w:val="16"/>
              </w:rPr>
            </w:pPr>
            <w:r w:rsidRPr="002637D8">
              <w:rPr>
                <w:rFonts w:ascii="Arial" w:hAnsi="Arial" w:cs="Arial"/>
                <w:sz w:val="16"/>
                <w:szCs w:val="16"/>
              </w:rPr>
              <w:t>604</w:t>
            </w:r>
          </w:p>
        </w:tc>
        <w:tc>
          <w:tcPr>
            <w:tcW w:w="567" w:type="dxa"/>
            <w:shd w:val="clear" w:color="auto" w:fill="auto"/>
            <w:vAlign w:val="bottom"/>
          </w:tcPr>
          <w:p w:rsidR="00D46A20" w:rsidRPr="002637D8" w:rsidRDefault="00D46A20" w:rsidP="00D46A20">
            <w:pPr>
              <w:rPr>
                <w:rFonts w:ascii="Arial" w:hAnsi="Arial" w:cs="Arial"/>
                <w:sz w:val="16"/>
                <w:szCs w:val="16"/>
              </w:rPr>
            </w:pPr>
            <w:r w:rsidRPr="002637D8">
              <w:rPr>
                <w:rFonts w:ascii="Arial" w:hAnsi="Arial" w:cs="Arial"/>
                <w:sz w:val="16"/>
                <w:szCs w:val="16"/>
              </w:rPr>
              <w:t>01</w:t>
            </w:r>
          </w:p>
        </w:tc>
        <w:tc>
          <w:tcPr>
            <w:tcW w:w="567" w:type="dxa"/>
            <w:shd w:val="clear" w:color="auto" w:fill="auto"/>
            <w:vAlign w:val="bottom"/>
          </w:tcPr>
          <w:p w:rsidR="00D46A20" w:rsidRPr="002637D8" w:rsidRDefault="00D46A20" w:rsidP="00D46A20">
            <w:pPr>
              <w:rPr>
                <w:rFonts w:ascii="Arial" w:hAnsi="Arial" w:cs="Arial"/>
                <w:sz w:val="16"/>
                <w:szCs w:val="16"/>
              </w:rPr>
            </w:pPr>
            <w:r w:rsidRPr="002637D8">
              <w:rPr>
                <w:rFonts w:ascii="Arial" w:hAnsi="Arial" w:cs="Arial"/>
                <w:sz w:val="16"/>
                <w:szCs w:val="16"/>
              </w:rPr>
              <w:t>13</w:t>
            </w:r>
          </w:p>
        </w:tc>
        <w:tc>
          <w:tcPr>
            <w:tcW w:w="1701" w:type="dxa"/>
            <w:shd w:val="clear" w:color="auto" w:fill="auto"/>
            <w:vAlign w:val="bottom"/>
          </w:tcPr>
          <w:p w:rsidR="00D46A20" w:rsidRPr="002637D8" w:rsidRDefault="00D46A20" w:rsidP="00D46A20">
            <w:pPr>
              <w:rPr>
                <w:rFonts w:ascii="Arial" w:hAnsi="Arial" w:cs="Arial"/>
                <w:sz w:val="16"/>
                <w:szCs w:val="16"/>
              </w:rPr>
            </w:pPr>
            <w:r w:rsidRPr="002637D8">
              <w:rPr>
                <w:rFonts w:ascii="Arial" w:hAnsi="Arial" w:cs="Arial"/>
                <w:sz w:val="16"/>
                <w:szCs w:val="16"/>
              </w:rPr>
              <w:t>97 1 00 10080</w:t>
            </w:r>
          </w:p>
        </w:tc>
        <w:tc>
          <w:tcPr>
            <w:tcW w:w="425" w:type="dxa"/>
            <w:shd w:val="clear" w:color="auto" w:fill="auto"/>
            <w:vAlign w:val="bottom"/>
          </w:tcPr>
          <w:p w:rsidR="00D46A20" w:rsidRPr="002637D8" w:rsidRDefault="00D46A20" w:rsidP="00D46A20">
            <w:pPr>
              <w:ind w:left="-108" w:right="-108"/>
              <w:rPr>
                <w:rFonts w:ascii="Arial" w:hAnsi="Arial" w:cs="Arial"/>
                <w:sz w:val="16"/>
                <w:szCs w:val="16"/>
              </w:rPr>
            </w:pPr>
            <w:r w:rsidRPr="002637D8">
              <w:rPr>
                <w:rFonts w:ascii="Arial" w:hAnsi="Arial" w:cs="Arial"/>
                <w:sz w:val="16"/>
                <w:szCs w:val="16"/>
              </w:rPr>
              <w:t>800</w:t>
            </w:r>
          </w:p>
        </w:tc>
        <w:tc>
          <w:tcPr>
            <w:tcW w:w="2835" w:type="dxa"/>
            <w:shd w:val="clear" w:color="auto" w:fill="auto"/>
            <w:vAlign w:val="bottom"/>
          </w:tcPr>
          <w:p w:rsidR="00D46A20" w:rsidRPr="002637D8" w:rsidRDefault="00D46A20" w:rsidP="00D46A20">
            <w:pPr>
              <w:jc w:val="right"/>
              <w:rPr>
                <w:rFonts w:ascii="Arial" w:hAnsi="Arial" w:cs="Arial"/>
                <w:sz w:val="16"/>
                <w:szCs w:val="16"/>
              </w:rPr>
            </w:pPr>
            <w:r w:rsidRPr="002637D8">
              <w:rPr>
                <w:rFonts w:ascii="Arial" w:hAnsi="Arial" w:cs="Arial"/>
                <w:sz w:val="16"/>
                <w:szCs w:val="16"/>
              </w:rPr>
              <w:t>3 066 095,99</w:t>
            </w:r>
          </w:p>
        </w:tc>
      </w:tr>
      <w:tr w:rsidR="00D46A20" w:rsidRPr="00843981" w:rsidTr="00A4615E">
        <w:trPr>
          <w:trHeight w:val="70"/>
        </w:trPr>
        <w:tc>
          <w:tcPr>
            <w:tcW w:w="3539" w:type="dxa"/>
            <w:shd w:val="clear" w:color="auto" w:fill="auto"/>
            <w:vAlign w:val="bottom"/>
          </w:tcPr>
          <w:p w:rsidR="00D46A20" w:rsidRPr="002637D8" w:rsidRDefault="00D46A20" w:rsidP="00D46A20">
            <w:pPr>
              <w:rPr>
                <w:rFonts w:ascii="Arial" w:hAnsi="Arial" w:cs="Arial"/>
                <w:sz w:val="16"/>
                <w:szCs w:val="16"/>
              </w:rPr>
            </w:pPr>
            <w:r w:rsidRPr="002637D8">
              <w:rPr>
                <w:rFonts w:ascii="Arial" w:hAnsi="Arial" w:cs="Arial"/>
                <w:sz w:val="16"/>
                <w:szCs w:val="16"/>
              </w:rPr>
              <w:t xml:space="preserve">Целевые средства на реализацию указов Президента Российской Федерации от 7 </w:t>
            </w:r>
            <w:r w:rsidRPr="002637D8">
              <w:rPr>
                <w:rFonts w:ascii="Arial" w:hAnsi="Arial" w:cs="Arial"/>
                <w:sz w:val="16"/>
                <w:szCs w:val="16"/>
              </w:rPr>
              <w:lastRenderedPageBreak/>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709"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2637D8" w:rsidRDefault="00D46A20" w:rsidP="00D46A20">
            <w:pPr>
              <w:rPr>
                <w:rFonts w:ascii="Arial" w:hAnsi="Arial" w:cs="Arial"/>
                <w:sz w:val="16"/>
                <w:szCs w:val="16"/>
              </w:rPr>
            </w:pPr>
            <w:r w:rsidRPr="002637D8">
              <w:rPr>
                <w:rFonts w:ascii="Arial" w:hAnsi="Arial" w:cs="Arial"/>
                <w:sz w:val="16"/>
                <w:szCs w:val="16"/>
              </w:rPr>
              <w:t>604</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2637D8" w:rsidRDefault="00D46A20" w:rsidP="00D46A20">
            <w:pPr>
              <w:rPr>
                <w:rFonts w:ascii="Arial" w:hAnsi="Arial" w:cs="Arial"/>
                <w:sz w:val="16"/>
                <w:szCs w:val="16"/>
              </w:rPr>
            </w:pPr>
            <w:r w:rsidRPr="002637D8">
              <w:rPr>
                <w:rFonts w:ascii="Arial" w:hAnsi="Arial" w:cs="Arial"/>
                <w:sz w:val="16"/>
                <w:szCs w:val="16"/>
              </w:rPr>
              <w:t>01</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2637D8" w:rsidRDefault="00D46A20" w:rsidP="00D46A20">
            <w:pPr>
              <w:rPr>
                <w:rFonts w:ascii="Arial" w:hAnsi="Arial" w:cs="Arial"/>
                <w:sz w:val="16"/>
                <w:szCs w:val="16"/>
              </w:rPr>
            </w:pPr>
            <w:r w:rsidRPr="002637D8">
              <w:rPr>
                <w:rFonts w:ascii="Arial" w:hAnsi="Arial" w:cs="Arial"/>
                <w:sz w:val="16"/>
                <w:szCs w:val="16"/>
              </w:rPr>
              <w:t>13</w:t>
            </w:r>
          </w:p>
        </w:tc>
        <w:tc>
          <w:tcPr>
            <w:tcW w:w="1701"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2637D8" w:rsidRDefault="00D46A20" w:rsidP="00D46A20">
            <w:pPr>
              <w:rPr>
                <w:rFonts w:ascii="Arial" w:hAnsi="Arial" w:cs="Arial"/>
                <w:sz w:val="16"/>
                <w:szCs w:val="16"/>
              </w:rPr>
            </w:pPr>
            <w:r w:rsidRPr="002637D8">
              <w:rPr>
                <w:rFonts w:ascii="Arial" w:hAnsi="Arial" w:cs="Arial"/>
                <w:sz w:val="16"/>
                <w:szCs w:val="16"/>
              </w:rPr>
              <w:t>97 1 00 10100</w:t>
            </w:r>
          </w:p>
        </w:tc>
        <w:tc>
          <w:tcPr>
            <w:tcW w:w="425" w:type="dxa"/>
            <w:shd w:val="clear" w:color="auto" w:fill="auto"/>
            <w:vAlign w:val="bottom"/>
          </w:tcPr>
          <w:p w:rsidR="00D46A20" w:rsidRPr="002637D8" w:rsidRDefault="00D46A20" w:rsidP="00D46A20">
            <w:pPr>
              <w:ind w:left="-108" w:right="-108"/>
              <w:rPr>
                <w:rFonts w:ascii="Arial" w:hAnsi="Arial" w:cs="Arial"/>
                <w:sz w:val="16"/>
                <w:szCs w:val="16"/>
              </w:rPr>
            </w:pPr>
            <w:r w:rsidRPr="002637D8">
              <w:rPr>
                <w:rFonts w:ascii="Arial" w:hAnsi="Arial" w:cs="Arial"/>
                <w:sz w:val="16"/>
                <w:szCs w:val="16"/>
              </w:rPr>
              <w:lastRenderedPageBreak/>
              <w:t> </w:t>
            </w:r>
          </w:p>
        </w:tc>
        <w:tc>
          <w:tcPr>
            <w:tcW w:w="2835" w:type="dxa"/>
            <w:shd w:val="clear" w:color="auto" w:fill="auto"/>
            <w:vAlign w:val="bottom"/>
          </w:tcPr>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D46A20" w:rsidRPr="002637D8" w:rsidRDefault="00D46A20" w:rsidP="00D46A20">
            <w:pPr>
              <w:jc w:val="right"/>
              <w:rPr>
                <w:rFonts w:ascii="Arial" w:hAnsi="Arial" w:cs="Arial"/>
                <w:sz w:val="16"/>
                <w:szCs w:val="16"/>
              </w:rPr>
            </w:pPr>
            <w:r w:rsidRPr="002637D8">
              <w:rPr>
                <w:rFonts w:ascii="Arial" w:hAnsi="Arial" w:cs="Arial"/>
                <w:sz w:val="16"/>
                <w:szCs w:val="16"/>
              </w:rPr>
              <w:t>2 630 220,00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97 1 00 10100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2 630 220,00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97 1 00 10200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1 609 751,67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97 1 00 10200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1 609 751,67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97 1 00 20250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97 1 00 20250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731 698 288,36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Образование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712 753 248,36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Дошкольное образование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262 463 978,88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2 843 804,39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2 843 804,39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2 843 804,39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01 1 02 76890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2 843 804,39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01 1 02 76890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2 438 397,39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01 1 02 76890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155 259,00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01 1 02 76890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250 148,00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226 355 267,43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226 355 267,43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83 226 309,74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02 1 01 20020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124 992,00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02 1 01 20020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62 496,00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Предоставление субсидий бюджетным, автономным учреждениям и иным </w:t>
            </w:r>
            <w:r w:rsidRPr="00531277">
              <w:rPr>
                <w:rFonts w:ascii="Arial" w:hAnsi="Arial" w:cs="Arial"/>
                <w:sz w:val="16"/>
                <w:szCs w:val="16"/>
              </w:rPr>
              <w:lastRenderedPageBreak/>
              <w:t>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01</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02 1 01 20020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lastRenderedPageBreak/>
              <w:t>62 496,00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02 1 01 77170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83 101 317,74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02 1 01 77170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73 554 309,75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02 1 01 77170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594 777,74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02 1 01 77170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8 952 230,25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"Присмотр и уход"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143 128 957,69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139 051 549,41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71 629 687,42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02 1 02 11010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50 269 621,30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13 963 558,69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3 188 682,00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содержание и обслуживание информационно-аналитических систем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02 1 02 20060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103 500,00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02 1 02 20060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94 500,00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02 1 02 20060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02 1 02 20300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2 000 000,00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02 1 02 20300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2 000 000,00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S6690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1 973 908,28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S6690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1 973 908,28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3 049 324,06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3 049 324,06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w:t>
            </w:r>
            <w:r w:rsidRPr="00531277">
              <w:rPr>
                <w:rFonts w:ascii="Arial" w:hAnsi="Arial" w:cs="Arial"/>
                <w:sz w:val="16"/>
                <w:szCs w:val="16"/>
              </w:rPr>
              <w:lastRenderedPageBreak/>
              <w:t>условий функционирования объектов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04 4 01 00000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772 054,20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772 054,20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733 660,20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38 394,00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2 277 269,86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2 277 269,86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1 829 202,87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448 066,99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30 215 583,00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30 215 583,00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за счет средств резервного фонда Правительства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97 1 00 76900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30 215 583,00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97 1 00 76900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30 215 583,00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Общее образование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390 073 392,95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6 918 939,81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6 918 939,81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01 1 02 00000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6 918 939,81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01 1 02 76890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6 918 939,81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01 1 02 76890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6 216 450,31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01 1 02 76890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702 489,50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373 783 910,55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373 783 910,55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370 441 992,46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138 459 918,12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65 371 688,61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02 1 03 11010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68 822 005,51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4 266 224,00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02 1 03 20020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468 720,00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468 720,00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содержание и обслуживание информационно-аналитических систем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02 1 03 20060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248 000,00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02 1 03 20060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248 000,00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Прочие расходы на выполнение других обязательств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1 206 400,00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1 206 400,00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Приобретение строительных материалов для ремонта помещений образовательных организаций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02 1 03 20290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850 000,00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02 1 03 20290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850 000,00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поддержку школьных музеев</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02 1 03 20390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02 1 03 20390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создание центров образования цифрового и гуманитарного профилей за счет средств местного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02 1 03 20410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2 534 674,20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02 1 03 20410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2 534 674,20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02 1 03 20410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207 917 429,00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02 1 03 77160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203 183 056,95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02 1 03 77160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4 734 372,05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S6690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7 329 292,18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S6690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7 329 292,18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S7300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2 805 960,00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S7300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2 805 960,00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Благоустройство территорий муниципальных общеобразовательных организаций </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 1 03 S7680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8 461 598,96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S7680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8 461 598,96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регионального проекта "Современная школа"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E1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1 112 300,91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Обеспечение деятельности центров образования цифрового и гуманитарного профилей за счет средств краевого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E1 77740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1 056 685,86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E1 77740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1 056 685,86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E1 S7740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55 615,05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E1 S7740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55 615,05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регионального проекта "Успех каждого ребенка"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E2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2 229 617,18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E2 50970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2 229 617,18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E2 50970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2 229 617,18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4 563 343,91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04 4 00 00000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4 563 343,91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667 429,00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667 429,00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667 429,00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3 895 914,91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3 895 914,91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3 895 914,91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4 807 198,68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4 807 198,68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4 807 198,68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4 807 198,68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Дополнительное образование детей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39 247 678,81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151 224,80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151 224,80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Основное мероприятие "Предоставление мер социальной поддержки отдельным </w:t>
            </w:r>
            <w:r w:rsidRPr="00531277">
              <w:rPr>
                <w:rFonts w:ascii="Arial" w:hAnsi="Arial" w:cs="Arial"/>
                <w:sz w:val="16"/>
                <w:szCs w:val="16"/>
              </w:rPr>
              <w:lastRenderedPageBreak/>
              <w:t>категориям граждан"</w:t>
            </w:r>
          </w:p>
        </w:tc>
        <w:tc>
          <w:tcPr>
            <w:tcW w:w="709"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606</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07</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03</w:t>
            </w:r>
          </w:p>
        </w:tc>
        <w:tc>
          <w:tcPr>
            <w:tcW w:w="1701"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01 1 02 00000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lastRenderedPageBreak/>
              <w:t>151 224,80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01 1 02 76890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151 224,80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01 1 02 76890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151 224,80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37 564 527,34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34 855 779,80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34 855 779,80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34 760 779,80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32 689 234,66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2 037 052,80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34 492,34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содержание и обслуживание информационно-аналитических систем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02 1 03 20060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02 1 03 20060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"Летний отдых"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02 3 00 00000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2 708 747,54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"Организация досуга детей и подростков в летний период"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02 3 01 00000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2 708 747,54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02 3 01 11010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2 689 747,54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02 3 01 11010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2 689 747,54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содержание и обслуживание информационно-аналитических систем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02 3 01 20060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19 000,00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02 3 01 20060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19 000,00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1 405 926,67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910 547,67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137 624,00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137 624,00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137 624,00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772 923,67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772 923,67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272 923,67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04 4 02 20200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физической культуры и спорта"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495 379,00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495 379,00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Отбор, подготовка и обеспечение участия спортивных команд в спортивных мероприятиях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04 7 02 20070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495 379,00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04 7 02 20070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495 379,00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126 000,00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126 000,00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126 000,00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126 000,00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Молодежная политика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6 432 176,71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02 0 00 00000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4 070 894,00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"Летний отдых"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02 3 00 00000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4 070 894,00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"Организация досуга детей и подростков в летний период"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02 3 01 00000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4 070 894,00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02 3 01 20030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3 699 690,00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02 3 01 20030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63 930,00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02 3 01 20030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3 635 760,00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организацию и обеспечение занятости детей в период летних каникул</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02 3 01 20040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371 204,00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02 3 01 20040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279 733,00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02 3 01 20040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91 471,00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2 361 282,71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Подпрограмма "Молодежная политика"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04 8 00 00000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2 361 282,71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"Организация досуга молодежи"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04 8 01 00000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2 361 282,71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деятельности </w:t>
            </w:r>
            <w:r w:rsidRPr="00531277">
              <w:rPr>
                <w:rFonts w:ascii="Arial" w:hAnsi="Arial" w:cs="Arial"/>
                <w:sz w:val="16"/>
                <w:szCs w:val="16"/>
              </w:rPr>
              <w:lastRenderedPageBreak/>
              <w:t>(оказание услуг) муниципальных учреждений</w:t>
            </w:r>
          </w:p>
        </w:tc>
        <w:tc>
          <w:tcPr>
            <w:tcW w:w="709"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04 8 01 11010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1 621 352,71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04 8 01 11010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1 621 352,71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Мероприятия в области молодежной политики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04 8 01 20190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739 930,00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04 8 01 20190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04 8 01 20190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600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730 930,00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Другие вопросы в области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14 536 021,01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14 411 547,21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1 470 370,00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1 470 370,00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02 2 01 76200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1 470 370,00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02 2 01 76200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1 311 841,40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02 2 01 76200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158 528,60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02 4 00 00000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12 941 177,21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02 4 01 00000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12 941 177,21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02 4 01 10010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213 300,52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02 4 01 10010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110 800,20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02 4 01 10010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37 300,32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02 4 01 10010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65 200,00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02 4 01 10020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3 025 973,46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02 4 01 10020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3 025 973,46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02 4 01 11010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9 701 903,23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02 4 01 11010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7 597 536,17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02 4 01 11010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2 078 045,06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02 4 01 11010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26 322,00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124 473,80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124 473,80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124 473,80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124 473,80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07</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124 473,80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Социальная политика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18 945 040,00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Охрана семьи и детства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18 945 040,00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18 945 040,00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10 140 000,00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"Присмотр и уход"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10 140 000,00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02 1 02 76140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10 140 000,00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02 1 02 76140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152 100,00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02 1 02 76140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9 987 900,00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8 805 040,00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8 805 040,00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Выплата денежных средств на содержание ребенка опекуну (попечителю)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02 2 01 78110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7 101 220,00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02 2 01 78110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7 101 220,00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02 2 01 78130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1 276 320,00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02 2 01 78130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1 276 320,00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Выплата единовременного пособия усыновителям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02 2 01 78140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427 500,00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606</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02 2 01 78140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427 500,00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384 250 403,41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Социальная политика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384 250 403,41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населения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184 945 864,41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Муниципальная программа Благодарненского городского округа Ставропольского края "Социальная </w:t>
            </w:r>
            <w:r w:rsidRPr="00531277">
              <w:rPr>
                <w:rFonts w:ascii="Arial" w:hAnsi="Arial" w:cs="Arial"/>
                <w:sz w:val="16"/>
                <w:szCs w:val="16"/>
              </w:rPr>
              <w:lastRenderedPageBreak/>
              <w:t xml:space="preserve">поддержка граждан" </w:t>
            </w:r>
          </w:p>
        </w:tc>
        <w:tc>
          <w:tcPr>
            <w:tcW w:w="709"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609</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10</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03</w:t>
            </w:r>
          </w:p>
        </w:tc>
        <w:tc>
          <w:tcPr>
            <w:tcW w:w="1701"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lastRenderedPageBreak/>
              <w:t>184 945 864,41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Подпрограмма "Социальное обеспечение населения"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184 945 864,41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"Предоставление мер социальной поддержки семьям и детям"</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01 1 01 00000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36 470,00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Выплата ежегодного социального пособия на проезд учащимся (студентам)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01 1 01 76260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36 470,00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01 1 01 76260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486,00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01 1 01 76260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35 984,00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184 809 394,41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01 1 02 52200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3 941 400,00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01 1 02 52200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56 230,00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01 1 02 52200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3 885 170,00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Оплата жилищно-коммунальных услуг отдельным категориям граждан</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01 1 02 52500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53 342 100,00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01 1 02 52500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660 000,00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01 1 02 52500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52 682 100,00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01 1 02 52800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13 100,00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01 1 02 52800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01 1 02 52800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12 900,00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01 1 02 76240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1 176 230,00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01 1 02 76240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1 176 230,00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Выплата социального пособия на погребение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01 1 02 76250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62 714,41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01 1 02 76250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62 714,41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01 1 02 77220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60 170,00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01 1 02 77220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1 900,00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01 1 02 77220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58 270,00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01 1 02 77820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16 947 000,00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01 1 02 77820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01 1 02 77820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16 787 000,00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мер социальной поддержки ветеранов труда и тружеников тыла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40 333 490,00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39 823 490,00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мер социальной поддержки ветеранов труда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01 1 02 78220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45 003 190,00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620 000,00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44 383 190,00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666 440,00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9 500,00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656 940,00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67 070,00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66 700,00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Ежемесячная денежная выплата семьям погибших ветеранов боевых действий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114 990,00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1 420,00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113 570,00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гражданам субсидий на оплату жилого помещения и коммунальных услуг</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23 008 800,00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350 000,00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01 1 02 78260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22 658 800,00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1 02 R4620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72 700,00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02 R4620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72 700,00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регионального проекта "Финансовая поддержка семей при рождении детей"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P1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P1 76240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P1 76240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Охрана семьи и детства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180 929 670,00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180 929 670,00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180 929 670,00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"Предоставление мер социальной поддержки семьям и детям"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127 632 580,00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w:t>
            </w:r>
            <w:r w:rsidRPr="00531277">
              <w:rPr>
                <w:rFonts w:ascii="Arial" w:hAnsi="Arial" w:cs="Arial"/>
                <w:sz w:val="16"/>
                <w:szCs w:val="16"/>
              </w:rPr>
              <w:lastRenderedPageBreak/>
              <w:t>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01 1 01 53800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B50A86" w:rsidRDefault="00B50A86"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59 524 900,00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01 1 01 53800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350 000,00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01 1 01 53800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59 174 900,00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01 1 01 70840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520 960,00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01 1 01 70840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519 960,00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01 1 01 70840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 Выплата пособия на ребенка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01 1 01 76270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37 776 180,00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01 1 01 76270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01 1 01 76270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37 766 180,00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01 1 01 76280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22 031 280,00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01 1 01 76280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265 000,00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01 1 01 76280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21 766 280,00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01 1 01 77190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1 648 260,00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01 1 01 77190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15 500,00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01 1 01 77190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1 632 760,00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01 1 01 77650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6 131 000,00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01 1 01 77650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01 1 01 77650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6 041 000,00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регионального проекта "Финансовая поддержка семей при рождении детей"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P1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53 297 090,00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1 P1 50840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53 297 090,00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1 P1 50840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53 297 090,00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Другие вопросы в области социальной политики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18 374 869,00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18 374 869,00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01 2 00 00000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18 374 869,00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Основное мероприятие "Обеспечение </w:t>
            </w:r>
            <w:r w:rsidRPr="00531277">
              <w:rPr>
                <w:rFonts w:ascii="Arial" w:hAnsi="Arial" w:cs="Arial"/>
                <w:sz w:val="16"/>
                <w:szCs w:val="16"/>
              </w:rPr>
              <w:lastRenderedPageBreak/>
              <w:t>реализации Программы"</w:t>
            </w:r>
          </w:p>
        </w:tc>
        <w:tc>
          <w:tcPr>
            <w:tcW w:w="709" w:type="dxa"/>
            <w:shd w:val="clear" w:color="auto" w:fill="auto"/>
            <w:vAlign w:val="bottom"/>
          </w:tcPr>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609</w:t>
            </w:r>
          </w:p>
        </w:tc>
        <w:tc>
          <w:tcPr>
            <w:tcW w:w="567" w:type="dxa"/>
            <w:shd w:val="clear" w:color="auto" w:fill="auto"/>
            <w:vAlign w:val="bottom"/>
          </w:tcPr>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10</w:t>
            </w:r>
          </w:p>
        </w:tc>
        <w:tc>
          <w:tcPr>
            <w:tcW w:w="567" w:type="dxa"/>
            <w:shd w:val="clear" w:color="auto" w:fill="auto"/>
            <w:vAlign w:val="bottom"/>
          </w:tcPr>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06</w:t>
            </w:r>
          </w:p>
        </w:tc>
        <w:tc>
          <w:tcPr>
            <w:tcW w:w="1701" w:type="dxa"/>
            <w:shd w:val="clear" w:color="auto" w:fill="auto"/>
            <w:vAlign w:val="bottom"/>
          </w:tcPr>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01 2 01 00000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2637D8" w:rsidRDefault="002637D8"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lastRenderedPageBreak/>
              <w:t>18 374 869,00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Расходы на обеспечение функций органов местного самоуправления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01 2 01 10010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90 669,00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01 2 01 10010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90 669,00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01 2 01 76210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18 284 200,00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01 2 01 76210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17 089 200,00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01 2 01 76210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1 185 000,00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609</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01 2 01 76210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346 815 416,95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Национальная экономика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144 179 606,30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Дорожное хозяйство (дорожные фонды)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144 179 606,30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144 179 606,30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144 179 606,30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06 1 01 00000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144 179 606,30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06 1 01 20090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19 271 739,10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06 1 01 20090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19 271 739,10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06 1 01 76460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118 330 965,00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06 1 01 76460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118 330 965,00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06 1 01 S6460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6 576 902,20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09</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06 1 01 S6460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6 576 902,20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Жилищно - коммунальное хозяйство</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186 986 314,64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Жилищное хозяйство</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"Жилищный фонд муниципального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Ремонт и содержание муниципального жилищного фонда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06 2 02 20380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760 000,00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06 2 02 20380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760 000,00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Взнос на капитальный ремонт общего </w:t>
            </w:r>
            <w:r w:rsidRPr="00531277">
              <w:rPr>
                <w:rFonts w:ascii="Arial" w:hAnsi="Arial" w:cs="Arial"/>
                <w:sz w:val="16"/>
                <w:szCs w:val="16"/>
              </w:rPr>
              <w:lastRenderedPageBreak/>
              <w:t>имущества многоквартирных жилых домов муниципального жилищного фонда</w:t>
            </w:r>
          </w:p>
        </w:tc>
        <w:tc>
          <w:tcPr>
            <w:tcW w:w="709"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2637D8" w:rsidRDefault="002637D8" w:rsidP="00D46A20">
            <w:pPr>
              <w:rPr>
                <w:rFonts w:ascii="Arial" w:hAnsi="Arial" w:cs="Arial"/>
                <w:sz w:val="16"/>
                <w:szCs w:val="16"/>
              </w:rPr>
            </w:pPr>
          </w:p>
          <w:p w:rsidR="002637D8" w:rsidRDefault="002637D8"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06 2 02 20400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 </w:t>
            </w:r>
          </w:p>
        </w:tc>
        <w:tc>
          <w:tcPr>
            <w:tcW w:w="2835" w:type="dxa"/>
            <w:shd w:val="clear" w:color="auto" w:fill="auto"/>
            <w:vAlign w:val="bottom"/>
          </w:tcPr>
          <w:p w:rsidR="002637D8" w:rsidRDefault="002637D8" w:rsidP="00D46A20">
            <w:pPr>
              <w:jc w:val="right"/>
              <w:rPr>
                <w:rFonts w:ascii="Arial" w:hAnsi="Arial" w:cs="Arial"/>
                <w:sz w:val="16"/>
                <w:szCs w:val="16"/>
              </w:rPr>
            </w:pPr>
          </w:p>
          <w:p w:rsidR="002637D8" w:rsidRDefault="002637D8"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155 000,00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01</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06 2 02 20400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155 000,00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Коммунальное хозяйство</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818 558,00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818 558,00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818 558,00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"Развитие коммунального хозяйства"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818 558,00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Ремонт, строительство и содержание объектов коммунальной инфраструктуры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06 2 01 20580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818 558,00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06 2 01 20580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818 558,00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Благоустройство</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163 961 795,93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131 144 760,00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"Благоустройство общественных территорий"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81 566 874,00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регионального проекта "Формирование комфортной городской среды"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 1 F2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81 566 874,00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программ формирования современной городской среды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 1 F2 55550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81 566 874,00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 1 F2 55550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81 566 874,00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"Благоустройство дворовых территорий"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05 2 00 00000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49 577 886,00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регионального проекта "Формирование комфортной городской среды"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 2 F2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49 577 886,00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программ формирования современной городской среды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 2 F2 55550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49 577 886,00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 2 F2 55550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49 577 886,00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29 738 361,05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«Благоустройство территории Благодарненского городского округа»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29 738 361,05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29 738 361,05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Ремонт и содержание уличного освещения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8 448 653,68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06 3 01 20320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8 448 653,68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Озеленение</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195 655,97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195 655,97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Сбор и транспортировка твердых коммунальных отходов</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Организация, содержание и обустройство мест захоронения (кладбищ)</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384 358,08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384 358,08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Прочие расходы на благоустройство</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1 180 000,00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06 3 01 20360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1 180 000,00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 xml:space="preserve">Ремонт и благоустройство памятников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06 3 01 20950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409 167,00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06 3 01 20950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409 167,00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Приобретение коммунальной техники для муниципальных нужд за счет средств краевого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06 3 01 77480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17 300 000,00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06 3 01 77480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17 300 000,00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Приобретение коммунальной техники для муниципальных нужд за счет средств местного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S7480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910 526,32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3 01 S7480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910 526,32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3 078 674,88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3 078 674,88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580 000,00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580 000,00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Осуществление строительного контроля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97 1 00 20500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2 498 674,88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97 1 00 20500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2 498 674,88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Другие вопросы в области жилищно-коммунального хозяйства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21 290 960,71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20 875 441,59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06 4 00 00000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20 875 441,59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06 4 01 00000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20 875 441,59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06 4 01 10010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631 327,25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06 4 01 10010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139 885,25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06 4 01 10010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480 000,00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06 4 01 10010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11 442,00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06 4 01 10020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5 191 195,74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06 4 01 10020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5 191 195,74</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06 4 01 11010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15 052 918,60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06 4 01 11010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12 788 241,70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06 4 01 11010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2 171 402,90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06 4 01 11010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93 274,00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415 519,12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415 519,12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 xml:space="preserve">Прочие расходы на выполнение других обязательств органов местного самоуправления </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213 500,00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97 1 00 20280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213 500,00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Организация проведения мероприятий по отлову и содержанию безнадзорных животных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97 1 00 77150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202 019,12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97 1 00 77150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202 019,12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Социальная политика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15 649 496,01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населения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15 649 496,01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15 649 496,01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жилищно коммунального хозяйства»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15 649 496,01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"Жилищный фонд муниципального образования"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15 649 496,01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06 2 02 74970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11 426 398,41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06 2 02 74970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11 426 398,41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02 S4970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571 319,93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02 S4970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571 319,93</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06 2 02 77520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3 477 883,50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06 2 02 77520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3 477 883,50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06 2 02 S7520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173 894,17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614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10</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06 2 02 S7520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300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173 894,17</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УПРАВЛЕНИЕ СЕЛЬСКОГО ХОЗЯЙСТВА </w:t>
            </w:r>
            <w:r w:rsidRPr="00531277">
              <w:rPr>
                <w:rFonts w:ascii="Arial" w:hAnsi="Arial" w:cs="Arial"/>
                <w:sz w:val="16"/>
                <w:szCs w:val="16"/>
              </w:rPr>
              <w:lastRenderedPageBreak/>
              <w:t>АДМИНИСТРАЦИИ БЛАГОДАРНЕНСКОГО ГОРОДСКОГО ОКРУГА СТАВРОПОЛЬСКОГО КРАЯ</w:t>
            </w:r>
          </w:p>
        </w:tc>
        <w:tc>
          <w:tcPr>
            <w:tcW w:w="709" w:type="dxa"/>
            <w:shd w:val="clear" w:color="auto" w:fill="auto"/>
            <w:vAlign w:val="bottom"/>
          </w:tcPr>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 </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2522AE" w:rsidRDefault="002522AE" w:rsidP="00D46A20">
            <w:pPr>
              <w:jc w:val="right"/>
              <w:rPr>
                <w:rFonts w:ascii="Arial" w:hAnsi="Arial" w:cs="Arial"/>
                <w:sz w:val="16"/>
                <w:szCs w:val="16"/>
              </w:rPr>
            </w:pPr>
          </w:p>
          <w:p w:rsidR="002522AE" w:rsidRDefault="002522AE" w:rsidP="00D46A20">
            <w:pPr>
              <w:jc w:val="right"/>
              <w:rPr>
                <w:rFonts w:ascii="Arial" w:hAnsi="Arial" w:cs="Arial"/>
                <w:sz w:val="16"/>
                <w:szCs w:val="16"/>
              </w:rPr>
            </w:pPr>
          </w:p>
          <w:p w:rsidR="002522AE" w:rsidRDefault="002522AE"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21 938 981,21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Национальная экономика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21 928 981,21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Сельское хозяйство и рыболовство</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21 928 981,21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21 827 416,21</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растениеводства"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15 514 946,85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"Развитие зернопроизводства и овощеводства"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03 1 01 00000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15 514 946,85</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03 1 01 76540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103 861,59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03 1 01 76540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103 861,59</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 1 01 R5410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11 872 755,26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1 01 R5410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11 872 755,26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 1 01 R5431</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3 538 330,00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1 01 R5431</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3 538 330,00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"Развитие животноводства"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03 2 00 00000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123 470,00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"Развитие мясного скотоводства, свиноводства и птицеводства"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03 2 01 00000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37 130,00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2 01 R543В</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37 130,00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2 01 R543В</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37 130,00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"Развитие овцеводства"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03 2 02 00000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86 340,00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2 02 R5438</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86 340,00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2 02 R5438</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86 340,00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03 3 00 00000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6 188 999,36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03 3 01 00000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6 188 999,36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03 3 01 10010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641 546,76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03 3 01 10010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141 270,26</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03 3 01 10010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451 327,50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Иные бюджетные ассигнования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03 3 01 10010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800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48 949,00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03 3 01 10020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3 687 198,90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31277">
              <w:rPr>
                <w:rFonts w:ascii="Arial" w:hAnsi="Arial" w:cs="Arial"/>
                <w:sz w:val="16"/>
                <w:szCs w:val="16"/>
              </w:rPr>
              <w:lastRenderedPageBreak/>
              <w:t>внебюджетными фондами</w:t>
            </w:r>
          </w:p>
        </w:tc>
        <w:tc>
          <w:tcPr>
            <w:tcW w:w="709" w:type="dxa"/>
            <w:shd w:val="clear" w:color="auto" w:fill="auto"/>
            <w:vAlign w:val="bottom"/>
          </w:tcPr>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632</w:t>
            </w:r>
          </w:p>
        </w:tc>
        <w:tc>
          <w:tcPr>
            <w:tcW w:w="567" w:type="dxa"/>
            <w:shd w:val="clear" w:color="auto" w:fill="auto"/>
            <w:vAlign w:val="bottom"/>
          </w:tcPr>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04</w:t>
            </w:r>
          </w:p>
        </w:tc>
        <w:tc>
          <w:tcPr>
            <w:tcW w:w="567" w:type="dxa"/>
            <w:shd w:val="clear" w:color="auto" w:fill="auto"/>
            <w:vAlign w:val="bottom"/>
          </w:tcPr>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05</w:t>
            </w:r>
          </w:p>
        </w:tc>
        <w:tc>
          <w:tcPr>
            <w:tcW w:w="1701" w:type="dxa"/>
            <w:shd w:val="clear" w:color="auto" w:fill="auto"/>
            <w:vAlign w:val="bottom"/>
          </w:tcPr>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2522AE" w:rsidRDefault="002522AE"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lastRenderedPageBreak/>
              <w:t>03 3 01 10020</w:t>
            </w:r>
          </w:p>
        </w:tc>
        <w:tc>
          <w:tcPr>
            <w:tcW w:w="425" w:type="dxa"/>
            <w:shd w:val="clear" w:color="auto" w:fill="auto"/>
            <w:vAlign w:val="bottom"/>
          </w:tcPr>
          <w:p w:rsidR="002522AE" w:rsidRDefault="002522AE" w:rsidP="00D46A20">
            <w:pPr>
              <w:ind w:left="-108" w:right="-108"/>
              <w:rPr>
                <w:rFonts w:ascii="Arial" w:hAnsi="Arial" w:cs="Arial"/>
                <w:sz w:val="16"/>
                <w:szCs w:val="16"/>
              </w:rPr>
            </w:pPr>
          </w:p>
          <w:p w:rsidR="002522AE" w:rsidRDefault="002522AE" w:rsidP="00D46A20">
            <w:pPr>
              <w:ind w:left="-108" w:right="-108"/>
              <w:rPr>
                <w:rFonts w:ascii="Arial" w:hAnsi="Arial" w:cs="Arial"/>
                <w:sz w:val="16"/>
                <w:szCs w:val="16"/>
              </w:rPr>
            </w:pPr>
          </w:p>
          <w:p w:rsidR="002522AE" w:rsidRDefault="002522AE" w:rsidP="00D46A20">
            <w:pPr>
              <w:ind w:left="-108" w:right="-108"/>
              <w:rPr>
                <w:rFonts w:ascii="Arial" w:hAnsi="Arial" w:cs="Arial"/>
                <w:sz w:val="16"/>
                <w:szCs w:val="16"/>
              </w:rPr>
            </w:pPr>
          </w:p>
          <w:p w:rsidR="002522AE" w:rsidRDefault="002522AE" w:rsidP="00D46A20">
            <w:pPr>
              <w:ind w:left="-108" w:right="-108"/>
              <w:rPr>
                <w:rFonts w:ascii="Arial" w:hAnsi="Arial" w:cs="Arial"/>
                <w:sz w:val="16"/>
                <w:szCs w:val="16"/>
              </w:rPr>
            </w:pPr>
          </w:p>
          <w:p w:rsidR="002522AE" w:rsidRDefault="002522AE" w:rsidP="00D46A20">
            <w:pPr>
              <w:ind w:left="-108" w:right="-108"/>
              <w:rPr>
                <w:rFonts w:ascii="Arial" w:hAnsi="Arial" w:cs="Arial"/>
                <w:sz w:val="16"/>
                <w:szCs w:val="16"/>
              </w:rPr>
            </w:pPr>
          </w:p>
          <w:p w:rsidR="00D46A20" w:rsidRPr="00531277" w:rsidRDefault="00D46A20" w:rsidP="00D46A20">
            <w:pPr>
              <w:ind w:left="-108" w:right="-108"/>
              <w:rPr>
                <w:rFonts w:ascii="Arial" w:hAnsi="Arial" w:cs="Arial"/>
                <w:sz w:val="16"/>
                <w:szCs w:val="16"/>
              </w:rPr>
            </w:pPr>
            <w:r w:rsidRPr="00531277">
              <w:rPr>
                <w:rFonts w:ascii="Arial" w:hAnsi="Arial" w:cs="Arial"/>
                <w:sz w:val="16"/>
                <w:szCs w:val="16"/>
              </w:rPr>
              <w:lastRenderedPageBreak/>
              <w:t>100</w:t>
            </w:r>
          </w:p>
        </w:tc>
        <w:tc>
          <w:tcPr>
            <w:tcW w:w="2835" w:type="dxa"/>
            <w:shd w:val="clear" w:color="auto" w:fill="auto"/>
            <w:vAlign w:val="bottom"/>
          </w:tcPr>
          <w:p w:rsidR="002522AE" w:rsidRDefault="002522AE" w:rsidP="00D46A20">
            <w:pPr>
              <w:jc w:val="right"/>
              <w:rPr>
                <w:rFonts w:ascii="Arial" w:hAnsi="Arial" w:cs="Arial"/>
                <w:sz w:val="16"/>
                <w:szCs w:val="16"/>
              </w:rPr>
            </w:pPr>
          </w:p>
          <w:p w:rsidR="002522AE" w:rsidRDefault="002522AE" w:rsidP="00D46A20">
            <w:pPr>
              <w:jc w:val="right"/>
              <w:rPr>
                <w:rFonts w:ascii="Arial" w:hAnsi="Arial" w:cs="Arial"/>
                <w:sz w:val="16"/>
                <w:szCs w:val="16"/>
              </w:rPr>
            </w:pPr>
          </w:p>
          <w:p w:rsidR="002522AE" w:rsidRDefault="002522AE" w:rsidP="00D46A20">
            <w:pPr>
              <w:jc w:val="right"/>
              <w:rPr>
                <w:rFonts w:ascii="Arial" w:hAnsi="Arial" w:cs="Arial"/>
                <w:sz w:val="16"/>
                <w:szCs w:val="16"/>
              </w:rPr>
            </w:pPr>
          </w:p>
          <w:p w:rsidR="002522AE" w:rsidRDefault="002522AE" w:rsidP="00D46A20">
            <w:pPr>
              <w:jc w:val="right"/>
              <w:rPr>
                <w:rFonts w:ascii="Arial" w:hAnsi="Arial" w:cs="Arial"/>
                <w:sz w:val="16"/>
                <w:szCs w:val="16"/>
              </w:rPr>
            </w:pPr>
          </w:p>
          <w:p w:rsidR="002522AE" w:rsidRDefault="002522AE"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lastRenderedPageBreak/>
              <w:t>3 687 198,90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lastRenderedPageBreak/>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03 3 01 76530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1 860 253,70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03 3 01 76530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100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1 500 985,98</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03 3 01 76530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359 267,72</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101 565,00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Default="00D46A20" w:rsidP="00D46A20">
            <w:pPr>
              <w:rPr>
                <w:rFonts w:ascii="Arial" w:hAnsi="Arial" w:cs="Arial"/>
                <w:sz w:val="16"/>
                <w:szCs w:val="16"/>
              </w:rPr>
            </w:pPr>
          </w:p>
          <w:p w:rsidR="002522AE" w:rsidRDefault="002522AE"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p>
          <w:p w:rsidR="00D46A20" w:rsidRPr="00531277" w:rsidRDefault="00D46A20" w:rsidP="00D46A20">
            <w:pPr>
              <w:rPr>
                <w:rFonts w:ascii="Arial" w:hAnsi="Arial" w:cs="Arial"/>
                <w:sz w:val="16"/>
                <w:szCs w:val="16"/>
              </w:rPr>
            </w:pPr>
            <w:r w:rsidRPr="00531277">
              <w:rPr>
                <w:rFonts w:ascii="Arial" w:hAnsi="Arial" w:cs="Arial"/>
                <w:sz w:val="16"/>
                <w:szCs w:val="16"/>
              </w:rPr>
              <w:t>04 4 00 00000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p>
          <w:p w:rsidR="00D46A20" w:rsidRPr="00531277" w:rsidRDefault="00D46A20" w:rsidP="00D46A20">
            <w:pPr>
              <w:jc w:val="right"/>
              <w:rPr>
                <w:rFonts w:ascii="Arial" w:hAnsi="Arial" w:cs="Arial"/>
                <w:sz w:val="16"/>
                <w:szCs w:val="16"/>
              </w:rPr>
            </w:pPr>
            <w:r w:rsidRPr="00531277">
              <w:rPr>
                <w:rFonts w:ascii="Arial" w:hAnsi="Arial" w:cs="Arial"/>
                <w:sz w:val="16"/>
                <w:szCs w:val="16"/>
              </w:rPr>
              <w:t>101 565,00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101 565,00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101 565,00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05</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04 4 01 20110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101 565,00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Физическая культура и спорт</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Массовый спорт</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Реализация иных функций</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97 0 00 00000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Непрограммные мероприятия</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97 1 00 00000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632</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11</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02</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97 1 00 20010</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200</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10 000,00</w:t>
            </w:r>
          </w:p>
        </w:tc>
      </w:tr>
      <w:tr w:rsidR="00D46A20" w:rsidRPr="00531277" w:rsidTr="00A4615E">
        <w:trPr>
          <w:trHeight w:val="70"/>
        </w:trPr>
        <w:tc>
          <w:tcPr>
            <w:tcW w:w="353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ВСЕГО:</w:t>
            </w:r>
          </w:p>
        </w:tc>
        <w:tc>
          <w:tcPr>
            <w:tcW w:w="709"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567"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1701" w:type="dxa"/>
            <w:shd w:val="clear" w:color="auto" w:fill="auto"/>
            <w:vAlign w:val="bottom"/>
          </w:tcPr>
          <w:p w:rsidR="00D46A20" w:rsidRPr="00531277" w:rsidRDefault="00D46A20" w:rsidP="00D46A20">
            <w:pPr>
              <w:rPr>
                <w:rFonts w:ascii="Arial" w:hAnsi="Arial" w:cs="Arial"/>
                <w:sz w:val="16"/>
                <w:szCs w:val="16"/>
              </w:rPr>
            </w:pPr>
            <w:r w:rsidRPr="00531277">
              <w:rPr>
                <w:rFonts w:ascii="Arial" w:hAnsi="Arial" w:cs="Arial"/>
                <w:sz w:val="16"/>
                <w:szCs w:val="16"/>
              </w:rPr>
              <w:t> </w:t>
            </w:r>
          </w:p>
        </w:tc>
        <w:tc>
          <w:tcPr>
            <w:tcW w:w="425" w:type="dxa"/>
            <w:shd w:val="clear" w:color="auto" w:fill="auto"/>
            <w:vAlign w:val="bottom"/>
          </w:tcPr>
          <w:p w:rsidR="00D46A20" w:rsidRPr="00531277" w:rsidRDefault="00D46A20" w:rsidP="00D46A20">
            <w:pPr>
              <w:ind w:left="-108" w:right="-108"/>
              <w:rPr>
                <w:rFonts w:ascii="Arial" w:hAnsi="Arial" w:cs="Arial"/>
                <w:sz w:val="16"/>
                <w:szCs w:val="16"/>
              </w:rPr>
            </w:pPr>
            <w:r w:rsidRPr="00531277">
              <w:rPr>
                <w:rFonts w:ascii="Arial" w:hAnsi="Arial" w:cs="Arial"/>
                <w:sz w:val="16"/>
                <w:szCs w:val="16"/>
              </w:rPr>
              <w:t> </w:t>
            </w:r>
          </w:p>
        </w:tc>
        <w:tc>
          <w:tcPr>
            <w:tcW w:w="2835" w:type="dxa"/>
            <w:shd w:val="clear" w:color="auto" w:fill="auto"/>
            <w:vAlign w:val="bottom"/>
          </w:tcPr>
          <w:p w:rsidR="00D46A20" w:rsidRPr="00531277" w:rsidRDefault="00D46A20" w:rsidP="00D46A20">
            <w:pPr>
              <w:jc w:val="right"/>
              <w:rPr>
                <w:rFonts w:ascii="Arial" w:hAnsi="Arial" w:cs="Arial"/>
                <w:sz w:val="16"/>
                <w:szCs w:val="16"/>
              </w:rPr>
            </w:pPr>
            <w:r w:rsidRPr="00531277">
              <w:rPr>
                <w:rFonts w:ascii="Arial" w:hAnsi="Arial" w:cs="Arial"/>
                <w:sz w:val="16"/>
                <w:szCs w:val="16"/>
              </w:rPr>
              <w:t>1 874 277 702,96</w:t>
            </w:r>
          </w:p>
        </w:tc>
      </w:tr>
    </w:tbl>
    <w:p w:rsidR="00D46A20" w:rsidRPr="00531277" w:rsidRDefault="00D46A20" w:rsidP="00D46A20">
      <w:pPr>
        <w:rPr>
          <w:rFonts w:ascii="Arial" w:hAnsi="Arial" w:cs="Arial"/>
          <w:sz w:val="16"/>
          <w:szCs w:val="16"/>
        </w:rPr>
      </w:pPr>
    </w:p>
    <w:p w:rsidR="00D46A20" w:rsidRPr="00531277" w:rsidRDefault="00D46A20" w:rsidP="002522AE">
      <w:pPr>
        <w:ind w:left="3230" w:firstLine="170"/>
        <w:jc w:val="center"/>
        <w:rPr>
          <w:rFonts w:ascii="Arial" w:hAnsi="Arial" w:cs="Arial"/>
          <w:sz w:val="16"/>
          <w:szCs w:val="16"/>
        </w:rPr>
      </w:pPr>
      <w:r w:rsidRPr="00531277">
        <w:rPr>
          <w:rFonts w:ascii="Arial" w:hAnsi="Arial" w:cs="Arial"/>
          <w:sz w:val="16"/>
          <w:szCs w:val="16"/>
        </w:rPr>
        <w:t>__________________</w:t>
      </w: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FE680A" w:rsidRPr="00531277" w:rsidRDefault="00FE680A" w:rsidP="00FE680A">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Приложение 10</w:t>
      </w:r>
    </w:p>
    <w:p w:rsidR="00FE680A" w:rsidRPr="00531277" w:rsidRDefault="00FE680A" w:rsidP="00FE680A">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к решению Совета депутатов</w:t>
      </w:r>
    </w:p>
    <w:p w:rsidR="00FE680A" w:rsidRPr="00531277" w:rsidRDefault="00FE680A" w:rsidP="00FE680A">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Благодарненского городского округа</w:t>
      </w:r>
    </w:p>
    <w:p w:rsidR="00FE680A" w:rsidRPr="00531277" w:rsidRDefault="00FE680A" w:rsidP="00FE680A">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Ставропольского края</w:t>
      </w:r>
    </w:p>
    <w:p w:rsidR="00FE680A" w:rsidRPr="00531277" w:rsidRDefault="00FE680A" w:rsidP="00FE680A">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от 25 декабря 2018 года №186</w:t>
      </w:r>
    </w:p>
    <w:p w:rsidR="00FE680A" w:rsidRDefault="00FE680A" w:rsidP="00FE680A">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 xml:space="preserve">«О бюджете Благодарненского городского округа </w:t>
      </w:r>
    </w:p>
    <w:p w:rsidR="00FE680A" w:rsidRPr="00531277" w:rsidRDefault="00FE680A" w:rsidP="00FE680A">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Ставропольского края на 2019 год и</w:t>
      </w:r>
    </w:p>
    <w:p w:rsidR="00FE680A" w:rsidRPr="00531277" w:rsidRDefault="00FE680A" w:rsidP="00FE680A">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плановый период 2020 и 2021 годов»</w:t>
      </w:r>
    </w:p>
    <w:p w:rsidR="00FE680A" w:rsidRPr="00531277" w:rsidRDefault="00FE680A" w:rsidP="00FE680A">
      <w:pPr>
        <w:widowControl w:val="0"/>
        <w:autoSpaceDE w:val="0"/>
        <w:autoSpaceDN w:val="0"/>
        <w:adjustRightInd w:val="0"/>
        <w:spacing w:line="240" w:lineRule="exact"/>
        <w:ind w:left="4820"/>
        <w:jc w:val="center"/>
        <w:rPr>
          <w:rFonts w:ascii="Arial" w:hAnsi="Arial" w:cs="Arial"/>
          <w:sz w:val="16"/>
          <w:szCs w:val="16"/>
        </w:rPr>
      </w:pPr>
    </w:p>
    <w:p w:rsidR="00FE680A" w:rsidRPr="00531277" w:rsidRDefault="00FE680A" w:rsidP="00FE680A">
      <w:pPr>
        <w:widowControl w:val="0"/>
        <w:autoSpaceDE w:val="0"/>
        <w:autoSpaceDN w:val="0"/>
        <w:adjustRightInd w:val="0"/>
        <w:spacing w:line="240" w:lineRule="exact"/>
        <w:ind w:left="4820"/>
        <w:jc w:val="center"/>
        <w:rPr>
          <w:rFonts w:ascii="Arial" w:hAnsi="Arial" w:cs="Arial"/>
          <w:sz w:val="16"/>
          <w:szCs w:val="16"/>
        </w:rPr>
      </w:pPr>
    </w:p>
    <w:p w:rsidR="00FE680A" w:rsidRPr="00531277" w:rsidRDefault="00FE680A" w:rsidP="00FE680A">
      <w:pPr>
        <w:widowControl w:val="0"/>
        <w:autoSpaceDE w:val="0"/>
        <w:autoSpaceDN w:val="0"/>
        <w:adjustRightInd w:val="0"/>
        <w:spacing w:line="240" w:lineRule="exact"/>
        <w:ind w:left="4820"/>
        <w:rPr>
          <w:rFonts w:ascii="Arial" w:hAnsi="Arial" w:cs="Arial"/>
          <w:sz w:val="16"/>
          <w:szCs w:val="16"/>
        </w:rPr>
      </w:pPr>
    </w:p>
    <w:p w:rsidR="00FE680A" w:rsidRPr="00531277" w:rsidRDefault="00FE680A" w:rsidP="00FE680A">
      <w:pPr>
        <w:spacing w:line="240" w:lineRule="exact"/>
        <w:jc w:val="center"/>
        <w:rPr>
          <w:rFonts w:ascii="Arial" w:hAnsi="Arial" w:cs="Arial"/>
          <w:sz w:val="16"/>
          <w:szCs w:val="16"/>
        </w:rPr>
      </w:pPr>
      <w:r w:rsidRPr="00531277">
        <w:rPr>
          <w:rFonts w:ascii="Arial" w:hAnsi="Arial" w:cs="Arial"/>
          <w:sz w:val="16"/>
          <w:szCs w:val="16"/>
        </w:rPr>
        <w:t>РАСПРЕДЕЛЕНИЕ</w:t>
      </w:r>
    </w:p>
    <w:p w:rsidR="00FE680A" w:rsidRPr="00531277" w:rsidRDefault="00FE680A" w:rsidP="00FE680A">
      <w:pPr>
        <w:spacing w:line="240" w:lineRule="exact"/>
        <w:jc w:val="center"/>
        <w:rPr>
          <w:rFonts w:ascii="Arial" w:hAnsi="Arial" w:cs="Arial"/>
          <w:sz w:val="16"/>
          <w:szCs w:val="16"/>
        </w:rPr>
      </w:pPr>
      <w:r w:rsidRPr="00531277">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2019 год</w:t>
      </w:r>
    </w:p>
    <w:p w:rsidR="00FE680A" w:rsidRPr="00531277" w:rsidRDefault="00FE680A" w:rsidP="00FE680A">
      <w:pPr>
        <w:jc w:val="center"/>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(рублей)</w:t>
      </w:r>
    </w:p>
    <w:tbl>
      <w:tblPr>
        <w:tblW w:w="10481" w:type="dxa"/>
        <w:tblInd w:w="-25" w:type="dxa"/>
        <w:tblLook w:val="04A0"/>
      </w:tblPr>
      <w:tblGrid>
        <w:gridCol w:w="5520"/>
        <w:gridCol w:w="1559"/>
        <w:gridCol w:w="567"/>
        <w:gridCol w:w="2835"/>
      </w:tblGrid>
      <w:tr w:rsidR="00FE680A" w:rsidRPr="00531277" w:rsidTr="00FE680A">
        <w:trPr>
          <w:trHeight w:val="347"/>
        </w:trPr>
        <w:tc>
          <w:tcPr>
            <w:tcW w:w="5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680A" w:rsidRPr="00531277" w:rsidRDefault="00FE680A" w:rsidP="00FE680A">
            <w:pPr>
              <w:jc w:val="center"/>
              <w:rPr>
                <w:rFonts w:ascii="Arial" w:hAnsi="Arial" w:cs="Arial"/>
                <w:sz w:val="16"/>
                <w:szCs w:val="16"/>
              </w:rPr>
            </w:pPr>
            <w:r w:rsidRPr="00531277">
              <w:rPr>
                <w:rFonts w:ascii="Arial" w:hAnsi="Arial" w:cs="Arial"/>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680A" w:rsidRPr="00531277" w:rsidRDefault="00FE680A" w:rsidP="00FE680A">
            <w:pPr>
              <w:ind w:left="-108" w:right="-108"/>
              <w:jc w:val="center"/>
              <w:rPr>
                <w:rFonts w:ascii="Arial" w:hAnsi="Arial" w:cs="Arial"/>
                <w:sz w:val="16"/>
                <w:szCs w:val="16"/>
              </w:rPr>
            </w:pPr>
            <w:r w:rsidRPr="00531277">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680A" w:rsidRPr="00531277" w:rsidRDefault="00FE680A" w:rsidP="00FE680A">
            <w:pPr>
              <w:ind w:left="-99" w:right="-108"/>
              <w:jc w:val="center"/>
              <w:rPr>
                <w:rFonts w:ascii="Arial" w:hAnsi="Arial" w:cs="Arial"/>
                <w:sz w:val="16"/>
                <w:szCs w:val="16"/>
              </w:rPr>
            </w:pPr>
            <w:r w:rsidRPr="00531277">
              <w:rPr>
                <w:rFonts w:ascii="Arial" w:hAnsi="Arial" w:cs="Arial"/>
                <w:sz w:val="16"/>
                <w:szCs w:val="16"/>
              </w:rPr>
              <w:t>ВР</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680A" w:rsidRPr="00531277" w:rsidRDefault="00FE680A" w:rsidP="00FE680A">
            <w:pPr>
              <w:jc w:val="center"/>
              <w:rPr>
                <w:rFonts w:ascii="Arial" w:hAnsi="Arial" w:cs="Arial"/>
                <w:sz w:val="16"/>
                <w:szCs w:val="16"/>
              </w:rPr>
            </w:pPr>
            <w:r w:rsidRPr="00531277">
              <w:rPr>
                <w:rFonts w:ascii="Arial" w:hAnsi="Arial" w:cs="Arial"/>
                <w:sz w:val="16"/>
                <w:szCs w:val="16"/>
              </w:rPr>
              <w:t>сумма</w:t>
            </w:r>
          </w:p>
        </w:tc>
      </w:tr>
      <w:tr w:rsidR="00FE680A" w:rsidRPr="00531277" w:rsidTr="00FE680A">
        <w:trPr>
          <w:trHeight w:val="282"/>
        </w:trPr>
        <w:tc>
          <w:tcPr>
            <w:tcW w:w="5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680A" w:rsidRPr="00531277" w:rsidRDefault="00FE680A" w:rsidP="00FE680A">
            <w:pPr>
              <w:jc w:val="center"/>
              <w:rPr>
                <w:rFonts w:ascii="Arial" w:hAnsi="Arial" w:cs="Arial"/>
                <w:sz w:val="16"/>
                <w:szCs w:val="16"/>
              </w:rPr>
            </w:pPr>
            <w:r w:rsidRPr="00531277">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680A" w:rsidRPr="00531277" w:rsidRDefault="00FE680A" w:rsidP="00FE680A">
            <w:pPr>
              <w:ind w:left="-108" w:right="-108"/>
              <w:jc w:val="center"/>
              <w:rPr>
                <w:rFonts w:ascii="Arial" w:hAnsi="Arial" w:cs="Arial"/>
                <w:sz w:val="16"/>
                <w:szCs w:val="16"/>
              </w:rPr>
            </w:pPr>
            <w:r w:rsidRPr="00531277">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680A" w:rsidRPr="00531277" w:rsidRDefault="00FE680A" w:rsidP="00FE680A">
            <w:pPr>
              <w:ind w:left="-99" w:right="-108"/>
              <w:jc w:val="center"/>
              <w:rPr>
                <w:rFonts w:ascii="Arial" w:hAnsi="Arial" w:cs="Arial"/>
                <w:sz w:val="16"/>
                <w:szCs w:val="16"/>
              </w:rPr>
            </w:pPr>
            <w:r w:rsidRPr="00531277">
              <w:rPr>
                <w:rFonts w:ascii="Arial" w:hAnsi="Arial" w:cs="Arial"/>
                <w:sz w:val="16"/>
                <w:szCs w:val="16"/>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680A" w:rsidRPr="00531277" w:rsidRDefault="00FE680A" w:rsidP="00FE680A">
            <w:pPr>
              <w:jc w:val="center"/>
              <w:rPr>
                <w:rFonts w:ascii="Arial" w:hAnsi="Arial" w:cs="Arial"/>
                <w:sz w:val="16"/>
                <w:szCs w:val="16"/>
              </w:rPr>
            </w:pPr>
            <w:r w:rsidRPr="00531277">
              <w:rPr>
                <w:rFonts w:ascii="Arial" w:hAnsi="Arial" w:cs="Arial"/>
                <w:sz w:val="16"/>
                <w:szCs w:val="16"/>
              </w:rPr>
              <w:t>4</w:t>
            </w:r>
          </w:p>
        </w:tc>
      </w:tr>
      <w:tr w:rsidR="00FE680A" w:rsidRPr="00531277" w:rsidTr="00FE680A">
        <w:trPr>
          <w:trHeight w:val="282"/>
        </w:trPr>
        <w:tc>
          <w:tcPr>
            <w:tcW w:w="5520" w:type="dxa"/>
            <w:tcBorders>
              <w:top w:val="single" w:sz="4" w:space="0" w:color="auto"/>
            </w:tcBorders>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559" w:type="dxa"/>
            <w:tcBorders>
              <w:top w:val="single" w:sz="4" w:space="0" w:color="auto"/>
            </w:tcBorders>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01 0 00 00000</w:t>
            </w:r>
          </w:p>
        </w:tc>
        <w:tc>
          <w:tcPr>
            <w:tcW w:w="567" w:type="dxa"/>
            <w:tcBorders>
              <w:top w:val="single" w:sz="4" w:space="0" w:color="auto"/>
            </w:tcBorders>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tcBorders>
              <w:top w:val="single" w:sz="4" w:space="0" w:color="auto"/>
            </w:tcBorders>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394 641 941,35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Подпрограмма "Социальное обеспечение населения"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376 267 072,35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"Предоставление мер социальной поддержки семьям и детям"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127 669 050,00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01 1 01 53800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59 524 900,00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01 1 01 53800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350 000,00</w:t>
            </w:r>
          </w:p>
        </w:tc>
      </w:tr>
      <w:tr w:rsidR="00FE680A" w:rsidRPr="00531277" w:rsidTr="00FE680A">
        <w:trPr>
          <w:trHeight w:val="74"/>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01 1 01 53800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59 174 900,00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01 1 01 70840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520 960,00</w:t>
            </w:r>
          </w:p>
        </w:tc>
      </w:tr>
      <w:tr w:rsidR="00FE680A" w:rsidRPr="00531277" w:rsidTr="00FE680A">
        <w:trPr>
          <w:trHeight w:val="86"/>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01 1 01 70840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519 960,00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01 1 01 70840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Выплата ежегодного социального пособия на проезд учащимся (студентам)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01 1 01 76260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36 470,00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01 1 01 76260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486,00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01 1 01 76260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35 984,00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Выплата пособия на ребенка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01 1 01 76270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37 776 180,00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01 1 01 76270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10 000,00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01 1 01 76270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37 766 180,00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01 1 01 76280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22 031 280,00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01 1 01 76280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265 000,00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01 1 01 76280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21 766 280,00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01 1 01 77190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1 648 260,00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01 1 01 77190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15 500,00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01 1 01 77190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1 632 760,00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01 1 01 77650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6 131 000,00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01 1 01 77650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90 000,00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01 1 01 77650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6 041 000,00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195 200 932,35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01 1 02 52200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3 941 400,00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01 1 02 52200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56 230,00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01 1 02 52200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3 885 170,00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Оплата жилищно-коммунальных услуг отдельным категориям граждан</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01 1 02 52500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53 342 100,00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01 1 02 52500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660 000,00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01 1 02 52500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52 682 100,00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01 1 02 52800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13 100,00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01 1 02 52800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200,00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01 1 02 52800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12 900,00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01 1 02 76240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1 176 230,00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01 1 02 76240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1 176 230,00</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Выплата социального пособия на погребение</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01 1 02 76250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62 714,41</w:t>
            </w:r>
          </w:p>
        </w:tc>
      </w:tr>
      <w:tr w:rsidR="00FE680A" w:rsidRPr="00531277" w:rsidTr="00FE680A">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01 1 02 76250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62 714,41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01 1 02 76890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9 959 450,00</w:t>
            </w:r>
          </w:p>
        </w:tc>
      </w:tr>
      <w:tr w:rsidR="00FE680A" w:rsidRPr="00531277" w:rsidTr="00DB0509">
        <w:trPr>
          <w:trHeight w:val="397"/>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DB0509" w:rsidRDefault="00DB0509" w:rsidP="00FE680A">
            <w:pPr>
              <w:ind w:left="-108" w:right="-108"/>
              <w:rPr>
                <w:rFonts w:ascii="Arial" w:hAnsi="Arial" w:cs="Arial"/>
                <w:sz w:val="16"/>
                <w:szCs w:val="16"/>
              </w:rPr>
            </w:pPr>
          </w:p>
          <w:p w:rsidR="00DB0509" w:rsidRDefault="00DB0509" w:rsidP="00FE680A">
            <w:pPr>
              <w:ind w:left="-108" w:right="-108"/>
              <w:rPr>
                <w:rFonts w:ascii="Arial" w:hAnsi="Arial" w:cs="Arial"/>
                <w:sz w:val="16"/>
                <w:szCs w:val="16"/>
              </w:rPr>
            </w:pPr>
          </w:p>
          <w:p w:rsidR="00DB0509" w:rsidRDefault="00DB0509"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01 1 02 76890</w:t>
            </w:r>
          </w:p>
        </w:tc>
        <w:tc>
          <w:tcPr>
            <w:tcW w:w="567" w:type="dxa"/>
            <w:shd w:val="clear" w:color="000000" w:fill="FFFFFF"/>
            <w:vAlign w:val="bottom"/>
          </w:tcPr>
          <w:p w:rsidR="00DB0509" w:rsidRDefault="00DB0509" w:rsidP="00FE680A">
            <w:pPr>
              <w:ind w:left="-99" w:right="-108"/>
              <w:rPr>
                <w:rFonts w:ascii="Arial" w:hAnsi="Arial" w:cs="Arial"/>
                <w:sz w:val="16"/>
                <w:szCs w:val="16"/>
              </w:rPr>
            </w:pPr>
          </w:p>
          <w:p w:rsidR="00DB0509" w:rsidRDefault="00DB0509" w:rsidP="00FE680A">
            <w:pPr>
              <w:ind w:left="-99" w:right="-108"/>
              <w:rPr>
                <w:rFonts w:ascii="Arial" w:hAnsi="Arial" w:cs="Arial"/>
                <w:sz w:val="16"/>
                <w:szCs w:val="16"/>
              </w:rPr>
            </w:pPr>
          </w:p>
          <w:p w:rsidR="00DB0509" w:rsidRDefault="00DB0509"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DB0509" w:rsidRDefault="00DB0509" w:rsidP="00FE680A">
            <w:pPr>
              <w:jc w:val="right"/>
              <w:rPr>
                <w:rFonts w:ascii="Arial" w:hAnsi="Arial" w:cs="Arial"/>
                <w:sz w:val="16"/>
                <w:szCs w:val="16"/>
              </w:rPr>
            </w:pPr>
          </w:p>
          <w:p w:rsidR="00DB0509" w:rsidRDefault="00DB0509" w:rsidP="00FE680A">
            <w:pPr>
              <w:jc w:val="right"/>
              <w:rPr>
                <w:rFonts w:ascii="Arial" w:hAnsi="Arial" w:cs="Arial"/>
                <w:sz w:val="16"/>
                <w:szCs w:val="16"/>
              </w:rPr>
            </w:pPr>
          </w:p>
          <w:p w:rsidR="00DB0509" w:rsidRDefault="00DB0509"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8 806 072,50</w:t>
            </w:r>
          </w:p>
        </w:tc>
      </w:tr>
      <w:tr w:rsidR="00FE680A" w:rsidRPr="00531277" w:rsidTr="00DB0509">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01 1 02 76890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857 748,50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01 1 02 76890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295 629,00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01 1 02 77220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60 170,00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01 1 02 77220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1 900,00</w:t>
            </w:r>
          </w:p>
        </w:tc>
      </w:tr>
      <w:tr w:rsidR="00FE680A" w:rsidRPr="00531277" w:rsidTr="003B7082">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01 1 02 77220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58 270,00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01 1 02 77820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16 947 000,00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01 1 02 77820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160 000,00</w:t>
            </w:r>
          </w:p>
        </w:tc>
      </w:tr>
      <w:tr w:rsidR="00FE680A" w:rsidRPr="00531277" w:rsidTr="003B7082">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01 1 02 77820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16 787 000,00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мер социальной поддержки ветеранов труда и тружеников тыла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40 333 490,00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510 000,00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39 823 490,00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мер социальной поддержки ветеранов труда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45 003 190,00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620 000,00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44 383 190,00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666 440,00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9 500,00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656 940,00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67 070,00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370,00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66 700,00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Ежемесячная денежная выплата семьям погибших ветеранов боевых действий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114 990,00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1 420,00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113 570,00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23 008 800,00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350 000,00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01 1 02 78260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22 658 800,00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01 1 02 80010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432 087,94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01 1 02 80010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328 762,56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01 1 02 80010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103 325,38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R4620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72 700,00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02 R4620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72 700,00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регионального проекта "Финансовая поддержка семей при рождении детей"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P1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53 397 090,00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P1 50840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53 297 090,00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P1 50840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53 297 090,00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P1 76240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100 000,00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1 P1 76240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01 2 00 00000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18 374 869,00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01 2 01 00000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18 374 869,00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Расходы на обеспечение функций органов местного самоуправления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01 2 01 10010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90 669,00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01 2 01 10010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90 669,00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01 2 01 76210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18 284 200,00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01 2 01 76210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17 089 200,00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01 2 01 76210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1 185 000,00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01 2 01 76210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02 0 00 00000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675 131 186,53</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"Развитие дошкольного, общего и дополнительного образования"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645 134 957,78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83 226 309,74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02 1 01 20020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124 992,00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02 1 01 20020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62 496,00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02 1 01 20020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62 496,00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02 1 01 77170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83 101 317,74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02 1 01 77170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73 554 309,75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02 1 01 77170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594 777,74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02 1 01 77170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8 952 230,25</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"Присмотр и уход"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153 268 957,69</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139 051 549,41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71 629 687,42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50 269 621,30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13 963 558,69</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3 188 682,00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02 1 02 20060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103 500,00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02 1 02 20060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94 500,00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02 1 02 20060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02 1 02 20300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2 000 000,00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02 1 02 20300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2 000 000,00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02 1 02 76140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10 140 000,00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02 1 02 76140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152 100,00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02 1 02 76140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9 987 900,00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S6690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1 973 908,28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02 S6690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1 973 908,28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405 297 772,26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173 220 697,92</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выплаты персоналу в целях обеспечения выполнения </w:t>
            </w:r>
            <w:r w:rsidRPr="00531277">
              <w:rPr>
                <w:rFonts w:ascii="Arial"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594ABF" w:rsidRDefault="00594ABF" w:rsidP="00FE680A">
            <w:pPr>
              <w:ind w:left="-108" w:right="-108"/>
              <w:rPr>
                <w:rFonts w:ascii="Arial" w:hAnsi="Arial" w:cs="Arial"/>
                <w:sz w:val="16"/>
                <w:szCs w:val="16"/>
              </w:rPr>
            </w:pPr>
          </w:p>
          <w:p w:rsidR="00594ABF" w:rsidRDefault="00594ABF" w:rsidP="00FE680A">
            <w:pPr>
              <w:ind w:left="-108" w:right="-108"/>
              <w:rPr>
                <w:rFonts w:ascii="Arial" w:hAnsi="Arial" w:cs="Arial"/>
                <w:sz w:val="16"/>
                <w:szCs w:val="16"/>
              </w:rPr>
            </w:pPr>
          </w:p>
          <w:p w:rsidR="00594ABF" w:rsidRDefault="00594ABF"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02 1 03 11010</w:t>
            </w:r>
          </w:p>
        </w:tc>
        <w:tc>
          <w:tcPr>
            <w:tcW w:w="567" w:type="dxa"/>
            <w:shd w:val="clear" w:color="000000" w:fill="FFFFFF"/>
            <w:vAlign w:val="bottom"/>
          </w:tcPr>
          <w:p w:rsidR="00594ABF" w:rsidRDefault="00594ABF" w:rsidP="00FE680A">
            <w:pPr>
              <w:ind w:left="-99" w:right="-108"/>
              <w:rPr>
                <w:rFonts w:ascii="Arial" w:hAnsi="Arial" w:cs="Arial"/>
                <w:sz w:val="16"/>
                <w:szCs w:val="16"/>
              </w:rPr>
            </w:pPr>
          </w:p>
          <w:p w:rsidR="00594ABF" w:rsidRDefault="00594ABF" w:rsidP="00FE680A">
            <w:pPr>
              <w:ind w:left="-99" w:right="-108"/>
              <w:rPr>
                <w:rFonts w:ascii="Arial" w:hAnsi="Arial" w:cs="Arial"/>
                <w:sz w:val="16"/>
                <w:szCs w:val="16"/>
              </w:rPr>
            </w:pPr>
          </w:p>
          <w:p w:rsidR="00594ABF" w:rsidRDefault="00594ABF"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594ABF" w:rsidRDefault="00594ABF" w:rsidP="00FE680A">
            <w:pPr>
              <w:jc w:val="right"/>
              <w:rPr>
                <w:rFonts w:ascii="Arial" w:hAnsi="Arial" w:cs="Arial"/>
                <w:sz w:val="16"/>
                <w:szCs w:val="16"/>
              </w:rPr>
            </w:pPr>
          </w:p>
          <w:p w:rsidR="00594ABF" w:rsidRDefault="00594ABF" w:rsidP="00FE680A">
            <w:pPr>
              <w:jc w:val="right"/>
              <w:rPr>
                <w:rFonts w:ascii="Arial" w:hAnsi="Arial" w:cs="Arial"/>
                <w:sz w:val="16"/>
                <w:szCs w:val="16"/>
              </w:rPr>
            </w:pPr>
          </w:p>
          <w:p w:rsidR="00594ABF" w:rsidRDefault="00594ABF"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98 060 923,27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70 859 058,31</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4 300 716,34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468 720,00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468 720,00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02 1 03 20060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343 000,00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02 1 03 20060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343 000,00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02 1 03 20280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1 206 400,00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02 1 03 20280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1 206 400,00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Приобретение строительных материалов для ремонта помещений образовательных организаций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02 1 03 20290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850 000,00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02 1 03 20290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850 000,00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поддержку школьных музеев</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02 1 03 20390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160 000,00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02 1 03 20390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160 000,00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создание центров образования цифрового и гуманитарного профилей за счет средств местного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02 1 03 20410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2 534 674,20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02 1 03 20410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2 534 674,20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02 1 03 77160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207 917 429,00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02 1 03 77160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203 183 056,95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02 1 03 77160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4 734 372,05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S6690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7 329 292,18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S6690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7 329 292,18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S7300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2 805 960,00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S7300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2 805 960,00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Благоустройство территорий муниципальных общеобразовательных организаций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S7680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8 461 598,96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03 S7680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8 461 598,96</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регионального проекта "Современная школа"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E1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1 112 300,91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деятельности центров образования цифрового и гуманитарного профилей за счет средств краевого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E1 77740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1 056 685,86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E1 77740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1 056 685,86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E1 S7740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55 615,05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E1 S7740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55 615,05</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регионального проекта "Успех каждого ребенка"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E2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2 229 617,18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E2 50970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2 229 617,18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1 E2 50970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2 229 617,18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02 2 00 00000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10 275 410,00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02 2 01 00000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10 275 410,00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02 2 01 76200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1 470 370,00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02 2 01 76200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1 311 841,40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02 2 01 76200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158 528,60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Выплата денежных средств на содержание ребенка опекуну (попечителю)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02 2 01 78110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7 101 220,00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02 2 01 78110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7 101 220,00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02 2 01 78130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1 276 320,00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02 2 01 78130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1 276 320,00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Выплата единовременного пособия усыновителям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02 2 01 78140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427 500,00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02 2 01 78140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427 500,00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"Летний отдых"</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6 779 641,54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"Организация досуга детей и подростков в летний период"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6 779 641,54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2 689 747,54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2 689 747,54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02 3 01 20030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3 699 690,00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02 3 01 20030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63 930,00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02 3 01 20030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3 635 760,00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организацию и обеспечение занятости детей в период летних каникул</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02 3 01 20040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371 204,00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02 3 01 20040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279 733,00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02 3 01 20040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91 471,00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02 3 01 20060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19 000,00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02 3 01 20060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19 000,00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12 941 177,21</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12 941 177,21</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213 300,52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110 800,20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37 300,32</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65 200,00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02 4 01 10020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3 025 973,46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02 4 01 10020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3 025 973,46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9 701 903,23</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7 597 536,17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2 078 045,06</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02 4 01 11010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26 322,00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03 0 00 00000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21 827 416,21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Подпрограмма "Развитие растениеводства"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03 1 00 00000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15 514 946,85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"Развитие зернопроизводства и овощеводства"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03 1 01 00000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15 514 946,85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03 1 01 76540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103 861,59</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03 1 01 76540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103 861,59</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1 01 R5410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11 872 755,26</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1 01 R5410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11 872 755,26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1 01 R5431</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3 538 330,00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1 01 R5431</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3 538 330,00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"Развитие животноводства"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03 2 00 00000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123 470,00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"Развитие мясного скотоводства, свиноводства и птицеводства"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03 2 01 00000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37 130,00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2 01 R543В</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37 130,00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2 01 R543В</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37 130,00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"Развитие овцеводства"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03 2 02 00000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86 340,00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2 02 R5438</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86 340,00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2 02 R5438</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86 340,00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03 3 00 00000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6 188 999,36</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03 3 01 00000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6 188 999,36</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03 3 01 10010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641 546,76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03 3 01 10010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141 270,26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03 3 01 10010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451 327,50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03 3 01 10010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48 949,00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03 3 01 10020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3 687 198,90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03 3 01 10020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3 687 198,90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03 3 01 76530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1 860 253,70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03 3 01 76530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1 500 985,98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03 3 01 76530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359 267,72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04 0 00 00000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230 845 243,04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04 1 00 00000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04 1 01 00000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04 1 01 60010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90 000,00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04 1 01 60010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04 2 00 00000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13 966 379,51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04 2 01 00000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13 966 379,51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04 2 01 11010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13 966 379,51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04 2 01 11010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10 718 894,17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04 2 01 11010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2 997 849,34</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04 2 01 11010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249 636,00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"Сохранение и развитие культуры"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119 751 925,23</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2 364 086,71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2 364 086,71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2 364 086,71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04 3 02 00000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14 900 055,80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04 3 02 11010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14 391 038,61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04 3 02 11010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14 391 038,61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02 L5194</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509 017,19</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02 L5194</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509 017,19</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"Организация и проведение культурно-массовых мероприятий"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68 341 291,06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48 588 471,06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24 957 837,79</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9 155 770,34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14 322 662,93</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152 200,00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04 3 03 20130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04 3 03 20130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04 3 03 20240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2 510 000,00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04 3 03 20240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2 510 000,00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Мероприятия в области культуры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04 3 03 20270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1 862 440,00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04 3 03 20270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869 440,00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04 3 03 20270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993 000,00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04 3 03 77780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13 780 006,50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04 3 03 77780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13 780 006,50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S7780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725 263,50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S7780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725 263,50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L4670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775 110,00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03 L4670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775 110,00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04 3 04 00000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13 982 328,41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04 3 04 11010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13 982 328,41</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04 3 04 11010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13 982 328,41</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регионального проекта "Культурная среда"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А1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20 164 163,25</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А1 55196</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5 009 428,25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А1 55196</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5 009 428,25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А1 76660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14 396 998,25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А1 76660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14 396 998,25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А1 S6660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757 736,75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3 А1 S6660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757 736,75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32 284 309,30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13 381 641,33</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04 4 01 20110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11 116 855,00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04 4 01 20110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10 452 501,00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04 4 01 20110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664 354,00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04 4 01 77310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1 610 000,00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04 4 01 77310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1 610 000,00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04 4 01 77700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441 547,00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04 4 01 77700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441 547,00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04 4 01 77730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04 4 01 77730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100 000,00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S7310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84 736,85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S7310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84 736,85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S7700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23 239,32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S7700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23 239,32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S7730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5 263,16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01 S7730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5 263,16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04 4 02 00000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18 902 667,97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04 4 02 11010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8 648 086,53</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04 4 02 11010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7 506 146,84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04 4 02 11010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1 132 424,69</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04 4 02 11010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9 515,00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04 4 02 20120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783 560,00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04 4 02 20120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783 560,00</w:t>
            </w:r>
          </w:p>
        </w:tc>
      </w:tr>
      <w:tr w:rsidR="00FE680A" w:rsidRPr="00531277" w:rsidTr="00594ABF">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Мероприятия по повышению уровня пожарной безопасности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04 4 02 20200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9 471 021,44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04 4 02 20200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8 171 134,45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04 4 02 20200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1 299 886,99</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"Профилактика правонарушений, обеспечение общественного порядка"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04 5 00 00000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763 858,00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04 5 01 00000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763 858,00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Создание условий для деятельности народных дружин и казачьих обществ</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04 5 01 20140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724 978,00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04 5 01 20140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724 978,00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04 5 01 76360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38 880,00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04 5 01 76360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38 880,00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04 6 00 00000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2 483 510,00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04 6 01 00000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2 483 510,00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04 6 01 20150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1 075 000,00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04 6 01 20150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1 075 000,00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04 6 01 20160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218 510,00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04 6 01 20160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218 510,00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Проведение кадастровых работ и инвентаризации земель</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04 6 01 20170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1 190 000,00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04 6 01 20170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1 190 000,00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"Развитие физической культуры и спорта"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04 7 00 00000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16 850 593,70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04 7 01 00000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14 614 801,70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04 7 01 11010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14 614 801,70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04 7 01 11010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14 614 801,70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04 7 02 00000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2 235 792,00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04 7 02 20070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2 235 792,00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04 7 02 20070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351 000,00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04 7 02 20070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1 605 092,00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04 7 02 20070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279 700,00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Подпрограмма "Молодежная политика"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04 8 00 00000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2 361 282,71</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"Организация досуга молодежи"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04 8 01 00000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2 361 282,71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04 8 01 11010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1 621 352,71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04 8 01 11010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1 621 352,71</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Мероприятия в области молодежной политики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04 8 01 20190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739 930,00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04 8 01 20190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04 8 01 20190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730 930,00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42 293 384,59</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42 293 384,59</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791 598,38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210 520,38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572 595,00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8 483,00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5 502 163,47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531277">
              <w:rPr>
                <w:rFonts w:ascii="Arial" w:hAnsi="Arial" w:cs="Arial"/>
                <w:sz w:val="16"/>
                <w:szCs w:val="16"/>
              </w:rPr>
              <w:lastRenderedPageBreak/>
              <w:t>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lastRenderedPageBreak/>
              <w:t>04 9 01 10020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5 502 163,47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34 916 732,74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21 171 759,57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13 152 387,17</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592 586,00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04 9 01 20130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702 890,00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04 9 01 20130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702 890,00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мероприятия по обеспечению предоставления муниципальных услуг в электронной форме</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04 9 01 20470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380 000,00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04 9 01 20470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380 000,00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05 0 00 00000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131 144 760,00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"Благоустройство общественных территорий"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05 1 00 00000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81 566 874,00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регионального проекта "Формирование комфортной городской среды"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05 1 F2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81 566 874,00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программ формирования современной городской среды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05 1 F2 55550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81 566 874,00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05 1 F2 55550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81 566 874,00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"Благоустройство дворовых территорий"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05 2 00 00000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49 577 886,00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регионального проекта "Формирование комфортной городской среды"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05 2 F2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49 577 886,00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программ формирования современной городской среды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05 2 F2 55550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49 577 886,00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05 2 F2 55550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49 577 886,00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06 0 00 00000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242 016 160,68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06 1 00 00000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157 200 824,00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06 1 01 00000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157 200 824,00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06 1 01 20090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32 292 956,80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06 1 01 20090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32 292 956,80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06 1 01 76460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118 330 965,00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06 1 01 76460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118 330 965,00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 xml:space="preserve">06 1 01 S6460 </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6 576 902,20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 xml:space="preserve">06 1 01 S6460 </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6 576 902,20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«Развитие жилищно-коммунального хозяйства»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17 383 054,01</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«Развитие коммунального хозяйства»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818 558,00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Ремонт, строительство и содержание объектов коммунальной инфраструктуры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06 2 01 20580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818 558,00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06 2 01 20580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818 558,00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"Жилищный фонд муниципального образования"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16 564 496,01</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Ремонт и содержание муниципального жилищного фонда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06 2 02 20380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760 000,00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06 2 02 20380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760 000,00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06 2 02 20400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155 000,00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06 2 02 20400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155 000,00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06 2 02 74970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11 426 398,41</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06 2 02 74970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11 426 398,41</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S4970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571 319,93</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S4970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571 319,93</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06 2 02 77520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3 477 883,50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06 2 02 77520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3 477 883,50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S7520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173 894,17</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2 02 S7520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300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173 894,17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«Благоустройство территории Благодарненского городского округа»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46 556 841,08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"Благоустройство территорий муниципального образования"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46 556 841,08</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Ремонт и содержание уличного освещения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06 3 01 20320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13 000 000,00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06 3 01 20320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13 000 000,00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Озеленение</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06 3 01 20330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397 238,00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06 3 01 20330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397 238,00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Сбор и транспортировка твердых коммунальных отходов</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06 3 01 20340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1 820 000,00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06 3 01 20340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1 820 000,00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Организация, содержание и обустройство мест захоронения (кладбищ)</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06 3 01 20350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1 919 909,76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06 3 01 20350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1 919 909,76</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Прочие расходы на благоустройство</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06 3 01 20360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10 020 000,00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06 3 01 20360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10 020 000,00</w:t>
            </w:r>
          </w:p>
        </w:tc>
      </w:tr>
      <w:tr w:rsidR="00FE680A" w:rsidRPr="00531277" w:rsidTr="00F60C37">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Ремонт и благоустройство памятников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06 3 01 20950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1 189 167,00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06 3 01 20950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1 189 167,00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Приобретение коммунальной техники для муниципальных нужд за счет средств краевого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06 3 01 77480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17 300 000,00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06 3 01 77480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17 300 000,00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Приобретение коммунальной техники для муниципальных нужд за счет средств местного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S7480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910 526,32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3 01 S7480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910 526,32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20 875 441,59</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06 4 01 00000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20 875 441,59</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631 327,25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139 885,25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480 000,00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06 4 01 10010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11 442,00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06 4 01 10020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5 191 195,74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06 4 01 10020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5 191 195,74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15 052 918,60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12 788 241,70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2 171 402,90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06 4 01 11010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93 274,00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60 0 00 00000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7 426 436,13</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60 1 00 00000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4 467 303,06</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1 153 760,22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119 110,22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1 017 637,00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17 013,00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60 1 00 10020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3 223 542,84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60 1 00 10020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3 223 542,84</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Представительские расходы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60 1 00 20230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60 1 00 20230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60 1 00 20370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60 1 00 20370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Председатель Совета депутатов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60 2 00 00000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1 190 854,71</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60 2 00 10010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41 550,08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60 2 00 10010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41 550,08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60 2 00 10020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1 149 304,63</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60 2 00 10020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1 149 304,63</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60 3 00 00000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1 768 278,36</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 xml:space="preserve">60 3 00 10010 </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74 790,14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 xml:space="preserve">60 3 00 10010 </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74 790,14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60 3 00 10020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1 693 488,22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60 3 00 10020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1 693 488,22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61 0 00 00000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73 231 022,00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49 378 704,34</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9 126 057,67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1 432 373,58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7 681 080,09</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12 604,00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36 508 523,67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36 508 523,67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Ежегодный целевой (вступительный) взнос в Ассоциацию муниципальных образований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61 1 00 20210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88 367,00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61 1 00 20210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88 367,00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Представительские расходы</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61 1 00 20230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61 1 00 20230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61 1 00 20370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1 376 210,00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61 1 00 20370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1 376 210,00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61 1 00 51200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26 950,00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61 1 00 51200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26 950,00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61 1 00 76100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290 150,00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61 1 00 76100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247 992,00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61 1 00 76100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42 158,00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61 1 00 76610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900 000,00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61 1 00 76610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849 571,00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61 1 00 76610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50 429,00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Формирование, содержание и использование Архивного фонда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61 1 00 76630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859 446,00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61 1 00 76630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679 945,00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61 1 00 76630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179 501,00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61 1 00 76930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61 1 00 76930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61 2 00 00000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1 415 704,32</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61 2 00 10010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41 550,08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61 2 00 10010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41 550,08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61 2 00 10020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1 374 154,24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61 2 00 10020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1 374 154,24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61 3 00 00000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22 436 613,34</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61 3 00 10010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1 084 469,24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61 3 00 10010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484 469,24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61 3 00 10010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61 3 00 10020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21 352 144,10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61 3 00 10020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p>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21 352 144,10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63 0 00 00000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29 418 197,38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63 1 00 00000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29 418 197,38</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1 907 974,65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360 100,65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1 529 474,00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63 1 00 10010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18 400,00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63 1 00 10020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10 896 742,67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63 1 00 10020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10 896 742,67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63 1 00 11010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16 613 480,06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63 1 00 11010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100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14 421 931,66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63 1 00 11010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2 071 548,40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63 1 00 11010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120 000,00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иных функций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97 0 00 00000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68 595 339,64</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Непрограммные мероприятия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97 1 00 00000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68 595 339,64</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97 1 00 10050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2 722 000,00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97 1 00 10050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2 722 000,00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97 1 00 10080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3 066 095,99</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97 1 00 10080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3 066 095,99</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p>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97 1 00 10100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p>
          <w:p w:rsidR="00FE680A" w:rsidRPr="00531277" w:rsidRDefault="00FE680A" w:rsidP="00FE680A">
            <w:pPr>
              <w:jc w:val="right"/>
              <w:rPr>
                <w:rFonts w:ascii="Arial" w:hAnsi="Arial" w:cs="Arial"/>
                <w:sz w:val="16"/>
                <w:szCs w:val="16"/>
              </w:rPr>
            </w:pPr>
            <w:r w:rsidRPr="00531277">
              <w:rPr>
                <w:rFonts w:ascii="Arial" w:hAnsi="Arial" w:cs="Arial"/>
                <w:sz w:val="16"/>
                <w:szCs w:val="16"/>
              </w:rPr>
              <w:t>2 630 220,00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97 1 00 10100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2 630 220,00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97 1 00 10200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1 609 751,67</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97 1 00 10200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1 609 751,67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7 421 047,87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7 295 047,87</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97 1 00 20010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600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126 000,00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97 1 00 20080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390 000,00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97 1 00 20080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390 000,00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Резервный фонд администрации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97 1 00 20180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510 000,00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97 1 00 20180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510 000,00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97 1 00 20250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300 000,00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97 1 00 20250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300 000,00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Прочие расходы, на выполнение других обязательств органов местного самоуправления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97 1 00 20280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782 928,45</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97 1 00 20280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414 628,56</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Иные бюджетные ассигнования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97 1 00 20280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800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368 299,89</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97 1 00 20310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465 000,00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97 1 00 20310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465 000,00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lastRenderedPageBreak/>
              <w:t>Разработка градостроительной документации</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97 1 00 20440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450 000,00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97 1 00 20440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450 000,00</w:t>
            </w:r>
          </w:p>
        </w:tc>
      </w:tr>
      <w:tr w:rsidR="00FE680A" w:rsidRPr="00531277" w:rsidTr="00997D74">
        <w:trPr>
          <w:trHeight w:val="68"/>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Осуществление строительного контроля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97 1 00 20500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2 498 674,88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97 1 00 20500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2 498 674,88</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Расходы за счет средств резервного фонда Правительства Ставропольского края</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97 1 00 76900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30 215 583,00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97 1 00 76900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30 215 583,00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Организация проведения мероприятий по отлову и содержанию безнадзорных животных</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97 1 00 77150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202 019,12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97 1 00 77150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202 019,12</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S6420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13 539 714,66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S6420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13 539 714,66</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G6420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1 792 304,00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97 1 00 G6420</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200</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1 792 304,00</w:t>
            </w:r>
          </w:p>
        </w:tc>
      </w:tr>
      <w:tr w:rsidR="00FE680A" w:rsidRPr="00531277" w:rsidTr="00FE680A">
        <w:trPr>
          <w:trHeight w:val="282"/>
        </w:trPr>
        <w:tc>
          <w:tcPr>
            <w:tcW w:w="5520" w:type="dxa"/>
            <w:shd w:val="clear" w:color="000000" w:fill="FFFFFF"/>
            <w:vAlign w:val="bottom"/>
          </w:tcPr>
          <w:p w:rsidR="00FE680A" w:rsidRPr="00531277" w:rsidRDefault="00FE680A" w:rsidP="00FE680A">
            <w:pPr>
              <w:rPr>
                <w:rFonts w:ascii="Arial" w:hAnsi="Arial" w:cs="Arial"/>
                <w:sz w:val="16"/>
                <w:szCs w:val="16"/>
              </w:rPr>
            </w:pPr>
            <w:r w:rsidRPr="00531277">
              <w:rPr>
                <w:rFonts w:ascii="Arial" w:hAnsi="Arial" w:cs="Arial"/>
                <w:sz w:val="16"/>
                <w:szCs w:val="16"/>
              </w:rPr>
              <w:t>ВСЕГО</w:t>
            </w:r>
          </w:p>
        </w:tc>
        <w:tc>
          <w:tcPr>
            <w:tcW w:w="1559" w:type="dxa"/>
            <w:shd w:val="clear" w:color="000000" w:fill="FFFFFF"/>
            <w:vAlign w:val="bottom"/>
          </w:tcPr>
          <w:p w:rsidR="00FE680A" w:rsidRPr="00531277" w:rsidRDefault="00FE680A" w:rsidP="00FE680A">
            <w:pPr>
              <w:ind w:left="-108" w:right="-108"/>
              <w:rPr>
                <w:rFonts w:ascii="Arial" w:hAnsi="Arial" w:cs="Arial"/>
                <w:sz w:val="16"/>
                <w:szCs w:val="16"/>
              </w:rPr>
            </w:pPr>
            <w:r w:rsidRPr="00531277">
              <w:rPr>
                <w:rFonts w:ascii="Arial" w:hAnsi="Arial" w:cs="Arial"/>
                <w:sz w:val="16"/>
                <w:szCs w:val="16"/>
              </w:rPr>
              <w:t> </w:t>
            </w:r>
          </w:p>
        </w:tc>
        <w:tc>
          <w:tcPr>
            <w:tcW w:w="567" w:type="dxa"/>
            <w:shd w:val="clear" w:color="000000" w:fill="FFFFFF"/>
            <w:vAlign w:val="bottom"/>
          </w:tcPr>
          <w:p w:rsidR="00FE680A" w:rsidRPr="00531277" w:rsidRDefault="00FE680A" w:rsidP="00FE680A">
            <w:pPr>
              <w:ind w:left="-99" w:right="-108"/>
              <w:rPr>
                <w:rFonts w:ascii="Arial" w:hAnsi="Arial" w:cs="Arial"/>
                <w:sz w:val="16"/>
                <w:szCs w:val="16"/>
              </w:rPr>
            </w:pPr>
            <w:r w:rsidRPr="00531277">
              <w:rPr>
                <w:rFonts w:ascii="Arial" w:hAnsi="Arial" w:cs="Arial"/>
                <w:sz w:val="16"/>
                <w:szCs w:val="16"/>
              </w:rPr>
              <w:t> </w:t>
            </w:r>
          </w:p>
        </w:tc>
        <w:tc>
          <w:tcPr>
            <w:tcW w:w="2835" w:type="dxa"/>
            <w:shd w:val="clear" w:color="000000" w:fill="FFFFFF"/>
            <w:vAlign w:val="bottom"/>
          </w:tcPr>
          <w:p w:rsidR="00FE680A" w:rsidRPr="00531277" w:rsidRDefault="00FE680A" w:rsidP="00FE680A">
            <w:pPr>
              <w:jc w:val="right"/>
              <w:rPr>
                <w:rFonts w:ascii="Arial" w:hAnsi="Arial" w:cs="Arial"/>
                <w:sz w:val="16"/>
                <w:szCs w:val="16"/>
              </w:rPr>
            </w:pPr>
            <w:r w:rsidRPr="00531277">
              <w:rPr>
                <w:rFonts w:ascii="Arial" w:hAnsi="Arial" w:cs="Arial"/>
                <w:sz w:val="16"/>
                <w:szCs w:val="16"/>
              </w:rPr>
              <w:t>1 874 277 702,96</w:t>
            </w:r>
          </w:p>
        </w:tc>
      </w:tr>
    </w:tbl>
    <w:p w:rsidR="00FE680A" w:rsidRPr="00531277" w:rsidRDefault="00FE680A" w:rsidP="00FE680A">
      <w:pPr>
        <w:widowControl w:val="0"/>
        <w:autoSpaceDE w:val="0"/>
        <w:autoSpaceDN w:val="0"/>
        <w:adjustRightInd w:val="0"/>
        <w:jc w:val="center"/>
        <w:rPr>
          <w:rFonts w:ascii="Arial" w:hAnsi="Arial" w:cs="Arial"/>
          <w:sz w:val="16"/>
          <w:szCs w:val="16"/>
        </w:rPr>
      </w:pPr>
      <w:r w:rsidRPr="00531277">
        <w:rPr>
          <w:rFonts w:ascii="Arial" w:hAnsi="Arial" w:cs="Arial"/>
          <w:sz w:val="16"/>
          <w:szCs w:val="16"/>
        </w:rPr>
        <w:t>___________________</w:t>
      </w: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8367E1" w:rsidRPr="00531277" w:rsidRDefault="008367E1" w:rsidP="008367E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Приложение 12</w:t>
      </w:r>
    </w:p>
    <w:p w:rsidR="008367E1" w:rsidRPr="00531277" w:rsidRDefault="008367E1" w:rsidP="008367E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к решению Совета депутатов</w:t>
      </w:r>
    </w:p>
    <w:p w:rsidR="008367E1" w:rsidRPr="00531277" w:rsidRDefault="008367E1" w:rsidP="008367E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Благодарненского городского округа</w:t>
      </w:r>
    </w:p>
    <w:p w:rsidR="008367E1" w:rsidRPr="00531277" w:rsidRDefault="008367E1" w:rsidP="008367E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Ставропольского края</w:t>
      </w:r>
    </w:p>
    <w:p w:rsidR="008367E1" w:rsidRPr="00531277" w:rsidRDefault="008367E1" w:rsidP="008367E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от 25 декабря 2018 года №186</w:t>
      </w:r>
    </w:p>
    <w:p w:rsidR="008367E1" w:rsidRDefault="008367E1" w:rsidP="008367E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 xml:space="preserve">«О бюджете Благодарненского городского округа </w:t>
      </w:r>
    </w:p>
    <w:p w:rsidR="008367E1" w:rsidRPr="00531277" w:rsidRDefault="008367E1" w:rsidP="008367E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Ставропольского края на 2019 год и</w:t>
      </w:r>
    </w:p>
    <w:p w:rsidR="008367E1" w:rsidRPr="00531277" w:rsidRDefault="008367E1" w:rsidP="008367E1">
      <w:pPr>
        <w:widowControl w:val="0"/>
        <w:autoSpaceDE w:val="0"/>
        <w:autoSpaceDN w:val="0"/>
        <w:adjustRightInd w:val="0"/>
        <w:spacing w:line="180" w:lineRule="exact"/>
        <w:ind w:left="4111"/>
        <w:jc w:val="center"/>
        <w:rPr>
          <w:rFonts w:ascii="Arial" w:hAnsi="Arial" w:cs="Arial"/>
          <w:sz w:val="16"/>
          <w:szCs w:val="16"/>
        </w:rPr>
      </w:pPr>
      <w:r w:rsidRPr="00531277">
        <w:rPr>
          <w:rFonts w:ascii="Arial" w:hAnsi="Arial" w:cs="Arial"/>
          <w:sz w:val="16"/>
          <w:szCs w:val="16"/>
        </w:rPr>
        <w:t>плановый период 2020 и 2021 годов»</w:t>
      </w:r>
    </w:p>
    <w:p w:rsidR="008367E1" w:rsidRPr="00531277" w:rsidRDefault="008367E1" w:rsidP="008367E1">
      <w:pPr>
        <w:widowControl w:val="0"/>
        <w:autoSpaceDE w:val="0"/>
        <w:autoSpaceDN w:val="0"/>
        <w:adjustRightInd w:val="0"/>
        <w:ind w:left="4820"/>
        <w:jc w:val="center"/>
        <w:rPr>
          <w:rFonts w:ascii="Arial" w:hAnsi="Arial" w:cs="Arial"/>
          <w:sz w:val="16"/>
          <w:szCs w:val="16"/>
        </w:rPr>
      </w:pPr>
    </w:p>
    <w:p w:rsidR="008367E1" w:rsidRPr="00531277" w:rsidRDefault="008367E1" w:rsidP="008367E1">
      <w:pPr>
        <w:widowControl w:val="0"/>
        <w:autoSpaceDE w:val="0"/>
        <w:autoSpaceDN w:val="0"/>
        <w:adjustRightInd w:val="0"/>
        <w:ind w:left="4820"/>
        <w:jc w:val="center"/>
        <w:rPr>
          <w:rFonts w:ascii="Arial" w:hAnsi="Arial" w:cs="Arial"/>
          <w:sz w:val="16"/>
          <w:szCs w:val="16"/>
        </w:rPr>
      </w:pPr>
    </w:p>
    <w:p w:rsidR="008367E1" w:rsidRPr="00531277" w:rsidRDefault="008367E1" w:rsidP="008367E1">
      <w:pPr>
        <w:widowControl w:val="0"/>
        <w:autoSpaceDE w:val="0"/>
        <w:autoSpaceDN w:val="0"/>
        <w:adjustRightInd w:val="0"/>
        <w:ind w:left="4820"/>
        <w:jc w:val="center"/>
        <w:rPr>
          <w:rFonts w:ascii="Arial" w:hAnsi="Arial" w:cs="Arial"/>
          <w:sz w:val="16"/>
          <w:szCs w:val="16"/>
        </w:rPr>
      </w:pPr>
    </w:p>
    <w:p w:rsidR="008367E1" w:rsidRPr="00531277" w:rsidRDefault="008367E1" w:rsidP="008367E1">
      <w:pPr>
        <w:spacing w:line="240" w:lineRule="exact"/>
        <w:jc w:val="center"/>
        <w:rPr>
          <w:rFonts w:ascii="Arial" w:hAnsi="Arial" w:cs="Arial"/>
          <w:sz w:val="16"/>
          <w:szCs w:val="16"/>
        </w:rPr>
      </w:pPr>
      <w:r w:rsidRPr="00531277">
        <w:rPr>
          <w:rFonts w:ascii="Arial" w:hAnsi="Arial" w:cs="Arial"/>
          <w:sz w:val="16"/>
          <w:szCs w:val="16"/>
        </w:rPr>
        <w:t>РАСПРЕДЕЛЕНИЕ</w:t>
      </w:r>
    </w:p>
    <w:p w:rsidR="008367E1" w:rsidRPr="00531277" w:rsidRDefault="008367E1" w:rsidP="008367E1">
      <w:pPr>
        <w:spacing w:line="240" w:lineRule="exact"/>
        <w:jc w:val="center"/>
        <w:rPr>
          <w:rFonts w:ascii="Arial" w:hAnsi="Arial" w:cs="Arial"/>
          <w:sz w:val="16"/>
          <w:szCs w:val="16"/>
        </w:rPr>
      </w:pPr>
      <w:r w:rsidRPr="00531277">
        <w:rPr>
          <w:rFonts w:ascii="Arial" w:hAnsi="Arial" w:cs="Arial"/>
          <w:sz w:val="16"/>
          <w:szCs w:val="16"/>
        </w:rPr>
        <w:t>бюджетных ассигнований по разделам (Рз), подразделам (ПР) классификации расходов бюджетов на 2019 год</w:t>
      </w:r>
    </w:p>
    <w:p w:rsidR="008367E1" w:rsidRPr="00531277" w:rsidRDefault="008367E1" w:rsidP="008367E1">
      <w:pPr>
        <w:jc w:val="center"/>
        <w:rPr>
          <w:rFonts w:ascii="Arial" w:hAnsi="Arial" w:cs="Arial"/>
          <w:sz w:val="16"/>
          <w:szCs w:val="16"/>
        </w:rPr>
      </w:pPr>
    </w:p>
    <w:p w:rsidR="008367E1" w:rsidRPr="00531277" w:rsidRDefault="008367E1" w:rsidP="008367E1">
      <w:pPr>
        <w:jc w:val="right"/>
        <w:rPr>
          <w:rFonts w:ascii="Arial" w:hAnsi="Arial" w:cs="Arial"/>
          <w:sz w:val="16"/>
          <w:szCs w:val="16"/>
        </w:rPr>
      </w:pPr>
      <w:r w:rsidRPr="00531277">
        <w:rPr>
          <w:rFonts w:ascii="Arial" w:hAnsi="Arial" w:cs="Arial"/>
          <w:sz w:val="16"/>
          <w:szCs w:val="16"/>
        </w:rPr>
        <w:t>(рублей)</w:t>
      </w:r>
    </w:p>
    <w:tbl>
      <w:tblPr>
        <w:tblpPr w:leftFromText="180" w:rightFromText="180" w:vertAnchor="text" w:tblpY="97"/>
        <w:tblW w:w="10363" w:type="dxa"/>
        <w:tblCellMar>
          <w:left w:w="0" w:type="dxa"/>
          <w:right w:w="0" w:type="dxa"/>
        </w:tblCellMar>
        <w:tblLook w:val="04A0"/>
      </w:tblPr>
      <w:tblGrid>
        <w:gridCol w:w="6566"/>
        <w:gridCol w:w="425"/>
        <w:gridCol w:w="425"/>
        <w:gridCol w:w="2947"/>
      </w:tblGrid>
      <w:tr w:rsidR="008367E1" w:rsidRPr="00531277" w:rsidTr="008367E1">
        <w:trPr>
          <w:trHeight w:val="254"/>
        </w:trPr>
        <w:tc>
          <w:tcPr>
            <w:tcW w:w="656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367E1" w:rsidRPr="00531277" w:rsidRDefault="008367E1" w:rsidP="00951F3E">
            <w:pPr>
              <w:jc w:val="center"/>
              <w:rPr>
                <w:rFonts w:ascii="Arial" w:hAnsi="Arial" w:cs="Arial"/>
                <w:sz w:val="16"/>
                <w:szCs w:val="16"/>
              </w:rPr>
            </w:pPr>
            <w:r w:rsidRPr="00531277">
              <w:rPr>
                <w:rFonts w:ascii="Arial" w:hAnsi="Arial" w:cs="Arial"/>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367E1" w:rsidRPr="00531277" w:rsidRDefault="008367E1" w:rsidP="00951F3E">
            <w:pPr>
              <w:jc w:val="center"/>
              <w:rPr>
                <w:rFonts w:ascii="Arial" w:hAnsi="Arial" w:cs="Arial"/>
                <w:sz w:val="16"/>
                <w:szCs w:val="16"/>
              </w:rPr>
            </w:pPr>
            <w:r w:rsidRPr="00531277">
              <w:rPr>
                <w:rFonts w:ascii="Arial" w:hAnsi="Arial" w:cs="Arial"/>
                <w:sz w:val="16"/>
                <w:szCs w:val="16"/>
              </w:rPr>
              <w:t>Рз</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367E1" w:rsidRPr="00531277" w:rsidRDefault="008367E1" w:rsidP="00951F3E">
            <w:pPr>
              <w:jc w:val="center"/>
              <w:rPr>
                <w:rFonts w:ascii="Arial" w:hAnsi="Arial" w:cs="Arial"/>
                <w:sz w:val="16"/>
                <w:szCs w:val="16"/>
              </w:rPr>
            </w:pPr>
            <w:r w:rsidRPr="00531277">
              <w:rPr>
                <w:rFonts w:ascii="Arial" w:hAnsi="Arial" w:cs="Arial"/>
                <w:sz w:val="16"/>
                <w:szCs w:val="16"/>
              </w:rPr>
              <w:t>ПР</w:t>
            </w:r>
          </w:p>
        </w:tc>
        <w:tc>
          <w:tcPr>
            <w:tcW w:w="294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367E1" w:rsidRPr="00531277" w:rsidRDefault="008367E1" w:rsidP="00951F3E">
            <w:pPr>
              <w:jc w:val="center"/>
              <w:rPr>
                <w:rFonts w:ascii="Arial" w:hAnsi="Arial" w:cs="Arial"/>
                <w:sz w:val="16"/>
                <w:szCs w:val="16"/>
              </w:rPr>
            </w:pPr>
            <w:r w:rsidRPr="00531277">
              <w:rPr>
                <w:rFonts w:ascii="Arial" w:hAnsi="Arial" w:cs="Arial"/>
                <w:sz w:val="16"/>
                <w:szCs w:val="16"/>
              </w:rPr>
              <w:t>сумма</w:t>
            </w:r>
          </w:p>
        </w:tc>
      </w:tr>
      <w:tr w:rsidR="008367E1" w:rsidRPr="00531277" w:rsidTr="008367E1">
        <w:trPr>
          <w:trHeight w:val="189"/>
        </w:trPr>
        <w:tc>
          <w:tcPr>
            <w:tcW w:w="656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367E1" w:rsidRPr="00531277" w:rsidRDefault="008367E1" w:rsidP="00951F3E">
            <w:pPr>
              <w:jc w:val="center"/>
              <w:rPr>
                <w:rFonts w:ascii="Arial" w:hAnsi="Arial" w:cs="Arial"/>
                <w:sz w:val="16"/>
                <w:szCs w:val="16"/>
              </w:rPr>
            </w:pPr>
            <w:r w:rsidRPr="00531277">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367E1" w:rsidRPr="00531277" w:rsidRDefault="008367E1" w:rsidP="00951F3E">
            <w:pPr>
              <w:jc w:val="center"/>
              <w:rPr>
                <w:rFonts w:ascii="Arial" w:hAnsi="Arial" w:cs="Arial"/>
                <w:sz w:val="16"/>
                <w:szCs w:val="16"/>
              </w:rPr>
            </w:pPr>
            <w:r w:rsidRPr="00531277">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367E1" w:rsidRPr="00531277" w:rsidRDefault="008367E1" w:rsidP="00951F3E">
            <w:pPr>
              <w:jc w:val="center"/>
              <w:rPr>
                <w:rFonts w:ascii="Arial" w:hAnsi="Arial" w:cs="Arial"/>
                <w:sz w:val="16"/>
                <w:szCs w:val="16"/>
              </w:rPr>
            </w:pPr>
            <w:r w:rsidRPr="00531277">
              <w:rPr>
                <w:rFonts w:ascii="Arial" w:hAnsi="Arial" w:cs="Arial"/>
                <w:sz w:val="16"/>
                <w:szCs w:val="16"/>
              </w:rPr>
              <w:t>3</w:t>
            </w:r>
          </w:p>
        </w:tc>
        <w:tc>
          <w:tcPr>
            <w:tcW w:w="2947"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8367E1" w:rsidRPr="00531277" w:rsidRDefault="008367E1" w:rsidP="00951F3E">
            <w:pPr>
              <w:jc w:val="center"/>
              <w:rPr>
                <w:rFonts w:ascii="Arial" w:hAnsi="Arial" w:cs="Arial"/>
                <w:sz w:val="16"/>
                <w:szCs w:val="16"/>
              </w:rPr>
            </w:pPr>
            <w:r w:rsidRPr="00531277">
              <w:rPr>
                <w:rFonts w:ascii="Arial" w:hAnsi="Arial" w:cs="Arial"/>
                <w:sz w:val="16"/>
                <w:szCs w:val="16"/>
              </w:rPr>
              <w:t>4</w:t>
            </w:r>
          </w:p>
        </w:tc>
      </w:tr>
      <w:tr w:rsidR="008367E1" w:rsidRPr="00531277" w:rsidTr="008367E1">
        <w:trPr>
          <w:trHeight w:val="189"/>
        </w:trPr>
        <w:tc>
          <w:tcPr>
            <w:tcW w:w="6566" w:type="dxa"/>
            <w:tcBorders>
              <w:top w:val="single" w:sz="4" w:space="0" w:color="auto"/>
            </w:tcBorders>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Общегосударственные вопросы</w:t>
            </w:r>
          </w:p>
        </w:tc>
        <w:tc>
          <w:tcPr>
            <w:tcW w:w="425" w:type="dxa"/>
            <w:tcBorders>
              <w:top w:val="single" w:sz="4" w:space="0" w:color="auto"/>
            </w:tcBorders>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01</w:t>
            </w:r>
          </w:p>
        </w:tc>
        <w:tc>
          <w:tcPr>
            <w:tcW w:w="425" w:type="dxa"/>
            <w:tcBorders>
              <w:top w:val="single" w:sz="4" w:space="0" w:color="auto"/>
            </w:tcBorders>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 </w:t>
            </w:r>
          </w:p>
        </w:tc>
        <w:tc>
          <w:tcPr>
            <w:tcW w:w="2947" w:type="dxa"/>
            <w:tcBorders>
              <w:top w:val="single" w:sz="4" w:space="0" w:color="auto"/>
            </w:tcBorders>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181 833 767,72</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02</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1 415 704,32</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03</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7 336 436,13</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04</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69 259 670,68</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Судебная система</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05</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26 950,00</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06</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12 804 717,32</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Резервные фонды</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11</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510 000,00</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Другие общегосударственные вопросы</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13</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90 480 289,27</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Национальная безопасность и правоохранительная деятельность</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03</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 </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12 032 092,86</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03</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09</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12 032 092,86</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Национальная экономика</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 </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181 803 293,21</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Сельское хозяйство и рыболовство</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05</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21 928 981,21</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Дорожное хозяйство (дорожные фонды)</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09</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157 200 824,00</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Другие вопросы в области национальной экономики</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12</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2 673 488,00</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Жилищно-коммунальное хозяйство</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 </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220 820 114,33</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Жилищное хозяйство</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01</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915 000,00</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Коммунальное хозяйство</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02</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818 558,00</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Благоустройство</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03</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197 795 595,62</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Другие вопросы в области жилищно-коммунального хозяйства</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05</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21 290 960,71</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Образование</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 </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726 781 057,77</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lastRenderedPageBreak/>
              <w:t>Дошкольное образование</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01</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262 463 978,88</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Общее образование</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02</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390 073 392,95</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Дополнительное образование детей</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03</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53 275 488,22</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 xml:space="preserve">Молодежная политика </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07</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6 432 176,71</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Другие вопросы в области образования</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09</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14 536 021,01</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Культура, кинематография</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08</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 </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113 899 373,76</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Культура</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08</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01</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113 899 373,76</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Социальная политика</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 </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418 844 939,42</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Социальное обеспечение населения</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03</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260 120 260,42</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Охрана семьи и детства</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04</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140 349 810,00</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Другие вопросы в области социальной политики</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06</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18 374 869,00</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Физическая культура и спорт</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11</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 </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18 263 063,89</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Массовый спорт</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11</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02</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18 263 063,89</w:t>
            </w:r>
          </w:p>
        </w:tc>
      </w:tr>
      <w:tr w:rsidR="008367E1" w:rsidRPr="00531277" w:rsidTr="008367E1">
        <w:trPr>
          <w:trHeight w:val="189"/>
        </w:trPr>
        <w:tc>
          <w:tcPr>
            <w:tcW w:w="6566"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Всего</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 </w:t>
            </w:r>
          </w:p>
        </w:tc>
        <w:tc>
          <w:tcPr>
            <w:tcW w:w="425" w:type="dxa"/>
            <w:shd w:val="clear" w:color="000000" w:fill="FFFFFF"/>
            <w:tcMar>
              <w:top w:w="15" w:type="dxa"/>
              <w:left w:w="15" w:type="dxa"/>
              <w:bottom w:w="0" w:type="dxa"/>
              <w:right w:w="15" w:type="dxa"/>
            </w:tcMar>
            <w:vAlign w:val="bottom"/>
          </w:tcPr>
          <w:p w:rsidR="008367E1" w:rsidRPr="00531277" w:rsidRDefault="008367E1" w:rsidP="00951F3E">
            <w:pPr>
              <w:rPr>
                <w:rFonts w:ascii="Arial" w:hAnsi="Arial" w:cs="Arial"/>
                <w:sz w:val="16"/>
                <w:szCs w:val="16"/>
              </w:rPr>
            </w:pPr>
            <w:r w:rsidRPr="00531277">
              <w:rPr>
                <w:rFonts w:ascii="Arial" w:hAnsi="Arial" w:cs="Arial"/>
                <w:sz w:val="16"/>
                <w:szCs w:val="16"/>
              </w:rPr>
              <w:t> </w:t>
            </w:r>
          </w:p>
        </w:tc>
        <w:tc>
          <w:tcPr>
            <w:tcW w:w="2947" w:type="dxa"/>
            <w:shd w:val="clear" w:color="000000" w:fill="FFFFFF"/>
            <w:noWrap/>
            <w:tcMar>
              <w:top w:w="15" w:type="dxa"/>
              <w:left w:w="15" w:type="dxa"/>
              <w:bottom w:w="0" w:type="dxa"/>
              <w:right w:w="15" w:type="dxa"/>
            </w:tcMar>
            <w:vAlign w:val="bottom"/>
          </w:tcPr>
          <w:p w:rsidR="008367E1" w:rsidRPr="00531277" w:rsidRDefault="008367E1" w:rsidP="00951F3E">
            <w:pPr>
              <w:jc w:val="right"/>
              <w:rPr>
                <w:rFonts w:ascii="Arial" w:hAnsi="Arial" w:cs="Arial"/>
                <w:sz w:val="16"/>
                <w:szCs w:val="16"/>
              </w:rPr>
            </w:pPr>
            <w:r w:rsidRPr="00531277">
              <w:rPr>
                <w:rFonts w:ascii="Arial" w:hAnsi="Arial" w:cs="Arial"/>
                <w:sz w:val="16"/>
                <w:szCs w:val="16"/>
              </w:rPr>
              <w:t>1 874 277 702,96</w:t>
            </w:r>
          </w:p>
        </w:tc>
      </w:tr>
    </w:tbl>
    <w:p w:rsidR="008367E1" w:rsidRPr="00531277" w:rsidRDefault="008367E1" w:rsidP="008367E1">
      <w:pPr>
        <w:widowControl w:val="0"/>
        <w:autoSpaceDE w:val="0"/>
        <w:autoSpaceDN w:val="0"/>
        <w:adjustRightInd w:val="0"/>
        <w:jc w:val="center"/>
        <w:rPr>
          <w:rFonts w:ascii="Arial" w:hAnsi="Arial" w:cs="Arial"/>
          <w:sz w:val="16"/>
          <w:szCs w:val="16"/>
        </w:rPr>
      </w:pPr>
      <w:r w:rsidRPr="00531277">
        <w:rPr>
          <w:rFonts w:ascii="Arial" w:hAnsi="Arial" w:cs="Arial"/>
          <w:sz w:val="16"/>
          <w:szCs w:val="16"/>
        </w:rPr>
        <w:t>______________________</w:t>
      </w:r>
    </w:p>
    <w:p w:rsidR="008367E1" w:rsidRPr="00531277" w:rsidRDefault="008367E1" w:rsidP="008367E1">
      <w:pPr>
        <w:tabs>
          <w:tab w:val="left" w:pos="360"/>
          <w:tab w:val="left" w:pos="540"/>
          <w:tab w:val="left" w:pos="5700"/>
        </w:tabs>
        <w:jc w:val="center"/>
        <w:rPr>
          <w:rFonts w:ascii="Arial" w:hAnsi="Arial" w:cs="Arial"/>
          <w:sz w:val="16"/>
          <w:szCs w:val="16"/>
        </w:rPr>
      </w:pPr>
    </w:p>
    <w:p w:rsidR="008367E1" w:rsidRPr="00531277" w:rsidRDefault="008367E1" w:rsidP="008367E1">
      <w:pPr>
        <w:tabs>
          <w:tab w:val="left" w:pos="360"/>
          <w:tab w:val="left" w:pos="540"/>
          <w:tab w:val="left" w:pos="5700"/>
        </w:tabs>
        <w:jc w:val="both"/>
        <w:rPr>
          <w:rFonts w:ascii="Arial" w:hAnsi="Arial" w:cs="Arial"/>
          <w:sz w:val="16"/>
          <w:szCs w:val="16"/>
        </w:rPr>
      </w:pPr>
      <w:r w:rsidRPr="00531277">
        <w:rPr>
          <w:rFonts w:ascii="Arial" w:hAnsi="Arial" w:cs="Arial"/>
          <w:sz w:val="16"/>
          <w:szCs w:val="16"/>
        </w:rPr>
        <w:t>Статья 2</w:t>
      </w:r>
    </w:p>
    <w:p w:rsidR="008367E1" w:rsidRPr="00531277" w:rsidRDefault="008367E1" w:rsidP="008367E1">
      <w:pPr>
        <w:tabs>
          <w:tab w:val="left" w:pos="360"/>
          <w:tab w:val="left" w:pos="540"/>
          <w:tab w:val="left" w:pos="5700"/>
        </w:tabs>
        <w:ind w:firstLine="720"/>
        <w:jc w:val="both"/>
        <w:rPr>
          <w:rFonts w:ascii="Arial" w:hAnsi="Arial" w:cs="Arial"/>
          <w:sz w:val="16"/>
          <w:szCs w:val="16"/>
        </w:rPr>
      </w:pPr>
    </w:p>
    <w:p w:rsidR="008367E1" w:rsidRPr="00531277" w:rsidRDefault="008367E1" w:rsidP="008367E1">
      <w:pPr>
        <w:tabs>
          <w:tab w:val="left" w:pos="360"/>
          <w:tab w:val="left" w:pos="540"/>
        </w:tabs>
        <w:ind w:firstLine="142"/>
        <w:jc w:val="both"/>
        <w:rPr>
          <w:rFonts w:ascii="Arial" w:hAnsi="Arial" w:cs="Arial"/>
          <w:sz w:val="16"/>
          <w:szCs w:val="16"/>
        </w:rPr>
      </w:pPr>
      <w:r w:rsidRPr="00531277">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2019 года.</w:t>
      </w:r>
    </w:p>
    <w:p w:rsidR="008367E1" w:rsidRPr="00531277" w:rsidRDefault="008367E1" w:rsidP="008367E1">
      <w:pPr>
        <w:jc w:val="both"/>
        <w:rPr>
          <w:rFonts w:ascii="Arial" w:hAnsi="Arial" w:cs="Arial"/>
          <w:sz w:val="16"/>
          <w:szCs w:val="16"/>
        </w:rPr>
      </w:pPr>
    </w:p>
    <w:p w:rsidR="008367E1" w:rsidRPr="00531277" w:rsidRDefault="008367E1" w:rsidP="008367E1">
      <w:pPr>
        <w:jc w:val="both"/>
        <w:rPr>
          <w:rFonts w:ascii="Arial" w:hAnsi="Arial" w:cs="Arial"/>
          <w:sz w:val="16"/>
          <w:szCs w:val="16"/>
        </w:rPr>
      </w:pPr>
    </w:p>
    <w:tbl>
      <w:tblPr>
        <w:tblW w:w="9606" w:type="dxa"/>
        <w:tblLook w:val="04A0"/>
      </w:tblPr>
      <w:tblGrid>
        <w:gridCol w:w="4928"/>
        <w:gridCol w:w="4678"/>
      </w:tblGrid>
      <w:tr w:rsidR="008367E1" w:rsidRPr="00531277" w:rsidTr="00951F3E">
        <w:tc>
          <w:tcPr>
            <w:tcW w:w="4928" w:type="dxa"/>
            <w:shd w:val="clear" w:color="auto" w:fill="auto"/>
          </w:tcPr>
          <w:p w:rsidR="008367E1" w:rsidRPr="00531277" w:rsidRDefault="008367E1" w:rsidP="008367E1">
            <w:pPr>
              <w:spacing w:line="180" w:lineRule="exact"/>
              <w:rPr>
                <w:rFonts w:ascii="Arial" w:hAnsi="Arial" w:cs="Arial"/>
                <w:sz w:val="16"/>
                <w:szCs w:val="16"/>
              </w:rPr>
            </w:pPr>
            <w:r w:rsidRPr="00531277">
              <w:rPr>
                <w:rFonts w:ascii="Arial" w:hAnsi="Arial" w:cs="Arial"/>
                <w:sz w:val="16"/>
                <w:szCs w:val="16"/>
              </w:rPr>
              <w:t>Председатель Совета депутатов Благодарненского городского округа</w:t>
            </w:r>
          </w:p>
          <w:p w:rsidR="008367E1" w:rsidRPr="00531277" w:rsidRDefault="008367E1" w:rsidP="008367E1">
            <w:pPr>
              <w:spacing w:line="180" w:lineRule="exact"/>
              <w:rPr>
                <w:rFonts w:ascii="Arial" w:hAnsi="Arial" w:cs="Arial"/>
                <w:sz w:val="16"/>
                <w:szCs w:val="16"/>
              </w:rPr>
            </w:pPr>
            <w:r w:rsidRPr="00531277">
              <w:rPr>
                <w:rFonts w:ascii="Arial" w:hAnsi="Arial" w:cs="Arial"/>
                <w:sz w:val="16"/>
                <w:szCs w:val="16"/>
              </w:rPr>
              <w:t>Ставропольского края</w:t>
            </w:r>
          </w:p>
          <w:p w:rsidR="008367E1" w:rsidRPr="00531277" w:rsidRDefault="008367E1" w:rsidP="008367E1">
            <w:pPr>
              <w:spacing w:line="180" w:lineRule="exact"/>
              <w:rPr>
                <w:rFonts w:ascii="Arial" w:hAnsi="Arial" w:cs="Arial"/>
                <w:sz w:val="16"/>
                <w:szCs w:val="16"/>
              </w:rPr>
            </w:pPr>
          </w:p>
          <w:p w:rsidR="008367E1" w:rsidRPr="00531277" w:rsidRDefault="008367E1" w:rsidP="008367E1">
            <w:pPr>
              <w:spacing w:line="180" w:lineRule="exact"/>
              <w:jc w:val="right"/>
              <w:rPr>
                <w:rFonts w:ascii="Arial" w:hAnsi="Arial" w:cs="Arial"/>
                <w:sz w:val="16"/>
                <w:szCs w:val="16"/>
              </w:rPr>
            </w:pPr>
            <w:r w:rsidRPr="00531277">
              <w:rPr>
                <w:rFonts w:ascii="Arial" w:hAnsi="Arial" w:cs="Arial"/>
                <w:sz w:val="16"/>
                <w:szCs w:val="16"/>
              </w:rPr>
              <w:t>И.А.Ерохин</w:t>
            </w:r>
          </w:p>
        </w:tc>
        <w:tc>
          <w:tcPr>
            <w:tcW w:w="4678" w:type="dxa"/>
            <w:shd w:val="clear" w:color="auto" w:fill="auto"/>
          </w:tcPr>
          <w:p w:rsidR="008367E1" w:rsidRPr="00531277" w:rsidRDefault="008367E1" w:rsidP="008367E1">
            <w:pPr>
              <w:spacing w:line="180" w:lineRule="exact"/>
              <w:rPr>
                <w:rFonts w:ascii="Arial" w:hAnsi="Arial" w:cs="Arial"/>
                <w:sz w:val="16"/>
                <w:szCs w:val="16"/>
              </w:rPr>
            </w:pPr>
            <w:r w:rsidRPr="00531277">
              <w:rPr>
                <w:rFonts w:ascii="Arial" w:hAnsi="Arial" w:cs="Arial"/>
                <w:sz w:val="16"/>
                <w:szCs w:val="16"/>
              </w:rPr>
              <w:t xml:space="preserve">Глава </w:t>
            </w:r>
          </w:p>
          <w:p w:rsidR="008367E1" w:rsidRDefault="008367E1" w:rsidP="008367E1">
            <w:pPr>
              <w:spacing w:line="180" w:lineRule="exact"/>
              <w:rPr>
                <w:rFonts w:ascii="Arial" w:hAnsi="Arial" w:cs="Arial"/>
                <w:sz w:val="16"/>
                <w:szCs w:val="16"/>
              </w:rPr>
            </w:pPr>
            <w:r w:rsidRPr="00531277">
              <w:rPr>
                <w:rFonts w:ascii="Arial" w:hAnsi="Arial" w:cs="Arial"/>
                <w:sz w:val="16"/>
                <w:szCs w:val="16"/>
              </w:rPr>
              <w:t xml:space="preserve">Благодарненского городского округа </w:t>
            </w:r>
          </w:p>
          <w:p w:rsidR="008367E1" w:rsidRPr="00531277" w:rsidRDefault="008367E1" w:rsidP="008367E1">
            <w:pPr>
              <w:spacing w:line="180" w:lineRule="exact"/>
              <w:rPr>
                <w:rFonts w:ascii="Arial" w:hAnsi="Arial" w:cs="Arial"/>
                <w:sz w:val="16"/>
                <w:szCs w:val="16"/>
              </w:rPr>
            </w:pPr>
            <w:r w:rsidRPr="00531277">
              <w:rPr>
                <w:rFonts w:ascii="Arial" w:hAnsi="Arial" w:cs="Arial"/>
                <w:sz w:val="16"/>
                <w:szCs w:val="16"/>
              </w:rPr>
              <w:t>Ставропольского края</w:t>
            </w:r>
          </w:p>
          <w:p w:rsidR="008367E1" w:rsidRPr="00531277" w:rsidRDefault="008367E1" w:rsidP="008367E1">
            <w:pPr>
              <w:spacing w:line="180" w:lineRule="exact"/>
              <w:rPr>
                <w:rFonts w:ascii="Arial" w:hAnsi="Arial" w:cs="Arial"/>
                <w:sz w:val="16"/>
                <w:szCs w:val="16"/>
              </w:rPr>
            </w:pPr>
          </w:p>
          <w:p w:rsidR="008367E1" w:rsidRPr="00531277" w:rsidRDefault="008367E1" w:rsidP="008367E1">
            <w:pPr>
              <w:spacing w:line="180" w:lineRule="exact"/>
              <w:jc w:val="right"/>
              <w:rPr>
                <w:rFonts w:ascii="Arial" w:hAnsi="Arial" w:cs="Arial"/>
                <w:sz w:val="16"/>
                <w:szCs w:val="16"/>
              </w:rPr>
            </w:pPr>
            <w:r w:rsidRPr="00531277">
              <w:rPr>
                <w:rFonts w:ascii="Arial" w:hAnsi="Arial" w:cs="Arial"/>
                <w:sz w:val="16"/>
                <w:szCs w:val="16"/>
              </w:rPr>
              <w:t>А.И. Теньков</w:t>
            </w:r>
          </w:p>
        </w:tc>
      </w:tr>
    </w:tbl>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A6637D" w:rsidRDefault="00A6637D" w:rsidP="004B5712">
      <w:pPr>
        <w:autoSpaceDE w:val="0"/>
        <w:autoSpaceDN w:val="0"/>
        <w:adjustRightInd w:val="0"/>
        <w:ind w:firstLine="142"/>
        <w:jc w:val="both"/>
        <w:rPr>
          <w:rFonts w:ascii="Arial" w:hAnsi="Arial" w:cs="Arial"/>
          <w:sz w:val="16"/>
          <w:szCs w:val="16"/>
        </w:rPr>
        <w:sectPr w:rsidR="00A6637D" w:rsidSect="00DC31B1">
          <w:type w:val="continuous"/>
          <w:pgSz w:w="11905" w:h="16838"/>
          <w:pgMar w:top="1134" w:right="706" w:bottom="1134" w:left="993" w:header="720" w:footer="720" w:gutter="0"/>
          <w:cols w:space="851"/>
          <w:noEndnote/>
          <w:titlePg/>
          <w:docGrid w:linePitch="381"/>
        </w:sectPr>
      </w:pPr>
    </w:p>
    <w:p w:rsidR="00A6637D" w:rsidRPr="005402E4" w:rsidRDefault="00A6637D" w:rsidP="00A6637D">
      <w:pPr>
        <w:tabs>
          <w:tab w:val="left" w:pos="7230"/>
        </w:tabs>
        <w:jc w:val="center"/>
        <w:rPr>
          <w:rFonts w:ascii="Arial" w:hAnsi="Arial" w:cs="Arial"/>
          <w:b/>
          <w:sz w:val="16"/>
          <w:szCs w:val="16"/>
        </w:rPr>
      </w:pPr>
      <w:r w:rsidRPr="005402E4">
        <w:rPr>
          <w:rFonts w:ascii="Arial" w:hAnsi="Arial" w:cs="Arial"/>
          <w:b/>
          <w:sz w:val="16"/>
          <w:szCs w:val="16"/>
        </w:rPr>
        <w:lastRenderedPageBreak/>
        <w:t>ПОСТАНОВЛЕНИЕ</w:t>
      </w:r>
    </w:p>
    <w:p w:rsidR="00A6637D" w:rsidRDefault="00A6637D" w:rsidP="00A6637D">
      <w:pPr>
        <w:jc w:val="center"/>
        <w:rPr>
          <w:rFonts w:ascii="Arial" w:hAnsi="Arial" w:cs="Arial"/>
          <w:b/>
          <w:sz w:val="16"/>
          <w:szCs w:val="16"/>
        </w:rPr>
      </w:pPr>
      <w:r w:rsidRPr="005402E4">
        <w:rPr>
          <w:rFonts w:ascii="Arial" w:hAnsi="Arial" w:cs="Arial"/>
          <w:b/>
          <w:sz w:val="16"/>
          <w:szCs w:val="16"/>
        </w:rPr>
        <w:t>АДМИНИСТРАЦИИ БЛАГОДАРНЕНСКОГО ГОРОДСКОГО ОКРУГА  СТАВРОПОЛЬСКОГО КРАЯ</w:t>
      </w:r>
    </w:p>
    <w:p w:rsidR="00A6637D" w:rsidRPr="005402E4" w:rsidRDefault="00A6637D" w:rsidP="00A6637D">
      <w:pPr>
        <w:jc w:val="center"/>
        <w:rPr>
          <w:rFonts w:ascii="Arial" w:hAnsi="Arial" w:cs="Arial"/>
          <w:b/>
          <w:sz w:val="16"/>
          <w:szCs w:val="16"/>
        </w:rPr>
      </w:pPr>
    </w:p>
    <w:tbl>
      <w:tblPr>
        <w:tblW w:w="4841" w:type="dxa"/>
        <w:tblLook w:val="04A0"/>
      </w:tblPr>
      <w:tblGrid>
        <w:gridCol w:w="458"/>
        <w:gridCol w:w="674"/>
        <w:gridCol w:w="1103"/>
        <w:gridCol w:w="1559"/>
        <w:gridCol w:w="459"/>
        <w:gridCol w:w="588"/>
      </w:tblGrid>
      <w:tr w:rsidR="00A6637D" w:rsidRPr="005402E4" w:rsidTr="00A6637D">
        <w:trPr>
          <w:trHeight w:val="80"/>
        </w:trPr>
        <w:tc>
          <w:tcPr>
            <w:tcW w:w="458" w:type="dxa"/>
            <w:shd w:val="clear" w:color="auto" w:fill="auto"/>
          </w:tcPr>
          <w:p w:rsidR="00A6637D" w:rsidRPr="005402E4" w:rsidRDefault="00A6637D" w:rsidP="00951F3E">
            <w:pPr>
              <w:tabs>
                <w:tab w:val="left" w:pos="1862"/>
              </w:tabs>
              <w:jc w:val="center"/>
              <w:rPr>
                <w:rFonts w:ascii="Arial" w:hAnsi="Arial" w:cs="Arial"/>
                <w:sz w:val="16"/>
                <w:szCs w:val="16"/>
              </w:rPr>
            </w:pPr>
            <w:r w:rsidRPr="005402E4">
              <w:rPr>
                <w:rFonts w:ascii="Arial" w:hAnsi="Arial" w:cs="Arial"/>
                <w:sz w:val="16"/>
                <w:szCs w:val="16"/>
              </w:rPr>
              <w:t>21</w:t>
            </w:r>
          </w:p>
        </w:tc>
        <w:tc>
          <w:tcPr>
            <w:tcW w:w="674" w:type="dxa"/>
            <w:shd w:val="clear" w:color="auto" w:fill="auto"/>
          </w:tcPr>
          <w:p w:rsidR="00A6637D" w:rsidRPr="005402E4" w:rsidRDefault="00A6637D" w:rsidP="00951F3E">
            <w:pPr>
              <w:tabs>
                <w:tab w:val="left" w:pos="1862"/>
              </w:tabs>
              <w:jc w:val="center"/>
              <w:rPr>
                <w:rFonts w:ascii="Arial" w:hAnsi="Arial" w:cs="Arial"/>
                <w:sz w:val="16"/>
                <w:szCs w:val="16"/>
              </w:rPr>
            </w:pPr>
            <w:r w:rsidRPr="005402E4">
              <w:rPr>
                <w:rFonts w:ascii="Arial" w:hAnsi="Arial" w:cs="Arial"/>
                <w:sz w:val="16"/>
                <w:szCs w:val="16"/>
                <w:lang w:eastAsia="en-US"/>
              </w:rPr>
              <w:t>мая</w:t>
            </w:r>
          </w:p>
        </w:tc>
        <w:tc>
          <w:tcPr>
            <w:tcW w:w="1103" w:type="dxa"/>
            <w:shd w:val="clear" w:color="auto" w:fill="auto"/>
          </w:tcPr>
          <w:p w:rsidR="00A6637D" w:rsidRPr="005402E4" w:rsidRDefault="00A6637D" w:rsidP="00951F3E">
            <w:pPr>
              <w:tabs>
                <w:tab w:val="left" w:pos="1862"/>
              </w:tabs>
              <w:jc w:val="center"/>
              <w:rPr>
                <w:rFonts w:ascii="Arial" w:hAnsi="Arial" w:cs="Arial"/>
                <w:sz w:val="16"/>
                <w:szCs w:val="16"/>
              </w:rPr>
            </w:pPr>
            <w:r w:rsidRPr="005402E4">
              <w:rPr>
                <w:rFonts w:ascii="Arial" w:hAnsi="Arial" w:cs="Arial"/>
                <w:sz w:val="16"/>
                <w:szCs w:val="16"/>
                <w:lang w:eastAsia="en-US"/>
              </w:rPr>
              <w:t>2019  года</w:t>
            </w:r>
          </w:p>
        </w:tc>
        <w:tc>
          <w:tcPr>
            <w:tcW w:w="1559" w:type="dxa"/>
            <w:shd w:val="clear" w:color="auto" w:fill="auto"/>
          </w:tcPr>
          <w:p w:rsidR="00A6637D" w:rsidRPr="005402E4" w:rsidRDefault="00A6637D" w:rsidP="00951F3E">
            <w:pPr>
              <w:tabs>
                <w:tab w:val="left" w:pos="1862"/>
              </w:tabs>
              <w:jc w:val="center"/>
              <w:rPr>
                <w:rFonts w:ascii="Arial" w:hAnsi="Arial" w:cs="Arial"/>
                <w:sz w:val="16"/>
                <w:szCs w:val="16"/>
              </w:rPr>
            </w:pPr>
            <w:r w:rsidRPr="005402E4">
              <w:rPr>
                <w:rFonts w:ascii="Arial" w:hAnsi="Arial" w:cs="Arial"/>
                <w:sz w:val="16"/>
                <w:szCs w:val="16"/>
                <w:lang w:eastAsia="en-US"/>
              </w:rPr>
              <w:t>г. Благодарный</w:t>
            </w:r>
          </w:p>
        </w:tc>
        <w:tc>
          <w:tcPr>
            <w:tcW w:w="459" w:type="dxa"/>
            <w:shd w:val="clear" w:color="auto" w:fill="auto"/>
          </w:tcPr>
          <w:p w:rsidR="00A6637D" w:rsidRPr="005402E4" w:rsidRDefault="00A6637D" w:rsidP="00951F3E">
            <w:pPr>
              <w:tabs>
                <w:tab w:val="left" w:pos="1862"/>
              </w:tabs>
              <w:jc w:val="center"/>
              <w:rPr>
                <w:rFonts w:ascii="Arial" w:hAnsi="Arial" w:cs="Arial"/>
                <w:sz w:val="16"/>
                <w:szCs w:val="16"/>
              </w:rPr>
            </w:pPr>
            <w:r w:rsidRPr="005402E4">
              <w:rPr>
                <w:rFonts w:ascii="Arial" w:hAnsi="Arial" w:cs="Arial"/>
                <w:sz w:val="16"/>
                <w:szCs w:val="16"/>
                <w:lang w:eastAsia="en-US"/>
              </w:rPr>
              <w:t>№</w:t>
            </w:r>
          </w:p>
        </w:tc>
        <w:tc>
          <w:tcPr>
            <w:tcW w:w="588" w:type="dxa"/>
            <w:shd w:val="clear" w:color="auto" w:fill="auto"/>
          </w:tcPr>
          <w:p w:rsidR="00A6637D" w:rsidRPr="005402E4" w:rsidRDefault="00A6637D" w:rsidP="00951F3E">
            <w:pPr>
              <w:tabs>
                <w:tab w:val="left" w:pos="1862"/>
              </w:tabs>
              <w:rPr>
                <w:rFonts w:ascii="Arial" w:hAnsi="Arial" w:cs="Arial"/>
                <w:sz w:val="16"/>
                <w:szCs w:val="16"/>
              </w:rPr>
            </w:pPr>
            <w:r w:rsidRPr="005402E4">
              <w:rPr>
                <w:rFonts w:ascii="Arial" w:hAnsi="Arial" w:cs="Arial"/>
                <w:sz w:val="16"/>
                <w:szCs w:val="16"/>
              </w:rPr>
              <w:t>887</w:t>
            </w:r>
          </w:p>
        </w:tc>
      </w:tr>
    </w:tbl>
    <w:p w:rsidR="00A6637D" w:rsidRPr="005402E4" w:rsidRDefault="00A6637D" w:rsidP="00A6637D">
      <w:pPr>
        <w:rPr>
          <w:rFonts w:ascii="Arial" w:hAnsi="Arial" w:cs="Arial"/>
          <w:sz w:val="16"/>
          <w:szCs w:val="16"/>
        </w:rPr>
      </w:pPr>
    </w:p>
    <w:p w:rsidR="00A6637D" w:rsidRDefault="00A6637D" w:rsidP="00A6637D">
      <w:pPr>
        <w:spacing w:line="240" w:lineRule="exact"/>
        <w:jc w:val="both"/>
        <w:rPr>
          <w:rFonts w:ascii="Arial" w:hAnsi="Arial" w:cs="Arial"/>
          <w:sz w:val="16"/>
          <w:szCs w:val="16"/>
        </w:rPr>
      </w:pPr>
    </w:p>
    <w:p w:rsidR="00A6637D" w:rsidRPr="005402E4" w:rsidRDefault="00A6637D" w:rsidP="00A6637D">
      <w:pPr>
        <w:spacing w:line="180" w:lineRule="exact"/>
        <w:jc w:val="both"/>
        <w:rPr>
          <w:rFonts w:ascii="Arial" w:hAnsi="Arial" w:cs="Arial"/>
          <w:sz w:val="16"/>
          <w:szCs w:val="16"/>
        </w:rPr>
      </w:pPr>
      <w:r w:rsidRPr="005402E4">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14 декабря 2018 года № 1394</w:t>
      </w:r>
    </w:p>
    <w:p w:rsidR="00A6637D" w:rsidRPr="005402E4" w:rsidRDefault="00A6637D" w:rsidP="00A6637D">
      <w:pPr>
        <w:rPr>
          <w:rFonts w:ascii="Arial" w:hAnsi="Arial" w:cs="Arial"/>
          <w:sz w:val="16"/>
          <w:szCs w:val="16"/>
        </w:rPr>
      </w:pPr>
    </w:p>
    <w:p w:rsidR="00A6637D" w:rsidRPr="005402E4" w:rsidRDefault="00A6637D" w:rsidP="00A6637D">
      <w:pPr>
        <w:rPr>
          <w:rFonts w:ascii="Arial" w:hAnsi="Arial" w:cs="Arial"/>
          <w:sz w:val="16"/>
          <w:szCs w:val="16"/>
        </w:rPr>
      </w:pPr>
    </w:p>
    <w:p w:rsidR="00A6637D" w:rsidRPr="005402E4" w:rsidRDefault="00A6637D" w:rsidP="00A6637D">
      <w:pPr>
        <w:tabs>
          <w:tab w:val="left" w:pos="4732"/>
        </w:tabs>
        <w:ind w:firstLine="142"/>
        <w:jc w:val="both"/>
        <w:rPr>
          <w:rFonts w:ascii="Arial" w:hAnsi="Arial" w:cs="Arial"/>
          <w:sz w:val="16"/>
          <w:szCs w:val="16"/>
        </w:rPr>
      </w:pPr>
      <w:r w:rsidRPr="005402E4">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5402E4">
        <w:rPr>
          <w:rFonts w:ascii="Arial" w:hAnsi="Arial" w:cs="Arial"/>
          <w:bCs/>
          <w:sz w:val="16"/>
          <w:szCs w:val="16"/>
        </w:rPr>
        <w:t xml:space="preserve"> программ Благодарненского городского округа Ставропольского края»,</w:t>
      </w:r>
      <w:r w:rsidRPr="005402E4">
        <w:rPr>
          <w:rFonts w:ascii="Arial" w:hAnsi="Arial" w:cs="Arial"/>
          <w:sz w:val="16"/>
          <w:szCs w:val="16"/>
        </w:rPr>
        <w:t xml:space="preserve"> Методическими указания </w:t>
      </w:r>
      <w:r w:rsidRPr="005402E4">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утвержденными </w:t>
      </w:r>
      <w:r w:rsidRPr="005402E4">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5402E4">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5402E4">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A6637D" w:rsidRPr="005402E4" w:rsidRDefault="00A6637D" w:rsidP="00A6637D">
      <w:pPr>
        <w:pStyle w:val="ConsPlusNormal"/>
        <w:ind w:firstLine="709"/>
        <w:jc w:val="both"/>
        <w:rPr>
          <w:sz w:val="16"/>
          <w:szCs w:val="16"/>
        </w:rPr>
      </w:pPr>
    </w:p>
    <w:p w:rsidR="00A6637D" w:rsidRPr="005402E4" w:rsidRDefault="00A6637D" w:rsidP="00A6637D">
      <w:pPr>
        <w:autoSpaceDE w:val="0"/>
        <w:autoSpaceDN w:val="0"/>
        <w:adjustRightInd w:val="0"/>
        <w:jc w:val="both"/>
        <w:rPr>
          <w:rFonts w:ascii="Arial" w:hAnsi="Arial" w:cs="Arial"/>
          <w:sz w:val="16"/>
          <w:szCs w:val="16"/>
        </w:rPr>
      </w:pPr>
      <w:r w:rsidRPr="005402E4">
        <w:rPr>
          <w:rFonts w:ascii="Arial" w:hAnsi="Arial" w:cs="Arial"/>
          <w:sz w:val="16"/>
          <w:szCs w:val="16"/>
        </w:rPr>
        <w:t>ПОСТАНОВЛЯЕТ:</w:t>
      </w:r>
    </w:p>
    <w:p w:rsidR="00A6637D" w:rsidRPr="005402E4" w:rsidRDefault="00A6637D" w:rsidP="00A6637D">
      <w:pPr>
        <w:autoSpaceDE w:val="0"/>
        <w:autoSpaceDN w:val="0"/>
        <w:adjustRightInd w:val="0"/>
        <w:ind w:firstLine="540"/>
        <w:jc w:val="both"/>
        <w:rPr>
          <w:rFonts w:ascii="Arial" w:hAnsi="Arial" w:cs="Arial"/>
          <w:sz w:val="16"/>
          <w:szCs w:val="16"/>
        </w:rPr>
      </w:pPr>
    </w:p>
    <w:p w:rsidR="00A6637D" w:rsidRPr="005402E4" w:rsidRDefault="00A6637D" w:rsidP="00A6637D">
      <w:pPr>
        <w:widowControl w:val="0"/>
        <w:autoSpaceDE w:val="0"/>
        <w:autoSpaceDN w:val="0"/>
        <w:adjustRightInd w:val="0"/>
        <w:ind w:firstLine="142"/>
        <w:jc w:val="both"/>
        <w:rPr>
          <w:rFonts w:ascii="Arial" w:hAnsi="Arial" w:cs="Arial"/>
          <w:sz w:val="16"/>
          <w:szCs w:val="16"/>
        </w:rPr>
      </w:pPr>
      <w:r w:rsidRPr="005402E4">
        <w:rPr>
          <w:rFonts w:ascii="Arial" w:hAnsi="Arial" w:cs="Arial"/>
          <w:sz w:val="16"/>
          <w:szCs w:val="16"/>
        </w:rPr>
        <w:t>1.</w:t>
      </w:r>
      <w:r w:rsidRPr="005402E4">
        <w:rPr>
          <w:rFonts w:ascii="Arial" w:hAnsi="Arial" w:cs="Arial"/>
          <w:sz w:val="16"/>
          <w:szCs w:val="16"/>
        </w:rPr>
        <w:tab/>
        <w:t xml:space="preserve">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утвержденную постановлением администрации Благодарненского городского округа Ставропольского края от 14 декабря 2018 года № 1394 «Об утверждении муниципальной программы Благодарненского городского округа Ставропольского края «Развитие </w:t>
      </w:r>
      <w:r w:rsidRPr="005402E4">
        <w:rPr>
          <w:rFonts w:ascii="Arial" w:hAnsi="Arial" w:cs="Arial"/>
          <w:sz w:val="16"/>
          <w:szCs w:val="16"/>
        </w:rPr>
        <w:lastRenderedPageBreak/>
        <w:t>образования» (с изменениями, внесенными постановлением администрации Благодарненского городского округа  Ставропольского края от 25 марта 2019 года № 604).</w:t>
      </w:r>
    </w:p>
    <w:p w:rsidR="00A6637D" w:rsidRPr="005402E4" w:rsidRDefault="00A6637D" w:rsidP="00A6637D">
      <w:pPr>
        <w:autoSpaceDE w:val="0"/>
        <w:autoSpaceDN w:val="0"/>
        <w:adjustRightInd w:val="0"/>
        <w:ind w:firstLine="142"/>
        <w:jc w:val="both"/>
        <w:rPr>
          <w:rFonts w:ascii="Arial" w:hAnsi="Arial" w:cs="Arial"/>
          <w:sz w:val="16"/>
          <w:szCs w:val="16"/>
        </w:rPr>
      </w:pPr>
      <w:r w:rsidRPr="005402E4">
        <w:rPr>
          <w:rFonts w:ascii="Arial" w:hAnsi="Arial" w:cs="Arial"/>
          <w:sz w:val="16"/>
          <w:szCs w:val="16"/>
        </w:rPr>
        <w:t xml:space="preserve">2. Контроль за выполнением настоящего постановления возложить на заместителя главы администрации Благодарненского </w:t>
      </w:r>
      <w:r w:rsidRPr="005402E4">
        <w:rPr>
          <w:rFonts w:ascii="Arial" w:hAnsi="Arial" w:cs="Arial"/>
          <w:bCs/>
          <w:sz w:val="16"/>
          <w:szCs w:val="16"/>
        </w:rPr>
        <w:t xml:space="preserve">городского округа </w:t>
      </w:r>
      <w:r w:rsidRPr="005402E4">
        <w:rPr>
          <w:rFonts w:ascii="Arial" w:hAnsi="Arial" w:cs="Arial"/>
          <w:sz w:val="16"/>
          <w:szCs w:val="16"/>
        </w:rPr>
        <w:t>Ставропольского края Шаруденко И. Н.</w:t>
      </w:r>
    </w:p>
    <w:p w:rsidR="00A6637D" w:rsidRPr="005402E4" w:rsidRDefault="00A6637D" w:rsidP="00A6637D">
      <w:pPr>
        <w:tabs>
          <w:tab w:val="left" w:pos="5387"/>
        </w:tabs>
        <w:ind w:firstLine="142"/>
        <w:jc w:val="both"/>
        <w:rPr>
          <w:rFonts w:ascii="Arial" w:hAnsi="Arial" w:cs="Arial"/>
          <w:sz w:val="16"/>
          <w:szCs w:val="16"/>
        </w:rPr>
      </w:pPr>
      <w:r w:rsidRPr="005402E4">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A6637D" w:rsidRPr="005402E4" w:rsidRDefault="00A6637D" w:rsidP="00A6637D">
      <w:pPr>
        <w:tabs>
          <w:tab w:val="left" w:pos="5387"/>
        </w:tabs>
        <w:ind w:firstLine="567"/>
        <w:jc w:val="both"/>
        <w:rPr>
          <w:rFonts w:ascii="Arial" w:hAnsi="Arial" w:cs="Arial"/>
          <w:sz w:val="16"/>
          <w:szCs w:val="16"/>
        </w:rPr>
      </w:pPr>
    </w:p>
    <w:p w:rsidR="00A6637D" w:rsidRDefault="00A6637D" w:rsidP="00A6637D">
      <w:pPr>
        <w:rPr>
          <w:rFonts w:ascii="Arial" w:hAnsi="Arial" w:cs="Arial"/>
          <w:sz w:val="16"/>
          <w:szCs w:val="16"/>
        </w:rPr>
      </w:pPr>
    </w:p>
    <w:tbl>
      <w:tblPr>
        <w:tblW w:w="4928" w:type="dxa"/>
        <w:tblLook w:val="01E0"/>
      </w:tblPr>
      <w:tblGrid>
        <w:gridCol w:w="3085"/>
        <w:gridCol w:w="1843"/>
      </w:tblGrid>
      <w:tr w:rsidR="00A6637D" w:rsidRPr="005402E4" w:rsidTr="00A6637D">
        <w:trPr>
          <w:trHeight w:val="708"/>
        </w:trPr>
        <w:tc>
          <w:tcPr>
            <w:tcW w:w="3085" w:type="dxa"/>
          </w:tcPr>
          <w:p w:rsidR="00A6637D" w:rsidRPr="005402E4" w:rsidRDefault="00A6637D" w:rsidP="00A6637D">
            <w:pPr>
              <w:spacing w:line="180" w:lineRule="exact"/>
              <w:rPr>
                <w:rFonts w:ascii="Arial" w:hAnsi="Arial" w:cs="Arial"/>
                <w:sz w:val="16"/>
                <w:szCs w:val="16"/>
              </w:rPr>
            </w:pPr>
            <w:r w:rsidRPr="005402E4">
              <w:rPr>
                <w:rFonts w:ascii="Arial" w:hAnsi="Arial" w:cs="Arial"/>
                <w:sz w:val="16"/>
                <w:szCs w:val="16"/>
              </w:rPr>
              <w:t xml:space="preserve">Глава   </w:t>
            </w:r>
          </w:p>
          <w:p w:rsidR="00A6637D" w:rsidRPr="005402E4" w:rsidRDefault="00A6637D" w:rsidP="00A6637D">
            <w:pPr>
              <w:spacing w:line="180" w:lineRule="exact"/>
              <w:rPr>
                <w:rFonts w:ascii="Arial" w:hAnsi="Arial" w:cs="Arial"/>
                <w:sz w:val="16"/>
                <w:szCs w:val="16"/>
              </w:rPr>
            </w:pPr>
            <w:r w:rsidRPr="005402E4">
              <w:rPr>
                <w:rFonts w:ascii="Arial" w:hAnsi="Arial" w:cs="Arial"/>
                <w:sz w:val="16"/>
                <w:szCs w:val="16"/>
              </w:rPr>
              <w:t>Благодарненского  городского округа</w:t>
            </w:r>
          </w:p>
          <w:p w:rsidR="00A6637D" w:rsidRPr="005402E4" w:rsidRDefault="00A6637D" w:rsidP="00A6637D">
            <w:pPr>
              <w:spacing w:line="180" w:lineRule="exact"/>
              <w:rPr>
                <w:rFonts w:ascii="Arial" w:hAnsi="Arial" w:cs="Arial"/>
                <w:sz w:val="16"/>
                <w:szCs w:val="16"/>
              </w:rPr>
            </w:pPr>
            <w:r w:rsidRPr="005402E4">
              <w:rPr>
                <w:rFonts w:ascii="Arial" w:hAnsi="Arial" w:cs="Arial"/>
                <w:sz w:val="16"/>
                <w:szCs w:val="16"/>
              </w:rPr>
              <w:t xml:space="preserve">Ставропольского края                                                                </w:t>
            </w:r>
          </w:p>
        </w:tc>
        <w:tc>
          <w:tcPr>
            <w:tcW w:w="1843" w:type="dxa"/>
          </w:tcPr>
          <w:p w:rsidR="00A6637D" w:rsidRPr="005402E4" w:rsidRDefault="00A6637D" w:rsidP="00A6637D">
            <w:pPr>
              <w:spacing w:line="180" w:lineRule="exact"/>
              <w:ind w:left="-59"/>
              <w:jc w:val="right"/>
              <w:rPr>
                <w:rFonts w:ascii="Arial" w:hAnsi="Arial" w:cs="Arial"/>
                <w:sz w:val="16"/>
                <w:szCs w:val="16"/>
              </w:rPr>
            </w:pPr>
          </w:p>
          <w:p w:rsidR="00A6637D" w:rsidRPr="005402E4" w:rsidRDefault="00A6637D" w:rsidP="00A6637D">
            <w:pPr>
              <w:spacing w:line="180" w:lineRule="exact"/>
              <w:ind w:left="-59"/>
              <w:jc w:val="right"/>
              <w:rPr>
                <w:rFonts w:ascii="Arial" w:hAnsi="Arial" w:cs="Arial"/>
                <w:sz w:val="16"/>
                <w:szCs w:val="16"/>
              </w:rPr>
            </w:pPr>
          </w:p>
          <w:p w:rsidR="00A6637D" w:rsidRPr="005402E4" w:rsidRDefault="00A6637D" w:rsidP="00A6637D">
            <w:pPr>
              <w:spacing w:line="180" w:lineRule="exact"/>
              <w:ind w:left="-59"/>
              <w:jc w:val="right"/>
              <w:rPr>
                <w:rFonts w:ascii="Arial" w:hAnsi="Arial" w:cs="Arial"/>
                <w:sz w:val="16"/>
                <w:szCs w:val="16"/>
              </w:rPr>
            </w:pPr>
            <w:r w:rsidRPr="005402E4">
              <w:rPr>
                <w:rFonts w:ascii="Arial" w:hAnsi="Arial" w:cs="Arial"/>
                <w:sz w:val="16"/>
                <w:szCs w:val="16"/>
              </w:rPr>
              <w:t>А.И. Теньков</w:t>
            </w:r>
          </w:p>
        </w:tc>
      </w:tr>
    </w:tbl>
    <w:p w:rsidR="00A6637D" w:rsidRPr="005402E4" w:rsidRDefault="00A6637D" w:rsidP="00A6637D">
      <w:pPr>
        <w:pStyle w:val="afff4"/>
        <w:spacing w:line="180" w:lineRule="exact"/>
        <w:ind w:left="0" w:right="1080"/>
        <w:rPr>
          <w:rFonts w:ascii="Arial" w:hAnsi="Arial" w:cs="Arial"/>
          <w:sz w:val="16"/>
          <w:szCs w:val="16"/>
        </w:rPr>
      </w:pPr>
    </w:p>
    <w:p w:rsidR="00A6637D" w:rsidRPr="005402E4" w:rsidRDefault="00A6637D" w:rsidP="00A6637D">
      <w:pPr>
        <w:pStyle w:val="afff4"/>
        <w:spacing w:line="240" w:lineRule="exact"/>
        <w:ind w:left="0" w:right="1080"/>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tbl>
      <w:tblPr>
        <w:tblW w:w="0" w:type="auto"/>
        <w:tblLook w:val="04A0"/>
      </w:tblPr>
      <w:tblGrid>
        <w:gridCol w:w="2039"/>
        <w:gridCol w:w="2854"/>
      </w:tblGrid>
      <w:tr w:rsidR="00662D15" w:rsidRPr="005402E4" w:rsidTr="00951F3E">
        <w:tc>
          <w:tcPr>
            <w:tcW w:w="4785" w:type="dxa"/>
            <w:shd w:val="clear" w:color="auto" w:fill="auto"/>
          </w:tcPr>
          <w:p w:rsidR="00662D15" w:rsidRPr="005402E4" w:rsidRDefault="00662D15" w:rsidP="00951F3E">
            <w:pPr>
              <w:pStyle w:val="5"/>
              <w:rPr>
                <w:rFonts w:ascii="Arial" w:hAnsi="Arial" w:cs="Arial"/>
                <w:sz w:val="16"/>
                <w:szCs w:val="16"/>
              </w:rPr>
            </w:pPr>
          </w:p>
        </w:tc>
        <w:tc>
          <w:tcPr>
            <w:tcW w:w="4785" w:type="dxa"/>
            <w:shd w:val="clear" w:color="auto" w:fill="auto"/>
          </w:tcPr>
          <w:p w:rsidR="00662D15" w:rsidRPr="005402E4" w:rsidRDefault="00662D15" w:rsidP="00662D15">
            <w:pPr>
              <w:spacing w:line="180" w:lineRule="exact"/>
              <w:jc w:val="center"/>
              <w:rPr>
                <w:rFonts w:ascii="Arial" w:hAnsi="Arial" w:cs="Arial"/>
                <w:sz w:val="16"/>
                <w:szCs w:val="16"/>
              </w:rPr>
            </w:pPr>
            <w:r w:rsidRPr="005402E4">
              <w:rPr>
                <w:rFonts w:ascii="Arial" w:hAnsi="Arial" w:cs="Arial"/>
                <w:sz w:val="16"/>
                <w:szCs w:val="16"/>
              </w:rPr>
              <w:t>УТВЕРЖДЕНА</w:t>
            </w:r>
          </w:p>
          <w:p w:rsidR="00662D15" w:rsidRPr="005402E4" w:rsidRDefault="00662D15" w:rsidP="00662D15">
            <w:pPr>
              <w:spacing w:line="180" w:lineRule="exact"/>
              <w:jc w:val="center"/>
              <w:rPr>
                <w:rFonts w:ascii="Arial" w:hAnsi="Arial" w:cs="Arial"/>
                <w:sz w:val="16"/>
                <w:szCs w:val="16"/>
              </w:rPr>
            </w:pPr>
            <w:r w:rsidRPr="005402E4">
              <w:rPr>
                <w:rFonts w:ascii="Arial" w:hAnsi="Arial" w:cs="Arial"/>
                <w:sz w:val="16"/>
                <w:szCs w:val="16"/>
              </w:rPr>
              <w:t>постановлением Администрации Благодарненского городского округа Ставропольского края</w:t>
            </w:r>
          </w:p>
          <w:p w:rsidR="00662D15" w:rsidRPr="005402E4" w:rsidRDefault="00662D15" w:rsidP="00662D15">
            <w:pPr>
              <w:spacing w:line="180" w:lineRule="exact"/>
              <w:jc w:val="center"/>
              <w:rPr>
                <w:rFonts w:ascii="Arial" w:hAnsi="Arial" w:cs="Arial"/>
                <w:sz w:val="16"/>
                <w:szCs w:val="16"/>
              </w:rPr>
            </w:pPr>
            <w:r w:rsidRPr="005402E4">
              <w:rPr>
                <w:rFonts w:ascii="Arial" w:hAnsi="Arial" w:cs="Arial"/>
                <w:sz w:val="16"/>
                <w:szCs w:val="16"/>
              </w:rPr>
              <w:t>от 21 мая 2019 года № 887</w:t>
            </w:r>
          </w:p>
        </w:tc>
      </w:tr>
    </w:tbl>
    <w:p w:rsidR="00662D15" w:rsidRPr="005402E4" w:rsidRDefault="00662D15" w:rsidP="00662D15">
      <w:pPr>
        <w:rPr>
          <w:rFonts w:ascii="Arial" w:hAnsi="Arial" w:cs="Arial"/>
          <w:sz w:val="16"/>
          <w:szCs w:val="16"/>
        </w:rPr>
      </w:pPr>
    </w:p>
    <w:p w:rsidR="00662D15" w:rsidRPr="005402E4" w:rsidRDefault="00662D15" w:rsidP="00662D15">
      <w:pPr>
        <w:tabs>
          <w:tab w:val="left" w:pos="360"/>
        </w:tabs>
        <w:autoSpaceDE w:val="0"/>
        <w:autoSpaceDN w:val="0"/>
        <w:adjustRightInd w:val="0"/>
        <w:spacing w:line="240" w:lineRule="exact"/>
        <w:rPr>
          <w:rFonts w:ascii="Arial" w:hAnsi="Arial" w:cs="Arial"/>
          <w:sz w:val="16"/>
          <w:szCs w:val="16"/>
        </w:rPr>
      </w:pPr>
    </w:p>
    <w:p w:rsidR="00662D15" w:rsidRPr="005402E4" w:rsidRDefault="00662D15" w:rsidP="00662D15">
      <w:pPr>
        <w:spacing w:line="240" w:lineRule="exact"/>
        <w:jc w:val="center"/>
        <w:rPr>
          <w:rFonts w:ascii="Arial" w:hAnsi="Arial" w:cs="Arial"/>
          <w:sz w:val="16"/>
          <w:szCs w:val="16"/>
        </w:rPr>
      </w:pPr>
      <w:r w:rsidRPr="005402E4">
        <w:rPr>
          <w:rFonts w:ascii="Arial" w:hAnsi="Arial" w:cs="Arial"/>
          <w:sz w:val="16"/>
          <w:szCs w:val="16"/>
        </w:rPr>
        <w:t>ИЗМЕНЕНИЯ,</w:t>
      </w:r>
    </w:p>
    <w:p w:rsidR="00662D15" w:rsidRPr="005402E4" w:rsidRDefault="00662D15" w:rsidP="00662D15">
      <w:pPr>
        <w:widowControl w:val="0"/>
        <w:autoSpaceDE w:val="0"/>
        <w:autoSpaceDN w:val="0"/>
        <w:adjustRightInd w:val="0"/>
        <w:spacing w:line="240" w:lineRule="exact"/>
        <w:jc w:val="both"/>
        <w:outlineLvl w:val="0"/>
        <w:rPr>
          <w:rFonts w:ascii="Arial" w:hAnsi="Arial" w:cs="Arial"/>
          <w:sz w:val="16"/>
          <w:szCs w:val="16"/>
        </w:rPr>
      </w:pPr>
      <w:r w:rsidRPr="005402E4">
        <w:rPr>
          <w:rFonts w:ascii="Arial" w:hAnsi="Arial" w:cs="Arial"/>
          <w:sz w:val="16"/>
          <w:szCs w:val="16"/>
        </w:rPr>
        <w:t>которые вносятся в муниципальную</w:t>
      </w:r>
      <w:r w:rsidRPr="005402E4">
        <w:rPr>
          <w:rFonts w:ascii="Arial" w:hAnsi="Arial" w:cs="Arial"/>
          <w:bCs/>
          <w:sz w:val="16"/>
          <w:szCs w:val="16"/>
        </w:rPr>
        <w:t xml:space="preserve"> программу Благодарненского городского округа Ставропольского края </w:t>
      </w:r>
      <w:r w:rsidRPr="005402E4">
        <w:rPr>
          <w:rFonts w:ascii="Arial" w:hAnsi="Arial" w:cs="Arial"/>
          <w:b/>
          <w:bCs/>
          <w:sz w:val="16"/>
          <w:szCs w:val="16"/>
        </w:rPr>
        <w:t>«</w:t>
      </w:r>
      <w:r w:rsidRPr="005402E4">
        <w:rPr>
          <w:rFonts w:ascii="Arial" w:hAnsi="Arial" w:cs="Arial"/>
          <w:sz w:val="16"/>
          <w:szCs w:val="16"/>
        </w:rPr>
        <w:t>Развитие образования»,</w:t>
      </w:r>
      <w:r w:rsidRPr="005402E4">
        <w:rPr>
          <w:rFonts w:ascii="Arial" w:hAnsi="Arial" w:cs="Arial"/>
          <w:bCs/>
          <w:sz w:val="16"/>
          <w:szCs w:val="16"/>
        </w:rPr>
        <w:t xml:space="preserve"> утвержденную </w:t>
      </w:r>
      <w:r w:rsidRPr="005402E4">
        <w:rPr>
          <w:rFonts w:ascii="Arial" w:hAnsi="Arial" w:cs="Arial"/>
          <w:sz w:val="16"/>
          <w:szCs w:val="16"/>
        </w:rPr>
        <w:t>постановлением администрации Благодарненского  городского округа     Ставропольского   края  от 14 декабря 2018 года № 1394 «Об утверждении муниципальной программы Благодарненского городского округа Ставропольского края «Развитие образования»</w:t>
      </w:r>
    </w:p>
    <w:p w:rsidR="00662D15" w:rsidRPr="005402E4" w:rsidRDefault="00662D15" w:rsidP="00662D15">
      <w:pPr>
        <w:widowControl w:val="0"/>
        <w:autoSpaceDE w:val="0"/>
        <w:autoSpaceDN w:val="0"/>
        <w:adjustRightInd w:val="0"/>
        <w:jc w:val="both"/>
        <w:outlineLvl w:val="0"/>
        <w:rPr>
          <w:rFonts w:ascii="Arial" w:hAnsi="Arial" w:cs="Arial"/>
          <w:sz w:val="16"/>
          <w:szCs w:val="16"/>
        </w:rPr>
      </w:pPr>
    </w:p>
    <w:p w:rsidR="00662D15" w:rsidRPr="005402E4" w:rsidRDefault="00662D15" w:rsidP="00662D15">
      <w:pPr>
        <w:widowControl w:val="0"/>
        <w:autoSpaceDE w:val="0"/>
        <w:autoSpaceDN w:val="0"/>
        <w:adjustRightInd w:val="0"/>
        <w:jc w:val="both"/>
        <w:outlineLvl w:val="0"/>
        <w:rPr>
          <w:rFonts w:ascii="Arial" w:hAnsi="Arial" w:cs="Arial"/>
          <w:sz w:val="16"/>
          <w:szCs w:val="16"/>
        </w:rPr>
      </w:pPr>
    </w:p>
    <w:p w:rsidR="00662D15" w:rsidRPr="005402E4" w:rsidRDefault="00662D15" w:rsidP="00662D15">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1. В паспорте Программы «Развитие образования» /далее  - Программа/ позицию «Объемы и источники финансового обеспечения Программы» изложить в следующей редакции:</w:t>
      </w:r>
    </w:p>
    <w:p w:rsidR="00662D15" w:rsidRPr="005402E4" w:rsidRDefault="00662D15" w:rsidP="00662D15">
      <w:pPr>
        <w:tabs>
          <w:tab w:val="left" w:pos="6930"/>
        </w:tabs>
        <w:ind w:left="-1080"/>
        <w:jc w:val="center"/>
        <w:rPr>
          <w:rFonts w:ascii="Arial" w:hAnsi="Arial" w:cs="Arial"/>
          <w:sz w:val="16"/>
          <w:szCs w:val="16"/>
        </w:rPr>
      </w:pPr>
    </w:p>
    <w:tbl>
      <w:tblPr>
        <w:tblW w:w="0" w:type="auto"/>
        <w:tblInd w:w="-106" w:type="dxa"/>
        <w:tblLook w:val="00A0"/>
      </w:tblPr>
      <w:tblGrid>
        <w:gridCol w:w="1535"/>
        <w:gridCol w:w="3464"/>
      </w:tblGrid>
      <w:tr w:rsidR="00662D15" w:rsidRPr="005402E4" w:rsidTr="00951F3E">
        <w:trPr>
          <w:trHeight w:val="626"/>
        </w:trPr>
        <w:tc>
          <w:tcPr>
            <w:tcW w:w="2234" w:type="dxa"/>
          </w:tcPr>
          <w:p w:rsidR="00662D15" w:rsidRPr="005402E4" w:rsidRDefault="00662D15" w:rsidP="00951F3E">
            <w:pPr>
              <w:widowControl w:val="0"/>
              <w:autoSpaceDE w:val="0"/>
              <w:autoSpaceDN w:val="0"/>
              <w:adjustRightInd w:val="0"/>
              <w:rPr>
                <w:rFonts w:ascii="Arial" w:hAnsi="Arial" w:cs="Arial"/>
                <w:sz w:val="16"/>
                <w:szCs w:val="16"/>
              </w:rPr>
            </w:pPr>
            <w:r w:rsidRPr="005402E4">
              <w:rPr>
                <w:rFonts w:ascii="Arial" w:hAnsi="Arial" w:cs="Arial"/>
                <w:sz w:val="16"/>
                <w:szCs w:val="16"/>
              </w:rPr>
              <w:lastRenderedPageBreak/>
              <w:t>Объемы и источники финансового обеспечения Программы</w:t>
            </w:r>
          </w:p>
        </w:tc>
        <w:tc>
          <w:tcPr>
            <w:tcW w:w="7332" w:type="dxa"/>
          </w:tcPr>
          <w:p w:rsidR="00662D15" w:rsidRPr="005402E4" w:rsidRDefault="00662D15" w:rsidP="00951F3E">
            <w:pPr>
              <w:rPr>
                <w:rFonts w:ascii="Arial" w:hAnsi="Arial" w:cs="Arial"/>
                <w:sz w:val="16"/>
                <w:szCs w:val="16"/>
              </w:rPr>
            </w:pPr>
            <w:r w:rsidRPr="005402E4">
              <w:rPr>
                <w:rFonts w:ascii="Arial" w:hAnsi="Arial" w:cs="Arial"/>
                <w:sz w:val="16"/>
                <w:szCs w:val="16"/>
              </w:rPr>
              <w:t>объемы финансового обеспечения всего – 1 981 868,42 тыс. рублей, в том числе по годам:</w:t>
            </w:r>
          </w:p>
          <w:p w:rsidR="00662D15" w:rsidRPr="005402E4" w:rsidRDefault="00662D15" w:rsidP="00951F3E">
            <w:pPr>
              <w:ind w:firstLine="175"/>
              <w:rPr>
                <w:rFonts w:ascii="Arial" w:hAnsi="Arial" w:cs="Arial"/>
                <w:sz w:val="16"/>
                <w:szCs w:val="16"/>
              </w:rPr>
            </w:pPr>
            <w:r w:rsidRPr="005402E4">
              <w:rPr>
                <w:rFonts w:ascii="Arial" w:hAnsi="Arial" w:cs="Arial"/>
                <w:sz w:val="16"/>
                <w:szCs w:val="16"/>
              </w:rPr>
              <w:t xml:space="preserve">2019 год  –  671 377,33 тыс. рублей; </w:t>
            </w:r>
          </w:p>
          <w:p w:rsidR="00662D15" w:rsidRPr="005402E4" w:rsidRDefault="00662D15" w:rsidP="00951F3E">
            <w:pPr>
              <w:ind w:firstLine="175"/>
              <w:rPr>
                <w:rFonts w:ascii="Arial" w:hAnsi="Arial" w:cs="Arial"/>
                <w:sz w:val="16"/>
                <w:szCs w:val="16"/>
              </w:rPr>
            </w:pPr>
            <w:r w:rsidRPr="005402E4">
              <w:rPr>
                <w:rFonts w:ascii="Arial" w:hAnsi="Arial" w:cs="Arial"/>
                <w:sz w:val="16"/>
                <w:szCs w:val="16"/>
              </w:rPr>
              <w:t>2020 год  –  647 945,20 тыс. рублей;</w:t>
            </w:r>
          </w:p>
          <w:p w:rsidR="00662D15" w:rsidRPr="005402E4" w:rsidRDefault="00662D15" w:rsidP="00951F3E">
            <w:pPr>
              <w:ind w:firstLine="175"/>
              <w:rPr>
                <w:rFonts w:ascii="Arial" w:hAnsi="Arial" w:cs="Arial"/>
                <w:sz w:val="16"/>
                <w:szCs w:val="16"/>
              </w:rPr>
            </w:pPr>
            <w:r w:rsidRPr="005402E4">
              <w:rPr>
                <w:rFonts w:ascii="Arial" w:hAnsi="Arial" w:cs="Arial"/>
                <w:sz w:val="16"/>
                <w:szCs w:val="16"/>
              </w:rPr>
              <w:t xml:space="preserve">2021 год  –  662 545,89 тыс. рублей </w:t>
            </w:r>
          </w:p>
          <w:p w:rsidR="00662D15" w:rsidRPr="005402E4" w:rsidRDefault="00662D15" w:rsidP="00951F3E">
            <w:pPr>
              <w:widowControl w:val="0"/>
              <w:autoSpaceDE w:val="0"/>
              <w:autoSpaceDN w:val="0"/>
              <w:adjustRightInd w:val="0"/>
              <w:rPr>
                <w:rFonts w:ascii="Arial" w:hAnsi="Arial" w:cs="Arial"/>
                <w:sz w:val="16"/>
                <w:szCs w:val="16"/>
              </w:rPr>
            </w:pPr>
            <w:r w:rsidRPr="005402E4">
              <w:rPr>
                <w:rFonts w:ascii="Arial" w:hAnsi="Arial" w:cs="Arial"/>
                <w:sz w:val="16"/>
                <w:szCs w:val="16"/>
              </w:rPr>
              <w:t xml:space="preserve">  за счет средств:</w:t>
            </w:r>
          </w:p>
          <w:p w:rsidR="00662D15" w:rsidRPr="005402E4" w:rsidRDefault="00662D15" w:rsidP="00951F3E">
            <w:pPr>
              <w:rPr>
                <w:rFonts w:ascii="Arial" w:hAnsi="Arial" w:cs="Arial"/>
                <w:sz w:val="16"/>
                <w:szCs w:val="16"/>
              </w:rPr>
            </w:pPr>
            <w:r w:rsidRPr="005402E4">
              <w:rPr>
                <w:rFonts w:ascii="Arial" w:hAnsi="Arial" w:cs="Arial"/>
                <w:sz w:val="16"/>
                <w:szCs w:val="16"/>
              </w:rPr>
              <w:t>бюджета Ставропольского края всего –  986 629,13 тыс. рублей, в том числе по годам:</w:t>
            </w:r>
          </w:p>
          <w:p w:rsidR="00662D15" w:rsidRPr="005402E4" w:rsidRDefault="00662D15" w:rsidP="00951F3E">
            <w:pPr>
              <w:ind w:firstLine="175"/>
              <w:rPr>
                <w:rFonts w:ascii="Arial" w:hAnsi="Arial" w:cs="Arial"/>
                <w:sz w:val="16"/>
                <w:szCs w:val="16"/>
              </w:rPr>
            </w:pPr>
            <w:r w:rsidRPr="005402E4">
              <w:rPr>
                <w:rFonts w:ascii="Arial" w:hAnsi="Arial" w:cs="Arial"/>
                <w:sz w:val="16"/>
                <w:szCs w:val="16"/>
              </w:rPr>
              <w:t xml:space="preserve">2019 год  –  332 382,92  тыс. рублей; </w:t>
            </w:r>
          </w:p>
          <w:p w:rsidR="00662D15" w:rsidRPr="005402E4" w:rsidRDefault="00662D15" w:rsidP="00951F3E">
            <w:pPr>
              <w:ind w:firstLine="175"/>
              <w:rPr>
                <w:rFonts w:ascii="Arial" w:hAnsi="Arial" w:cs="Arial"/>
                <w:sz w:val="16"/>
                <w:szCs w:val="16"/>
              </w:rPr>
            </w:pPr>
            <w:r w:rsidRPr="005402E4">
              <w:rPr>
                <w:rFonts w:ascii="Arial" w:hAnsi="Arial" w:cs="Arial"/>
                <w:sz w:val="16"/>
                <w:szCs w:val="16"/>
              </w:rPr>
              <w:t>2020 год  –  320 815,54  тыс. рублей;</w:t>
            </w:r>
          </w:p>
          <w:p w:rsidR="00662D15" w:rsidRPr="005402E4" w:rsidRDefault="00662D15" w:rsidP="00951F3E">
            <w:pPr>
              <w:ind w:firstLine="175"/>
              <w:rPr>
                <w:rFonts w:ascii="Arial" w:hAnsi="Arial" w:cs="Arial"/>
                <w:sz w:val="16"/>
                <w:szCs w:val="16"/>
              </w:rPr>
            </w:pPr>
            <w:r w:rsidRPr="005402E4">
              <w:rPr>
                <w:rFonts w:ascii="Arial" w:hAnsi="Arial" w:cs="Arial"/>
                <w:sz w:val="16"/>
                <w:szCs w:val="16"/>
              </w:rPr>
              <w:t xml:space="preserve">2020 год  –  333 430,67 тыс. рублей </w:t>
            </w:r>
          </w:p>
          <w:p w:rsidR="00662D15" w:rsidRPr="005402E4" w:rsidRDefault="00662D15" w:rsidP="00951F3E">
            <w:pPr>
              <w:widowControl w:val="0"/>
              <w:autoSpaceDE w:val="0"/>
              <w:autoSpaceDN w:val="0"/>
              <w:adjustRightInd w:val="0"/>
              <w:rPr>
                <w:rFonts w:ascii="Arial" w:hAnsi="Arial" w:cs="Arial"/>
                <w:sz w:val="16"/>
                <w:szCs w:val="16"/>
              </w:rPr>
            </w:pPr>
            <w:r w:rsidRPr="005402E4">
              <w:rPr>
                <w:rFonts w:ascii="Arial" w:hAnsi="Arial" w:cs="Arial"/>
                <w:sz w:val="16"/>
                <w:szCs w:val="16"/>
              </w:rPr>
              <w:lastRenderedPageBreak/>
              <w:t>бюджета Благодарненского городского округа Ставропольского края  всего 995 239,29 тыс.  рублей, в том числе по годам:</w:t>
            </w:r>
          </w:p>
          <w:p w:rsidR="00662D15" w:rsidRPr="005402E4" w:rsidRDefault="00662D15" w:rsidP="00951F3E">
            <w:pPr>
              <w:widowControl w:val="0"/>
              <w:autoSpaceDE w:val="0"/>
              <w:autoSpaceDN w:val="0"/>
              <w:adjustRightInd w:val="0"/>
              <w:rPr>
                <w:rFonts w:ascii="Arial" w:hAnsi="Arial" w:cs="Arial"/>
                <w:sz w:val="16"/>
                <w:szCs w:val="16"/>
              </w:rPr>
            </w:pPr>
            <w:r w:rsidRPr="005402E4">
              <w:rPr>
                <w:rFonts w:ascii="Arial" w:hAnsi="Arial" w:cs="Arial"/>
                <w:sz w:val="16"/>
                <w:szCs w:val="16"/>
              </w:rPr>
              <w:t xml:space="preserve">  2019 год – 338 994,41 тыс. рублей;</w:t>
            </w:r>
          </w:p>
          <w:p w:rsidR="00662D15" w:rsidRPr="005402E4" w:rsidRDefault="00662D15" w:rsidP="00951F3E">
            <w:pPr>
              <w:pStyle w:val="ConsPlusCell"/>
              <w:jc w:val="both"/>
              <w:rPr>
                <w:sz w:val="16"/>
                <w:szCs w:val="16"/>
              </w:rPr>
            </w:pPr>
            <w:r w:rsidRPr="005402E4">
              <w:rPr>
                <w:sz w:val="16"/>
                <w:szCs w:val="16"/>
              </w:rPr>
              <w:t xml:space="preserve">  2020 год – 327 129,66 тыс. рублей;</w:t>
            </w:r>
          </w:p>
          <w:p w:rsidR="00662D15" w:rsidRPr="005402E4" w:rsidRDefault="00662D15" w:rsidP="00951F3E">
            <w:pPr>
              <w:widowControl w:val="0"/>
              <w:autoSpaceDE w:val="0"/>
              <w:autoSpaceDN w:val="0"/>
              <w:adjustRightInd w:val="0"/>
              <w:rPr>
                <w:rFonts w:ascii="Arial" w:hAnsi="Arial" w:cs="Arial"/>
                <w:sz w:val="16"/>
                <w:szCs w:val="16"/>
              </w:rPr>
            </w:pPr>
            <w:r w:rsidRPr="005402E4">
              <w:rPr>
                <w:rFonts w:ascii="Arial" w:hAnsi="Arial" w:cs="Arial"/>
                <w:sz w:val="16"/>
                <w:szCs w:val="16"/>
              </w:rPr>
              <w:t xml:space="preserve">  2021 год – 329 115,22  тыс. рублей</w:t>
            </w:r>
          </w:p>
          <w:p w:rsidR="00662D15" w:rsidRPr="005402E4" w:rsidRDefault="00662D15" w:rsidP="00951F3E">
            <w:pPr>
              <w:widowControl w:val="0"/>
              <w:autoSpaceDE w:val="0"/>
              <w:autoSpaceDN w:val="0"/>
              <w:adjustRightInd w:val="0"/>
              <w:rPr>
                <w:rFonts w:ascii="Arial" w:hAnsi="Arial" w:cs="Arial"/>
                <w:sz w:val="16"/>
                <w:szCs w:val="16"/>
              </w:rPr>
            </w:pPr>
            <w:r w:rsidRPr="005402E4">
              <w:rPr>
                <w:rFonts w:ascii="Arial" w:hAnsi="Arial" w:cs="Arial"/>
                <w:sz w:val="16"/>
                <w:szCs w:val="16"/>
              </w:rPr>
              <w:t>средства других  источников -  0,00 руб., в том числе по годам:</w:t>
            </w:r>
          </w:p>
          <w:p w:rsidR="00662D15" w:rsidRPr="005402E4" w:rsidRDefault="00662D15" w:rsidP="00951F3E">
            <w:pPr>
              <w:rPr>
                <w:rFonts w:ascii="Arial" w:hAnsi="Arial" w:cs="Arial"/>
                <w:sz w:val="16"/>
                <w:szCs w:val="16"/>
              </w:rPr>
            </w:pPr>
            <w:r w:rsidRPr="005402E4">
              <w:rPr>
                <w:rFonts w:ascii="Arial" w:hAnsi="Arial" w:cs="Arial"/>
                <w:sz w:val="16"/>
                <w:szCs w:val="16"/>
              </w:rPr>
              <w:t xml:space="preserve">2019 год  –  0,00   рублей; </w:t>
            </w:r>
          </w:p>
          <w:p w:rsidR="00662D15" w:rsidRPr="005402E4" w:rsidRDefault="00662D15" w:rsidP="00951F3E">
            <w:pPr>
              <w:rPr>
                <w:rFonts w:ascii="Arial" w:hAnsi="Arial" w:cs="Arial"/>
                <w:sz w:val="16"/>
                <w:szCs w:val="16"/>
              </w:rPr>
            </w:pPr>
            <w:r w:rsidRPr="005402E4">
              <w:rPr>
                <w:rFonts w:ascii="Arial" w:hAnsi="Arial" w:cs="Arial"/>
                <w:sz w:val="16"/>
                <w:szCs w:val="16"/>
              </w:rPr>
              <w:t>2020 год  –  0,00   рублей;</w:t>
            </w:r>
          </w:p>
          <w:p w:rsidR="00662D15" w:rsidRPr="005402E4" w:rsidRDefault="00662D15" w:rsidP="00951F3E">
            <w:pPr>
              <w:widowControl w:val="0"/>
              <w:autoSpaceDE w:val="0"/>
              <w:autoSpaceDN w:val="0"/>
              <w:adjustRightInd w:val="0"/>
              <w:rPr>
                <w:rFonts w:ascii="Arial" w:hAnsi="Arial" w:cs="Arial"/>
                <w:sz w:val="16"/>
                <w:szCs w:val="16"/>
              </w:rPr>
            </w:pPr>
            <w:r w:rsidRPr="005402E4">
              <w:rPr>
                <w:rFonts w:ascii="Arial" w:hAnsi="Arial" w:cs="Arial"/>
                <w:sz w:val="16"/>
                <w:szCs w:val="16"/>
              </w:rPr>
              <w:t>2021 год  –  0,00   рублей</w:t>
            </w:r>
          </w:p>
        </w:tc>
      </w:tr>
    </w:tbl>
    <w:p w:rsidR="00904D32" w:rsidRDefault="00904D32" w:rsidP="004B5712">
      <w:pPr>
        <w:autoSpaceDE w:val="0"/>
        <w:autoSpaceDN w:val="0"/>
        <w:adjustRightInd w:val="0"/>
        <w:ind w:firstLine="142"/>
        <w:jc w:val="both"/>
        <w:rPr>
          <w:rFonts w:ascii="Arial" w:hAnsi="Arial" w:cs="Arial"/>
          <w:sz w:val="16"/>
          <w:szCs w:val="16"/>
        </w:rPr>
      </w:pPr>
    </w:p>
    <w:p w:rsidR="00662D15" w:rsidRDefault="00662D15" w:rsidP="004B5712">
      <w:pPr>
        <w:autoSpaceDE w:val="0"/>
        <w:autoSpaceDN w:val="0"/>
        <w:adjustRightInd w:val="0"/>
        <w:ind w:firstLine="142"/>
        <w:jc w:val="both"/>
        <w:rPr>
          <w:rFonts w:ascii="Arial" w:hAnsi="Arial" w:cs="Arial"/>
          <w:sz w:val="16"/>
          <w:szCs w:val="16"/>
        </w:rPr>
        <w:sectPr w:rsidR="00662D15" w:rsidSect="00A6637D">
          <w:type w:val="continuous"/>
          <w:pgSz w:w="11905" w:h="16838"/>
          <w:pgMar w:top="1134" w:right="706" w:bottom="1134" w:left="993" w:header="720" w:footer="720" w:gutter="0"/>
          <w:cols w:num="2" w:space="851"/>
          <w:noEndnote/>
          <w:titlePg/>
          <w:docGrid w:linePitch="381"/>
        </w:sectPr>
      </w:pPr>
    </w:p>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662D15" w:rsidRPr="005402E4" w:rsidRDefault="00662D15" w:rsidP="00662D15">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2. Приложение 3 к муниципальной программе Благодарненского городского округа Ставропольского края</w:t>
      </w:r>
      <w:r w:rsidRPr="005402E4">
        <w:rPr>
          <w:rFonts w:ascii="Arial" w:hAnsi="Arial" w:cs="Arial"/>
          <w:b/>
          <w:bCs/>
          <w:sz w:val="16"/>
          <w:szCs w:val="16"/>
        </w:rPr>
        <w:t xml:space="preserve"> «</w:t>
      </w:r>
      <w:r w:rsidRPr="005402E4">
        <w:rPr>
          <w:rFonts w:ascii="Arial" w:hAnsi="Arial" w:cs="Arial"/>
          <w:sz w:val="16"/>
          <w:szCs w:val="16"/>
        </w:rPr>
        <w:t>Развитие образования»  изложить в следующей редакции:</w:t>
      </w:r>
    </w:p>
    <w:p w:rsidR="00662D15" w:rsidRPr="005402E4" w:rsidRDefault="00662D15" w:rsidP="00662D15">
      <w:pPr>
        <w:autoSpaceDE w:val="0"/>
        <w:autoSpaceDN w:val="0"/>
        <w:adjustRightInd w:val="0"/>
        <w:jc w:val="center"/>
        <w:outlineLvl w:val="2"/>
        <w:rPr>
          <w:rFonts w:ascii="Arial" w:hAnsi="Arial" w:cs="Arial"/>
          <w:caps/>
          <w:sz w:val="16"/>
          <w:szCs w:val="16"/>
        </w:rPr>
      </w:pPr>
    </w:p>
    <w:tbl>
      <w:tblPr>
        <w:tblW w:w="9606" w:type="dxa"/>
        <w:tblLook w:val="04A0"/>
      </w:tblPr>
      <w:tblGrid>
        <w:gridCol w:w="5070"/>
        <w:gridCol w:w="4536"/>
      </w:tblGrid>
      <w:tr w:rsidR="00662D15" w:rsidRPr="005402E4" w:rsidTr="00662D15">
        <w:tc>
          <w:tcPr>
            <w:tcW w:w="5070" w:type="dxa"/>
            <w:shd w:val="clear" w:color="auto" w:fill="auto"/>
          </w:tcPr>
          <w:p w:rsidR="00662D15" w:rsidRPr="005402E4" w:rsidRDefault="00662D15" w:rsidP="00951F3E">
            <w:pPr>
              <w:widowControl w:val="0"/>
              <w:autoSpaceDE w:val="0"/>
              <w:autoSpaceDN w:val="0"/>
              <w:adjustRightInd w:val="0"/>
              <w:spacing w:line="240" w:lineRule="exact"/>
              <w:jc w:val="center"/>
              <w:rPr>
                <w:rFonts w:ascii="Arial" w:hAnsi="Arial" w:cs="Arial"/>
                <w:sz w:val="16"/>
                <w:szCs w:val="16"/>
              </w:rPr>
            </w:pPr>
          </w:p>
        </w:tc>
        <w:tc>
          <w:tcPr>
            <w:tcW w:w="4536" w:type="dxa"/>
            <w:shd w:val="clear" w:color="auto" w:fill="auto"/>
          </w:tcPr>
          <w:p w:rsidR="00662D15" w:rsidRPr="005402E4" w:rsidRDefault="00662D15" w:rsidP="00662D15">
            <w:pPr>
              <w:tabs>
                <w:tab w:val="left" w:pos="360"/>
              </w:tabs>
              <w:autoSpaceDE w:val="0"/>
              <w:autoSpaceDN w:val="0"/>
              <w:adjustRightInd w:val="0"/>
              <w:spacing w:line="180" w:lineRule="exact"/>
              <w:jc w:val="center"/>
              <w:rPr>
                <w:rFonts w:ascii="Arial" w:hAnsi="Arial" w:cs="Arial"/>
                <w:bCs/>
                <w:sz w:val="16"/>
                <w:szCs w:val="16"/>
              </w:rPr>
            </w:pPr>
            <w:r w:rsidRPr="005402E4">
              <w:rPr>
                <w:rFonts w:ascii="Arial" w:hAnsi="Arial" w:cs="Arial"/>
                <w:bCs/>
                <w:sz w:val="16"/>
                <w:szCs w:val="16"/>
              </w:rPr>
              <w:t>«Приложение 3</w:t>
            </w:r>
          </w:p>
          <w:p w:rsidR="00662D15" w:rsidRPr="005402E4" w:rsidRDefault="00662D15" w:rsidP="00662D15">
            <w:pPr>
              <w:spacing w:line="180" w:lineRule="exact"/>
              <w:jc w:val="center"/>
              <w:rPr>
                <w:rFonts w:ascii="Arial" w:hAnsi="Arial" w:cs="Arial"/>
                <w:sz w:val="16"/>
                <w:szCs w:val="16"/>
              </w:rPr>
            </w:pPr>
            <w:r w:rsidRPr="005402E4">
              <w:rPr>
                <w:rFonts w:ascii="Arial" w:hAnsi="Arial" w:cs="Arial"/>
                <w:sz w:val="16"/>
                <w:szCs w:val="16"/>
              </w:rPr>
              <w:t xml:space="preserve">к муниципальной программе Благодарненского городского округа Ставропольского края </w:t>
            </w:r>
            <w:r w:rsidRPr="005402E4">
              <w:rPr>
                <w:rFonts w:ascii="Arial" w:hAnsi="Arial" w:cs="Arial"/>
                <w:b/>
                <w:bCs/>
                <w:sz w:val="16"/>
                <w:szCs w:val="16"/>
              </w:rPr>
              <w:t>«</w:t>
            </w:r>
            <w:r w:rsidRPr="005402E4">
              <w:rPr>
                <w:rFonts w:ascii="Arial" w:hAnsi="Arial" w:cs="Arial"/>
                <w:sz w:val="16"/>
                <w:szCs w:val="16"/>
              </w:rPr>
              <w:t xml:space="preserve">Развитие образования»  </w:t>
            </w:r>
          </w:p>
          <w:p w:rsidR="00662D15" w:rsidRPr="005402E4" w:rsidRDefault="00662D15" w:rsidP="00951F3E">
            <w:pPr>
              <w:widowControl w:val="0"/>
              <w:autoSpaceDE w:val="0"/>
              <w:autoSpaceDN w:val="0"/>
              <w:adjustRightInd w:val="0"/>
              <w:spacing w:line="240" w:lineRule="exact"/>
              <w:jc w:val="center"/>
              <w:rPr>
                <w:rFonts w:ascii="Arial" w:hAnsi="Arial" w:cs="Arial"/>
                <w:sz w:val="16"/>
                <w:szCs w:val="16"/>
              </w:rPr>
            </w:pPr>
          </w:p>
        </w:tc>
      </w:tr>
    </w:tbl>
    <w:p w:rsidR="00662D15" w:rsidRPr="005402E4" w:rsidRDefault="00662D15" w:rsidP="00662D15">
      <w:pPr>
        <w:autoSpaceDE w:val="0"/>
        <w:autoSpaceDN w:val="0"/>
        <w:adjustRightInd w:val="0"/>
        <w:jc w:val="center"/>
        <w:outlineLvl w:val="2"/>
        <w:rPr>
          <w:rFonts w:ascii="Arial" w:hAnsi="Arial" w:cs="Arial"/>
          <w:caps/>
          <w:sz w:val="16"/>
          <w:szCs w:val="16"/>
        </w:rPr>
      </w:pPr>
    </w:p>
    <w:p w:rsidR="00662D15" w:rsidRPr="005402E4" w:rsidRDefault="00662D15" w:rsidP="00662D15">
      <w:pPr>
        <w:autoSpaceDE w:val="0"/>
        <w:autoSpaceDN w:val="0"/>
        <w:adjustRightInd w:val="0"/>
        <w:jc w:val="center"/>
        <w:outlineLvl w:val="2"/>
        <w:rPr>
          <w:rFonts w:ascii="Arial" w:hAnsi="Arial" w:cs="Arial"/>
          <w:caps/>
          <w:sz w:val="16"/>
          <w:szCs w:val="16"/>
        </w:rPr>
      </w:pPr>
      <w:r w:rsidRPr="005402E4">
        <w:rPr>
          <w:rFonts w:ascii="Arial" w:hAnsi="Arial" w:cs="Arial"/>
          <w:caps/>
          <w:sz w:val="16"/>
          <w:szCs w:val="16"/>
        </w:rPr>
        <w:t>Объемы и источники</w:t>
      </w:r>
    </w:p>
    <w:p w:rsidR="00662D15" w:rsidRPr="005402E4" w:rsidRDefault="00662D15" w:rsidP="00662D15">
      <w:pPr>
        <w:autoSpaceDE w:val="0"/>
        <w:autoSpaceDN w:val="0"/>
        <w:adjustRightInd w:val="0"/>
        <w:jc w:val="both"/>
        <w:outlineLvl w:val="2"/>
        <w:rPr>
          <w:rFonts w:ascii="Arial" w:hAnsi="Arial" w:cs="Arial"/>
          <w:sz w:val="16"/>
          <w:szCs w:val="16"/>
        </w:rPr>
      </w:pPr>
      <w:r w:rsidRPr="005402E4">
        <w:rPr>
          <w:rFonts w:ascii="Arial" w:hAnsi="Arial" w:cs="Arial"/>
          <w:spacing w:val="-4"/>
          <w:sz w:val="16"/>
          <w:szCs w:val="16"/>
        </w:rPr>
        <w:t xml:space="preserve">финансового обеспечения </w:t>
      </w:r>
      <w:r w:rsidRPr="005402E4">
        <w:rPr>
          <w:rFonts w:ascii="Arial" w:hAnsi="Arial" w:cs="Arial"/>
          <w:sz w:val="16"/>
          <w:szCs w:val="16"/>
        </w:rPr>
        <w:t xml:space="preserve">муниципальной программы Благодарненского городского округа Ставропольского края «Развитие образования» </w:t>
      </w:r>
    </w:p>
    <w:p w:rsidR="00662D15" w:rsidRPr="005402E4" w:rsidRDefault="00662D15" w:rsidP="00662D15">
      <w:pPr>
        <w:rPr>
          <w:rFonts w:ascii="Arial" w:hAnsi="Arial" w:cs="Arial"/>
          <w:sz w:val="16"/>
          <w:szCs w:val="16"/>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050"/>
        <w:gridCol w:w="3118"/>
        <w:gridCol w:w="1560"/>
        <w:gridCol w:w="1417"/>
        <w:gridCol w:w="1701"/>
      </w:tblGrid>
      <w:tr w:rsidR="00662D15" w:rsidRPr="005402E4" w:rsidTr="00662D15">
        <w:trPr>
          <w:trHeight w:val="571"/>
        </w:trPr>
        <w:tc>
          <w:tcPr>
            <w:tcW w:w="716" w:type="dxa"/>
            <w:vMerge w:val="restart"/>
          </w:tcPr>
          <w:p w:rsidR="00662D15" w:rsidRPr="005402E4" w:rsidRDefault="00662D15" w:rsidP="00951F3E">
            <w:pPr>
              <w:autoSpaceDE w:val="0"/>
              <w:autoSpaceDN w:val="0"/>
              <w:adjustRightInd w:val="0"/>
              <w:spacing w:line="240" w:lineRule="exact"/>
              <w:jc w:val="center"/>
              <w:outlineLvl w:val="2"/>
              <w:rPr>
                <w:rFonts w:ascii="Arial" w:hAnsi="Arial" w:cs="Arial"/>
                <w:sz w:val="16"/>
                <w:szCs w:val="16"/>
              </w:rPr>
            </w:pPr>
            <w:r w:rsidRPr="005402E4">
              <w:rPr>
                <w:rFonts w:ascii="Arial" w:hAnsi="Arial" w:cs="Arial"/>
                <w:sz w:val="16"/>
                <w:szCs w:val="16"/>
              </w:rPr>
              <w:t>№ п/п</w:t>
            </w:r>
          </w:p>
        </w:tc>
        <w:tc>
          <w:tcPr>
            <w:tcW w:w="2050" w:type="dxa"/>
            <w:vMerge w:val="restart"/>
          </w:tcPr>
          <w:p w:rsidR="00662D15" w:rsidRPr="005402E4" w:rsidRDefault="00662D15" w:rsidP="00951F3E">
            <w:pPr>
              <w:autoSpaceDE w:val="0"/>
              <w:autoSpaceDN w:val="0"/>
              <w:adjustRightInd w:val="0"/>
              <w:spacing w:line="240" w:lineRule="exact"/>
              <w:jc w:val="center"/>
              <w:outlineLvl w:val="2"/>
              <w:rPr>
                <w:rFonts w:ascii="Arial" w:hAnsi="Arial" w:cs="Arial"/>
                <w:sz w:val="16"/>
                <w:szCs w:val="16"/>
              </w:rPr>
            </w:pPr>
            <w:r w:rsidRPr="005402E4">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118" w:type="dxa"/>
            <w:vMerge w:val="restart"/>
          </w:tcPr>
          <w:p w:rsidR="00662D15" w:rsidRPr="005402E4" w:rsidRDefault="00662D15" w:rsidP="00951F3E">
            <w:pPr>
              <w:autoSpaceDE w:val="0"/>
              <w:autoSpaceDN w:val="0"/>
              <w:adjustRightInd w:val="0"/>
              <w:spacing w:line="240" w:lineRule="exact"/>
              <w:jc w:val="center"/>
              <w:outlineLvl w:val="2"/>
              <w:rPr>
                <w:rFonts w:ascii="Arial" w:hAnsi="Arial" w:cs="Arial"/>
                <w:spacing w:val="-2"/>
                <w:sz w:val="16"/>
                <w:szCs w:val="16"/>
              </w:rPr>
            </w:pPr>
            <w:r w:rsidRPr="005402E4">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78" w:type="dxa"/>
            <w:gridSpan w:val="3"/>
          </w:tcPr>
          <w:p w:rsidR="00662D15" w:rsidRPr="005402E4" w:rsidRDefault="00662D15" w:rsidP="00951F3E">
            <w:pPr>
              <w:autoSpaceDE w:val="0"/>
              <w:autoSpaceDN w:val="0"/>
              <w:adjustRightInd w:val="0"/>
              <w:spacing w:line="240" w:lineRule="exact"/>
              <w:jc w:val="center"/>
              <w:outlineLvl w:val="2"/>
              <w:rPr>
                <w:rFonts w:ascii="Arial" w:hAnsi="Arial" w:cs="Arial"/>
                <w:sz w:val="16"/>
                <w:szCs w:val="16"/>
              </w:rPr>
            </w:pPr>
            <w:r w:rsidRPr="005402E4">
              <w:rPr>
                <w:rFonts w:ascii="Arial" w:hAnsi="Arial" w:cs="Arial"/>
                <w:sz w:val="16"/>
                <w:szCs w:val="16"/>
              </w:rPr>
              <w:t>прогнозная (справочная) оценка расходов по годам (тыс. рублей)</w:t>
            </w:r>
          </w:p>
        </w:tc>
      </w:tr>
      <w:tr w:rsidR="00662D15" w:rsidRPr="005402E4" w:rsidTr="00662D15">
        <w:trPr>
          <w:trHeight w:val="144"/>
        </w:trPr>
        <w:tc>
          <w:tcPr>
            <w:tcW w:w="716" w:type="dxa"/>
            <w:vMerge/>
          </w:tcPr>
          <w:p w:rsidR="00662D15" w:rsidRPr="005402E4" w:rsidRDefault="00662D15" w:rsidP="00951F3E">
            <w:pPr>
              <w:spacing w:line="240" w:lineRule="exact"/>
              <w:jc w:val="center"/>
              <w:rPr>
                <w:rFonts w:ascii="Arial" w:hAnsi="Arial" w:cs="Arial"/>
                <w:sz w:val="16"/>
                <w:szCs w:val="16"/>
              </w:rPr>
            </w:pPr>
          </w:p>
        </w:tc>
        <w:tc>
          <w:tcPr>
            <w:tcW w:w="2050" w:type="dxa"/>
            <w:vMerge/>
          </w:tcPr>
          <w:p w:rsidR="00662D15" w:rsidRPr="005402E4" w:rsidRDefault="00662D15" w:rsidP="00951F3E">
            <w:pPr>
              <w:spacing w:line="240" w:lineRule="exact"/>
              <w:jc w:val="center"/>
              <w:rPr>
                <w:rFonts w:ascii="Arial" w:hAnsi="Arial" w:cs="Arial"/>
                <w:sz w:val="16"/>
                <w:szCs w:val="16"/>
              </w:rPr>
            </w:pPr>
          </w:p>
        </w:tc>
        <w:tc>
          <w:tcPr>
            <w:tcW w:w="3118" w:type="dxa"/>
            <w:vMerge/>
          </w:tcPr>
          <w:p w:rsidR="00662D15" w:rsidRPr="005402E4" w:rsidRDefault="00662D15" w:rsidP="00951F3E">
            <w:pPr>
              <w:spacing w:line="240" w:lineRule="exact"/>
              <w:jc w:val="center"/>
              <w:rPr>
                <w:rFonts w:ascii="Arial" w:hAnsi="Arial" w:cs="Arial"/>
                <w:sz w:val="16"/>
                <w:szCs w:val="16"/>
              </w:rPr>
            </w:pPr>
          </w:p>
        </w:tc>
        <w:tc>
          <w:tcPr>
            <w:tcW w:w="1560" w:type="dxa"/>
          </w:tcPr>
          <w:p w:rsidR="00662D15" w:rsidRPr="005402E4" w:rsidRDefault="00662D15" w:rsidP="00951F3E">
            <w:pPr>
              <w:autoSpaceDE w:val="0"/>
              <w:autoSpaceDN w:val="0"/>
              <w:adjustRightInd w:val="0"/>
              <w:spacing w:line="240" w:lineRule="exact"/>
              <w:jc w:val="center"/>
              <w:outlineLvl w:val="2"/>
              <w:rPr>
                <w:rFonts w:ascii="Arial" w:hAnsi="Arial" w:cs="Arial"/>
                <w:sz w:val="16"/>
                <w:szCs w:val="16"/>
              </w:rPr>
            </w:pPr>
            <w:r w:rsidRPr="005402E4">
              <w:rPr>
                <w:rFonts w:ascii="Arial" w:hAnsi="Arial" w:cs="Arial"/>
                <w:sz w:val="16"/>
                <w:szCs w:val="16"/>
              </w:rPr>
              <w:t>2019</w:t>
            </w:r>
          </w:p>
        </w:tc>
        <w:tc>
          <w:tcPr>
            <w:tcW w:w="1417" w:type="dxa"/>
          </w:tcPr>
          <w:p w:rsidR="00662D15" w:rsidRPr="005402E4" w:rsidRDefault="00662D15" w:rsidP="00951F3E">
            <w:pPr>
              <w:autoSpaceDE w:val="0"/>
              <w:autoSpaceDN w:val="0"/>
              <w:adjustRightInd w:val="0"/>
              <w:spacing w:line="240" w:lineRule="exact"/>
              <w:jc w:val="center"/>
              <w:outlineLvl w:val="2"/>
              <w:rPr>
                <w:rFonts w:ascii="Arial" w:hAnsi="Arial" w:cs="Arial"/>
                <w:sz w:val="16"/>
                <w:szCs w:val="16"/>
              </w:rPr>
            </w:pPr>
            <w:r w:rsidRPr="005402E4">
              <w:rPr>
                <w:rFonts w:ascii="Arial" w:hAnsi="Arial" w:cs="Arial"/>
                <w:sz w:val="16"/>
                <w:szCs w:val="16"/>
              </w:rPr>
              <w:t>2020</w:t>
            </w:r>
          </w:p>
        </w:tc>
        <w:tc>
          <w:tcPr>
            <w:tcW w:w="1701" w:type="dxa"/>
          </w:tcPr>
          <w:p w:rsidR="00662D15" w:rsidRPr="005402E4" w:rsidRDefault="00662D15" w:rsidP="00951F3E">
            <w:pPr>
              <w:autoSpaceDE w:val="0"/>
              <w:autoSpaceDN w:val="0"/>
              <w:adjustRightInd w:val="0"/>
              <w:spacing w:line="240" w:lineRule="exact"/>
              <w:jc w:val="center"/>
              <w:outlineLvl w:val="2"/>
              <w:rPr>
                <w:rFonts w:ascii="Arial" w:hAnsi="Arial" w:cs="Arial"/>
                <w:sz w:val="16"/>
                <w:szCs w:val="16"/>
              </w:rPr>
            </w:pPr>
            <w:r w:rsidRPr="005402E4">
              <w:rPr>
                <w:rFonts w:ascii="Arial" w:hAnsi="Arial" w:cs="Arial"/>
                <w:sz w:val="16"/>
                <w:szCs w:val="16"/>
              </w:rPr>
              <w:t>2021</w:t>
            </w:r>
          </w:p>
          <w:p w:rsidR="00662D15" w:rsidRPr="005402E4" w:rsidRDefault="00662D15" w:rsidP="00951F3E">
            <w:pPr>
              <w:autoSpaceDE w:val="0"/>
              <w:autoSpaceDN w:val="0"/>
              <w:adjustRightInd w:val="0"/>
              <w:spacing w:line="240" w:lineRule="exact"/>
              <w:ind w:firstLine="71"/>
              <w:jc w:val="center"/>
              <w:outlineLvl w:val="2"/>
              <w:rPr>
                <w:rFonts w:ascii="Arial" w:hAnsi="Arial" w:cs="Arial"/>
                <w:sz w:val="16"/>
                <w:szCs w:val="16"/>
              </w:rPr>
            </w:pPr>
          </w:p>
        </w:tc>
      </w:tr>
      <w:tr w:rsidR="00662D15" w:rsidRPr="005402E4" w:rsidTr="00662D15">
        <w:tc>
          <w:tcPr>
            <w:tcW w:w="716" w:type="dxa"/>
            <w:vMerge w:val="restart"/>
          </w:tcPr>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p w:rsidR="00662D15" w:rsidRPr="005402E4" w:rsidRDefault="00662D15" w:rsidP="00951F3E">
            <w:pPr>
              <w:autoSpaceDE w:val="0"/>
              <w:autoSpaceDN w:val="0"/>
              <w:adjustRightInd w:val="0"/>
              <w:jc w:val="center"/>
              <w:outlineLvl w:val="2"/>
              <w:rPr>
                <w:rFonts w:ascii="Arial" w:hAnsi="Arial" w:cs="Arial"/>
                <w:sz w:val="16"/>
                <w:szCs w:val="16"/>
              </w:rPr>
            </w:pPr>
          </w:p>
        </w:tc>
        <w:tc>
          <w:tcPr>
            <w:tcW w:w="2050"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Программа, всего</w:t>
            </w: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671 377,33</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647 945,20</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662 545,89</w:t>
            </w:r>
          </w:p>
        </w:tc>
      </w:tr>
      <w:tr w:rsidR="00662D15" w:rsidRPr="005402E4" w:rsidTr="00662D15">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671 377,33</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647 945,20</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662 545,89</w:t>
            </w:r>
          </w:p>
        </w:tc>
      </w:tr>
      <w:tr w:rsidR="00662D15" w:rsidRPr="005402E4" w:rsidTr="00662D15">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332 382,92</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320 815,54</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333 430,67</w:t>
            </w:r>
          </w:p>
        </w:tc>
      </w:tr>
      <w:tr w:rsidR="00662D15" w:rsidRPr="005402E4" w:rsidTr="00662D15">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332 382,92</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320 815,54</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333 430,67</w:t>
            </w:r>
          </w:p>
        </w:tc>
      </w:tr>
      <w:tr w:rsidR="00662D15" w:rsidRPr="005402E4" w:rsidTr="00662D15">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377"/>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338 994,41</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327 129,66</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329 115,22</w:t>
            </w:r>
          </w:p>
        </w:tc>
      </w:tr>
      <w:tr w:rsidR="00662D15" w:rsidRPr="005402E4" w:rsidTr="00662D15">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338 994,41</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327 129,66</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329 115,22</w:t>
            </w:r>
          </w:p>
        </w:tc>
      </w:tr>
      <w:tr w:rsidR="00662D15" w:rsidRPr="005402E4" w:rsidTr="00662D15">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c>
          <w:tcPr>
            <w:tcW w:w="716"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1.</w:t>
            </w:r>
          </w:p>
        </w:tc>
        <w:tc>
          <w:tcPr>
            <w:tcW w:w="2050"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Подпрограмма Программы «Развитие дошкольного, общего и дополнительного образования», всего</w:t>
            </w: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641 400,10</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618 034,71</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632 623,97</w:t>
            </w:r>
          </w:p>
        </w:tc>
      </w:tr>
      <w:tr w:rsidR="00662D15" w:rsidRPr="005402E4" w:rsidTr="00662D15">
        <w:trPr>
          <w:trHeight w:val="84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641 400,10</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618 034,71</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632 623,97</w:t>
            </w:r>
          </w:p>
        </w:tc>
      </w:tr>
      <w:tr w:rsidR="00662D15" w:rsidRPr="005402E4" w:rsidTr="00662D15">
        <w:trPr>
          <w:trHeight w:val="21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322 107,51</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310 540,13</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323 155,26</w:t>
            </w:r>
          </w:p>
        </w:tc>
      </w:tr>
      <w:tr w:rsidR="00662D15" w:rsidRPr="005402E4" w:rsidTr="00662D15">
        <w:trPr>
          <w:trHeight w:val="85"/>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322 107,51</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310 540,13</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323 155,26</w:t>
            </w:r>
          </w:p>
        </w:tc>
      </w:tr>
      <w:tr w:rsidR="00662D15" w:rsidRPr="005402E4" w:rsidTr="00662D15">
        <w:trPr>
          <w:trHeight w:val="85"/>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59"/>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319 292,59</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307 494,58</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309 468,71</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97"/>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319 292,59</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307 494,58</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309 468,71</w:t>
            </w:r>
          </w:p>
        </w:tc>
      </w:tr>
      <w:tr w:rsidR="00662D15" w:rsidRPr="005402E4" w:rsidTr="00662D15">
        <w:trPr>
          <w:trHeight w:val="146"/>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161"/>
        </w:trPr>
        <w:tc>
          <w:tcPr>
            <w:tcW w:w="716"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1.1.</w:t>
            </w: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lastRenderedPageBreak/>
              <w:t>Основное мероприя-</w:t>
            </w:r>
          </w:p>
          <w:p w:rsidR="00662D15" w:rsidRPr="005402E4" w:rsidRDefault="00662D15" w:rsidP="00951F3E">
            <w:pPr>
              <w:autoSpaceDE w:val="0"/>
              <w:autoSpaceDN w:val="0"/>
              <w:adjustRightInd w:val="0"/>
              <w:ind w:left="-115"/>
              <w:outlineLvl w:val="2"/>
              <w:rPr>
                <w:rFonts w:ascii="Arial" w:hAnsi="Arial" w:cs="Arial"/>
                <w:sz w:val="16"/>
                <w:szCs w:val="16"/>
              </w:rPr>
            </w:pPr>
            <w:r w:rsidRPr="005402E4">
              <w:rPr>
                <w:rFonts w:ascii="Arial" w:hAnsi="Arial" w:cs="Arial"/>
                <w:sz w:val="16"/>
                <w:szCs w:val="16"/>
              </w:rPr>
              <w:t>тие «Реализация основных общеобразовательных программ дошкольного образования», всего</w:t>
            </w: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83 226,31</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87 371,79</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91 100,98</w:t>
            </w:r>
          </w:p>
        </w:tc>
      </w:tr>
      <w:tr w:rsidR="00662D15" w:rsidRPr="005402E4" w:rsidTr="00662D15">
        <w:trPr>
          <w:trHeight w:val="887"/>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83 226,31</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87 371,79</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91 100,98</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83 101,32</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87 246,80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90 975,99</w:t>
            </w:r>
          </w:p>
        </w:tc>
      </w:tr>
      <w:tr w:rsidR="00662D15" w:rsidRPr="005402E4" w:rsidTr="00662D15">
        <w:trPr>
          <w:trHeight w:val="19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3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83 101,32</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87 246,80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90 975,99</w:t>
            </w:r>
          </w:p>
        </w:tc>
      </w:tr>
      <w:tr w:rsidR="00662D15" w:rsidRPr="005402E4" w:rsidTr="00662D15">
        <w:trPr>
          <w:trHeight w:val="22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97"/>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124,99</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124,99</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124,99</w:t>
            </w:r>
          </w:p>
        </w:tc>
      </w:tr>
      <w:tr w:rsidR="00662D15" w:rsidRPr="005402E4" w:rsidTr="00662D15">
        <w:trPr>
          <w:trHeight w:val="146"/>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2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124,99</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124,99</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124,99</w:t>
            </w:r>
          </w:p>
        </w:tc>
      </w:tr>
      <w:tr w:rsidR="00662D15" w:rsidRPr="005402E4" w:rsidTr="00662D15">
        <w:trPr>
          <w:trHeight w:val="169"/>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69"/>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303"/>
        </w:trPr>
        <w:tc>
          <w:tcPr>
            <w:tcW w:w="716"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1.2.</w:t>
            </w: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Основное мероприятие «Присмотр и уход», всего</w:t>
            </w: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152 165,46</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145 940,17</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146 363,23</w:t>
            </w:r>
          </w:p>
        </w:tc>
      </w:tr>
      <w:tr w:rsidR="00662D15" w:rsidRPr="005402E4" w:rsidTr="00662D15">
        <w:trPr>
          <w:trHeight w:val="71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152 165,46</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145 940,17</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146 363,23</w:t>
            </w:r>
          </w:p>
        </w:tc>
      </w:tr>
      <w:tr w:rsidR="00662D15" w:rsidRPr="005402E4" w:rsidTr="00662D15">
        <w:trPr>
          <w:trHeight w:val="236"/>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11 956,00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10 140,00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10 140,00</w:t>
            </w:r>
          </w:p>
        </w:tc>
      </w:tr>
      <w:tr w:rsidR="00662D15" w:rsidRPr="005402E4" w:rsidTr="00662D15">
        <w:trPr>
          <w:trHeight w:val="18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13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11 956,00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10 140,00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10 140,00</w:t>
            </w:r>
          </w:p>
        </w:tc>
      </w:tr>
      <w:tr w:rsidR="00662D15" w:rsidRPr="005402E4" w:rsidTr="00662D15">
        <w:trPr>
          <w:trHeight w:val="221"/>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10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140 209,46</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135 800,17</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136 223,23</w:t>
            </w:r>
          </w:p>
        </w:tc>
      </w:tr>
      <w:tr w:rsidR="00662D15" w:rsidRPr="005402E4" w:rsidTr="00662D15">
        <w:trPr>
          <w:trHeight w:val="10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19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140 209,46</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135 800,17</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136 223,23</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pStyle w:val="Default"/>
              <w:rPr>
                <w:rFonts w:ascii="Arial" w:hAnsi="Arial" w:cs="Arial"/>
                <w:color w:val="auto"/>
                <w:sz w:val="16"/>
                <w:szCs w:val="16"/>
              </w:rPr>
            </w:pPr>
            <w:r w:rsidRPr="005402E4">
              <w:rPr>
                <w:rFonts w:ascii="Arial" w:hAnsi="Arial" w:cs="Arial"/>
                <w:color w:val="auto"/>
                <w:sz w:val="16"/>
                <w:szCs w:val="16"/>
              </w:rPr>
              <w:t>в том числе, проведение работ по замене оконных блоков в муниципальных дошкольных образовательных организациях</w:t>
            </w:r>
          </w:p>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1 973,91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1 973,91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1 816,00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1 816,00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2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157,91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2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2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157,91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2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2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32"/>
        </w:trPr>
        <w:tc>
          <w:tcPr>
            <w:tcW w:w="716"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1.3.</w:t>
            </w: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Основное мероприятие «Обеспечение предоставления бесплатного общего и дополнительного образования», всего</w:t>
            </w: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402 666,42</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384 722,75</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395 159,76</w:t>
            </w:r>
          </w:p>
        </w:tc>
      </w:tr>
      <w:tr w:rsidR="00662D15" w:rsidRPr="005402E4" w:rsidTr="00662D15">
        <w:trPr>
          <w:trHeight w:val="324"/>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402 666,42</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384 722,75</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395 159,76</w:t>
            </w:r>
          </w:p>
        </w:tc>
      </w:tr>
      <w:tr w:rsidR="00662D15" w:rsidRPr="005402E4" w:rsidTr="00662D15">
        <w:trPr>
          <w:trHeight w:val="30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223 890,09</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213 153,33</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222 039,27</w:t>
            </w:r>
          </w:p>
        </w:tc>
      </w:tr>
      <w:tr w:rsidR="00662D15" w:rsidRPr="005402E4" w:rsidTr="00662D15">
        <w:trPr>
          <w:trHeight w:val="391"/>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85"/>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223 890,09</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213 153,33</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222 039,27</w:t>
            </w:r>
          </w:p>
        </w:tc>
      </w:tr>
      <w:tr w:rsidR="00662D15" w:rsidRPr="005402E4" w:rsidTr="00662D15">
        <w:trPr>
          <w:trHeight w:val="264"/>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1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178 776,33</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171 569,15</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173 120,49</w:t>
            </w:r>
          </w:p>
        </w:tc>
      </w:tr>
      <w:tr w:rsidR="00662D15" w:rsidRPr="005402E4" w:rsidTr="00662D15">
        <w:trPr>
          <w:trHeight w:val="159"/>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178 776,33</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171 569,15</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173 120,49</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5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том числе, проведение работ по замене оконных блоков в муниципальных общеобразовательных организациях</w:t>
            </w: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7 329,29</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7 329,29</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6 742,95</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6 742,95</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586,34</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586,34</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pStyle w:val="Default"/>
              <w:rPr>
                <w:rFonts w:ascii="Arial" w:hAnsi="Arial" w:cs="Arial"/>
                <w:color w:val="auto"/>
                <w:sz w:val="16"/>
                <w:szCs w:val="16"/>
              </w:rPr>
            </w:pPr>
            <w:r w:rsidRPr="005402E4">
              <w:rPr>
                <w:rFonts w:ascii="Arial" w:hAnsi="Arial" w:cs="Arial"/>
                <w:color w:val="auto"/>
                <w:sz w:val="16"/>
                <w:szCs w:val="16"/>
              </w:rPr>
              <w:t>проведение работ по капитальному ремонту кровель в муниципальных общеобразовательных организациях</w:t>
            </w: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2 805,96</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2 805,96</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2 272,83</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2 272,83</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533,13</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533,13</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autoSpaceDE w:val="0"/>
              <w:autoSpaceDN w:val="0"/>
              <w:adjustRightInd w:val="0"/>
              <w:rPr>
                <w:rFonts w:ascii="Arial" w:hAnsi="Arial" w:cs="Arial"/>
                <w:sz w:val="16"/>
                <w:szCs w:val="16"/>
              </w:rPr>
            </w:pPr>
            <w:r w:rsidRPr="005402E4">
              <w:rPr>
                <w:rFonts w:ascii="Arial" w:hAnsi="Arial" w:cs="Arial"/>
                <w:sz w:val="16"/>
                <w:szCs w:val="16"/>
              </w:rPr>
              <w:t>проведение работ по благоустройству территории муниципальных общеобразовательных организаций</w:t>
            </w: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8 696,10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8 696,10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6 956,88</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6 956,88</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1 739,22</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1 739,22</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autoSpaceDE w:val="0"/>
              <w:autoSpaceDN w:val="0"/>
              <w:adjustRightInd w:val="0"/>
              <w:rPr>
                <w:rFonts w:ascii="Arial" w:hAnsi="Arial" w:cs="Arial"/>
                <w:sz w:val="16"/>
                <w:szCs w:val="16"/>
              </w:rPr>
            </w:pPr>
            <w:r w:rsidRPr="005402E4">
              <w:rPr>
                <w:rFonts w:ascii="Arial" w:hAnsi="Arial" w:cs="Arial"/>
                <w:sz w:val="16"/>
                <w:szCs w:val="16"/>
              </w:rPr>
              <w:t xml:space="preserve">обеспечение деятельности центров образования цифрового и гуманитарного профилей </w:t>
            </w: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1 112,30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1 112,30</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1 056,69</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1 056,69</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55,61</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55,61</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autoSpaceDE w:val="0"/>
              <w:autoSpaceDN w:val="0"/>
              <w:adjustRightInd w:val="0"/>
              <w:rPr>
                <w:rFonts w:ascii="Arial" w:hAnsi="Arial" w:cs="Arial"/>
                <w:sz w:val="16"/>
                <w:szCs w:val="16"/>
              </w:rPr>
            </w:pPr>
            <w:r w:rsidRPr="005402E4">
              <w:rPr>
                <w:rFonts w:ascii="Arial" w:hAnsi="Arial" w:cs="Arial"/>
                <w:sz w:val="16"/>
                <w:szCs w:val="16"/>
              </w:rPr>
              <w:t>создание в муниципальных общеобразовательных организациях, расположенных в сельской местности, условий для занятия физической культурой и спортом</w:t>
            </w: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2 229,62</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2 229,62</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2 103,41</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2 103,41</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126,20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126,20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03"/>
        </w:trPr>
        <w:tc>
          <w:tcPr>
            <w:tcW w:w="716"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2</w:t>
            </w: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r>
      <w:tr w:rsidR="00662D15" w:rsidRPr="005402E4" w:rsidTr="00662D15">
        <w:trPr>
          <w:trHeight w:val="30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r>
      <w:tr w:rsidR="00662D15" w:rsidRPr="005402E4" w:rsidTr="00662D15">
        <w:trPr>
          <w:trHeight w:val="30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r>
      <w:tr w:rsidR="00662D15" w:rsidRPr="005402E4" w:rsidTr="00662D15">
        <w:trPr>
          <w:trHeight w:val="30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0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r>
      <w:tr w:rsidR="00662D15" w:rsidRPr="005402E4" w:rsidTr="00662D15">
        <w:trPr>
          <w:trHeight w:val="30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0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0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0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0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0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303"/>
        </w:trPr>
        <w:tc>
          <w:tcPr>
            <w:tcW w:w="716"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2.1</w:t>
            </w: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r>
      <w:tr w:rsidR="00662D15" w:rsidRPr="005402E4" w:rsidTr="00662D15">
        <w:trPr>
          <w:trHeight w:val="841"/>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r>
      <w:tr w:rsidR="00662D15" w:rsidRPr="005402E4" w:rsidTr="00662D15">
        <w:trPr>
          <w:trHeight w:val="16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r>
      <w:tr w:rsidR="00662D15" w:rsidRPr="005402E4" w:rsidTr="00662D15">
        <w:trPr>
          <w:trHeight w:val="264"/>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85"/>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417"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c>
          <w:tcPr>
            <w:tcW w:w="1701" w:type="dxa"/>
          </w:tcPr>
          <w:p w:rsidR="00662D15" w:rsidRPr="005402E4" w:rsidRDefault="00662D15" w:rsidP="00951F3E">
            <w:pPr>
              <w:jc w:val="right"/>
              <w:rPr>
                <w:rFonts w:ascii="Arial" w:hAnsi="Arial" w:cs="Arial"/>
                <w:sz w:val="16"/>
                <w:szCs w:val="16"/>
              </w:rPr>
            </w:pPr>
            <w:r w:rsidRPr="005402E4">
              <w:rPr>
                <w:rFonts w:ascii="Arial" w:hAnsi="Arial" w:cs="Arial"/>
                <w:sz w:val="16"/>
                <w:szCs w:val="16"/>
              </w:rPr>
              <w:t>10 275,41</w:t>
            </w:r>
          </w:p>
        </w:tc>
      </w:tr>
      <w:tr w:rsidR="00662D15" w:rsidRPr="005402E4" w:rsidTr="00662D15">
        <w:trPr>
          <w:trHeight w:val="16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49"/>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1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01"/>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85"/>
        </w:trPr>
        <w:tc>
          <w:tcPr>
            <w:tcW w:w="716"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 xml:space="preserve">  3.</w:t>
            </w: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rPr>
                <w:rFonts w:ascii="Arial" w:hAnsi="Arial" w:cs="Arial"/>
                <w:sz w:val="16"/>
                <w:szCs w:val="16"/>
              </w:rPr>
            </w:pPr>
            <w:r w:rsidRPr="005402E4">
              <w:rPr>
                <w:rFonts w:ascii="Arial" w:hAnsi="Arial" w:cs="Arial"/>
                <w:sz w:val="16"/>
                <w:szCs w:val="16"/>
              </w:rPr>
              <w:t>Подпрограмма Программы «Летний отдых», всего</w:t>
            </w:r>
            <w:r w:rsidRPr="005402E4">
              <w:rPr>
                <w:rFonts w:ascii="Arial" w:hAnsi="Arial" w:cs="Arial"/>
                <w:sz w:val="16"/>
                <w:szCs w:val="16"/>
              </w:rPr>
              <w:tab/>
            </w:r>
          </w:p>
          <w:p w:rsidR="00662D15" w:rsidRPr="005402E4" w:rsidRDefault="00662D15" w:rsidP="00951F3E">
            <w:pPr>
              <w:rPr>
                <w:rFonts w:ascii="Arial" w:hAnsi="Arial" w:cs="Arial"/>
                <w:sz w:val="16"/>
                <w:szCs w:val="16"/>
              </w:rPr>
            </w:pPr>
          </w:p>
          <w:p w:rsidR="00662D15" w:rsidRPr="005402E4" w:rsidRDefault="00662D15" w:rsidP="00951F3E">
            <w:pPr>
              <w:rPr>
                <w:rFonts w:ascii="Arial" w:hAnsi="Arial" w:cs="Arial"/>
                <w:sz w:val="16"/>
                <w:szCs w:val="16"/>
              </w:rPr>
            </w:pPr>
          </w:p>
          <w:p w:rsidR="00662D15" w:rsidRPr="005402E4" w:rsidRDefault="00662D15" w:rsidP="00951F3E">
            <w:pPr>
              <w:rPr>
                <w:rFonts w:ascii="Arial" w:hAnsi="Arial" w:cs="Arial"/>
                <w:sz w:val="16"/>
                <w:szCs w:val="16"/>
              </w:rPr>
            </w:pPr>
          </w:p>
          <w:p w:rsidR="00662D15" w:rsidRPr="005402E4" w:rsidRDefault="00662D15" w:rsidP="00951F3E">
            <w:pPr>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6 733,64</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6 736,28</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6 738,96</w:t>
            </w:r>
          </w:p>
        </w:tc>
      </w:tr>
      <w:tr w:rsidR="00662D15" w:rsidRPr="005402E4" w:rsidTr="00662D15">
        <w:trPr>
          <w:trHeight w:val="459"/>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6 733,64</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6 736,28</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6 738,96</w:t>
            </w:r>
          </w:p>
        </w:tc>
      </w:tr>
      <w:tr w:rsidR="00662D15" w:rsidRPr="005402E4" w:rsidTr="00662D15">
        <w:trPr>
          <w:trHeight w:val="159"/>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61"/>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85"/>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74"/>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6 733,64</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6 736,28</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6 738,96</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9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6 733,64</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6 736,28</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6 738,96</w:t>
            </w:r>
          </w:p>
        </w:tc>
      </w:tr>
      <w:tr w:rsidR="00662D15" w:rsidRPr="005402E4" w:rsidTr="00662D15">
        <w:trPr>
          <w:trHeight w:val="131"/>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31"/>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85"/>
        </w:trPr>
        <w:tc>
          <w:tcPr>
            <w:tcW w:w="716"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3.1.</w:t>
            </w: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autoSpaceDE w:val="0"/>
              <w:autoSpaceDN w:val="0"/>
              <w:adjustRightInd w:val="0"/>
              <w:rPr>
                <w:rFonts w:ascii="Arial" w:hAnsi="Arial" w:cs="Arial"/>
                <w:sz w:val="16"/>
                <w:szCs w:val="16"/>
              </w:rPr>
            </w:pPr>
            <w:r w:rsidRPr="005402E4">
              <w:rPr>
                <w:rFonts w:ascii="Arial" w:hAnsi="Arial" w:cs="Arial"/>
                <w:sz w:val="16"/>
                <w:szCs w:val="16"/>
              </w:rPr>
              <w:t>Основное мероприятие «Организация досуга детей, подростков и молодежи », всего</w:t>
            </w:r>
          </w:p>
          <w:p w:rsidR="00662D15" w:rsidRPr="005402E4" w:rsidRDefault="00662D15" w:rsidP="00951F3E">
            <w:pPr>
              <w:autoSpaceDE w:val="0"/>
              <w:autoSpaceDN w:val="0"/>
              <w:adjustRightInd w:val="0"/>
              <w:rPr>
                <w:rFonts w:ascii="Arial" w:hAnsi="Arial" w:cs="Arial"/>
                <w:sz w:val="16"/>
                <w:szCs w:val="16"/>
              </w:rPr>
            </w:pPr>
          </w:p>
          <w:p w:rsidR="00662D15" w:rsidRPr="005402E4" w:rsidRDefault="00662D15" w:rsidP="00951F3E">
            <w:pPr>
              <w:autoSpaceDE w:val="0"/>
              <w:autoSpaceDN w:val="0"/>
              <w:adjustRightInd w:val="0"/>
              <w:rPr>
                <w:rFonts w:ascii="Arial" w:hAnsi="Arial" w:cs="Arial"/>
                <w:sz w:val="16"/>
                <w:szCs w:val="16"/>
              </w:rPr>
            </w:pPr>
          </w:p>
          <w:p w:rsidR="00662D15" w:rsidRPr="005402E4" w:rsidRDefault="00662D15" w:rsidP="00951F3E">
            <w:pPr>
              <w:autoSpaceDE w:val="0"/>
              <w:autoSpaceDN w:val="0"/>
              <w:adjustRightInd w:val="0"/>
              <w:rPr>
                <w:rFonts w:ascii="Arial" w:hAnsi="Arial" w:cs="Arial"/>
                <w:sz w:val="16"/>
                <w:szCs w:val="16"/>
              </w:rPr>
            </w:pPr>
          </w:p>
          <w:p w:rsidR="00662D15" w:rsidRPr="005402E4" w:rsidRDefault="00662D15" w:rsidP="00951F3E">
            <w:pPr>
              <w:autoSpaceDE w:val="0"/>
              <w:autoSpaceDN w:val="0"/>
              <w:adjustRightInd w:val="0"/>
              <w:rPr>
                <w:rFonts w:ascii="Arial" w:hAnsi="Arial" w:cs="Arial"/>
                <w:sz w:val="16"/>
                <w:szCs w:val="16"/>
              </w:rPr>
            </w:pPr>
          </w:p>
          <w:p w:rsidR="00662D15" w:rsidRPr="005402E4" w:rsidRDefault="00662D15" w:rsidP="00951F3E">
            <w:pPr>
              <w:autoSpaceDE w:val="0"/>
              <w:autoSpaceDN w:val="0"/>
              <w:adjustRightInd w:val="0"/>
              <w:rPr>
                <w:rFonts w:ascii="Arial" w:hAnsi="Arial" w:cs="Arial"/>
                <w:sz w:val="16"/>
                <w:szCs w:val="16"/>
              </w:rPr>
            </w:pPr>
          </w:p>
          <w:p w:rsidR="00662D15" w:rsidRPr="005402E4" w:rsidRDefault="00662D15" w:rsidP="00951F3E">
            <w:pPr>
              <w:autoSpaceDE w:val="0"/>
              <w:autoSpaceDN w:val="0"/>
              <w:adjustRightInd w:val="0"/>
              <w:rPr>
                <w:rFonts w:ascii="Arial" w:hAnsi="Arial" w:cs="Arial"/>
                <w:sz w:val="16"/>
                <w:szCs w:val="16"/>
              </w:rPr>
            </w:pPr>
          </w:p>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6 733,64</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6 736,28</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6 738,96</w:t>
            </w:r>
          </w:p>
        </w:tc>
      </w:tr>
      <w:tr w:rsidR="00662D15" w:rsidRPr="005402E4" w:rsidTr="00662D15">
        <w:trPr>
          <w:trHeight w:val="459"/>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6 733,64</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6 736,28</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6 738,96</w:t>
            </w:r>
          </w:p>
        </w:tc>
      </w:tr>
      <w:tr w:rsidR="00662D15" w:rsidRPr="005402E4" w:rsidTr="00662D15">
        <w:trPr>
          <w:trHeight w:val="19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01"/>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97"/>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46"/>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6 733,64</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6 736,28</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6 738,96</w:t>
            </w:r>
          </w:p>
        </w:tc>
      </w:tr>
      <w:tr w:rsidR="00662D15" w:rsidRPr="005402E4" w:rsidTr="00662D15">
        <w:trPr>
          <w:trHeight w:val="10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85"/>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6 733,64</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6 736,28</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6 738,96</w:t>
            </w:r>
          </w:p>
        </w:tc>
      </w:tr>
      <w:tr w:rsidR="00662D15" w:rsidRPr="005402E4" w:rsidTr="00662D15">
        <w:trPr>
          <w:trHeight w:val="85"/>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146"/>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85"/>
        </w:trPr>
        <w:tc>
          <w:tcPr>
            <w:tcW w:w="716" w:type="dxa"/>
            <w:vMerge w:val="restart"/>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4.</w:t>
            </w: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val="restart"/>
          </w:tcPr>
          <w:p w:rsidR="00662D15" w:rsidRPr="005402E4" w:rsidRDefault="00662D15" w:rsidP="00951F3E">
            <w:pPr>
              <w:rPr>
                <w:rFonts w:ascii="Arial" w:hAnsi="Arial" w:cs="Arial"/>
                <w:sz w:val="16"/>
                <w:szCs w:val="16"/>
              </w:rPr>
            </w:pPr>
            <w:r w:rsidRPr="005402E4">
              <w:rPr>
                <w:rFonts w:ascii="Arial" w:hAnsi="Arial" w:cs="Arial"/>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 всего</w:t>
            </w:r>
            <w:r w:rsidRPr="005402E4">
              <w:rPr>
                <w:rFonts w:ascii="Arial" w:hAnsi="Arial" w:cs="Arial"/>
                <w:sz w:val="16"/>
                <w:szCs w:val="16"/>
              </w:rPr>
              <w:tab/>
            </w: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12 968,18</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12 898,80</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12 907,54</w:t>
            </w:r>
          </w:p>
        </w:tc>
      </w:tr>
      <w:tr w:rsidR="00662D15" w:rsidRPr="005402E4" w:rsidTr="00662D15">
        <w:trPr>
          <w:trHeight w:val="459"/>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12 968,18</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12 898,80</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12 907,54</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9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0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07"/>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34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12 968,18</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12 898,80</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12 907,54</w:t>
            </w:r>
          </w:p>
        </w:tc>
      </w:tr>
      <w:tr w:rsidR="00662D15" w:rsidRPr="005402E4" w:rsidTr="00662D15">
        <w:trPr>
          <w:trHeight w:val="26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36"/>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12 968,18</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12 898,80</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12 907,54</w:t>
            </w:r>
          </w:p>
        </w:tc>
      </w:tr>
      <w:tr w:rsidR="00662D15" w:rsidRPr="005402E4" w:rsidTr="00662D15">
        <w:trPr>
          <w:trHeight w:val="85"/>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85"/>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r w:rsidR="00662D15" w:rsidRPr="005402E4" w:rsidTr="00662D15">
        <w:trPr>
          <w:trHeight w:val="208"/>
        </w:trPr>
        <w:tc>
          <w:tcPr>
            <w:tcW w:w="716" w:type="dxa"/>
            <w:vMerge w:val="restart"/>
          </w:tcPr>
          <w:p w:rsidR="00662D15" w:rsidRPr="005402E4" w:rsidRDefault="00662D15" w:rsidP="00951F3E">
            <w:pPr>
              <w:jc w:val="right"/>
              <w:rPr>
                <w:rFonts w:ascii="Arial" w:hAnsi="Arial" w:cs="Arial"/>
                <w:sz w:val="16"/>
                <w:szCs w:val="16"/>
              </w:rPr>
            </w:pPr>
            <w:r w:rsidRPr="005402E4">
              <w:rPr>
                <w:rFonts w:ascii="Arial" w:hAnsi="Arial" w:cs="Arial"/>
                <w:sz w:val="16"/>
                <w:szCs w:val="16"/>
              </w:rPr>
              <w:t>4.1.</w:t>
            </w:r>
          </w:p>
          <w:p w:rsidR="00662D15" w:rsidRPr="005402E4" w:rsidRDefault="00662D15" w:rsidP="00951F3E">
            <w:pPr>
              <w:jc w:val="right"/>
              <w:rPr>
                <w:rFonts w:ascii="Arial" w:hAnsi="Arial" w:cs="Arial"/>
                <w:sz w:val="16"/>
                <w:szCs w:val="16"/>
              </w:rPr>
            </w:pPr>
          </w:p>
          <w:p w:rsidR="00662D15" w:rsidRPr="005402E4" w:rsidRDefault="00662D15" w:rsidP="00951F3E">
            <w:pPr>
              <w:jc w:val="right"/>
              <w:rPr>
                <w:rFonts w:ascii="Arial" w:hAnsi="Arial" w:cs="Arial"/>
                <w:sz w:val="16"/>
                <w:szCs w:val="16"/>
              </w:rPr>
            </w:pPr>
          </w:p>
          <w:p w:rsidR="00662D15" w:rsidRPr="005402E4" w:rsidRDefault="00662D15" w:rsidP="00951F3E">
            <w:pPr>
              <w:jc w:val="right"/>
              <w:rPr>
                <w:rFonts w:ascii="Arial" w:hAnsi="Arial" w:cs="Arial"/>
                <w:sz w:val="16"/>
                <w:szCs w:val="16"/>
              </w:rPr>
            </w:pPr>
          </w:p>
          <w:p w:rsidR="00662D15" w:rsidRPr="005402E4" w:rsidRDefault="00662D15" w:rsidP="00951F3E">
            <w:pPr>
              <w:jc w:val="right"/>
              <w:rPr>
                <w:rFonts w:ascii="Arial" w:hAnsi="Arial" w:cs="Arial"/>
                <w:sz w:val="16"/>
                <w:szCs w:val="16"/>
              </w:rPr>
            </w:pPr>
          </w:p>
          <w:p w:rsidR="00662D15" w:rsidRPr="005402E4" w:rsidRDefault="00662D15" w:rsidP="00951F3E">
            <w:pPr>
              <w:jc w:val="right"/>
              <w:rPr>
                <w:rFonts w:ascii="Arial" w:hAnsi="Arial" w:cs="Arial"/>
                <w:sz w:val="16"/>
                <w:szCs w:val="16"/>
              </w:rPr>
            </w:pPr>
          </w:p>
          <w:p w:rsidR="00662D15" w:rsidRPr="005402E4" w:rsidRDefault="00662D15" w:rsidP="00951F3E">
            <w:pPr>
              <w:jc w:val="right"/>
              <w:rPr>
                <w:rFonts w:ascii="Arial" w:hAnsi="Arial" w:cs="Arial"/>
                <w:sz w:val="16"/>
                <w:szCs w:val="16"/>
              </w:rPr>
            </w:pPr>
            <w:r w:rsidRPr="005402E4">
              <w:rPr>
                <w:rFonts w:ascii="Arial" w:hAnsi="Arial" w:cs="Arial"/>
                <w:sz w:val="16"/>
                <w:szCs w:val="16"/>
              </w:rPr>
              <w:t xml:space="preserve"> </w:t>
            </w:r>
          </w:p>
        </w:tc>
        <w:tc>
          <w:tcPr>
            <w:tcW w:w="2050" w:type="dxa"/>
            <w:vMerge w:val="restart"/>
          </w:tcPr>
          <w:p w:rsidR="00662D15" w:rsidRPr="005402E4" w:rsidRDefault="00662D15" w:rsidP="00951F3E">
            <w:pPr>
              <w:jc w:val="both"/>
              <w:rPr>
                <w:rFonts w:ascii="Arial" w:hAnsi="Arial" w:cs="Arial"/>
                <w:sz w:val="16"/>
                <w:szCs w:val="16"/>
              </w:rPr>
            </w:pPr>
            <w:r w:rsidRPr="005402E4">
              <w:rPr>
                <w:rFonts w:ascii="Arial" w:hAnsi="Arial" w:cs="Arial"/>
                <w:sz w:val="16"/>
                <w:szCs w:val="16"/>
              </w:rPr>
              <w:t xml:space="preserve">Основное мероприятие «Обеспечение реализации  Программы», всего </w:t>
            </w:r>
          </w:p>
          <w:p w:rsidR="00662D15" w:rsidRPr="005402E4" w:rsidRDefault="00662D15" w:rsidP="00951F3E">
            <w:pPr>
              <w:jc w:val="both"/>
              <w:rPr>
                <w:rFonts w:ascii="Arial" w:hAnsi="Arial" w:cs="Arial"/>
                <w:sz w:val="16"/>
                <w:szCs w:val="16"/>
              </w:rPr>
            </w:pPr>
          </w:p>
          <w:p w:rsidR="00662D15" w:rsidRPr="005402E4" w:rsidRDefault="00662D15" w:rsidP="00951F3E">
            <w:pPr>
              <w:jc w:val="both"/>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всего</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12 968,18</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12 898,80</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12 907,54</w:t>
            </w:r>
          </w:p>
        </w:tc>
      </w:tr>
      <w:tr w:rsidR="00662D15" w:rsidRPr="005402E4" w:rsidTr="00662D15">
        <w:trPr>
          <w:trHeight w:val="459"/>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бюджетные ассигнования бюджета Благодарненского городского округа Ставропольского края</w:t>
            </w:r>
            <w:r w:rsidRPr="005402E4">
              <w:rPr>
                <w:rFonts w:ascii="Arial" w:hAnsi="Arial" w:cs="Arial"/>
                <w:sz w:val="16"/>
                <w:szCs w:val="16"/>
                <w:vertAlign w:val="superscript"/>
              </w:rPr>
              <w:t>8</w:t>
            </w:r>
            <w:r w:rsidRPr="005402E4">
              <w:rPr>
                <w:rFonts w:ascii="Arial" w:hAnsi="Arial" w:cs="Arial"/>
                <w:sz w:val="16"/>
                <w:szCs w:val="16"/>
              </w:rPr>
              <w:t>, в т.ч.</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12 968,18</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12 898,80</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12 907,54</w:t>
            </w:r>
          </w:p>
        </w:tc>
      </w:tr>
      <w:tr w:rsidR="00662D15" w:rsidRPr="005402E4" w:rsidTr="00662D15">
        <w:trPr>
          <w:trHeight w:val="13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бюджета Ставропольского края,</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61"/>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85"/>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32"/>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местного бюджета,</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12 968,18</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12 898,80</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12 907,54</w:t>
            </w:r>
          </w:p>
        </w:tc>
      </w:tr>
      <w:tr w:rsidR="00662D15" w:rsidRPr="005402E4" w:rsidTr="00662D15">
        <w:trPr>
          <w:trHeight w:val="250"/>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в т.ч. предусмотренные:</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198"/>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ответственному исполнителю</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12 968,18</w:t>
            </w:r>
          </w:p>
        </w:tc>
        <w:tc>
          <w:tcPr>
            <w:tcW w:w="1417"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12 898,80</w:t>
            </w:r>
          </w:p>
        </w:tc>
        <w:tc>
          <w:tcPr>
            <w:tcW w:w="1701" w:type="dxa"/>
            <w:vAlign w:val="center"/>
          </w:tcPr>
          <w:p w:rsidR="00662D15" w:rsidRPr="005402E4" w:rsidRDefault="00662D15" w:rsidP="00951F3E">
            <w:pPr>
              <w:spacing w:line="240" w:lineRule="exact"/>
              <w:jc w:val="right"/>
              <w:rPr>
                <w:rFonts w:ascii="Arial" w:hAnsi="Arial" w:cs="Arial"/>
                <w:sz w:val="16"/>
                <w:szCs w:val="16"/>
              </w:rPr>
            </w:pPr>
            <w:r w:rsidRPr="005402E4">
              <w:rPr>
                <w:rFonts w:ascii="Arial" w:hAnsi="Arial" w:cs="Arial"/>
                <w:sz w:val="16"/>
                <w:szCs w:val="16"/>
              </w:rPr>
              <w:t>12 907,54</w:t>
            </w:r>
          </w:p>
        </w:tc>
      </w:tr>
      <w:tr w:rsidR="00662D15" w:rsidRPr="005402E4" w:rsidTr="00662D15">
        <w:trPr>
          <w:trHeight w:val="27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соисполнителю 1</w:t>
            </w:r>
          </w:p>
        </w:tc>
        <w:tc>
          <w:tcPr>
            <w:tcW w:w="1560"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jc w:val="right"/>
              <w:rPr>
                <w:rFonts w:ascii="Arial" w:hAnsi="Arial" w:cs="Arial"/>
                <w:sz w:val="16"/>
                <w:szCs w:val="16"/>
              </w:rPr>
            </w:pPr>
            <w:r w:rsidRPr="005402E4">
              <w:rPr>
                <w:rFonts w:ascii="Arial" w:hAnsi="Arial" w:cs="Arial"/>
                <w:sz w:val="16"/>
                <w:szCs w:val="16"/>
              </w:rPr>
              <w:t>0,00</w:t>
            </w:r>
          </w:p>
        </w:tc>
      </w:tr>
      <w:tr w:rsidR="00662D15" w:rsidRPr="005402E4" w:rsidTr="00662D15">
        <w:trPr>
          <w:trHeight w:val="273"/>
        </w:trPr>
        <w:tc>
          <w:tcPr>
            <w:tcW w:w="716"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2050" w:type="dxa"/>
            <w:vMerge/>
          </w:tcPr>
          <w:p w:rsidR="00662D15" w:rsidRPr="005402E4" w:rsidRDefault="00662D15" w:rsidP="00951F3E">
            <w:pPr>
              <w:autoSpaceDE w:val="0"/>
              <w:autoSpaceDN w:val="0"/>
              <w:adjustRightInd w:val="0"/>
              <w:outlineLvl w:val="2"/>
              <w:rPr>
                <w:rFonts w:ascii="Arial" w:hAnsi="Arial" w:cs="Arial"/>
                <w:sz w:val="16"/>
                <w:szCs w:val="16"/>
              </w:rPr>
            </w:pPr>
          </w:p>
        </w:tc>
        <w:tc>
          <w:tcPr>
            <w:tcW w:w="3118" w:type="dxa"/>
          </w:tcPr>
          <w:p w:rsidR="00662D15" w:rsidRPr="005402E4" w:rsidRDefault="00662D15" w:rsidP="00951F3E">
            <w:pPr>
              <w:autoSpaceDE w:val="0"/>
              <w:autoSpaceDN w:val="0"/>
              <w:adjustRightInd w:val="0"/>
              <w:outlineLvl w:val="2"/>
              <w:rPr>
                <w:rFonts w:ascii="Arial" w:hAnsi="Arial" w:cs="Arial"/>
                <w:sz w:val="16"/>
                <w:szCs w:val="16"/>
              </w:rPr>
            </w:pPr>
            <w:r w:rsidRPr="005402E4">
              <w:rPr>
                <w:rFonts w:ascii="Arial" w:hAnsi="Arial" w:cs="Arial"/>
                <w:sz w:val="16"/>
                <w:szCs w:val="16"/>
              </w:rPr>
              <w:t>средства других источников</w:t>
            </w:r>
          </w:p>
        </w:tc>
        <w:tc>
          <w:tcPr>
            <w:tcW w:w="1560"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417"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c>
          <w:tcPr>
            <w:tcW w:w="1701" w:type="dxa"/>
            <w:vAlign w:val="center"/>
          </w:tcPr>
          <w:p w:rsidR="00662D15" w:rsidRPr="005402E4" w:rsidRDefault="00662D15" w:rsidP="00951F3E">
            <w:pPr>
              <w:autoSpaceDE w:val="0"/>
              <w:autoSpaceDN w:val="0"/>
              <w:adjustRightInd w:val="0"/>
              <w:jc w:val="right"/>
              <w:outlineLvl w:val="2"/>
              <w:rPr>
                <w:rFonts w:ascii="Arial" w:hAnsi="Arial" w:cs="Arial"/>
                <w:sz w:val="16"/>
                <w:szCs w:val="16"/>
              </w:rPr>
            </w:pPr>
            <w:r w:rsidRPr="005402E4">
              <w:rPr>
                <w:rFonts w:ascii="Arial" w:hAnsi="Arial" w:cs="Arial"/>
                <w:sz w:val="16"/>
                <w:szCs w:val="16"/>
              </w:rPr>
              <w:t>0,00»</w:t>
            </w:r>
          </w:p>
        </w:tc>
      </w:tr>
    </w:tbl>
    <w:p w:rsidR="00662D15" w:rsidRDefault="00662D15" w:rsidP="00662D15">
      <w:pPr>
        <w:spacing w:line="240" w:lineRule="exact"/>
        <w:rPr>
          <w:rFonts w:ascii="Arial" w:hAnsi="Arial" w:cs="Arial"/>
          <w:sz w:val="16"/>
          <w:szCs w:val="16"/>
        </w:rPr>
      </w:pPr>
    </w:p>
    <w:p w:rsidR="00521678" w:rsidRDefault="00521678" w:rsidP="00662D15">
      <w:pPr>
        <w:spacing w:line="240" w:lineRule="exact"/>
        <w:rPr>
          <w:rFonts w:ascii="Arial" w:hAnsi="Arial" w:cs="Arial"/>
          <w:sz w:val="16"/>
          <w:szCs w:val="16"/>
        </w:rPr>
      </w:pPr>
    </w:p>
    <w:p w:rsidR="00521678" w:rsidRPr="005402E4" w:rsidRDefault="00521678" w:rsidP="00662D15">
      <w:pPr>
        <w:spacing w:line="240" w:lineRule="exact"/>
        <w:rPr>
          <w:rFonts w:ascii="Arial" w:hAnsi="Arial" w:cs="Arial"/>
          <w:sz w:val="16"/>
          <w:szCs w:val="16"/>
        </w:rPr>
      </w:pPr>
    </w:p>
    <w:p w:rsidR="00951F3E" w:rsidRDefault="00951F3E" w:rsidP="00662D15">
      <w:pPr>
        <w:spacing w:line="240" w:lineRule="exact"/>
        <w:rPr>
          <w:rFonts w:ascii="Arial" w:hAnsi="Arial" w:cs="Arial"/>
          <w:sz w:val="16"/>
          <w:szCs w:val="16"/>
        </w:rPr>
        <w:sectPr w:rsidR="00951F3E" w:rsidSect="00662D15">
          <w:type w:val="continuous"/>
          <w:pgSz w:w="11905" w:h="16838"/>
          <w:pgMar w:top="1134" w:right="706" w:bottom="1134" w:left="993" w:header="720" w:footer="720" w:gutter="0"/>
          <w:cols w:space="851"/>
          <w:noEndnote/>
          <w:titlePg/>
          <w:docGrid w:linePitch="381"/>
        </w:sectPr>
      </w:pPr>
    </w:p>
    <w:p w:rsidR="00951F3E" w:rsidRPr="005402E4" w:rsidRDefault="00951F3E" w:rsidP="00B55F1D">
      <w:pPr>
        <w:widowControl w:val="0"/>
        <w:autoSpaceDE w:val="0"/>
        <w:autoSpaceDN w:val="0"/>
        <w:adjustRightInd w:val="0"/>
        <w:ind w:firstLine="142"/>
        <w:jc w:val="both"/>
        <w:outlineLvl w:val="1"/>
        <w:rPr>
          <w:rFonts w:ascii="Arial" w:hAnsi="Arial" w:cs="Arial"/>
          <w:sz w:val="16"/>
          <w:szCs w:val="16"/>
        </w:rPr>
      </w:pPr>
      <w:r w:rsidRPr="005402E4">
        <w:rPr>
          <w:rFonts w:ascii="Arial" w:hAnsi="Arial" w:cs="Arial"/>
          <w:bCs/>
          <w:sz w:val="16"/>
          <w:szCs w:val="16"/>
        </w:rPr>
        <w:lastRenderedPageBreak/>
        <w:t xml:space="preserve">3. В приложении 4 </w:t>
      </w:r>
      <w:r w:rsidRPr="005402E4">
        <w:rPr>
          <w:rFonts w:ascii="Arial" w:hAnsi="Arial" w:cs="Arial"/>
          <w:sz w:val="16"/>
          <w:szCs w:val="16"/>
        </w:rPr>
        <w:t xml:space="preserve">к муниципальной программе Благодарненского городского округа Ставропольского края </w:t>
      </w:r>
      <w:r w:rsidRPr="005402E4">
        <w:rPr>
          <w:rFonts w:ascii="Arial" w:hAnsi="Arial" w:cs="Arial"/>
          <w:b/>
          <w:bCs/>
          <w:sz w:val="16"/>
          <w:szCs w:val="16"/>
        </w:rPr>
        <w:t>«</w:t>
      </w:r>
      <w:r w:rsidRPr="005402E4">
        <w:rPr>
          <w:rFonts w:ascii="Arial" w:hAnsi="Arial" w:cs="Arial"/>
          <w:sz w:val="16"/>
          <w:szCs w:val="16"/>
        </w:rPr>
        <w:t xml:space="preserve">Развитие образования»  </w:t>
      </w:r>
      <w:r w:rsidRPr="005402E4">
        <w:rPr>
          <w:rFonts w:ascii="Arial" w:hAnsi="Arial" w:cs="Arial"/>
          <w:bCs/>
          <w:sz w:val="16"/>
          <w:szCs w:val="16"/>
        </w:rPr>
        <w:t xml:space="preserve">в подпрограмме подпрограммы </w:t>
      </w:r>
      <w:r w:rsidRPr="005402E4">
        <w:rPr>
          <w:rFonts w:ascii="Arial" w:hAnsi="Arial" w:cs="Arial"/>
          <w:sz w:val="16"/>
          <w:szCs w:val="16"/>
        </w:rPr>
        <w:t xml:space="preserve">«Развитие дошкольного, общего и дополнительного образования» в паспорте подпрограммы </w:t>
      </w:r>
      <w:r w:rsidRPr="005402E4">
        <w:rPr>
          <w:rFonts w:ascii="Arial" w:hAnsi="Arial" w:cs="Arial"/>
          <w:bCs/>
          <w:sz w:val="16"/>
          <w:szCs w:val="16"/>
        </w:rPr>
        <w:t>позицию «Объемы и источники финансового обеспечения подпрограммы»</w:t>
      </w:r>
      <w:r w:rsidRPr="005402E4">
        <w:rPr>
          <w:rFonts w:ascii="Arial" w:hAnsi="Arial" w:cs="Arial"/>
          <w:sz w:val="16"/>
          <w:szCs w:val="16"/>
        </w:rPr>
        <w:t xml:space="preserve"> </w:t>
      </w:r>
      <w:r w:rsidRPr="005402E4">
        <w:rPr>
          <w:rFonts w:ascii="Arial" w:hAnsi="Arial" w:cs="Arial"/>
          <w:bCs/>
          <w:sz w:val="16"/>
          <w:szCs w:val="16"/>
        </w:rPr>
        <w:t>изложить в следующей редакции:</w:t>
      </w:r>
    </w:p>
    <w:tbl>
      <w:tblPr>
        <w:tblW w:w="0" w:type="auto"/>
        <w:tblInd w:w="-106" w:type="dxa"/>
        <w:tblLook w:val="00A0"/>
      </w:tblPr>
      <w:tblGrid>
        <w:gridCol w:w="1759"/>
        <w:gridCol w:w="3240"/>
      </w:tblGrid>
      <w:tr w:rsidR="00951F3E" w:rsidRPr="005402E4" w:rsidTr="00951F3E">
        <w:tc>
          <w:tcPr>
            <w:tcW w:w="2660" w:type="dxa"/>
          </w:tcPr>
          <w:p w:rsidR="00951F3E" w:rsidRPr="005402E4" w:rsidRDefault="00951F3E" w:rsidP="00B55F1D">
            <w:pPr>
              <w:widowControl w:val="0"/>
              <w:autoSpaceDE w:val="0"/>
              <w:autoSpaceDN w:val="0"/>
              <w:adjustRightInd w:val="0"/>
              <w:ind w:firstLine="709"/>
              <w:rPr>
                <w:rFonts w:ascii="Arial" w:hAnsi="Arial" w:cs="Arial"/>
                <w:sz w:val="16"/>
                <w:szCs w:val="16"/>
              </w:rPr>
            </w:pPr>
          </w:p>
          <w:p w:rsidR="00951F3E" w:rsidRPr="005402E4" w:rsidRDefault="00951F3E" w:rsidP="00B55F1D">
            <w:pPr>
              <w:widowControl w:val="0"/>
              <w:autoSpaceDE w:val="0"/>
              <w:autoSpaceDN w:val="0"/>
              <w:adjustRightInd w:val="0"/>
              <w:rPr>
                <w:rFonts w:ascii="Arial" w:hAnsi="Arial" w:cs="Arial"/>
                <w:sz w:val="16"/>
                <w:szCs w:val="16"/>
              </w:rPr>
            </w:pPr>
            <w:r w:rsidRPr="005402E4">
              <w:rPr>
                <w:rFonts w:ascii="Arial" w:hAnsi="Arial" w:cs="Arial"/>
                <w:sz w:val="16"/>
                <w:szCs w:val="16"/>
              </w:rPr>
              <w:t>Объемы и  источники финансового обеспечения Подпрограммы</w:t>
            </w:r>
          </w:p>
        </w:tc>
        <w:tc>
          <w:tcPr>
            <w:tcW w:w="6910" w:type="dxa"/>
          </w:tcPr>
          <w:p w:rsidR="00951F3E" w:rsidRPr="005402E4" w:rsidRDefault="00951F3E" w:rsidP="00B55F1D">
            <w:pPr>
              <w:ind w:firstLine="709"/>
              <w:rPr>
                <w:rFonts w:ascii="Arial" w:hAnsi="Arial" w:cs="Arial"/>
                <w:sz w:val="16"/>
                <w:szCs w:val="16"/>
              </w:rPr>
            </w:pPr>
            <w:r w:rsidRPr="005402E4">
              <w:rPr>
                <w:rFonts w:ascii="Arial" w:hAnsi="Arial" w:cs="Arial"/>
                <w:sz w:val="16"/>
                <w:szCs w:val="16"/>
              </w:rPr>
              <w:t>объемы финансового обеспечения всего – 1 892 058,781 тыс. руб. в том числе по годам:</w:t>
            </w:r>
          </w:p>
          <w:p w:rsidR="00951F3E" w:rsidRPr="005402E4" w:rsidRDefault="00951F3E" w:rsidP="00B55F1D">
            <w:pPr>
              <w:pStyle w:val="ConsPlusCell"/>
              <w:ind w:firstLine="709"/>
              <w:jc w:val="both"/>
              <w:rPr>
                <w:sz w:val="16"/>
                <w:szCs w:val="16"/>
              </w:rPr>
            </w:pPr>
            <w:r w:rsidRPr="005402E4">
              <w:rPr>
                <w:sz w:val="16"/>
                <w:szCs w:val="16"/>
              </w:rPr>
              <w:t xml:space="preserve">        2019 год -  641 400,10 тыс. рублей; </w:t>
            </w:r>
          </w:p>
          <w:p w:rsidR="00951F3E" w:rsidRPr="005402E4" w:rsidRDefault="00951F3E" w:rsidP="00B55F1D">
            <w:pPr>
              <w:pStyle w:val="ConsPlusCell"/>
              <w:ind w:firstLine="709"/>
              <w:jc w:val="both"/>
              <w:rPr>
                <w:sz w:val="16"/>
                <w:szCs w:val="16"/>
              </w:rPr>
            </w:pPr>
            <w:r w:rsidRPr="005402E4">
              <w:rPr>
                <w:sz w:val="16"/>
                <w:szCs w:val="16"/>
              </w:rPr>
              <w:t xml:space="preserve">        2020 год – 618 034,71 тыс. рублей;</w:t>
            </w:r>
          </w:p>
          <w:p w:rsidR="00951F3E" w:rsidRPr="005402E4" w:rsidRDefault="00951F3E" w:rsidP="00B55F1D">
            <w:pPr>
              <w:pStyle w:val="ConsPlusCell"/>
              <w:ind w:firstLine="709"/>
              <w:jc w:val="both"/>
              <w:rPr>
                <w:sz w:val="16"/>
                <w:szCs w:val="16"/>
              </w:rPr>
            </w:pPr>
            <w:r w:rsidRPr="005402E4">
              <w:rPr>
                <w:sz w:val="16"/>
                <w:szCs w:val="16"/>
              </w:rPr>
              <w:t xml:space="preserve">        2021 год –  632 623,97 тыс.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за счет средств:</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бюджета Ставропольского края всего – 955 802,90 тыс. рублей том числе, по годам:</w:t>
            </w:r>
          </w:p>
          <w:p w:rsidR="00951F3E" w:rsidRPr="005402E4" w:rsidRDefault="00951F3E" w:rsidP="00B55F1D">
            <w:pPr>
              <w:pStyle w:val="ConsPlusCell"/>
              <w:ind w:firstLine="709"/>
              <w:jc w:val="both"/>
              <w:rPr>
                <w:sz w:val="16"/>
                <w:szCs w:val="16"/>
              </w:rPr>
            </w:pPr>
            <w:r w:rsidRPr="005402E4">
              <w:rPr>
                <w:sz w:val="16"/>
                <w:szCs w:val="16"/>
              </w:rPr>
              <w:t xml:space="preserve">        2019 год – 322 107,51 тыс. рублей </w:t>
            </w:r>
          </w:p>
          <w:p w:rsidR="00951F3E" w:rsidRPr="005402E4" w:rsidRDefault="00951F3E" w:rsidP="00B55F1D">
            <w:pPr>
              <w:pStyle w:val="ConsPlusCell"/>
              <w:ind w:firstLine="709"/>
              <w:jc w:val="both"/>
              <w:rPr>
                <w:sz w:val="16"/>
                <w:szCs w:val="16"/>
              </w:rPr>
            </w:pPr>
            <w:r w:rsidRPr="005402E4">
              <w:rPr>
                <w:sz w:val="16"/>
                <w:szCs w:val="16"/>
              </w:rPr>
              <w:t xml:space="preserve">        2020 год – 310 540,13 тыс. рублей;</w:t>
            </w:r>
          </w:p>
          <w:p w:rsidR="00951F3E" w:rsidRPr="005402E4" w:rsidRDefault="00951F3E" w:rsidP="00B55F1D">
            <w:pPr>
              <w:pStyle w:val="ConsPlusCell"/>
              <w:ind w:firstLine="709"/>
              <w:jc w:val="both"/>
              <w:rPr>
                <w:sz w:val="16"/>
                <w:szCs w:val="16"/>
              </w:rPr>
            </w:pPr>
            <w:r w:rsidRPr="005402E4">
              <w:rPr>
                <w:sz w:val="16"/>
                <w:szCs w:val="16"/>
              </w:rPr>
              <w:t xml:space="preserve">        2021 год – 323 155,26 тыс.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бюджета Благодарненского городского округа Ставропольского края  всего – 936 255,88 тыс. рублей, в том числе по годам:</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в 2019 году – 319 292 ,59 тыс.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в 2020 году –   307 494,58 тыс.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в 2021 году – 309 468,71 тыс.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средства других источников всего – 0,00 рублей, в том числе по годам:</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в 2019 году – 0,00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в 2020 году –   0,00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в 2021 году – 0,00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p>
        </w:tc>
      </w:tr>
    </w:tbl>
    <w:p w:rsidR="00951F3E" w:rsidRPr="005402E4" w:rsidRDefault="00951F3E" w:rsidP="00B55F1D">
      <w:pPr>
        <w:widowControl w:val="0"/>
        <w:autoSpaceDE w:val="0"/>
        <w:autoSpaceDN w:val="0"/>
        <w:adjustRightInd w:val="0"/>
        <w:ind w:firstLine="142"/>
        <w:jc w:val="both"/>
        <w:outlineLvl w:val="1"/>
        <w:rPr>
          <w:rFonts w:ascii="Arial" w:hAnsi="Arial" w:cs="Arial"/>
          <w:sz w:val="16"/>
          <w:szCs w:val="16"/>
        </w:rPr>
      </w:pPr>
      <w:r w:rsidRPr="005402E4">
        <w:rPr>
          <w:rFonts w:ascii="Arial" w:hAnsi="Arial" w:cs="Arial"/>
          <w:bCs/>
          <w:sz w:val="16"/>
          <w:szCs w:val="16"/>
        </w:rPr>
        <w:t xml:space="preserve">4. В приложении 5 </w:t>
      </w:r>
      <w:r w:rsidRPr="005402E4">
        <w:rPr>
          <w:rFonts w:ascii="Arial" w:hAnsi="Arial" w:cs="Arial"/>
          <w:sz w:val="16"/>
          <w:szCs w:val="16"/>
        </w:rPr>
        <w:t xml:space="preserve">к муниципальной программе Благодарненского городского округа Ставропольского края </w:t>
      </w:r>
      <w:r w:rsidRPr="005402E4">
        <w:rPr>
          <w:rFonts w:ascii="Arial" w:hAnsi="Arial" w:cs="Arial"/>
          <w:b/>
          <w:bCs/>
          <w:sz w:val="16"/>
          <w:szCs w:val="16"/>
        </w:rPr>
        <w:t>«</w:t>
      </w:r>
      <w:r w:rsidRPr="005402E4">
        <w:rPr>
          <w:rFonts w:ascii="Arial" w:hAnsi="Arial" w:cs="Arial"/>
          <w:sz w:val="16"/>
          <w:szCs w:val="16"/>
        </w:rPr>
        <w:t xml:space="preserve">Развитие образования»  </w:t>
      </w:r>
      <w:r w:rsidRPr="005402E4">
        <w:rPr>
          <w:rFonts w:ascii="Arial" w:hAnsi="Arial" w:cs="Arial"/>
          <w:bCs/>
          <w:sz w:val="16"/>
          <w:szCs w:val="16"/>
        </w:rPr>
        <w:t xml:space="preserve">в подпрограмме подпрограммы </w:t>
      </w:r>
      <w:r w:rsidRPr="005402E4">
        <w:rPr>
          <w:rFonts w:ascii="Arial" w:hAnsi="Arial" w:cs="Arial"/>
          <w:sz w:val="16"/>
          <w:szCs w:val="16"/>
        </w:rPr>
        <w:t xml:space="preserve">«Государственная поддержка детей с ограниченными возможностями здоровья, детей-инвалидов, детей-сирот и детей, оставшихся без попечения родителей» в паспорте подпрограммы </w:t>
      </w:r>
      <w:r w:rsidRPr="005402E4">
        <w:rPr>
          <w:rFonts w:ascii="Arial" w:hAnsi="Arial" w:cs="Arial"/>
          <w:bCs/>
          <w:sz w:val="16"/>
          <w:szCs w:val="16"/>
        </w:rPr>
        <w:t>позицию «Объемы и источники финансового обеспечения подпрограммы»</w:t>
      </w:r>
      <w:r w:rsidRPr="005402E4">
        <w:rPr>
          <w:rFonts w:ascii="Arial" w:hAnsi="Arial" w:cs="Arial"/>
          <w:sz w:val="16"/>
          <w:szCs w:val="16"/>
        </w:rPr>
        <w:t xml:space="preserve"> </w:t>
      </w:r>
      <w:r w:rsidRPr="005402E4">
        <w:rPr>
          <w:rFonts w:ascii="Arial" w:hAnsi="Arial" w:cs="Arial"/>
          <w:bCs/>
          <w:sz w:val="16"/>
          <w:szCs w:val="16"/>
        </w:rPr>
        <w:t>изложить в следующей редакции:</w:t>
      </w:r>
    </w:p>
    <w:tbl>
      <w:tblPr>
        <w:tblW w:w="0" w:type="auto"/>
        <w:tblInd w:w="-106" w:type="dxa"/>
        <w:tblLook w:val="00A0"/>
      </w:tblPr>
      <w:tblGrid>
        <w:gridCol w:w="1759"/>
        <w:gridCol w:w="3240"/>
      </w:tblGrid>
      <w:tr w:rsidR="00951F3E" w:rsidRPr="005402E4" w:rsidTr="00951F3E">
        <w:tc>
          <w:tcPr>
            <w:tcW w:w="2660" w:type="dxa"/>
          </w:tcPr>
          <w:p w:rsidR="00951F3E" w:rsidRPr="005402E4" w:rsidRDefault="00951F3E" w:rsidP="00B55F1D">
            <w:pPr>
              <w:widowControl w:val="0"/>
              <w:autoSpaceDE w:val="0"/>
              <w:autoSpaceDN w:val="0"/>
              <w:adjustRightInd w:val="0"/>
              <w:rPr>
                <w:rFonts w:ascii="Arial" w:hAnsi="Arial" w:cs="Arial"/>
                <w:sz w:val="16"/>
                <w:szCs w:val="16"/>
              </w:rPr>
            </w:pPr>
            <w:r w:rsidRPr="005402E4">
              <w:rPr>
                <w:rFonts w:ascii="Arial" w:hAnsi="Arial" w:cs="Arial"/>
                <w:sz w:val="16"/>
                <w:szCs w:val="16"/>
              </w:rPr>
              <w:t>Объемы и  источники финансового обеспечения Подпрограммы</w:t>
            </w:r>
          </w:p>
        </w:tc>
        <w:tc>
          <w:tcPr>
            <w:tcW w:w="6910" w:type="dxa"/>
          </w:tcPr>
          <w:p w:rsidR="00951F3E" w:rsidRPr="005402E4" w:rsidRDefault="00951F3E" w:rsidP="00B55F1D">
            <w:pPr>
              <w:ind w:firstLine="709"/>
              <w:jc w:val="both"/>
              <w:rPr>
                <w:rFonts w:ascii="Arial" w:hAnsi="Arial" w:cs="Arial"/>
                <w:sz w:val="16"/>
                <w:szCs w:val="16"/>
              </w:rPr>
            </w:pPr>
            <w:r w:rsidRPr="005402E4">
              <w:rPr>
                <w:rFonts w:ascii="Arial" w:hAnsi="Arial" w:cs="Arial"/>
                <w:sz w:val="16"/>
                <w:szCs w:val="16"/>
              </w:rPr>
              <w:t>объемы финансового обеспечения всего –           30 826,23 тыс. рублей,  в том числе по годам:</w:t>
            </w:r>
          </w:p>
          <w:p w:rsidR="00951F3E" w:rsidRPr="005402E4" w:rsidRDefault="00951F3E" w:rsidP="00B55F1D">
            <w:pPr>
              <w:ind w:firstLine="709"/>
              <w:jc w:val="both"/>
              <w:rPr>
                <w:rFonts w:ascii="Arial" w:hAnsi="Arial" w:cs="Arial"/>
                <w:sz w:val="16"/>
                <w:szCs w:val="16"/>
              </w:rPr>
            </w:pPr>
            <w:r w:rsidRPr="005402E4">
              <w:rPr>
                <w:rFonts w:ascii="Arial" w:hAnsi="Arial" w:cs="Arial"/>
                <w:sz w:val="16"/>
                <w:szCs w:val="16"/>
              </w:rPr>
              <w:t xml:space="preserve">2019 году – 10 275,41 тыс. рублей; </w:t>
            </w:r>
          </w:p>
          <w:p w:rsidR="00951F3E" w:rsidRPr="005402E4" w:rsidRDefault="00951F3E" w:rsidP="00B55F1D">
            <w:pPr>
              <w:ind w:firstLine="709"/>
              <w:jc w:val="both"/>
              <w:rPr>
                <w:rFonts w:ascii="Arial" w:hAnsi="Arial" w:cs="Arial"/>
                <w:sz w:val="16"/>
                <w:szCs w:val="16"/>
              </w:rPr>
            </w:pPr>
            <w:r w:rsidRPr="005402E4">
              <w:rPr>
                <w:rFonts w:ascii="Arial" w:hAnsi="Arial" w:cs="Arial"/>
                <w:sz w:val="16"/>
                <w:szCs w:val="16"/>
              </w:rPr>
              <w:t>2020 году – 10 275,41 тыс. рублей;</w:t>
            </w:r>
          </w:p>
          <w:p w:rsidR="00951F3E" w:rsidRPr="005402E4" w:rsidRDefault="00951F3E" w:rsidP="00B55F1D">
            <w:pPr>
              <w:ind w:firstLine="709"/>
              <w:jc w:val="both"/>
              <w:rPr>
                <w:rFonts w:ascii="Arial" w:hAnsi="Arial" w:cs="Arial"/>
                <w:sz w:val="16"/>
                <w:szCs w:val="16"/>
              </w:rPr>
            </w:pPr>
            <w:r w:rsidRPr="005402E4">
              <w:rPr>
                <w:rFonts w:ascii="Arial" w:hAnsi="Arial" w:cs="Arial"/>
                <w:sz w:val="16"/>
                <w:szCs w:val="16"/>
              </w:rPr>
              <w:t>2021 году – 10 275,41 тыс.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за счет средств:</w:t>
            </w:r>
          </w:p>
          <w:p w:rsidR="00951F3E" w:rsidRPr="005402E4" w:rsidRDefault="00951F3E" w:rsidP="00B55F1D">
            <w:pPr>
              <w:ind w:firstLine="709"/>
              <w:jc w:val="both"/>
              <w:rPr>
                <w:rFonts w:ascii="Arial" w:hAnsi="Arial" w:cs="Arial"/>
                <w:sz w:val="16"/>
                <w:szCs w:val="16"/>
              </w:rPr>
            </w:pPr>
            <w:r w:rsidRPr="005402E4">
              <w:rPr>
                <w:rFonts w:ascii="Arial" w:hAnsi="Arial" w:cs="Arial"/>
                <w:sz w:val="16"/>
                <w:szCs w:val="16"/>
              </w:rPr>
              <w:t>бюджета Ставропольского края всего – 30 826,23 тыс. рублей, в том числе по годам:</w:t>
            </w:r>
          </w:p>
          <w:p w:rsidR="00951F3E" w:rsidRPr="005402E4" w:rsidRDefault="00951F3E" w:rsidP="00B55F1D">
            <w:pPr>
              <w:ind w:firstLine="709"/>
              <w:jc w:val="both"/>
              <w:rPr>
                <w:rFonts w:ascii="Arial" w:hAnsi="Arial" w:cs="Arial"/>
                <w:sz w:val="16"/>
                <w:szCs w:val="16"/>
              </w:rPr>
            </w:pPr>
            <w:r w:rsidRPr="005402E4">
              <w:rPr>
                <w:rFonts w:ascii="Arial" w:hAnsi="Arial" w:cs="Arial"/>
                <w:sz w:val="16"/>
                <w:szCs w:val="16"/>
              </w:rPr>
              <w:t xml:space="preserve">2019 году – 10 275,41 тыс. </w:t>
            </w:r>
            <w:r w:rsidRPr="005402E4">
              <w:rPr>
                <w:rFonts w:ascii="Arial" w:hAnsi="Arial" w:cs="Arial"/>
                <w:sz w:val="16"/>
                <w:szCs w:val="16"/>
              </w:rPr>
              <w:lastRenderedPageBreak/>
              <w:t xml:space="preserve">рублей; </w:t>
            </w:r>
          </w:p>
          <w:p w:rsidR="00951F3E" w:rsidRPr="005402E4" w:rsidRDefault="00951F3E" w:rsidP="00B55F1D">
            <w:pPr>
              <w:ind w:firstLine="709"/>
              <w:jc w:val="both"/>
              <w:rPr>
                <w:rFonts w:ascii="Arial" w:hAnsi="Arial" w:cs="Arial"/>
                <w:sz w:val="16"/>
                <w:szCs w:val="16"/>
              </w:rPr>
            </w:pPr>
            <w:r w:rsidRPr="005402E4">
              <w:rPr>
                <w:rFonts w:ascii="Arial" w:hAnsi="Arial" w:cs="Arial"/>
                <w:sz w:val="16"/>
                <w:szCs w:val="16"/>
              </w:rPr>
              <w:t>2020 году – 10 275,41 тыс. рублей;</w:t>
            </w:r>
          </w:p>
          <w:p w:rsidR="00951F3E" w:rsidRPr="005402E4" w:rsidRDefault="00951F3E" w:rsidP="00B55F1D">
            <w:pPr>
              <w:ind w:firstLine="709"/>
              <w:jc w:val="both"/>
              <w:rPr>
                <w:rFonts w:ascii="Arial" w:hAnsi="Arial" w:cs="Arial"/>
                <w:sz w:val="16"/>
                <w:szCs w:val="16"/>
              </w:rPr>
            </w:pPr>
            <w:r w:rsidRPr="005402E4">
              <w:rPr>
                <w:rFonts w:ascii="Arial" w:hAnsi="Arial" w:cs="Arial"/>
                <w:sz w:val="16"/>
                <w:szCs w:val="16"/>
              </w:rPr>
              <w:t>2021 году – 10 275,41 тыс.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бюджета Благодарненского городского округа Ставропольского края всего – 0,00 рублей, в том числе по годам:</w:t>
            </w:r>
          </w:p>
          <w:p w:rsidR="00951F3E" w:rsidRPr="005402E4" w:rsidRDefault="00951F3E" w:rsidP="00B55F1D">
            <w:pPr>
              <w:ind w:firstLine="709"/>
              <w:jc w:val="both"/>
              <w:rPr>
                <w:rFonts w:ascii="Arial" w:hAnsi="Arial" w:cs="Arial"/>
                <w:sz w:val="16"/>
                <w:szCs w:val="16"/>
              </w:rPr>
            </w:pPr>
            <w:r w:rsidRPr="005402E4">
              <w:rPr>
                <w:rFonts w:ascii="Arial" w:hAnsi="Arial" w:cs="Arial"/>
                <w:sz w:val="16"/>
                <w:szCs w:val="16"/>
              </w:rPr>
              <w:t>2019 году – 0,00 рублей;</w:t>
            </w:r>
          </w:p>
          <w:p w:rsidR="00951F3E" w:rsidRPr="005402E4" w:rsidRDefault="00951F3E" w:rsidP="00B55F1D">
            <w:pPr>
              <w:ind w:firstLine="709"/>
              <w:jc w:val="both"/>
              <w:rPr>
                <w:rFonts w:ascii="Arial" w:hAnsi="Arial" w:cs="Arial"/>
                <w:sz w:val="16"/>
                <w:szCs w:val="16"/>
              </w:rPr>
            </w:pPr>
            <w:r w:rsidRPr="005402E4">
              <w:rPr>
                <w:rFonts w:ascii="Arial" w:hAnsi="Arial" w:cs="Arial"/>
                <w:sz w:val="16"/>
                <w:szCs w:val="16"/>
              </w:rPr>
              <w:t>2020 году – 0,00 рублей;</w:t>
            </w:r>
          </w:p>
          <w:p w:rsidR="00951F3E" w:rsidRPr="005402E4" w:rsidRDefault="00951F3E" w:rsidP="00B55F1D">
            <w:pPr>
              <w:ind w:firstLine="709"/>
              <w:jc w:val="both"/>
              <w:rPr>
                <w:rFonts w:ascii="Arial" w:hAnsi="Arial" w:cs="Arial"/>
                <w:sz w:val="16"/>
                <w:szCs w:val="16"/>
              </w:rPr>
            </w:pPr>
            <w:r w:rsidRPr="005402E4">
              <w:rPr>
                <w:rFonts w:ascii="Arial" w:hAnsi="Arial" w:cs="Arial"/>
                <w:sz w:val="16"/>
                <w:szCs w:val="16"/>
              </w:rPr>
              <w:t>2021 году – 0,00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средства других источников всего – 0,00 рублей, в том числе по годам:</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в 2019 году – 0,00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в 2020 году –   0,00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r w:rsidRPr="005402E4">
              <w:rPr>
                <w:rFonts w:ascii="Arial" w:hAnsi="Arial" w:cs="Arial"/>
                <w:sz w:val="16"/>
                <w:szCs w:val="16"/>
              </w:rPr>
              <w:t>в 2021 году – 0,00 рублей</w:t>
            </w:r>
          </w:p>
          <w:p w:rsidR="00951F3E" w:rsidRPr="005402E4" w:rsidRDefault="00951F3E" w:rsidP="00B55F1D">
            <w:pPr>
              <w:widowControl w:val="0"/>
              <w:autoSpaceDE w:val="0"/>
              <w:autoSpaceDN w:val="0"/>
              <w:adjustRightInd w:val="0"/>
              <w:ind w:firstLine="709"/>
              <w:jc w:val="both"/>
              <w:rPr>
                <w:rFonts w:ascii="Arial" w:hAnsi="Arial" w:cs="Arial"/>
                <w:sz w:val="16"/>
                <w:szCs w:val="16"/>
              </w:rPr>
            </w:pPr>
          </w:p>
        </w:tc>
      </w:tr>
    </w:tbl>
    <w:p w:rsidR="00521678" w:rsidRPr="00521678" w:rsidRDefault="00951F3E" w:rsidP="007C6B83">
      <w:pPr>
        <w:pStyle w:val="aff2"/>
        <w:widowControl w:val="0"/>
        <w:numPr>
          <w:ilvl w:val="0"/>
          <w:numId w:val="3"/>
        </w:numPr>
        <w:autoSpaceDE w:val="0"/>
        <w:autoSpaceDN w:val="0"/>
        <w:adjustRightInd w:val="0"/>
        <w:ind w:left="0" w:firstLine="142"/>
        <w:jc w:val="both"/>
        <w:outlineLvl w:val="1"/>
        <w:rPr>
          <w:rFonts w:ascii="Arial" w:hAnsi="Arial" w:cs="Arial"/>
          <w:sz w:val="16"/>
          <w:szCs w:val="16"/>
        </w:rPr>
      </w:pPr>
      <w:r w:rsidRPr="00521678">
        <w:rPr>
          <w:rFonts w:ascii="Arial" w:hAnsi="Arial" w:cs="Arial"/>
          <w:bCs/>
          <w:sz w:val="16"/>
          <w:szCs w:val="16"/>
        </w:rPr>
        <w:t xml:space="preserve">В приложении 6 </w:t>
      </w:r>
      <w:r w:rsidRPr="00521678">
        <w:rPr>
          <w:rFonts w:ascii="Arial" w:hAnsi="Arial" w:cs="Arial"/>
          <w:sz w:val="16"/>
          <w:szCs w:val="16"/>
        </w:rPr>
        <w:t xml:space="preserve">к муниципальной программе Благодарненского городского округа Ставропольского края </w:t>
      </w:r>
      <w:r w:rsidRPr="00521678">
        <w:rPr>
          <w:rFonts w:ascii="Arial" w:hAnsi="Arial" w:cs="Arial"/>
          <w:b/>
          <w:bCs/>
          <w:sz w:val="16"/>
          <w:szCs w:val="16"/>
        </w:rPr>
        <w:t>«</w:t>
      </w:r>
      <w:r w:rsidRPr="00521678">
        <w:rPr>
          <w:rFonts w:ascii="Arial" w:hAnsi="Arial" w:cs="Arial"/>
          <w:sz w:val="16"/>
          <w:szCs w:val="16"/>
        </w:rPr>
        <w:t xml:space="preserve">Развитие образования»  </w:t>
      </w:r>
      <w:r w:rsidRPr="00521678">
        <w:rPr>
          <w:rFonts w:ascii="Arial" w:hAnsi="Arial" w:cs="Arial"/>
          <w:bCs/>
          <w:sz w:val="16"/>
          <w:szCs w:val="16"/>
        </w:rPr>
        <w:t xml:space="preserve">в подпрограмме подпрограммы </w:t>
      </w:r>
      <w:r w:rsidRPr="00521678">
        <w:rPr>
          <w:rFonts w:ascii="Arial" w:hAnsi="Arial" w:cs="Arial"/>
          <w:sz w:val="16"/>
          <w:szCs w:val="16"/>
        </w:rPr>
        <w:t xml:space="preserve">«Летний отдых» в паспорте подпрограммы </w:t>
      </w:r>
      <w:r w:rsidRPr="00521678">
        <w:rPr>
          <w:rFonts w:ascii="Arial" w:hAnsi="Arial" w:cs="Arial"/>
          <w:bCs/>
          <w:sz w:val="16"/>
          <w:szCs w:val="16"/>
        </w:rPr>
        <w:t>позицию «Объемы и источники финансового обеспечения подпрограммы»</w:t>
      </w:r>
      <w:r w:rsidRPr="00521678">
        <w:rPr>
          <w:rFonts w:ascii="Arial" w:hAnsi="Arial" w:cs="Arial"/>
          <w:sz w:val="16"/>
          <w:szCs w:val="16"/>
        </w:rPr>
        <w:t xml:space="preserve"> </w:t>
      </w:r>
    </w:p>
    <w:p w:rsidR="00951F3E" w:rsidRPr="00B55F1D" w:rsidRDefault="00951F3E" w:rsidP="007C6B83">
      <w:pPr>
        <w:pStyle w:val="aff2"/>
        <w:widowControl w:val="0"/>
        <w:numPr>
          <w:ilvl w:val="0"/>
          <w:numId w:val="3"/>
        </w:numPr>
        <w:autoSpaceDE w:val="0"/>
        <w:autoSpaceDN w:val="0"/>
        <w:adjustRightInd w:val="0"/>
        <w:ind w:left="0" w:firstLine="142"/>
        <w:jc w:val="both"/>
        <w:outlineLvl w:val="1"/>
        <w:rPr>
          <w:rFonts w:ascii="Arial" w:hAnsi="Arial" w:cs="Arial"/>
          <w:sz w:val="16"/>
          <w:szCs w:val="16"/>
        </w:rPr>
      </w:pPr>
      <w:r w:rsidRPr="00521678">
        <w:rPr>
          <w:rFonts w:ascii="Arial" w:hAnsi="Arial" w:cs="Arial"/>
          <w:bCs/>
          <w:sz w:val="16"/>
          <w:szCs w:val="16"/>
        </w:rPr>
        <w:t>изложить в следующей редакции:</w:t>
      </w:r>
    </w:p>
    <w:p w:rsidR="00B55F1D" w:rsidRPr="00521678" w:rsidRDefault="00B55F1D" w:rsidP="00B55F1D">
      <w:pPr>
        <w:pStyle w:val="aff2"/>
        <w:widowControl w:val="0"/>
        <w:autoSpaceDE w:val="0"/>
        <w:autoSpaceDN w:val="0"/>
        <w:adjustRightInd w:val="0"/>
        <w:ind w:left="142"/>
        <w:jc w:val="both"/>
        <w:outlineLvl w:val="1"/>
        <w:rPr>
          <w:rFonts w:ascii="Arial" w:hAnsi="Arial" w:cs="Arial"/>
          <w:sz w:val="16"/>
          <w:szCs w:val="16"/>
        </w:rPr>
      </w:pPr>
    </w:p>
    <w:tbl>
      <w:tblPr>
        <w:tblW w:w="5034" w:type="dxa"/>
        <w:tblInd w:w="-106" w:type="dxa"/>
        <w:tblLook w:val="00A0"/>
      </w:tblPr>
      <w:tblGrid>
        <w:gridCol w:w="1350"/>
        <w:gridCol w:w="3684"/>
      </w:tblGrid>
      <w:tr w:rsidR="00951F3E" w:rsidRPr="005402E4" w:rsidTr="00521678">
        <w:tc>
          <w:tcPr>
            <w:tcW w:w="1350" w:type="dxa"/>
          </w:tcPr>
          <w:p w:rsidR="00951F3E" w:rsidRPr="005402E4" w:rsidRDefault="00951F3E" w:rsidP="00B55F1D">
            <w:pPr>
              <w:widowControl w:val="0"/>
              <w:autoSpaceDE w:val="0"/>
              <w:autoSpaceDN w:val="0"/>
              <w:adjustRightInd w:val="0"/>
              <w:rPr>
                <w:rFonts w:ascii="Arial" w:hAnsi="Arial" w:cs="Arial"/>
                <w:sz w:val="16"/>
                <w:szCs w:val="16"/>
              </w:rPr>
            </w:pPr>
            <w:r w:rsidRPr="005402E4">
              <w:rPr>
                <w:rFonts w:ascii="Arial" w:hAnsi="Arial" w:cs="Arial"/>
                <w:sz w:val="16"/>
                <w:szCs w:val="16"/>
              </w:rPr>
              <w:t>Объемы и  источники финансового обеспечения Подпрограммы</w:t>
            </w:r>
          </w:p>
        </w:tc>
        <w:tc>
          <w:tcPr>
            <w:tcW w:w="3684" w:type="dxa"/>
          </w:tcPr>
          <w:p w:rsidR="00951F3E" w:rsidRPr="005402E4" w:rsidRDefault="00951F3E" w:rsidP="00B55F1D">
            <w:pPr>
              <w:rPr>
                <w:rFonts w:ascii="Arial" w:hAnsi="Arial" w:cs="Arial"/>
                <w:sz w:val="16"/>
                <w:szCs w:val="16"/>
              </w:rPr>
            </w:pPr>
            <w:r w:rsidRPr="005402E4">
              <w:rPr>
                <w:rFonts w:ascii="Arial" w:hAnsi="Arial" w:cs="Arial"/>
                <w:sz w:val="16"/>
                <w:szCs w:val="16"/>
              </w:rPr>
              <w:t>объемы финансового обеспечения всего -20 208,88 тыс. рублей, в том числе по годам:</w:t>
            </w:r>
          </w:p>
          <w:p w:rsidR="00951F3E" w:rsidRPr="005402E4" w:rsidRDefault="00951F3E" w:rsidP="00B55F1D">
            <w:pPr>
              <w:jc w:val="both"/>
              <w:rPr>
                <w:rFonts w:ascii="Arial" w:hAnsi="Arial" w:cs="Arial"/>
                <w:sz w:val="16"/>
                <w:szCs w:val="16"/>
              </w:rPr>
            </w:pPr>
            <w:r w:rsidRPr="005402E4">
              <w:rPr>
                <w:rFonts w:ascii="Arial" w:hAnsi="Arial" w:cs="Arial"/>
                <w:sz w:val="16"/>
                <w:szCs w:val="16"/>
              </w:rPr>
              <w:t xml:space="preserve">2019 году – 6 733,64  тыс. рублей; </w:t>
            </w:r>
          </w:p>
          <w:p w:rsidR="00951F3E" w:rsidRPr="005402E4" w:rsidRDefault="00951F3E" w:rsidP="00B55F1D">
            <w:pPr>
              <w:jc w:val="both"/>
              <w:rPr>
                <w:rFonts w:ascii="Arial" w:hAnsi="Arial" w:cs="Arial"/>
                <w:sz w:val="16"/>
                <w:szCs w:val="16"/>
              </w:rPr>
            </w:pPr>
            <w:r w:rsidRPr="005402E4">
              <w:rPr>
                <w:rFonts w:ascii="Arial" w:hAnsi="Arial" w:cs="Arial"/>
                <w:sz w:val="16"/>
                <w:szCs w:val="16"/>
              </w:rPr>
              <w:t xml:space="preserve">2020 году – 6 736,28  тыс. рублей; </w:t>
            </w:r>
          </w:p>
          <w:p w:rsidR="00951F3E" w:rsidRPr="005402E4" w:rsidRDefault="00951F3E" w:rsidP="00B55F1D">
            <w:pPr>
              <w:ind w:hanging="1242"/>
              <w:jc w:val="both"/>
              <w:rPr>
                <w:rFonts w:ascii="Arial" w:hAnsi="Arial" w:cs="Arial"/>
                <w:sz w:val="16"/>
                <w:szCs w:val="16"/>
              </w:rPr>
            </w:pPr>
            <w:r w:rsidRPr="005402E4">
              <w:rPr>
                <w:rFonts w:ascii="Arial" w:hAnsi="Arial" w:cs="Arial"/>
                <w:sz w:val="16"/>
                <w:szCs w:val="16"/>
              </w:rPr>
              <w:t xml:space="preserve">2021 году – 6 738,96  тыс. рублей. </w:t>
            </w:r>
          </w:p>
          <w:p w:rsidR="00951F3E" w:rsidRPr="005402E4" w:rsidRDefault="00951F3E" w:rsidP="00B55F1D">
            <w:pPr>
              <w:widowControl w:val="0"/>
              <w:autoSpaceDE w:val="0"/>
              <w:autoSpaceDN w:val="0"/>
              <w:adjustRightInd w:val="0"/>
              <w:jc w:val="both"/>
              <w:rPr>
                <w:rFonts w:ascii="Arial" w:hAnsi="Arial" w:cs="Arial"/>
                <w:sz w:val="16"/>
                <w:szCs w:val="16"/>
              </w:rPr>
            </w:pPr>
            <w:r w:rsidRPr="005402E4">
              <w:rPr>
                <w:rFonts w:ascii="Arial" w:hAnsi="Arial" w:cs="Arial"/>
                <w:sz w:val="16"/>
                <w:szCs w:val="16"/>
              </w:rPr>
              <w:t>за счет средств:</w:t>
            </w:r>
          </w:p>
          <w:p w:rsidR="00951F3E" w:rsidRPr="005402E4" w:rsidRDefault="00951F3E" w:rsidP="00B55F1D">
            <w:pPr>
              <w:widowControl w:val="0"/>
              <w:autoSpaceDE w:val="0"/>
              <w:autoSpaceDN w:val="0"/>
              <w:adjustRightInd w:val="0"/>
              <w:jc w:val="both"/>
              <w:rPr>
                <w:rFonts w:ascii="Arial" w:hAnsi="Arial" w:cs="Arial"/>
                <w:sz w:val="16"/>
                <w:szCs w:val="16"/>
              </w:rPr>
            </w:pPr>
            <w:r w:rsidRPr="005402E4">
              <w:rPr>
                <w:rFonts w:ascii="Arial" w:hAnsi="Arial" w:cs="Arial"/>
                <w:sz w:val="16"/>
                <w:szCs w:val="16"/>
              </w:rPr>
              <w:t>бюджета Ставропольского края всего – 0,00  рублей, в том числе, по годам:</w:t>
            </w:r>
          </w:p>
          <w:p w:rsidR="00951F3E" w:rsidRPr="005402E4" w:rsidRDefault="00951F3E" w:rsidP="00B55F1D">
            <w:pPr>
              <w:widowControl w:val="0"/>
              <w:autoSpaceDE w:val="0"/>
              <w:autoSpaceDN w:val="0"/>
              <w:adjustRightInd w:val="0"/>
              <w:jc w:val="both"/>
              <w:rPr>
                <w:rFonts w:ascii="Arial" w:hAnsi="Arial" w:cs="Arial"/>
                <w:sz w:val="16"/>
                <w:szCs w:val="16"/>
              </w:rPr>
            </w:pPr>
            <w:r w:rsidRPr="005402E4">
              <w:rPr>
                <w:rFonts w:ascii="Arial" w:hAnsi="Arial" w:cs="Arial"/>
                <w:sz w:val="16"/>
                <w:szCs w:val="16"/>
              </w:rPr>
              <w:t>в 2019 году –0,000 рублей;</w:t>
            </w:r>
          </w:p>
          <w:p w:rsidR="00951F3E" w:rsidRPr="005402E4" w:rsidRDefault="00951F3E" w:rsidP="00B55F1D">
            <w:pPr>
              <w:widowControl w:val="0"/>
              <w:autoSpaceDE w:val="0"/>
              <w:autoSpaceDN w:val="0"/>
              <w:adjustRightInd w:val="0"/>
              <w:jc w:val="both"/>
              <w:rPr>
                <w:rFonts w:ascii="Arial" w:hAnsi="Arial" w:cs="Arial"/>
                <w:sz w:val="16"/>
                <w:szCs w:val="16"/>
              </w:rPr>
            </w:pPr>
            <w:r w:rsidRPr="005402E4">
              <w:rPr>
                <w:rFonts w:ascii="Arial" w:hAnsi="Arial" w:cs="Arial"/>
                <w:sz w:val="16"/>
                <w:szCs w:val="16"/>
              </w:rPr>
              <w:t>в 2020 году –0,000 рублей;</w:t>
            </w:r>
          </w:p>
          <w:p w:rsidR="00951F3E" w:rsidRPr="005402E4" w:rsidRDefault="00951F3E" w:rsidP="00B55F1D">
            <w:pPr>
              <w:jc w:val="both"/>
              <w:rPr>
                <w:rFonts w:ascii="Arial" w:hAnsi="Arial" w:cs="Arial"/>
                <w:sz w:val="16"/>
                <w:szCs w:val="16"/>
              </w:rPr>
            </w:pPr>
            <w:r w:rsidRPr="005402E4">
              <w:rPr>
                <w:rFonts w:ascii="Arial" w:hAnsi="Arial" w:cs="Arial"/>
                <w:sz w:val="16"/>
                <w:szCs w:val="16"/>
              </w:rPr>
              <w:t>в 2021 году –0,000 рублей;</w:t>
            </w:r>
          </w:p>
          <w:p w:rsidR="00951F3E" w:rsidRPr="005402E4" w:rsidRDefault="00951F3E" w:rsidP="00B55F1D">
            <w:pPr>
              <w:rPr>
                <w:rFonts w:ascii="Arial" w:hAnsi="Arial" w:cs="Arial"/>
                <w:sz w:val="16"/>
                <w:szCs w:val="16"/>
              </w:rPr>
            </w:pPr>
            <w:r w:rsidRPr="005402E4">
              <w:rPr>
                <w:rFonts w:ascii="Arial" w:hAnsi="Arial" w:cs="Arial"/>
                <w:sz w:val="16"/>
                <w:szCs w:val="16"/>
              </w:rPr>
              <w:t>бюджета Благодарненского городского округа Ставропольского края  всего – 20 208 885,33 руб. в том числе по годам:</w:t>
            </w:r>
          </w:p>
          <w:p w:rsidR="00951F3E" w:rsidRPr="005402E4" w:rsidRDefault="00951F3E" w:rsidP="00B55F1D">
            <w:pPr>
              <w:jc w:val="both"/>
              <w:rPr>
                <w:rFonts w:ascii="Arial" w:hAnsi="Arial" w:cs="Arial"/>
                <w:sz w:val="16"/>
                <w:szCs w:val="16"/>
              </w:rPr>
            </w:pPr>
            <w:r w:rsidRPr="005402E4">
              <w:rPr>
                <w:rFonts w:ascii="Arial" w:hAnsi="Arial" w:cs="Arial"/>
                <w:sz w:val="16"/>
                <w:szCs w:val="16"/>
              </w:rPr>
              <w:t xml:space="preserve"> в 2019 году – 6 733,64  тыс. рублей; </w:t>
            </w:r>
          </w:p>
          <w:p w:rsidR="00951F3E" w:rsidRPr="005402E4" w:rsidRDefault="00951F3E" w:rsidP="00B55F1D">
            <w:pPr>
              <w:jc w:val="both"/>
              <w:rPr>
                <w:rFonts w:ascii="Arial" w:hAnsi="Arial" w:cs="Arial"/>
                <w:sz w:val="16"/>
                <w:szCs w:val="16"/>
              </w:rPr>
            </w:pPr>
            <w:r w:rsidRPr="005402E4">
              <w:rPr>
                <w:rFonts w:ascii="Arial" w:hAnsi="Arial" w:cs="Arial"/>
                <w:sz w:val="16"/>
                <w:szCs w:val="16"/>
              </w:rPr>
              <w:t xml:space="preserve"> в 2020 году – 6 736,28  тыс. рублей; </w:t>
            </w:r>
          </w:p>
          <w:p w:rsidR="00951F3E" w:rsidRPr="005402E4" w:rsidRDefault="00951F3E" w:rsidP="00B55F1D">
            <w:pPr>
              <w:jc w:val="both"/>
              <w:rPr>
                <w:rFonts w:ascii="Arial" w:hAnsi="Arial" w:cs="Arial"/>
                <w:sz w:val="16"/>
                <w:szCs w:val="16"/>
              </w:rPr>
            </w:pPr>
            <w:r w:rsidRPr="005402E4">
              <w:rPr>
                <w:rFonts w:ascii="Arial" w:hAnsi="Arial" w:cs="Arial"/>
                <w:sz w:val="16"/>
                <w:szCs w:val="16"/>
              </w:rPr>
              <w:t xml:space="preserve"> в 2021 году – 6 738,96  тыс. рублей.</w:t>
            </w:r>
          </w:p>
          <w:p w:rsidR="00951F3E" w:rsidRPr="005402E4" w:rsidRDefault="00951F3E" w:rsidP="00B55F1D">
            <w:pPr>
              <w:widowControl w:val="0"/>
              <w:autoSpaceDE w:val="0"/>
              <w:autoSpaceDN w:val="0"/>
              <w:adjustRightInd w:val="0"/>
              <w:jc w:val="both"/>
              <w:rPr>
                <w:rFonts w:ascii="Arial" w:hAnsi="Arial" w:cs="Arial"/>
                <w:sz w:val="16"/>
                <w:szCs w:val="16"/>
              </w:rPr>
            </w:pPr>
            <w:r w:rsidRPr="005402E4">
              <w:rPr>
                <w:rFonts w:ascii="Arial" w:hAnsi="Arial" w:cs="Arial"/>
                <w:sz w:val="16"/>
                <w:szCs w:val="16"/>
              </w:rPr>
              <w:t>средства других источников, всего – 0,00 рублей, в том числе по годам:</w:t>
            </w:r>
          </w:p>
          <w:p w:rsidR="00951F3E" w:rsidRPr="005402E4" w:rsidRDefault="00951F3E" w:rsidP="00B55F1D">
            <w:pPr>
              <w:widowControl w:val="0"/>
              <w:autoSpaceDE w:val="0"/>
              <w:autoSpaceDN w:val="0"/>
              <w:adjustRightInd w:val="0"/>
              <w:jc w:val="both"/>
              <w:rPr>
                <w:rFonts w:ascii="Arial" w:hAnsi="Arial" w:cs="Arial"/>
                <w:sz w:val="16"/>
                <w:szCs w:val="16"/>
              </w:rPr>
            </w:pPr>
            <w:r w:rsidRPr="005402E4">
              <w:rPr>
                <w:rFonts w:ascii="Arial" w:hAnsi="Arial" w:cs="Arial"/>
                <w:sz w:val="16"/>
                <w:szCs w:val="16"/>
              </w:rPr>
              <w:t>в 2019 году – 0,00 рублей;</w:t>
            </w:r>
          </w:p>
          <w:p w:rsidR="00951F3E" w:rsidRPr="005402E4" w:rsidRDefault="00951F3E" w:rsidP="00B55F1D">
            <w:pPr>
              <w:widowControl w:val="0"/>
              <w:autoSpaceDE w:val="0"/>
              <w:autoSpaceDN w:val="0"/>
              <w:adjustRightInd w:val="0"/>
              <w:jc w:val="both"/>
              <w:rPr>
                <w:rFonts w:ascii="Arial" w:hAnsi="Arial" w:cs="Arial"/>
                <w:sz w:val="16"/>
                <w:szCs w:val="16"/>
              </w:rPr>
            </w:pPr>
            <w:r w:rsidRPr="005402E4">
              <w:rPr>
                <w:rFonts w:ascii="Arial" w:hAnsi="Arial" w:cs="Arial"/>
                <w:sz w:val="16"/>
                <w:szCs w:val="16"/>
              </w:rPr>
              <w:t>в 2020 году –   0,00 рублей;</w:t>
            </w:r>
          </w:p>
          <w:p w:rsidR="00951F3E" w:rsidRPr="005402E4" w:rsidRDefault="00951F3E" w:rsidP="00B55F1D">
            <w:pPr>
              <w:widowControl w:val="0"/>
              <w:autoSpaceDE w:val="0"/>
              <w:autoSpaceDN w:val="0"/>
              <w:adjustRightInd w:val="0"/>
              <w:jc w:val="both"/>
              <w:rPr>
                <w:rFonts w:ascii="Arial" w:hAnsi="Arial" w:cs="Arial"/>
                <w:sz w:val="16"/>
                <w:szCs w:val="16"/>
              </w:rPr>
            </w:pPr>
            <w:r w:rsidRPr="005402E4">
              <w:rPr>
                <w:rFonts w:ascii="Arial" w:hAnsi="Arial" w:cs="Arial"/>
                <w:sz w:val="16"/>
                <w:szCs w:val="16"/>
              </w:rPr>
              <w:t>в 2021 году – 0,00 рублей</w:t>
            </w:r>
          </w:p>
        </w:tc>
      </w:tr>
    </w:tbl>
    <w:p w:rsidR="00904D32" w:rsidRDefault="00904D32" w:rsidP="004B5712">
      <w:pPr>
        <w:autoSpaceDE w:val="0"/>
        <w:autoSpaceDN w:val="0"/>
        <w:adjustRightInd w:val="0"/>
        <w:ind w:firstLine="142"/>
        <w:jc w:val="both"/>
        <w:rPr>
          <w:rFonts w:ascii="Arial" w:hAnsi="Arial" w:cs="Arial"/>
          <w:sz w:val="16"/>
          <w:szCs w:val="16"/>
        </w:rPr>
      </w:pPr>
    </w:p>
    <w:p w:rsidR="00904D32" w:rsidRDefault="00904D32" w:rsidP="004B5712">
      <w:pPr>
        <w:autoSpaceDE w:val="0"/>
        <w:autoSpaceDN w:val="0"/>
        <w:adjustRightInd w:val="0"/>
        <w:ind w:firstLine="142"/>
        <w:jc w:val="both"/>
        <w:rPr>
          <w:rFonts w:ascii="Arial" w:hAnsi="Arial" w:cs="Arial"/>
          <w:sz w:val="16"/>
          <w:szCs w:val="16"/>
        </w:rPr>
      </w:pPr>
    </w:p>
    <w:p w:rsidR="00A35D90" w:rsidRDefault="00A35D90" w:rsidP="004B5712">
      <w:pPr>
        <w:autoSpaceDE w:val="0"/>
        <w:autoSpaceDN w:val="0"/>
        <w:adjustRightInd w:val="0"/>
        <w:ind w:firstLine="142"/>
        <w:jc w:val="both"/>
        <w:rPr>
          <w:rFonts w:ascii="Arial" w:hAnsi="Arial" w:cs="Arial"/>
          <w:sz w:val="16"/>
          <w:szCs w:val="16"/>
        </w:rPr>
      </w:pPr>
    </w:p>
    <w:p w:rsidR="00A35D90" w:rsidRDefault="00A35D90" w:rsidP="004B5712">
      <w:pPr>
        <w:autoSpaceDE w:val="0"/>
        <w:autoSpaceDN w:val="0"/>
        <w:adjustRightInd w:val="0"/>
        <w:ind w:firstLine="142"/>
        <w:jc w:val="both"/>
        <w:rPr>
          <w:rFonts w:ascii="Arial" w:hAnsi="Arial" w:cs="Arial"/>
          <w:sz w:val="16"/>
          <w:szCs w:val="16"/>
        </w:rPr>
      </w:pPr>
    </w:p>
    <w:p w:rsidR="00904D32" w:rsidRPr="00A35D90" w:rsidRDefault="00904D32" w:rsidP="004B5712">
      <w:pPr>
        <w:autoSpaceDE w:val="0"/>
        <w:autoSpaceDN w:val="0"/>
        <w:adjustRightInd w:val="0"/>
        <w:ind w:firstLine="142"/>
        <w:jc w:val="both"/>
        <w:rPr>
          <w:rFonts w:ascii="Arial" w:hAnsi="Arial" w:cs="Arial"/>
          <w:sz w:val="16"/>
          <w:szCs w:val="16"/>
        </w:rPr>
      </w:pPr>
    </w:p>
    <w:p w:rsidR="00A35D90" w:rsidRPr="00A35D90" w:rsidRDefault="00A35D90" w:rsidP="00A35D90">
      <w:pPr>
        <w:jc w:val="center"/>
        <w:rPr>
          <w:rFonts w:ascii="Arial" w:hAnsi="Arial" w:cs="Arial"/>
          <w:b/>
          <w:sz w:val="16"/>
          <w:szCs w:val="16"/>
        </w:rPr>
      </w:pPr>
      <w:r w:rsidRPr="00A35D90">
        <w:rPr>
          <w:rFonts w:ascii="Arial" w:hAnsi="Arial" w:cs="Arial"/>
          <w:b/>
          <w:sz w:val="16"/>
          <w:szCs w:val="16"/>
        </w:rPr>
        <w:t>ИЗВЕЩЕНИЕ</w:t>
      </w:r>
    </w:p>
    <w:p w:rsidR="00A35D90" w:rsidRPr="00DB12F4" w:rsidRDefault="00A35D90" w:rsidP="00A35D90">
      <w:pPr>
        <w:ind w:firstLine="708"/>
        <w:jc w:val="both"/>
        <w:rPr>
          <w:rFonts w:ascii="Arial" w:hAnsi="Arial" w:cs="Arial"/>
          <w:sz w:val="16"/>
          <w:szCs w:val="16"/>
        </w:rPr>
      </w:pPr>
    </w:p>
    <w:p w:rsidR="00A35D90" w:rsidRPr="00DB12F4" w:rsidRDefault="00A35D90" w:rsidP="00A35D90">
      <w:pPr>
        <w:ind w:firstLine="142"/>
        <w:jc w:val="both"/>
        <w:rPr>
          <w:rFonts w:ascii="Arial" w:hAnsi="Arial" w:cs="Arial"/>
          <w:sz w:val="16"/>
          <w:szCs w:val="16"/>
        </w:rPr>
      </w:pPr>
      <w:r w:rsidRPr="00DB12F4">
        <w:rPr>
          <w:rFonts w:ascii="Arial" w:hAnsi="Arial" w:cs="Arial"/>
          <w:sz w:val="16"/>
          <w:szCs w:val="16"/>
        </w:rPr>
        <w:t xml:space="preserve">Администрация Благодарненского городского округа Ставропольского края информирует граждан о возможности предоставления земельного участка  в  аренду, с  кадастровым номером 26:13:150301:1232, площадью </w:t>
      </w:r>
      <w:smartTag w:uri="urn:schemas-microsoft-com:office:smarttags" w:element="metricconverter">
        <w:smartTagPr>
          <w:attr w:name="ProductID" w:val="554 кв. м"/>
        </w:smartTagPr>
        <w:r w:rsidRPr="00DB12F4">
          <w:rPr>
            <w:rFonts w:ascii="Arial" w:hAnsi="Arial" w:cs="Arial"/>
            <w:sz w:val="16"/>
            <w:szCs w:val="16"/>
          </w:rPr>
          <w:t>554 кв. м</w:t>
        </w:r>
      </w:smartTag>
      <w:r w:rsidRPr="00DB12F4">
        <w:rPr>
          <w:rFonts w:ascii="Arial" w:hAnsi="Arial" w:cs="Arial"/>
          <w:sz w:val="16"/>
          <w:szCs w:val="16"/>
        </w:rPr>
        <w:t>, категория земель – земли населенных пунктов, вид разрешенного использования – для ведения личного подсобного хозяйства, цель использования – для ведения личного подсобного хозяйства связанного со строительством, расположенного по адресу: Российская Федерация, Ставропольский край, район Благодарненский, село Бурлацкое, улица Ленина, б/н.</w:t>
      </w:r>
    </w:p>
    <w:p w:rsidR="00A35D90" w:rsidRPr="00DB12F4" w:rsidRDefault="00A35D90" w:rsidP="00A35D90">
      <w:pPr>
        <w:ind w:firstLine="142"/>
        <w:jc w:val="both"/>
        <w:rPr>
          <w:rFonts w:ascii="Arial" w:hAnsi="Arial" w:cs="Arial"/>
          <w:sz w:val="16"/>
          <w:szCs w:val="16"/>
        </w:rPr>
      </w:pPr>
      <w:r w:rsidRPr="00DB12F4">
        <w:rPr>
          <w:rFonts w:ascii="Arial" w:hAnsi="Arial" w:cs="Arial"/>
          <w:sz w:val="16"/>
          <w:szCs w:val="16"/>
        </w:rPr>
        <w:lastRenderedPageBreak/>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A35D90" w:rsidRPr="00DB12F4" w:rsidRDefault="00A35D90" w:rsidP="00A35D90">
      <w:pPr>
        <w:ind w:firstLine="142"/>
        <w:jc w:val="both"/>
        <w:rPr>
          <w:rFonts w:ascii="Arial" w:hAnsi="Arial" w:cs="Arial"/>
          <w:sz w:val="16"/>
          <w:szCs w:val="16"/>
        </w:rPr>
      </w:pPr>
      <w:r w:rsidRPr="00DB12F4">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27 июня 2019 года, телефон для справок: 2-12-66, электронный адрес: </w:t>
      </w:r>
      <w:r w:rsidRPr="00DB12F4">
        <w:rPr>
          <w:rFonts w:ascii="Arial" w:hAnsi="Arial" w:cs="Arial"/>
          <w:sz w:val="16"/>
          <w:szCs w:val="16"/>
          <w:lang w:val="en-US"/>
        </w:rPr>
        <w:t>oizoabmrsk</w:t>
      </w:r>
      <w:r w:rsidRPr="00DB12F4">
        <w:rPr>
          <w:rFonts w:ascii="Arial" w:hAnsi="Arial" w:cs="Arial"/>
          <w:sz w:val="16"/>
          <w:szCs w:val="16"/>
        </w:rPr>
        <w:t>@</w:t>
      </w:r>
      <w:r w:rsidRPr="00DB12F4">
        <w:rPr>
          <w:rFonts w:ascii="Arial" w:hAnsi="Arial" w:cs="Arial"/>
          <w:sz w:val="16"/>
          <w:szCs w:val="16"/>
          <w:lang w:val="en-US"/>
        </w:rPr>
        <w:t>mail</w:t>
      </w:r>
      <w:r w:rsidRPr="00DB12F4">
        <w:rPr>
          <w:rFonts w:ascii="Arial" w:hAnsi="Arial" w:cs="Arial"/>
          <w:sz w:val="16"/>
          <w:szCs w:val="16"/>
        </w:rPr>
        <w:t>.</w:t>
      </w:r>
      <w:r w:rsidRPr="00DB12F4">
        <w:rPr>
          <w:rFonts w:ascii="Arial" w:hAnsi="Arial" w:cs="Arial"/>
          <w:sz w:val="16"/>
          <w:szCs w:val="16"/>
          <w:lang w:val="en-US"/>
        </w:rPr>
        <w:t>ru</w:t>
      </w:r>
      <w:r w:rsidRPr="00DB12F4">
        <w:rPr>
          <w:rFonts w:ascii="Arial" w:hAnsi="Arial" w:cs="Arial"/>
          <w:sz w:val="16"/>
          <w:szCs w:val="16"/>
        </w:rPr>
        <w:t>.</w:t>
      </w:r>
    </w:p>
    <w:p w:rsidR="009C1C29" w:rsidRDefault="00A35D90" w:rsidP="009C1C29">
      <w:pPr>
        <w:tabs>
          <w:tab w:val="left" w:pos="1620"/>
        </w:tabs>
        <w:ind w:firstLine="142"/>
        <w:jc w:val="center"/>
        <w:rPr>
          <w:rFonts w:ascii="Arial" w:hAnsi="Arial" w:cs="Arial"/>
          <w:b/>
          <w:sz w:val="16"/>
          <w:szCs w:val="16"/>
        </w:rPr>
      </w:pPr>
      <w:r w:rsidRPr="00DB12F4">
        <w:rPr>
          <w:rFonts w:ascii="Arial" w:hAnsi="Arial" w:cs="Arial"/>
          <w:sz w:val="16"/>
          <w:szCs w:val="16"/>
        </w:rPr>
        <w:t>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r w:rsidR="009C1C29" w:rsidRPr="009C1C29">
        <w:rPr>
          <w:rFonts w:ascii="Arial" w:hAnsi="Arial" w:cs="Arial"/>
          <w:b/>
          <w:sz w:val="16"/>
          <w:szCs w:val="16"/>
        </w:rPr>
        <w:t xml:space="preserve"> </w:t>
      </w:r>
    </w:p>
    <w:p w:rsidR="009C1C29" w:rsidRDefault="009C1C29" w:rsidP="009C1C29">
      <w:pPr>
        <w:tabs>
          <w:tab w:val="left" w:pos="1620"/>
        </w:tabs>
        <w:ind w:firstLine="142"/>
        <w:jc w:val="center"/>
        <w:rPr>
          <w:rFonts w:ascii="Arial" w:hAnsi="Arial" w:cs="Arial"/>
          <w:b/>
          <w:sz w:val="16"/>
          <w:szCs w:val="16"/>
        </w:rPr>
      </w:pPr>
    </w:p>
    <w:p w:rsidR="009C1C29" w:rsidRPr="00213064" w:rsidRDefault="009C1C29" w:rsidP="009C1C29">
      <w:pPr>
        <w:tabs>
          <w:tab w:val="left" w:pos="1620"/>
        </w:tabs>
        <w:ind w:firstLine="142"/>
        <w:jc w:val="center"/>
        <w:rPr>
          <w:rFonts w:ascii="Arial" w:hAnsi="Arial" w:cs="Arial"/>
          <w:b/>
          <w:sz w:val="16"/>
          <w:szCs w:val="16"/>
        </w:rPr>
      </w:pPr>
      <w:r w:rsidRPr="00213064">
        <w:rPr>
          <w:rFonts w:ascii="Arial" w:hAnsi="Arial" w:cs="Arial"/>
          <w:b/>
          <w:sz w:val="16"/>
          <w:szCs w:val="16"/>
        </w:rPr>
        <w:lastRenderedPageBreak/>
        <w:t>ИЗВЕЩЕНИЕ</w:t>
      </w:r>
    </w:p>
    <w:p w:rsidR="009C1C29" w:rsidRPr="00213064" w:rsidRDefault="009C1C29" w:rsidP="009C1C29">
      <w:pPr>
        <w:tabs>
          <w:tab w:val="left" w:pos="1620"/>
        </w:tabs>
        <w:ind w:firstLine="142"/>
        <w:jc w:val="both"/>
        <w:rPr>
          <w:rFonts w:ascii="Arial" w:hAnsi="Arial" w:cs="Arial"/>
          <w:sz w:val="16"/>
          <w:szCs w:val="16"/>
        </w:rPr>
      </w:pPr>
    </w:p>
    <w:p w:rsidR="009C1C29" w:rsidRPr="00213064" w:rsidRDefault="009C1C29" w:rsidP="009C1C29">
      <w:pPr>
        <w:tabs>
          <w:tab w:val="left" w:pos="1620"/>
        </w:tabs>
        <w:ind w:firstLine="142"/>
        <w:jc w:val="both"/>
        <w:rPr>
          <w:rFonts w:ascii="Arial" w:hAnsi="Arial" w:cs="Arial"/>
          <w:sz w:val="16"/>
          <w:szCs w:val="16"/>
        </w:rPr>
      </w:pPr>
      <w:r w:rsidRPr="00213064">
        <w:rPr>
          <w:rFonts w:ascii="Arial" w:hAnsi="Arial" w:cs="Arial"/>
          <w:sz w:val="16"/>
          <w:szCs w:val="16"/>
        </w:rPr>
        <w:t xml:space="preserve">Управление муниципального хозяйства администрации Благодарненского городского округа Ставропольского края </w:t>
      </w:r>
      <w:r>
        <w:rPr>
          <w:rFonts w:ascii="Arial" w:hAnsi="Arial" w:cs="Arial"/>
          <w:sz w:val="16"/>
          <w:szCs w:val="16"/>
        </w:rPr>
        <w:t>извещает</w:t>
      </w:r>
      <w:r w:rsidRPr="00213064">
        <w:rPr>
          <w:rFonts w:ascii="Arial" w:hAnsi="Arial" w:cs="Arial"/>
          <w:sz w:val="16"/>
          <w:szCs w:val="16"/>
        </w:rPr>
        <w:t xml:space="preserve"> о продлении</w:t>
      </w:r>
      <w:r>
        <w:rPr>
          <w:rFonts w:ascii="Arial" w:hAnsi="Arial" w:cs="Arial"/>
          <w:sz w:val="16"/>
          <w:szCs w:val="16"/>
        </w:rPr>
        <w:t xml:space="preserve"> </w:t>
      </w:r>
      <w:r w:rsidRPr="00213064">
        <w:rPr>
          <w:rFonts w:ascii="Arial" w:hAnsi="Arial" w:cs="Arial"/>
          <w:sz w:val="16"/>
          <w:szCs w:val="16"/>
        </w:rPr>
        <w:t>рассмотрения проекта схемы теплоснабжения (далее-схема)</w:t>
      </w:r>
      <w:r>
        <w:rPr>
          <w:rFonts w:ascii="Arial" w:hAnsi="Arial" w:cs="Arial"/>
          <w:sz w:val="16"/>
          <w:szCs w:val="16"/>
        </w:rPr>
        <w:t xml:space="preserve"> </w:t>
      </w:r>
      <w:r w:rsidRPr="00213064">
        <w:rPr>
          <w:rFonts w:ascii="Arial" w:hAnsi="Arial" w:cs="Arial"/>
          <w:sz w:val="16"/>
          <w:szCs w:val="16"/>
        </w:rPr>
        <w:t>Благодарненского городского округа Ставропольского края разработанную ООО «Центр территориального развития». Схема размещена на официальном сайте Благодарненского городского округа Ставропольского края в информационно-телекоммуникационной системе интернет abmrsk.</w:t>
      </w:r>
      <w:r w:rsidRPr="00213064">
        <w:rPr>
          <w:rFonts w:ascii="Arial" w:hAnsi="Arial" w:cs="Arial"/>
          <w:sz w:val="16"/>
          <w:szCs w:val="16"/>
          <w:lang w:val="en-US"/>
        </w:rPr>
        <w:t>ru</w:t>
      </w:r>
      <w:r w:rsidRPr="00213064">
        <w:rPr>
          <w:rFonts w:ascii="Arial" w:hAnsi="Arial" w:cs="Arial"/>
          <w:sz w:val="16"/>
          <w:szCs w:val="16"/>
        </w:rPr>
        <w:t>. Замечания и предложения по схеме теплоснабжения Благодарненского городского округа Ставропольского края принимаются по адресу: Ставропольский край, Благодарненский район, город Благодарный, пер. Октябрьский, 15 кабинет № 7 главный специалист коммунального хозяйства управления муниципального хозяйства администрации Благодарненского городского округа Ставропольского края</w:t>
      </w:r>
      <w:r>
        <w:rPr>
          <w:rFonts w:ascii="Arial" w:hAnsi="Arial" w:cs="Arial"/>
          <w:sz w:val="16"/>
          <w:szCs w:val="16"/>
        </w:rPr>
        <w:t xml:space="preserve"> </w:t>
      </w:r>
      <w:r w:rsidRPr="00213064">
        <w:rPr>
          <w:rFonts w:ascii="Arial" w:hAnsi="Arial" w:cs="Arial"/>
          <w:sz w:val="16"/>
          <w:szCs w:val="16"/>
        </w:rPr>
        <w:t>Шаповалова Л.У. в срок до 18.06.2019 года.</w:t>
      </w:r>
    </w:p>
    <w:p w:rsidR="00A35D90" w:rsidRPr="00DB12F4" w:rsidRDefault="00A35D90" w:rsidP="00A35D90">
      <w:pPr>
        <w:ind w:firstLine="142"/>
        <w:jc w:val="both"/>
        <w:rPr>
          <w:rFonts w:ascii="Arial" w:hAnsi="Arial" w:cs="Arial"/>
          <w:sz w:val="16"/>
          <w:szCs w:val="16"/>
        </w:rPr>
      </w:pPr>
    </w:p>
    <w:p w:rsidR="00A35D90" w:rsidRPr="00DB12F4" w:rsidRDefault="00A35D90" w:rsidP="00A35D90">
      <w:pPr>
        <w:jc w:val="center"/>
        <w:rPr>
          <w:rFonts w:ascii="Arial" w:eastAsia="Calibri" w:hAnsi="Arial" w:cs="Arial"/>
          <w:sz w:val="16"/>
          <w:szCs w:val="16"/>
        </w:rPr>
      </w:pPr>
    </w:p>
    <w:p w:rsidR="006D796E" w:rsidRDefault="006D796E" w:rsidP="00A35D90">
      <w:pPr>
        <w:rPr>
          <w:rFonts w:ascii="Arial" w:hAnsi="Arial" w:cs="Arial"/>
          <w:sz w:val="16"/>
          <w:szCs w:val="16"/>
        </w:rPr>
        <w:sectPr w:rsidR="006D796E" w:rsidSect="00951F3E">
          <w:type w:val="continuous"/>
          <w:pgSz w:w="11905" w:h="16838"/>
          <w:pgMar w:top="1134" w:right="706" w:bottom="1134" w:left="993" w:header="720" w:footer="720" w:gutter="0"/>
          <w:cols w:num="2" w:space="851"/>
          <w:noEndnote/>
          <w:titlePg/>
          <w:docGrid w:linePitch="381"/>
        </w:sectPr>
      </w:pPr>
    </w:p>
    <w:p w:rsidR="00A35D90" w:rsidRPr="00DB12F4" w:rsidRDefault="00A35D90" w:rsidP="00A35D90">
      <w:pPr>
        <w:rPr>
          <w:rFonts w:ascii="Arial" w:hAnsi="Arial" w:cs="Arial"/>
          <w:sz w:val="16"/>
          <w:szCs w:val="16"/>
        </w:rPr>
      </w:pPr>
    </w:p>
    <w:p w:rsidR="0028568B" w:rsidRPr="008A7130" w:rsidRDefault="00A35D90" w:rsidP="006D796E">
      <w:pPr>
        <w:spacing w:line="240" w:lineRule="exact"/>
        <w:jc w:val="both"/>
        <w:rPr>
          <w:rFonts w:ascii="Arial" w:hAnsi="Arial" w:cs="Arial"/>
          <w:sz w:val="16"/>
          <w:szCs w:val="16"/>
        </w:rPr>
      </w:pPr>
      <w:r w:rsidRPr="00DB12F4">
        <w:rPr>
          <w:rFonts w:ascii="Arial" w:hAnsi="Arial" w:cs="Arial"/>
          <w:sz w:val="16"/>
          <w:szCs w:val="16"/>
        </w:rPr>
        <w:t xml:space="preserve"> </w:t>
      </w:r>
    </w:p>
    <w:p w:rsidR="00B00D0D" w:rsidRDefault="00B00D0D" w:rsidP="004876B2">
      <w:pPr>
        <w:tabs>
          <w:tab w:val="left" w:pos="1575"/>
        </w:tabs>
        <w:ind w:firstLine="142"/>
        <w:jc w:val="right"/>
        <w:rPr>
          <w:rFonts w:ascii="Arial" w:hAnsi="Arial" w:cs="Arial"/>
          <w:sz w:val="16"/>
          <w:szCs w:val="16"/>
        </w:rPr>
        <w:sectPr w:rsidR="00B00D0D" w:rsidSect="006D796E">
          <w:type w:val="continuous"/>
          <w:pgSz w:w="11905" w:h="16838"/>
          <w:pgMar w:top="1134" w:right="706" w:bottom="1134" w:left="993" w:header="720" w:footer="720" w:gutter="0"/>
          <w:cols w:space="851"/>
          <w:noEndnote/>
          <w:titlePg/>
          <w:docGrid w:linePitch="381"/>
        </w:sectPr>
      </w:pPr>
    </w:p>
    <w:p w:rsidR="006A5B2B" w:rsidRDefault="006A5B2B" w:rsidP="004876B2">
      <w:pPr>
        <w:tabs>
          <w:tab w:val="left" w:pos="1575"/>
        </w:tabs>
        <w:ind w:firstLine="142"/>
        <w:jc w:val="right"/>
        <w:rPr>
          <w:rFonts w:ascii="Arial" w:hAnsi="Arial" w:cs="Arial"/>
          <w:sz w:val="16"/>
          <w:szCs w:val="16"/>
        </w:rPr>
      </w:pPr>
    </w:p>
    <w:p w:rsidR="00A65443" w:rsidRPr="00220F23" w:rsidRDefault="00A65443"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904D32">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904D32">
              <w:rPr>
                <w:rFonts w:ascii="Arial" w:hAnsi="Arial" w:cs="Arial"/>
                <w:sz w:val="16"/>
                <w:szCs w:val="16"/>
              </w:rPr>
              <w:t>29</w:t>
            </w:r>
            <w:r>
              <w:rPr>
                <w:rFonts w:ascii="Arial" w:hAnsi="Arial" w:cs="Arial"/>
                <w:sz w:val="16"/>
                <w:szCs w:val="16"/>
              </w:rPr>
              <w:t>.0</w:t>
            </w:r>
            <w:r w:rsidR="00B00D0D">
              <w:rPr>
                <w:rFonts w:ascii="Arial" w:hAnsi="Arial" w:cs="Arial"/>
                <w:sz w:val="16"/>
                <w:szCs w:val="16"/>
              </w:rPr>
              <w:t>5</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667C2A" w:rsidP="00A90CAF">
            <w:pPr>
              <w:widowControl w:val="0"/>
              <w:autoSpaceDE w:val="0"/>
              <w:autoSpaceDN w:val="0"/>
              <w:adjustRightInd w:val="0"/>
              <w:jc w:val="center"/>
              <w:rPr>
                <w:rFonts w:ascii="Arial" w:hAnsi="Arial" w:cs="Arial"/>
                <w:sz w:val="16"/>
                <w:szCs w:val="16"/>
              </w:rPr>
            </w:pPr>
            <w:r>
              <w:rPr>
                <w:rFonts w:ascii="Arial" w:hAnsi="Arial" w:cs="Arial"/>
                <w:sz w:val="16"/>
                <w:szCs w:val="16"/>
              </w:rPr>
              <w:t>Шаруденко Ирина Николаевна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224FFC">
              <w:rPr>
                <w:rFonts w:ascii="Arial" w:hAnsi="Arial" w:cs="Arial"/>
                <w:sz w:val="16"/>
                <w:szCs w:val="16"/>
              </w:rPr>
              <w:t>4</w:t>
            </w:r>
            <w:r w:rsidR="00904D32">
              <w:rPr>
                <w:rFonts w:ascii="Arial" w:hAnsi="Arial" w:cs="Arial"/>
                <w:sz w:val="16"/>
                <w:szCs w:val="16"/>
              </w:rPr>
              <w:t>2</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96B" w:rsidRDefault="00C3596B" w:rsidP="00822A54">
      <w:r>
        <w:separator/>
      </w:r>
    </w:p>
  </w:endnote>
  <w:endnote w:type="continuationSeparator" w:id="1">
    <w:p w:rsidR="00C3596B" w:rsidRDefault="00C3596B"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3E" w:rsidRDefault="00385184">
    <w:pPr>
      <w:pStyle w:val="a6"/>
      <w:jc w:val="center"/>
    </w:pPr>
    <w:fldSimple w:instr="PAGE   \* MERGEFORMAT">
      <w:r w:rsidR="009C1C29">
        <w:rPr>
          <w:noProof/>
        </w:rPr>
        <w:t>76</w:t>
      </w:r>
    </w:fldSimple>
  </w:p>
  <w:p w:rsidR="00951F3E" w:rsidRDefault="00951F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951F3E" w:rsidRDefault="00385184">
        <w:pPr>
          <w:pStyle w:val="a6"/>
          <w:jc w:val="center"/>
        </w:pPr>
        <w:fldSimple w:instr="PAGE   \* MERGEFORMAT">
          <w:r w:rsidR="009C1C29">
            <w:rPr>
              <w:noProof/>
            </w:rPr>
            <w:t>1</w:t>
          </w:r>
        </w:fldSimple>
      </w:p>
    </w:sdtContent>
  </w:sdt>
  <w:p w:rsidR="00951F3E" w:rsidRDefault="00951F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96B" w:rsidRDefault="00C3596B" w:rsidP="00822A54">
      <w:r>
        <w:separator/>
      </w:r>
    </w:p>
  </w:footnote>
  <w:footnote w:type="continuationSeparator" w:id="1">
    <w:p w:rsidR="00C3596B" w:rsidRDefault="00C3596B"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3E" w:rsidRDefault="00951F3E"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11 (42) от 29 мая 2019 года</w:t>
    </w:r>
  </w:p>
  <w:p w:rsidR="00951F3E" w:rsidRDefault="00951F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F9412E"/>
    <w:multiLevelType w:val="hybridMultilevel"/>
    <w:tmpl w:val="4DA63F9A"/>
    <w:lvl w:ilvl="0" w:tplc="0E705D64">
      <w:start w:val="1"/>
      <w:numFmt w:val="bullet"/>
      <w:lvlText w:val=""/>
      <w:lvlJc w:val="left"/>
      <w:pPr>
        <w:ind w:left="786"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E1345CD"/>
    <w:multiLevelType w:val="hybridMultilevel"/>
    <w:tmpl w:val="1B6EC148"/>
    <w:lvl w:ilvl="0" w:tplc="0E705D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975AA4"/>
    <w:multiLevelType w:val="hybridMultilevel"/>
    <w:tmpl w:val="916EC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3602"/>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E50"/>
    <w:rsid w:val="00070333"/>
    <w:rsid w:val="000717B4"/>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5FB2"/>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1FA7"/>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412F"/>
    <w:rsid w:val="0012663C"/>
    <w:rsid w:val="001267A8"/>
    <w:rsid w:val="00127EE7"/>
    <w:rsid w:val="00131691"/>
    <w:rsid w:val="00131B09"/>
    <w:rsid w:val="001324FC"/>
    <w:rsid w:val="0013292E"/>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5D1"/>
    <w:rsid w:val="00214421"/>
    <w:rsid w:val="00214C3C"/>
    <w:rsid w:val="00216FDF"/>
    <w:rsid w:val="00217F8B"/>
    <w:rsid w:val="00222A12"/>
    <w:rsid w:val="00224FFC"/>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31F"/>
    <w:rsid w:val="002464D0"/>
    <w:rsid w:val="00246EF2"/>
    <w:rsid w:val="002522AE"/>
    <w:rsid w:val="002524C2"/>
    <w:rsid w:val="00253066"/>
    <w:rsid w:val="002538BD"/>
    <w:rsid w:val="00256D40"/>
    <w:rsid w:val="00257638"/>
    <w:rsid w:val="002607A6"/>
    <w:rsid w:val="002634EF"/>
    <w:rsid w:val="002637D8"/>
    <w:rsid w:val="00263EEB"/>
    <w:rsid w:val="00264481"/>
    <w:rsid w:val="00265BC0"/>
    <w:rsid w:val="00266134"/>
    <w:rsid w:val="0026746C"/>
    <w:rsid w:val="00271744"/>
    <w:rsid w:val="00272F1F"/>
    <w:rsid w:val="0027448A"/>
    <w:rsid w:val="002751BC"/>
    <w:rsid w:val="00276CF0"/>
    <w:rsid w:val="00280599"/>
    <w:rsid w:val="002817D1"/>
    <w:rsid w:val="002833EE"/>
    <w:rsid w:val="0028377E"/>
    <w:rsid w:val="00284DE2"/>
    <w:rsid w:val="00285154"/>
    <w:rsid w:val="0028568B"/>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A9"/>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81811"/>
    <w:rsid w:val="00382918"/>
    <w:rsid w:val="003837C7"/>
    <w:rsid w:val="0038511F"/>
    <w:rsid w:val="00385184"/>
    <w:rsid w:val="003875AF"/>
    <w:rsid w:val="00390AEC"/>
    <w:rsid w:val="00391168"/>
    <w:rsid w:val="00392274"/>
    <w:rsid w:val="00392BAB"/>
    <w:rsid w:val="00394C01"/>
    <w:rsid w:val="00395152"/>
    <w:rsid w:val="0039699A"/>
    <w:rsid w:val="00397E32"/>
    <w:rsid w:val="003A2E16"/>
    <w:rsid w:val="003A3D1E"/>
    <w:rsid w:val="003A4CBF"/>
    <w:rsid w:val="003B341B"/>
    <w:rsid w:val="003B49CE"/>
    <w:rsid w:val="003B6422"/>
    <w:rsid w:val="003B708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5154"/>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5991"/>
    <w:rsid w:val="00477F8D"/>
    <w:rsid w:val="00482C10"/>
    <w:rsid w:val="00482D74"/>
    <w:rsid w:val="00484E59"/>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E7828"/>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1678"/>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87E91"/>
    <w:rsid w:val="00591720"/>
    <w:rsid w:val="00592340"/>
    <w:rsid w:val="00593C28"/>
    <w:rsid w:val="00593ED6"/>
    <w:rsid w:val="00594ABF"/>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49C"/>
    <w:rsid w:val="005D163C"/>
    <w:rsid w:val="005D214A"/>
    <w:rsid w:val="005D44AB"/>
    <w:rsid w:val="005D61C2"/>
    <w:rsid w:val="005D624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757E"/>
    <w:rsid w:val="00630D5F"/>
    <w:rsid w:val="00631C9C"/>
    <w:rsid w:val="00632636"/>
    <w:rsid w:val="0063301A"/>
    <w:rsid w:val="00633B79"/>
    <w:rsid w:val="00633DC4"/>
    <w:rsid w:val="00634767"/>
    <w:rsid w:val="006353A4"/>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2D15"/>
    <w:rsid w:val="0066387C"/>
    <w:rsid w:val="006656D1"/>
    <w:rsid w:val="0066597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5B2B"/>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D796E"/>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26BF"/>
    <w:rsid w:val="007434BC"/>
    <w:rsid w:val="007454BF"/>
    <w:rsid w:val="00745E40"/>
    <w:rsid w:val="0075143E"/>
    <w:rsid w:val="0075221C"/>
    <w:rsid w:val="00752C19"/>
    <w:rsid w:val="00752E09"/>
    <w:rsid w:val="0075469C"/>
    <w:rsid w:val="007560EA"/>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C6B83"/>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67E1"/>
    <w:rsid w:val="0083718C"/>
    <w:rsid w:val="0083780E"/>
    <w:rsid w:val="008406EE"/>
    <w:rsid w:val="00840995"/>
    <w:rsid w:val="00843981"/>
    <w:rsid w:val="00844756"/>
    <w:rsid w:val="00844E36"/>
    <w:rsid w:val="008455B2"/>
    <w:rsid w:val="00845B28"/>
    <w:rsid w:val="00845FB1"/>
    <w:rsid w:val="0084680B"/>
    <w:rsid w:val="0085028B"/>
    <w:rsid w:val="0085178B"/>
    <w:rsid w:val="00851839"/>
    <w:rsid w:val="00852DD4"/>
    <w:rsid w:val="008549AC"/>
    <w:rsid w:val="00854DB2"/>
    <w:rsid w:val="00855B46"/>
    <w:rsid w:val="00855D05"/>
    <w:rsid w:val="00860CEA"/>
    <w:rsid w:val="00861336"/>
    <w:rsid w:val="008619F5"/>
    <w:rsid w:val="0086215E"/>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4A6B"/>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2AFF"/>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4D3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4A97"/>
    <w:rsid w:val="00945D9C"/>
    <w:rsid w:val="0094633D"/>
    <w:rsid w:val="009468AA"/>
    <w:rsid w:val="00946DC5"/>
    <w:rsid w:val="00947C16"/>
    <w:rsid w:val="00951F3E"/>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2236"/>
    <w:rsid w:val="00994C8D"/>
    <w:rsid w:val="00995B3C"/>
    <w:rsid w:val="009962CD"/>
    <w:rsid w:val="0099636A"/>
    <w:rsid w:val="00996A07"/>
    <w:rsid w:val="00996BF6"/>
    <w:rsid w:val="00997D74"/>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B7E37"/>
    <w:rsid w:val="009C1C29"/>
    <w:rsid w:val="009C2189"/>
    <w:rsid w:val="009C37A2"/>
    <w:rsid w:val="009C515E"/>
    <w:rsid w:val="009C5703"/>
    <w:rsid w:val="009C57C2"/>
    <w:rsid w:val="009C5D07"/>
    <w:rsid w:val="009D05F9"/>
    <w:rsid w:val="009D0E37"/>
    <w:rsid w:val="009D14F9"/>
    <w:rsid w:val="009D1A01"/>
    <w:rsid w:val="009D499D"/>
    <w:rsid w:val="009D5B87"/>
    <w:rsid w:val="009F00E0"/>
    <w:rsid w:val="009F01DA"/>
    <w:rsid w:val="009F0918"/>
    <w:rsid w:val="009F1374"/>
    <w:rsid w:val="009F1BF2"/>
    <w:rsid w:val="009F2D8C"/>
    <w:rsid w:val="009F30BC"/>
    <w:rsid w:val="009F4E8C"/>
    <w:rsid w:val="009F5D23"/>
    <w:rsid w:val="009F7C82"/>
    <w:rsid w:val="009F7EF2"/>
    <w:rsid w:val="00A00636"/>
    <w:rsid w:val="00A03755"/>
    <w:rsid w:val="00A05C18"/>
    <w:rsid w:val="00A06116"/>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5D90"/>
    <w:rsid w:val="00A3691A"/>
    <w:rsid w:val="00A374AF"/>
    <w:rsid w:val="00A40055"/>
    <w:rsid w:val="00A42CF5"/>
    <w:rsid w:val="00A4541D"/>
    <w:rsid w:val="00A45556"/>
    <w:rsid w:val="00A45881"/>
    <w:rsid w:val="00A45B8C"/>
    <w:rsid w:val="00A4615E"/>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5443"/>
    <w:rsid w:val="00A66020"/>
    <w:rsid w:val="00A6637D"/>
    <w:rsid w:val="00A66505"/>
    <w:rsid w:val="00A66A14"/>
    <w:rsid w:val="00A75036"/>
    <w:rsid w:val="00A76543"/>
    <w:rsid w:val="00A8007F"/>
    <w:rsid w:val="00A80BA1"/>
    <w:rsid w:val="00A81DFB"/>
    <w:rsid w:val="00A84E86"/>
    <w:rsid w:val="00A84F93"/>
    <w:rsid w:val="00A8542C"/>
    <w:rsid w:val="00A86BAB"/>
    <w:rsid w:val="00A90CAF"/>
    <w:rsid w:val="00A9137F"/>
    <w:rsid w:val="00A9172C"/>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D0D"/>
    <w:rsid w:val="00B00E47"/>
    <w:rsid w:val="00B01C2F"/>
    <w:rsid w:val="00B02208"/>
    <w:rsid w:val="00B02A70"/>
    <w:rsid w:val="00B100B6"/>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5A7E"/>
    <w:rsid w:val="00B464D8"/>
    <w:rsid w:val="00B46C13"/>
    <w:rsid w:val="00B47321"/>
    <w:rsid w:val="00B50A86"/>
    <w:rsid w:val="00B50B51"/>
    <w:rsid w:val="00B540E4"/>
    <w:rsid w:val="00B55F1D"/>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068"/>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EC2"/>
    <w:rsid w:val="00C12B4E"/>
    <w:rsid w:val="00C1301F"/>
    <w:rsid w:val="00C13358"/>
    <w:rsid w:val="00C138A2"/>
    <w:rsid w:val="00C161C6"/>
    <w:rsid w:val="00C16E53"/>
    <w:rsid w:val="00C1795D"/>
    <w:rsid w:val="00C20F38"/>
    <w:rsid w:val="00C210E1"/>
    <w:rsid w:val="00C2120C"/>
    <w:rsid w:val="00C2130B"/>
    <w:rsid w:val="00C253AA"/>
    <w:rsid w:val="00C259CE"/>
    <w:rsid w:val="00C267D9"/>
    <w:rsid w:val="00C26F85"/>
    <w:rsid w:val="00C27CA3"/>
    <w:rsid w:val="00C301E3"/>
    <w:rsid w:val="00C3046B"/>
    <w:rsid w:val="00C3112B"/>
    <w:rsid w:val="00C3160A"/>
    <w:rsid w:val="00C3596B"/>
    <w:rsid w:val="00C36B9D"/>
    <w:rsid w:val="00C378C9"/>
    <w:rsid w:val="00C408AD"/>
    <w:rsid w:val="00C40A6C"/>
    <w:rsid w:val="00C41CD2"/>
    <w:rsid w:val="00C41F09"/>
    <w:rsid w:val="00C457E6"/>
    <w:rsid w:val="00C47685"/>
    <w:rsid w:val="00C512A9"/>
    <w:rsid w:val="00C5264B"/>
    <w:rsid w:val="00C52F82"/>
    <w:rsid w:val="00C53CFA"/>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581"/>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0A84"/>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A20"/>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509"/>
    <w:rsid w:val="00DB0D62"/>
    <w:rsid w:val="00DB19B9"/>
    <w:rsid w:val="00DB2118"/>
    <w:rsid w:val="00DB4817"/>
    <w:rsid w:val="00DB49D4"/>
    <w:rsid w:val="00DB691B"/>
    <w:rsid w:val="00DB75AE"/>
    <w:rsid w:val="00DB78D8"/>
    <w:rsid w:val="00DB79E3"/>
    <w:rsid w:val="00DC09A0"/>
    <w:rsid w:val="00DC2F45"/>
    <w:rsid w:val="00DC31B1"/>
    <w:rsid w:val="00DC3271"/>
    <w:rsid w:val="00DC42AF"/>
    <w:rsid w:val="00DC4D8D"/>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A4A"/>
    <w:rsid w:val="00DE2C1C"/>
    <w:rsid w:val="00DE3D8C"/>
    <w:rsid w:val="00DE447B"/>
    <w:rsid w:val="00DE6C64"/>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01DC"/>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268"/>
    <w:rsid w:val="00E63769"/>
    <w:rsid w:val="00E637C4"/>
    <w:rsid w:val="00E66CEE"/>
    <w:rsid w:val="00E73689"/>
    <w:rsid w:val="00E73A80"/>
    <w:rsid w:val="00E76084"/>
    <w:rsid w:val="00E76EDE"/>
    <w:rsid w:val="00E774BB"/>
    <w:rsid w:val="00E7770C"/>
    <w:rsid w:val="00E779E7"/>
    <w:rsid w:val="00E77D3C"/>
    <w:rsid w:val="00E80761"/>
    <w:rsid w:val="00E82DBD"/>
    <w:rsid w:val="00E86017"/>
    <w:rsid w:val="00E86D86"/>
    <w:rsid w:val="00E86DA8"/>
    <w:rsid w:val="00E902B7"/>
    <w:rsid w:val="00E90BC0"/>
    <w:rsid w:val="00E93426"/>
    <w:rsid w:val="00E945A9"/>
    <w:rsid w:val="00E9511C"/>
    <w:rsid w:val="00EA0319"/>
    <w:rsid w:val="00EA2D34"/>
    <w:rsid w:val="00EA3A4B"/>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2F34"/>
    <w:rsid w:val="00F035BE"/>
    <w:rsid w:val="00F04476"/>
    <w:rsid w:val="00F05EF8"/>
    <w:rsid w:val="00F06E57"/>
    <w:rsid w:val="00F07852"/>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0C37"/>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E680A"/>
    <w:rsid w:val="00FE6B6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6262-7659-498E-9D98-BE960AE8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76</Pages>
  <Words>44711</Words>
  <Characters>254858</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383</cp:revision>
  <cp:lastPrinted>2019-05-30T11:27:00Z</cp:lastPrinted>
  <dcterms:created xsi:type="dcterms:W3CDTF">2019-01-15T10:56:00Z</dcterms:created>
  <dcterms:modified xsi:type="dcterms:W3CDTF">2019-05-30T11:30:00Z</dcterms:modified>
</cp:coreProperties>
</file>