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B4204F" w:rsidP="00822A54">
      <w:pPr>
        <w:jc w:val="right"/>
        <w:rPr>
          <w:rFonts w:ascii="Arial" w:hAnsi="Arial" w:cs="Arial"/>
          <w:b/>
          <w:sz w:val="20"/>
          <w:szCs w:val="20"/>
        </w:rPr>
      </w:pPr>
      <w:r>
        <w:rPr>
          <w:rFonts w:ascii="Arial" w:hAnsi="Arial" w:cs="Arial"/>
          <w:b/>
          <w:sz w:val="20"/>
          <w:szCs w:val="20"/>
        </w:rPr>
        <w:t>0</w:t>
      </w:r>
      <w:r w:rsidR="009D7741">
        <w:rPr>
          <w:rFonts w:ascii="Arial" w:hAnsi="Arial" w:cs="Arial"/>
          <w:b/>
          <w:sz w:val="20"/>
          <w:szCs w:val="20"/>
        </w:rPr>
        <w:t>9</w:t>
      </w:r>
      <w:r>
        <w:rPr>
          <w:rFonts w:ascii="Arial" w:hAnsi="Arial" w:cs="Arial"/>
          <w:b/>
          <w:sz w:val="20"/>
          <w:szCs w:val="20"/>
        </w:rPr>
        <w:t xml:space="preserve"> декабря</w:t>
      </w:r>
      <w:r w:rsidR="00BB1615" w:rsidRPr="002F5D07">
        <w:rPr>
          <w:rFonts w:ascii="Arial" w:hAnsi="Arial" w:cs="Arial"/>
          <w:b/>
          <w:sz w:val="20"/>
          <w:szCs w:val="20"/>
        </w:rPr>
        <w:t xml:space="preserve"> 2</w:t>
      </w:r>
      <w:r w:rsidR="00CA7EEE" w:rsidRPr="002F5D07">
        <w:rPr>
          <w:rFonts w:ascii="Arial" w:hAnsi="Arial" w:cs="Arial"/>
          <w:b/>
          <w:sz w:val="20"/>
          <w:szCs w:val="20"/>
        </w:rPr>
        <w:t>01</w:t>
      </w:r>
      <w:r w:rsidR="00BB1615" w:rsidRPr="002F5D07">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24694F">
        <w:rPr>
          <w:rFonts w:ascii="Arial" w:hAnsi="Arial" w:cs="Arial"/>
          <w:b/>
          <w:sz w:val="20"/>
          <w:szCs w:val="20"/>
        </w:rPr>
        <w:t>3</w:t>
      </w:r>
      <w:r w:rsidR="009D7741">
        <w:rPr>
          <w:rFonts w:ascii="Arial" w:hAnsi="Arial" w:cs="Arial"/>
          <w:b/>
          <w:sz w:val="20"/>
          <w:szCs w:val="20"/>
        </w:rPr>
        <w:t>5</w:t>
      </w:r>
      <w:r w:rsidR="00093BD8">
        <w:rPr>
          <w:rFonts w:ascii="Arial" w:hAnsi="Arial" w:cs="Arial"/>
          <w:b/>
          <w:sz w:val="20"/>
          <w:szCs w:val="20"/>
        </w:rPr>
        <w:t xml:space="preserve"> (</w:t>
      </w:r>
      <w:r w:rsidR="0024694F">
        <w:rPr>
          <w:rFonts w:ascii="Arial" w:hAnsi="Arial" w:cs="Arial"/>
          <w:b/>
          <w:sz w:val="20"/>
          <w:szCs w:val="20"/>
        </w:rPr>
        <w:t>6</w:t>
      </w:r>
      <w:r w:rsidR="009D7741">
        <w:rPr>
          <w:rFonts w:ascii="Arial" w:hAnsi="Arial" w:cs="Arial"/>
          <w:b/>
          <w:sz w:val="20"/>
          <w:szCs w:val="20"/>
        </w:rPr>
        <w:t>6</w:t>
      </w:r>
      <w:r w:rsidR="0088149C">
        <w:rPr>
          <w:rFonts w:ascii="Arial" w:hAnsi="Arial" w:cs="Arial"/>
          <w:b/>
          <w:sz w:val="20"/>
          <w:szCs w:val="20"/>
        </w:rPr>
        <w:t>)</w:t>
      </w:r>
    </w:p>
    <w:p w:rsidR="0088149C" w:rsidRDefault="003421C1" w:rsidP="00822A54">
      <w:pPr>
        <w:jc w:val="center"/>
        <w:rPr>
          <w:b/>
          <w:i/>
          <w:sz w:val="44"/>
          <w:szCs w:val="44"/>
        </w:rPr>
      </w:pPr>
      <w:r w:rsidRPr="003421C1">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3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5B62AA" w:rsidRPr="0080190C" w:rsidTr="00FA07A2">
        <w:tc>
          <w:tcPr>
            <w:tcW w:w="394" w:type="dxa"/>
          </w:tcPr>
          <w:p w:rsidR="005B62AA" w:rsidRPr="001C18AE" w:rsidRDefault="005E38FF" w:rsidP="005E38FF">
            <w:pPr>
              <w:spacing w:line="160" w:lineRule="exact"/>
              <w:rPr>
                <w:rFonts w:ascii="Arial" w:hAnsi="Arial" w:cs="Arial"/>
                <w:sz w:val="12"/>
                <w:szCs w:val="12"/>
              </w:rPr>
            </w:pPr>
            <w:r>
              <w:rPr>
                <w:rFonts w:ascii="Arial" w:hAnsi="Arial" w:cs="Arial"/>
                <w:sz w:val="12"/>
                <w:szCs w:val="12"/>
              </w:rPr>
              <w:lastRenderedPageBreak/>
              <w:t>1</w:t>
            </w:r>
          </w:p>
        </w:tc>
        <w:tc>
          <w:tcPr>
            <w:tcW w:w="3753" w:type="dxa"/>
          </w:tcPr>
          <w:p w:rsidR="005B62AA" w:rsidRDefault="005B62AA" w:rsidP="00266493">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w:t>
            </w:r>
            <w:r w:rsidRPr="005A0BC1">
              <w:rPr>
                <w:rFonts w:ascii="Arial" w:hAnsi="Arial" w:cs="Arial"/>
                <w:sz w:val="12"/>
                <w:szCs w:val="12"/>
              </w:rPr>
              <w:t>АДМИНИСТРАЦИИ БЛАГОДАРНЕНСКОГО ГОРОДСКОГО ОКРУГА  СТАВРОПОЛЬСКОГО КРАЯ</w:t>
            </w:r>
            <w:r>
              <w:rPr>
                <w:rFonts w:ascii="Arial" w:hAnsi="Arial" w:cs="Arial"/>
                <w:sz w:val="12"/>
                <w:szCs w:val="12"/>
              </w:rPr>
              <w:t xml:space="preserve"> № 19</w:t>
            </w:r>
            <w:r w:rsidR="00266493">
              <w:rPr>
                <w:rFonts w:ascii="Arial" w:hAnsi="Arial" w:cs="Arial"/>
                <w:sz w:val="12"/>
                <w:szCs w:val="12"/>
              </w:rPr>
              <w:t>67</w:t>
            </w:r>
            <w:r>
              <w:rPr>
                <w:rFonts w:ascii="Arial" w:hAnsi="Arial" w:cs="Arial"/>
                <w:sz w:val="12"/>
                <w:szCs w:val="12"/>
              </w:rPr>
              <w:t xml:space="preserve"> от </w:t>
            </w:r>
            <w:r w:rsidR="00266493">
              <w:rPr>
                <w:rFonts w:ascii="Arial" w:hAnsi="Arial" w:cs="Arial"/>
                <w:sz w:val="12"/>
                <w:szCs w:val="12"/>
              </w:rPr>
              <w:t>03 декабря</w:t>
            </w:r>
            <w:r>
              <w:rPr>
                <w:rFonts w:ascii="Arial" w:hAnsi="Arial" w:cs="Arial"/>
                <w:sz w:val="12"/>
                <w:szCs w:val="12"/>
              </w:rPr>
              <w:t xml:space="preserve"> 2019 г.</w:t>
            </w:r>
          </w:p>
        </w:tc>
        <w:tc>
          <w:tcPr>
            <w:tcW w:w="673" w:type="dxa"/>
          </w:tcPr>
          <w:p w:rsidR="005B62AA" w:rsidRPr="0080190C" w:rsidRDefault="005B62AA" w:rsidP="00C90311">
            <w:pPr>
              <w:spacing w:line="160" w:lineRule="exact"/>
              <w:rPr>
                <w:rFonts w:ascii="Arial" w:hAnsi="Arial" w:cs="Arial"/>
                <w:sz w:val="16"/>
                <w:szCs w:val="16"/>
              </w:rPr>
            </w:pPr>
          </w:p>
        </w:tc>
      </w:tr>
      <w:tr w:rsidR="005B62AA" w:rsidRPr="0080190C" w:rsidTr="00FA07A2">
        <w:tc>
          <w:tcPr>
            <w:tcW w:w="394" w:type="dxa"/>
          </w:tcPr>
          <w:p w:rsidR="005B62AA" w:rsidRDefault="005E38FF" w:rsidP="005E38FF">
            <w:pPr>
              <w:spacing w:line="160" w:lineRule="exact"/>
              <w:rPr>
                <w:rFonts w:ascii="Arial" w:hAnsi="Arial" w:cs="Arial"/>
                <w:sz w:val="12"/>
                <w:szCs w:val="12"/>
              </w:rPr>
            </w:pPr>
            <w:r>
              <w:rPr>
                <w:rFonts w:ascii="Arial" w:hAnsi="Arial" w:cs="Arial"/>
                <w:sz w:val="12"/>
                <w:szCs w:val="12"/>
              </w:rPr>
              <w:t>2</w:t>
            </w:r>
          </w:p>
        </w:tc>
        <w:tc>
          <w:tcPr>
            <w:tcW w:w="3753" w:type="dxa"/>
          </w:tcPr>
          <w:p w:rsidR="005B62AA" w:rsidRDefault="005B62AA" w:rsidP="00266493">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w:t>
            </w:r>
            <w:r w:rsidRPr="005A0BC1">
              <w:rPr>
                <w:rFonts w:ascii="Arial" w:hAnsi="Arial" w:cs="Arial"/>
                <w:sz w:val="12"/>
                <w:szCs w:val="12"/>
              </w:rPr>
              <w:t>АДМИНИСТРАЦИИ БЛАГОДАРНЕНСКОГО ГОРОДСКОГО ОКРУГА  СТАВРОПОЛЬСКОГО КРАЯ</w:t>
            </w:r>
            <w:r>
              <w:rPr>
                <w:rFonts w:ascii="Arial" w:hAnsi="Arial" w:cs="Arial"/>
                <w:sz w:val="12"/>
                <w:szCs w:val="12"/>
              </w:rPr>
              <w:t xml:space="preserve"> № 19</w:t>
            </w:r>
            <w:r w:rsidR="00266493">
              <w:rPr>
                <w:rFonts w:ascii="Arial" w:hAnsi="Arial" w:cs="Arial"/>
                <w:sz w:val="12"/>
                <w:szCs w:val="12"/>
              </w:rPr>
              <w:t>68</w:t>
            </w:r>
            <w:r>
              <w:rPr>
                <w:rFonts w:ascii="Arial" w:hAnsi="Arial" w:cs="Arial"/>
                <w:sz w:val="12"/>
                <w:szCs w:val="12"/>
              </w:rPr>
              <w:t xml:space="preserve"> от </w:t>
            </w:r>
            <w:r w:rsidR="00266493">
              <w:rPr>
                <w:rFonts w:ascii="Arial" w:hAnsi="Arial" w:cs="Arial"/>
                <w:sz w:val="12"/>
                <w:szCs w:val="12"/>
              </w:rPr>
              <w:t>03 декабря</w:t>
            </w:r>
            <w:r>
              <w:rPr>
                <w:rFonts w:ascii="Arial" w:hAnsi="Arial" w:cs="Arial"/>
                <w:sz w:val="12"/>
                <w:szCs w:val="12"/>
              </w:rPr>
              <w:t xml:space="preserve"> 2019 г.</w:t>
            </w:r>
          </w:p>
        </w:tc>
        <w:tc>
          <w:tcPr>
            <w:tcW w:w="673" w:type="dxa"/>
          </w:tcPr>
          <w:p w:rsidR="005B62AA" w:rsidRPr="0080190C" w:rsidRDefault="005B62AA" w:rsidP="00C90311">
            <w:pPr>
              <w:spacing w:line="160" w:lineRule="exact"/>
              <w:rPr>
                <w:rFonts w:ascii="Arial" w:hAnsi="Arial" w:cs="Arial"/>
                <w:sz w:val="16"/>
                <w:szCs w:val="16"/>
              </w:rPr>
            </w:pPr>
          </w:p>
        </w:tc>
      </w:tr>
      <w:tr w:rsidR="005B62AA" w:rsidRPr="0080190C" w:rsidTr="00FA07A2">
        <w:tc>
          <w:tcPr>
            <w:tcW w:w="394" w:type="dxa"/>
          </w:tcPr>
          <w:p w:rsidR="005B62AA" w:rsidRDefault="005E38FF" w:rsidP="005E38FF">
            <w:pPr>
              <w:spacing w:line="160" w:lineRule="exact"/>
              <w:rPr>
                <w:rFonts w:ascii="Arial" w:hAnsi="Arial" w:cs="Arial"/>
                <w:sz w:val="12"/>
                <w:szCs w:val="12"/>
              </w:rPr>
            </w:pPr>
            <w:r>
              <w:rPr>
                <w:rFonts w:ascii="Arial" w:hAnsi="Arial" w:cs="Arial"/>
                <w:sz w:val="12"/>
                <w:szCs w:val="12"/>
              </w:rPr>
              <w:t>3</w:t>
            </w:r>
          </w:p>
        </w:tc>
        <w:tc>
          <w:tcPr>
            <w:tcW w:w="3753" w:type="dxa"/>
          </w:tcPr>
          <w:p w:rsidR="005B62AA" w:rsidRDefault="005B62AA" w:rsidP="00266493">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w:t>
            </w:r>
            <w:r w:rsidRPr="005A0BC1">
              <w:rPr>
                <w:rFonts w:ascii="Arial" w:hAnsi="Arial" w:cs="Arial"/>
                <w:sz w:val="12"/>
                <w:szCs w:val="12"/>
              </w:rPr>
              <w:t>АДМИНИСТРАЦИИ БЛАГОДАРНЕНСКОГО ГОРОДСКОГО ОКРУГА  СТАВРОПОЛЬСКОГО КРАЯ</w:t>
            </w:r>
            <w:r>
              <w:rPr>
                <w:rFonts w:ascii="Arial" w:hAnsi="Arial" w:cs="Arial"/>
                <w:sz w:val="12"/>
                <w:szCs w:val="12"/>
              </w:rPr>
              <w:t xml:space="preserve"> № 19</w:t>
            </w:r>
            <w:r w:rsidR="00266493">
              <w:rPr>
                <w:rFonts w:ascii="Arial" w:hAnsi="Arial" w:cs="Arial"/>
                <w:sz w:val="12"/>
                <w:szCs w:val="12"/>
              </w:rPr>
              <w:t>74</w:t>
            </w:r>
            <w:r>
              <w:rPr>
                <w:rFonts w:ascii="Arial" w:hAnsi="Arial" w:cs="Arial"/>
                <w:sz w:val="12"/>
                <w:szCs w:val="12"/>
              </w:rPr>
              <w:t xml:space="preserve"> от </w:t>
            </w:r>
            <w:r w:rsidR="00266493">
              <w:rPr>
                <w:rFonts w:ascii="Arial" w:hAnsi="Arial" w:cs="Arial"/>
                <w:sz w:val="12"/>
                <w:szCs w:val="12"/>
              </w:rPr>
              <w:t>04 декабря</w:t>
            </w:r>
            <w:r>
              <w:rPr>
                <w:rFonts w:ascii="Arial" w:hAnsi="Arial" w:cs="Arial"/>
                <w:sz w:val="12"/>
                <w:szCs w:val="12"/>
              </w:rPr>
              <w:t xml:space="preserve"> 2019 г.</w:t>
            </w:r>
          </w:p>
        </w:tc>
        <w:tc>
          <w:tcPr>
            <w:tcW w:w="673" w:type="dxa"/>
          </w:tcPr>
          <w:p w:rsidR="005B62AA" w:rsidRPr="0080190C" w:rsidRDefault="005B62AA" w:rsidP="00C90311">
            <w:pPr>
              <w:spacing w:line="160" w:lineRule="exact"/>
              <w:rPr>
                <w:rFonts w:ascii="Arial" w:hAnsi="Arial" w:cs="Arial"/>
                <w:sz w:val="16"/>
                <w:szCs w:val="16"/>
              </w:rPr>
            </w:pPr>
          </w:p>
        </w:tc>
      </w:tr>
      <w:tr w:rsidR="005B62AA" w:rsidRPr="0080190C" w:rsidTr="00FA07A2">
        <w:tc>
          <w:tcPr>
            <w:tcW w:w="394" w:type="dxa"/>
          </w:tcPr>
          <w:p w:rsidR="005B62AA" w:rsidRDefault="005E38FF" w:rsidP="005E38FF">
            <w:pPr>
              <w:spacing w:line="160" w:lineRule="exact"/>
              <w:rPr>
                <w:rFonts w:ascii="Arial" w:hAnsi="Arial" w:cs="Arial"/>
                <w:sz w:val="12"/>
                <w:szCs w:val="12"/>
              </w:rPr>
            </w:pPr>
            <w:r>
              <w:rPr>
                <w:rFonts w:ascii="Arial" w:hAnsi="Arial" w:cs="Arial"/>
                <w:sz w:val="12"/>
                <w:szCs w:val="12"/>
              </w:rPr>
              <w:t>4</w:t>
            </w:r>
          </w:p>
        </w:tc>
        <w:tc>
          <w:tcPr>
            <w:tcW w:w="3753" w:type="dxa"/>
          </w:tcPr>
          <w:p w:rsidR="005B62AA" w:rsidRDefault="005B62AA" w:rsidP="00266493">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w:t>
            </w:r>
            <w:r w:rsidRPr="005A0BC1">
              <w:rPr>
                <w:rFonts w:ascii="Arial" w:hAnsi="Arial" w:cs="Arial"/>
                <w:sz w:val="12"/>
                <w:szCs w:val="12"/>
              </w:rPr>
              <w:t>АДМИНИСТРАЦИИ БЛАГОДАРНЕНСКОГО ГОРОДСКОГО ОКРУГА  СТАВРОПОЛЬСКОГО КРАЯ</w:t>
            </w:r>
            <w:r>
              <w:rPr>
                <w:rFonts w:ascii="Arial" w:hAnsi="Arial" w:cs="Arial"/>
                <w:sz w:val="12"/>
                <w:szCs w:val="12"/>
              </w:rPr>
              <w:t xml:space="preserve"> № 19</w:t>
            </w:r>
            <w:r w:rsidR="00266493">
              <w:rPr>
                <w:rFonts w:ascii="Arial" w:hAnsi="Arial" w:cs="Arial"/>
                <w:sz w:val="12"/>
                <w:szCs w:val="12"/>
              </w:rPr>
              <w:t>82</w:t>
            </w:r>
            <w:r>
              <w:rPr>
                <w:rFonts w:ascii="Arial" w:hAnsi="Arial" w:cs="Arial"/>
                <w:sz w:val="12"/>
                <w:szCs w:val="12"/>
              </w:rPr>
              <w:t xml:space="preserve"> от </w:t>
            </w:r>
            <w:r w:rsidR="00266493">
              <w:rPr>
                <w:rFonts w:ascii="Arial" w:hAnsi="Arial" w:cs="Arial"/>
                <w:sz w:val="12"/>
                <w:szCs w:val="12"/>
              </w:rPr>
              <w:t>06 декабря</w:t>
            </w:r>
            <w:r>
              <w:rPr>
                <w:rFonts w:ascii="Arial" w:hAnsi="Arial" w:cs="Arial"/>
                <w:sz w:val="12"/>
                <w:szCs w:val="12"/>
              </w:rPr>
              <w:t xml:space="preserve"> 2019 г.</w:t>
            </w:r>
          </w:p>
        </w:tc>
        <w:tc>
          <w:tcPr>
            <w:tcW w:w="673" w:type="dxa"/>
          </w:tcPr>
          <w:p w:rsidR="005B62AA" w:rsidRPr="0080190C" w:rsidRDefault="005B62AA" w:rsidP="00C90311">
            <w:pPr>
              <w:spacing w:line="160" w:lineRule="exact"/>
              <w:rPr>
                <w:rFonts w:ascii="Arial" w:hAnsi="Arial" w:cs="Arial"/>
                <w:sz w:val="16"/>
                <w:szCs w:val="16"/>
              </w:rPr>
            </w:pPr>
          </w:p>
        </w:tc>
      </w:tr>
      <w:tr w:rsidR="005B62AA" w:rsidRPr="0080190C" w:rsidTr="00FA07A2">
        <w:tc>
          <w:tcPr>
            <w:tcW w:w="394" w:type="dxa"/>
          </w:tcPr>
          <w:p w:rsidR="005B62AA" w:rsidRDefault="005E38FF" w:rsidP="00411B93">
            <w:pPr>
              <w:spacing w:line="160" w:lineRule="exact"/>
              <w:rPr>
                <w:rFonts w:ascii="Arial" w:hAnsi="Arial" w:cs="Arial"/>
                <w:sz w:val="12"/>
                <w:szCs w:val="12"/>
              </w:rPr>
            </w:pPr>
            <w:r>
              <w:rPr>
                <w:rFonts w:ascii="Arial" w:hAnsi="Arial" w:cs="Arial"/>
                <w:sz w:val="12"/>
                <w:szCs w:val="12"/>
              </w:rPr>
              <w:t>5</w:t>
            </w:r>
          </w:p>
        </w:tc>
        <w:tc>
          <w:tcPr>
            <w:tcW w:w="3753" w:type="dxa"/>
          </w:tcPr>
          <w:p w:rsidR="005B62AA" w:rsidRDefault="005B62AA" w:rsidP="00266493">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w:t>
            </w:r>
            <w:r w:rsidRPr="005A0BC1">
              <w:rPr>
                <w:rFonts w:ascii="Arial" w:hAnsi="Arial" w:cs="Arial"/>
                <w:sz w:val="12"/>
                <w:szCs w:val="12"/>
              </w:rPr>
              <w:t>АДМИНИСТРАЦИИ БЛАГОДАРНЕНСКОГО ГОРОДСКОГО ОКРУГА  СТАВРОПОЛЬСКОГО КРАЯ</w:t>
            </w:r>
            <w:r>
              <w:rPr>
                <w:rFonts w:ascii="Arial" w:hAnsi="Arial" w:cs="Arial"/>
                <w:sz w:val="12"/>
                <w:szCs w:val="12"/>
              </w:rPr>
              <w:t xml:space="preserve"> № 19</w:t>
            </w:r>
            <w:r w:rsidR="00266493">
              <w:rPr>
                <w:rFonts w:ascii="Arial" w:hAnsi="Arial" w:cs="Arial"/>
                <w:sz w:val="12"/>
                <w:szCs w:val="12"/>
              </w:rPr>
              <w:t>8</w:t>
            </w:r>
            <w:r>
              <w:rPr>
                <w:rFonts w:ascii="Arial" w:hAnsi="Arial" w:cs="Arial"/>
                <w:sz w:val="12"/>
                <w:szCs w:val="12"/>
              </w:rPr>
              <w:t>3 от 0</w:t>
            </w:r>
            <w:r w:rsidR="00266493">
              <w:rPr>
                <w:rFonts w:ascii="Arial" w:hAnsi="Arial" w:cs="Arial"/>
                <w:sz w:val="12"/>
                <w:szCs w:val="12"/>
              </w:rPr>
              <w:t>6</w:t>
            </w:r>
            <w:r>
              <w:rPr>
                <w:rFonts w:ascii="Arial" w:hAnsi="Arial" w:cs="Arial"/>
                <w:sz w:val="12"/>
                <w:szCs w:val="12"/>
              </w:rPr>
              <w:t xml:space="preserve"> декабря 2019 г.</w:t>
            </w:r>
          </w:p>
        </w:tc>
        <w:tc>
          <w:tcPr>
            <w:tcW w:w="673" w:type="dxa"/>
          </w:tcPr>
          <w:p w:rsidR="005B62AA" w:rsidRPr="0080190C" w:rsidRDefault="005B62AA" w:rsidP="00C90311">
            <w:pPr>
              <w:spacing w:line="160" w:lineRule="exact"/>
              <w:rPr>
                <w:rFonts w:ascii="Arial" w:hAnsi="Arial" w:cs="Arial"/>
                <w:sz w:val="16"/>
                <w:szCs w:val="16"/>
              </w:rPr>
            </w:pPr>
          </w:p>
        </w:tc>
      </w:tr>
      <w:tr w:rsidR="005B62AA" w:rsidRPr="0080190C" w:rsidTr="00FA07A2">
        <w:tc>
          <w:tcPr>
            <w:tcW w:w="394" w:type="dxa"/>
          </w:tcPr>
          <w:p w:rsidR="005B62AA" w:rsidRDefault="005E38FF" w:rsidP="00411B93">
            <w:pPr>
              <w:spacing w:line="160" w:lineRule="exact"/>
              <w:rPr>
                <w:rFonts w:ascii="Arial" w:hAnsi="Arial" w:cs="Arial"/>
                <w:sz w:val="12"/>
                <w:szCs w:val="12"/>
              </w:rPr>
            </w:pPr>
            <w:r>
              <w:rPr>
                <w:rFonts w:ascii="Arial" w:hAnsi="Arial" w:cs="Arial"/>
                <w:sz w:val="12"/>
                <w:szCs w:val="12"/>
              </w:rPr>
              <w:t>6</w:t>
            </w:r>
          </w:p>
        </w:tc>
        <w:tc>
          <w:tcPr>
            <w:tcW w:w="3753" w:type="dxa"/>
          </w:tcPr>
          <w:p w:rsidR="005B62AA" w:rsidRDefault="005B62AA" w:rsidP="00D74268">
            <w:pPr>
              <w:widowControl w:val="0"/>
              <w:tabs>
                <w:tab w:val="left" w:pos="709"/>
                <w:tab w:val="left" w:pos="8222"/>
                <w:tab w:val="left" w:pos="8364"/>
              </w:tabs>
              <w:spacing w:line="160" w:lineRule="exact"/>
              <w:outlineLvl w:val="0"/>
              <w:rPr>
                <w:rFonts w:ascii="Arial" w:hAnsi="Arial" w:cs="Arial"/>
                <w:sz w:val="12"/>
                <w:szCs w:val="12"/>
              </w:rPr>
            </w:pPr>
          </w:p>
          <w:p w:rsidR="00266493" w:rsidRDefault="00266493" w:rsidP="00266493">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ОПОВЕЩЕНИЕ</w:t>
            </w:r>
          </w:p>
          <w:p w:rsidR="005B62AA" w:rsidRDefault="005B62AA" w:rsidP="00D74268">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5B62AA" w:rsidRPr="0080190C" w:rsidRDefault="005B62AA" w:rsidP="00C90311">
            <w:pPr>
              <w:spacing w:line="160" w:lineRule="exact"/>
              <w:rPr>
                <w:rFonts w:ascii="Arial" w:hAnsi="Arial" w:cs="Arial"/>
                <w:sz w:val="16"/>
                <w:szCs w:val="16"/>
              </w:rPr>
            </w:pPr>
          </w:p>
        </w:tc>
      </w:tr>
    </w:tbl>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3C2D10" w:rsidRDefault="003C2D10" w:rsidP="007E3DB8">
      <w:pPr>
        <w:pStyle w:val="ConsPlusNormal"/>
        <w:spacing w:line="180" w:lineRule="exact"/>
        <w:ind w:firstLine="142"/>
        <w:jc w:val="both"/>
        <w:rPr>
          <w:sz w:val="16"/>
          <w:szCs w:val="16"/>
        </w:rPr>
      </w:pPr>
    </w:p>
    <w:p w:rsidR="00CF023C" w:rsidRDefault="00CF023C" w:rsidP="007E3DB8">
      <w:pPr>
        <w:pStyle w:val="ConsPlusNormal"/>
        <w:spacing w:line="180" w:lineRule="exact"/>
        <w:ind w:firstLine="142"/>
        <w:jc w:val="both"/>
        <w:rPr>
          <w:sz w:val="16"/>
          <w:szCs w:val="16"/>
        </w:rPr>
      </w:pPr>
    </w:p>
    <w:p w:rsidR="00260031" w:rsidRDefault="00260031" w:rsidP="007E3DB8">
      <w:pPr>
        <w:pStyle w:val="ConsPlusNormal"/>
        <w:spacing w:line="180" w:lineRule="exact"/>
        <w:ind w:firstLine="142"/>
        <w:jc w:val="both"/>
        <w:rPr>
          <w:sz w:val="16"/>
          <w:szCs w:val="16"/>
        </w:rPr>
      </w:pPr>
    </w:p>
    <w:p w:rsidR="00260031" w:rsidRPr="003C43DC" w:rsidRDefault="00260031" w:rsidP="00260031">
      <w:pPr>
        <w:tabs>
          <w:tab w:val="left" w:pos="7230"/>
        </w:tabs>
        <w:jc w:val="center"/>
        <w:rPr>
          <w:rFonts w:ascii="Arial" w:hAnsi="Arial" w:cs="Arial"/>
          <w:b/>
          <w:sz w:val="16"/>
          <w:szCs w:val="16"/>
        </w:rPr>
      </w:pPr>
      <w:r w:rsidRPr="003C43DC">
        <w:rPr>
          <w:rFonts w:ascii="Arial" w:hAnsi="Arial" w:cs="Arial"/>
          <w:b/>
          <w:sz w:val="16"/>
          <w:szCs w:val="16"/>
        </w:rPr>
        <w:t>ПОСТАНОВЛЕНИЕ</w:t>
      </w:r>
    </w:p>
    <w:p w:rsidR="00260031" w:rsidRDefault="00260031" w:rsidP="00260031">
      <w:pPr>
        <w:jc w:val="center"/>
        <w:rPr>
          <w:rFonts w:ascii="Arial" w:hAnsi="Arial" w:cs="Arial"/>
          <w:b/>
          <w:sz w:val="16"/>
          <w:szCs w:val="16"/>
        </w:rPr>
      </w:pPr>
      <w:r w:rsidRPr="003C43DC">
        <w:rPr>
          <w:rFonts w:ascii="Arial" w:hAnsi="Arial" w:cs="Arial"/>
          <w:b/>
          <w:sz w:val="16"/>
          <w:szCs w:val="16"/>
        </w:rPr>
        <w:t>АДМИНИСТРАЦИИ БЛАГОДАРНЕНСКОГО ГОРОДСКОГО ОКРУГА  СТАВРОПОЛЬСКОГО КРАЯ</w:t>
      </w:r>
    </w:p>
    <w:p w:rsidR="00260031" w:rsidRPr="003C43DC" w:rsidRDefault="00260031" w:rsidP="00260031">
      <w:pPr>
        <w:jc w:val="center"/>
        <w:rPr>
          <w:rFonts w:ascii="Arial" w:hAnsi="Arial" w:cs="Arial"/>
          <w:b/>
          <w:sz w:val="16"/>
          <w:szCs w:val="16"/>
        </w:rPr>
      </w:pPr>
    </w:p>
    <w:tbl>
      <w:tblPr>
        <w:tblStyle w:val="1ff0"/>
        <w:tblW w:w="5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
        <w:gridCol w:w="905"/>
        <w:gridCol w:w="1027"/>
        <w:gridCol w:w="1560"/>
        <w:gridCol w:w="445"/>
        <w:gridCol w:w="641"/>
      </w:tblGrid>
      <w:tr w:rsidR="00260031" w:rsidRPr="003C43DC" w:rsidTr="00260031">
        <w:trPr>
          <w:trHeight w:val="80"/>
        </w:trPr>
        <w:tc>
          <w:tcPr>
            <w:tcW w:w="444" w:type="dxa"/>
          </w:tcPr>
          <w:p w:rsidR="00260031" w:rsidRPr="003C43DC" w:rsidRDefault="00260031" w:rsidP="00F95655">
            <w:pPr>
              <w:tabs>
                <w:tab w:val="left" w:pos="1862"/>
              </w:tabs>
              <w:jc w:val="center"/>
              <w:rPr>
                <w:rFonts w:ascii="Arial" w:hAnsi="Arial" w:cs="Arial"/>
                <w:sz w:val="16"/>
                <w:szCs w:val="16"/>
              </w:rPr>
            </w:pPr>
            <w:bookmarkStart w:id="0" w:name="_GoBack"/>
            <w:r w:rsidRPr="003C43DC">
              <w:rPr>
                <w:rFonts w:ascii="Arial" w:hAnsi="Arial" w:cs="Arial"/>
                <w:sz w:val="16"/>
                <w:szCs w:val="16"/>
              </w:rPr>
              <w:t>03</w:t>
            </w:r>
          </w:p>
        </w:tc>
        <w:tc>
          <w:tcPr>
            <w:tcW w:w="905" w:type="dxa"/>
          </w:tcPr>
          <w:p w:rsidR="00260031" w:rsidRPr="003C43DC" w:rsidRDefault="00260031" w:rsidP="00F95655">
            <w:pPr>
              <w:tabs>
                <w:tab w:val="left" w:pos="1862"/>
              </w:tabs>
              <w:jc w:val="center"/>
              <w:rPr>
                <w:rFonts w:ascii="Arial" w:hAnsi="Arial" w:cs="Arial"/>
                <w:sz w:val="16"/>
                <w:szCs w:val="16"/>
              </w:rPr>
            </w:pPr>
            <w:r w:rsidRPr="003C43DC">
              <w:rPr>
                <w:rFonts w:ascii="Arial" w:hAnsi="Arial" w:cs="Arial"/>
                <w:sz w:val="16"/>
                <w:szCs w:val="16"/>
              </w:rPr>
              <w:t>декабря</w:t>
            </w:r>
          </w:p>
        </w:tc>
        <w:tc>
          <w:tcPr>
            <w:tcW w:w="1027" w:type="dxa"/>
          </w:tcPr>
          <w:p w:rsidR="00260031" w:rsidRPr="003C43DC" w:rsidRDefault="00260031" w:rsidP="00F95655">
            <w:pPr>
              <w:tabs>
                <w:tab w:val="left" w:pos="1862"/>
              </w:tabs>
              <w:jc w:val="center"/>
              <w:rPr>
                <w:rFonts w:ascii="Arial" w:hAnsi="Arial" w:cs="Arial"/>
                <w:sz w:val="16"/>
                <w:szCs w:val="16"/>
              </w:rPr>
            </w:pPr>
            <w:r w:rsidRPr="003C43DC">
              <w:rPr>
                <w:rFonts w:ascii="Arial" w:hAnsi="Arial" w:cs="Arial"/>
                <w:sz w:val="16"/>
                <w:szCs w:val="16"/>
              </w:rPr>
              <w:t>2019  года</w:t>
            </w:r>
          </w:p>
        </w:tc>
        <w:tc>
          <w:tcPr>
            <w:tcW w:w="1560" w:type="dxa"/>
          </w:tcPr>
          <w:p w:rsidR="00260031" w:rsidRPr="003C43DC" w:rsidRDefault="00260031" w:rsidP="00F95655">
            <w:pPr>
              <w:tabs>
                <w:tab w:val="left" w:pos="1862"/>
              </w:tabs>
              <w:jc w:val="center"/>
              <w:rPr>
                <w:rFonts w:ascii="Arial" w:hAnsi="Arial" w:cs="Arial"/>
                <w:sz w:val="16"/>
                <w:szCs w:val="16"/>
              </w:rPr>
            </w:pPr>
            <w:r w:rsidRPr="003C43DC">
              <w:rPr>
                <w:rFonts w:ascii="Arial" w:hAnsi="Arial" w:cs="Arial"/>
                <w:sz w:val="16"/>
                <w:szCs w:val="16"/>
              </w:rPr>
              <w:t>г. Благодарный</w:t>
            </w:r>
          </w:p>
        </w:tc>
        <w:tc>
          <w:tcPr>
            <w:tcW w:w="445" w:type="dxa"/>
          </w:tcPr>
          <w:p w:rsidR="00260031" w:rsidRPr="003C43DC" w:rsidRDefault="00260031" w:rsidP="00F95655">
            <w:pPr>
              <w:tabs>
                <w:tab w:val="left" w:pos="1862"/>
              </w:tabs>
              <w:jc w:val="center"/>
              <w:rPr>
                <w:rFonts w:ascii="Arial" w:hAnsi="Arial" w:cs="Arial"/>
                <w:sz w:val="16"/>
                <w:szCs w:val="16"/>
              </w:rPr>
            </w:pPr>
            <w:r w:rsidRPr="003C43DC">
              <w:rPr>
                <w:rFonts w:ascii="Arial" w:hAnsi="Arial" w:cs="Arial"/>
                <w:sz w:val="16"/>
                <w:szCs w:val="16"/>
              </w:rPr>
              <w:t>№</w:t>
            </w:r>
          </w:p>
        </w:tc>
        <w:tc>
          <w:tcPr>
            <w:tcW w:w="641" w:type="dxa"/>
          </w:tcPr>
          <w:p w:rsidR="00260031" w:rsidRPr="003C43DC" w:rsidRDefault="00260031" w:rsidP="00F95655">
            <w:pPr>
              <w:tabs>
                <w:tab w:val="left" w:pos="1862"/>
              </w:tabs>
              <w:rPr>
                <w:rFonts w:ascii="Arial" w:hAnsi="Arial" w:cs="Arial"/>
                <w:sz w:val="16"/>
                <w:szCs w:val="16"/>
              </w:rPr>
            </w:pPr>
            <w:r w:rsidRPr="003C43DC">
              <w:rPr>
                <w:rFonts w:ascii="Arial" w:hAnsi="Arial" w:cs="Arial"/>
                <w:sz w:val="16"/>
                <w:szCs w:val="16"/>
              </w:rPr>
              <w:t>1967</w:t>
            </w:r>
          </w:p>
        </w:tc>
      </w:tr>
    </w:tbl>
    <w:p w:rsidR="00260031" w:rsidRPr="003C43DC" w:rsidRDefault="00260031" w:rsidP="00260031">
      <w:pPr>
        <w:jc w:val="center"/>
        <w:rPr>
          <w:rFonts w:ascii="Arial" w:hAnsi="Arial" w:cs="Arial"/>
          <w:b/>
          <w:sz w:val="16"/>
          <w:szCs w:val="16"/>
        </w:rPr>
      </w:pPr>
    </w:p>
    <w:p w:rsidR="00260031" w:rsidRPr="003C43DC" w:rsidRDefault="00260031" w:rsidP="00260031">
      <w:pPr>
        <w:pStyle w:val="aff5"/>
        <w:spacing w:after="0" w:line="240" w:lineRule="auto"/>
        <w:jc w:val="both"/>
        <w:rPr>
          <w:rFonts w:ascii="Arial" w:hAnsi="Arial" w:cs="Arial"/>
          <w:color w:val="000000" w:themeColor="text1"/>
          <w:sz w:val="16"/>
          <w:szCs w:val="16"/>
        </w:rPr>
      </w:pPr>
    </w:p>
    <w:p w:rsidR="00260031" w:rsidRPr="003C43DC" w:rsidRDefault="00260031" w:rsidP="00260031">
      <w:pPr>
        <w:pStyle w:val="aff5"/>
        <w:spacing w:line="180" w:lineRule="exact"/>
        <w:jc w:val="both"/>
        <w:rPr>
          <w:rFonts w:ascii="Arial" w:hAnsi="Arial" w:cs="Arial"/>
          <w:color w:val="000000" w:themeColor="text1"/>
          <w:sz w:val="16"/>
          <w:szCs w:val="16"/>
        </w:rPr>
      </w:pPr>
      <w:r w:rsidRPr="003C43DC">
        <w:rPr>
          <w:rFonts w:ascii="Arial" w:hAnsi="Arial" w:cs="Arial"/>
          <w:color w:val="000000" w:themeColor="text1"/>
          <w:sz w:val="16"/>
          <w:szCs w:val="16"/>
        </w:rPr>
        <w:t>О проведении ярмарок и продажи товаров (выполнения работ,</w:t>
      </w:r>
      <w:r>
        <w:rPr>
          <w:rFonts w:ascii="Arial" w:hAnsi="Arial" w:cs="Arial"/>
          <w:color w:val="000000" w:themeColor="text1"/>
          <w:sz w:val="16"/>
          <w:szCs w:val="16"/>
        </w:rPr>
        <w:t xml:space="preserve"> </w:t>
      </w:r>
      <w:r w:rsidRPr="003C43DC">
        <w:rPr>
          <w:rFonts w:ascii="Arial" w:hAnsi="Arial" w:cs="Arial"/>
          <w:color w:val="000000" w:themeColor="text1"/>
          <w:sz w:val="16"/>
          <w:szCs w:val="16"/>
        </w:rPr>
        <w:t>оказания услуг) на них на территории Благодарненского городского округа Ставропольского края</w:t>
      </w:r>
    </w:p>
    <w:bookmarkEnd w:id="0"/>
    <w:p w:rsidR="00260031" w:rsidRPr="003C43DC" w:rsidRDefault="00260031" w:rsidP="00260031">
      <w:pPr>
        <w:pStyle w:val="aff5"/>
        <w:spacing w:after="0" w:line="240" w:lineRule="auto"/>
        <w:ind w:firstLine="851"/>
        <w:jc w:val="both"/>
        <w:rPr>
          <w:rFonts w:ascii="Arial" w:hAnsi="Arial" w:cs="Arial"/>
          <w:color w:val="000000" w:themeColor="text1"/>
          <w:sz w:val="16"/>
          <w:szCs w:val="16"/>
        </w:rPr>
      </w:pPr>
    </w:p>
    <w:p w:rsidR="00260031" w:rsidRPr="003C43DC" w:rsidRDefault="00260031" w:rsidP="00260031">
      <w:pPr>
        <w:pStyle w:val="aff5"/>
        <w:spacing w:after="0" w:line="240" w:lineRule="auto"/>
        <w:ind w:firstLine="851"/>
        <w:jc w:val="both"/>
        <w:rPr>
          <w:rFonts w:ascii="Arial" w:hAnsi="Arial" w:cs="Arial"/>
          <w:color w:val="000000" w:themeColor="text1"/>
          <w:sz w:val="16"/>
          <w:szCs w:val="16"/>
        </w:rPr>
      </w:pPr>
    </w:p>
    <w:p w:rsidR="00260031" w:rsidRPr="003C43DC" w:rsidRDefault="00260031" w:rsidP="00260031">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 xml:space="preserve">В соответствии с Федеральным </w:t>
      </w:r>
      <w:hyperlink r:id="rId11" w:history="1">
        <w:r w:rsidRPr="003C43DC">
          <w:rPr>
            <w:rFonts w:ascii="Arial" w:hAnsi="Arial" w:cs="Arial"/>
            <w:color w:val="000000" w:themeColor="text1"/>
            <w:sz w:val="16"/>
            <w:szCs w:val="16"/>
          </w:rPr>
          <w:t>законом</w:t>
        </w:r>
      </w:hyperlink>
      <w:r w:rsidRPr="003C43DC">
        <w:rPr>
          <w:rFonts w:ascii="Arial" w:hAnsi="Arial" w:cs="Arial"/>
          <w:color w:val="000000" w:themeColor="text1"/>
          <w:sz w:val="16"/>
          <w:szCs w:val="16"/>
        </w:rPr>
        <w:t xml:space="preserve"> от 28 декабря 2009 года</w:t>
      </w:r>
      <w:r w:rsidR="0057303F">
        <w:rPr>
          <w:rFonts w:ascii="Arial" w:hAnsi="Arial" w:cs="Arial"/>
          <w:color w:val="000000" w:themeColor="text1"/>
          <w:sz w:val="16"/>
          <w:szCs w:val="16"/>
        </w:rPr>
        <w:t xml:space="preserve"> </w:t>
      </w:r>
      <w:r w:rsidRPr="003C43DC">
        <w:rPr>
          <w:rFonts w:ascii="Arial" w:hAnsi="Arial" w:cs="Arial"/>
          <w:color w:val="000000" w:themeColor="text1"/>
          <w:sz w:val="16"/>
          <w:szCs w:val="16"/>
        </w:rPr>
        <w:t xml:space="preserve">№ 381-ФЗ «Об основах государственного регулирования торговой деятельности в Российской Федерации», </w:t>
      </w:r>
      <w:hyperlink r:id="rId12" w:history="1">
        <w:r w:rsidRPr="003C43DC">
          <w:rPr>
            <w:rFonts w:ascii="Arial" w:hAnsi="Arial" w:cs="Arial"/>
            <w:color w:val="000000" w:themeColor="text1"/>
            <w:sz w:val="16"/>
            <w:szCs w:val="16"/>
          </w:rPr>
          <w:t>приказом</w:t>
        </w:r>
      </w:hyperlink>
      <w:r w:rsidRPr="003C43DC">
        <w:rPr>
          <w:rFonts w:ascii="Arial" w:hAnsi="Arial" w:cs="Arial"/>
          <w:color w:val="000000" w:themeColor="text1"/>
          <w:sz w:val="16"/>
          <w:szCs w:val="16"/>
        </w:rPr>
        <w:t xml:space="preserve"> комитета Ставропольского края по пищевой и перерабатывающей промышленности, торговле и лицензированию от 15 апреля 2011 года</w:t>
      </w:r>
      <w:r w:rsidR="0057303F">
        <w:rPr>
          <w:rFonts w:ascii="Arial" w:hAnsi="Arial" w:cs="Arial"/>
          <w:color w:val="000000" w:themeColor="text1"/>
          <w:sz w:val="16"/>
          <w:szCs w:val="16"/>
        </w:rPr>
        <w:t xml:space="preserve"> </w:t>
      </w:r>
      <w:r w:rsidRPr="003C43DC">
        <w:rPr>
          <w:rFonts w:ascii="Arial" w:hAnsi="Arial" w:cs="Arial"/>
          <w:color w:val="000000" w:themeColor="text1"/>
          <w:sz w:val="16"/>
          <w:szCs w:val="16"/>
        </w:rPr>
        <w:t xml:space="preserve">№ 61/01-07 о/д «Об утверждении Порядка организации ярмарок и продажи товаров (выполнения работ, оказания услуг) на них на территории Ставропольского края» и в целях полного и качественного обеспечения жителей Благодарненского городского округа Ставропольского края сельскохозяйственной продукцией и потребительскими товарами, администрация Благодарненского городского округа Ставропольского края </w:t>
      </w:r>
    </w:p>
    <w:p w:rsidR="00260031" w:rsidRPr="003C43DC" w:rsidRDefault="00260031" w:rsidP="00260031">
      <w:pPr>
        <w:pStyle w:val="aff5"/>
        <w:spacing w:after="0" w:line="240" w:lineRule="auto"/>
        <w:jc w:val="both"/>
        <w:rPr>
          <w:rFonts w:ascii="Arial" w:hAnsi="Arial" w:cs="Arial"/>
          <w:color w:val="000000" w:themeColor="text1"/>
          <w:sz w:val="16"/>
          <w:szCs w:val="16"/>
        </w:rPr>
      </w:pPr>
    </w:p>
    <w:p w:rsidR="00260031" w:rsidRPr="003C43DC" w:rsidRDefault="00260031" w:rsidP="00260031">
      <w:pPr>
        <w:pStyle w:val="aff5"/>
        <w:spacing w:after="0" w:line="240" w:lineRule="auto"/>
        <w:jc w:val="both"/>
        <w:rPr>
          <w:rFonts w:ascii="Arial" w:hAnsi="Arial" w:cs="Arial"/>
          <w:color w:val="000000" w:themeColor="text1"/>
          <w:sz w:val="16"/>
          <w:szCs w:val="16"/>
        </w:rPr>
      </w:pPr>
    </w:p>
    <w:p w:rsidR="00260031" w:rsidRPr="003C43DC" w:rsidRDefault="00260031" w:rsidP="00260031">
      <w:pPr>
        <w:pStyle w:val="aff5"/>
        <w:spacing w:after="0" w:line="240" w:lineRule="auto"/>
        <w:jc w:val="both"/>
        <w:rPr>
          <w:rFonts w:ascii="Arial" w:hAnsi="Arial" w:cs="Arial"/>
          <w:color w:val="000000" w:themeColor="text1"/>
          <w:sz w:val="16"/>
          <w:szCs w:val="16"/>
        </w:rPr>
      </w:pPr>
      <w:r w:rsidRPr="003C43DC">
        <w:rPr>
          <w:rFonts w:ascii="Arial" w:hAnsi="Arial" w:cs="Arial"/>
          <w:color w:val="000000" w:themeColor="text1"/>
          <w:sz w:val="16"/>
          <w:szCs w:val="16"/>
        </w:rPr>
        <w:t>ПОСТАНОВЛЯЕТ:</w:t>
      </w:r>
    </w:p>
    <w:p w:rsidR="00260031" w:rsidRPr="003C43DC" w:rsidRDefault="00260031" w:rsidP="00260031">
      <w:pPr>
        <w:pStyle w:val="aff5"/>
        <w:spacing w:after="0" w:line="240" w:lineRule="auto"/>
        <w:jc w:val="both"/>
        <w:rPr>
          <w:rFonts w:ascii="Arial" w:hAnsi="Arial" w:cs="Arial"/>
          <w:color w:val="000000" w:themeColor="text1"/>
          <w:sz w:val="16"/>
          <w:szCs w:val="16"/>
        </w:rPr>
      </w:pPr>
    </w:p>
    <w:p w:rsidR="00260031" w:rsidRPr="003C43DC" w:rsidRDefault="00260031" w:rsidP="003144CE">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1. Утвердить прилагаемые:</w:t>
      </w:r>
    </w:p>
    <w:p w:rsidR="00260031" w:rsidRPr="003C43DC" w:rsidRDefault="00260031" w:rsidP="003144CE">
      <w:pPr>
        <w:pStyle w:val="aff5"/>
        <w:spacing w:after="0" w:line="240" w:lineRule="auto"/>
        <w:ind w:firstLine="142"/>
        <w:jc w:val="both"/>
        <w:rPr>
          <w:rFonts w:ascii="Arial" w:hAnsi="Arial" w:cs="Arial"/>
          <w:color w:val="000000" w:themeColor="text1"/>
          <w:sz w:val="16"/>
          <w:szCs w:val="16"/>
        </w:rPr>
      </w:pPr>
      <w:r w:rsidRPr="003C43DC">
        <w:rPr>
          <w:rFonts w:ascii="Arial" w:hAnsi="Arial" w:cs="Arial"/>
          <w:sz w:val="16"/>
          <w:szCs w:val="16"/>
        </w:rPr>
        <w:t>1.1. Перечень ярмарочных площадок на территории Благодарненского городского округа Ставропольского края.</w:t>
      </w:r>
    </w:p>
    <w:p w:rsidR="00260031" w:rsidRPr="003C43DC" w:rsidRDefault="00260031" w:rsidP="003144CE">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 xml:space="preserve">1.2. </w:t>
      </w:r>
      <w:hyperlink w:anchor="P40" w:history="1">
        <w:r w:rsidRPr="003C43DC">
          <w:rPr>
            <w:rFonts w:ascii="Arial" w:hAnsi="Arial" w:cs="Arial"/>
            <w:color w:val="000000" w:themeColor="text1"/>
            <w:sz w:val="16"/>
            <w:szCs w:val="16"/>
          </w:rPr>
          <w:t>План</w:t>
        </w:r>
      </w:hyperlink>
      <w:r w:rsidRPr="003C43DC">
        <w:rPr>
          <w:rFonts w:ascii="Arial" w:hAnsi="Arial" w:cs="Arial"/>
          <w:color w:val="000000" w:themeColor="text1"/>
          <w:sz w:val="16"/>
          <w:szCs w:val="16"/>
        </w:rPr>
        <w:t xml:space="preserve"> мероприятий по организации ярмарок на территории </w:t>
      </w:r>
      <w:r w:rsidRPr="003C43DC">
        <w:rPr>
          <w:rFonts w:ascii="Arial" w:hAnsi="Arial" w:cs="Arial"/>
          <w:sz w:val="16"/>
          <w:szCs w:val="16"/>
        </w:rPr>
        <w:t>Благодарненского</w:t>
      </w:r>
      <w:r w:rsidRPr="003C43DC">
        <w:rPr>
          <w:rFonts w:ascii="Arial" w:hAnsi="Arial" w:cs="Arial"/>
          <w:color w:val="000000" w:themeColor="text1"/>
          <w:sz w:val="16"/>
          <w:szCs w:val="16"/>
        </w:rPr>
        <w:t xml:space="preserve"> городского округа Ставропольского края.</w:t>
      </w:r>
    </w:p>
    <w:p w:rsidR="00260031" w:rsidRPr="003C43DC" w:rsidRDefault="00260031" w:rsidP="003144CE">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 xml:space="preserve">1.3. </w:t>
      </w:r>
      <w:hyperlink w:anchor="P122" w:history="1">
        <w:r w:rsidRPr="003C43DC">
          <w:rPr>
            <w:rFonts w:ascii="Arial" w:hAnsi="Arial" w:cs="Arial"/>
            <w:color w:val="000000" w:themeColor="text1"/>
            <w:sz w:val="16"/>
            <w:szCs w:val="16"/>
          </w:rPr>
          <w:t>Порядок</w:t>
        </w:r>
      </w:hyperlink>
      <w:r w:rsidRPr="003C43DC">
        <w:rPr>
          <w:rFonts w:ascii="Arial" w:hAnsi="Arial" w:cs="Arial"/>
          <w:color w:val="000000" w:themeColor="text1"/>
          <w:sz w:val="16"/>
          <w:szCs w:val="16"/>
        </w:rPr>
        <w:t xml:space="preserve"> предоставления торговых мест на ярмарках для продажи товаров (выполнения работ, оказания услуг) на </w:t>
      </w:r>
      <w:r w:rsidRPr="003C43DC">
        <w:rPr>
          <w:rFonts w:ascii="Arial" w:hAnsi="Arial" w:cs="Arial"/>
          <w:color w:val="000000" w:themeColor="text1"/>
          <w:sz w:val="16"/>
          <w:szCs w:val="16"/>
        </w:rPr>
        <w:lastRenderedPageBreak/>
        <w:t xml:space="preserve">них на территории </w:t>
      </w:r>
      <w:r w:rsidRPr="003C43DC">
        <w:rPr>
          <w:rFonts w:ascii="Arial" w:hAnsi="Arial" w:cs="Arial"/>
          <w:sz w:val="16"/>
          <w:szCs w:val="16"/>
        </w:rPr>
        <w:t>Благодарненского</w:t>
      </w:r>
      <w:r w:rsidRPr="003C43DC">
        <w:rPr>
          <w:rFonts w:ascii="Arial" w:hAnsi="Arial" w:cs="Arial"/>
          <w:color w:val="000000" w:themeColor="text1"/>
          <w:sz w:val="16"/>
          <w:szCs w:val="16"/>
        </w:rPr>
        <w:t xml:space="preserve"> городского округа Ставропольского края.</w:t>
      </w:r>
    </w:p>
    <w:p w:rsidR="00260031" w:rsidRPr="003C43DC" w:rsidRDefault="00260031" w:rsidP="003144CE">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 xml:space="preserve">1.4. </w:t>
      </w:r>
      <w:hyperlink w:anchor="P181" w:history="1">
        <w:r w:rsidRPr="003C43DC">
          <w:rPr>
            <w:rFonts w:ascii="Arial" w:hAnsi="Arial" w:cs="Arial"/>
            <w:color w:val="000000" w:themeColor="text1"/>
            <w:sz w:val="16"/>
            <w:szCs w:val="16"/>
          </w:rPr>
          <w:t>Порядок</w:t>
        </w:r>
      </w:hyperlink>
      <w:r w:rsidRPr="003C43DC">
        <w:rPr>
          <w:rFonts w:ascii="Arial" w:hAnsi="Arial" w:cs="Arial"/>
          <w:color w:val="000000" w:themeColor="text1"/>
          <w:sz w:val="16"/>
          <w:szCs w:val="16"/>
        </w:rPr>
        <w:t xml:space="preserve"> взимания платы за предоставление торгового места на ярмарках для продажи товаров (выполнения работ, оказания услуг) на территории Благодарненского городского округа Ставропольского края.</w:t>
      </w:r>
    </w:p>
    <w:p w:rsidR="00260031" w:rsidRPr="003C43DC" w:rsidRDefault="00260031" w:rsidP="003144CE">
      <w:pPr>
        <w:pStyle w:val="aff5"/>
        <w:spacing w:after="0" w:line="240" w:lineRule="auto"/>
        <w:ind w:firstLine="142"/>
        <w:jc w:val="both"/>
        <w:rPr>
          <w:rFonts w:ascii="Arial" w:hAnsi="Arial" w:cs="Arial"/>
          <w:color w:val="000000" w:themeColor="text1"/>
          <w:sz w:val="16"/>
          <w:szCs w:val="16"/>
        </w:rPr>
      </w:pPr>
      <w:r w:rsidRPr="003C43DC">
        <w:rPr>
          <w:rFonts w:ascii="Arial" w:hAnsi="Arial" w:cs="Arial"/>
          <w:sz w:val="16"/>
          <w:szCs w:val="16"/>
        </w:rPr>
        <w:t xml:space="preserve">1.5.Методику определения цены за право заключения договора на размещение нестационарных торговых объектов </w:t>
      </w:r>
      <w:r w:rsidRPr="003C43DC">
        <w:rPr>
          <w:rFonts w:ascii="Arial" w:hAnsi="Arial" w:cs="Arial"/>
          <w:color w:val="000000"/>
          <w:sz w:val="16"/>
          <w:szCs w:val="16"/>
        </w:rPr>
        <w:t>(нестационарных объектов по предоставлению услуг)</w:t>
      </w:r>
      <w:r w:rsidRPr="003C43DC">
        <w:rPr>
          <w:rFonts w:ascii="Arial" w:hAnsi="Arial" w:cs="Arial"/>
          <w:sz w:val="16"/>
          <w:szCs w:val="16"/>
          <w:shd w:val="clear" w:color="auto" w:fill="FFFFFF"/>
        </w:rPr>
        <w:t xml:space="preserve"> на ярмарках </w:t>
      </w:r>
      <w:r w:rsidRPr="003C43DC">
        <w:rPr>
          <w:rFonts w:ascii="Arial" w:hAnsi="Arial" w:cs="Arial"/>
          <w:sz w:val="16"/>
          <w:szCs w:val="16"/>
        </w:rPr>
        <w:t>на территории Благодарненского городского округа Ставропольского края.</w:t>
      </w:r>
    </w:p>
    <w:p w:rsidR="00260031" w:rsidRPr="003C43DC" w:rsidRDefault="00260031" w:rsidP="003144CE">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 xml:space="preserve">1.6. </w:t>
      </w:r>
      <w:hyperlink w:anchor="P211" w:history="1">
        <w:r w:rsidRPr="003C43DC">
          <w:rPr>
            <w:rFonts w:ascii="Arial" w:hAnsi="Arial" w:cs="Arial"/>
            <w:color w:val="000000" w:themeColor="text1"/>
            <w:sz w:val="16"/>
            <w:szCs w:val="16"/>
          </w:rPr>
          <w:t>Группы</w:t>
        </w:r>
      </w:hyperlink>
      <w:r w:rsidR="003144CE">
        <w:rPr>
          <w:rFonts w:ascii="Arial" w:hAnsi="Arial" w:cs="Arial"/>
          <w:sz w:val="16"/>
          <w:szCs w:val="16"/>
        </w:rPr>
        <w:t xml:space="preserve"> </w:t>
      </w:r>
      <w:r w:rsidRPr="003C43DC">
        <w:rPr>
          <w:rFonts w:ascii="Arial" w:hAnsi="Arial" w:cs="Arial"/>
          <w:color w:val="000000" w:themeColor="text1"/>
          <w:sz w:val="16"/>
          <w:szCs w:val="16"/>
        </w:rPr>
        <w:t>товаров, предназначенных к реализации на ярмарках на территории Благодарненского городского округа Ставропольского края.</w:t>
      </w:r>
    </w:p>
    <w:p w:rsidR="00260031" w:rsidRPr="003C43DC" w:rsidRDefault="00260031" w:rsidP="003144CE">
      <w:pPr>
        <w:pStyle w:val="aff5"/>
        <w:spacing w:after="0" w:line="240" w:lineRule="auto"/>
        <w:ind w:firstLine="142"/>
        <w:jc w:val="both"/>
        <w:rPr>
          <w:rFonts w:ascii="Arial" w:hAnsi="Arial" w:cs="Arial"/>
          <w:color w:val="000000" w:themeColor="text1"/>
          <w:sz w:val="16"/>
          <w:szCs w:val="16"/>
        </w:rPr>
      </w:pPr>
      <w:r w:rsidRPr="003C43DC">
        <w:rPr>
          <w:rFonts w:ascii="Arial" w:hAnsi="Arial" w:cs="Arial"/>
          <w:sz w:val="16"/>
          <w:szCs w:val="16"/>
        </w:rPr>
        <w:t>2. Признать утратившими силу постановление администрации Благодарненского городского округа Ставропольского края от 17 июня 2018 года № 824 «О проведении ярмарок и продажи товаров (выполнения работ, оказания услуг) на территории Благодарненского городского округа Ставропольского края».</w:t>
      </w:r>
    </w:p>
    <w:p w:rsidR="00260031" w:rsidRPr="003C43DC" w:rsidRDefault="00260031" w:rsidP="003144CE">
      <w:pPr>
        <w:pStyle w:val="aff5"/>
        <w:spacing w:after="0" w:line="240" w:lineRule="auto"/>
        <w:ind w:firstLine="142"/>
        <w:jc w:val="both"/>
        <w:rPr>
          <w:rFonts w:ascii="Arial" w:hAnsi="Arial" w:cs="Arial"/>
          <w:sz w:val="16"/>
          <w:szCs w:val="16"/>
        </w:rPr>
      </w:pPr>
      <w:r w:rsidRPr="003C43DC">
        <w:rPr>
          <w:rFonts w:ascii="Arial" w:hAnsi="Arial" w:cs="Arial"/>
          <w:sz w:val="16"/>
          <w:szCs w:val="16"/>
        </w:rPr>
        <w:t>3. Настоящее постановление разместить на официальном сайте администрации Благодарненского городского округа Ставропольского края в информационно – телекоммуникационной сети «Интернет».</w:t>
      </w:r>
    </w:p>
    <w:p w:rsidR="00260031" w:rsidRPr="003C43DC" w:rsidRDefault="00260031" w:rsidP="003144CE">
      <w:pPr>
        <w:pStyle w:val="aff5"/>
        <w:spacing w:after="0" w:line="240" w:lineRule="auto"/>
        <w:ind w:firstLine="142"/>
        <w:jc w:val="both"/>
        <w:rPr>
          <w:rFonts w:ascii="Arial" w:hAnsi="Arial" w:cs="Arial"/>
          <w:sz w:val="16"/>
          <w:szCs w:val="16"/>
        </w:rPr>
      </w:pPr>
      <w:r w:rsidRPr="003C43DC">
        <w:rPr>
          <w:rFonts w:ascii="Arial" w:hAnsi="Arial" w:cs="Arial"/>
          <w:sz w:val="16"/>
          <w:szCs w:val="16"/>
        </w:rPr>
        <w:t>4.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260031" w:rsidRPr="003C43DC" w:rsidRDefault="00260031" w:rsidP="003144CE">
      <w:pPr>
        <w:pStyle w:val="aff5"/>
        <w:spacing w:after="0" w:line="240" w:lineRule="auto"/>
        <w:ind w:firstLine="142"/>
        <w:jc w:val="both"/>
        <w:rPr>
          <w:rFonts w:ascii="Arial" w:hAnsi="Arial" w:cs="Arial"/>
          <w:sz w:val="16"/>
          <w:szCs w:val="16"/>
        </w:rPr>
      </w:pPr>
      <w:r w:rsidRPr="003C43DC">
        <w:rPr>
          <w:rFonts w:ascii="Arial" w:hAnsi="Arial" w:cs="Arial"/>
          <w:sz w:val="16"/>
          <w:szCs w:val="16"/>
        </w:rPr>
        <w:t>5. Настоящее постановление вступает в силу на следующий день после дня его официального опубликования.</w:t>
      </w:r>
    </w:p>
    <w:p w:rsidR="00260031" w:rsidRPr="003C43DC" w:rsidRDefault="00260031" w:rsidP="00260031">
      <w:pPr>
        <w:spacing w:line="240" w:lineRule="exact"/>
        <w:rPr>
          <w:rFonts w:ascii="Arial" w:hAnsi="Arial" w:cs="Arial"/>
          <w:sz w:val="16"/>
          <w:szCs w:val="16"/>
        </w:rPr>
      </w:pPr>
    </w:p>
    <w:p w:rsidR="00260031" w:rsidRPr="003C43DC" w:rsidRDefault="00260031" w:rsidP="00260031">
      <w:pPr>
        <w:spacing w:line="240" w:lineRule="exact"/>
        <w:rPr>
          <w:rFonts w:ascii="Arial" w:hAnsi="Arial" w:cs="Arial"/>
          <w:sz w:val="16"/>
          <w:szCs w:val="16"/>
        </w:rPr>
      </w:pPr>
    </w:p>
    <w:tbl>
      <w:tblPr>
        <w:tblW w:w="4820" w:type="dxa"/>
        <w:tblInd w:w="-34" w:type="dxa"/>
        <w:tblLook w:val="01E0"/>
      </w:tblPr>
      <w:tblGrid>
        <w:gridCol w:w="3119"/>
        <w:gridCol w:w="1701"/>
      </w:tblGrid>
      <w:tr w:rsidR="00260031" w:rsidRPr="003C43DC" w:rsidTr="003144CE">
        <w:trPr>
          <w:trHeight w:val="708"/>
        </w:trPr>
        <w:tc>
          <w:tcPr>
            <w:tcW w:w="3119" w:type="dxa"/>
          </w:tcPr>
          <w:p w:rsidR="00260031" w:rsidRPr="003C43DC" w:rsidRDefault="00260031" w:rsidP="00AE7A73">
            <w:pPr>
              <w:spacing w:line="180" w:lineRule="exact"/>
              <w:rPr>
                <w:rFonts w:ascii="Arial" w:hAnsi="Arial" w:cs="Arial"/>
                <w:sz w:val="16"/>
                <w:szCs w:val="16"/>
              </w:rPr>
            </w:pPr>
            <w:r w:rsidRPr="003C43DC">
              <w:rPr>
                <w:rFonts w:ascii="Arial" w:hAnsi="Arial" w:cs="Arial"/>
                <w:sz w:val="16"/>
                <w:szCs w:val="16"/>
              </w:rPr>
              <w:t>Глава</w:t>
            </w:r>
          </w:p>
          <w:p w:rsidR="00260031" w:rsidRPr="003C43DC" w:rsidRDefault="00260031" w:rsidP="00AE7A73">
            <w:pPr>
              <w:spacing w:line="180" w:lineRule="exact"/>
              <w:rPr>
                <w:rFonts w:ascii="Arial" w:hAnsi="Arial" w:cs="Arial"/>
                <w:sz w:val="16"/>
                <w:szCs w:val="16"/>
              </w:rPr>
            </w:pPr>
            <w:r w:rsidRPr="003C43DC">
              <w:rPr>
                <w:rFonts w:ascii="Arial" w:hAnsi="Arial" w:cs="Arial"/>
                <w:sz w:val="16"/>
                <w:szCs w:val="16"/>
              </w:rPr>
              <w:t xml:space="preserve">Благодарненского  городского  округа </w:t>
            </w:r>
          </w:p>
          <w:p w:rsidR="00260031" w:rsidRPr="003C43DC" w:rsidRDefault="00260031" w:rsidP="00AE7A73">
            <w:pPr>
              <w:spacing w:line="180" w:lineRule="exact"/>
              <w:rPr>
                <w:rFonts w:ascii="Arial" w:hAnsi="Arial" w:cs="Arial"/>
                <w:sz w:val="16"/>
                <w:szCs w:val="16"/>
              </w:rPr>
            </w:pPr>
            <w:r w:rsidRPr="003C43DC">
              <w:rPr>
                <w:rFonts w:ascii="Arial" w:hAnsi="Arial" w:cs="Arial"/>
                <w:sz w:val="16"/>
                <w:szCs w:val="16"/>
              </w:rPr>
              <w:t xml:space="preserve">Ставропольского края             </w:t>
            </w:r>
          </w:p>
        </w:tc>
        <w:tc>
          <w:tcPr>
            <w:tcW w:w="1701" w:type="dxa"/>
          </w:tcPr>
          <w:p w:rsidR="00260031" w:rsidRPr="003C43DC" w:rsidRDefault="00260031" w:rsidP="00AE7A73">
            <w:pPr>
              <w:spacing w:line="180" w:lineRule="exact"/>
              <w:ind w:left="-59"/>
              <w:jc w:val="right"/>
              <w:rPr>
                <w:rFonts w:ascii="Arial" w:hAnsi="Arial" w:cs="Arial"/>
                <w:sz w:val="16"/>
                <w:szCs w:val="16"/>
              </w:rPr>
            </w:pPr>
          </w:p>
          <w:p w:rsidR="00260031" w:rsidRPr="003C43DC" w:rsidRDefault="00260031" w:rsidP="00AE7A73">
            <w:pPr>
              <w:spacing w:line="180" w:lineRule="exact"/>
              <w:rPr>
                <w:rFonts w:ascii="Arial" w:hAnsi="Arial" w:cs="Arial"/>
                <w:sz w:val="16"/>
                <w:szCs w:val="16"/>
              </w:rPr>
            </w:pPr>
          </w:p>
          <w:p w:rsidR="00260031" w:rsidRPr="003C43DC" w:rsidRDefault="00260031" w:rsidP="00AE7A73">
            <w:pPr>
              <w:spacing w:line="180" w:lineRule="exact"/>
              <w:ind w:left="-59"/>
              <w:jc w:val="right"/>
              <w:rPr>
                <w:rFonts w:ascii="Arial" w:hAnsi="Arial" w:cs="Arial"/>
                <w:sz w:val="16"/>
                <w:szCs w:val="16"/>
              </w:rPr>
            </w:pPr>
            <w:r w:rsidRPr="003C43DC">
              <w:rPr>
                <w:rFonts w:ascii="Arial" w:hAnsi="Arial" w:cs="Arial"/>
                <w:sz w:val="16"/>
                <w:szCs w:val="16"/>
              </w:rPr>
              <w:t>А.И. Теньков</w:t>
            </w:r>
          </w:p>
        </w:tc>
      </w:tr>
    </w:tbl>
    <w:p w:rsidR="00CF023C" w:rsidRDefault="00CF023C" w:rsidP="00AE7A73">
      <w:pPr>
        <w:pStyle w:val="ConsPlusNormal"/>
        <w:spacing w:line="180" w:lineRule="exact"/>
        <w:ind w:firstLine="142"/>
        <w:jc w:val="both"/>
        <w:rPr>
          <w:sz w:val="16"/>
          <w:szCs w:val="16"/>
        </w:rPr>
      </w:pPr>
    </w:p>
    <w:p w:rsidR="00113CAF" w:rsidRDefault="00113CAF" w:rsidP="007D1952">
      <w:pPr>
        <w:ind w:firstLine="142"/>
        <w:rPr>
          <w:rFonts w:ascii="Arial" w:hAnsi="Arial" w:cs="Arial"/>
          <w:sz w:val="16"/>
          <w:szCs w:val="16"/>
        </w:rPr>
      </w:pPr>
    </w:p>
    <w:p w:rsidR="00113CAF" w:rsidRDefault="00113CAF" w:rsidP="007D1952">
      <w:pPr>
        <w:ind w:firstLine="142"/>
        <w:rPr>
          <w:rFonts w:ascii="Arial" w:hAnsi="Arial" w:cs="Arial"/>
          <w:sz w:val="16"/>
          <w:szCs w:val="16"/>
        </w:rPr>
      </w:pPr>
    </w:p>
    <w:p w:rsidR="00324C25" w:rsidRPr="003C43DC" w:rsidRDefault="00324C25" w:rsidP="00324C25">
      <w:pPr>
        <w:keepNext/>
        <w:keepLines/>
        <w:suppressLineNumbers/>
        <w:suppressAutoHyphens/>
        <w:spacing w:line="180" w:lineRule="exact"/>
        <w:ind w:left="1701"/>
        <w:jc w:val="center"/>
        <w:rPr>
          <w:rFonts w:ascii="Arial" w:hAnsi="Arial" w:cs="Arial"/>
          <w:sz w:val="16"/>
          <w:szCs w:val="16"/>
        </w:rPr>
      </w:pPr>
      <w:r w:rsidRPr="003C43DC">
        <w:rPr>
          <w:rFonts w:ascii="Arial" w:hAnsi="Arial" w:cs="Arial"/>
          <w:sz w:val="16"/>
          <w:szCs w:val="16"/>
        </w:rPr>
        <w:t>УТВЕРЖДЕН</w:t>
      </w:r>
    </w:p>
    <w:p w:rsidR="00324C25" w:rsidRPr="003C43DC" w:rsidRDefault="00324C25" w:rsidP="00324C25">
      <w:pPr>
        <w:keepNext/>
        <w:keepLines/>
        <w:suppressLineNumbers/>
        <w:suppressAutoHyphens/>
        <w:spacing w:line="180" w:lineRule="exact"/>
        <w:ind w:left="1701"/>
        <w:jc w:val="center"/>
        <w:rPr>
          <w:rFonts w:ascii="Arial" w:hAnsi="Arial" w:cs="Arial"/>
          <w:sz w:val="16"/>
          <w:szCs w:val="16"/>
        </w:rPr>
      </w:pPr>
      <w:r w:rsidRPr="003C43DC">
        <w:rPr>
          <w:rFonts w:ascii="Arial" w:hAnsi="Arial" w:cs="Arial"/>
          <w:sz w:val="16"/>
          <w:szCs w:val="16"/>
        </w:rPr>
        <w:t>постановлением администрации Благодарненского городского округа Ставропольского края</w:t>
      </w:r>
    </w:p>
    <w:p w:rsidR="00545F47" w:rsidRDefault="00324C25" w:rsidP="00324C25">
      <w:pPr>
        <w:spacing w:line="180" w:lineRule="exact"/>
        <w:ind w:left="1701"/>
        <w:jc w:val="center"/>
        <w:rPr>
          <w:rFonts w:ascii="Arial" w:hAnsi="Arial" w:cs="Arial"/>
          <w:sz w:val="16"/>
          <w:szCs w:val="16"/>
        </w:rPr>
      </w:pPr>
      <w:r w:rsidRPr="003C43DC">
        <w:rPr>
          <w:rFonts w:ascii="Arial" w:hAnsi="Arial" w:cs="Arial"/>
          <w:sz w:val="16"/>
          <w:szCs w:val="16"/>
        </w:rPr>
        <w:t>от 03 декабря 2019 года № 1967</w:t>
      </w:r>
    </w:p>
    <w:p w:rsidR="00545F47" w:rsidRDefault="00545F47" w:rsidP="007D1952">
      <w:pPr>
        <w:ind w:firstLine="142"/>
        <w:rPr>
          <w:rFonts w:ascii="Arial" w:hAnsi="Arial" w:cs="Arial"/>
          <w:sz w:val="16"/>
          <w:szCs w:val="16"/>
        </w:rPr>
      </w:pPr>
    </w:p>
    <w:p w:rsidR="00545F47" w:rsidRDefault="00545F47" w:rsidP="007D1952">
      <w:pPr>
        <w:ind w:firstLine="142"/>
        <w:rPr>
          <w:rFonts w:ascii="Arial" w:hAnsi="Arial" w:cs="Arial"/>
          <w:sz w:val="16"/>
          <w:szCs w:val="16"/>
        </w:rPr>
      </w:pPr>
    </w:p>
    <w:p w:rsidR="0045313C" w:rsidRDefault="0045313C" w:rsidP="007D1952">
      <w:pPr>
        <w:ind w:firstLine="142"/>
        <w:rPr>
          <w:rFonts w:ascii="Arial" w:hAnsi="Arial" w:cs="Arial"/>
          <w:sz w:val="16"/>
          <w:szCs w:val="16"/>
        </w:rPr>
      </w:pPr>
    </w:p>
    <w:p w:rsidR="0045313C" w:rsidRPr="003C43DC" w:rsidRDefault="0045313C" w:rsidP="0045313C">
      <w:pPr>
        <w:spacing w:line="180" w:lineRule="exact"/>
        <w:jc w:val="center"/>
        <w:rPr>
          <w:rFonts w:ascii="Arial" w:hAnsi="Arial" w:cs="Arial"/>
          <w:sz w:val="16"/>
          <w:szCs w:val="16"/>
        </w:rPr>
      </w:pPr>
      <w:r w:rsidRPr="003C43DC">
        <w:rPr>
          <w:rFonts w:ascii="Arial" w:hAnsi="Arial" w:cs="Arial"/>
          <w:sz w:val="16"/>
          <w:szCs w:val="16"/>
        </w:rPr>
        <w:t>ПЕРЕЧЕНЬ</w:t>
      </w:r>
    </w:p>
    <w:p w:rsidR="0045313C" w:rsidRPr="003C43DC" w:rsidRDefault="0045313C" w:rsidP="0045313C">
      <w:pPr>
        <w:spacing w:line="180" w:lineRule="exact"/>
        <w:jc w:val="center"/>
        <w:rPr>
          <w:rFonts w:ascii="Arial" w:hAnsi="Arial" w:cs="Arial"/>
          <w:sz w:val="16"/>
          <w:szCs w:val="16"/>
        </w:rPr>
      </w:pPr>
      <w:r w:rsidRPr="003C43DC">
        <w:rPr>
          <w:rFonts w:ascii="Arial" w:hAnsi="Arial" w:cs="Arial"/>
          <w:sz w:val="16"/>
          <w:szCs w:val="16"/>
        </w:rPr>
        <w:t>ярмарочных площадок на территории Благодарненского городского округа Ставропольского края</w:t>
      </w:r>
    </w:p>
    <w:p w:rsidR="0045313C" w:rsidRPr="003C43DC" w:rsidRDefault="0045313C" w:rsidP="0045313C">
      <w:pPr>
        <w:spacing w:line="240" w:lineRule="exact"/>
        <w:jc w:val="center"/>
        <w:rPr>
          <w:rFonts w:ascii="Arial" w:hAnsi="Arial" w:cs="Arial"/>
          <w:sz w:val="16"/>
          <w:szCs w:val="16"/>
        </w:rPr>
      </w:pPr>
    </w:p>
    <w:tbl>
      <w:tblPr>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276"/>
        <w:gridCol w:w="1417"/>
        <w:gridCol w:w="315"/>
        <w:gridCol w:w="1386"/>
        <w:gridCol w:w="3863"/>
      </w:tblGrid>
      <w:tr w:rsidR="0045313C" w:rsidRPr="003C43DC" w:rsidTr="0045313C">
        <w:trPr>
          <w:gridAfter w:val="1"/>
          <w:wAfter w:w="3863" w:type="dxa"/>
        </w:trPr>
        <w:tc>
          <w:tcPr>
            <w:tcW w:w="392"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 п/п</w:t>
            </w:r>
          </w:p>
        </w:tc>
        <w:tc>
          <w:tcPr>
            <w:tcW w:w="1276"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Место проведение ярмарок</w:t>
            </w:r>
          </w:p>
        </w:tc>
        <w:tc>
          <w:tcPr>
            <w:tcW w:w="1417"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режим работы, периодичность</w:t>
            </w:r>
          </w:p>
        </w:tc>
        <w:tc>
          <w:tcPr>
            <w:tcW w:w="1701" w:type="dxa"/>
            <w:gridSpan w:val="2"/>
          </w:tcPr>
          <w:p w:rsidR="0045313C" w:rsidRPr="003C43DC" w:rsidRDefault="0045313C" w:rsidP="00F95655">
            <w:pPr>
              <w:jc w:val="center"/>
              <w:rPr>
                <w:rFonts w:ascii="Arial" w:hAnsi="Arial" w:cs="Arial"/>
                <w:sz w:val="16"/>
                <w:szCs w:val="16"/>
              </w:rPr>
            </w:pPr>
            <w:r w:rsidRPr="003C43DC">
              <w:rPr>
                <w:rFonts w:ascii="Arial" w:hAnsi="Arial" w:cs="Arial"/>
                <w:sz w:val="16"/>
                <w:szCs w:val="16"/>
              </w:rPr>
              <w:t>ответственный за проведение ярмарки</w:t>
            </w:r>
          </w:p>
        </w:tc>
      </w:tr>
      <w:tr w:rsidR="0045313C" w:rsidRPr="003C43DC" w:rsidTr="0045313C">
        <w:trPr>
          <w:gridAfter w:val="1"/>
          <w:wAfter w:w="3863" w:type="dxa"/>
        </w:trPr>
        <w:tc>
          <w:tcPr>
            <w:tcW w:w="392"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1</w:t>
            </w:r>
          </w:p>
        </w:tc>
        <w:tc>
          <w:tcPr>
            <w:tcW w:w="1276"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Ставропольский край, Благодарненс</w:t>
            </w:r>
            <w:r w:rsidRPr="003C43DC">
              <w:rPr>
                <w:rFonts w:ascii="Arial" w:hAnsi="Arial" w:cs="Arial"/>
                <w:sz w:val="16"/>
                <w:szCs w:val="16"/>
              </w:rPr>
              <w:lastRenderedPageBreak/>
              <w:t xml:space="preserve">кий район, село Александрия, </w:t>
            </w:r>
          </w:p>
          <w:p w:rsidR="0045313C" w:rsidRPr="003C43DC" w:rsidRDefault="0045313C" w:rsidP="00F95655">
            <w:pPr>
              <w:jc w:val="center"/>
              <w:rPr>
                <w:rFonts w:ascii="Arial" w:hAnsi="Arial" w:cs="Arial"/>
                <w:sz w:val="16"/>
                <w:szCs w:val="16"/>
              </w:rPr>
            </w:pPr>
            <w:r w:rsidRPr="003C43DC">
              <w:rPr>
                <w:rFonts w:ascii="Arial" w:hAnsi="Arial" w:cs="Arial"/>
                <w:sz w:val="16"/>
                <w:szCs w:val="16"/>
              </w:rPr>
              <w:t xml:space="preserve">улица Красная, № 242 </w:t>
            </w:r>
          </w:p>
        </w:tc>
        <w:tc>
          <w:tcPr>
            <w:tcW w:w="1417"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lastRenderedPageBreak/>
              <w:t>начало работы – 08:00 часов</w:t>
            </w:r>
          </w:p>
          <w:p w:rsidR="0045313C" w:rsidRPr="003C43DC" w:rsidRDefault="0045313C" w:rsidP="00F95655">
            <w:pPr>
              <w:jc w:val="center"/>
              <w:rPr>
                <w:rFonts w:ascii="Arial" w:hAnsi="Arial" w:cs="Arial"/>
                <w:sz w:val="16"/>
                <w:szCs w:val="16"/>
              </w:rPr>
            </w:pPr>
            <w:r w:rsidRPr="003C43DC">
              <w:rPr>
                <w:rFonts w:ascii="Arial" w:hAnsi="Arial" w:cs="Arial"/>
                <w:sz w:val="16"/>
                <w:szCs w:val="16"/>
              </w:rPr>
              <w:t xml:space="preserve">окончание </w:t>
            </w:r>
            <w:r w:rsidRPr="003C43DC">
              <w:rPr>
                <w:rFonts w:ascii="Arial" w:hAnsi="Arial" w:cs="Arial"/>
                <w:sz w:val="16"/>
                <w:szCs w:val="16"/>
              </w:rPr>
              <w:lastRenderedPageBreak/>
              <w:t>работы – 13-00 часов</w:t>
            </w:r>
          </w:p>
          <w:p w:rsidR="0045313C" w:rsidRPr="003C43DC" w:rsidRDefault="0045313C" w:rsidP="00F95655">
            <w:pPr>
              <w:jc w:val="center"/>
              <w:rPr>
                <w:rFonts w:ascii="Arial" w:hAnsi="Arial" w:cs="Arial"/>
                <w:sz w:val="16"/>
                <w:szCs w:val="16"/>
              </w:rPr>
            </w:pPr>
            <w:r w:rsidRPr="003C43DC">
              <w:rPr>
                <w:rFonts w:ascii="Arial" w:hAnsi="Arial" w:cs="Arial"/>
                <w:sz w:val="16"/>
                <w:szCs w:val="16"/>
              </w:rPr>
              <w:t>еженедельно: понедельник, пятница</w:t>
            </w:r>
          </w:p>
        </w:tc>
        <w:tc>
          <w:tcPr>
            <w:tcW w:w="1701" w:type="dxa"/>
            <w:gridSpan w:val="2"/>
          </w:tcPr>
          <w:p w:rsidR="0045313C" w:rsidRPr="003C43DC" w:rsidRDefault="0045313C" w:rsidP="00F95655">
            <w:pPr>
              <w:jc w:val="center"/>
              <w:rPr>
                <w:rFonts w:ascii="Arial" w:hAnsi="Arial" w:cs="Arial"/>
                <w:sz w:val="16"/>
                <w:szCs w:val="16"/>
              </w:rPr>
            </w:pPr>
            <w:r w:rsidRPr="003C43DC">
              <w:rPr>
                <w:rFonts w:ascii="Arial" w:hAnsi="Arial" w:cs="Arial"/>
                <w:sz w:val="16"/>
                <w:szCs w:val="16"/>
              </w:rPr>
              <w:lastRenderedPageBreak/>
              <w:t xml:space="preserve">начальник территориального отдела села </w:t>
            </w:r>
            <w:r w:rsidRPr="003C43DC">
              <w:rPr>
                <w:rFonts w:ascii="Arial" w:hAnsi="Arial" w:cs="Arial"/>
                <w:sz w:val="16"/>
                <w:szCs w:val="16"/>
              </w:rPr>
              <w:lastRenderedPageBreak/>
              <w:t xml:space="preserve">Александрия управления по делам территорий администрации Благодарненского городского округа Ставропольского края (далее - </w:t>
            </w:r>
            <w:r w:rsidRPr="003C43DC">
              <w:rPr>
                <w:rFonts w:ascii="Arial" w:hAnsi="Arial" w:cs="Arial"/>
                <w:color w:val="000000" w:themeColor="text1"/>
                <w:sz w:val="16"/>
                <w:szCs w:val="16"/>
              </w:rPr>
              <w:t>управление по делам территорий)</w:t>
            </w:r>
          </w:p>
        </w:tc>
      </w:tr>
      <w:tr w:rsidR="0045313C" w:rsidRPr="003C43DC" w:rsidTr="0045313C">
        <w:trPr>
          <w:gridAfter w:val="1"/>
          <w:wAfter w:w="3863" w:type="dxa"/>
        </w:trPr>
        <w:tc>
          <w:tcPr>
            <w:tcW w:w="392"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lastRenderedPageBreak/>
              <w:t>2</w:t>
            </w:r>
          </w:p>
        </w:tc>
        <w:tc>
          <w:tcPr>
            <w:tcW w:w="1276"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Ставропольский край, Благодарненский район, село Бурлацкое, улица Красная, № 93</w:t>
            </w:r>
          </w:p>
        </w:tc>
        <w:tc>
          <w:tcPr>
            <w:tcW w:w="1417"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начало работы – 08:00 часов</w:t>
            </w:r>
          </w:p>
          <w:p w:rsidR="0045313C" w:rsidRPr="003C43DC" w:rsidRDefault="0045313C" w:rsidP="00F95655">
            <w:pPr>
              <w:jc w:val="center"/>
              <w:rPr>
                <w:rFonts w:ascii="Arial" w:hAnsi="Arial" w:cs="Arial"/>
                <w:sz w:val="16"/>
                <w:szCs w:val="16"/>
              </w:rPr>
            </w:pPr>
            <w:r w:rsidRPr="003C43DC">
              <w:rPr>
                <w:rFonts w:ascii="Arial" w:hAnsi="Arial" w:cs="Arial"/>
                <w:sz w:val="16"/>
                <w:szCs w:val="16"/>
              </w:rPr>
              <w:t>окончание работы – 13-00 часов</w:t>
            </w:r>
          </w:p>
          <w:p w:rsidR="0045313C" w:rsidRPr="003C43DC" w:rsidRDefault="0045313C" w:rsidP="00F95655">
            <w:pPr>
              <w:jc w:val="center"/>
              <w:rPr>
                <w:rFonts w:ascii="Arial" w:hAnsi="Arial" w:cs="Arial"/>
                <w:sz w:val="16"/>
                <w:szCs w:val="16"/>
              </w:rPr>
            </w:pPr>
            <w:r w:rsidRPr="003C43DC">
              <w:rPr>
                <w:rFonts w:ascii="Arial" w:hAnsi="Arial" w:cs="Arial"/>
                <w:sz w:val="16"/>
                <w:szCs w:val="16"/>
              </w:rPr>
              <w:t>еженедельно: вторник</w:t>
            </w:r>
          </w:p>
        </w:tc>
        <w:tc>
          <w:tcPr>
            <w:tcW w:w="1701" w:type="dxa"/>
            <w:gridSpan w:val="2"/>
          </w:tcPr>
          <w:p w:rsidR="0045313C" w:rsidRPr="003C43DC" w:rsidRDefault="0045313C" w:rsidP="00F95655">
            <w:pPr>
              <w:jc w:val="center"/>
              <w:rPr>
                <w:rFonts w:ascii="Arial" w:hAnsi="Arial" w:cs="Arial"/>
                <w:sz w:val="16"/>
                <w:szCs w:val="16"/>
              </w:rPr>
            </w:pPr>
            <w:r w:rsidRPr="003C43DC">
              <w:rPr>
                <w:rFonts w:ascii="Arial" w:hAnsi="Arial" w:cs="Arial"/>
                <w:sz w:val="16"/>
                <w:szCs w:val="16"/>
              </w:rPr>
              <w:t xml:space="preserve">начальник территориального отдела селаБурлацкое управления по делам территорий </w:t>
            </w:r>
          </w:p>
        </w:tc>
      </w:tr>
      <w:tr w:rsidR="0045313C" w:rsidRPr="003C43DC" w:rsidTr="0045313C">
        <w:trPr>
          <w:gridAfter w:val="1"/>
          <w:wAfter w:w="3863" w:type="dxa"/>
        </w:trPr>
        <w:tc>
          <w:tcPr>
            <w:tcW w:w="392"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3</w:t>
            </w:r>
          </w:p>
        </w:tc>
        <w:tc>
          <w:tcPr>
            <w:tcW w:w="1276"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 xml:space="preserve">Ставропольский край, Благодарненский район, село Спасское, </w:t>
            </w:r>
          </w:p>
          <w:p w:rsidR="0045313C" w:rsidRPr="003C43DC" w:rsidRDefault="0045313C" w:rsidP="00F95655">
            <w:pPr>
              <w:jc w:val="center"/>
              <w:rPr>
                <w:rFonts w:ascii="Arial" w:hAnsi="Arial" w:cs="Arial"/>
                <w:sz w:val="16"/>
                <w:szCs w:val="16"/>
              </w:rPr>
            </w:pPr>
            <w:r w:rsidRPr="003C43DC">
              <w:rPr>
                <w:rFonts w:ascii="Arial" w:hAnsi="Arial" w:cs="Arial"/>
                <w:sz w:val="16"/>
                <w:szCs w:val="16"/>
              </w:rPr>
              <w:t>улица Красная, № 171</w:t>
            </w:r>
          </w:p>
        </w:tc>
        <w:tc>
          <w:tcPr>
            <w:tcW w:w="1417"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начало работы – 08:00 часов</w:t>
            </w:r>
          </w:p>
          <w:p w:rsidR="0045313C" w:rsidRPr="003C43DC" w:rsidRDefault="0045313C" w:rsidP="00F95655">
            <w:pPr>
              <w:jc w:val="center"/>
              <w:rPr>
                <w:rFonts w:ascii="Arial" w:hAnsi="Arial" w:cs="Arial"/>
                <w:sz w:val="16"/>
                <w:szCs w:val="16"/>
              </w:rPr>
            </w:pPr>
            <w:r w:rsidRPr="003C43DC">
              <w:rPr>
                <w:rFonts w:ascii="Arial" w:hAnsi="Arial" w:cs="Arial"/>
                <w:sz w:val="16"/>
                <w:szCs w:val="16"/>
              </w:rPr>
              <w:t>окончание работы – 13-00 часов</w:t>
            </w:r>
          </w:p>
          <w:p w:rsidR="0045313C" w:rsidRPr="003C43DC" w:rsidRDefault="0045313C" w:rsidP="00F95655">
            <w:pPr>
              <w:jc w:val="center"/>
              <w:rPr>
                <w:rFonts w:ascii="Arial" w:hAnsi="Arial" w:cs="Arial"/>
                <w:sz w:val="16"/>
                <w:szCs w:val="16"/>
              </w:rPr>
            </w:pPr>
            <w:r w:rsidRPr="003C43DC">
              <w:rPr>
                <w:rFonts w:ascii="Arial" w:hAnsi="Arial" w:cs="Arial"/>
                <w:sz w:val="16"/>
                <w:szCs w:val="16"/>
              </w:rPr>
              <w:t>еженедельно: вторник, пятница</w:t>
            </w:r>
          </w:p>
        </w:tc>
        <w:tc>
          <w:tcPr>
            <w:tcW w:w="1701" w:type="dxa"/>
            <w:gridSpan w:val="2"/>
          </w:tcPr>
          <w:p w:rsidR="0045313C" w:rsidRPr="003C43DC" w:rsidRDefault="0045313C" w:rsidP="00F95655">
            <w:pPr>
              <w:jc w:val="center"/>
              <w:rPr>
                <w:rFonts w:ascii="Arial" w:hAnsi="Arial" w:cs="Arial"/>
                <w:sz w:val="16"/>
                <w:szCs w:val="16"/>
              </w:rPr>
            </w:pPr>
            <w:r w:rsidRPr="003C43DC">
              <w:rPr>
                <w:rFonts w:ascii="Arial" w:hAnsi="Arial" w:cs="Arial"/>
                <w:sz w:val="16"/>
                <w:szCs w:val="16"/>
              </w:rPr>
              <w:t>начальник территориального отдела селаСпасское управления по делам территорий</w:t>
            </w:r>
          </w:p>
        </w:tc>
      </w:tr>
      <w:tr w:rsidR="0045313C" w:rsidRPr="003C43DC" w:rsidTr="0045313C">
        <w:trPr>
          <w:gridAfter w:val="1"/>
          <w:wAfter w:w="3863" w:type="dxa"/>
        </w:trPr>
        <w:tc>
          <w:tcPr>
            <w:tcW w:w="392"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4</w:t>
            </w:r>
          </w:p>
        </w:tc>
        <w:tc>
          <w:tcPr>
            <w:tcW w:w="1276"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Ставропольский край, Благодарненский район, поселок Ставропольский, улица Советская, № 1</w:t>
            </w:r>
          </w:p>
        </w:tc>
        <w:tc>
          <w:tcPr>
            <w:tcW w:w="1417"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начало работы – 08:00 часов</w:t>
            </w:r>
          </w:p>
          <w:p w:rsidR="0045313C" w:rsidRPr="003C43DC" w:rsidRDefault="0045313C" w:rsidP="00F95655">
            <w:pPr>
              <w:jc w:val="center"/>
              <w:rPr>
                <w:rFonts w:ascii="Arial" w:hAnsi="Arial" w:cs="Arial"/>
                <w:sz w:val="16"/>
                <w:szCs w:val="16"/>
              </w:rPr>
            </w:pPr>
            <w:r w:rsidRPr="003C43DC">
              <w:rPr>
                <w:rFonts w:ascii="Arial" w:hAnsi="Arial" w:cs="Arial"/>
                <w:sz w:val="16"/>
                <w:szCs w:val="16"/>
              </w:rPr>
              <w:t>окончание работы – 13-00 часов</w:t>
            </w:r>
          </w:p>
          <w:p w:rsidR="0045313C" w:rsidRPr="003C43DC" w:rsidRDefault="0045313C" w:rsidP="00F95655">
            <w:pPr>
              <w:jc w:val="center"/>
              <w:rPr>
                <w:rFonts w:ascii="Arial" w:hAnsi="Arial" w:cs="Arial"/>
                <w:sz w:val="16"/>
                <w:szCs w:val="16"/>
              </w:rPr>
            </w:pPr>
            <w:r w:rsidRPr="003C43DC">
              <w:rPr>
                <w:rFonts w:ascii="Arial" w:hAnsi="Arial" w:cs="Arial"/>
                <w:sz w:val="16"/>
                <w:szCs w:val="16"/>
              </w:rPr>
              <w:t>еженедельно: четверг</w:t>
            </w:r>
          </w:p>
        </w:tc>
        <w:tc>
          <w:tcPr>
            <w:tcW w:w="1701" w:type="dxa"/>
            <w:gridSpan w:val="2"/>
          </w:tcPr>
          <w:p w:rsidR="0045313C" w:rsidRPr="003C43DC" w:rsidRDefault="0045313C" w:rsidP="00F95655">
            <w:pPr>
              <w:jc w:val="center"/>
              <w:rPr>
                <w:rFonts w:ascii="Arial" w:hAnsi="Arial" w:cs="Arial"/>
                <w:sz w:val="16"/>
                <w:szCs w:val="16"/>
              </w:rPr>
            </w:pPr>
            <w:r w:rsidRPr="003C43DC">
              <w:rPr>
                <w:rFonts w:ascii="Arial" w:hAnsi="Arial" w:cs="Arial"/>
                <w:sz w:val="16"/>
                <w:szCs w:val="16"/>
              </w:rPr>
              <w:t>начальник территориального отдела поселка Ставропольский управления по делам территорий</w:t>
            </w:r>
          </w:p>
        </w:tc>
      </w:tr>
      <w:tr w:rsidR="0045313C" w:rsidRPr="003C43DC" w:rsidTr="0045313C">
        <w:trPr>
          <w:gridAfter w:val="1"/>
          <w:wAfter w:w="3863" w:type="dxa"/>
        </w:trPr>
        <w:tc>
          <w:tcPr>
            <w:tcW w:w="392"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5.</w:t>
            </w:r>
          </w:p>
        </w:tc>
        <w:tc>
          <w:tcPr>
            <w:tcW w:w="1276"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 xml:space="preserve">Ставропольский край, Благодарненский район, </w:t>
            </w:r>
          </w:p>
          <w:p w:rsidR="0045313C" w:rsidRPr="003C43DC" w:rsidRDefault="0045313C" w:rsidP="00F95655">
            <w:pPr>
              <w:jc w:val="center"/>
              <w:rPr>
                <w:rFonts w:ascii="Arial" w:hAnsi="Arial" w:cs="Arial"/>
                <w:sz w:val="16"/>
                <w:szCs w:val="16"/>
              </w:rPr>
            </w:pPr>
            <w:r w:rsidRPr="003C43DC">
              <w:rPr>
                <w:rFonts w:ascii="Arial" w:hAnsi="Arial" w:cs="Arial"/>
                <w:sz w:val="16"/>
                <w:szCs w:val="16"/>
              </w:rPr>
              <w:t>село Сотниковское,</w:t>
            </w:r>
          </w:p>
          <w:p w:rsidR="0045313C" w:rsidRPr="003C43DC" w:rsidRDefault="0045313C" w:rsidP="00F95655">
            <w:pPr>
              <w:jc w:val="center"/>
              <w:rPr>
                <w:rFonts w:ascii="Arial" w:hAnsi="Arial" w:cs="Arial"/>
                <w:sz w:val="16"/>
                <w:szCs w:val="16"/>
              </w:rPr>
            </w:pPr>
            <w:r w:rsidRPr="003C43DC">
              <w:rPr>
                <w:rFonts w:ascii="Arial" w:hAnsi="Arial" w:cs="Arial"/>
                <w:sz w:val="16"/>
                <w:szCs w:val="16"/>
              </w:rPr>
              <w:t xml:space="preserve"> площадь Тучина, б/н</w:t>
            </w:r>
          </w:p>
        </w:tc>
        <w:tc>
          <w:tcPr>
            <w:tcW w:w="1417"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начало работы – 08:00 часов</w:t>
            </w:r>
          </w:p>
          <w:p w:rsidR="0045313C" w:rsidRPr="003C43DC" w:rsidRDefault="0045313C" w:rsidP="00F95655">
            <w:pPr>
              <w:jc w:val="center"/>
              <w:rPr>
                <w:rFonts w:ascii="Arial" w:hAnsi="Arial" w:cs="Arial"/>
                <w:sz w:val="16"/>
                <w:szCs w:val="16"/>
              </w:rPr>
            </w:pPr>
            <w:r w:rsidRPr="003C43DC">
              <w:rPr>
                <w:rFonts w:ascii="Arial" w:hAnsi="Arial" w:cs="Arial"/>
                <w:sz w:val="16"/>
                <w:szCs w:val="16"/>
              </w:rPr>
              <w:t>окончание работы – 13-00 часов</w:t>
            </w:r>
          </w:p>
          <w:p w:rsidR="0045313C" w:rsidRPr="003C43DC" w:rsidRDefault="0045313C" w:rsidP="00F95655">
            <w:pPr>
              <w:jc w:val="center"/>
              <w:rPr>
                <w:rFonts w:ascii="Arial" w:hAnsi="Arial" w:cs="Arial"/>
                <w:sz w:val="16"/>
                <w:szCs w:val="16"/>
              </w:rPr>
            </w:pPr>
            <w:r w:rsidRPr="003C43DC">
              <w:rPr>
                <w:rFonts w:ascii="Arial" w:hAnsi="Arial" w:cs="Arial"/>
                <w:sz w:val="16"/>
                <w:szCs w:val="16"/>
              </w:rPr>
              <w:t>еженедельно: вторник, пятница</w:t>
            </w:r>
          </w:p>
        </w:tc>
        <w:tc>
          <w:tcPr>
            <w:tcW w:w="1701" w:type="dxa"/>
            <w:gridSpan w:val="2"/>
          </w:tcPr>
          <w:p w:rsidR="0045313C" w:rsidRPr="003C43DC" w:rsidRDefault="0045313C" w:rsidP="00F95655">
            <w:pPr>
              <w:jc w:val="center"/>
              <w:rPr>
                <w:rFonts w:ascii="Arial" w:hAnsi="Arial" w:cs="Arial"/>
                <w:sz w:val="16"/>
                <w:szCs w:val="16"/>
              </w:rPr>
            </w:pPr>
            <w:r w:rsidRPr="003C43DC">
              <w:rPr>
                <w:rFonts w:ascii="Arial" w:hAnsi="Arial" w:cs="Arial"/>
                <w:sz w:val="16"/>
                <w:szCs w:val="16"/>
              </w:rPr>
              <w:t>начальник территориального отдела села Сотниковское управления по делам территорий</w:t>
            </w:r>
          </w:p>
        </w:tc>
      </w:tr>
      <w:tr w:rsidR="0045313C" w:rsidRPr="003C43DC" w:rsidTr="0045313C">
        <w:trPr>
          <w:gridAfter w:val="1"/>
          <w:wAfter w:w="3863" w:type="dxa"/>
        </w:trPr>
        <w:tc>
          <w:tcPr>
            <w:tcW w:w="392"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6.</w:t>
            </w:r>
          </w:p>
        </w:tc>
        <w:tc>
          <w:tcPr>
            <w:tcW w:w="1276"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 xml:space="preserve">Ставропольский край, Благодарненский район, </w:t>
            </w:r>
          </w:p>
          <w:p w:rsidR="0045313C" w:rsidRPr="003C43DC" w:rsidRDefault="0045313C" w:rsidP="00F95655">
            <w:pPr>
              <w:jc w:val="center"/>
              <w:rPr>
                <w:rFonts w:ascii="Arial" w:hAnsi="Arial" w:cs="Arial"/>
                <w:sz w:val="16"/>
                <w:szCs w:val="16"/>
              </w:rPr>
            </w:pPr>
            <w:r w:rsidRPr="003C43DC">
              <w:rPr>
                <w:rFonts w:ascii="Arial" w:hAnsi="Arial" w:cs="Arial"/>
                <w:sz w:val="16"/>
                <w:szCs w:val="16"/>
              </w:rPr>
              <w:t>хутор Красные Ключи,</w:t>
            </w:r>
          </w:p>
          <w:p w:rsidR="0045313C" w:rsidRPr="003C43DC" w:rsidRDefault="0045313C" w:rsidP="00F95655">
            <w:pPr>
              <w:jc w:val="center"/>
              <w:rPr>
                <w:rFonts w:ascii="Arial" w:hAnsi="Arial" w:cs="Arial"/>
                <w:sz w:val="16"/>
                <w:szCs w:val="16"/>
              </w:rPr>
            </w:pPr>
            <w:r w:rsidRPr="003C43DC">
              <w:rPr>
                <w:rFonts w:ascii="Arial" w:hAnsi="Arial" w:cs="Arial"/>
                <w:sz w:val="16"/>
                <w:szCs w:val="16"/>
              </w:rPr>
              <w:t xml:space="preserve"> улица Чапаева,</w:t>
            </w:r>
          </w:p>
        </w:tc>
        <w:tc>
          <w:tcPr>
            <w:tcW w:w="1417"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начало работы – 08:00 часов</w:t>
            </w:r>
          </w:p>
          <w:p w:rsidR="0045313C" w:rsidRPr="003C43DC" w:rsidRDefault="0045313C" w:rsidP="00F95655">
            <w:pPr>
              <w:jc w:val="center"/>
              <w:rPr>
                <w:rFonts w:ascii="Arial" w:hAnsi="Arial" w:cs="Arial"/>
                <w:sz w:val="16"/>
                <w:szCs w:val="16"/>
              </w:rPr>
            </w:pPr>
            <w:r w:rsidRPr="003C43DC">
              <w:rPr>
                <w:rFonts w:ascii="Arial" w:hAnsi="Arial" w:cs="Arial"/>
                <w:sz w:val="16"/>
                <w:szCs w:val="16"/>
              </w:rPr>
              <w:t>окончание работы – 13-00 часов</w:t>
            </w:r>
          </w:p>
          <w:p w:rsidR="0045313C" w:rsidRPr="003C43DC" w:rsidRDefault="0045313C" w:rsidP="00F95655">
            <w:pPr>
              <w:jc w:val="center"/>
              <w:rPr>
                <w:rFonts w:ascii="Arial" w:hAnsi="Arial" w:cs="Arial"/>
                <w:sz w:val="16"/>
                <w:szCs w:val="16"/>
              </w:rPr>
            </w:pPr>
            <w:r w:rsidRPr="003C43DC">
              <w:rPr>
                <w:rFonts w:ascii="Arial" w:hAnsi="Arial" w:cs="Arial"/>
                <w:sz w:val="16"/>
                <w:szCs w:val="16"/>
              </w:rPr>
              <w:t>еженедельно: вторник</w:t>
            </w:r>
          </w:p>
        </w:tc>
        <w:tc>
          <w:tcPr>
            <w:tcW w:w="1701" w:type="dxa"/>
            <w:gridSpan w:val="2"/>
          </w:tcPr>
          <w:p w:rsidR="0045313C" w:rsidRPr="003C43DC" w:rsidRDefault="0045313C" w:rsidP="00F95655">
            <w:pPr>
              <w:jc w:val="center"/>
              <w:rPr>
                <w:rFonts w:ascii="Arial" w:hAnsi="Arial" w:cs="Arial"/>
                <w:sz w:val="16"/>
                <w:szCs w:val="16"/>
              </w:rPr>
            </w:pPr>
            <w:r w:rsidRPr="003C43DC">
              <w:rPr>
                <w:rFonts w:ascii="Arial" w:hAnsi="Arial" w:cs="Arial"/>
                <w:sz w:val="16"/>
                <w:szCs w:val="16"/>
              </w:rPr>
              <w:t>начальник территориального отдела Красноключевской управления по делам территорий</w:t>
            </w:r>
          </w:p>
        </w:tc>
      </w:tr>
      <w:tr w:rsidR="0045313C" w:rsidRPr="003C43DC" w:rsidTr="0045313C">
        <w:trPr>
          <w:gridAfter w:val="1"/>
          <w:wAfter w:w="3863" w:type="dxa"/>
        </w:trPr>
        <w:tc>
          <w:tcPr>
            <w:tcW w:w="392"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lastRenderedPageBreak/>
              <w:t>7.</w:t>
            </w:r>
          </w:p>
        </w:tc>
        <w:tc>
          <w:tcPr>
            <w:tcW w:w="1276"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Ставропольский край, Благодарненский район,</w:t>
            </w:r>
          </w:p>
          <w:p w:rsidR="0045313C" w:rsidRPr="003C43DC" w:rsidRDefault="0045313C" w:rsidP="00F95655">
            <w:pPr>
              <w:jc w:val="center"/>
              <w:rPr>
                <w:rFonts w:ascii="Arial" w:hAnsi="Arial" w:cs="Arial"/>
                <w:sz w:val="16"/>
                <w:szCs w:val="16"/>
              </w:rPr>
            </w:pPr>
            <w:r w:rsidRPr="003C43DC">
              <w:rPr>
                <w:rFonts w:ascii="Arial" w:hAnsi="Arial" w:cs="Arial"/>
                <w:sz w:val="16"/>
                <w:szCs w:val="16"/>
              </w:rPr>
              <w:t>село Елизаветинское,улица Ленина, б/н</w:t>
            </w:r>
          </w:p>
        </w:tc>
        <w:tc>
          <w:tcPr>
            <w:tcW w:w="1417"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начало работы – 08:00 часов</w:t>
            </w:r>
          </w:p>
          <w:p w:rsidR="0045313C" w:rsidRPr="003C43DC" w:rsidRDefault="0045313C" w:rsidP="00F95655">
            <w:pPr>
              <w:jc w:val="center"/>
              <w:rPr>
                <w:rFonts w:ascii="Arial" w:hAnsi="Arial" w:cs="Arial"/>
                <w:sz w:val="16"/>
                <w:szCs w:val="16"/>
              </w:rPr>
            </w:pPr>
            <w:r w:rsidRPr="003C43DC">
              <w:rPr>
                <w:rFonts w:ascii="Arial" w:hAnsi="Arial" w:cs="Arial"/>
                <w:sz w:val="16"/>
                <w:szCs w:val="16"/>
              </w:rPr>
              <w:t>окончание работы – 13-00 часов</w:t>
            </w:r>
          </w:p>
          <w:p w:rsidR="0045313C" w:rsidRPr="003C43DC" w:rsidRDefault="0045313C" w:rsidP="00F95655">
            <w:pPr>
              <w:jc w:val="center"/>
              <w:rPr>
                <w:rFonts w:ascii="Arial" w:hAnsi="Arial" w:cs="Arial"/>
                <w:sz w:val="16"/>
                <w:szCs w:val="16"/>
              </w:rPr>
            </w:pPr>
            <w:r w:rsidRPr="003C43DC">
              <w:rPr>
                <w:rFonts w:ascii="Arial" w:hAnsi="Arial" w:cs="Arial"/>
                <w:sz w:val="16"/>
                <w:szCs w:val="16"/>
              </w:rPr>
              <w:t>еженедельно: среда</w:t>
            </w:r>
          </w:p>
        </w:tc>
        <w:tc>
          <w:tcPr>
            <w:tcW w:w="1701" w:type="dxa"/>
            <w:gridSpan w:val="2"/>
          </w:tcPr>
          <w:p w:rsidR="0045313C" w:rsidRPr="003C43DC" w:rsidRDefault="0045313C" w:rsidP="00F95655">
            <w:pPr>
              <w:jc w:val="center"/>
              <w:rPr>
                <w:rFonts w:ascii="Arial" w:hAnsi="Arial" w:cs="Arial"/>
                <w:sz w:val="16"/>
                <w:szCs w:val="16"/>
              </w:rPr>
            </w:pPr>
            <w:r w:rsidRPr="003C43DC">
              <w:rPr>
                <w:rFonts w:ascii="Arial" w:hAnsi="Arial" w:cs="Arial"/>
                <w:sz w:val="16"/>
                <w:szCs w:val="16"/>
              </w:rPr>
              <w:t>начальник территориального отдела село Елизаветинское управления по делам территорий</w:t>
            </w:r>
          </w:p>
        </w:tc>
      </w:tr>
      <w:tr w:rsidR="0045313C" w:rsidRPr="003C43DC" w:rsidTr="0045313C">
        <w:trPr>
          <w:gridAfter w:val="1"/>
          <w:wAfter w:w="3863" w:type="dxa"/>
        </w:trPr>
        <w:tc>
          <w:tcPr>
            <w:tcW w:w="392"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8.</w:t>
            </w:r>
          </w:p>
        </w:tc>
        <w:tc>
          <w:tcPr>
            <w:tcW w:w="1276"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Ставропольский край, Благодарненский район,</w:t>
            </w:r>
          </w:p>
          <w:p w:rsidR="0045313C" w:rsidRPr="003C43DC" w:rsidRDefault="0045313C" w:rsidP="00F95655">
            <w:pPr>
              <w:jc w:val="center"/>
              <w:rPr>
                <w:rFonts w:ascii="Arial" w:hAnsi="Arial" w:cs="Arial"/>
                <w:sz w:val="16"/>
                <w:szCs w:val="16"/>
              </w:rPr>
            </w:pPr>
            <w:r w:rsidRPr="003C43DC">
              <w:rPr>
                <w:rFonts w:ascii="Arial" w:hAnsi="Arial" w:cs="Arial"/>
                <w:sz w:val="16"/>
                <w:szCs w:val="16"/>
              </w:rPr>
              <w:t>село Каменная Балка, улица Первомайская, 3</w:t>
            </w:r>
          </w:p>
        </w:tc>
        <w:tc>
          <w:tcPr>
            <w:tcW w:w="1417"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начало работы – 08:00 часов</w:t>
            </w:r>
          </w:p>
          <w:p w:rsidR="0045313C" w:rsidRPr="003C43DC" w:rsidRDefault="0045313C" w:rsidP="00F95655">
            <w:pPr>
              <w:jc w:val="center"/>
              <w:rPr>
                <w:rFonts w:ascii="Arial" w:hAnsi="Arial" w:cs="Arial"/>
                <w:sz w:val="16"/>
                <w:szCs w:val="16"/>
              </w:rPr>
            </w:pPr>
            <w:r w:rsidRPr="003C43DC">
              <w:rPr>
                <w:rFonts w:ascii="Arial" w:hAnsi="Arial" w:cs="Arial"/>
                <w:sz w:val="16"/>
                <w:szCs w:val="16"/>
              </w:rPr>
              <w:t>окончание работы – 13-00 часов</w:t>
            </w:r>
          </w:p>
          <w:p w:rsidR="0045313C" w:rsidRPr="003C43DC" w:rsidRDefault="0045313C" w:rsidP="00F95655">
            <w:pPr>
              <w:jc w:val="center"/>
              <w:rPr>
                <w:rFonts w:ascii="Arial" w:hAnsi="Arial" w:cs="Arial"/>
                <w:sz w:val="16"/>
                <w:szCs w:val="16"/>
              </w:rPr>
            </w:pPr>
            <w:r w:rsidRPr="003C43DC">
              <w:rPr>
                <w:rFonts w:ascii="Arial" w:hAnsi="Arial" w:cs="Arial"/>
                <w:sz w:val="16"/>
                <w:szCs w:val="16"/>
              </w:rPr>
              <w:t>еженедельно: среда</w:t>
            </w:r>
          </w:p>
        </w:tc>
        <w:tc>
          <w:tcPr>
            <w:tcW w:w="1701" w:type="dxa"/>
            <w:gridSpan w:val="2"/>
          </w:tcPr>
          <w:p w:rsidR="0045313C" w:rsidRPr="003C43DC" w:rsidRDefault="0045313C" w:rsidP="00F95655">
            <w:pPr>
              <w:jc w:val="center"/>
              <w:rPr>
                <w:rFonts w:ascii="Arial" w:hAnsi="Arial" w:cs="Arial"/>
                <w:sz w:val="16"/>
                <w:szCs w:val="16"/>
              </w:rPr>
            </w:pPr>
            <w:r w:rsidRPr="003C43DC">
              <w:rPr>
                <w:rFonts w:ascii="Arial" w:hAnsi="Arial" w:cs="Arial"/>
                <w:sz w:val="16"/>
                <w:szCs w:val="16"/>
              </w:rPr>
              <w:t>начальник территориального отдела села Каменная Балка управления по делам территорий</w:t>
            </w:r>
          </w:p>
        </w:tc>
      </w:tr>
      <w:tr w:rsidR="0045313C" w:rsidRPr="003C43DC" w:rsidTr="0045313C">
        <w:trPr>
          <w:gridAfter w:val="1"/>
          <w:wAfter w:w="3863" w:type="dxa"/>
        </w:trPr>
        <w:tc>
          <w:tcPr>
            <w:tcW w:w="392"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9.</w:t>
            </w:r>
          </w:p>
        </w:tc>
        <w:tc>
          <w:tcPr>
            <w:tcW w:w="1276"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Ставропольский край, Благодарненский район,</w:t>
            </w:r>
          </w:p>
          <w:p w:rsidR="0045313C" w:rsidRPr="003C43DC" w:rsidRDefault="0045313C" w:rsidP="00F95655">
            <w:pPr>
              <w:jc w:val="center"/>
              <w:rPr>
                <w:rFonts w:ascii="Arial" w:hAnsi="Arial" w:cs="Arial"/>
                <w:sz w:val="16"/>
                <w:szCs w:val="16"/>
              </w:rPr>
            </w:pPr>
            <w:r w:rsidRPr="003C43DC">
              <w:rPr>
                <w:rFonts w:ascii="Arial" w:hAnsi="Arial" w:cs="Arial"/>
                <w:sz w:val="16"/>
                <w:szCs w:val="16"/>
              </w:rPr>
              <w:t xml:space="preserve">селоАлексеевское, </w:t>
            </w:r>
          </w:p>
          <w:p w:rsidR="0045313C" w:rsidRPr="003C43DC" w:rsidRDefault="0045313C" w:rsidP="00F95655">
            <w:pPr>
              <w:jc w:val="center"/>
              <w:rPr>
                <w:rFonts w:ascii="Arial" w:hAnsi="Arial" w:cs="Arial"/>
                <w:sz w:val="16"/>
                <w:szCs w:val="16"/>
              </w:rPr>
            </w:pPr>
            <w:r w:rsidRPr="003C43DC">
              <w:rPr>
                <w:rFonts w:ascii="Arial" w:hAnsi="Arial" w:cs="Arial"/>
                <w:sz w:val="16"/>
                <w:szCs w:val="16"/>
              </w:rPr>
              <w:t>улица Ленина, 138</w:t>
            </w:r>
          </w:p>
        </w:tc>
        <w:tc>
          <w:tcPr>
            <w:tcW w:w="1417"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начало работы – 08:00 часов</w:t>
            </w:r>
          </w:p>
          <w:p w:rsidR="0045313C" w:rsidRPr="003C43DC" w:rsidRDefault="0045313C" w:rsidP="00F95655">
            <w:pPr>
              <w:jc w:val="center"/>
              <w:rPr>
                <w:rFonts w:ascii="Arial" w:hAnsi="Arial" w:cs="Arial"/>
                <w:sz w:val="16"/>
                <w:szCs w:val="16"/>
              </w:rPr>
            </w:pPr>
            <w:r w:rsidRPr="003C43DC">
              <w:rPr>
                <w:rFonts w:ascii="Arial" w:hAnsi="Arial" w:cs="Arial"/>
                <w:sz w:val="16"/>
                <w:szCs w:val="16"/>
              </w:rPr>
              <w:t>окончание работы – 13-00 часов</w:t>
            </w:r>
          </w:p>
          <w:p w:rsidR="0045313C" w:rsidRPr="003C43DC" w:rsidRDefault="0045313C" w:rsidP="00F95655">
            <w:pPr>
              <w:jc w:val="center"/>
              <w:rPr>
                <w:rFonts w:ascii="Arial" w:hAnsi="Arial" w:cs="Arial"/>
                <w:sz w:val="16"/>
                <w:szCs w:val="16"/>
              </w:rPr>
            </w:pPr>
            <w:r w:rsidRPr="003C43DC">
              <w:rPr>
                <w:rFonts w:ascii="Arial" w:hAnsi="Arial" w:cs="Arial"/>
                <w:sz w:val="16"/>
                <w:szCs w:val="16"/>
              </w:rPr>
              <w:t>еженедельно: четверг</w:t>
            </w:r>
          </w:p>
        </w:tc>
        <w:tc>
          <w:tcPr>
            <w:tcW w:w="1701" w:type="dxa"/>
            <w:gridSpan w:val="2"/>
          </w:tcPr>
          <w:p w:rsidR="0045313C" w:rsidRPr="003C43DC" w:rsidRDefault="0045313C" w:rsidP="00F95655">
            <w:pPr>
              <w:jc w:val="center"/>
              <w:rPr>
                <w:rFonts w:ascii="Arial" w:hAnsi="Arial" w:cs="Arial"/>
                <w:sz w:val="16"/>
                <w:szCs w:val="16"/>
              </w:rPr>
            </w:pPr>
            <w:r w:rsidRPr="003C43DC">
              <w:rPr>
                <w:rFonts w:ascii="Arial" w:hAnsi="Arial" w:cs="Arial"/>
                <w:sz w:val="16"/>
                <w:szCs w:val="16"/>
              </w:rPr>
              <w:t>начальник территориального отдела селаАлексеевское управления по делам территорий</w:t>
            </w:r>
          </w:p>
        </w:tc>
      </w:tr>
      <w:tr w:rsidR="0045313C" w:rsidRPr="003C43DC" w:rsidTr="0045313C">
        <w:trPr>
          <w:gridAfter w:val="1"/>
          <w:wAfter w:w="3863" w:type="dxa"/>
        </w:trPr>
        <w:tc>
          <w:tcPr>
            <w:tcW w:w="392"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10.</w:t>
            </w:r>
          </w:p>
        </w:tc>
        <w:tc>
          <w:tcPr>
            <w:tcW w:w="1276"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 xml:space="preserve">Ставропольский край, Благодарненский район, </w:t>
            </w:r>
          </w:p>
          <w:p w:rsidR="0045313C" w:rsidRPr="003C43DC" w:rsidRDefault="0045313C" w:rsidP="00F95655">
            <w:pPr>
              <w:jc w:val="center"/>
              <w:rPr>
                <w:rFonts w:ascii="Arial" w:hAnsi="Arial" w:cs="Arial"/>
                <w:sz w:val="16"/>
                <w:szCs w:val="16"/>
              </w:rPr>
            </w:pPr>
            <w:r w:rsidRPr="003C43DC">
              <w:rPr>
                <w:rFonts w:ascii="Arial" w:hAnsi="Arial" w:cs="Arial"/>
                <w:sz w:val="16"/>
                <w:szCs w:val="16"/>
              </w:rPr>
              <w:t xml:space="preserve">аул Эдельбай, </w:t>
            </w:r>
          </w:p>
          <w:p w:rsidR="0045313C" w:rsidRPr="003C43DC" w:rsidRDefault="0045313C" w:rsidP="00F95655">
            <w:pPr>
              <w:jc w:val="center"/>
              <w:rPr>
                <w:rFonts w:ascii="Arial" w:hAnsi="Arial" w:cs="Arial"/>
                <w:sz w:val="16"/>
                <w:szCs w:val="16"/>
              </w:rPr>
            </w:pPr>
            <w:r w:rsidRPr="003C43DC">
              <w:rPr>
                <w:rFonts w:ascii="Arial" w:hAnsi="Arial" w:cs="Arial"/>
                <w:sz w:val="16"/>
                <w:szCs w:val="16"/>
              </w:rPr>
              <w:t>улица Комсомольская,80</w:t>
            </w:r>
          </w:p>
        </w:tc>
        <w:tc>
          <w:tcPr>
            <w:tcW w:w="1417" w:type="dxa"/>
            <w:shd w:val="clear" w:color="auto" w:fill="auto"/>
          </w:tcPr>
          <w:p w:rsidR="0045313C" w:rsidRPr="003C43DC" w:rsidRDefault="0045313C" w:rsidP="00F95655">
            <w:pPr>
              <w:jc w:val="center"/>
              <w:rPr>
                <w:rFonts w:ascii="Arial" w:hAnsi="Arial" w:cs="Arial"/>
                <w:sz w:val="16"/>
                <w:szCs w:val="16"/>
              </w:rPr>
            </w:pPr>
            <w:r w:rsidRPr="003C43DC">
              <w:rPr>
                <w:rFonts w:ascii="Arial" w:hAnsi="Arial" w:cs="Arial"/>
                <w:sz w:val="16"/>
                <w:szCs w:val="16"/>
              </w:rPr>
              <w:t>начало работы – 08:00 часов</w:t>
            </w:r>
          </w:p>
          <w:p w:rsidR="0045313C" w:rsidRPr="003C43DC" w:rsidRDefault="0045313C" w:rsidP="00F95655">
            <w:pPr>
              <w:jc w:val="center"/>
              <w:rPr>
                <w:rFonts w:ascii="Arial" w:hAnsi="Arial" w:cs="Arial"/>
                <w:sz w:val="16"/>
                <w:szCs w:val="16"/>
              </w:rPr>
            </w:pPr>
            <w:r w:rsidRPr="003C43DC">
              <w:rPr>
                <w:rFonts w:ascii="Arial" w:hAnsi="Arial" w:cs="Arial"/>
                <w:sz w:val="16"/>
                <w:szCs w:val="16"/>
              </w:rPr>
              <w:t>окончание работы – 13-00 часов</w:t>
            </w:r>
          </w:p>
          <w:p w:rsidR="0045313C" w:rsidRPr="003C43DC" w:rsidRDefault="0045313C" w:rsidP="00F95655">
            <w:pPr>
              <w:jc w:val="center"/>
              <w:rPr>
                <w:rFonts w:ascii="Arial" w:hAnsi="Arial" w:cs="Arial"/>
                <w:sz w:val="16"/>
                <w:szCs w:val="16"/>
              </w:rPr>
            </w:pPr>
            <w:r w:rsidRPr="003C43DC">
              <w:rPr>
                <w:rFonts w:ascii="Arial" w:hAnsi="Arial" w:cs="Arial"/>
                <w:sz w:val="16"/>
                <w:szCs w:val="16"/>
              </w:rPr>
              <w:t>еженедельно: среда, пятница</w:t>
            </w:r>
          </w:p>
        </w:tc>
        <w:tc>
          <w:tcPr>
            <w:tcW w:w="1701" w:type="dxa"/>
            <w:gridSpan w:val="2"/>
          </w:tcPr>
          <w:p w:rsidR="0045313C" w:rsidRPr="003C43DC" w:rsidRDefault="0045313C" w:rsidP="00F95655">
            <w:pPr>
              <w:jc w:val="center"/>
              <w:rPr>
                <w:rFonts w:ascii="Arial" w:hAnsi="Arial" w:cs="Arial"/>
                <w:sz w:val="16"/>
                <w:szCs w:val="16"/>
              </w:rPr>
            </w:pPr>
            <w:r w:rsidRPr="003C43DC">
              <w:rPr>
                <w:rFonts w:ascii="Arial" w:hAnsi="Arial" w:cs="Arial"/>
                <w:sz w:val="16"/>
                <w:szCs w:val="16"/>
              </w:rPr>
              <w:t>начальник территориального отдела аула Эдельбай управления по делам территорий</w:t>
            </w:r>
          </w:p>
        </w:tc>
      </w:tr>
      <w:tr w:rsidR="0045313C" w:rsidRPr="003C43DC" w:rsidTr="00453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0" w:type="dxa"/>
            <w:gridSpan w:val="4"/>
            <w:shd w:val="clear" w:color="auto" w:fill="auto"/>
          </w:tcPr>
          <w:p w:rsidR="0045313C" w:rsidRDefault="0045313C" w:rsidP="001D5F95">
            <w:pPr>
              <w:spacing w:line="180" w:lineRule="exact"/>
              <w:rPr>
                <w:rFonts w:ascii="Arial" w:hAnsi="Arial" w:cs="Arial"/>
                <w:sz w:val="16"/>
                <w:szCs w:val="16"/>
              </w:rPr>
            </w:pPr>
          </w:p>
          <w:p w:rsidR="001D5F95" w:rsidRDefault="001D5F95" w:rsidP="001D5F95">
            <w:pPr>
              <w:spacing w:line="180" w:lineRule="exact"/>
              <w:rPr>
                <w:rFonts w:ascii="Arial" w:hAnsi="Arial" w:cs="Arial"/>
                <w:sz w:val="16"/>
                <w:szCs w:val="16"/>
              </w:rPr>
            </w:pPr>
          </w:p>
          <w:p w:rsidR="001D5F95" w:rsidRPr="003C43DC" w:rsidRDefault="001D5F95" w:rsidP="001D5F95">
            <w:pPr>
              <w:spacing w:line="180" w:lineRule="exact"/>
              <w:rPr>
                <w:rFonts w:ascii="Arial" w:hAnsi="Arial" w:cs="Arial"/>
                <w:sz w:val="16"/>
                <w:szCs w:val="16"/>
              </w:rPr>
            </w:pPr>
          </w:p>
          <w:p w:rsidR="0045313C" w:rsidRPr="003C43DC" w:rsidRDefault="0045313C" w:rsidP="001D5F95">
            <w:pPr>
              <w:spacing w:line="180" w:lineRule="exact"/>
              <w:rPr>
                <w:rFonts w:ascii="Arial" w:hAnsi="Arial" w:cs="Arial"/>
                <w:sz w:val="16"/>
                <w:szCs w:val="16"/>
              </w:rPr>
            </w:pPr>
            <w:r w:rsidRPr="003C43DC">
              <w:rPr>
                <w:rFonts w:ascii="Arial" w:hAnsi="Arial" w:cs="Arial"/>
                <w:sz w:val="16"/>
                <w:szCs w:val="16"/>
              </w:rPr>
              <w:t>Исполняющий обязанности заместителя главы администрации Благодарненского городского округа</w:t>
            </w:r>
            <w:r w:rsidR="001D5F95">
              <w:rPr>
                <w:rFonts w:ascii="Arial" w:hAnsi="Arial" w:cs="Arial"/>
                <w:sz w:val="16"/>
                <w:szCs w:val="16"/>
              </w:rPr>
              <w:t xml:space="preserve"> </w:t>
            </w:r>
            <w:r w:rsidRPr="003C43DC">
              <w:rPr>
                <w:rFonts w:ascii="Arial" w:hAnsi="Arial" w:cs="Arial"/>
                <w:sz w:val="16"/>
                <w:szCs w:val="16"/>
              </w:rPr>
              <w:t>Ставропольского края,</w:t>
            </w:r>
          </w:p>
          <w:p w:rsidR="0045313C" w:rsidRPr="003C43DC" w:rsidRDefault="0045313C" w:rsidP="001D5F95">
            <w:pPr>
              <w:spacing w:line="180" w:lineRule="exact"/>
              <w:rPr>
                <w:rFonts w:ascii="Arial" w:hAnsi="Arial" w:cs="Arial"/>
                <w:sz w:val="16"/>
                <w:szCs w:val="16"/>
              </w:rPr>
            </w:pPr>
            <w:r w:rsidRPr="003C43DC">
              <w:rPr>
                <w:rFonts w:ascii="Arial" w:hAnsi="Arial" w:cs="Arial"/>
                <w:sz w:val="16"/>
                <w:szCs w:val="16"/>
              </w:rPr>
              <w:t>начальник отдела торговли администрации Благодарненского городского округа Ставропольского края</w:t>
            </w:r>
          </w:p>
        </w:tc>
        <w:tc>
          <w:tcPr>
            <w:tcW w:w="5249" w:type="dxa"/>
            <w:gridSpan w:val="2"/>
            <w:shd w:val="clear" w:color="auto" w:fill="auto"/>
          </w:tcPr>
          <w:p w:rsidR="0045313C" w:rsidRPr="003C43DC" w:rsidRDefault="0045313C" w:rsidP="001D5F95">
            <w:pPr>
              <w:spacing w:line="180" w:lineRule="exact"/>
              <w:rPr>
                <w:rFonts w:ascii="Arial" w:hAnsi="Arial" w:cs="Arial"/>
                <w:sz w:val="16"/>
                <w:szCs w:val="16"/>
              </w:rPr>
            </w:pPr>
          </w:p>
          <w:p w:rsidR="0045313C" w:rsidRPr="003C43DC" w:rsidRDefault="0045313C" w:rsidP="001D5F95">
            <w:pPr>
              <w:spacing w:line="180" w:lineRule="exact"/>
              <w:rPr>
                <w:rFonts w:ascii="Arial" w:hAnsi="Arial" w:cs="Arial"/>
                <w:sz w:val="16"/>
                <w:szCs w:val="16"/>
              </w:rPr>
            </w:pPr>
          </w:p>
          <w:p w:rsidR="0045313C" w:rsidRPr="003C43DC" w:rsidRDefault="0045313C" w:rsidP="001D5F95">
            <w:pPr>
              <w:spacing w:line="180" w:lineRule="exact"/>
              <w:rPr>
                <w:rFonts w:ascii="Arial" w:hAnsi="Arial" w:cs="Arial"/>
                <w:sz w:val="16"/>
                <w:szCs w:val="16"/>
              </w:rPr>
            </w:pPr>
          </w:p>
          <w:p w:rsidR="0045313C" w:rsidRPr="003C43DC" w:rsidRDefault="0045313C" w:rsidP="001D5F95">
            <w:pPr>
              <w:spacing w:line="180" w:lineRule="exact"/>
              <w:rPr>
                <w:rFonts w:ascii="Arial" w:hAnsi="Arial" w:cs="Arial"/>
                <w:sz w:val="16"/>
                <w:szCs w:val="16"/>
              </w:rPr>
            </w:pPr>
          </w:p>
          <w:p w:rsidR="0045313C" w:rsidRPr="003C43DC" w:rsidRDefault="0045313C" w:rsidP="001D5F95">
            <w:pPr>
              <w:spacing w:line="180" w:lineRule="exact"/>
              <w:rPr>
                <w:rFonts w:ascii="Arial" w:hAnsi="Arial" w:cs="Arial"/>
                <w:sz w:val="16"/>
                <w:szCs w:val="16"/>
              </w:rPr>
            </w:pPr>
          </w:p>
          <w:p w:rsidR="0045313C" w:rsidRPr="003C43DC" w:rsidRDefault="0045313C" w:rsidP="001D5F95">
            <w:pPr>
              <w:spacing w:line="180" w:lineRule="exact"/>
              <w:rPr>
                <w:rFonts w:ascii="Arial" w:hAnsi="Arial" w:cs="Arial"/>
                <w:sz w:val="16"/>
                <w:szCs w:val="16"/>
              </w:rPr>
            </w:pPr>
          </w:p>
          <w:p w:rsidR="001D5F95" w:rsidRDefault="0045313C" w:rsidP="001D5F95">
            <w:pPr>
              <w:spacing w:line="180" w:lineRule="exact"/>
              <w:rPr>
                <w:rFonts w:ascii="Arial" w:hAnsi="Arial" w:cs="Arial"/>
                <w:sz w:val="16"/>
                <w:szCs w:val="16"/>
              </w:rPr>
            </w:pPr>
            <w:r w:rsidRPr="003C43DC">
              <w:rPr>
                <w:rFonts w:ascii="Arial" w:hAnsi="Arial" w:cs="Arial"/>
                <w:sz w:val="16"/>
                <w:szCs w:val="16"/>
              </w:rPr>
              <w:t xml:space="preserve">  </w:t>
            </w:r>
          </w:p>
          <w:p w:rsidR="001D5F95" w:rsidRDefault="001D5F95" w:rsidP="001D5F95">
            <w:pPr>
              <w:spacing w:line="180" w:lineRule="exact"/>
              <w:rPr>
                <w:rFonts w:ascii="Arial" w:hAnsi="Arial" w:cs="Arial"/>
                <w:sz w:val="16"/>
                <w:szCs w:val="16"/>
              </w:rPr>
            </w:pPr>
          </w:p>
          <w:p w:rsidR="0045313C" w:rsidRPr="003C43DC" w:rsidRDefault="0045313C" w:rsidP="001D5F95">
            <w:pPr>
              <w:spacing w:line="180" w:lineRule="exact"/>
              <w:rPr>
                <w:rFonts w:ascii="Arial" w:hAnsi="Arial" w:cs="Arial"/>
                <w:sz w:val="16"/>
                <w:szCs w:val="16"/>
              </w:rPr>
            </w:pPr>
            <w:r w:rsidRPr="003C43DC">
              <w:rPr>
                <w:rFonts w:ascii="Arial" w:hAnsi="Arial" w:cs="Arial"/>
                <w:sz w:val="16"/>
                <w:szCs w:val="16"/>
              </w:rPr>
              <w:t xml:space="preserve">  </w:t>
            </w:r>
            <w:r w:rsidR="00EC06A2">
              <w:rPr>
                <w:rFonts w:ascii="Arial" w:hAnsi="Arial" w:cs="Arial"/>
                <w:sz w:val="16"/>
                <w:szCs w:val="16"/>
              </w:rPr>
              <w:t xml:space="preserve">   </w:t>
            </w:r>
            <w:r w:rsidRPr="003C43DC">
              <w:rPr>
                <w:rFonts w:ascii="Arial" w:hAnsi="Arial" w:cs="Arial"/>
                <w:sz w:val="16"/>
                <w:szCs w:val="16"/>
              </w:rPr>
              <w:t>Н.Д. Федюнина</w:t>
            </w:r>
          </w:p>
          <w:p w:rsidR="0045313C" w:rsidRPr="003C43DC" w:rsidRDefault="0045313C" w:rsidP="001D5F95">
            <w:pPr>
              <w:spacing w:line="180" w:lineRule="exact"/>
              <w:jc w:val="right"/>
              <w:rPr>
                <w:rFonts w:ascii="Arial" w:hAnsi="Arial" w:cs="Arial"/>
                <w:sz w:val="16"/>
                <w:szCs w:val="16"/>
              </w:rPr>
            </w:pPr>
          </w:p>
          <w:p w:rsidR="0045313C" w:rsidRPr="003C43DC" w:rsidRDefault="0045313C" w:rsidP="001D5F95">
            <w:pPr>
              <w:spacing w:line="180" w:lineRule="exact"/>
              <w:jc w:val="right"/>
              <w:rPr>
                <w:rFonts w:ascii="Arial" w:hAnsi="Arial" w:cs="Arial"/>
                <w:sz w:val="16"/>
                <w:szCs w:val="16"/>
              </w:rPr>
            </w:pPr>
            <w:r w:rsidRPr="003C43DC">
              <w:rPr>
                <w:rFonts w:ascii="Arial" w:hAnsi="Arial" w:cs="Arial"/>
                <w:sz w:val="16"/>
                <w:szCs w:val="16"/>
              </w:rPr>
              <w:t>Н.Д. Федюнина</w:t>
            </w:r>
          </w:p>
        </w:tc>
      </w:tr>
    </w:tbl>
    <w:p w:rsidR="00545F47" w:rsidRDefault="00545F47" w:rsidP="007D1952">
      <w:pPr>
        <w:ind w:firstLine="142"/>
        <w:rPr>
          <w:rFonts w:ascii="Arial" w:hAnsi="Arial" w:cs="Arial"/>
          <w:sz w:val="16"/>
          <w:szCs w:val="16"/>
        </w:rPr>
      </w:pPr>
    </w:p>
    <w:p w:rsidR="00545F47" w:rsidRDefault="00545F47" w:rsidP="007D1952">
      <w:pPr>
        <w:ind w:firstLine="142"/>
        <w:rPr>
          <w:rFonts w:ascii="Arial" w:hAnsi="Arial" w:cs="Arial"/>
          <w:sz w:val="16"/>
          <w:szCs w:val="16"/>
        </w:rPr>
      </w:pPr>
    </w:p>
    <w:p w:rsidR="00A42C65" w:rsidRDefault="00A42C65" w:rsidP="000A7D02">
      <w:pPr>
        <w:keepNext/>
        <w:keepLines/>
        <w:suppressLineNumbers/>
        <w:suppressAutoHyphens/>
        <w:spacing w:line="180" w:lineRule="exact"/>
        <w:ind w:left="1701"/>
        <w:jc w:val="center"/>
        <w:rPr>
          <w:rFonts w:ascii="Arial" w:hAnsi="Arial" w:cs="Arial"/>
          <w:sz w:val="16"/>
          <w:szCs w:val="16"/>
        </w:rPr>
      </w:pPr>
    </w:p>
    <w:p w:rsidR="000A7D02" w:rsidRPr="003C43DC" w:rsidRDefault="000A7D02" w:rsidP="000A7D02">
      <w:pPr>
        <w:keepNext/>
        <w:keepLines/>
        <w:suppressLineNumbers/>
        <w:suppressAutoHyphens/>
        <w:spacing w:line="180" w:lineRule="exact"/>
        <w:ind w:left="1701"/>
        <w:jc w:val="center"/>
        <w:rPr>
          <w:rFonts w:ascii="Arial" w:hAnsi="Arial" w:cs="Arial"/>
          <w:sz w:val="16"/>
          <w:szCs w:val="16"/>
        </w:rPr>
      </w:pPr>
      <w:r w:rsidRPr="003C43DC">
        <w:rPr>
          <w:rFonts w:ascii="Arial" w:hAnsi="Arial" w:cs="Arial"/>
          <w:sz w:val="16"/>
          <w:szCs w:val="16"/>
        </w:rPr>
        <w:t>УТВЕРЖДЕН</w:t>
      </w:r>
    </w:p>
    <w:p w:rsidR="000A7D02" w:rsidRPr="003C43DC" w:rsidRDefault="000A7D02" w:rsidP="000A7D02">
      <w:pPr>
        <w:keepNext/>
        <w:keepLines/>
        <w:suppressLineNumbers/>
        <w:suppressAutoHyphens/>
        <w:spacing w:line="180" w:lineRule="exact"/>
        <w:ind w:left="1701"/>
        <w:jc w:val="center"/>
        <w:rPr>
          <w:rFonts w:ascii="Arial" w:hAnsi="Arial" w:cs="Arial"/>
          <w:sz w:val="16"/>
          <w:szCs w:val="16"/>
        </w:rPr>
      </w:pPr>
      <w:r w:rsidRPr="003C43DC">
        <w:rPr>
          <w:rFonts w:ascii="Arial" w:hAnsi="Arial" w:cs="Arial"/>
          <w:sz w:val="16"/>
          <w:szCs w:val="16"/>
        </w:rPr>
        <w:t>постановлением администрации</w:t>
      </w:r>
    </w:p>
    <w:p w:rsidR="000A7D02" w:rsidRPr="003C43DC" w:rsidRDefault="000A7D02" w:rsidP="000A7D02">
      <w:pPr>
        <w:keepNext/>
        <w:keepLines/>
        <w:suppressLineNumbers/>
        <w:suppressAutoHyphens/>
        <w:spacing w:line="180" w:lineRule="exact"/>
        <w:ind w:left="1701"/>
        <w:jc w:val="center"/>
        <w:rPr>
          <w:rFonts w:ascii="Arial" w:hAnsi="Arial" w:cs="Arial"/>
          <w:sz w:val="16"/>
          <w:szCs w:val="16"/>
        </w:rPr>
      </w:pPr>
      <w:r w:rsidRPr="003C43DC">
        <w:rPr>
          <w:rFonts w:ascii="Arial" w:hAnsi="Arial" w:cs="Arial"/>
          <w:sz w:val="16"/>
          <w:szCs w:val="16"/>
        </w:rPr>
        <w:t>Благодарненского городского округа</w:t>
      </w:r>
    </w:p>
    <w:p w:rsidR="000A7D02" w:rsidRPr="003C43DC" w:rsidRDefault="000A7D02" w:rsidP="000A7D02">
      <w:pPr>
        <w:keepNext/>
        <w:keepLines/>
        <w:suppressLineNumbers/>
        <w:suppressAutoHyphens/>
        <w:spacing w:line="180" w:lineRule="exact"/>
        <w:ind w:left="1701"/>
        <w:jc w:val="center"/>
        <w:rPr>
          <w:rFonts w:ascii="Arial" w:hAnsi="Arial" w:cs="Arial"/>
          <w:sz w:val="16"/>
          <w:szCs w:val="16"/>
        </w:rPr>
      </w:pPr>
      <w:r w:rsidRPr="003C43DC">
        <w:rPr>
          <w:rFonts w:ascii="Arial" w:hAnsi="Arial" w:cs="Arial"/>
          <w:sz w:val="16"/>
          <w:szCs w:val="16"/>
        </w:rPr>
        <w:t>Ставропольского края</w:t>
      </w:r>
    </w:p>
    <w:p w:rsidR="00545F47" w:rsidRDefault="000A7D02" w:rsidP="000A7D02">
      <w:pPr>
        <w:spacing w:line="180" w:lineRule="exact"/>
        <w:ind w:left="1701"/>
        <w:jc w:val="center"/>
        <w:rPr>
          <w:rFonts w:ascii="Arial" w:hAnsi="Arial" w:cs="Arial"/>
          <w:sz w:val="16"/>
          <w:szCs w:val="16"/>
        </w:rPr>
      </w:pPr>
      <w:r w:rsidRPr="003C43DC">
        <w:rPr>
          <w:rFonts w:ascii="Arial" w:hAnsi="Arial" w:cs="Arial"/>
          <w:sz w:val="16"/>
          <w:szCs w:val="16"/>
        </w:rPr>
        <w:t>от 03 декабря 2019 года № 1967</w:t>
      </w:r>
    </w:p>
    <w:p w:rsidR="00545F47" w:rsidRDefault="00545F47" w:rsidP="007D1952">
      <w:pPr>
        <w:ind w:firstLine="142"/>
        <w:rPr>
          <w:rFonts w:ascii="Arial" w:hAnsi="Arial" w:cs="Arial"/>
          <w:sz w:val="16"/>
          <w:szCs w:val="16"/>
        </w:rPr>
      </w:pPr>
    </w:p>
    <w:p w:rsidR="00545F47" w:rsidRDefault="00545F47" w:rsidP="007D1952">
      <w:pPr>
        <w:ind w:firstLine="142"/>
        <w:rPr>
          <w:rFonts w:ascii="Arial" w:hAnsi="Arial" w:cs="Arial"/>
          <w:sz w:val="16"/>
          <w:szCs w:val="16"/>
        </w:rPr>
      </w:pPr>
    </w:p>
    <w:p w:rsidR="00A42C65" w:rsidRDefault="00A42C65" w:rsidP="007D1952">
      <w:pPr>
        <w:ind w:firstLine="142"/>
        <w:rPr>
          <w:rFonts w:ascii="Arial" w:hAnsi="Arial" w:cs="Arial"/>
          <w:sz w:val="16"/>
          <w:szCs w:val="16"/>
        </w:rPr>
      </w:pPr>
    </w:p>
    <w:p w:rsidR="00A42C65" w:rsidRDefault="00A42C65" w:rsidP="007D1952">
      <w:pPr>
        <w:ind w:firstLine="142"/>
        <w:rPr>
          <w:rFonts w:ascii="Arial" w:hAnsi="Arial" w:cs="Arial"/>
          <w:sz w:val="16"/>
          <w:szCs w:val="16"/>
        </w:rPr>
        <w:sectPr w:rsidR="00A42C65" w:rsidSect="007E0635">
          <w:type w:val="continuous"/>
          <w:pgSz w:w="11905" w:h="16838"/>
          <w:pgMar w:top="1134" w:right="565" w:bottom="851" w:left="993" w:header="720" w:footer="720" w:gutter="0"/>
          <w:cols w:num="2" w:space="851"/>
          <w:noEndnote/>
          <w:titlePg/>
          <w:docGrid w:linePitch="381"/>
        </w:sectPr>
      </w:pPr>
    </w:p>
    <w:p w:rsidR="00545F47" w:rsidRDefault="00545F47" w:rsidP="007D1952">
      <w:pPr>
        <w:ind w:firstLine="142"/>
        <w:rPr>
          <w:rFonts w:ascii="Arial" w:hAnsi="Arial" w:cs="Arial"/>
          <w:sz w:val="16"/>
          <w:szCs w:val="16"/>
        </w:rPr>
      </w:pPr>
    </w:p>
    <w:p w:rsidR="00545F47" w:rsidRDefault="00545F47" w:rsidP="007D1952">
      <w:pPr>
        <w:ind w:firstLine="142"/>
        <w:rPr>
          <w:rFonts w:ascii="Arial" w:hAnsi="Arial" w:cs="Arial"/>
          <w:sz w:val="16"/>
          <w:szCs w:val="16"/>
        </w:rPr>
      </w:pPr>
    </w:p>
    <w:p w:rsidR="00A42C65" w:rsidRPr="003C43DC" w:rsidRDefault="00A42C65" w:rsidP="00A42C65">
      <w:pPr>
        <w:pStyle w:val="aff5"/>
        <w:spacing w:after="0" w:line="180" w:lineRule="exact"/>
        <w:ind w:firstLine="851"/>
        <w:jc w:val="center"/>
        <w:rPr>
          <w:rFonts w:ascii="Arial" w:hAnsi="Arial" w:cs="Arial"/>
          <w:color w:val="000000" w:themeColor="text1"/>
          <w:sz w:val="16"/>
          <w:szCs w:val="16"/>
        </w:rPr>
      </w:pPr>
      <w:r w:rsidRPr="003C43DC">
        <w:rPr>
          <w:rFonts w:ascii="Arial" w:hAnsi="Arial" w:cs="Arial"/>
          <w:color w:val="000000" w:themeColor="text1"/>
          <w:sz w:val="16"/>
          <w:szCs w:val="16"/>
        </w:rPr>
        <w:t>ПЛАН</w:t>
      </w:r>
    </w:p>
    <w:p w:rsidR="00A42C65" w:rsidRPr="003C43DC" w:rsidRDefault="00A42C65" w:rsidP="00A42C65">
      <w:pPr>
        <w:pStyle w:val="aff5"/>
        <w:spacing w:after="0" w:line="180" w:lineRule="exact"/>
        <w:ind w:firstLine="851"/>
        <w:rPr>
          <w:rFonts w:ascii="Arial" w:hAnsi="Arial" w:cs="Arial"/>
          <w:color w:val="000000" w:themeColor="text1"/>
          <w:sz w:val="16"/>
          <w:szCs w:val="16"/>
        </w:rPr>
      </w:pPr>
      <w:r w:rsidRPr="003C43DC">
        <w:rPr>
          <w:rFonts w:ascii="Arial" w:hAnsi="Arial" w:cs="Arial"/>
          <w:color w:val="000000" w:themeColor="text1"/>
          <w:sz w:val="16"/>
          <w:szCs w:val="16"/>
        </w:rPr>
        <w:t>мероприятий по организации ярмарок на территории Благодарненского городского округа Ставропольского края</w:t>
      </w:r>
    </w:p>
    <w:p w:rsidR="00A42C65" w:rsidRPr="003C43DC" w:rsidRDefault="00A42C65" w:rsidP="00A42C65">
      <w:pPr>
        <w:pStyle w:val="aff5"/>
        <w:spacing w:after="0" w:line="180" w:lineRule="exact"/>
        <w:ind w:firstLine="851"/>
        <w:jc w:val="center"/>
        <w:rPr>
          <w:rFonts w:ascii="Arial" w:hAnsi="Arial" w:cs="Arial"/>
          <w:color w:val="000000" w:themeColor="text1"/>
          <w:sz w:val="16"/>
          <w:szCs w:val="16"/>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691"/>
        <w:gridCol w:w="2268"/>
        <w:gridCol w:w="3827"/>
      </w:tblGrid>
      <w:tr w:rsidR="00A42C65" w:rsidRPr="003C43DC" w:rsidTr="00A42C65">
        <w:tc>
          <w:tcPr>
            <w:tcW w:w="624" w:type="dxa"/>
          </w:tcPr>
          <w:p w:rsidR="00A42C65" w:rsidRPr="003C43DC" w:rsidRDefault="00A42C65" w:rsidP="00A42C65">
            <w:pPr>
              <w:pStyle w:val="aff5"/>
              <w:spacing w:after="0" w:line="240" w:lineRule="auto"/>
              <w:jc w:val="center"/>
              <w:rPr>
                <w:rFonts w:ascii="Arial" w:hAnsi="Arial" w:cs="Arial"/>
                <w:sz w:val="16"/>
                <w:szCs w:val="16"/>
              </w:rPr>
            </w:pPr>
            <w:r w:rsidRPr="003C43DC">
              <w:rPr>
                <w:rFonts w:ascii="Arial" w:hAnsi="Arial" w:cs="Arial"/>
                <w:sz w:val="16"/>
                <w:szCs w:val="16"/>
              </w:rPr>
              <w:t>№п/п</w:t>
            </w:r>
          </w:p>
        </w:tc>
        <w:tc>
          <w:tcPr>
            <w:tcW w:w="3691" w:type="dxa"/>
          </w:tcPr>
          <w:p w:rsidR="00A42C65" w:rsidRPr="003C43DC" w:rsidRDefault="00A42C65" w:rsidP="00A42C65">
            <w:pPr>
              <w:pStyle w:val="aff5"/>
              <w:spacing w:after="0" w:line="240" w:lineRule="auto"/>
              <w:jc w:val="center"/>
              <w:rPr>
                <w:rFonts w:ascii="Arial" w:hAnsi="Arial" w:cs="Arial"/>
                <w:sz w:val="16"/>
                <w:szCs w:val="16"/>
              </w:rPr>
            </w:pPr>
            <w:r w:rsidRPr="003C43DC">
              <w:rPr>
                <w:rFonts w:ascii="Arial" w:hAnsi="Arial" w:cs="Arial"/>
                <w:sz w:val="16"/>
                <w:szCs w:val="16"/>
              </w:rPr>
              <w:t>Наименование мероприятия</w:t>
            </w:r>
          </w:p>
        </w:tc>
        <w:tc>
          <w:tcPr>
            <w:tcW w:w="2268" w:type="dxa"/>
          </w:tcPr>
          <w:p w:rsidR="00A42C65" w:rsidRPr="003C43DC" w:rsidRDefault="00A42C65" w:rsidP="00A42C65">
            <w:pPr>
              <w:pStyle w:val="aff5"/>
              <w:spacing w:after="0" w:line="240" w:lineRule="auto"/>
              <w:ind w:left="-10" w:right="-29"/>
              <w:jc w:val="center"/>
              <w:rPr>
                <w:rFonts w:ascii="Arial" w:hAnsi="Arial" w:cs="Arial"/>
                <w:sz w:val="16"/>
                <w:szCs w:val="16"/>
              </w:rPr>
            </w:pPr>
            <w:r w:rsidRPr="003C43DC">
              <w:rPr>
                <w:rFonts w:ascii="Arial" w:hAnsi="Arial" w:cs="Arial"/>
                <w:sz w:val="16"/>
                <w:szCs w:val="16"/>
              </w:rPr>
              <w:t>срок исполнения мероприятия</w:t>
            </w:r>
          </w:p>
        </w:tc>
        <w:tc>
          <w:tcPr>
            <w:tcW w:w="3827" w:type="dxa"/>
          </w:tcPr>
          <w:p w:rsidR="00A42C65" w:rsidRPr="003C43DC" w:rsidRDefault="00A42C65" w:rsidP="00A42C65">
            <w:pPr>
              <w:pStyle w:val="aff5"/>
              <w:spacing w:after="0" w:line="240" w:lineRule="auto"/>
              <w:jc w:val="center"/>
              <w:rPr>
                <w:rFonts w:ascii="Arial" w:hAnsi="Arial" w:cs="Arial"/>
                <w:sz w:val="16"/>
                <w:szCs w:val="16"/>
              </w:rPr>
            </w:pPr>
            <w:r w:rsidRPr="003C43DC">
              <w:rPr>
                <w:rFonts w:ascii="Arial" w:hAnsi="Arial" w:cs="Arial"/>
                <w:sz w:val="16"/>
                <w:szCs w:val="16"/>
              </w:rPr>
              <w:t>ответственные за исполнение мероприятия</w:t>
            </w:r>
          </w:p>
        </w:tc>
      </w:tr>
      <w:tr w:rsidR="00A42C65" w:rsidRPr="003C43DC" w:rsidTr="00A42C65">
        <w:tc>
          <w:tcPr>
            <w:tcW w:w="10410" w:type="dxa"/>
            <w:gridSpan w:val="4"/>
          </w:tcPr>
          <w:p w:rsidR="00A42C65" w:rsidRPr="003C43DC" w:rsidRDefault="00A42C65" w:rsidP="00A42C65">
            <w:pPr>
              <w:pStyle w:val="aff5"/>
              <w:spacing w:after="0" w:line="240" w:lineRule="auto"/>
              <w:ind w:left="-10" w:right="-29"/>
              <w:jc w:val="center"/>
              <w:rPr>
                <w:rFonts w:ascii="Arial" w:hAnsi="Arial" w:cs="Arial"/>
                <w:color w:val="000000" w:themeColor="text1"/>
                <w:sz w:val="16"/>
                <w:szCs w:val="16"/>
              </w:rPr>
            </w:pPr>
            <w:r w:rsidRPr="003C43DC">
              <w:rPr>
                <w:rFonts w:ascii="Arial" w:hAnsi="Arial" w:cs="Arial"/>
                <w:color w:val="000000" w:themeColor="text1"/>
                <w:sz w:val="16"/>
                <w:szCs w:val="16"/>
              </w:rPr>
              <w:t>1. Организационные мероприятия</w:t>
            </w:r>
          </w:p>
        </w:tc>
      </w:tr>
      <w:tr w:rsidR="00A42C65" w:rsidRPr="003C43DC" w:rsidTr="00A42C65">
        <w:tc>
          <w:tcPr>
            <w:tcW w:w="624" w:type="dxa"/>
          </w:tcPr>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t>1.1.</w:t>
            </w:r>
          </w:p>
        </w:tc>
        <w:tc>
          <w:tcPr>
            <w:tcW w:w="3691" w:type="dxa"/>
          </w:tcPr>
          <w:p w:rsidR="00A42C65" w:rsidRPr="003C43DC" w:rsidRDefault="00A42C65" w:rsidP="00A42C65">
            <w:pPr>
              <w:pStyle w:val="aff5"/>
              <w:spacing w:after="0" w:line="240" w:lineRule="auto"/>
              <w:jc w:val="both"/>
              <w:rPr>
                <w:rFonts w:ascii="Arial" w:hAnsi="Arial" w:cs="Arial"/>
                <w:color w:val="000000" w:themeColor="text1"/>
                <w:sz w:val="16"/>
                <w:szCs w:val="16"/>
              </w:rPr>
            </w:pPr>
            <w:r w:rsidRPr="003C43DC">
              <w:rPr>
                <w:rFonts w:ascii="Arial" w:hAnsi="Arial" w:cs="Arial"/>
                <w:color w:val="000000" w:themeColor="text1"/>
                <w:sz w:val="16"/>
                <w:szCs w:val="16"/>
              </w:rPr>
              <w:t>Подготовка территорий для проведения ярмарок на территории Благодарненского городского округа Ставропольского края (далее - ярмарка)</w:t>
            </w:r>
          </w:p>
        </w:tc>
        <w:tc>
          <w:tcPr>
            <w:tcW w:w="2268" w:type="dxa"/>
          </w:tcPr>
          <w:p w:rsidR="00A42C65" w:rsidRPr="003C43DC" w:rsidRDefault="00A42C65" w:rsidP="00A42C65">
            <w:pPr>
              <w:pStyle w:val="aff5"/>
              <w:spacing w:after="0" w:line="240" w:lineRule="auto"/>
              <w:ind w:left="-10" w:right="-29"/>
              <w:jc w:val="center"/>
              <w:rPr>
                <w:rFonts w:ascii="Arial" w:hAnsi="Arial" w:cs="Arial"/>
                <w:color w:val="000000" w:themeColor="text1"/>
                <w:sz w:val="16"/>
                <w:szCs w:val="16"/>
              </w:rPr>
            </w:pPr>
            <w:r w:rsidRPr="003C43DC">
              <w:rPr>
                <w:rFonts w:ascii="Arial" w:hAnsi="Arial" w:cs="Arial"/>
                <w:color w:val="000000" w:themeColor="text1"/>
                <w:sz w:val="16"/>
                <w:szCs w:val="16"/>
              </w:rPr>
              <w:t>постоянно</w:t>
            </w:r>
          </w:p>
        </w:tc>
        <w:tc>
          <w:tcPr>
            <w:tcW w:w="3827" w:type="dxa"/>
          </w:tcPr>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t>управление по делам территорий, управление муниципального хозяйства администрации Благодарненского городского округа Ставропольского края (далее - управление муниципального хозяйства)</w:t>
            </w:r>
          </w:p>
        </w:tc>
      </w:tr>
      <w:tr w:rsidR="00A42C65" w:rsidRPr="003C43DC" w:rsidTr="00A42C65">
        <w:tc>
          <w:tcPr>
            <w:tcW w:w="624" w:type="dxa"/>
          </w:tcPr>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t>1.2.</w:t>
            </w:r>
          </w:p>
        </w:tc>
        <w:tc>
          <w:tcPr>
            <w:tcW w:w="3691" w:type="dxa"/>
          </w:tcPr>
          <w:p w:rsidR="00A42C65" w:rsidRPr="003C43DC" w:rsidRDefault="00A42C65" w:rsidP="00A42C65">
            <w:pPr>
              <w:pStyle w:val="aff5"/>
              <w:spacing w:after="0" w:line="240" w:lineRule="auto"/>
              <w:jc w:val="both"/>
              <w:rPr>
                <w:rFonts w:ascii="Arial" w:hAnsi="Arial" w:cs="Arial"/>
                <w:color w:val="000000" w:themeColor="text1"/>
                <w:sz w:val="16"/>
                <w:szCs w:val="16"/>
              </w:rPr>
            </w:pPr>
            <w:r w:rsidRPr="003C43DC">
              <w:rPr>
                <w:rFonts w:ascii="Arial" w:hAnsi="Arial" w:cs="Arial"/>
                <w:color w:val="000000" w:themeColor="text1"/>
                <w:sz w:val="16"/>
                <w:szCs w:val="16"/>
              </w:rPr>
              <w:t>Обеспечение размещения и учет участников ярмарки</w:t>
            </w:r>
          </w:p>
        </w:tc>
        <w:tc>
          <w:tcPr>
            <w:tcW w:w="2268" w:type="dxa"/>
          </w:tcPr>
          <w:p w:rsidR="00A42C65" w:rsidRPr="003C43DC" w:rsidRDefault="00A42C65" w:rsidP="00A42C65">
            <w:pPr>
              <w:pStyle w:val="aff5"/>
              <w:spacing w:after="0" w:line="240" w:lineRule="auto"/>
              <w:ind w:left="-10" w:right="-29"/>
              <w:jc w:val="center"/>
              <w:rPr>
                <w:rFonts w:ascii="Arial" w:hAnsi="Arial" w:cs="Arial"/>
                <w:color w:val="000000" w:themeColor="text1"/>
                <w:sz w:val="16"/>
                <w:szCs w:val="16"/>
              </w:rPr>
            </w:pPr>
            <w:r w:rsidRPr="003C43DC">
              <w:rPr>
                <w:rFonts w:ascii="Arial" w:hAnsi="Arial" w:cs="Arial"/>
                <w:color w:val="000000" w:themeColor="text1"/>
                <w:sz w:val="16"/>
                <w:szCs w:val="16"/>
              </w:rPr>
              <w:t>постоянно</w:t>
            </w:r>
          </w:p>
        </w:tc>
        <w:tc>
          <w:tcPr>
            <w:tcW w:w="3827" w:type="dxa"/>
          </w:tcPr>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t xml:space="preserve">управление по делам территорий, </w:t>
            </w:r>
          </w:p>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t xml:space="preserve">отдел торговли администрации Благодарненского городского округа Ставропольского края (далее - отдел торговли), </w:t>
            </w:r>
            <w:r w:rsidRPr="003C43DC">
              <w:rPr>
                <w:rFonts w:ascii="Arial" w:hAnsi="Arial" w:cs="Arial"/>
                <w:color w:val="000000" w:themeColor="text1"/>
                <w:sz w:val="16"/>
                <w:szCs w:val="16"/>
              </w:rPr>
              <w:lastRenderedPageBreak/>
              <w:t>управление муниципального хозяйства</w:t>
            </w:r>
          </w:p>
        </w:tc>
      </w:tr>
      <w:tr w:rsidR="00A42C65" w:rsidRPr="003C43DC" w:rsidTr="00A42C65">
        <w:tc>
          <w:tcPr>
            <w:tcW w:w="624" w:type="dxa"/>
          </w:tcPr>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lastRenderedPageBreak/>
              <w:t>1.3.</w:t>
            </w:r>
          </w:p>
        </w:tc>
        <w:tc>
          <w:tcPr>
            <w:tcW w:w="3691" w:type="dxa"/>
          </w:tcPr>
          <w:p w:rsidR="00A42C65" w:rsidRPr="003C43DC" w:rsidRDefault="00A42C65" w:rsidP="00A42C65">
            <w:pPr>
              <w:pStyle w:val="aff5"/>
              <w:spacing w:after="0" w:line="240" w:lineRule="auto"/>
              <w:jc w:val="both"/>
              <w:rPr>
                <w:rFonts w:ascii="Arial" w:hAnsi="Arial" w:cs="Arial"/>
                <w:color w:val="000000" w:themeColor="text1"/>
                <w:sz w:val="16"/>
                <w:szCs w:val="16"/>
              </w:rPr>
            </w:pPr>
            <w:r w:rsidRPr="003C43DC">
              <w:rPr>
                <w:rFonts w:ascii="Arial" w:hAnsi="Arial" w:cs="Arial"/>
                <w:color w:val="000000" w:themeColor="text1"/>
                <w:sz w:val="16"/>
                <w:szCs w:val="16"/>
              </w:rPr>
              <w:t>Предоставление в отдел торговли информации о результатах ярмарочной торговли</w:t>
            </w:r>
          </w:p>
        </w:tc>
        <w:tc>
          <w:tcPr>
            <w:tcW w:w="2268" w:type="dxa"/>
          </w:tcPr>
          <w:p w:rsidR="00A42C65" w:rsidRPr="003C43DC" w:rsidRDefault="00A42C65" w:rsidP="00A42C65">
            <w:pPr>
              <w:pStyle w:val="aff5"/>
              <w:spacing w:after="0" w:line="240" w:lineRule="auto"/>
              <w:ind w:left="-10" w:right="-29"/>
              <w:jc w:val="center"/>
              <w:rPr>
                <w:rFonts w:ascii="Arial" w:hAnsi="Arial" w:cs="Arial"/>
                <w:color w:val="000000" w:themeColor="text1"/>
                <w:sz w:val="16"/>
                <w:szCs w:val="16"/>
              </w:rPr>
            </w:pPr>
            <w:r w:rsidRPr="003C43DC">
              <w:rPr>
                <w:rFonts w:ascii="Arial" w:hAnsi="Arial" w:cs="Arial"/>
                <w:color w:val="000000" w:themeColor="text1"/>
                <w:sz w:val="16"/>
                <w:szCs w:val="16"/>
              </w:rPr>
              <w:t>ежемесячно, до 5 числа месяца следующего за отчетным</w:t>
            </w:r>
          </w:p>
        </w:tc>
        <w:tc>
          <w:tcPr>
            <w:tcW w:w="3827" w:type="dxa"/>
          </w:tcPr>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t>управление по делам территорий</w:t>
            </w:r>
          </w:p>
        </w:tc>
      </w:tr>
      <w:tr w:rsidR="00A42C65" w:rsidRPr="003C43DC" w:rsidTr="00A42C65">
        <w:tc>
          <w:tcPr>
            <w:tcW w:w="624" w:type="dxa"/>
          </w:tcPr>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t>1.4.</w:t>
            </w:r>
          </w:p>
        </w:tc>
        <w:tc>
          <w:tcPr>
            <w:tcW w:w="3691" w:type="dxa"/>
          </w:tcPr>
          <w:p w:rsidR="00A42C65" w:rsidRPr="003C43DC" w:rsidRDefault="00A42C65" w:rsidP="00A42C65">
            <w:pPr>
              <w:pStyle w:val="aff5"/>
              <w:spacing w:after="0" w:line="240" w:lineRule="auto"/>
              <w:jc w:val="both"/>
              <w:rPr>
                <w:rFonts w:ascii="Arial" w:hAnsi="Arial" w:cs="Arial"/>
                <w:color w:val="000000" w:themeColor="text1"/>
                <w:sz w:val="16"/>
                <w:szCs w:val="16"/>
              </w:rPr>
            </w:pPr>
            <w:r w:rsidRPr="003C43DC">
              <w:rPr>
                <w:rFonts w:ascii="Arial" w:hAnsi="Arial" w:cs="Arial"/>
                <w:color w:val="000000" w:themeColor="text1"/>
                <w:sz w:val="16"/>
                <w:szCs w:val="16"/>
              </w:rPr>
              <w:t>Проведение мониторинга ярмарочных площадок на территории Благодарненского городского округа Ставропольского края и торговых мест на них</w:t>
            </w:r>
          </w:p>
        </w:tc>
        <w:tc>
          <w:tcPr>
            <w:tcW w:w="2268" w:type="dxa"/>
          </w:tcPr>
          <w:p w:rsidR="00A42C65" w:rsidRPr="003C43DC" w:rsidRDefault="00A42C65" w:rsidP="00A42C65">
            <w:pPr>
              <w:pStyle w:val="aff5"/>
              <w:spacing w:after="0" w:line="240" w:lineRule="auto"/>
              <w:ind w:left="-10" w:right="-29"/>
              <w:jc w:val="center"/>
              <w:rPr>
                <w:rFonts w:ascii="Arial" w:hAnsi="Arial" w:cs="Arial"/>
                <w:color w:val="000000" w:themeColor="text1"/>
                <w:sz w:val="16"/>
                <w:szCs w:val="16"/>
              </w:rPr>
            </w:pPr>
            <w:r w:rsidRPr="003C43DC">
              <w:rPr>
                <w:rFonts w:ascii="Arial" w:hAnsi="Arial" w:cs="Arial"/>
                <w:color w:val="000000" w:themeColor="text1"/>
                <w:sz w:val="16"/>
                <w:szCs w:val="16"/>
              </w:rPr>
              <w:t>постоянно</w:t>
            </w:r>
          </w:p>
        </w:tc>
        <w:tc>
          <w:tcPr>
            <w:tcW w:w="3827" w:type="dxa"/>
          </w:tcPr>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t>отдел торговли</w:t>
            </w:r>
          </w:p>
        </w:tc>
      </w:tr>
      <w:tr w:rsidR="00A42C65" w:rsidRPr="003C43DC" w:rsidTr="00A42C65">
        <w:tc>
          <w:tcPr>
            <w:tcW w:w="10410" w:type="dxa"/>
            <w:gridSpan w:val="4"/>
          </w:tcPr>
          <w:p w:rsidR="00A42C65" w:rsidRPr="003C43DC" w:rsidRDefault="00A42C65" w:rsidP="00A42C65">
            <w:pPr>
              <w:pStyle w:val="aff5"/>
              <w:spacing w:after="0" w:line="240" w:lineRule="auto"/>
              <w:ind w:left="-10" w:right="-29"/>
              <w:jc w:val="center"/>
              <w:rPr>
                <w:rFonts w:ascii="Arial" w:hAnsi="Arial" w:cs="Arial"/>
                <w:color w:val="000000" w:themeColor="text1"/>
                <w:sz w:val="16"/>
                <w:szCs w:val="16"/>
              </w:rPr>
            </w:pPr>
            <w:r w:rsidRPr="003C43DC">
              <w:rPr>
                <w:rFonts w:ascii="Arial" w:hAnsi="Arial" w:cs="Arial"/>
                <w:color w:val="000000" w:themeColor="text1"/>
                <w:sz w:val="16"/>
                <w:szCs w:val="16"/>
              </w:rPr>
              <w:t>2. Технические мероприятия</w:t>
            </w:r>
          </w:p>
        </w:tc>
      </w:tr>
      <w:tr w:rsidR="00A42C65" w:rsidRPr="003C43DC" w:rsidTr="00A42C65">
        <w:tc>
          <w:tcPr>
            <w:tcW w:w="624" w:type="dxa"/>
          </w:tcPr>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t>2.1.</w:t>
            </w:r>
          </w:p>
        </w:tc>
        <w:tc>
          <w:tcPr>
            <w:tcW w:w="3691" w:type="dxa"/>
          </w:tcPr>
          <w:p w:rsidR="00A42C65" w:rsidRPr="003C43DC" w:rsidRDefault="00A42C65" w:rsidP="00A42C65">
            <w:pPr>
              <w:pStyle w:val="aff5"/>
              <w:spacing w:after="0" w:line="240" w:lineRule="auto"/>
              <w:jc w:val="both"/>
              <w:rPr>
                <w:rFonts w:ascii="Arial" w:hAnsi="Arial" w:cs="Arial"/>
                <w:color w:val="000000" w:themeColor="text1"/>
                <w:sz w:val="16"/>
                <w:szCs w:val="16"/>
              </w:rPr>
            </w:pPr>
            <w:r w:rsidRPr="003C43DC">
              <w:rPr>
                <w:rFonts w:ascii="Arial" w:hAnsi="Arial" w:cs="Arial"/>
                <w:color w:val="000000" w:themeColor="text1"/>
                <w:sz w:val="16"/>
                <w:szCs w:val="16"/>
              </w:rPr>
              <w:t>Установка на ярмарках вывесок с указанием организатора ярмарки и лиц, ответственных за организацию и проведение ярмарок, их телефонов, адресов и режимов работы ярмарок</w:t>
            </w:r>
          </w:p>
        </w:tc>
        <w:tc>
          <w:tcPr>
            <w:tcW w:w="2268" w:type="dxa"/>
          </w:tcPr>
          <w:p w:rsidR="00A42C65" w:rsidRPr="003C43DC" w:rsidRDefault="00A42C65" w:rsidP="00A42C65">
            <w:pPr>
              <w:pStyle w:val="aff5"/>
              <w:spacing w:after="0" w:line="240" w:lineRule="auto"/>
              <w:ind w:left="-10" w:right="-29"/>
              <w:jc w:val="center"/>
              <w:rPr>
                <w:rFonts w:ascii="Arial" w:hAnsi="Arial" w:cs="Arial"/>
                <w:color w:val="000000" w:themeColor="text1"/>
                <w:sz w:val="16"/>
                <w:szCs w:val="16"/>
              </w:rPr>
            </w:pPr>
            <w:r w:rsidRPr="003C43DC">
              <w:rPr>
                <w:rFonts w:ascii="Arial" w:hAnsi="Arial" w:cs="Arial"/>
                <w:color w:val="000000" w:themeColor="text1"/>
                <w:sz w:val="16"/>
                <w:szCs w:val="16"/>
              </w:rPr>
              <w:t>постоянно</w:t>
            </w:r>
          </w:p>
        </w:tc>
        <w:tc>
          <w:tcPr>
            <w:tcW w:w="3827" w:type="dxa"/>
          </w:tcPr>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t xml:space="preserve">управление по делам территорий, </w:t>
            </w:r>
          </w:p>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t>отдел торговли</w:t>
            </w:r>
          </w:p>
        </w:tc>
      </w:tr>
      <w:tr w:rsidR="00A42C65" w:rsidRPr="003C43DC" w:rsidTr="00A42C65">
        <w:tc>
          <w:tcPr>
            <w:tcW w:w="624" w:type="dxa"/>
          </w:tcPr>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t>2.2.</w:t>
            </w:r>
          </w:p>
        </w:tc>
        <w:tc>
          <w:tcPr>
            <w:tcW w:w="3691" w:type="dxa"/>
          </w:tcPr>
          <w:p w:rsidR="00A42C65" w:rsidRPr="003C43DC" w:rsidRDefault="00A42C65" w:rsidP="00A42C65">
            <w:pPr>
              <w:pStyle w:val="aff5"/>
              <w:spacing w:after="0" w:line="240" w:lineRule="auto"/>
              <w:jc w:val="both"/>
              <w:rPr>
                <w:rFonts w:ascii="Arial" w:hAnsi="Arial" w:cs="Arial"/>
                <w:color w:val="000000" w:themeColor="text1"/>
                <w:sz w:val="16"/>
                <w:szCs w:val="16"/>
              </w:rPr>
            </w:pPr>
            <w:r w:rsidRPr="003C43DC">
              <w:rPr>
                <w:rFonts w:ascii="Arial" w:hAnsi="Arial" w:cs="Arial"/>
                <w:color w:val="000000" w:themeColor="text1"/>
                <w:sz w:val="16"/>
                <w:szCs w:val="16"/>
              </w:rPr>
              <w:t>Обеспечение наличия в доступном для покупателей и продавцов месте:</w:t>
            </w:r>
          </w:p>
          <w:p w:rsidR="00A42C65" w:rsidRPr="003C43DC" w:rsidRDefault="00A42C65" w:rsidP="00A42C65">
            <w:pPr>
              <w:pStyle w:val="aff5"/>
              <w:spacing w:after="0" w:line="240" w:lineRule="auto"/>
              <w:ind w:firstLine="227"/>
              <w:jc w:val="both"/>
              <w:rPr>
                <w:rFonts w:ascii="Arial" w:hAnsi="Arial" w:cs="Arial"/>
                <w:color w:val="000000" w:themeColor="text1"/>
                <w:sz w:val="16"/>
                <w:szCs w:val="16"/>
              </w:rPr>
            </w:pPr>
            <w:r w:rsidRPr="003C43DC">
              <w:rPr>
                <w:rFonts w:ascii="Arial" w:hAnsi="Arial" w:cs="Arial"/>
                <w:color w:val="000000" w:themeColor="text1"/>
                <w:sz w:val="16"/>
                <w:szCs w:val="16"/>
              </w:rPr>
              <w:t xml:space="preserve">копии </w:t>
            </w:r>
            <w:hyperlink r:id="rId13" w:history="1">
              <w:r w:rsidRPr="003C43DC">
                <w:rPr>
                  <w:rFonts w:ascii="Arial" w:hAnsi="Arial" w:cs="Arial"/>
                  <w:color w:val="000000" w:themeColor="text1"/>
                  <w:sz w:val="16"/>
                  <w:szCs w:val="16"/>
                </w:rPr>
                <w:t>Постановления</w:t>
              </w:r>
            </w:hyperlink>
            <w:r w:rsidRPr="003C43DC">
              <w:rPr>
                <w:rFonts w:ascii="Arial" w:hAnsi="Arial" w:cs="Arial"/>
                <w:color w:val="000000" w:themeColor="text1"/>
                <w:sz w:val="16"/>
                <w:szCs w:val="16"/>
              </w:rPr>
              <w:t xml:space="preserve"> Правительства Российской Федерации от 19 января 1998 года№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A42C65" w:rsidRPr="003C43DC" w:rsidRDefault="00A42C65" w:rsidP="00A42C65">
            <w:pPr>
              <w:pStyle w:val="aff5"/>
              <w:spacing w:after="0" w:line="240" w:lineRule="auto"/>
              <w:ind w:firstLine="227"/>
              <w:jc w:val="both"/>
              <w:rPr>
                <w:rFonts w:ascii="Arial" w:hAnsi="Arial" w:cs="Arial"/>
                <w:color w:val="000000" w:themeColor="text1"/>
                <w:sz w:val="16"/>
                <w:szCs w:val="16"/>
              </w:rPr>
            </w:pPr>
            <w:r w:rsidRPr="003C43DC">
              <w:rPr>
                <w:rFonts w:ascii="Arial" w:hAnsi="Arial" w:cs="Arial"/>
                <w:color w:val="000000" w:themeColor="text1"/>
                <w:sz w:val="16"/>
                <w:szCs w:val="16"/>
              </w:rPr>
              <w:t>копии</w:t>
            </w:r>
            <w:hyperlink r:id="rId14" w:history="1">
              <w:r w:rsidRPr="003C43DC">
                <w:rPr>
                  <w:rFonts w:ascii="Arial" w:hAnsi="Arial" w:cs="Arial"/>
                  <w:color w:val="000000" w:themeColor="text1"/>
                  <w:sz w:val="16"/>
                  <w:szCs w:val="16"/>
                </w:rPr>
                <w:t>Порядка</w:t>
              </w:r>
            </w:hyperlink>
            <w:r w:rsidRPr="003C43DC">
              <w:rPr>
                <w:rFonts w:ascii="Arial" w:hAnsi="Arial" w:cs="Arial"/>
                <w:color w:val="000000" w:themeColor="text1"/>
                <w:sz w:val="16"/>
                <w:szCs w:val="16"/>
              </w:rPr>
              <w:t xml:space="preserve"> организации ярмарок и продажи товаров (выполнения работ, оказания услуг) на них на территории Ставропольского края, утвержденного приказом комитета Ставропольского края по пищевой и перерабатывающей промышленности, торговле и лицензированию от 15 апреля 2011 года№ 61/01-07 о/д«Об утверждении Порядка организации ярмарок и продажи товаров (выполнения работ, оказания услуг) на них на территории Ставропольского края»;</w:t>
            </w:r>
          </w:p>
          <w:p w:rsidR="00A42C65" w:rsidRPr="003C43DC" w:rsidRDefault="00A42C65" w:rsidP="00A42C65">
            <w:pPr>
              <w:pStyle w:val="aff5"/>
              <w:spacing w:after="0" w:line="240" w:lineRule="auto"/>
              <w:ind w:firstLine="227"/>
              <w:jc w:val="both"/>
              <w:rPr>
                <w:rFonts w:ascii="Arial" w:hAnsi="Arial" w:cs="Arial"/>
                <w:color w:val="000000" w:themeColor="text1"/>
                <w:sz w:val="16"/>
                <w:szCs w:val="16"/>
              </w:rPr>
            </w:pPr>
            <w:r w:rsidRPr="003C43DC">
              <w:rPr>
                <w:rFonts w:ascii="Arial" w:hAnsi="Arial" w:cs="Arial"/>
                <w:color w:val="000000" w:themeColor="text1"/>
                <w:sz w:val="16"/>
                <w:szCs w:val="16"/>
              </w:rPr>
              <w:t>копии книги отзывов и предложений;</w:t>
            </w:r>
          </w:p>
          <w:p w:rsidR="00A42C65" w:rsidRPr="003C43DC" w:rsidRDefault="00A42C65" w:rsidP="00A42C65">
            <w:pPr>
              <w:pStyle w:val="aff5"/>
              <w:spacing w:after="0" w:line="240" w:lineRule="auto"/>
              <w:ind w:firstLine="227"/>
              <w:jc w:val="both"/>
              <w:rPr>
                <w:rFonts w:ascii="Arial" w:hAnsi="Arial" w:cs="Arial"/>
                <w:color w:val="000000" w:themeColor="text1"/>
                <w:sz w:val="16"/>
                <w:szCs w:val="16"/>
              </w:rPr>
            </w:pPr>
            <w:r w:rsidRPr="003C43DC">
              <w:rPr>
                <w:rFonts w:ascii="Arial" w:hAnsi="Arial" w:cs="Arial"/>
                <w:color w:val="000000" w:themeColor="text1"/>
                <w:sz w:val="16"/>
                <w:szCs w:val="16"/>
              </w:rPr>
              <w:t>схемы размещения торговых мест;</w:t>
            </w:r>
          </w:p>
          <w:p w:rsidR="00A42C65" w:rsidRPr="003C43DC" w:rsidRDefault="00A42C65" w:rsidP="00A42C65">
            <w:pPr>
              <w:pStyle w:val="aff5"/>
              <w:spacing w:after="0" w:line="240" w:lineRule="auto"/>
              <w:ind w:firstLine="227"/>
              <w:jc w:val="both"/>
              <w:rPr>
                <w:rFonts w:ascii="Arial" w:hAnsi="Arial" w:cs="Arial"/>
                <w:color w:val="000000" w:themeColor="text1"/>
                <w:sz w:val="16"/>
                <w:szCs w:val="16"/>
              </w:rPr>
            </w:pPr>
            <w:r w:rsidRPr="003C43DC">
              <w:rPr>
                <w:rFonts w:ascii="Arial" w:hAnsi="Arial" w:cs="Arial"/>
                <w:color w:val="000000" w:themeColor="text1"/>
                <w:sz w:val="16"/>
                <w:szCs w:val="16"/>
              </w:rPr>
              <w:t>измерительного оборудования, необходимого для проверки покупателем правильности веса приобретенного товара, поверенного в установленном порядке;</w:t>
            </w:r>
          </w:p>
          <w:p w:rsidR="00A42C65" w:rsidRPr="003C43DC" w:rsidRDefault="00A42C65" w:rsidP="00A42C65">
            <w:pPr>
              <w:pStyle w:val="aff5"/>
              <w:spacing w:after="0" w:line="240" w:lineRule="auto"/>
              <w:ind w:firstLine="227"/>
              <w:jc w:val="both"/>
              <w:rPr>
                <w:rFonts w:ascii="Arial" w:hAnsi="Arial" w:cs="Arial"/>
                <w:color w:val="000000" w:themeColor="text1"/>
                <w:sz w:val="16"/>
                <w:szCs w:val="16"/>
              </w:rPr>
            </w:pPr>
            <w:r w:rsidRPr="003C43DC">
              <w:rPr>
                <w:rFonts w:ascii="Arial" w:hAnsi="Arial" w:cs="Arial"/>
                <w:color w:val="000000" w:themeColor="text1"/>
                <w:sz w:val="16"/>
                <w:szCs w:val="16"/>
              </w:rPr>
              <w:t>номеров телефонов:</w:t>
            </w:r>
          </w:p>
          <w:p w:rsidR="00A42C65" w:rsidRPr="003C43DC" w:rsidRDefault="00A42C65" w:rsidP="00A42C65">
            <w:pPr>
              <w:pStyle w:val="aff5"/>
              <w:spacing w:after="0" w:line="240" w:lineRule="auto"/>
              <w:ind w:firstLine="227"/>
              <w:jc w:val="both"/>
              <w:rPr>
                <w:rFonts w:ascii="Arial" w:hAnsi="Arial" w:cs="Arial"/>
                <w:color w:val="000000" w:themeColor="text1"/>
                <w:sz w:val="16"/>
                <w:szCs w:val="16"/>
              </w:rPr>
            </w:pPr>
            <w:r w:rsidRPr="003C43DC">
              <w:rPr>
                <w:rFonts w:ascii="Arial" w:hAnsi="Arial" w:cs="Arial"/>
                <w:color w:val="000000" w:themeColor="text1"/>
                <w:sz w:val="16"/>
                <w:szCs w:val="16"/>
              </w:rPr>
              <w:t>Территориального отдела управления Федеральной службы по надзору в сфере защиты прав потребителей и благополучия человека по Ставропольскому краю в Благодарненском районе;</w:t>
            </w:r>
          </w:p>
          <w:p w:rsidR="00A42C65" w:rsidRPr="003C43DC" w:rsidRDefault="00A42C65" w:rsidP="00A42C65">
            <w:pPr>
              <w:pStyle w:val="aff5"/>
              <w:spacing w:after="0" w:line="240" w:lineRule="auto"/>
              <w:ind w:firstLine="227"/>
              <w:jc w:val="both"/>
              <w:rPr>
                <w:rFonts w:ascii="Arial" w:hAnsi="Arial" w:cs="Arial"/>
                <w:color w:val="000000" w:themeColor="text1"/>
                <w:sz w:val="16"/>
                <w:szCs w:val="16"/>
              </w:rPr>
            </w:pPr>
            <w:r w:rsidRPr="003C43DC">
              <w:rPr>
                <w:rFonts w:ascii="Arial" w:hAnsi="Arial" w:cs="Arial"/>
                <w:color w:val="000000" w:themeColor="text1"/>
                <w:sz w:val="16"/>
                <w:szCs w:val="16"/>
              </w:rPr>
              <w:t>Отдела Министерства Внутренних дел Российской Федерации  по Благодарненскому городскому округу;</w:t>
            </w:r>
          </w:p>
          <w:p w:rsidR="00A42C65" w:rsidRPr="003C43DC" w:rsidRDefault="00A42C65" w:rsidP="00A42C65">
            <w:pPr>
              <w:pStyle w:val="aff5"/>
              <w:spacing w:after="0" w:line="240" w:lineRule="auto"/>
              <w:ind w:firstLine="227"/>
              <w:jc w:val="both"/>
              <w:rPr>
                <w:rFonts w:ascii="Arial" w:hAnsi="Arial" w:cs="Arial"/>
                <w:color w:val="000000" w:themeColor="text1"/>
                <w:sz w:val="16"/>
                <w:szCs w:val="16"/>
              </w:rPr>
            </w:pPr>
            <w:r w:rsidRPr="003C43DC">
              <w:rPr>
                <w:rFonts w:ascii="Arial" w:hAnsi="Arial" w:cs="Arial"/>
                <w:color w:val="000000" w:themeColor="text1"/>
                <w:sz w:val="16"/>
                <w:szCs w:val="16"/>
              </w:rPr>
              <w:t>отдела по общественной безопасности, гражданской обороне и чрезвычайным ситуациям и мобилизационной подготовке администрации Благодарненского городского округа Ставропольского края;</w:t>
            </w:r>
          </w:p>
          <w:p w:rsidR="00A42C65" w:rsidRPr="003C43DC" w:rsidRDefault="00A42C65" w:rsidP="00A42C65">
            <w:pPr>
              <w:pStyle w:val="aff5"/>
              <w:spacing w:after="0" w:line="240" w:lineRule="auto"/>
              <w:ind w:firstLine="227"/>
              <w:jc w:val="both"/>
              <w:rPr>
                <w:rFonts w:ascii="Arial" w:hAnsi="Arial" w:cs="Arial"/>
                <w:color w:val="000000" w:themeColor="text1"/>
                <w:sz w:val="16"/>
                <w:szCs w:val="16"/>
              </w:rPr>
            </w:pPr>
            <w:r w:rsidRPr="003C43DC">
              <w:rPr>
                <w:rFonts w:ascii="Arial" w:hAnsi="Arial" w:cs="Arial"/>
                <w:color w:val="000000" w:themeColor="text1"/>
                <w:sz w:val="16"/>
                <w:szCs w:val="16"/>
              </w:rPr>
              <w:t>комитета Ставропольского края по пищевой и перерабатывающей промышленности, торговле и лицензированию</w:t>
            </w:r>
          </w:p>
        </w:tc>
        <w:tc>
          <w:tcPr>
            <w:tcW w:w="2268" w:type="dxa"/>
          </w:tcPr>
          <w:p w:rsidR="00A42C65" w:rsidRPr="003C43DC" w:rsidRDefault="00A42C65" w:rsidP="00A42C65">
            <w:pPr>
              <w:pStyle w:val="aff5"/>
              <w:spacing w:after="0" w:line="240" w:lineRule="auto"/>
              <w:ind w:left="-10" w:right="-29"/>
              <w:jc w:val="center"/>
              <w:rPr>
                <w:rFonts w:ascii="Arial" w:hAnsi="Arial" w:cs="Arial"/>
                <w:color w:val="000000" w:themeColor="text1"/>
                <w:sz w:val="16"/>
                <w:szCs w:val="16"/>
              </w:rPr>
            </w:pPr>
            <w:r w:rsidRPr="003C43DC">
              <w:rPr>
                <w:rFonts w:ascii="Arial" w:hAnsi="Arial" w:cs="Arial"/>
                <w:color w:val="000000" w:themeColor="text1"/>
                <w:sz w:val="16"/>
                <w:szCs w:val="16"/>
              </w:rPr>
              <w:t>постоянно</w:t>
            </w:r>
          </w:p>
        </w:tc>
        <w:tc>
          <w:tcPr>
            <w:tcW w:w="3827" w:type="dxa"/>
          </w:tcPr>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t xml:space="preserve">управление по делам территорий, </w:t>
            </w:r>
          </w:p>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t>отдел торговли</w:t>
            </w:r>
          </w:p>
        </w:tc>
      </w:tr>
      <w:tr w:rsidR="00A42C65" w:rsidRPr="003C43DC" w:rsidTr="00A42C65">
        <w:tc>
          <w:tcPr>
            <w:tcW w:w="624" w:type="dxa"/>
          </w:tcPr>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t>2.3.</w:t>
            </w:r>
          </w:p>
        </w:tc>
        <w:tc>
          <w:tcPr>
            <w:tcW w:w="3691" w:type="dxa"/>
          </w:tcPr>
          <w:p w:rsidR="00A42C65" w:rsidRPr="003C43DC" w:rsidRDefault="00A42C65" w:rsidP="00A42C65">
            <w:pPr>
              <w:pStyle w:val="aff5"/>
              <w:spacing w:after="0" w:line="240" w:lineRule="auto"/>
              <w:jc w:val="both"/>
              <w:rPr>
                <w:rFonts w:ascii="Arial" w:hAnsi="Arial" w:cs="Arial"/>
                <w:color w:val="000000" w:themeColor="text1"/>
                <w:sz w:val="16"/>
                <w:szCs w:val="16"/>
              </w:rPr>
            </w:pPr>
            <w:r w:rsidRPr="003C43DC">
              <w:rPr>
                <w:rFonts w:ascii="Arial" w:hAnsi="Arial" w:cs="Arial"/>
                <w:color w:val="000000" w:themeColor="text1"/>
                <w:sz w:val="16"/>
                <w:szCs w:val="16"/>
              </w:rPr>
              <w:t>Обеспечение установки в местах проведения ярмарок контейнеров для сбора мусора</w:t>
            </w:r>
          </w:p>
        </w:tc>
        <w:tc>
          <w:tcPr>
            <w:tcW w:w="2268" w:type="dxa"/>
          </w:tcPr>
          <w:p w:rsidR="00A42C65" w:rsidRPr="003C43DC" w:rsidRDefault="00A42C65" w:rsidP="00A42C65">
            <w:pPr>
              <w:pStyle w:val="aff5"/>
              <w:spacing w:after="0" w:line="240" w:lineRule="auto"/>
              <w:ind w:left="-10" w:right="-29"/>
              <w:jc w:val="center"/>
              <w:rPr>
                <w:rFonts w:ascii="Arial" w:hAnsi="Arial" w:cs="Arial"/>
                <w:color w:val="000000" w:themeColor="text1"/>
                <w:sz w:val="16"/>
                <w:szCs w:val="16"/>
              </w:rPr>
            </w:pPr>
            <w:r w:rsidRPr="003C43DC">
              <w:rPr>
                <w:rFonts w:ascii="Arial" w:hAnsi="Arial" w:cs="Arial"/>
                <w:color w:val="000000" w:themeColor="text1"/>
                <w:sz w:val="16"/>
                <w:szCs w:val="16"/>
              </w:rPr>
              <w:t>постоянно</w:t>
            </w:r>
          </w:p>
        </w:tc>
        <w:tc>
          <w:tcPr>
            <w:tcW w:w="3827" w:type="dxa"/>
          </w:tcPr>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t xml:space="preserve">управление </w:t>
            </w:r>
          </w:p>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t>муниципального хозяйства</w:t>
            </w:r>
          </w:p>
        </w:tc>
      </w:tr>
      <w:tr w:rsidR="00A42C65" w:rsidRPr="003C43DC" w:rsidTr="00A42C65">
        <w:tc>
          <w:tcPr>
            <w:tcW w:w="624" w:type="dxa"/>
          </w:tcPr>
          <w:p w:rsidR="00A42C65" w:rsidRPr="003C43DC" w:rsidRDefault="00A42C65" w:rsidP="00A42C65">
            <w:pPr>
              <w:pStyle w:val="aff5"/>
              <w:spacing w:after="0" w:line="240" w:lineRule="auto"/>
              <w:rPr>
                <w:rFonts w:ascii="Arial" w:hAnsi="Arial" w:cs="Arial"/>
                <w:color w:val="000000" w:themeColor="text1"/>
                <w:sz w:val="16"/>
                <w:szCs w:val="16"/>
              </w:rPr>
            </w:pPr>
            <w:r w:rsidRPr="003C43DC">
              <w:rPr>
                <w:rFonts w:ascii="Arial" w:hAnsi="Arial" w:cs="Arial"/>
                <w:color w:val="000000" w:themeColor="text1"/>
                <w:sz w:val="16"/>
                <w:szCs w:val="16"/>
              </w:rPr>
              <w:t>2.4.</w:t>
            </w:r>
          </w:p>
        </w:tc>
        <w:tc>
          <w:tcPr>
            <w:tcW w:w="3691" w:type="dxa"/>
          </w:tcPr>
          <w:p w:rsidR="00A42C65" w:rsidRPr="003C43DC" w:rsidRDefault="00A42C65" w:rsidP="00A42C65">
            <w:pPr>
              <w:pStyle w:val="aff5"/>
              <w:spacing w:after="0" w:line="240" w:lineRule="auto"/>
              <w:jc w:val="both"/>
              <w:rPr>
                <w:rFonts w:ascii="Arial" w:hAnsi="Arial" w:cs="Arial"/>
                <w:color w:val="000000" w:themeColor="text1"/>
                <w:sz w:val="16"/>
                <w:szCs w:val="16"/>
              </w:rPr>
            </w:pPr>
            <w:r w:rsidRPr="003C43DC">
              <w:rPr>
                <w:rFonts w:ascii="Arial" w:hAnsi="Arial" w:cs="Arial"/>
                <w:color w:val="000000" w:themeColor="text1"/>
                <w:sz w:val="16"/>
                <w:szCs w:val="16"/>
              </w:rPr>
              <w:t>Обеспечение уборки территорий в местах проведения ярмарок</w:t>
            </w:r>
          </w:p>
        </w:tc>
        <w:tc>
          <w:tcPr>
            <w:tcW w:w="2268" w:type="dxa"/>
          </w:tcPr>
          <w:p w:rsidR="00A42C65" w:rsidRPr="003C43DC" w:rsidRDefault="00A42C65" w:rsidP="00A42C65">
            <w:pPr>
              <w:pStyle w:val="aff5"/>
              <w:spacing w:after="0" w:line="240" w:lineRule="auto"/>
              <w:ind w:left="-10" w:right="-29"/>
              <w:jc w:val="center"/>
              <w:rPr>
                <w:rFonts w:ascii="Arial" w:hAnsi="Arial" w:cs="Arial"/>
                <w:color w:val="000000" w:themeColor="text1"/>
                <w:sz w:val="16"/>
                <w:szCs w:val="16"/>
              </w:rPr>
            </w:pPr>
            <w:r w:rsidRPr="003C43DC">
              <w:rPr>
                <w:rFonts w:ascii="Arial" w:hAnsi="Arial" w:cs="Arial"/>
                <w:color w:val="000000" w:themeColor="text1"/>
                <w:sz w:val="16"/>
                <w:szCs w:val="16"/>
              </w:rPr>
              <w:t>постоянно</w:t>
            </w:r>
          </w:p>
        </w:tc>
        <w:tc>
          <w:tcPr>
            <w:tcW w:w="3827" w:type="dxa"/>
          </w:tcPr>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t xml:space="preserve">управление </w:t>
            </w:r>
          </w:p>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t>муниципального хозяйства</w:t>
            </w:r>
          </w:p>
        </w:tc>
      </w:tr>
      <w:tr w:rsidR="00A42C65" w:rsidRPr="003C43DC" w:rsidTr="00A42C65">
        <w:tc>
          <w:tcPr>
            <w:tcW w:w="624" w:type="dxa"/>
          </w:tcPr>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lastRenderedPageBreak/>
              <w:t>2.5.</w:t>
            </w:r>
          </w:p>
        </w:tc>
        <w:tc>
          <w:tcPr>
            <w:tcW w:w="3691" w:type="dxa"/>
          </w:tcPr>
          <w:p w:rsidR="00A42C65" w:rsidRPr="003C43DC" w:rsidRDefault="00A42C65" w:rsidP="00A42C65">
            <w:pPr>
              <w:pStyle w:val="aff5"/>
              <w:spacing w:after="0" w:line="240" w:lineRule="auto"/>
              <w:jc w:val="both"/>
              <w:rPr>
                <w:rFonts w:ascii="Arial" w:hAnsi="Arial" w:cs="Arial"/>
                <w:color w:val="000000" w:themeColor="text1"/>
                <w:sz w:val="16"/>
                <w:szCs w:val="16"/>
              </w:rPr>
            </w:pPr>
            <w:r w:rsidRPr="003C43DC">
              <w:rPr>
                <w:rFonts w:ascii="Arial" w:hAnsi="Arial" w:cs="Arial"/>
                <w:color w:val="000000" w:themeColor="text1"/>
                <w:sz w:val="16"/>
                <w:szCs w:val="16"/>
              </w:rPr>
              <w:t>Обеспечение контроля за соблюдением ветеринарных норм и правил во время проведения ярмарок</w:t>
            </w:r>
          </w:p>
        </w:tc>
        <w:tc>
          <w:tcPr>
            <w:tcW w:w="2268" w:type="dxa"/>
          </w:tcPr>
          <w:p w:rsidR="00A42C65" w:rsidRPr="003C43DC" w:rsidRDefault="00A42C65" w:rsidP="00A42C65">
            <w:pPr>
              <w:pStyle w:val="aff5"/>
              <w:spacing w:after="0" w:line="240" w:lineRule="auto"/>
              <w:ind w:left="-10" w:right="-29"/>
              <w:jc w:val="center"/>
              <w:rPr>
                <w:rFonts w:ascii="Arial" w:hAnsi="Arial" w:cs="Arial"/>
                <w:color w:val="000000" w:themeColor="text1"/>
                <w:sz w:val="16"/>
                <w:szCs w:val="16"/>
              </w:rPr>
            </w:pPr>
            <w:r w:rsidRPr="003C43DC">
              <w:rPr>
                <w:rFonts w:ascii="Arial" w:hAnsi="Arial" w:cs="Arial"/>
                <w:color w:val="000000" w:themeColor="text1"/>
                <w:sz w:val="16"/>
                <w:szCs w:val="16"/>
              </w:rPr>
              <w:t>постоянно</w:t>
            </w:r>
          </w:p>
        </w:tc>
        <w:tc>
          <w:tcPr>
            <w:tcW w:w="3827" w:type="dxa"/>
          </w:tcPr>
          <w:p w:rsidR="00A42C65" w:rsidRPr="003C43DC" w:rsidRDefault="00A42C65" w:rsidP="00A42C65">
            <w:pPr>
              <w:tabs>
                <w:tab w:val="left" w:pos="1080"/>
              </w:tabs>
              <w:jc w:val="center"/>
              <w:rPr>
                <w:rFonts w:ascii="Arial" w:hAnsi="Arial" w:cs="Arial"/>
                <w:sz w:val="16"/>
                <w:szCs w:val="16"/>
              </w:rPr>
            </w:pPr>
            <w:r w:rsidRPr="003C43DC">
              <w:rPr>
                <w:rFonts w:ascii="Arial" w:hAnsi="Arial" w:cs="Arial"/>
                <w:sz w:val="16"/>
                <w:szCs w:val="16"/>
              </w:rPr>
              <w:t>отдел регионального государственного ветеринарного надзора управления ветеринарии Ставропольского края</w:t>
            </w:r>
          </w:p>
        </w:tc>
      </w:tr>
      <w:tr w:rsidR="00A42C65" w:rsidRPr="003C43DC" w:rsidTr="00A42C65">
        <w:tc>
          <w:tcPr>
            <w:tcW w:w="624" w:type="dxa"/>
          </w:tcPr>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t>2.6.</w:t>
            </w:r>
          </w:p>
        </w:tc>
        <w:tc>
          <w:tcPr>
            <w:tcW w:w="3691" w:type="dxa"/>
          </w:tcPr>
          <w:p w:rsidR="00A42C65" w:rsidRPr="003C43DC" w:rsidRDefault="00A42C65" w:rsidP="00A42C65">
            <w:pPr>
              <w:pStyle w:val="aff5"/>
              <w:spacing w:after="0" w:line="240" w:lineRule="auto"/>
              <w:jc w:val="both"/>
              <w:rPr>
                <w:rFonts w:ascii="Arial" w:hAnsi="Arial" w:cs="Arial"/>
                <w:color w:val="000000" w:themeColor="text1"/>
                <w:sz w:val="16"/>
                <w:szCs w:val="16"/>
              </w:rPr>
            </w:pPr>
            <w:r w:rsidRPr="003C43DC">
              <w:rPr>
                <w:rFonts w:ascii="Arial" w:hAnsi="Arial" w:cs="Arial"/>
                <w:color w:val="000000" w:themeColor="text1"/>
                <w:sz w:val="16"/>
                <w:szCs w:val="16"/>
              </w:rPr>
              <w:t>Обеспечение контроля за охраной общественного порядка при проведении ярмарок</w:t>
            </w:r>
          </w:p>
        </w:tc>
        <w:tc>
          <w:tcPr>
            <w:tcW w:w="2268" w:type="dxa"/>
          </w:tcPr>
          <w:p w:rsidR="00A42C65" w:rsidRPr="003C43DC" w:rsidRDefault="00A42C65" w:rsidP="00A42C65">
            <w:pPr>
              <w:pStyle w:val="aff5"/>
              <w:spacing w:after="0" w:line="240" w:lineRule="auto"/>
              <w:ind w:left="-10" w:right="-29"/>
              <w:jc w:val="center"/>
              <w:rPr>
                <w:rFonts w:ascii="Arial" w:hAnsi="Arial" w:cs="Arial"/>
                <w:color w:val="000000" w:themeColor="text1"/>
                <w:sz w:val="16"/>
                <w:szCs w:val="16"/>
              </w:rPr>
            </w:pPr>
            <w:r w:rsidRPr="003C43DC">
              <w:rPr>
                <w:rFonts w:ascii="Arial" w:hAnsi="Arial" w:cs="Arial"/>
                <w:color w:val="000000" w:themeColor="text1"/>
                <w:sz w:val="16"/>
                <w:szCs w:val="16"/>
              </w:rPr>
              <w:t>постоянно</w:t>
            </w:r>
          </w:p>
        </w:tc>
        <w:tc>
          <w:tcPr>
            <w:tcW w:w="3827" w:type="dxa"/>
          </w:tcPr>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t>отдел Министерства внутренних дел Российской Федерации по Благодарненскому городскому округу</w:t>
            </w:r>
          </w:p>
        </w:tc>
      </w:tr>
      <w:tr w:rsidR="00A42C65" w:rsidRPr="003C43DC" w:rsidTr="00A42C65">
        <w:tc>
          <w:tcPr>
            <w:tcW w:w="10410" w:type="dxa"/>
            <w:gridSpan w:val="4"/>
          </w:tcPr>
          <w:p w:rsidR="00A42C65" w:rsidRPr="003C43DC" w:rsidRDefault="00A42C65" w:rsidP="00A42C65">
            <w:pPr>
              <w:pStyle w:val="aff5"/>
              <w:spacing w:after="0" w:line="240" w:lineRule="auto"/>
              <w:ind w:left="-10" w:right="-29"/>
              <w:jc w:val="center"/>
              <w:rPr>
                <w:rFonts w:ascii="Arial" w:hAnsi="Arial" w:cs="Arial"/>
                <w:color w:val="000000" w:themeColor="text1"/>
                <w:sz w:val="16"/>
                <w:szCs w:val="16"/>
              </w:rPr>
            </w:pPr>
            <w:r w:rsidRPr="003C43DC">
              <w:rPr>
                <w:rFonts w:ascii="Arial" w:hAnsi="Arial" w:cs="Arial"/>
                <w:color w:val="000000" w:themeColor="text1"/>
                <w:sz w:val="16"/>
                <w:szCs w:val="16"/>
              </w:rPr>
              <w:t>3. Информационные мероприятия</w:t>
            </w:r>
          </w:p>
        </w:tc>
      </w:tr>
      <w:tr w:rsidR="00A42C65" w:rsidRPr="003C43DC" w:rsidTr="00A42C65">
        <w:tc>
          <w:tcPr>
            <w:tcW w:w="624" w:type="dxa"/>
          </w:tcPr>
          <w:p w:rsidR="00A42C65" w:rsidRPr="003C43DC" w:rsidRDefault="00A42C65" w:rsidP="00A42C65">
            <w:pPr>
              <w:pStyle w:val="aff5"/>
              <w:spacing w:after="0" w:line="240" w:lineRule="auto"/>
              <w:rPr>
                <w:rFonts w:ascii="Arial" w:hAnsi="Arial" w:cs="Arial"/>
                <w:color w:val="000000" w:themeColor="text1"/>
                <w:sz w:val="16"/>
                <w:szCs w:val="16"/>
              </w:rPr>
            </w:pPr>
            <w:r w:rsidRPr="003C43DC">
              <w:rPr>
                <w:rFonts w:ascii="Arial" w:hAnsi="Arial" w:cs="Arial"/>
                <w:color w:val="000000" w:themeColor="text1"/>
                <w:sz w:val="16"/>
                <w:szCs w:val="16"/>
              </w:rPr>
              <w:t>3.1.</w:t>
            </w:r>
          </w:p>
        </w:tc>
        <w:tc>
          <w:tcPr>
            <w:tcW w:w="3691" w:type="dxa"/>
          </w:tcPr>
          <w:p w:rsidR="00A42C65" w:rsidRPr="003C43DC" w:rsidRDefault="00A42C65" w:rsidP="00A42C65">
            <w:pPr>
              <w:pStyle w:val="aff5"/>
              <w:spacing w:after="0" w:line="240" w:lineRule="auto"/>
              <w:jc w:val="both"/>
              <w:rPr>
                <w:rFonts w:ascii="Arial" w:hAnsi="Arial" w:cs="Arial"/>
                <w:color w:val="000000" w:themeColor="text1"/>
                <w:sz w:val="16"/>
                <w:szCs w:val="16"/>
              </w:rPr>
            </w:pPr>
            <w:r w:rsidRPr="003C43DC">
              <w:rPr>
                <w:rFonts w:ascii="Arial" w:hAnsi="Arial" w:cs="Arial"/>
                <w:color w:val="000000" w:themeColor="text1"/>
                <w:sz w:val="16"/>
                <w:szCs w:val="16"/>
              </w:rPr>
              <w:t>Обеспечение размещения информации о дате проведения ярмарок, режиме работы в средствах массовой информации и на официальном сайте администрации Благодарненского городского округа Ставропольского края в информационно-телекоммуникационной сети «Интернет»</w:t>
            </w:r>
          </w:p>
        </w:tc>
        <w:tc>
          <w:tcPr>
            <w:tcW w:w="2268" w:type="dxa"/>
          </w:tcPr>
          <w:p w:rsidR="00A42C65" w:rsidRPr="003C43DC" w:rsidRDefault="00A42C65" w:rsidP="00A42C65">
            <w:pPr>
              <w:pStyle w:val="aff5"/>
              <w:spacing w:after="0" w:line="240" w:lineRule="auto"/>
              <w:ind w:left="-10" w:right="-29"/>
              <w:jc w:val="center"/>
              <w:rPr>
                <w:rFonts w:ascii="Arial" w:hAnsi="Arial" w:cs="Arial"/>
                <w:color w:val="000000" w:themeColor="text1"/>
                <w:sz w:val="16"/>
                <w:szCs w:val="16"/>
              </w:rPr>
            </w:pPr>
            <w:r w:rsidRPr="003C43DC">
              <w:rPr>
                <w:rFonts w:ascii="Arial" w:hAnsi="Arial" w:cs="Arial"/>
                <w:color w:val="000000" w:themeColor="text1"/>
                <w:sz w:val="16"/>
                <w:szCs w:val="16"/>
              </w:rPr>
              <w:t>постоянно</w:t>
            </w:r>
          </w:p>
        </w:tc>
        <w:tc>
          <w:tcPr>
            <w:tcW w:w="3827" w:type="dxa"/>
          </w:tcPr>
          <w:p w:rsidR="00A42C65" w:rsidRPr="003C43DC" w:rsidRDefault="00A42C65" w:rsidP="00A42C65">
            <w:pPr>
              <w:pStyle w:val="aff5"/>
              <w:spacing w:after="0" w:line="240" w:lineRule="auto"/>
              <w:jc w:val="center"/>
              <w:rPr>
                <w:rFonts w:ascii="Arial" w:hAnsi="Arial" w:cs="Arial"/>
                <w:color w:val="000000" w:themeColor="text1"/>
                <w:sz w:val="16"/>
                <w:szCs w:val="16"/>
              </w:rPr>
            </w:pPr>
            <w:r w:rsidRPr="003C43DC">
              <w:rPr>
                <w:rFonts w:ascii="Arial" w:hAnsi="Arial" w:cs="Arial"/>
                <w:color w:val="000000" w:themeColor="text1"/>
                <w:sz w:val="16"/>
                <w:szCs w:val="16"/>
              </w:rPr>
              <w:t>отдел торговли</w:t>
            </w:r>
          </w:p>
        </w:tc>
      </w:tr>
    </w:tbl>
    <w:p w:rsidR="00A42C65" w:rsidRDefault="00A42C65" w:rsidP="00A42C65">
      <w:pPr>
        <w:pStyle w:val="aff5"/>
        <w:spacing w:after="0" w:line="240" w:lineRule="auto"/>
        <w:jc w:val="both"/>
        <w:rPr>
          <w:rFonts w:ascii="Arial" w:hAnsi="Arial" w:cs="Arial"/>
          <w:color w:val="000000" w:themeColor="text1"/>
          <w:sz w:val="16"/>
          <w:szCs w:val="16"/>
        </w:rPr>
      </w:pPr>
    </w:p>
    <w:p w:rsidR="00822370" w:rsidRPr="003C43DC" w:rsidRDefault="00822370" w:rsidP="00A42C65">
      <w:pPr>
        <w:pStyle w:val="aff5"/>
        <w:spacing w:after="0" w:line="240" w:lineRule="auto"/>
        <w:jc w:val="both"/>
        <w:rPr>
          <w:rFonts w:ascii="Arial" w:hAnsi="Arial" w:cs="Arial"/>
          <w:color w:val="000000" w:themeColor="text1"/>
          <w:sz w:val="16"/>
          <w:szCs w:val="16"/>
        </w:rPr>
      </w:pPr>
    </w:p>
    <w:tbl>
      <w:tblPr>
        <w:tblW w:w="10456" w:type="dxa"/>
        <w:tblLook w:val="04A0"/>
      </w:tblPr>
      <w:tblGrid>
        <w:gridCol w:w="5070"/>
        <w:gridCol w:w="5386"/>
      </w:tblGrid>
      <w:tr w:rsidR="00A42C65" w:rsidRPr="003C43DC" w:rsidTr="00127A16">
        <w:tc>
          <w:tcPr>
            <w:tcW w:w="5070" w:type="dxa"/>
            <w:shd w:val="clear" w:color="auto" w:fill="auto"/>
          </w:tcPr>
          <w:p w:rsidR="00A42C65" w:rsidRPr="003C43DC" w:rsidRDefault="00A42C65" w:rsidP="00A42C65">
            <w:pPr>
              <w:rPr>
                <w:rFonts w:ascii="Arial" w:hAnsi="Arial" w:cs="Arial"/>
                <w:sz w:val="16"/>
                <w:szCs w:val="16"/>
              </w:rPr>
            </w:pPr>
            <w:r w:rsidRPr="003C43DC">
              <w:rPr>
                <w:rFonts w:ascii="Arial" w:hAnsi="Arial" w:cs="Arial"/>
                <w:sz w:val="16"/>
                <w:szCs w:val="16"/>
              </w:rPr>
              <w:t>Исполняющий обязанности заместителя главы администрации Благодарненского городского округа</w:t>
            </w:r>
            <w:r w:rsidR="00127A16">
              <w:rPr>
                <w:rFonts w:ascii="Arial" w:hAnsi="Arial" w:cs="Arial"/>
                <w:sz w:val="16"/>
                <w:szCs w:val="16"/>
              </w:rPr>
              <w:t xml:space="preserve"> </w:t>
            </w:r>
            <w:r w:rsidRPr="003C43DC">
              <w:rPr>
                <w:rFonts w:ascii="Arial" w:hAnsi="Arial" w:cs="Arial"/>
                <w:sz w:val="16"/>
                <w:szCs w:val="16"/>
              </w:rPr>
              <w:t>Ставропольского края,</w:t>
            </w:r>
          </w:p>
          <w:p w:rsidR="00A42C65" w:rsidRPr="003C43DC" w:rsidRDefault="00A42C65" w:rsidP="00A42C65">
            <w:pPr>
              <w:rPr>
                <w:rFonts w:ascii="Arial" w:hAnsi="Arial" w:cs="Arial"/>
                <w:sz w:val="16"/>
                <w:szCs w:val="16"/>
              </w:rPr>
            </w:pPr>
            <w:r w:rsidRPr="003C43DC">
              <w:rPr>
                <w:rFonts w:ascii="Arial" w:hAnsi="Arial" w:cs="Arial"/>
                <w:sz w:val="16"/>
                <w:szCs w:val="16"/>
              </w:rPr>
              <w:t>начальник отдела торговли администрации Благодарненского городского округа Ставропольского края</w:t>
            </w:r>
          </w:p>
          <w:p w:rsidR="00A42C65" w:rsidRPr="003C43DC" w:rsidRDefault="00A42C65" w:rsidP="00A42C65">
            <w:pPr>
              <w:rPr>
                <w:rFonts w:ascii="Arial" w:hAnsi="Arial" w:cs="Arial"/>
                <w:sz w:val="16"/>
                <w:szCs w:val="16"/>
              </w:rPr>
            </w:pPr>
          </w:p>
        </w:tc>
        <w:tc>
          <w:tcPr>
            <w:tcW w:w="5386" w:type="dxa"/>
            <w:shd w:val="clear" w:color="auto" w:fill="auto"/>
          </w:tcPr>
          <w:p w:rsidR="00A42C65" w:rsidRPr="003C43DC" w:rsidRDefault="00A42C65" w:rsidP="00A42C65">
            <w:pPr>
              <w:rPr>
                <w:rFonts w:ascii="Arial" w:hAnsi="Arial" w:cs="Arial"/>
                <w:sz w:val="16"/>
                <w:szCs w:val="16"/>
              </w:rPr>
            </w:pPr>
          </w:p>
          <w:p w:rsidR="00A42C65" w:rsidRPr="003C43DC" w:rsidRDefault="00A42C65" w:rsidP="00A42C65">
            <w:pPr>
              <w:rPr>
                <w:rFonts w:ascii="Arial" w:hAnsi="Arial" w:cs="Arial"/>
                <w:sz w:val="16"/>
                <w:szCs w:val="16"/>
              </w:rPr>
            </w:pPr>
          </w:p>
          <w:p w:rsidR="00A42C65" w:rsidRPr="003C43DC" w:rsidRDefault="00A42C65" w:rsidP="00A42C65">
            <w:pPr>
              <w:rPr>
                <w:rFonts w:ascii="Arial" w:hAnsi="Arial" w:cs="Arial"/>
                <w:sz w:val="16"/>
                <w:szCs w:val="16"/>
              </w:rPr>
            </w:pPr>
          </w:p>
          <w:p w:rsidR="00A42C65" w:rsidRPr="003C43DC" w:rsidRDefault="00A42C65" w:rsidP="00A42C65">
            <w:pPr>
              <w:jc w:val="right"/>
              <w:rPr>
                <w:rFonts w:ascii="Arial" w:hAnsi="Arial" w:cs="Arial"/>
                <w:sz w:val="16"/>
                <w:szCs w:val="16"/>
              </w:rPr>
            </w:pPr>
            <w:r w:rsidRPr="003C43DC">
              <w:rPr>
                <w:rFonts w:ascii="Arial" w:hAnsi="Arial" w:cs="Arial"/>
                <w:sz w:val="16"/>
                <w:szCs w:val="16"/>
              </w:rPr>
              <w:t>Н.Д. Федюнина</w:t>
            </w:r>
          </w:p>
        </w:tc>
      </w:tr>
    </w:tbl>
    <w:p w:rsidR="00545F47" w:rsidRDefault="00545F47" w:rsidP="007D1952">
      <w:pPr>
        <w:ind w:firstLine="142"/>
        <w:rPr>
          <w:rFonts w:ascii="Arial" w:hAnsi="Arial" w:cs="Arial"/>
          <w:sz w:val="16"/>
          <w:szCs w:val="16"/>
        </w:rPr>
      </w:pPr>
    </w:p>
    <w:p w:rsidR="00545F47" w:rsidRDefault="00545F47" w:rsidP="007D1952">
      <w:pPr>
        <w:ind w:firstLine="142"/>
        <w:rPr>
          <w:rFonts w:ascii="Arial" w:hAnsi="Arial" w:cs="Arial"/>
          <w:sz w:val="16"/>
          <w:szCs w:val="16"/>
        </w:rPr>
      </w:pPr>
    </w:p>
    <w:p w:rsidR="000F43AD" w:rsidRDefault="000F43AD" w:rsidP="007D1952">
      <w:pPr>
        <w:ind w:firstLine="142"/>
        <w:rPr>
          <w:rFonts w:ascii="Arial" w:hAnsi="Arial" w:cs="Arial"/>
          <w:sz w:val="16"/>
          <w:szCs w:val="16"/>
        </w:rPr>
        <w:sectPr w:rsidR="000F43AD" w:rsidSect="00A42C65">
          <w:type w:val="continuous"/>
          <w:pgSz w:w="11905" w:h="16838"/>
          <w:pgMar w:top="1134" w:right="565" w:bottom="851" w:left="993" w:header="720" w:footer="720" w:gutter="0"/>
          <w:cols w:space="851"/>
          <w:noEndnote/>
          <w:titlePg/>
          <w:docGrid w:linePitch="381"/>
        </w:sectPr>
      </w:pPr>
    </w:p>
    <w:tbl>
      <w:tblPr>
        <w:tblW w:w="0" w:type="auto"/>
        <w:tblLook w:val="04A0"/>
      </w:tblPr>
      <w:tblGrid>
        <w:gridCol w:w="2033"/>
        <w:gridCol w:w="2931"/>
      </w:tblGrid>
      <w:tr w:rsidR="000F43AD" w:rsidRPr="003C43DC" w:rsidTr="00F95655">
        <w:tc>
          <w:tcPr>
            <w:tcW w:w="4667" w:type="dxa"/>
            <w:shd w:val="clear" w:color="auto" w:fill="auto"/>
          </w:tcPr>
          <w:p w:rsidR="000F43AD" w:rsidRPr="003C43DC" w:rsidRDefault="000F43AD" w:rsidP="00F95655">
            <w:pPr>
              <w:pStyle w:val="ConsPlusNormal"/>
              <w:spacing w:line="240" w:lineRule="exact"/>
              <w:jc w:val="both"/>
              <w:outlineLvl w:val="0"/>
              <w:rPr>
                <w:sz w:val="16"/>
                <w:szCs w:val="16"/>
              </w:rPr>
            </w:pPr>
          </w:p>
        </w:tc>
        <w:tc>
          <w:tcPr>
            <w:tcW w:w="4903" w:type="dxa"/>
            <w:shd w:val="clear" w:color="auto" w:fill="auto"/>
          </w:tcPr>
          <w:p w:rsidR="000F43AD" w:rsidRPr="003C43DC" w:rsidRDefault="000F43AD" w:rsidP="000F43AD">
            <w:pPr>
              <w:keepNext/>
              <w:keepLines/>
              <w:suppressLineNumbers/>
              <w:suppressAutoHyphens/>
              <w:spacing w:line="180" w:lineRule="exact"/>
              <w:jc w:val="center"/>
              <w:rPr>
                <w:rFonts w:ascii="Arial" w:hAnsi="Arial" w:cs="Arial"/>
                <w:sz w:val="16"/>
                <w:szCs w:val="16"/>
              </w:rPr>
            </w:pPr>
            <w:r w:rsidRPr="003C43DC">
              <w:rPr>
                <w:rFonts w:ascii="Arial" w:hAnsi="Arial" w:cs="Arial"/>
                <w:sz w:val="16"/>
                <w:szCs w:val="16"/>
              </w:rPr>
              <w:t>УТВЕРЖДЕН</w:t>
            </w:r>
          </w:p>
          <w:p w:rsidR="000F43AD" w:rsidRPr="003C43DC" w:rsidRDefault="000F43AD" w:rsidP="000F43AD">
            <w:pPr>
              <w:keepNext/>
              <w:keepLines/>
              <w:suppressLineNumbers/>
              <w:suppressAutoHyphens/>
              <w:spacing w:line="180" w:lineRule="exact"/>
              <w:jc w:val="center"/>
              <w:rPr>
                <w:rFonts w:ascii="Arial" w:hAnsi="Arial" w:cs="Arial"/>
                <w:sz w:val="16"/>
                <w:szCs w:val="16"/>
              </w:rPr>
            </w:pPr>
            <w:r w:rsidRPr="003C43DC">
              <w:rPr>
                <w:rFonts w:ascii="Arial" w:hAnsi="Arial" w:cs="Arial"/>
                <w:sz w:val="16"/>
                <w:szCs w:val="16"/>
              </w:rPr>
              <w:t>постановлением администрации Благодарненского городского округа Ставропольского края</w:t>
            </w:r>
          </w:p>
          <w:p w:rsidR="000F43AD" w:rsidRPr="003C43DC" w:rsidRDefault="000F43AD" w:rsidP="000F43AD">
            <w:pPr>
              <w:pStyle w:val="ConsPlusNormal"/>
              <w:spacing w:line="180" w:lineRule="exact"/>
              <w:ind w:firstLine="0"/>
              <w:jc w:val="center"/>
              <w:outlineLvl w:val="0"/>
              <w:rPr>
                <w:sz w:val="16"/>
                <w:szCs w:val="16"/>
              </w:rPr>
            </w:pPr>
            <w:r w:rsidRPr="003C43DC">
              <w:rPr>
                <w:sz w:val="16"/>
                <w:szCs w:val="16"/>
              </w:rPr>
              <w:t>от 03 декабря 2019 года № 1967</w:t>
            </w:r>
          </w:p>
        </w:tc>
      </w:tr>
    </w:tbl>
    <w:p w:rsidR="000F43AD" w:rsidRPr="003C43DC" w:rsidRDefault="000F43AD" w:rsidP="000F43AD">
      <w:pPr>
        <w:pStyle w:val="aff5"/>
        <w:ind w:firstLine="851"/>
        <w:jc w:val="both"/>
        <w:rPr>
          <w:rFonts w:ascii="Arial" w:hAnsi="Arial" w:cs="Arial"/>
          <w:color w:val="000000" w:themeColor="text1"/>
          <w:sz w:val="16"/>
          <w:szCs w:val="16"/>
        </w:rPr>
      </w:pPr>
    </w:p>
    <w:p w:rsidR="000F43AD" w:rsidRPr="003C43DC" w:rsidRDefault="000F43AD" w:rsidP="000F43AD">
      <w:pPr>
        <w:pStyle w:val="aff5"/>
        <w:spacing w:after="0" w:line="180" w:lineRule="exact"/>
        <w:ind w:firstLine="851"/>
        <w:jc w:val="center"/>
        <w:rPr>
          <w:rFonts w:ascii="Arial" w:hAnsi="Arial" w:cs="Arial"/>
          <w:color w:val="000000" w:themeColor="text1"/>
          <w:sz w:val="16"/>
          <w:szCs w:val="16"/>
        </w:rPr>
      </w:pPr>
      <w:bookmarkStart w:id="1" w:name="P122"/>
      <w:bookmarkEnd w:id="1"/>
      <w:r w:rsidRPr="003C43DC">
        <w:rPr>
          <w:rFonts w:ascii="Arial" w:hAnsi="Arial" w:cs="Arial"/>
          <w:color w:val="000000" w:themeColor="text1"/>
          <w:sz w:val="16"/>
          <w:szCs w:val="16"/>
        </w:rPr>
        <w:t>ПОРЯДОК</w:t>
      </w:r>
    </w:p>
    <w:p w:rsidR="000F43AD" w:rsidRPr="003C43DC" w:rsidRDefault="000F43AD" w:rsidP="000F43AD">
      <w:pPr>
        <w:pStyle w:val="aff5"/>
        <w:spacing w:after="0" w:line="180" w:lineRule="exact"/>
        <w:jc w:val="both"/>
        <w:rPr>
          <w:rFonts w:ascii="Arial" w:hAnsi="Arial" w:cs="Arial"/>
          <w:color w:val="000000" w:themeColor="text1"/>
          <w:sz w:val="16"/>
          <w:szCs w:val="16"/>
        </w:rPr>
      </w:pPr>
      <w:r w:rsidRPr="003C43DC">
        <w:rPr>
          <w:rFonts w:ascii="Arial" w:hAnsi="Arial" w:cs="Arial"/>
          <w:color w:val="000000" w:themeColor="text1"/>
          <w:sz w:val="16"/>
          <w:szCs w:val="16"/>
        </w:rPr>
        <w:t>предоставления торговых мест на ярмарках для продажи товаров(выполнения работ, оказания услуг) на них на территории Благодарненского городского округа Ставропольского края</w:t>
      </w:r>
    </w:p>
    <w:p w:rsidR="000F43AD" w:rsidRPr="003C43DC" w:rsidRDefault="000F43AD" w:rsidP="000F43AD">
      <w:pPr>
        <w:pStyle w:val="aff5"/>
        <w:jc w:val="both"/>
        <w:rPr>
          <w:rFonts w:ascii="Arial" w:hAnsi="Arial" w:cs="Arial"/>
          <w:color w:val="000000" w:themeColor="text1"/>
          <w:sz w:val="16"/>
          <w:szCs w:val="16"/>
        </w:rPr>
      </w:pPr>
    </w:p>
    <w:p w:rsidR="000F43AD" w:rsidRPr="003C43DC" w:rsidRDefault="000F43AD" w:rsidP="000F43AD">
      <w:pPr>
        <w:pStyle w:val="aff5"/>
        <w:spacing w:after="0" w:line="240" w:lineRule="auto"/>
        <w:ind w:firstLine="142"/>
        <w:jc w:val="center"/>
        <w:rPr>
          <w:rFonts w:ascii="Arial" w:hAnsi="Arial" w:cs="Arial"/>
          <w:color w:val="000000" w:themeColor="text1"/>
          <w:sz w:val="16"/>
          <w:szCs w:val="16"/>
        </w:rPr>
      </w:pPr>
      <w:r w:rsidRPr="003C43DC">
        <w:rPr>
          <w:rFonts w:ascii="Arial" w:hAnsi="Arial" w:cs="Arial"/>
          <w:color w:val="000000" w:themeColor="text1"/>
          <w:sz w:val="16"/>
          <w:szCs w:val="16"/>
        </w:rPr>
        <w:t>1. Общие положения</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 xml:space="preserve">1.1. Настоящий Порядок предоставления торговых мест на ярмарках для продажи товаров (выполнения работ, оказания услуг) на них на территории Благодарненского городского округа Ставропольского края (далее - Порядок) разработан в соответствии с Федеральным </w:t>
      </w:r>
      <w:hyperlink r:id="rId15" w:history="1">
        <w:r w:rsidRPr="003C43DC">
          <w:rPr>
            <w:rFonts w:ascii="Arial" w:hAnsi="Arial" w:cs="Arial"/>
            <w:color w:val="000000" w:themeColor="text1"/>
            <w:sz w:val="16"/>
            <w:szCs w:val="16"/>
          </w:rPr>
          <w:t>законом</w:t>
        </w:r>
      </w:hyperlink>
      <w:r w:rsidRPr="003C43DC">
        <w:rPr>
          <w:rFonts w:ascii="Arial" w:hAnsi="Arial" w:cs="Arial"/>
          <w:color w:val="000000" w:themeColor="text1"/>
          <w:sz w:val="16"/>
          <w:szCs w:val="16"/>
        </w:rPr>
        <w:t xml:space="preserve"> от 28 декабря 2009 года № 381-ФЗ «Об основах государственного регулирования торговой деятельности в Российской Федерации», </w:t>
      </w:r>
      <w:hyperlink r:id="rId16" w:history="1">
        <w:r w:rsidRPr="003C43DC">
          <w:rPr>
            <w:rFonts w:ascii="Arial" w:hAnsi="Arial" w:cs="Arial"/>
            <w:color w:val="000000" w:themeColor="text1"/>
            <w:sz w:val="16"/>
            <w:szCs w:val="16"/>
          </w:rPr>
          <w:t>приказом</w:t>
        </w:r>
      </w:hyperlink>
      <w:r w:rsidRPr="003C43DC">
        <w:rPr>
          <w:rFonts w:ascii="Arial" w:hAnsi="Arial" w:cs="Arial"/>
          <w:color w:val="000000" w:themeColor="text1"/>
          <w:sz w:val="16"/>
          <w:szCs w:val="16"/>
        </w:rPr>
        <w:t xml:space="preserve"> комитета Ставропольского края по пищевой и перерабатывающей промышленности, торговле и лицензированию от 15 апреля 2011 года№ 61/01-07 о/д «Об утверждении Порядка организации ярмарок и продажи товаров (выполнения работ, оказания услуг) на них на территории Ставропольского края» и определяет основные требования к организации и предоставлению торговых мест на проводимой ярмарке.</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1.2. Организатором ярмарки на территории Благодарненского городского округа Ставропольского края является администрация Благодарненского городского округа Ставропольского края, в лицеотдела торговли (далее - организатор ярмарки).</w:t>
      </w:r>
    </w:p>
    <w:p w:rsidR="000F43AD" w:rsidRPr="003C43DC" w:rsidRDefault="000F43AD" w:rsidP="000F43AD">
      <w:pPr>
        <w:pStyle w:val="aff5"/>
        <w:spacing w:after="0" w:line="240" w:lineRule="auto"/>
        <w:ind w:firstLine="142"/>
        <w:jc w:val="center"/>
        <w:rPr>
          <w:rFonts w:ascii="Arial" w:hAnsi="Arial" w:cs="Arial"/>
          <w:color w:val="000000" w:themeColor="text1"/>
          <w:sz w:val="16"/>
          <w:szCs w:val="16"/>
        </w:rPr>
      </w:pPr>
    </w:p>
    <w:p w:rsidR="000F43AD" w:rsidRPr="003C43DC" w:rsidRDefault="000F43AD" w:rsidP="000F43AD">
      <w:pPr>
        <w:pStyle w:val="aff5"/>
        <w:spacing w:after="0" w:line="240" w:lineRule="auto"/>
        <w:ind w:firstLine="142"/>
        <w:jc w:val="center"/>
        <w:rPr>
          <w:rFonts w:ascii="Arial" w:hAnsi="Arial" w:cs="Arial"/>
          <w:color w:val="000000" w:themeColor="text1"/>
          <w:sz w:val="16"/>
          <w:szCs w:val="16"/>
        </w:rPr>
      </w:pPr>
      <w:r w:rsidRPr="003C43DC">
        <w:rPr>
          <w:rFonts w:ascii="Arial" w:hAnsi="Arial" w:cs="Arial"/>
          <w:color w:val="000000" w:themeColor="text1"/>
          <w:sz w:val="16"/>
          <w:szCs w:val="16"/>
        </w:rPr>
        <w:t>2. Порядок организации и предоставления торговых мест</w:t>
      </w:r>
    </w:p>
    <w:p w:rsidR="000F43AD" w:rsidRPr="003C43DC" w:rsidRDefault="000F43AD" w:rsidP="000F43AD">
      <w:pPr>
        <w:pStyle w:val="aff5"/>
        <w:spacing w:after="0" w:line="240" w:lineRule="auto"/>
        <w:ind w:firstLine="142"/>
        <w:jc w:val="center"/>
        <w:rPr>
          <w:rFonts w:ascii="Arial" w:hAnsi="Arial" w:cs="Arial"/>
          <w:color w:val="000000" w:themeColor="text1"/>
          <w:sz w:val="16"/>
          <w:szCs w:val="16"/>
        </w:rPr>
      </w:pPr>
      <w:r w:rsidRPr="003C43DC">
        <w:rPr>
          <w:rFonts w:ascii="Arial" w:hAnsi="Arial" w:cs="Arial"/>
          <w:color w:val="000000" w:themeColor="text1"/>
          <w:sz w:val="16"/>
          <w:szCs w:val="16"/>
        </w:rPr>
        <w:t>на проводимой ярмарке</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2.1. Организатор ярмарки разрабатывает и утверждает схему размещения торговых мест (далее - схема), определяет их количество и категорию с учетом санитарно-эпидемиологических требований, требований пожарной, экологической безопасности и общественного порядка. Схемой могут быть предусмотрены и отдельно выделены места для реализации сельскохозяйственной продукции, в том числе торговые места, предоставляемые для единовременного пользования (организация торговли в течение одного торгового дня).</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lastRenderedPageBreak/>
        <w:t>2.2. Организация и предоставление торговых мест, не предусмотренных схемой, не допускаются.</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2.3. Места для продажи товаров (выполнения работ, оказания услуг) на ярмарках предоставляются организатором ярмарки юридическим лицам, индивидуальным предпринимателям, гражданам (в том числе гражданам - главам крестьянских (фермерских) хозяйств, членам таких хозяйств, гражданам, ведущим личное подсобное хозяйство или занимающимся садоводством, огородничеством, животноводством, изготовлением и реализацией предметов народных художественных промыслов) (далее - участники ярмарки), на платной основе, в соответствии со схемой размещения мест для продажи товаров (выполнения работ, оказания услуг) на ярмарке.</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2.4. Размер платы за предоставление торговых мест на ярмарке, а также за оказание услуг, связанных с обеспечением торговли, определяется с учетом необходимости компенсации затрат на организацию ярмарки.</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Торговое место предоставляется организатором ярмарки при наличии квитанции (чека) об оплате.</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2.5. Размер торгового места составляет 15квадратных метров из них: 5 погонных метров в длину, 3 погонных метра в ширину.</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2.6. Лица, желающие принять участие в ярмарке, подают организатору ярмарки заявление о предоставлении разрешения на право размещения нестационарного торгового объекта (нестационарного объекта по предоставлению услуг) (далее – заявление) в срок не менее, чем за 10 рабочих дней до дня проведения ярмарки. Заявление подается в простой письменной форме, в которой указывается:</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1) информация о заявителе:</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для юридических лиц: полное и сокращенное (в случае если имеется) наименование, в том числе фирменное наименование, сведения об организационно-правовой форме юридического лица, месте его нахождения (юридический адрес), государственный регистрационный номер записи о создании юридического лица и данные документа, подтверждающие факт внесения сведений о юридическом лице в Единый государственный реестр юридических лиц;</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для индивидуальных предпринимателей: фамилию, имя, отчество индивидуального предпринимателя, место его жительства, документы, удостоверяющие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 xml:space="preserve">для граждан: фамилию, имя, отчество (в случае если имеется) гражданина, место его жительства, данные </w:t>
      </w:r>
      <w:r w:rsidRPr="003C43DC">
        <w:rPr>
          <w:rFonts w:ascii="Arial" w:hAnsi="Arial" w:cs="Arial"/>
          <w:color w:val="000000" w:themeColor="text1"/>
          <w:sz w:val="16"/>
          <w:szCs w:val="16"/>
        </w:rPr>
        <w:lastRenderedPageBreak/>
        <w:t>документа, удостоверяющего его личность, сведения о гражданстве, реквизиты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2) вид реализуемой продукции (выполняемой работы, оказываемой услуги);</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3) срок предоставления в пользование торгового места и цели его использования.</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2.7. Сведения, указанные в заявлении, должны быть подтверждены документально в установленном действующим законодательством порядке.</w:t>
      </w:r>
    </w:p>
    <w:p w:rsidR="000F43AD" w:rsidRPr="003C43DC" w:rsidRDefault="000F43AD" w:rsidP="000F43AD">
      <w:pPr>
        <w:pStyle w:val="ConsPlusNormal"/>
        <w:ind w:firstLine="142"/>
        <w:jc w:val="both"/>
        <w:rPr>
          <w:color w:val="000000" w:themeColor="text1"/>
          <w:sz w:val="16"/>
          <w:szCs w:val="16"/>
        </w:rPr>
      </w:pPr>
      <w:r w:rsidRPr="003C43DC">
        <w:rPr>
          <w:sz w:val="16"/>
          <w:szCs w:val="16"/>
        </w:rPr>
        <w:t>2.8.</w:t>
      </w:r>
      <w:r w:rsidRPr="003C43DC">
        <w:rPr>
          <w:color w:val="000000" w:themeColor="text1"/>
          <w:sz w:val="16"/>
          <w:szCs w:val="16"/>
        </w:rPr>
        <w:t>Заявление регистрируется в журнале регистрации входящей корреспонденции и передается Главе Благодарненского городского округа Ставропольского края (далее – Глава городского округа). Глава городского округа дает поручение заместителю главы администрации Благодарненского городского округа Ставропольского края, курирующему работу отдела торговли, рассмотреть поступившее заявление, о чем налагает соответствующую резолюцию.</w:t>
      </w:r>
    </w:p>
    <w:p w:rsidR="000F43AD" w:rsidRPr="003C43DC" w:rsidRDefault="000F43AD" w:rsidP="000F43AD">
      <w:pPr>
        <w:pStyle w:val="ConsPlusNormal"/>
        <w:ind w:firstLine="142"/>
        <w:jc w:val="both"/>
        <w:rPr>
          <w:color w:val="000000" w:themeColor="text1"/>
          <w:sz w:val="16"/>
          <w:szCs w:val="16"/>
        </w:rPr>
      </w:pPr>
      <w:r w:rsidRPr="003C43DC">
        <w:rPr>
          <w:color w:val="000000" w:themeColor="text1"/>
          <w:sz w:val="16"/>
          <w:szCs w:val="16"/>
        </w:rPr>
        <w:t>Заместитель главы администрации Благодарненского городского округа Ставропольского края направляет заявление и прилагаемые документы для рассмотрения в отдел торговли, о чем налагает соответствующую резолюцию.</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2.9. Организатор ярмарки в течение десяти рабочих дней со дня регистрации заявления:</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рассматривает заявление и приложенные к нему документы;</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принимает решение о предоставлении торгового места или об отказе в предоставлении торгового места;</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подготавливает проект договора о предоставлении разрешения на право размещения нестационарного торгового объекта (нестационарного объекта по предоставлению услуг) и направляет его для подписания заявителю либо отказ в предоставлении торгового места;</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в письменной форме информирует заявителя о принятом решении.</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2.10. Документом, подтверждающим договорные отношения между организатором ярмарки и участниками ярмарки, в отношении права пользования торговым местом, является квитанция (чек) об оплате.</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2.11. Участники ярмарки обязаны соблюдать требования, установленные законодательством Российской Федерации, нормативно-правовыми актами Ставропольского края, настоящим Порядком.</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2.12. Контроль за организацию и предоставление торговых мест на ярмарках для продажи товаров (выполнения работ, оказания услуг), осуществляется ответственным лицом, в пределах своей компетенции.</w:t>
      </w:r>
    </w:p>
    <w:p w:rsidR="000F43AD" w:rsidRPr="003C43DC" w:rsidRDefault="000F43AD" w:rsidP="000F43AD">
      <w:pPr>
        <w:pStyle w:val="aff5"/>
        <w:ind w:firstLine="709"/>
        <w:jc w:val="both"/>
        <w:rPr>
          <w:rFonts w:ascii="Arial" w:hAnsi="Arial" w:cs="Arial"/>
          <w:color w:val="000000" w:themeColor="text1"/>
          <w:sz w:val="16"/>
          <w:szCs w:val="16"/>
        </w:rPr>
      </w:pPr>
    </w:p>
    <w:tbl>
      <w:tblPr>
        <w:tblW w:w="4928" w:type="dxa"/>
        <w:tblLook w:val="04A0"/>
      </w:tblPr>
      <w:tblGrid>
        <w:gridCol w:w="3510"/>
        <w:gridCol w:w="1418"/>
      </w:tblGrid>
      <w:tr w:rsidR="000F43AD" w:rsidRPr="003C43DC" w:rsidTr="000F43AD">
        <w:tc>
          <w:tcPr>
            <w:tcW w:w="3510" w:type="dxa"/>
            <w:shd w:val="clear" w:color="auto" w:fill="auto"/>
          </w:tcPr>
          <w:p w:rsidR="000F43AD" w:rsidRPr="003C43DC" w:rsidRDefault="000F43AD" w:rsidP="000F43AD">
            <w:pPr>
              <w:spacing w:line="180" w:lineRule="exact"/>
              <w:rPr>
                <w:rFonts w:ascii="Arial" w:hAnsi="Arial" w:cs="Arial"/>
                <w:sz w:val="16"/>
                <w:szCs w:val="16"/>
              </w:rPr>
            </w:pPr>
            <w:r w:rsidRPr="003C43DC">
              <w:rPr>
                <w:rFonts w:ascii="Arial" w:hAnsi="Arial" w:cs="Arial"/>
                <w:sz w:val="16"/>
                <w:szCs w:val="16"/>
              </w:rPr>
              <w:t>Исполняющий обязанности заместителя главы администрации Благодарненского городского округаСтавропольского края,</w:t>
            </w:r>
          </w:p>
          <w:p w:rsidR="000F43AD" w:rsidRPr="003C43DC" w:rsidRDefault="000F43AD" w:rsidP="000F43AD">
            <w:pPr>
              <w:spacing w:line="180" w:lineRule="exact"/>
              <w:rPr>
                <w:rFonts w:ascii="Arial" w:hAnsi="Arial" w:cs="Arial"/>
                <w:sz w:val="16"/>
                <w:szCs w:val="16"/>
              </w:rPr>
            </w:pPr>
            <w:r w:rsidRPr="003C43DC">
              <w:rPr>
                <w:rFonts w:ascii="Arial" w:hAnsi="Arial" w:cs="Arial"/>
                <w:sz w:val="16"/>
                <w:szCs w:val="16"/>
              </w:rPr>
              <w:t>начальник отдела торговли администрации Благодарненского городского округа Ставропольского края</w:t>
            </w:r>
          </w:p>
          <w:p w:rsidR="000F43AD" w:rsidRPr="003C43DC" w:rsidRDefault="000F43AD" w:rsidP="000F43AD">
            <w:pPr>
              <w:spacing w:line="180" w:lineRule="exact"/>
              <w:rPr>
                <w:rFonts w:ascii="Arial" w:hAnsi="Arial" w:cs="Arial"/>
                <w:sz w:val="16"/>
                <w:szCs w:val="16"/>
              </w:rPr>
            </w:pPr>
          </w:p>
        </w:tc>
        <w:tc>
          <w:tcPr>
            <w:tcW w:w="1418" w:type="dxa"/>
            <w:shd w:val="clear" w:color="auto" w:fill="auto"/>
          </w:tcPr>
          <w:p w:rsidR="000F43AD" w:rsidRPr="003C43DC" w:rsidRDefault="000F43AD" w:rsidP="000F43AD">
            <w:pPr>
              <w:spacing w:line="180" w:lineRule="exact"/>
              <w:rPr>
                <w:rFonts w:ascii="Arial" w:hAnsi="Arial" w:cs="Arial"/>
                <w:sz w:val="16"/>
                <w:szCs w:val="16"/>
              </w:rPr>
            </w:pPr>
          </w:p>
          <w:p w:rsidR="000F43AD" w:rsidRPr="003C43DC" w:rsidRDefault="000F43AD" w:rsidP="000F43AD">
            <w:pPr>
              <w:spacing w:line="180" w:lineRule="exact"/>
              <w:rPr>
                <w:rFonts w:ascii="Arial" w:hAnsi="Arial" w:cs="Arial"/>
                <w:sz w:val="16"/>
                <w:szCs w:val="16"/>
              </w:rPr>
            </w:pPr>
          </w:p>
          <w:p w:rsidR="000F43AD" w:rsidRPr="003C43DC" w:rsidRDefault="000F43AD" w:rsidP="000F43AD">
            <w:pPr>
              <w:spacing w:line="180" w:lineRule="exact"/>
              <w:rPr>
                <w:rFonts w:ascii="Arial" w:hAnsi="Arial" w:cs="Arial"/>
                <w:sz w:val="16"/>
                <w:szCs w:val="16"/>
              </w:rPr>
            </w:pPr>
          </w:p>
          <w:p w:rsidR="000F43AD" w:rsidRPr="003C43DC" w:rsidRDefault="000F43AD" w:rsidP="000F43AD">
            <w:pPr>
              <w:spacing w:line="180" w:lineRule="exact"/>
              <w:rPr>
                <w:rFonts w:ascii="Arial" w:hAnsi="Arial" w:cs="Arial"/>
                <w:sz w:val="16"/>
                <w:szCs w:val="16"/>
              </w:rPr>
            </w:pPr>
          </w:p>
          <w:p w:rsidR="000F43AD" w:rsidRPr="003C43DC" w:rsidRDefault="000F43AD" w:rsidP="000F43AD">
            <w:pPr>
              <w:spacing w:line="180" w:lineRule="exact"/>
              <w:jc w:val="right"/>
              <w:rPr>
                <w:rFonts w:ascii="Arial" w:hAnsi="Arial" w:cs="Arial"/>
                <w:sz w:val="16"/>
                <w:szCs w:val="16"/>
              </w:rPr>
            </w:pPr>
          </w:p>
          <w:p w:rsidR="000F43AD" w:rsidRPr="003C43DC" w:rsidRDefault="000F43AD" w:rsidP="000F43AD">
            <w:pPr>
              <w:spacing w:line="180" w:lineRule="exact"/>
              <w:jc w:val="right"/>
              <w:rPr>
                <w:rFonts w:ascii="Arial" w:hAnsi="Arial" w:cs="Arial"/>
                <w:sz w:val="16"/>
                <w:szCs w:val="16"/>
              </w:rPr>
            </w:pPr>
            <w:r w:rsidRPr="003C43DC">
              <w:rPr>
                <w:rFonts w:ascii="Arial" w:hAnsi="Arial" w:cs="Arial"/>
                <w:sz w:val="16"/>
                <w:szCs w:val="16"/>
              </w:rPr>
              <w:t>Н.Д. Федюнина</w:t>
            </w:r>
          </w:p>
        </w:tc>
      </w:tr>
    </w:tbl>
    <w:p w:rsidR="000F43AD" w:rsidRDefault="000F43AD" w:rsidP="000F43AD">
      <w:pPr>
        <w:pStyle w:val="aff5"/>
        <w:ind w:firstLine="851"/>
        <w:jc w:val="both"/>
        <w:rPr>
          <w:rFonts w:ascii="Arial" w:hAnsi="Arial" w:cs="Arial"/>
          <w:color w:val="000000" w:themeColor="text1"/>
          <w:sz w:val="16"/>
          <w:szCs w:val="16"/>
        </w:rPr>
      </w:pPr>
    </w:p>
    <w:p w:rsidR="000F43AD" w:rsidRPr="003C43DC" w:rsidRDefault="000F43AD" w:rsidP="000F43AD">
      <w:pPr>
        <w:pStyle w:val="aff5"/>
        <w:ind w:firstLine="851"/>
        <w:jc w:val="both"/>
        <w:rPr>
          <w:rFonts w:ascii="Arial" w:hAnsi="Arial" w:cs="Arial"/>
          <w:color w:val="000000" w:themeColor="text1"/>
          <w:sz w:val="16"/>
          <w:szCs w:val="16"/>
        </w:rPr>
      </w:pPr>
    </w:p>
    <w:tbl>
      <w:tblPr>
        <w:tblW w:w="0" w:type="auto"/>
        <w:tblLook w:val="04A0"/>
      </w:tblPr>
      <w:tblGrid>
        <w:gridCol w:w="2033"/>
        <w:gridCol w:w="2931"/>
      </w:tblGrid>
      <w:tr w:rsidR="000F43AD" w:rsidRPr="003C43DC" w:rsidTr="00F95655">
        <w:tc>
          <w:tcPr>
            <w:tcW w:w="4667" w:type="dxa"/>
            <w:shd w:val="clear" w:color="auto" w:fill="auto"/>
          </w:tcPr>
          <w:p w:rsidR="000F43AD" w:rsidRPr="003C43DC" w:rsidRDefault="000F43AD" w:rsidP="00F95655">
            <w:pPr>
              <w:pStyle w:val="ConsPlusNormal"/>
              <w:spacing w:line="240" w:lineRule="exact"/>
              <w:jc w:val="both"/>
              <w:outlineLvl w:val="0"/>
              <w:rPr>
                <w:sz w:val="16"/>
                <w:szCs w:val="16"/>
              </w:rPr>
            </w:pPr>
            <w:bookmarkStart w:id="2" w:name="P181"/>
            <w:bookmarkEnd w:id="2"/>
          </w:p>
        </w:tc>
        <w:tc>
          <w:tcPr>
            <w:tcW w:w="4903" w:type="dxa"/>
            <w:shd w:val="clear" w:color="auto" w:fill="auto"/>
          </w:tcPr>
          <w:p w:rsidR="000F43AD" w:rsidRPr="003C43DC" w:rsidRDefault="000F43AD" w:rsidP="000F43AD">
            <w:pPr>
              <w:keepNext/>
              <w:keepLines/>
              <w:suppressLineNumbers/>
              <w:suppressAutoHyphens/>
              <w:spacing w:line="180" w:lineRule="exact"/>
              <w:jc w:val="center"/>
              <w:rPr>
                <w:rFonts w:ascii="Arial" w:hAnsi="Arial" w:cs="Arial"/>
                <w:sz w:val="16"/>
                <w:szCs w:val="16"/>
              </w:rPr>
            </w:pPr>
            <w:r w:rsidRPr="003C43DC">
              <w:rPr>
                <w:rFonts w:ascii="Arial" w:hAnsi="Arial" w:cs="Arial"/>
                <w:sz w:val="16"/>
                <w:szCs w:val="16"/>
              </w:rPr>
              <w:t>УТВЕРЖДЕН</w:t>
            </w:r>
          </w:p>
          <w:p w:rsidR="000F43AD" w:rsidRPr="003C43DC" w:rsidRDefault="000F43AD" w:rsidP="000F43AD">
            <w:pPr>
              <w:keepNext/>
              <w:keepLines/>
              <w:suppressLineNumbers/>
              <w:suppressAutoHyphens/>
              <w:spacing w:line="180" w:lineRule="exact"/>
              <w:jc w:val="center"/>
              <w:rPr>
                <w:rFonts w:ascii="Arial" w:hAnsi="Arial" w:cs="Arial"/>
                <w:sz w:val="16"/>
                <w:szCs w:val="16"/>
              </w:rPr>
            </w:pPr>
            <w:r w:rsidRPr="003C43DC">
              <w:rPr>
                <w:rFonts w:ascii="Arial" w:hAnsi="Arial" w:cs="Arial"/>
                <w:sz w:val="16"/>
                <w:szCs w:val="16"/>
              </w:rPr>
              <w:t>постановлением администрации Благодарненского городского округа Ставропольского края</w:t>
            </w:r>
          </w:p>
          <w:p w:rsidR="000F43AD" w:rsidRPr="003C43DC" w:rsidRDefault="000F43AD" w:rsidP="000F43AD">
            <w:pPr>
              <w:pStyle w:val="ConsPlusNormal"/>
              <w:spacing w:line="180" w:lineRule="exact"/>
              <w:ind w:firstLine="0"/>
              <w:jc w:val="center"/>
              <w:outlineLvl w:val="0"/>
              <w:rPr>
                <w:sz w:val="16"/>
                <w:szCs w:val="16"/>
              </w:rPr>
            </w:pPr>
            <w:r w:rsidRPr="003C43DC">
              <w:rPr>
                <w:sz w:val="16"/>
                <w:szCs w:val="16"/>
              </w:rPr>
              <w:t>от 03 декабря 2019 года № 1967</w:t>
            </w:r>
          </w:p>
        </w:tc>
      </w:tr>
    </w:tbl>
    <w:p w:rsidR="000F43AD" w:rsidRPr="003C43DC" w:rsidRDefault="000F43AD" w:rsidP="000F43AD">
      <w:pPr>
        <w:pStyle w:val="aff5"/>
        <w:ind w:firstLine="851"/>
        <w:jc w:val="both"/>
        <w:rPr>
          <w:rFonts w:ascii="Arial" w:hAnsi="Arial" w:cs="Arial"/>
          <w:color w:val="000000" w:themeColor="text1"/>
          <w:sz w:val="16"/>
          <w:szCs w:val="16"/>
        </w:rPr>
      </w:pPr>
    </w:p>
    <w:p w:rsidR="000F43AD" w:rsidRPr="003C43DC" w:rsidRDefault="000F43AD" w:rsidP="000F43AD">
      <w:pPr>
        <w:pStyle w:val="aff5"/>
        <w:spacing w:after="0" w:line="180" w:lineRule="exact"/>
        <w:ind w:firstLine="851"/>
        <w:jc w:val="center"/>
        <w:rPr>
          <w:rFonts w:ascii="Arial" w:hAnsi="Arial" w:cs="Arial"/>
          <w:color w:val="000000" w:themeColor="text1"/>
          <w:sz w:val="16"/>
          <w:szCs w:val="16"/>
        </w:rPr>
      </w:pPr>
    </w:p>
    <w:p w:rsidR="000F43AD" w:rsidRPr="003C43DC" w:rsidRDefault="000F43AD" w:rsidP="000F43AD">
      <w:pPr>
        <w:pStyle w:val="aff5"/>
        <w:spacing w:after="0" w:line="200" w:lineRule="exact"/>
        <w:jc w:val="center"/>
        <w:rPr>
          <w:rFonts w:ascii="Arial" w:hAnsi="Arial" w:cs="Arial"/>
          <w:color w:val="000000" w:themeColor="text1"/>
          <w:sz w:val="16"/>
          <w:szCs w:val="16"/>
        </w:rPr>
      </w:pPr>
      <w:r w:rsidRPr="003C43DC">
        <w:rPr>
          <w:rFonts w:ascii="Arial" w:hAnsi="Arial" w:cs="Arial"/>
          <w:color w:val="000000" w:themeColor="text1"/>
          <w:sz w:val="16"/>
          <w:szCs w:val="16"/>
        </w:rPr>
        <w:t>ПОРЯДОК</w:t>
      </w:r>
    </w:p>
    <w:p w:rsidR="000F43AD" w:rsidRPr="003C43DC" w:rsidRDefault="000F43AD" w:rsidP="000F43AD">
      <w:pPr>
        <w:pStyle w:val="aff5"/>
        <w:spacing w:after="0" w:line="200" w:lineRule="exact"/>
        <w:jc w:val="center"/>
        <w:rPr>
          <w:rFonts w:ascii="Arial" w:hAnsi="Arial" w:cs="Arial"/>
          <w:color w:val="000000" w:themeColor="text1"/>
          <w:sz w:val="16"/>
          <w:szCs w:val="16"/>
        </w:rPr>
      </w:pPr>
      <w:r w:rsidRPr="003C43DC">
        <w:rPr>
          <w:rFonts w:ascii="Arial" w:hAnsi="Arial" w:cs="Arial"/>
          <w:color w:val="000000" w:themeColor="text1"/>
          <w:sz w:val="16"/>
          <w:szCs w:val="16"/>
        </w:rPr>
        <w:t>взимания платы за предоставление торгового места на ярмарках для продажи товаров (выполнения работ, оказания услуг) на территории Благодарненского городского округа</w:t>
      </w:r>
      <w:r>
        <w:rPr>
          <w:rFonts w:ascii="Arial" w:hAnsi="Arial" w:cs="Arial"/>
          <w:color w:val="000000" w:themeColor="text1"/>
          <w:sz w:val="16"/>
          <w:szCs w:val="16"/>
        </w:rPr>
        <w:t xml:space="preserve"> </w:t>
      </w:r>
      <w:r w:rsidRPr="003C43DC">
        <w:rPr>
          <w:rFonts w:ascii="Arial" w:hAnsi="Arial" w:cs="Arial"/>
          <w:color w:val="000000" w:themeColor="text1"/>
          <w:sz w:val="16"/>
          <w:szCs w:val="16"/>
        </w:rPr>
        <w:t>Ставропольского края</w:t>
      </w:r>
    </w:p>
    <w:p w:rsidR="000F43AD" w:rsidRPr="003C43DC" w:rsidRDefault="000F43AD" w:rsidP="000F43AD">
      <w:pPr>
        <w:pStyle w:val="aff5"/>
        <w:spacing w:after="0" w:line="200" w:lineRule="exact"/>
        <w:jc w:val="center"/>
        <w:rPr>
          <w:rFonts w:ascii="Arial" w:hAnsi="Arial" w:cs="Arial"/>
          <w:color w:val="000000" w:themeColor="text1"/>
          <w:sz w:val="16"/>
          <w:szCs w:val="16"/>
        </w:rPr>
      </w:pP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lastRenderedPageBreak/>
        <w:t>Размер и порядок исчисления и взимания платы за предоставление торговых мест на ярмарке, а также за оказание услуг, связанных с обеспечением торговли (уборка территории, другие услуги), определяется с учетом необходимости компенсации затрат на организацию и проведение ярмарки и продажи товаров на ней.</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Размер платы за предоставление торгового места для продажи товаров (выполнения работ, оказания услуг) на ярмарках на территории Благодарненского городского округа Ставропольского края, а также за оказание услуг, связанных с обеспечением торговли (уборка территории, другие услуги) в день составляет 50 (пятьдесят) рублей.</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Размер платы за предоставление торгового места для продажи товаров (выполнения работ, оказания услуг) на ярмарках на территории Благодарненского городского округа Ставропольского края, а также за оказание услуг, связанных с обеспечением торговли (уборка территории, другие услуги), в месяц составляет 500 (пятьсот) рублей.</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 xml:space="preserve">Денежные средства, полученные от юридических и физических лиц за предоставление торгового места, поступают в бюджет Благодарненского городского округа Ставропольского края. </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Код дохода – «Прочие неналоговые доходы бюджетов городских округов».</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От оплаты за торговое место освобождаются:</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лица, осуществляющие торговлю продукцией, выращеннойв личных подсобных хозяйствах и приусадебных участках- на 100 процентов;</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лица, имеющие группу инвалидности и предоставившие подтверждающий документ - на 50 процентов.</w:t>
      </w:r>
    </w:p>
    <w:p w:rsidR="000F43AD" w:rsidRDefault="000F43AD" w:rsidP="000F43AD">
      <w:pPr>
        <w:pStyle w:val="aff5"/>
        <w:spacing w:after="0" w:line="240" w:lineRule="auto"/>
        <w:ind w:firstLine="142"/>
        <w:jc w:val="both"/>
        <w:rPr>
          <w:rFonts w:ascii="Arial" w:hAnsi="Arial" w:cs="Arial"/>
          <w:color w:val="000000" w:themeColor="text1"/>
          <w:sz w:val="16"/>
          <w:szCs w:val="16"/>
        </w:rPr>
      </w:pPr>
    </w:p>
    <w:p w:rsidR="000F43AD" w:rsidRDefault="000F43AD" w:rsidP="000F43AD">
      <w:pPr>
        <w:pStyle w:val="aff5"/>
        <w:spacing w:after="0" w:line="240" w:lineRule="auto"/>
        <w:ind w:firstLine="142"/>
        <w:jc w:val="both"/>
        <w:rPr>
          <w:rFonts w:ascii="Arial" w:hAnsi="Arial" w:cs="Arial"/>
          <w:color w:val="000000" w:themeColor="text1"/>
          <w:sz w:val="16"/>
          <w:szCs w:val="16"/>
        </w:rPr>
      </w:pP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p>
    <w:tbl>
      <w:tblPr>
        <w:tblW w:w="4928" w:type="dxa"/>
        <w:tblLook w:val="04A0"/>
      </w:tblPr>
      <w:tblGrid>
        <w:gridCol w:w="3369"/>
        <w:gridCol w:w="1559"/>
      </w:tblGrid>
      <w:tr w:rsidR="000F43AD" w:rsidRPr="003C43DC" w:rsidTr="000F43AD">
        <w:tc>
          <w:tcPr>
            <w:tcW w:w="3369" w:type="dxa"/>
            <w:shd w:val="clear" w:color="auto" w:fill="auto"/>
          </w:tcPr>
          <w:p w:rsidR="000F43AD" w:rsidRPr="003C43DC" w:rsidRDefault="000F43AD" w:rsidP="000F43AD">
            <w:pPr>
              <w:spacing w:line="180" w:lineRule="exact"/>
              <w:rPr>
                <w:rFonts w:ascii="Arial" w:hAnsi="Arial" w:cs="Arial"/>
                <w:sz w:val="16"/>
                <w:szCs w:val="16"/>
              </w:rPr>
            </w:pPr>
            <w:r w:rsidRPr="003C43DC">
              <w:rPr>
                <w:rFonts w:ascii="Arial" w:hAnsi="Arial" w:cs="Arial"/>
                <w:sz w:val="16"/>
                <w:szCs w:val="16"/>
              </w:rPr>
              <w:t>Исполняющий обязанности заместителя главы администрации Благодарненского городского округа</w:t>
            </w:r>
            <w:r>
              <w:rPr>
                <w:rFonts w:ascii="Arial" w:hAnsi="Arial" w:cs="Arial"/>
                <w:sz w:val="16"/>
                <w:szCs w:val="16"/>
              </w:rPr>
              <w:t xml:space="preserve"> </w:t>
            </w:r>
            <w:r w:rsidRPr="003C43DC">
              <w:rPr>
                <w:rFonts w:ascii="Arial" w:hAnsi="Arial" w:cs="Arial"/>
                <w:sz w:val="16"/>
                <w:szCs w:val="16"/>
              </w:rPr>
              <w:t>Ставропольского края,</w:t>
            </w:r>
          </w:p>
          <w:p w:rsidR="000F43AD" w:rsidRPr="003C43DC" w:rsidRDefault="000F43AD" w:rsidP="000F43AD">
            <w:pPr>
              <w:spacing w:line="180" w:lineRule="exact"/>
              <w:rPr>
                <w:rFonts w:ascii="Arial" w:hAnsi="Arial" w:cs="Arial"/>
                <w:sz w:val="16"/>
                <w:szCs w:val="16"/>
              </w:rPr>
            </w:pPr>
            <w:r w:rsidRPr="003C43DC">
              <w:rPr>
                <w:rFonts w:ascii="Arial" w:hAnsi="Arial" w:cs="Arial"/>
                <w:sz w:val="16"/>
                <w:szCs w:val="16"/>
              </w:rPr>
              <w:t>начальник отдела торговли администрации Благодарненского городского округа Ставропольского края</w:t>
            </w:r>
          </w:p>
          <w:p w:rsidR="000F43AD" w:rsidRPr="003C43DC" w:rsidRDefault="000F43AD" w:rsidP="000F43AD">
            <w:pPr>
              <w:spacing w:line="180" w:lineRule="exact"/>
              <w:rPr>
                <w:rFonts w:ascii="Arial" w:hAnsi="Arial" w:cs="Arial"/>
                <w:sz w:val="16"/>
                <w:szCs w:val="16"/>
              </w:rPr>
            </w:pPr>
          </w:p>
        </w:tc>
        <w:tc>
          <w:tcPr>
            <w:tcW w:w="1559" w:type="dxa"/>
            <w:shd w:val="clear" w:color="auto" w:fill="auto"/>
          </w:tcPr>
          <w:p w:rsidR="000F43AD" w:rsidRPr="003C43DC" w:rsidRDefault="000F43AD" w:rsidP="000F43AD">
            <w:pPr>
              <w:spacing w:line="180" w:lineRule="exact"/>
              <w:rPr>
                <w:rFonts w:ascii="Arial" w:hAnsi="Arial" w:cs="Arial"/>
                <w:sz w:val="16"/>
                <w:szCs w:val="16"/>
              </w:rPr>
            </w:pPr>
          </w:p>
          <w:p w:rsidR="000F43AD" w:rsidRPr="003C43DC" w:rsidRDefault="000F43AD" w:rsidP="000F43AD">
            <w:pPr>
              <w:spacing w:line="180" w:lineRule="exact"/>
              <w:rPr>
                <w:rFonts w:ascii="Arial" w:hAnsi="Arial" w:cs="Arial"/>
                <w:sz w:val="16"/>
                <w:szCs w:val="16"/>
              </w:rPr>
            </w:pPr>
          </w:p>
          <w:p w:rsidR="000F43AD" w:rsidRPr="003C43DC" w:rsidRDefault="000F43AD" w:rsidP="000F43AD">
            <w:pPr>
              <w:spacing w:line="180" w:lineRule="exact"/>
              <w:rPr>
                <w:rFonts w:ascii="Arial" w:hAnsi="Arial" w:cs="Arial"/>
                <w:sz w:val="16"/>
                <w:szCs w:val="16"/>
              </w:rPr>
            </w:pPr>
          </w:p>
          <w:p w:rsidR="000F43AD" w:rsidRPr="003C43DC" w:rsidRDefault="000F43AD" w:rsidP="000F43AD">
            <w:pPr>
              <w:spacing w:line="180" w:lineRule="exact"/>
              <w:rPr>
                <w:rFonts w:ascii="Arial" w:hAnsi="Arial" w:cs="Arial"/>
                <w:sz w:val="16"/>
                <w:szCs w:val="16"/>
              </w:rPr>
            </w:pPr>
          </w:p>
          <w:p w:rsidR="000F43AD" w:rsidRPr="003C43DC" w:rsidRDefault="000F43AD" w:rsidP="000F43AD">
            <w:pPr>
              <w:spacing w:line="180" w:lineRule="exact"/>
              <w:jc w:val="right"/>
              <w:rPr>
                <w:rFonts w:ascii="Arial" w:hAnsi="Arial" w:cs="Arial"/>
                <w:sz w:val="16"/>
                <w:szCs w:val="16"/>
              </w:rPr>
            </w:pPr>
          </w:p>
          <w:p w:rsidR="000F43AD" w:rsidRPr="003C43DC" w:rsidRDefault="000F43AD" w:rsidP="000F43AD">
            <w:pPr>
              <w:spacing w:line="180" w:lineRule="exact"/>
              <w:jc w:val="right"/>
              <w:rPr>
                <w:rFonts w:ascii="Arial" w:hAnsi="Arial" w:cs="Arial"/>
                <w:sz w:val="16"/>
                <w:szCs w:val="16"/>
              </w:rPr>
            </w:pPr>
            <w:r w:rsidRPr="003C43DC">
              <w:rPr>
                <w:rFonts w:ascii="Arial" w:hAnsi="Arial" w:cs="Arial"/>
                <w:sz w:val="16"/>
                <w:szCs w:val="16"/>
              </w:rPr>
              <w:t>Н.Д. Федюнина</w:t>
            </w:r>
          </w:p>
        </w:tc>
      </w:tr>
    </w:tbl>
    <w:p w:rsidR="000F43AD" w:rsidRDefault="000F43AD" w:rsidP="000F43AD">
      <w:pPr>
        <w:pStyle w:val="aff5"/>
        <w:ind w:firstLine="851"/>
        <w:jc w:val="both"/>
        <w:rPr>
          <w:rFonts w:ascii="Arial" w:hAnsi="Arial" w:cs="Arial"/>
          <w:color w:val="000000" w:themeColor="text1"/>
          <w:sz w:val="16"/>
          <w:szCs w:val="16"/>
        </w:rPr>
      </w:pPr>
    </w:p>
    <w:p w:rsidR="000F43AD" w:rsidRDefault="000F43AD" w:rsidP="000F43AD">
      <w:pPr>
        <w:pStyle w:val="aff5"/>
        <w:ind w:firstLine="851"/>
        <w:jc w:val="both"/>
        <w:rPr>
          <w:rFonts w:ascii="Arial" w:hAnsi="Arial" w:cs="Arial"/>
          <w:color w:val="000000" w:themeColor="text1"/>
          <w:sz w:val="16"/>
          <w:szCs w:val="16"/>
        </w:rPr>
      </w:pPr>
    </w:p>
    <w:tbl>
      <w:tblPr>
        <w:tblW w:w="4745" w:type="dxa"/>
        <w:tblInd w:w="360" w:type="dxa"/>
        <w:tblLook w:val="04A0"/>
      </w:tblPr>
      <w:tblGrid>
        <w:gridCol w:w="2158"/>
        <w:gridCol w:w="2587"/>
      </w:tblGrid>
      <w:tr w:rsidR="000F43AD" w:rsidRPr="003C43DC" w:rsidTr="000F43AD">
        <w:tc>
          <w:tcPr>
            <w:tcW w:w="2158" w:type="dxa"/>
            <w:shd w:val="clear" w:color="auto" w:fill="auto"/>
          </w:tcPr>
          <w:p w:rsidR="000F43AD" w:rsidRPr="003C43DC" w:rsidRDefault="000F43AD" w:rsidP="00F95655">
            <w:pPr>
              <w:widowControl w:val="0"/>
              <w:autoSpaceDE w:val="0"/>
              <w:autoSpaceDN w:val="0"/>
              <w:adjustRightInd w:val="0"/>
              <w:spacing w:line="240" w:lineRule="exact"/>
              <w:contextualSpacing/>
              <w:rPr>
                <w:rFonts w:ascii="Arial" w:hAnsi="Arial" w:cs="Arial"/>
                <w:sz w:val="16"/>
                <w:szCs w:val="16"/>
              </w:rPr>
            </w:pPr>
          </w:p>
        </w:tc>
        <w:tc>
          <w:tcPr>
            <w:tcW w:w="2587" w:type="dxa"/>
            <w:shd w:val="clear" w:color="auto" w:fill="auto"/>
          </w:tcPr>
          <w:p w:rsidR="000F43AD" w:rsidRPr="003C43DC" w:rsidRDefault="000F43AD" w:rsidP="000F43AD">
            <w:pPr>
              <w:widowControl w:val="0"/>
              <w:autoSpaceDE w:val="0"/>
              <w:autoSpaceDN w:val="0"/>
              <w:adjustRightInd w:val="0"/>
              <w:spacing w:line="180" w:lineRule="exact"/>
              <w:ind w:left="34"/>
              <w:contextualSpacing/>
              <w:jc w:val="center"/>
              <w:rPr>
                <w:rFonts w:ascii="Arial" w:hAnsi="Arial" w:cs="Arial"/>
                <w:sz w:val="16"/>
                <w:szCs w:val="16"/>
              </w:rPr>
            </w:pPr>
            <w:r w:rsidRPr="003C43DC">
              <w:rPr>
                <w:rFonts w:ascii="Arial" w:hAnsi="Arial" w:cs="Arial"/>
                <w:sz w:val="16"/>
                <w:szCs w:val="16"/>
              </w:rPr>
              <w:t>УТВЕРЖДЕНА</w:t>
            </w:r>
          </w:p>
          <w:p w:rsidR="000F43AD" w:rsidRPr="003C43DC" w:rsidRDefault="000F43AD" w:rsidP="000F43AD">
            <w:pPr>
              <w:widowControl w:val="0"/>
              <w:autoSpaceDE w:val="0"/>
              <w:autoSpaceDN w:val="0"/>
              <w:adjustRightInd w:val="0"/>
              <w:spacing w:line="180" w:lineRule="exact"/>
              <w:ind w:left="34"/>
              <w:contextualSpacing/>
              <w:jc w:val="center"/>
              <w:rPr>
                <w:rFonts w:ascii="Arial" w:hAnsi="Arial" w:cs="Arial"/>
                <w:sz w:val="16"/>
                <w:szCs w:val="16"/>
              </w:rPr>
            </w:pPr>
            <w:r w:rsidRPr="003C43DC">
              <w:rPr>
                <w:rFonts w:ascii="Arial" w:hAnsi="Arial" w:cs="Arial"/>
                <w:sz w:val="16"/>
                <w:szCs w:val="16"/>
              </w:rPr>
              <w:t>постановлением администрации Благодарненского городского округа Ставропольского края</w:t>
            </w:r>
          </w:p>
          <w:p w:rsidR="000F43AD" w:rsidRDefault="000F43AD" w:rsidP="000F43AD">
            <w:pPr>
              <w:widowControl w:val="0"/>
              <w:autoSpaceDE w:val="0"/>
              <w:autoSpaceDN w:val="0"/>
              <w:adjustRightInd w:val="0"/>
              <w:spacing w:line="180" w:lineRule="exact"/>
              <w:ind w:left="34"/>
              <w:contextualSpacing/>
              <w:jc w:val="center"/>
              <w:rPr>
                <w:rFonts w:ascii="Arial" w:hAnsi="Arial" w:cs="Arial"/>
                <w:sz w:val="16"/>
                <w:szCs w:val="16"/>
              </w:rPr>
            </w:pPr>
            <w:r w:rsidRPr="003C43DC">
              <w:rPr>
                <w:rFonts w:ascii="Arial" w:hAnsi="Arial" w:cs="Arial"/>
                <w:color w:val="FFFFFF"/>
                <w:sz w:val="16"/>
                <w:szCs w:val="16"/>
              </w:rPr>
              <w:t>13</w:t>
            </w:r>
            <w:r w:rsidRPr="003C43DC">
              <w:rPr>
                <w:rFonts w:ascii="Arial" w:hAnsi="Arial" w:cs="Arial"/>
                <w:sz w:val="16"/>
                <w:szCs w:val="16"/>
              </w:rPr>
              <w:t>от 03 декабря 2019 года</w:t>
            </w:r>
          </w:p>
          <w:p w:rsidR="000F43AD" w:rsidRPr="003C43DC" w:rsidRDefault="000F43AD" w:rsidP="000F43AD">
            <w:pPr>
              <w:widowControl w:val="0"/>
              <w:autoSpaceDE w:val="0"/>
              <w:autoSpaceDN w:val="0"/>
              <w:adjustRightInd w:val="0"/>
              <w:spacing w:line="180" w:lineRule="exact"/>
              <w:ind w:left="34"/>
              <w:contextualSpacing/>
              <w:jc w:val="center"/>
              <w:rPr>
                <w:rFonts w:ascii="Arial" w:hAnsi="Arial" w:cs="Arial"/>
                <w:sz w:val="16"/>
                <w:szCs w:val="16"/>
              </w:rPr>
            </w:pPr>
            <w:r w:rsidRPr="003C43DC">
              <w:rPr>
                <w:rFonts w:ascii="Arial" w:hAnsi="Arial" w:cs="Arial"/>
                <w:sz w:val="16"/>
                <w:szCs w:val="16"/>
              </w:rPr>
              <w:t xml:space="preserve"> № 1967</w:t>
            </w:r>
            <w:r w:rsidRPr="003C43DC">
              <w:rPr>
                <w:rFonts w:ascii="Arial" w:hAnsi="Arial" w:cs="Arial"/>
                <w:color w:val="FFFFFF"/>
                <w:sz w:val="16"/>
                <w:szCs w:val="16"/>
              </w:rPr>
              <w:t>41</w:t>
            </w:r>
          </w:p>
        </w:tc>
      </w:tr>
    </w:tbl>
    <w:p w:rsidR="000F43AD" w:rsidRPr="003C43DC" w:rsidRDefault="000F43AD" w:rsidP="000F43AD">
      <w:pPr>
        <w:pStyle w:val="aff5"/>
        <w:jc w:val="center"/>
        <w:rPr>
          <w:rFonts w:ascii="Arial" w:hAnsi="Arial" w:cs="Arial"/>
          <w:sz w:val="16"/>
          <w:szCs w:val="16"/>
        </w:rPr>
      </w:pPr>
    </w:p>
    <w:p w:rsidR="000F43AD" w:rsidRDefault="000F43AD" w:rsidP="000F43AD">
      <w:pPr>
        <w:spacing w:line="240" w:lineRule="exact"/>
        <w:jc w:val="center"/>
        <w:rPr>
          <w:rFonts w:ascii="Arial" w:hAnsi="Arial" w:cs="Arial"/>
          <w:sz w:val="16"/>
          <w:szCs w:val="16"/>
        </w:rPr>
      </w:pPr>
    </w:p>
    <w:p w:rsidR="000F43AD" w:rsidRPr="003C43DC" w:rsidRDefault="000F43AD" w:rsidP="000F43AD">
      <w:pPr>
        <w:spacing w:line="180" w:lineRule="exact"/>
        <w:jc w:val="center"/>
        <w:rPr>
          <w:rFonts w:ascii="Arial" w:hAnsi="Arial" w:cs="Arial"/>
          <w:sz w:val="16"/>
          <w:szCs w:val="16"/>
        </w:rPr>
      </w:pPr>
      <w:r w:rsidRPr="003C43DC">
        <w:rPr>
          <w:rFonts w:ascii="Arial" w:hAnsi="Arial" w:cs="Arial"/>
          <w:sz w:val="16"/>
          <w:szCs w:val="16"/>
        </w:rPr>
        <w:t>МЕТОДИКА</w:t>
      </w:r>
    </w:p>
    <w:p w:rsidR="000F43AD" w:rsidRPr="003C43DC" w:rsidRDefault="000F43AD" w:rsidP="000F43AD">
      <w:pPr>
        <w:spacing w:line="180" w:lineRule="exact"/>
        <w:jc w:val="center"/>
        <w:rPr>
          <w:rFonts w:ascii="Arial" w:hAnsi="Arial" w:cs="Arial"/>
          <w:sz w:val="16"/>
          <w:szCs w:val="16"/>
        </w:rPr>
      </w:pPr>
      <w:r w:rsidRPr="003C43DC">
        <w:rPr>
          <w:rFonts w:ascii="Arial" w:hAnsi="Arial" w:cs="Arial"/>
          <w:sz w:val="16"/>
          <w:szCs w:val="16"/>
        </w:rPr>
        <w:t>определения цены за право заключения договора на размещение нестационарных торговых объектов(нестационарных объектов по предоставлению услуг)</w:t>
      </w:r>
      <w:r w:rsidRPr="003C43DC">
        <w:rPr>
          <w:rFonts w:ascii="Arial" w:hAnsi="Arial" w:cs="Arial"/>
          <w:sz w:val="16"/>
          <w:szCs w:val="16"/>
          <w:shd w:val="clear" w:color="auto" w:fill="FFFFFF"/>
        </w:rPr>
        <w:t xml:space="preserve">на ярмарках </w:t>
      </w:r>
      <w:r w:rsidRPr="003C43DC">
        <w:rPr>
          <w:rFonts w:ascii="Arial" w:hAnsi="Arial" w:cs="Arial"/>
          <w:sz w:val="16"/>
          <w:szCs w:val="16"/>
        </w:rPr>
        <w:t>на территории Благодарненского городского округа Ставропольского края</w:t>
      </w:r>
    </w:p>
    <w:p w:rsidR="000F43AD" w:rsidRPr="003C43DC" w:rsidRDefault="000F43AD" w:rsidP="000F43AD">
      <w:pPr>
        <w:rPr>
          <w:rFonts w:ascii="Arial" w:hAnsi="Arial" w:cs="Arial"/>
          <w:sz w:val="16"/>
          <w:szCs w:val="16"/>
        </w:rPr>
      </w:pPr>
    </w:p>
    <w:p w:rsidR="000F43AD" w:rsidRDefault="000F43AD" w:rsidP="000F43AD">
      <w:pPr>
        <w:rPr>
          <w:rFonts w:ascii="Arial" w:hAnsi="Arial" w:cs="Arial"/>
          <w:sz w:val="16"/>
          <w:szCs w:val="16"/>
        </w:rPr>
      </w:pPr>
    </w:p>
    <w:p w:rsidR="000F43AD" w:rsidRPr="003C43DC" w:rsidRDefault="000F43AD" w:rsidP="000F43AD">
      <w:pPr>
        <w:rPr>
          <w:rFonts w:ascii="Arial" w:hAnsi="Arial" w:cs="Arial"/>
          <w:sz w:val="16"/>
          <w:szCs w:val="16"/>
        </w:rPr>
      </w:pPr>
    </w:p>
    <w:p w:rsidR="000F43AD" w:rsidRPr="003C43DC" w:rsidRDefault="000F43AD" w:rsidP="000F43AD">
      <w:pPr>
        <w:ind w:firstLine="142"/>
        <w:rPr>
          <w:rFonts w:ascii="Arial" w:hAnsi="Arial" w:cs="Arial"/>
          <w:sz w:val="16"/>
          <w:szCs w:val="16"/>
        </w:rPr>
      </w:pPr>
      <w:r w:rsidRPr="003C43DC">
        <w:rPr>
          <w:rFonts w:ascii="Arial" w:hAnsi="Arial" w:cs="Arial"/>
          <w:sz w:val="16"/>
          <w:szCs w:val="16"/>
        </w:rPr>
        <w:t>Цена за право заключения договора на размещение нестационарных торговых объектов(нестационарных объектов по предоставлению услуг)</w:t>
      </w:r>
      <w:r w:rsidRPr="003C43DC">
        <w:rPr>
          <w:rFonts w:ascii="Arial" w:hAnsi="Arial" w:cs="Arial"/>
          <w:sz w:val="16"/>
          <w:szCs w:val="16"/>
          <w:shd w:val="clear" w:color="auto" w:fill="FFFFFF"/>
        </w:rPr>
        <w:t xml:space="preserve">на ярмарках </w:t>
      </w:r>
      <w:r w:rsidRPr="003C43DC">
        <w:rPr>
          <w:rFonts w:ascii="Arial" w:hAnsi="Arial" w:cs="Arial"/>
          <w:sz w:val="16"/>
          <w:szCs w:val="16"/>
        </w:rPr>
        <w:t>на территории Благодарненского городского округа Ставропольского края определяется по следующей формуле:</w:t>
      </w:r>
    </w:p>
    <w:tbl>
      <w:tblPr>
        <w:tblStyle w:val="af7"/>
        <w:tblW w:w="0" w:type="auto"/>
        <w:tblInd w:w="351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454"/>
      </w:tblGrid>
      <w:tr w:rsidR="000F43AD" w:rsidRPr="003C43DC" w:rsidTr="00F95655">
        <w:tc>
          <w:tcPr>
            <w:tcW w:w="2552" w:type="dxa"/>
          </w:tcPr>
          <w:p w:rsidR="000F43AD" w:rsidRPr="003C43DC" w:rsidRDefault="000F43AD" w:rsidP="000F43AD">
            <w:pPr>
              <w:ind w:firstLine="142"/>
              <w:jc w:val="center"/>
              <w:rPr>
                <w:rFonts w:ascii="Arial" w:hAnsi="Arial" w:cs="Arial"/>
                <w:sz w:val="16"/>
                <w:szCs w:val="16"/>
              </w:rPr>
            </w:pPr>
            <w:r w:rsidRPr="003C43DC">
              <w:rPr>
                <w:rFonts w:ascii="Arial" w:hAnsi="Arial" w:cs="Arial"/>
                <w:sz w:val="16"/>
                <w:szCs w:val="16"/>
              </w:rPr>
              <w:t>Х= A х B</w:t>
            </w:r>
          </w:p>
        </w:tc>
      </w:tr>
      <w:tr w:rsidR="000F43AD" w:rsidRPr="003C43DC" w:rsidTr="00F95655">
        <w:tc>
          <w:tcPr>
            <w:tcW w:w="2552" w:type="dxa"/>
          </w:tcPr>
          <w:p w:rsidR="000F43AD" w:rsidRPr="003C43DC" w:rsidRDefault="000F43AD" w:rsidP="000F43AD">
            <w:pPr>
              <w:ind w:firstLine="142"/>
              <w:jc w:val="center"/>
              <w:rPr>
                <w:rFonts w:ascii="Arial" w:hAnsi="Arial" w:cs="Arial"/>
                <w:sz w:val="16"/>
                <w:szCs w:val="16"/>
              </w:rPr>
            </w:pPr>
            <w:r w:rsidRPr="003C43DC">
              <w:rPr>
                <w:rFonts w:ascii="Arial" w:hAnsi="Arial" w:cs="Arial"/>
                <w:sz w:val="16"/>
                <w:szCs w:val="16"/>
              </w:rPr>
              <w:t>Y,</w:t>
            </w:r>
          </w:p>
        </w:tc>
      </w:tr>
    </w:tbl>
    <w:p w:rsidR="000F43AD" w:rsidRPr="003C43DC" w:rsidRDefault="000F43AD" w:rsidP="000F43AD">
      <w:pPr>
        <w:suppressAutoHyphens/>
        <w:ind w:firstLine="142"/>
        <w:rPr>
          <w:rFonts w:ascii="Arial" w:hAnsi="Arial" w:cs="Arial"/>
          <w:sz w:val="16"/>
          <w:szCs w:val="16"/>
          <w:lang w:eastAsia="ar-SA"/>
        </w:rPr>
      </w:pPr>
      <w:r w:rsidRPr="003C43DC">
        <w:rPr>
          <w:rFonts w:ascii="Arial" w:hAnsi="Arial" w:cs="Arial"/>
          <w:sz w:val="16"/>
          <w:szCs w:val="16"/>
          <w:lang w:eastAsia="ar-SA"/>
        </w:rPr>
        <w:t>где:</w:t>
      </w:r>
    </w:p>
    <w:p w:rsidR="000F43AD" w:rsidRPr="003C43DC" w:rsidRDefault="000F43AD" w:rsidP="000F43AD">
      <w:pPr>
        <w:suppressAutoHyphens/>
        <w:ind w:firstLine="142"/>
        <w:rPr>
          <w:rFonts w:ascii="Arial" w:hAnsi="Arial" w:cs="Arial"/>
          <w:sz w:val="16"/>
          <w:szCs w:val="16"/>
          <w:lang w:eastAsia="ar-SA"/>
        </w:rPr>
      </w:pPr>
      <w:r w:rsidRPr="003C43DC">
        <w:rPr>
          <w:rFonts w:ascii="Arial" w:hAnsi="Arial" w:cs="Arial"/>
          <w:sz w:val="16"/>
          <w:szCs w:val="16"/>
          <w:lang w:eastAsia="ar-SA"/>
        </w:rPr>
        <w:t xml:space="preserve">A–стоимость одного квадратного метра (приказ министерства имущественных отношений Ставропольского края от 27 ноября 2015 года № 1380 (в редакции от 21 октября 2019 года) «Об утверждении результатов определения </w:t>
      </w:r>
      <w:r w:rsidRPr="003C43DC">
        <w:rPr>
          <w:rFonts w:ascii="Arial" w:hAnsi="Arial" w:cs="Arial"/>
          <w:sz w:val="16"/>
          <w:szCs w:val="16"/>
          <w:lang w:eastAsia="ar-SA"/>
        </w:rPr>
        <w:lastRenderedPageBreak/>
        <w:t>государственной кадастровой оценки земель населенных пунктов в Ставропольском крае» (рублей);</w:t>
      </w:r>
    </w:p>
    <w:p w:rsidR="000F43AD" w:rsidRPr="003C43DC" w:rsidRDefault="000F43AD" w:rsidP="000F43AD">
      <w:pPr>
        <w:suppressAutoHyphens/>
        <w:ind w:firstLine="142"/>
        <w:rPr>
          <w:rFonts w:ascii="Arial" w:hAnsi="Arial" w:cs="Arial"/>
          <w:sz w:val="16"/>
          <w:szCs w:val="16"/>
          <w:lang w:eastAsia="ar-SA"/>
        </w:rPr>
      </w:pPr>
      <w:r w:rsidRPr="003C43DC">
        <w:rPr>
          <w:rFonts w:ascii="Arial" w:hAnsi="Arial" w:cs="Arial"/>
          <w:sz w:val="16"/>
          <w:szCs w:val="16"/>
        </w:rPr>
        <w:t xml:space="preserve">В - </w:t>
      </w:r>
      <w:r w:rsidRPr="003C43DC">
        <w:rPr>
          <w:rFonts w:ascii="Arial" w:hAnsi="Arial" w:cs="Arial"/>
          <w:color w:val="000000" w:themeColor="text1"/>
          <w:sz w:val="16"/>
          <w:szCs w:val="16"/>
        </w:rPr>
        <w:t>размер торгового места (15 квадратных метров, из них: 5 погонных метров в длину, 3 погонных метра в ширину)</w:t>
      </w:r>
      <w:r w:rsidRPr="003C43DC">
        <w:rPr>
          <w:rFonts w:ascii="Arial" w:hAnsi="Arial" w:cs="Arial"/>
          <w:sz w:val="16"/>
          <w:szCs w:val="16"/>
        </w:rPr>
        <w:t>;</w:t>
      </w:r>
    </w:p>
    <w:p w:rsidR="000F43AD" w:rsidRPr="003C43DC" w:rsidRDefault="000F43AD" w:rsidP="000F43AD">
      <w:pPr>
        <w:ind w:firstLine="142"/>
        <w:rPr>
          <w:rFonts w:ascii="Arial" w:hAnsi="Arial" w:cs="Arial"/>
          <w:sz w:val="16"/>
          <w:szCs w:val="16"/>
        </w:rPr>
      </w:pPr>
      <w:r w:rsidRPr="003C43DC">
        <w:rPr>
          <w:rFonts w:ascii="Arial" w:hAnsi="Arial" w:cs="Arial"/>
          <w:sz w:val="16"/>
          <w:szCs w:val="16"/>
        </w:rPr>
        <w:t>Y – количестводней в году.</w:t>
      </w:r>
    </w:p>
    <w:p w:rsidR="000F43AD" w:rsidRPr="003C43DC" w:rsidRDefault="000F43AD" w:rsidP="000F43AD">
      <w:pPr>
        <w:ind w:firstLine="142"/>
        <w:jc w:val="center"/>
        <w:rPr>
          <w:rFonts w:ascii="Arial" w:hAnsi="Arial" w:cs="Arial"/>
          <w:sz w:val="16"/>
          <w:szCs w:val="16"/>
        </w:rPr>
      </w:pPr>
    </w:p>
    <w:p w:rsidR="000F43AD" w:rsidRPr="003C43DC" w:rsidRDefault="000F43AD" w:rsidP="000F43AD">
      <w:pPr>
        <w:spacing w:line="180" w:lineRule="exact"/>
        <w:ind w:firstLine="142"/>
        <w:rPr>
          <w:rFonts w:ascii="Arial" w:hAnsi="Arial" w:cs="Arial"/>
          <w:sz w:val="16"/>
          <w:szCs w:val="16"/>
        </w:rPr>
      </w:pPr>
    </w:p>
    <w:p w:rsidR="000F43AD" w:rsidRPr="003C43DC" w:rsidRDefault="000F43AD" w:rsidP="000F43AD">
      <w:pPr>
        <w:spacing w:line="180" w:lineRule="exact"/>
        <w:rPr>
          <w:rFonts w:ascii="Arial" w:hAnsi="Arial" w:cs="Arial"/>
          <w:sz w:val="16"/>
          <w:szCs w:val="16"/>
        </w:rPr>
      </w:pPr>
    </w:p>
    <w:p w:rsidR="000F43AD" w:rsidRPr="003C43DC" w:rsidRDefault="000F43AD" w:rsidP="000F43AD">
      <w:pPr>
        <w:tabs>
          <w:tab w:val="left" w:pos="2235"/>
        </w:tabs>
        <w:spacing w:line="180" w:lineRule="exact"/>
        <w:rPr>
          <w:rFonts w:ascii="Arial" w:hAnsi="Arial" w:cs="Arial"/>
          <w:sz w:val="16"/>
          <w:szCs w:val="16"/>
        </w:rPr>
      </w:pPr>
      <w:r w:rsidRPr="003C43DC">
        <w:rPr>
          <w:rFonts w:ascii="Arial" w:hAnsi="Arial" w:cs="Arial"/>
          <w:sz w:val="16"/>
          <w:szCs w:val="16"/>
        </w:rPr>
        <w:t>Исполняющий обязанности заместителя</w:t>
      </w:r>
    </w:p>
    <w:p w:rsidR="000F43AD" w:rsidRPr="003C43DC" w:rsidRDefault="000F43AD" w:rsidP="000F43AD">
      <w:pPr>
        <w:tabs>
          <w:tab w:val="left" w:pos="2235"/>
        </w:tabs>
        <w:spacing w:line="180" w:lineRule="exact"/>
        <w:rPr>
          <w:rFonts w:ascii="Arial" w:hAnsi="Arial" w:cs="Arial"/>
          <w:sz w:val="16"/>
          <w:szCs w:val="16"/>
        </w:rPr>
      </w:pPr>
      <w:r w:rsidRPr="003C43DC">
        <w:rPr>
          <w:rFonts w:ascii="Arial" w:hAnsi="Arial" w:cs="Arial"/>
          <w:sz w:val="16"/>
          <w:szCs w:val="16"/>
        </w:rPr>
        <w:t>главы администрации Благодарненского</w:t>
      </w:r>
    </w:p>
    <w:p w:rsidR="000F43AD" w:rsidRPr="003C43DC" w:rsidRDefault="000F43AD" w:rsidP="000F43AD">
      <w:pPr>
        <w:tabs>
          <w:tab w:val="left" w:pos="2235"/>
        </w:tabs>
        <w:spacing w:line="180" w:lineRule="exact"/>
        <w:rPr>
          <w:rFonts w:ascii="Arial" w:hAnsi="Arial" w:cs="Arial"/>
          <w:sz w:val="16"/>
          <w:szCs w:val="16"/>
        </w:rPr>
      </w:pPr>
      <w:r w:rsidRPr="003C43DC">
        <w:rPr>
          <w:rFonts w:ascii="Arial" w:hAnsi="Arial" w:cs="Arial"/>
          <w:sz w:val="16"/>
          <w:szCs w:val="16"/>
        </w:rPr>
        <w:t>городского округа Ставропольского края,</w:t>
      </w:r>
    </w:p>
    <w:p w:rsidR="000F43AD" w:rsidRPr="003C43DC" w:rsidRDefault="000F43AD" w:rsidP="000F43AD">
      <w:pPr>
        <w:tabs>
          <w:tab w:val="left" w:pos="2235"/>
        </w:tabs>
        <w:spacing w:line="180" w:lineRule="exact"/>
        <w:rPr>
          <w:rFonts w:ascii="Arial" w:hAnsi="Arial" w:cs="Arial"/>
          <w:sz w:val="16"/>
          <w:szCs w:val="16"/>
        </w:rPr>
      </w:pPr>
      <w:r w:rsidRPr="003C43DC">
        <w:rPr>
          <w:rFonts w:ascii="Arial" w:hAnsi="Arial" w:cs="Arial"/>
          <w:sz w:val="16"/>
          <w:szCs w:val="16"/>
        </w:rPr>
        <w:t xml:space="preserve">начальник отдела торговли </w:t>
      </w:r>
      <w:r w:rsidRPr="003C43DC">
        <w:rPr>
          <w:rFonts w:ascii="Arial" w:hAnsi="Arial" w:cs="Arial"/>
          <w:sz w:val="16"/>
          <w:szCs w:val="16"/>
        </w:rPr>
        <w:tab/>
      </w:r>
    </w:p>
    <w:p w:rsidR="000F43AD" w:rsidRPr="003C43DC" w:rsidRDefault="000F43AD" w:rsidP="000F43AD">
      <w:pPr>
        <w:tabs>
          <w:tab w:val="left" w:pos="2235"/>
        </w:tabs>
        <w:spacing w:line="180" w:lineRule="exact"/>
        <w:rPr>
          <w:rFonts w:ascii="Arial" w:hAnsi="Arial" w:cs="Arial"/>
          <w:sz w:val="16"/>
          <w:szCs w:val="16"/>
        </w:rPr>
      </w:pPr>
      <w:r w:rsidRPr="003C43DC">
        <w:rPr>
          <w:rFonts w:ascii="Arial" w:hAnsi="Arial" w:cs="Arial"/>
          <w:sz w:val="16"/>
          <w:szCs w:val="16"/>
        </w:rPr>
        <w:t>администрации Благодарненского</w:t>
      </w:r>
    </w:p>
    <w:p w:rsidR="000F43AD" w:rsidRPr="003C43DC" w:rsidRDefault="000F43AD" w:rsidP="000F43AD">
      <w:pPr>
        <w:pStyle w:val="aff5"/>
        <w:spacing w:after="0" w:line="180" w:lineRule="exact"/>
        <w:rPr>
          <w:rFonts w:ascii="Arial" w:hAnsi="Arial" w:cs="Arial"/>
          <w:sz w:val="16"/>
          <w:szCs w:val="16"/>
        </w:rPr>
      </w:pPr>
      <w:r w:rsidRPr="003C43DC">
        <w:rPr>
          <w:rFonts w:ascii="Arial" w:hAnsi="Arial" w:cs="Arial"/>
          <w:sz w:val="16"/>
          <w:szCs w:val="16"/>
        </w:rPr>
        <w:t>городского округа Ставропольского края             Н.Д.Федюнина</w:t>
      </w:r>
    </w:p>
    <w:p w:rsidR="000F43AD" w:rsidRDefault="000F43AD" w:rsidP="000F43AD">
      <w:pPr>
        <w:pStyle w:val="aff5"/>
        <w:ind w:firstLine="851"/>
        <w:jc w:val="both"/>
        <w:rPr>
          <w:rFonts w:ascii="Arial" w:hAnsi="Arial" w:cs="Arial"/>
          <w:color w:val="000000" w:themeColor="text1"/>
          <w:sz w:val="16"/>
          <w:szCs w:val="16"/>
        </w:rPr>
      </w:pPr>
    </w:p>
    <w:p w:rsidR="000F43AD" w:rsidRPr="003C43DC" w:rsidRDefault="000F43AD" w:rsidP="000F43AD">
      <w:pPr>
        <w:pStyle w:val="aff5"/>
        <w:ind w:firstLine="851"/>
        <w:jc w:val="both"/>
        <w:rPr>
          <w:rFonts w:ascii="Arial" w:hAnsi="Arial" w:cs="Arial"/>
          <w:color w:val="000000" w:themeColor="text1"/>
          <w:sz w:val="16"/>
          <w:szCs w:val="16"/>
        </w:rPr>
      </w:pPr>
    </w:p>
    <w:tbl>
      <w:tblPr>
        <w:tblW w:w="0" w:type="auto"/>
        <w:tblLook w:val="04A0"/>
      </w:tblPr>
      <w:tblGrid>
        <w:gridCol w:w="1809"/>
        <w:gridCol w:w="2931"/>
      </w:tblGrid>
      <w:tr w:rsidR="000F43AD" w:rsidRPr="003C43DC" w:rsidTr="000F43AD">
        <w:tc>
          <w:tcPr>
            <w:tcW w:w="1809" w:type="dxa"/>
            <w:shd w:val="clear" w:color="auto" w:fill="auto"/>
          </w:tcPr>
          <w:p w:rsidR="000F43AD" w:rsidRDefault="000F43AD" w:rsidP="00F95655">
            <w:pPr>
              <w:pStyle w:val="ConsPlusNormal"/>
              <w:spacing w:line="240" w:lineRule="exact"/>
              <w:jc w:val="both"/>
              <w:outlineLvl w:val="0"/>
              <w:rPr>
                <w:sz w:val="16"/>
                <w:szCs w:val="16"/>
              </w:rPr>
            </w:pPr>
            <w:bookmarkStart w:id="3" w:name="P211"/>
            <w:bookmarkEnd w:id="3"/>
          </w:p>
          <w:p w:rsidR="000F43AD" w:rsidRDefault="000F43AD" w:rsidP="00F95655">
            <w:pPr>
              <w:pStyle w:val="ConsPlusNormal"/>
              <w:spacing w:line="240" w:lineRule="exact"/>
              <w:jc w:val="both"/>
              <w:outlineLvl w:val="0"/>
              <w:rPr>
                <w:sz w:val="16"/>
                <w:szCs w:val="16"/>
              </w:rPr>
            </w:pPr>
          </w:p>
          <w:p w:rsidR="000F43AD" w:rsidRPr="003C43DC" w:rsidRDefault="000F43AD" w:rsidP="00F95655">
            <w:pPr>
              <w:pStyle w:val="ConsPlusNormal"/>
              <w:spacing w:line="240" w:lineRule="exact"/>
              <w:jc w:val="both"/>
              <w:outlineLvl w:val="0"/>
              <w:rPr>
                <w:sz w:val="16"/>
                <w:szCs w:val="16"/>
              </w:rPr>
            </w:pPr>
          </w:p>
        </w:tc>
        <w:tc>
          <w:tcPr>
            <w:tcW w:w="2931" w:type="dxa"/>
            <w:shd w:val="clear" w:color="auto" w:fill="auto"/>
          </w:tcPr>
          <w:p w:rsidR="000F43AD" w:rsidRPr="003C43DC" w:rsidRDefault="000F43AD" w:rsidP="000F43AD">
            <w:pPr>
              <w:keepNext/>
              <w:keepLines/>
              <w:suppressLineNumbers/>
              <w:suppressAutoHyphens/>
              <w:spacing w:line="180" w:lineRule="exact"/>
              <w:jc w:val="center"/>
              <w:rPr>
                <w:rFonts w:ascii="Arial" w:hAnsi="Arial" w:cs="Arial"/>
                <w:sz w:val="16"/>
                <w:szCs w:val="16"/>
              </w:rPr>
            </w:pPr>
            <w:r w:rsidRPr="003C43DC">
              <w:rPr>
                <w:rFonts w:ascii="Arial" w:hAnsi="Arial" w:cs="Arial"/>
                <w:sz w:val="16"/>
                <w:szCs w:val="16"/>
              </w:rPr>
              <w:t>УТВЕРЖДЕНЫ</w:t>
            </w:r>
          </w:p>
          <w:p w:rsidR="000F43AD" w:rsidRPr="003C43DC" w:rsidRDefault="000F43AD" w:rsidP="000F43AD">
            <w:pPr>
              <w:keepNext/>
              <w:keepLines/>
              <w:suppressLineNumbers/>
              <w:suppressAutoHyphens/>
              <w:spacing w:line="180" w:lineRule="exact"/>
              <w:jc w:val="center"/>
              <w:rPr>
                <w:rFonts w:ascii="Arial" w:hAnsi="Arial" w:cs="Arial"/>
                <w:sz w:val="16"/>
                <w:szCs w:val="16"/>
              </w:rPr>
            </w:pPr>
            <w:r w:rsidRPr="003C43DC">
              <w:rPr>
                <w:rFonts w:ascii="Arial" w:hAnsi="Arial" w:cs="Arial"/>
                <w:sz w:val="16"/>
                <w:szCs w:val="16"/>
              </w:rPr>
              <w:t>постановлением администрации Благодарненского городского округа Ставропольского края</w:t>
            </w:r>
          </w:p>
          <w:p w:rsidR="000F43AD" w:rsidRPr="003C43DC" w:rsidRDefault="000F43AD" w:rsidP="000F43AD">
            <w:pPr>
              <w:pStyle w:val="ConsPlusNormal"/>
              <w:spacing w:line="180" w:lineRule="exact"/>
              <w:ind w:firstLine="0"/>
              <w:jc w:val="center"/>
              <w:outlineLvl w:val="0"/>
              <w:rPr>
                <w:sz w:val="16"/>
                <w:szCs w:val="16"/>
              </w:rPr>
            </w:pPr>
            <w:r w:rsidRPr="003C43DC">
              <w:rPr>
                <w:sz w:val="16"/>
                <w:szCs w:val="16"/>
              </w:rPr>
              <w:t>от 03 декабря 2019 года № 1967</w:t>
            </w:r>
          </w:p>
        </w:tc>
      </w:tr>
    </w:tbl>
    <w:p w:rsidR="000F43AD" w:rsidRPr="003C43DC" w:rsidRDefault="000F43AD" w:rsidP="000F43AD">
      <w:pPr>
        <w:pStyle w:val="aff5"/>
        <w:ind w:firstLine="851"/>
        <w:jc w:val="both"/>
        <w:rPr>
          <w:rFonts w:ascii="Arial" w:hAnsi="Arial" w:cs="Arial"/>
          <w:color w:val="000000" w:themeColor="text1"/>
          <w:sz w:val="16"/>
          <w:szCs w:val="16"/>
        </w:rPr>
      </w:pPr>
    </w:p>
    <w:p w:rsidR="000F43AD" w:rsidRPr="003C43DC" w:rsidRDefault="000F43AD" w:rsidP="000F43AD">
      <w:pPr>
        <w:pStyle w:val="aff5"/>
        <w:spacing w:after="0" w:line="180" w:lineRule="exact"/>
        <w:jc w:val="center"/>
        <w:rPr>
          <w:rFonts w:ascii="Arial" w:hAnsi="Arial" w:cs="Arial"/>
          <w:color w:val="000000" w:themeColor="text1"/>
          <w:sz w:val="16"/>
          <w:szCs w:val="16"/>
        </w:rPr>
      </w:pPr>
      <w:r w:rsidRPr="003C43DC">
        <w:rPr>
          <w:rFonts w:ascii="Arial" w:hAnsi="Arial" w:cs="Arial"/>
          <w:color w:val="000000" w:themeColor="text1"/>
          <w:sz w:val="16"/>
          <w:szCs w:val="16"/>
        </w:rPr>
        <w:t>ГРУППЫ</w:t>
      </w:r>
    </w:p>
    <w:p w:rsidR="000F43AD" w:rsidRPr="003C43DC" w:rsidRDefault="000F43AD" w:rsidP="000F43AD">
      <w:pPr>
        <w:pStyle w:val="aff5"/>
        <w:spacing w:after="0" w:line="180" w:lineRule="exact"/>
        <w:jc w:val="center"/>
        <w:rPr>
          <w:rFonts w:ascii="Arial" w:hAnsi="Arial" w:cs="Arial"/>
          <w:color w:val="000000" w:themeColor="text1"/>
          <w:sz w:val="16"/>
          <w:szCs w:val="16"/>
        </w:rPr>
      </w:pPr>
      <w:r w:rsidRPr="003C43DC">
        <w:rPr>
          <w:rFonts w:ascii="Arial" w:hAnsi="Arial" w:cs="Arial"/>
          <w:color w:val="000000" w:themeColor="text1"/>
          <w:sz w:val="16"/>
          <w:szCs w:val="16"/>
        </w:rPr>
        <w:t>товаров, предназначенных к реализации на ярмарках на территории Благодарненского городского округа Ставропольского края</w:t>
      </w:r>
    </w:p>
    <w:p w:rsidR="000F43AD" w:rsidRPr="003C43DC" w:rsidRDefault="000F43AD" w:rsidP="000F43AD">
      <w:pPr>
        <w:pStyle w:val="aff5"/>
        <w:jc w:val="both"/>
        <w:rPr>
          <w:rFonts w:ascii="Arial" w:hAnsi="Arial" w:cs="Arial"/>
          <w:color w:val="000000" w:themeColor="text1"/>
          <w:sz w:val="16"/>
          <w:szCs w:val="16"/>
        </w:rPr>
      </w:pP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 xml:space="preserve">1. Продовольственные товары, в том числе, плодоовощная продукция и бахчевые культуры (за исключением продовольственных товаров, запрещенных к реализации на ярмарках согласно </w:t>
      </w:r>
      <w:hyperlink r:id="rId17" w:history="1">
        <w:r w:rsidRPr="003C43DC">
          <w:rPr>
            <w:rFonts w:ascii="Arial" w:hAnsi="Arial" w:cs="Arial"/>
            <w:color w:val="000000" w:themeColor="text1"/>
            <w:sz w:val="16"/>
            <w:szCs w:val="16"/>
          </w:rPr>
          <w:t>приказу</w:t>
        </w:r>
      </w:hyperlink>
      <w:r w:rsidRPr="003C43DC">
        <w:rPr>
          <w:rFonts w:ascii="Arial" w:hAnsi="Arial" w:cs="Arial"/>
          <w:color w:val="000000" w:themeColor="text1"/>
          <w:sz w:val="16"/>
          <w:szCs w:val="16"/>
        </w:rPr>
        <w:t xml:space="preserve"> комитета Ставропольского края по пищевой и перерабатывающей промышленности, торговле и лицензированию от 15 апреля 2011 года № 61/01-07 о/д «Об утверждении Порядка организации ярмарок и продажи товаров (выполнения работ, оказания услуг) на них на территории Ставропольского края»).</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2. Посадочный и озеленительный материал.</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3. Ели и сосны (новогодняя ярмарка).</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r w:rsidRPr="003C43DC">
        <w:rPr>
          <w:rFonts w:ascii="Arial" w:hAnsi="Arial" w:cs="Arial"/>
          <w:color w:val="000000" w:themeColor="text1"/>
          <w:sz w:val="16"/>
          <w:szCs w:val="16"/>
        </w:rPr>
        <w:t>4. Непродовольственные товары.</w:t>
      </w: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p>
    <w:p w:rsidR="000F43AD" w:rsidRDefault="000F43AD" w:rsidP="000F43AD">
      <w:pPr>
        <w:pStyle w:val="aff5"/>
        <w:spacing w:after="0" w:line="240" w:lineRule="auto"/>
        <w:ind w:firstLine="142"/>
        <w:jc w:val="both"/>
        <w:rPr>
          <w:rFonts w:ascii="Arial" w:hAnsi="Arial" w:cs="Arial"/>
          <w:color w:val="000000" w:themeColor="text1"/>
          <w:sz w:val="16"/>
          <w:szCs w:val="16"/>
        </w:rPr>
      </w:pPr>
    </w:p>
    <w:p w:rsidR="000F43AD" w:rsidRPr="003C43DC" w:rsidRDefault="000F43AD" w:rsidP="000F43AD">
      <w:pPr>
        <w:pStyle w:val="aff5"/>
        <w:spacing w:after="0" w:line="240" w:lineRule="auto"/>
        <w:ind w:firstLine="142"/>
        <w:jc w:val="both"/>
        <w:rPr>
          <w:rFonts w:ascii="Arial" w:hAnsi="Arial" w:cs="Arial"/>
          <w:color w:val="000000" w:themeColor="text1"/>
          <w:sz w:val="16"/>
          <w:szCs w:val="16"/>
        </w:rPr>
      </w:pPr>
    </w:p>
    <w:tbl>
      <w:tblPr>
        <w:tblW w:w="4928" w:type="dxa"/>
        <w:tblLook w:val="04A0"/>
      </w:tblPr>
      <w:tblGrid>
        <w:gridCol w:w="3085"/>
        <w:gridCol w:w="1843"/>
      </w:tblGrid>
      <w:tr w:rsidR="000F43AD" w:rsidRPr="003C43DC" w:rsidTr="000F43AD">
        <w:tc>
          <w:tcPr>
            <w:tcW w:w="3085" w:type="dxa"/>
            <w:shd w:val="clear" w:color="auto" w:fill="auto"/>
          </w:tcPr>
          <w:p w:rsidR="000F43AD" w:rsidRPr="003C43DC" w:rsidRDefault="000F43AD" w:rsidP="000F43AD">
            <w:pPr>
              <w:spacing w:line="180" w:lineRule="exact"/>
              <w:rPr>
                <w:rFonts w:ascii="Arial" w:hAnsi="Arial" w:cs="Arial"/>
                <w:sz w:val="16"/>
                <w:szCs w:val="16"/>
              </w:rPr>
            </w:pPr>
            <w:r w:rsidRPr="003C43DC">
              <w:rPr>
                <w:rFonts w:ascii="Arial" w:hAnsi="Arial" w:cs="Arial"/>
                <w:sz w:val="16"/>
                <w:szCs w:val="16"/>
              </w:rPr>
              <w:t>Исполняющий обязанности заместителя главы администрации Благодарненского городского округа</w:t>
            </w:r>
            <w:r>
              <w:rPr>
                <w:rFonts w:ascii="Arial" w:hAnsi="Arial" w:cs="Arial"/>
                <w:sz w:val="16"/>
                <w:szCs w:val="16"/>
              </w:rPr>
              <w:t xml:space="preserve"> </w:t>
            </w:r>
            <w:r w:rsidRPr="003C43DC">
              <w:rPr>
                <w:rFonts w:ascii="Arial" w:hAnsi="Arial" w:cs="Arial"/>
                <w:sz w:val="16"/>
                <w:szCs w:val="16"/>
              </w:rPr>
              <w:t>Ставропольского края,</w:t>
            </w:r>
            <w:r>
              <w:rPr>
                <w:rFonts w:ascii="Arial" w:hAnsi="Arial" w:cs="Arial"/>
                <w:sz w:val="16"/>
                <w:szCs w:val="16"/>
              </w:rPr>
              <w:t xml:space="preserve"> </w:t>
            </w:r>
            <w:r w:rsidRPr="003C43DC">
              <w:rPr>
                <w:rFonts w:ascii="Arial" w:hAnsi="Arial" w:cs="Arial"/>
                <w:sz w:val="16"/>
                <w:szCs w:val="16"/>
              </w:rPr>
              <w:t>начальник отдела торговли администрации Благодарненского городского округа Ставропольского края</w:t>
            </w:r>
          </w:p>
          <w:p w:rsidR="000F43AD" w:rsidRPr="003C43DC" w:rsidRDefault="000F43AD" w:rsidP="000F43AD">
            <w:pPr>
              <w:spacing w:line="180" w:lineRule="exact"/>
              <w:rPr>
                <w:rFonts w:ascii="Arial" w:hAnsi="Arial" w:cs="Arial"/>
                <w:sz w:val="16"/>
                <w:szCs w:val="16"/>
              </w:rPr>
            </w:pPr>
          </w:p>
        </w:tc>
        <w:tc>
          <w:tcPr>
            <w:tcW w:w="1843" w:type="dxa"/>
            <w:shd w:val="clear" w:color="auto" w:fill="auto"/>
          </w:tcPr>
          <w:p w:rsidR="000F43AD" w:rsidRPr="003C43DC" w:rsidRDefault="000F43AD" w:rsidP="000F43AD">
            <w:pPr>
              <w:spacing w:line="180" w:lineRule="exact"/>
              <w:rPr>
                <w:rFonts w:ascii="Arial" w:hAnsi="Arial" w:cs="Arial"/>
                <w:sz w:val="16"/>
                <w:szCs w:val="16"/>
              </w:rPr>
            </w:pPr>
          </w:p>
          <w:p w:rsidR="000F43AD" w:rsidRPr="003C43DC" w:rsidRDefault="000F43AD" w:rsidP="000F43AD">
            <w:pPr>
              <w:spacing w:line="180" w:lineRule="exact"/>
              <w:rPr>
                <w:rFonts w:ascii="Arial" w:hAnsi="Arial" w:cs="Arial"/>
                <w:sz w:val="16"/>
                <w:szCs w:val="16"/>
              </w:rPr>
            </w:pPr>
          </w:p>
          <w:p w:rsidR="000F43AD" w:rsidRPr="003C43DC" w:rsidRDefault="000F43AD" w:rsidP="000F43AD">
            <w:pPr>
              <w:spacing w:line="180" w:lineRule="exact"/>
              <w:rPr>
                <w:rFonts w:ascii="Arial" w:hAnsi="Arial" w:cs="Arial"/>
                <w:sz w:val="16"/>
                <w:szCs w:val="16"/>
              </w:rPr>
            </w:pPr>
          </w:p>
          <w:p w:rsidR="000F43AD" w:rsidRPr="003C43DC" w:rsidRDefault="000F43AD" w:rsidP="000F43AD">
            <w:pPr>
              <w:spacing w:line="180" w:lineRule="exact"/>
              <w:rPr>
                <w:rFonts w:ascii="Arial" w:hAnsi="Arial" w:cs="Arial"/>
                <w:sz w:val="16"/>
                <w:szCs w:val="16"/>
              </w:rPr>
            </w:pPr>
          </w:p>
          <w:p w:rsidR="000F43AD" w:rsidRDefault="000F43AD" w:rsidP="000F43AD">
            <w:pPr>
              <w:spacing w:line="180" w:lineRule="exact"/>
              <w:jc w:val="right"/>
              <w:rPr>
                <w:rFonts w:ascii="Arial" w:hAnsi="Arial" w:cs="Arial"/>
                <w:sz w:val="16"/>
                <w:szCs w:val="16"/>
              </w:rPr>
            </w:pPr>
          </w:p>
          <w:p w:rsidR="000F43AD" w:rsidRPr="003C43DC" w:rsidRDefault="000F43AD" w:rsidP="000F43AD">
            <w:pPr>
              <w:spacing w:line="180" w:lineRule="exact"/>
              <w:jc w:val="right"/>
              <w:rPr>
                <w:rFonts w:ascii="Arial" w:hAnsi="Arial" w:cs="Arial"/>
                <w:sz w:val="16"/>
                <w:szCs w:val="16"/>
              </w:rPr>
            </w:pPr>
          </w:p>
          <w:p w:rsidR="000F43AD" w:rsidRPr="003C43DC" w:rsidRDefault="000F43AD" w:rsidP="000F43AD">
            <w:pPr>
              <w:spacing w:line="180" w:lineRule="exact"/>
              <w:jc w:val="right"/>
              <w:rPr>
                <w:rFonts w:ascii="Arial" w:hAnsi="Arial" w:cs="Arial"/>
                <w:sz w:val="16"/>
                <w:szCs w:val="16"/>
              </w:rPr>
            </w:pPr>
            <w:r w:rsidRPr="003C43DC">
              <w:rPr>
                <w:rFonts w:ascii="Arial" w:hAnsi="Arial" w:cs="Arial"/>
                <w:sz w:val="16"/>
                <w:szCs w:val="16"/>
              </w:rPr>
              <w:t>Н.Д. Федюнина</w:t>
            </w:r>
          </w:p>
        </w:tc>
      </w:tr>
    </w:tbl>
    <w:p w:rsidR="000F43AD" w:rsidRPr="003C43DC" w:rsidRDefault="000F43AD" w:rsidP="000F43AD">
      <w:pPr>
        <w:pStyle w:val="aff5"/>
        <w:ind w:firstLine="851"/>
        <w:jc w:val="both"/>
        <w:rPr>
          <w:rFonts w:ascii="Arial" w:hAnsi="Arial" w:cs="Arial"/>
          <w:color w:val="000000" w:themeColor="text1"/>
          <w:sz w:val="16"/>
          <w:szCs w:val="16"/>
        </w:rPr>
      </w:pPr>
    </w:p>
    <w:p w:rsidR="00545F47" w:rsidRDefault="00545F47" w:rsidP="007D1952">
      <w:pPr>
        <w:ind w:firstLine="142"/>
        <w:rPr>
          <w:rFonts w:ascii="Arial" w:hAnsi="Arial" w:cs="Arial"/>
          <w:sz w:val="16"/>
          <w:szCs w:val="16"/>
        </w:rPr>
      </w:pPr>
    </w:p>
    <w:p w:rsidR="00545F47" w:rsidRDefault="00545F47" w:rsidP="007D1952">
      <w:pPr>
        <w:ind w:firstLine="142"/>
        <w:rPr>
          <w:rFonts w:ascii="Arial" w:hAnsi="Arial" w:cs="Arial"/>
          <w:sz w:val="16"/>
          <w:szCs w:val="16"/>
        </w:rPr>
      </w:pPr>
    </w:p>
    <w:p w:rsidR="00303104" w:rsidRPr="0080173D" w:rsidRDefault="00303104" w:rsidP="00303104">
      <w:pPr>
        <w:tabs>
          <w:tab w:val="left" w:pos="7230"/>
        </w:tabs>
        <w:jc w:val="center"/>
        <w:rPr>
          <w:rFonts w:ascii="Arial" w:hAnsi="Arial" w:cs="Arial"/>
          <w:b/>
          <w:sz w:val="16"/>
          <w:szCs w:val="16"/>
        </w:rPr>
      </w:pPr>
      <w:r w:rsidRPr="0080173D">
        <w:rPr>
          <w:rFonts w:ascii="Arial" w:hAnsi="Arial" w:cs="Arial"/>
          <w:b/>
          <w:sz w:val="16"/>
          <w:szCs w:val="16"/>
        </w:rPr>
        <w:t>ПОСТАНОВЛЕНИЕ</w:t>
      </w:r>
    </w:p>
    <w:p w:rsidR="00303104" w:rsidRDefault="00303104" w:rsidP="00303104">
      <w:pPr>
        <w:jc w:val="center"/>
        <w:rPr>
          <w:rFonts w:ascii="Arial" w:hAnsi="Arial" w:cs="Arial"/>
          <w:b/>
          <w:sz w:val="16"/>
          <w:szCs w:val="16"/>
        </w:rPr>
      </w:pPr>
      <w:r w:rsidRPr="0080173D">
        <w:rPr>
          <w:rFonts w:ascii="Arial" w:hAnsi="Arial" w:cs="Arial"/>
          <w:b/>
          <w:sz w:val="16"/>
          <w:szCs w:val="16"/>
        </w:rPr>
        <w:t>АДМИНИСТРАЦИИ БЛАГОДАРНЕНСКОГО ГОРОДСКОГО ОКРУГА  СТАВРОПОЛЬСКОГО КРАЯ</w:t>
      </w:r>
    </w:p>
    <w:p w:rsidR="00303104" w:rsidRPr="0080173D" w:rsidRDefault="00303104" w:rsidP="00303104">
      <w:pPr>
        <w:jc w:val="center"/>
        <w:rPr>
          <w:rFonts w:ascii="Arial" w:hAnsi="Arial" w:cs="Arial"/>
          <w:b/>
          <w:sz w:val="16"/>
          <w:szCs w:val="16"/>
        </w:rPr>
      </w:pPr>
    </w:p>
    <w:tbl>
      <w:tblPr>
        <w:tblW w:w="5022" w:type="dxa"/>
        <w:tblLook w:val="04A0"/>
      </w:tblPr>
      <w:tblGrid>
        <w:gridCol w:w="444"/>
        <w:gridCol w:w="905"/>
        <w:gridCol w:w="1027"/>
        <w:gridCol w:w="1560"/>
        <w:gridCol w:w="445"/>
        <w:gridCol w:w="641"/>
      </w:tblGrid>
      <w:tr w:rsidR="00303104" w:rsidRPr="0080173D" w:rsidTr="00303104">
        <w:trPr>
          <w:trHeight w:val="80"/>
        </w:trPr>
        <w:tc>
          <w:tcPr>
            <w:tcW w:w="444" w:type="dxa"/>
            <w:shd w:val="clear" w:color="auto" w:fill="auto"/>
          </w:tcPr>
          <w:p w:rsidR="00303104" w:rsidRPr="0080173D" w:rsidRDefault="00303104" w:rsidP="00F95655">
            <w:pPr>
              <w:tabs>
                <w:tab w:val="left" w:pos="1862"/>
              </w:tabs>
              <w:jc w:val="center"/>
              <w:rPr>
                <w:rFonts w:ascii="Arial" w:hAnsi="Arial" w:cs="Arial"/>
                <w:sz w:val="16"/>
                <w:szCs w:val="16"/>
              </w:rPr>
            </w:pPr>
            <w:r w:rsidRPr="0080173D">
              <w:rPr>
                <w:rFonts w:ascii="Arial" w:hAnsi="Arial" w:cs="Arial"/>
                <w:sz w:val="16"/>
                <w:szCs w:val="16"/>
              </w:rPr>
              <w:t>03</w:t>
            </w:r>
          </w:p>
        </w:tc>
        <w:tc>
          <w:tcPr>
            <w:tcW w:w="905" w:type="dxa"/>
            <w:shd w:val="clear" w:color="auto" w:fill="auto"/>
          </w:tcPr>
          <w:p w:rsidR="00303104" w:rsidRPr="0080173D" w:rsidRDefault="00303104" w:rsidP="00F95655">
            <w:pPr>
              <w:tabs>
                <w:tab w:val="left" w:pos="1862"/>
              </w:tabs>
              <w:jc w:val="center"/>
              <w:rPr>
                <w:rFonts w:ascii="Arial" w:hAnsi="Arial" w:cs="Arial"/>
                <w:sz w:val="16"/>
                <w:szCs w:val="16"/>
              </w:rPr>
            </w:pPr>
            <w:r w:rsidRPr="0080173D">
              <w:rPr>
                <w:rFonts w:ascii="Arial" w:hAnsi="Arial" w:cs="Arial"/>
                <w:sz w:val="16"/>
                <w:szCs w:val="16"/>
                <w:lang w:eastAsia="en-US"/>
              </w:rPr>
              <w:t xml:space="preserve">декабря </w:t>
            </w:r>
          </w:p>
        </w:tc>
        <w:tc>
          <w:tcPr>
            <w:tcW w:w="1027" w:type="dxa"/>
            <w:shd w:val="clear" w:color="auto" w:fill="auto"/>
          </w:tcPr>
          <w:p w:rsidR="00303104" w:rsidRPr="0080173D" w:rsidRDefault="00303104" w:rsidP="00F95655">
            <w:pPr>
              <w:tabs>
                <w:tab w:val="left" w:pos="1862"/>
              </w:tabs>
              <w:jc w:val="center"/>
              <w:rPr>
                <w:rFonts w:ascii="Arial" w:hAnsi="Arial" w:cs="Arial"/>
                <w:sz w:val="16"/>
                <w:szCs w:val="16"/>
              </w:rPr>
            </w:pPr>
            <w:r w:rsidRPr="0080173D">
              <w:rPr>
                <w:rFonts w:ascii="Arial" w:hAnsi="Arial" w:cs="Arial"/>
                <w:sz w:val="16"/>
                <w:szCs w:val="16"/>
                <w:lang w:eastAsia="en-US"/>
              </w:rPr>
              <w:t>2019  года</w:t>
            </w:r>
          </w:p>
        </w:tc>
        <w:tc>
          <w:tcPr>
            <w:tcW w:w="1560" w:type="dxa"/>
            <w:shd w:val="clear" w:color="auto" w:fill="auto"/>
          </w:tcPr>
          <w:p w:rsidR="00303104" w:rsidRPr="0080173D" w:rsidRDefault="00303104" w:rsidP="00F95655">
            <w:pPr>
              <w:tabs>
                <w:tab w:val="left" w:pos="1862"/>
              </w:tabs>
              <w:jc w:val="center"/>
              <w:rPr>
                <w:rFonts w:ascii="Arial" w:hAnsi="Arial" w:cs="Arial"/>
                <w:sz w:val="16"/>
                <w:szCs w:val="16"/>
              </w:rPr>
            </w:pPr>
            <w:r w:rsidRPr="0080173D">
              <w:rPr>
                <w:rFonts w:ascii="Arial" w:hAnsi="Arial" w:cs="Arial"/>
                <w:sz w:val="16"/>
                <w:szCs w:val="16"/>
                <w:lang w:eastAsia="en-US"/>
              </w:rPr>
              <w:t>г. Благодарный</w:t>
            </w:r>
          </w:p>
        </w:tc>
        <w:tc>
          <w:tcPr>
            <w:tcW w:w="445" w:type="dxa"/>
            <w:shd w:val="clear" w:color="auto" w:fill="auto"/>
          </w:tcPr>
          <w:p w:rsidR="00303104" w:rsidRPr="0080173D" w:rsidRDefault="00303104" w:rsidP="00F95655">
            <w:pPr>
              <w:tabs>
                <w:tab w:val="left" w:pos="1862"/>
              </w:tabs>
              <w:jc w:val="center"/>
              <w:rPr>
                <w:rFonts w:ascii="Arial" w:hAnsi="Arial" w:cs="Arial"/>
                <w:sz w:val="16"/>
                <w:szCs w:val="16"/>
              </w:rPr>
            </w:pPr>
            <w:r w:rsidRPr="0080173D">
              <w:rPr>
                <w:rFonts w:ascii="Arial" w:hAnsi="Arial" w:cs="Arial"/>
                <w:sz w:val="16"/>
                <w:szCs w:val="16"/>
                <w:lang w:eastAsia="en-US"/>
              </w:rPr>
              <w:t>№</w:t>
            </w:r>
          </w:p>
        </w:tc>
        <w:tc>
          <w:tcPr>
            <w:tcW w:w="641" w:type="dxa"/>
            <w:shd w:val="clear" w:color="auto" w:fill="auto"/>
          </w:tcPr>
          <w:p w:rsidR="00303104" w:rsidRPr="0080173D" w:rsidRDefault="00303104" w:rsidP="00F95655">
            <w:pPr>
              <w:tabs>
                <w:tab w:val="left" w:pos="1862"/>
              </w:tabs>
              <w:rPr>
                <w:rFonts w:ascii="Arial" w:hAnsi="Arial" w:cs="Arial"/>
                <w:sz w:val="16"/>
                <w:szCs w:val="16"/>
              </w:rPr>
            </w:pPr>
            <w:r w:rsidRPr="0080173D">
              <w:rPr>
                <w:rFonts w:ascii="Arial" w:hAnsi="Arial" w:cs="Arial"/>
                <w:sz w:val="16"/>
                <w:szCs w:val="16"/>
              </w:rPr>
              <w:t>1968</w:t>
            </w:r>
          </w:p>
        </w:tc>
      </w:tr>
    </w:tbl>
    <w:p w:rsidR="00303104" w:rsidRPr="0080173D" w:rsidRDefault="00303104" w:rsidP="00303104">
      <w:pPr>
        <w:rPr>
          <w:rFonts w:ascii="Arial" w:hAnsi="Arial" w:cs="Arial"/>
          <w:sz w:val="16"/>
          <w:szCs w:val="16"/>
        </w:rPr>
      </w:pPr>
    </w:p>
    <w:p w:rsidR="00303104" w:rsidRPr="0080173D" w:rsidRDefault="00303104" w:rsidP="00303104">
      <w:pPr>
        <w:rPr>
          <w:rFonts w:ascii="Arial" w:hAnsi="Arial" w:cs="Arial"/>
          <w:sz w:val="16"/>
          <w:szCs w:val="16"/>
        </w:rPr>
      </w:pPr>
    </w:p>
    <w:p w:rsidR="00303104" w:rsidRPr="0080173D" w:rsidRDefault="00303104" w:rsidP="00303104">
      <w:pPr>
        <w:spacing w:line="180" w:lineRule="exact"/>
        <w:jc w:val="both"/>
        <w:rPr>
          <w:rFonts w:ascii="Arial" w:hAnsi="Arial" w:cs="Arial"/>
          <w:sz w:val="16"/>
          <w:szCs w:val="16"/>
        </w:rPr>
      </w:pPr>
      <w:r w:rsidRPr="0080173D">
        <w:rPr>
          <w:rFonts w:ascii="Arial" w:hAnsi="Arial" w:cs="Arial"/>
          <w:sz w:val="16"/>
          <w:szCs w:val="16"/>
        </w:rPr>
        <w:t>Об утверждении Положения о приватизации  муниципального жилищного фонда Благодарненского городского округа Ставропольского края</w:t>
      </w:r>
    </w:p>
    <w:p w:rsidR="00303104" w:rsidRPr="0080173D" w:rsidRDefault="00303104" w:rsidP="00303104">
      <w:pPr>
        <w:rPr>
          <w:rFonts w:ascii="Arial" w:hAnsi="Arial" w:cs="Arial"/>
          <w:sz w:val="16"/>
          <w:szCs w:val="16"/>
        </w:rPr>
      </w:pPr>
    </w:p>
    <w:p w:rsidR="00303104" w:rsidRPr="0080173D" w:rsidRDefault="00303104" w:rsidP="00303104">
      <w:pPr>
        <w:rPr>
          <w:rFonts w:ascii="Arial" w:hAnsi="Arial" w:cs="Arial"/>
          <w:sz w:val="16"/>
          <w:szCs w:val="16"/>
        </w:rPr>
      </w:pPr>
    </w:p>
    <w:p w:rsidR="00303104" w:rsidRPr="0080173D" w:rsidRDefault="00303104" w:rsidP="00303104">
      <w:pPr>
        <w:ind w:firstLine="142"/>
        <w:jc w:val="both"/>
        <w:rPr>
          <w:rFonts w:ascii="Arial" w:hAnsi="Arial" w:cs="Arial"/>
          <w:sz w:val="16"/>
          <w:szCs w:val="16"/>
        </w:rPr>
      </w:pPr>
      <w:r w:rsidRPr="0080173D">
        <w:rPr>
          <w:rFonts w:ascii="Arial" w:hAnsi="Arial" w:cs="Arial"/>
          <w:sz w:val="16"/>
          <w:szCs w:val="16"/>
        </w:rPr>
        <w:t xml:space="preserve">В соответствии с Законом Российской Федерации от 04 июля 1991 года № 1541-1 «О приватизации жилищного фонда в Российской Федерации», Федеральным законом от 06 октября 2003 года № 131-ФЗ «Об общих принципах организации местного самоуправления в Российской Федерации», Положением  об управлении и распоряжении имущественными объектами муниципальной собственности </w:t>
      </w:r>
      <w:r w:rsidRPr="0080173D">
        <w:rPr>
          <w:rFonts w:ascii="Arial" w:hAnsi="Arial" w:cs="Arial"/>
          <w:sz w:val="16"/>
          <w:szCs w:val="16"/>
        </w:rPr>
        <w:lastRenderedPageBreak/>
        <w:t>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27 февраля 2018 года № 90, администрация Благодарненского городского округа Ставропольского края</w:t>
      </w:r>
    </w:p>
    <w:p w:rsidR="00303104" w:rsidRPr="0080173D" w:rsidRDefault="00303104" w:rsidP="00303104">
      <w:pPr>
        <w:ind w:firstLine="709"/>
        <w:jc w:val="both"/>
        <w:rPr>
          <w:rFonts w:ascii="Arial" w:hAnsi="Arial" w:cs="Arial"/>
          <w:sz w:val="16"/>
          <w:szCs w:val="16"/>
        </w:rPr>
      </w:pPr>
    </w:p>
    <w:p w:rsidR="00303104" w:rsidRPr="0080173D" w:rsidRDefault="00303104" w:rsidP="00303104">
      <w:pPr>
        <w:ind w:firstLine="709"/>
        <w:jc w:val="both"/>
        <w:rPr>
          <w:rFonts w:ascii="Arial" w:hAnsi="Arial" w:cs="Arial"/>
          <w:sz w:val="16"/>
          <w:szCs w:val="16"/>
        </w:rPr>
      </w:pPr>
    </w:p>
    <w:p w:rsidR="00303104" w:rsidRPr="0080173D" w:rsidRDefault="00303104" w:rsidP="00303104">
      <w:pPr>
        <w:jc w:val="both"/>
        <w:rPr>
          <w:rFonts w:ascii="Arial" w:hAnsi="Arial" w:cs="Arial"/>
          <w:sz w:val="16"/>
          <w:szCs w:val="16"/>
        </w:rPr>
      </w:pPr>
      <w:r w:rsidRPr="0080173D">
        <w:rPr>
          <w:rFonts w:ascii="Arial" w:hAnsi="Arial" w:cs="Arial"/>
          <w:sz w:val="16"/>
          <w:szCs w:val="16"/>
        </w:rPr>
        <w:t>ПОСТАНОВЛЯЕТ:</w:t>
      </w:r>
    </w:p>
    <w:p w:rsidR="00303104" w:rsidRPr="0080173D" w:rsidRDefault="00303104" w:rsidP="00303104">
      <w:pPr>
        <w:ind w:firstLine="709"/>
        <w:jc w:val="both"/>
        <w:rPr>
          <w:rFonts w:ascii="Arial" w:hAnsi="Arial" w:cs="Arial"/>
          <w:sz w:val="16"/>
          <w:szCs w:val="16"/>
        </w:rPr>
      </w:pPr>
    </w:p>
    <w:p w:rsidR="00303104" w:rsidRPr="0080173D" w:rsidRDefault="00303104" w:rsidP="00303104">
      <w:pPr>
        <w:numPr>
          <w:ilvl w:val="0"/>
          <w:numId w:val="9"/>
        </w:numPr>
        <w:ind w:left="0" w:firstLine="142"/>
        <w:jc w:val="both"/>
        <w:rPr>
          <w:rFonts w:ascii="Arial" w:hAnsi="Arial" w:cs="Arial"/>
          <w:sz w:val="16"/>
          <w:szCs w:val="16"/>
        </w:rPr>
      </w:pPr>
      <w:r w:rsidRPr="0080173D">
        <w:rPr>
          <w:rFonts w:ascii="Arial" w:hAnsi="Arial" w:cs="Arial"/>
          <w:sz w:val="16"/>
          <w:szCs w:val="16"/>
        </w:rPr>
        <w:t>Утвердить прилагаемое Положение о приватизации  муниципального жилищного фонда Благодарненского городского округа Ставропольского края.</w:t>
      </w:r>
    </w:p>
    <w:p w:rsidR="00303104" w:rsidRPr="0080173D" w:rsidRDefault="00303104" w:rsidP="00303104">
      <w:pPr>
        <w:ind w:firstLine="142"/>
        <w:jc w:val="both"/>
        <w:rPr>
          <w:rFonts w:ascii="Arial" w:hAnsi="Arial" w:cs="Arial"/>
          <w:sz w:val="16"/>
          <w:szCs w:val="16"/>
        </w:rPr>
      </w:pPr>
      <w:r w:rsidRPr="0080173D">
        <w:rPr>
          <w:rFonts w:ascii="Arial" w:hAnsi="Arial" w:cs="Arial"/>
          <w:sz w:val="16"/>
          <w:szCs w:val="16"/>
        </w:rPr>
        <w:t>2.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303104" w:rsidRPr="0080173D" w:rsidRDefault="00303104" w:rsidP="00303104">
      <w:pPr>
        <w:ind w:firstLine="142"/>
        <w:jc w:val="both"/>
        <w:rPr>
          <w:rFonts w:ascii="Arial" w:hAnsi="Arial" w:cs="Arial"/>
          <w:sz w:val="16"/>
          <w:szCs w:val="16"/>
        </w:rPr>
      </w:pPr>
      <w:r w:rsidRPr="0080173D">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303104" w:rsidRPr="0080173D" w:rsidRDefault="00303104" w:rsidP="00303104">
      <w:pPr>
        <w:ind w:firstLine="142"/>
        <w:jc w:val="both"/>
        <w:rPr>
          <w:rFonts w:ascii="Arial" w:hAnsi="Arial" w:cs="Arial"/>
          <w:sz w:val="16"/>
          <w:szCs w:val="16"/>
        </w:rPr>
      </w:pPr>
    </w:p>
    <w:p w:rsidR="00303104" w:rsidRPr="0080173D" w:rsidRDefault="00303104" w:rsidP="00303104">
      <w:pPr>
        <w:ind w:firstLine="142"/>
        <w:jc w:val="both"/>
        <w:rPr>
          <w:rFonts w:ascii="Arial" w:hAnsi="Arial" w:cs="Arial"/>
          <w:sz w:val="16"/>
          <w:szCs w:val="16"/>
        </w:rPr>
      </w:pPr>
    </w:p>
    <w:p w:rsidR="00303104" w:rsidRPr="0080173D" w:rsidRDefault="00303104" w:rsidP="00303104">
      <w:pPr>
        <w:ind w:firstLine="142"/>
        <w:jc w:val="both"/>
        <w:rPr>
          <w:rFonts w:ascii="Arial" w:hAnsi="Arial" w:cs="Arial"/>
          <w:sz w:val="16"/>
          <w:szCs w:val="16"/>
        </w:rPr>
      </w:pPr>
    </w:p>
    <w:tbl>
      <w:tblPr>
        <w:tblW w:w="4928" w:type="dxa"/>
        <w:tblLook w:val="01E0"/>
      </w:tblPr>
      <w:tblGrid>
        <w:gridCol w:w="3085"/>
        <w:gridCol w:w="1843"/>
      </w:tblGrid>
      <w:tr w:rsidR="00303104" w:rsidRPr="0080173D" w:rsidTr="00303104">
        <w:trPr>
          <w:trHeight w:val="708"/>
        </w:trPr>
        <w:tc>
          <w:tcPr>
            <w:tcW w:w="3085" w:type="dxa"/>
          </w:tcPr>
          <w:p w:rsidR="00303104" w:rsidRPr="0080173D" w:rsidRDefault="00303104" w:rsidP="00303104">
            <w:pPr>
              <w:spacing w:line="180" w:lineRule="exact"/>
              <w:rPr>
                <w:rFonts w:ascii="Arial" w:hAnsi="Arial" w:cs="Arial"/>
                <w:sz w:val="16"/>
                <w:szCs w:val="16"/>
              </w:rPr>
            </w:pPr>
            <w:r w:rsidRPr="0080173D">
              <w:rPr>
                <w:rFonts w:ascii="Arial" w:hAnsi="Arial" w:cs="Arial"/>
                <w:sz w:val="16"/>
                <w:szCs w:val="16"/>
              </w:rPr>
              <w:t xml:space="preserve">Глава   </w:t>
            </w:r>
          </w:p>
          <w:p w:rsidR="00303104" w:rsidRPr="0080173D" w:rsidRDefault="00303104" w:rsidP="00303104">
            <w:pPr>
              <w:spacing w:line="180" w:lineRule="exact"/>
              <w:rPr>
                <w:rFonts w:ascii="Arial" w:hAnsi="Arial" w:cs="Arial"/>
                <w:sz w:val="16"/>
                <w:szCs w:val="16"/>
              </w:rPr>
            </w:pPr>
            <w:r w:rsidRPr="0080173D">
              <w:rPr>
                <w:rFonts w:ascii="Arial" w:hAnsi="Arial" w:cs="Arial"/>
                <w:sz w:val="16"/>
                <w:szCs w:val="16"/>
              </w:rPr>
              <w:t>Благодарненского  городского округа</w:t>
            </w:r>
          </w:p>
          <w:p w:rsidR="00303104" w:rsidRPr="0080173D" w:rsidRDefault="00303104" w:rsidP="00303104">
            <w:pPr>
              <w:spacing w:line="180" w:lineRule="exact"/>
              <w:rPr>
                <w:rFonts w:ascii="Arial" w:hAnsi="Arial" w:cs="Arial"/>
                <w:sz w:val="16"/>
                <w:szCs w:val="16"/>
              </w:rPr>
            </w:pPr>
            <w:r w:rsidRPr="0080173D">
              <w:rPr>
                <w:rFonts w:ascii="Arial" w:hAnsi="Arial" w:cs="Arial"/>
                <w:sz w:val="16"/>
                <w:szCs w:val="16"/>
              </w:rPr>
              <w:t xml:space="preserve">Ставропольского края                                                                </w:t>
            </w:r>
          </w:p>
        </w:tc>
        <w:tc>
          <w:tcPr>
            <w:tcW w:w="1843" w:type="dxa"/>
          </w:tcPr>
          <w:p w:rsidR="00303104" w:rsidRPr="0080173D" w:rsidRDefault="00303104" w:rsidP="00303104">
            <w:pPr>
              <w:spacing w:line="180" w:lineRule="exact"/>
              <w:ind w:left="-59"/>
              <w:jc w:val="right"/>
              <w:rPr>
                <w:rFonts w:ascii="Arial" w:hAnsi="Arial" w:cs="Arial"/>
                <w:sz w:val="16"/>
                <w:szCs w:val="16"/>
              </w:rPr>
            </w:pPr>
          </w:p>
          <w:p w:rsidR="00303104" w:rsidRPr="0080173D" w:rsidRDefault="00303104" w:rsidP="00303104">
            <w:pPr>
              <w:spacing w:line="180" w:lineRule="exact"/>
              <w:ind w:left="-59"/>
              <w:jc w:val="right"/>
              <w:rPr>
                <w:rFonts w:ascii="Arial" w:hAnsi="Arial" w:cs="Arial"/>
                <w:sz w:val="16"/>
                <w:szCs w:val="16"/>
              </w:rPr>
            </w:pPr>
          </w:p>
          <w:p w:rsidR="00303104" w:rsidRPr="0080173D" w:rsidRDefault="00303104" w:rsidP="00303104">
            <w:pPr>
              <w:spacing w:line="180" w:lineRule="exact"/>
              <w:ind w:left="-59"/>
              <w:jc w:val="right"/>
              <w:rPr>
                <w:rFonts w:ascii="Arial" w:hAnsi="Arial" w:cs="Arial"/>
                <w:sz w:val="16"/>
                <w:szCs w:val="16"/>
              </w:rPr>
            </w:pPr>
            <w:r w:rsidRPr="0080173D">
              <w:rPr>
                <w:rFonts w:ascii="Arial" w:hAnsi="Arial" w:cs="Arial"/>
                <w:sz w:val="16"/>
                <w:szCs w:val="16"/>
              </w:rPr>
              <w:t>А.И. Теньков</w:t>
            </w:r>
          </w:p>
        </w:tc>
      </w:tr>
    </w:tbl>
    <w:p w:rsidR="00545F47" w:rsidRDefault="00545F47" w:rsidP="007D1952">
      <w:pPr>
        <w:ind w:firstLine="142"/>
        <w:rPr>
          <w:rFonts w:ascii="Arial" w:hAnsi="Arial" w:cs="Arial"/>
          <w:sz w:val="16"/>
          <w:szCs w:val="16"/>
        </w:rPr>
      </w:pPr>
    </w:p>
    <w:p w:rsidR="00545F47" w:rsidRDefault="00545F47" w:rsidP="007D1952">
      <w:pPr>
        <w:ind w:firstLine="142"/>
        <w:rPr>
          <w:rFonts w:ascii="Arial" w:hAnsi="Arial" w:cs="Arial"/>
          <w:sz w:val="16"/>
          <w:szCs w:val="16"/>
        </w:rPr>
      </w:pPr>
    </w:p>
    <w:p w:rsidR="00545F47" w:rsidRDefault="00545F47" w:rsidP="007D1952">
      <w:pPr>
        <w:ind w:firstLine="142"/>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1"/>
        <w:gridCol w:w="2883"/>
      </w:tblGrid>
      <w:tr w:rsidR="00DA4757" w:rsidRPr="0080173D" w:rsidTr="00F95655">
        <w:tc>
          <w:tcPr>
            <w:tcW w:w="4784" w:type="dxa"/>
            <w:tcBorders>
              <w:top w:val="nil"/>
              <w:left w:val="nil"/>
              <w:bottom w:val="nil"/>
              <w:right w:val="nil"/>
            </w:tcBorders>
            <w:shd w:val="clear" w:color="auto" w:fill="auto"/>
          </w:tcPr>
          <w:p w:rsidR="00DA4757" w:rsidRPr="0080173D" w:rsidRDefault="00DA4757" w:rsidP="00F95655">
            <w:pPr>
              <w:pStyle w:val="ConsPlusNormal"/>
              <w:widowControl/>
              <w:spacing w:line="240" w:lineRule="exact"/>
              <w:ind w:firstLine="0"/>
              <w:rPr>
                <w:sz w:val="16"/>
                <w:szCs w:val="16"/>
              </w:rPr>
            </w:pPr>
          </w:p>
        </w:tc>
        <w:tc>
          <w:tcPr>
            <w:tcW w:w="4786" w:type="dxa"/>
            <w:tcBorders>
              <w:top w:val="nil"/>
              <w:left w:val="nil"/>
              <w:bottom w:val="nil"/>
              <w:right w:val="nil"/>
            </w:tcBorders>
            <w:shd w:val="clear" w:color="auto" w:fill="auto"/>
          </w:tcPr>
          <w:p w:rsidR="00DA4757" w:rsidRPr="0080173D" w:rsidRDefault="00DA4757" w:rsidP="00DA4757">
            <w:pPr>
              <w:pStyle w:val="ConsPlusNormal"/>
              <w:widowControl/>
              <w:spacing w:line="180" w:lineRule="exact"/>
              <w:ind w:firstLine="0"/>
              <w:jc w:val="center"/>
              <w:rPr>
                <w:sz w:val="16"/>
                <w:szCs w:val="16"/>
              </w:rPr>
            </w:pPr>
            <w:r w:rsidRPr="0080173D">
              <w:rPr>
                <w:sz w:val="16"/>
                <w:szCs w:val="16"/>
              </w:rPr>
              <w:t>УТВЕРЖДЕНО</w:t>
            </w:r>
          </w:p>
          <w:p w:rsidR="00DA4757" w:rsidRPr="0080173D" w:rsidRDefault="00DA4757" w:rsidP="00DA4757">
            <w:pPr>
              <w:pStyle w:val="ConsPlusNormal"/>
              <w:widowControl/>
              <w:spacing w:line="180" w:lineRule="exact"/>
              <w:ind w:firstLine="0"/>
              <w:jc w:val="center"/>
              <w:rPr>
                <w:sz w:val="16"/>
                <w:szCs w:val="16"/>
              </w:rPr>
            </w:pPr>
            <w:r w:rsidRPr="0080173D">
              <w:rPr>
                <w:sz w:val="16"/>
                <w:szCs w:val="16"/>
              </w:rPr>
              <w:t>постановлением администрации  Благодарненского городского округа Ставропольского края</w:t>
            </w:r>
          </w:p>
          <w:p w:rsidR="00DA4757" w:rsidRPr="0080173D" w:rsidRDefault="00DA4757" w:rsidP="00DA4757">
            <w:pPr>
              <w:pStyle w:val="ConsPlusNormal"/>
              <w:widowControl/>
              <w:spacing w:line="180" w:lineRule="exact"/>
              <w:ind w:firstLine="0"/>
              <w:jc w:val="center"/>
              <w:rPr>
                <w:sz w:val="16"/>
                <w:szCs w:val="16"/>
              </w:rPr>
            </w:pPr>
            <w:r w:rsidRPr="0080173D">
              <w:rPr>
                <w:sz w:val="16"/>
                <w:szCs w:val="16"/>
              </w:rPr>
              <w:t>от 03 декабря 2019 года № 1968</w:t>
            </w:r>
          </w:p>
        </w:tc>
      </w:tr>
    </w:tbl>
    <w:p w:rsidR="00DA4757" w:rsidRPr="0080173D" w:rsidRDefault="00DA4757" w:rsidP="00DA4757">
      <w:pPr>
        <w:pStyle w:val="ConsPlusTitle"/>
        <w:widowControl/>
        <w:spacing w:line="240" w:lineRule="exact"/>
        <w:jc w:val="center"/>
        <w:rPr>
          <w:sz w:val="16"/>
          <w:szCs w:val="16"/>
        </w:rPr>
      </w:pPr>
    </w:p>
    <w:p w:rsidR="00DA4757" w:rsidRPr="0080173D" w:rsidRDefault="00DA4757" w:rsidP="00DA4757">
      <w:pPr>
        <w:pStyle w:val="ConsPlusTitle"/>
        <w:widowControl/>
        <w:spacing w:line="240" w:lineRule="exact"/>
        <w:jc w:val="center"/>
        <w:rPr>
          <w:sz w:val="16"/>
          <w:szCs w:val="16"/>
        </w:rPr>
      </w:pPr>
    </w:p>
    <w:p w:rsidR="00DA4757" w:rsidRPr="0080173D" w:rsidRDefault="00DA4757" w:rsidP="00DA4757">
      <w:pPr>
        <w:pStyle w:val="ConsPlusTitle"/>
        <w:widowControl/>
        <w:spacing w:line="180" w:lineRule="exact"/>
        <w:jc w:val="center"/>
        <w:rPr>
          <w:b w:val="0"/>
          <w:sz w:val="16"/>
          <w:szCs w:val="16"/>
        </w:rPr>
      </w:pPr>
      <w:r w:rsidRPr="0080173D">
        <w:rPr>
          <w:b w:val="0"/>
          <w:sz w:val="16"/>
          <w:szCs w:val="16"/>
        </w:rPr>
        <w:t>ПОЛОЖЕНИЕ</w:t>
      </w:r>
    </w:p>
    <w:p w:rsidR="00DA4757" w:rsidRPr="0080173D" w:rsidRDefault="00DA4757" w:rsidP="00DA4757">
      <w:pPr>
        <w:pStyle w:val="ConsPlusNormal"/>
        <w:widowControl/>
        <w:spacing w:line="180" w:lineRule="exact"/>
        <w:ind w:firstLine="0"/>
        <w:jc w:val="center"/>
        <w:rPr>
          <w:sz w:val="16"/>
          <w:szCs w:val="16"/>
        </w:rPr>
      </w:pPr>
      <w:r w:rsidRPr="0080173D">
        <w:rPr>
          <w:sz w:val="16"/>
          <w:szCs w:val="16"/>
        </w:rPr>
        <w:t xml:space="preserve">о  приватизации муниципального жилищного фонда </w:t>
      </w:r>
    </w:p>
    <w:p w:rsidR="00DA4757" w:rsidRPr="0080173D" w:rsidRDefault="00DA4757" w:rsidP="00DA4757">
      <w:pPr>
        <w:pStyle w:val="ConsPlusNormal"/>
        <w:widowControl/>
        <w:spacing w:line="180" w:lineRule="exact"/>
        <w:ind w:firstLine="0"/>
        <w:jc w:val="center"/>
        <w:rPr>
          <w:sz w:val="16"/>
          <w:szCs w:val="16"/>
        </w:rPr>
      </w:pPr>
      <w:r w:rsidRPr="0080173D">
        <w:rPr>
          <w:sz w:val="16"/>
          <w:szCs w:val="16"/>
        </w:rPr>
        <w:t>Благодарненского городского округа Ставропольского края</w:t>
      </w:r>
    </w:p>
    <w:p w:rsidR="00DA4757" w:rsidRDefault="00DA4757" w:rsidP="00DA4757">
      <w:pPr>
        <w:pStyle w:val="ConsPlusNormal"/>
        <w:widowControl/>
        <w:ind w:firstLine="540"/>
        <w:jc w:val="both"/>
        <w:rPr>
          <w:sz w:val="16"/>
          <w:szCs w:val="16"/>
        </w:rPr>
      </w:pPr>
    </w:p>
    <w:p w:rsidR="00712287" w:rsidRPr="0080173D" w:rsidRDefault="00712287" w:rsidP="00DA4757">
      <w:pPr>
        <w:pStyle w:val="ConsPlusNormal"/>
        <w:widowControl/>
        <w:ind w:firstLine="540"/>
        <w:jc w:val="both"/>
        <w:rPr>
          <w:sz w:val="16"/>
          <w:szCs w:val="16"/>
        </w:rPr>
      </w:pPr>
    </w:p>
    <w:p w:rsidR="00DA4757" w:rsidRPr="0080173D" w:rsidRDefault="00DA4757" w:rsidP="00DA4757">
      <w:pPr>
        <w:pStyle w:val="ConsPlusNormal"/>
        <w:widowControl/>
        <w:ind w:firstLine="142"/>
        <w:jc w:val="both"/>
        <w:rPr>
          <w:sz w:val="16"/>
          <w:szCs w:val="16"/>
        </w:rPr>
      </w:pPr>
      <w:r w:rsidRPr="0080173D">
        <w:rPr>
          <w:sz w:val="16"/>
          <w:szCs w:val="16"/>
        </w:rPr>
        <w:t xml:space="preserve">1. Настоящее Положение о приватизации муниципального жилищного фонда Благодарненского городского округа Ставропольского края (далее – Положение) устанавливает основные правила передачи в собственность граждан занимаемых ими жилых помещений муниципального жилищного фонда Благодарненского городского округа Ставропольского края в соответствии с </w:t>
      </w:r>
      <w:hyperlink r:id="rId18" w:history="1">
        <w:r w:rsidRPr="0080173D">
          <w:rPr>
            <w:sz w:val="16"/>
            <w:szCs w:val="16"/>
          </w:rPr>
          <w:t>Законом</w:t>
        </w:r>
      </w:hyperlink>
      <w:r w:rsidRPr="0080173D">
        <w:rPr>
          <w:sz w:val="16"/>
          <w:szCs w:val="16"/>
        </w:rPr>
        <w:t xml:space="preserve"> Российской Федерации «О приватизации жилищного фонда в Российской Федерации».</w:t>
      </w:r>
    </w:p>
    <w:p w:rsidR="00DA4757" w:rsidRPr="0080173D" w:rsidRDefault="00DA4757" w:rsidP="00DA4757">
      <w:pPr>
        <w:autoSpaceDE w:val="0"/>
        <w:autoSpaceDN w:val="0"/>
        <w:adjustRightInd w:val="0"/>
        <w:ind w:firstLine="142"/>
        <w:jc w:val="both"/>
        <w:rPr>
          <w:rFonts w:ascii="Arial" w:hAnsi="Arial" w:cs="Arial"/>
          <w:sz w:val="16"/>
          <w:szCs w:val="16"/>
        </w:rPr>
      </w:pPr>
      <w:r w:rsidRPr="0080173D">
        <w:rPr>
          <w:rFonts w:ascii="Arial" w:hAnsi="Arial" w:cs="Arial"/>
          <w:sz w:val="16"/>
          <w:szCs w:val="16"/>
        </w:rPr>
        <w:t>2.</w:t>
      </w:r>
      <w:r w:rsidRPr="0080173D">
        <w:rPr>
          <w:rFonts w:ascii="Arial" w:hAnsi="Arial" w:cs="Arial"/>
          <w:sz w:val="16"/>
          <w:szCs w:val="16"/>
        </w:rPr>
        <w:tab/>
        <w:t>Основными принципами приватизации муниципального жилищного фонда являются:</w:t>
      </w:r>
    </w:p>
    <w:p w:rsidR="00DA4757" w:rsidRPr="0080173D" w:rsidRDefault="00DA4757" w:rsidP="00DA4757">
      <w:pPr>
        <w:autoSpaceDE w:val="0"/>
        <w:autoSpaceDN w:val="0"/>
        <w:adjustRightInd w:val="0"/>
        <w:ind w:firstLine="142"/>
        <w:jc w:val="both"/>
        <w:rPr>
          <w:rFonts w:ascii="Arial" w:hAnsi="Arial" w:cs="Arial"/>
          <w:sz w:val="16"/>
          <w:szCs w:val="16"/>
        </w:rPr>
      </w:pPr>
      <w:r w:rsidRPr="0080173D">
        <w:rPr>
          <w:rFonts w:ascii="Arial" w:hAnsi="Arial" w:cs="Arial"/>
          <w:sz w:val="16"/>
          <w:szCs w:val="16"/>
        </w:rPr>
        <w:t>добровольность приобретения гражданами жилья в собственность;</w:t>
      </w:r>
    </w:p>
    <w:p w:rsidR="00DA4757" w:rsidRPr="0080173D" w:rsidRDefault="00DA4757" w:rsidP="00DA4757">
      <w:pPr>
        <w:autoSpaceDE w:val="0"/>
        <w:autoSpaceDN w:val="0"/>
        <w:adjustRightInd w:val="0"/>
        <w:ind w:firstLine="142"/>
        <w:jc w:val="both"/>
        <w:rPr>
          <w:rFonts w:ascii="Arial" w:hAnsi="Arial" w:cs="Arial"/>
          <w:sz w:val="16"/>
          <w:szCs w:val="16"/>
        </w:rPr>
      </w:pPr>
      <w:r w:rsidRPr="0080173D">
        <w:rPr>
          <w:rFonts w:ascii="Arial" w:hAnsi="Arial" w:cs="Arial"/>
          <w:sz w:val="16"/>
          <w:szCs w:val="16"/>
        </w:rPr>
        <w:t>бесплатная передача гражданам занимаемых ими жилых помещений;</w:t>
      </w:r>
    </w:p>
    <w:p w:rsidR="00DA4757" w:rsidRPr="0080173D" w:rsidRDefault="00DA4757" w:rsidP="00DA4757">
      <w:pPr>
        <w:autoSpaceDE w:val="0"/>
        <w:autoSpaceDN w:val="0"/>
        <w:adjustRightInd w:val="0"/>
        <w:ind w:firstLine="142"/>
        <w:jc w:val="both"/>
        <w:rPr>
          <w:rFonts w:ascii="Arial" w:hAnsi="Arial" w:cs="Arial"/>
          <w:sz w:val="16"/>
          <w:szCs w:val="16"/>
        </w:rPr>
      </w:pPr>
      <w:r w:rsidRPr="0080173D">
        <w:rPr>
          <w:rFonts w:ascii="Arial" w:hAnsi="Arial" w:cs="Arial"/>
          <w:sz w:val="16"/>
          <w:szCs w:val="16"/>
        </w:rPr>
        <w:t>гражданин имеет право на приобретение в собственность бесплатно, в порядке приватизации, жилого помещения только один раз.</w:t>
      </w:r>
    </w:p>
    <w:p w:rsidR="00DA4757" w:rsidRPr="0080173D" w:rsidRDefault="00DA4757" w:rsidP="00DA4757">
      <w:pPr>
        <w:autoSpaceDE w:val="0"/>
        <w:autoSpaceDN w:val="0"/>
        <w:adjustRightInd w:val="0"/>
        <w:ind w:firstLine="142"/>
        <w:jc w:val="both"/>
        <w:outlineLvl w:val="0"/>
        <w:rPr>
          <w:rFonts w:ascii="Arial" w:hAnsi="Arial" w:cs="Arial"/>
          <w:sz w:val="16"/>
          <w:szCs w:val="16"/>
        </w:rPr>
      </w:pPr>
      <w:r w:rsidRPr="0080173D">
        <w:rPr>
          <w:rFonts w:ascii="Arial" w:hAnsi="Arial" w:cs="Arial"/>
          <w:sz w:val="16"/>
          <w:szCs w:val="16"/>
        </w:rPr>
        <w:t>3.</w:t>
      </w:r>
      <w:r w:rsidRPr="0080173D">
        <w:rPr>
          <w:rFonts w:ascii="Arial" w:hAnsi="Arial" w:cs="Arial"/>
          <w:sz w:val="16"/>
          <w:szCs w:val="16"/>
        </w:rPr>
        <w:tab/>
        <w:t>Граждане Российской Федерации, имеющие право пользования жилыми помещениями муниципального жилищного фонда на условиях социального найма, вправе приобрести их на условиях, предусмотренных Законом Российской Федерации «О приватизации жилищного фонда 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DA4757" w:rsidRPr="0080173D" w:rsidRDefault="00DA4757" w:rsidP="00DA4757">
      <w:pPr>
        <w:autoSpaceDE w:val="0"/>
        <w:autoSpaceDN w:val="0"/>
        <w:adjustRightInd w:val="0"/>
        <w:ind w:firstLine="142"/>
        <w:jc w:val="both"/>
        <w:rPr>
          <w:rFonts w:ascii="Arial" w:hAnsi="Arial" w:cs="Arial"/>
          <w:sz w:val="16"/>
          <w:szCs w:val="16"/>
        </w:rPr>
      </w:pPr>
      <w:r w:rsidRPr="0080173D">
        <w:rPr>
          <w:rFonts w:ascii="Arial" w:hAnsi="Arial" w:cs="Arial"/>
          <w:sz w:val="16"/>
          <w:szCs w:val="16"/>
        </w:rPr>
        <w:t>Граждане, забронировавшие занимаемые жилые помещения, осуществляют приватизацию жилья по месту бронирования жилых помещений.</w:t>
      </w:r>
    </w:p>
    <w:p w:rsidR="00DA4757" w:rsidRPr="0080173D" w:rsidRDefault="00DA4757" w:rsidP="00DA4757">
      <w:pPr>
        <w:autoSpaceDE w:val="0"/>
        <w:autoSpaceDN w:val="0"/>
        <w:adjustRightInd w:val="0"/>
        <w:ind w:firstLine="142"/>
        <w:jc w:val="both"/>
        <w:rPr>
          <w:rFonts w:ascii="Arial" w:hAnsi="Arial" w:cs="Arial"/>
          <w:sz w:val="16"/>
          <w:szCs w:val="16"/>
        </w:rPr>
      </w:pPr>
      <w:r w:rsidRPr="0080173D">
        <w:rPr>
          <w:rFonts w:ascii="Arial" w:hAnsi="Arial" w:cs="Arial"/>
          <w:sz w:val="16"/>
          <w:szCs w:val="16"/>
        </w:rPr>
        <w:t>По желанию граждан жилые помещения передаются им, в порядке приватизации, в общую собственность (совместную или долевую) всех проживающих в них граждан либо в собственность одного или части из них в соответствии с достигнутым между этими лицами соглашением.</w:t>
      </w:r>
    </w:p>
    <w:p w:rsidR="00DA4757" w:rsidRPr="0080173D" w:rsidRDefault="00DA4757" w:rsidP="00DA4757">
      <w:pPr>
        <w:autoSpaceDE w:val="0"/>
        <w:autoSpaceDN w:val="0"/>
        <w:adjustRightInd w:val="0"/>
        <w:ind w:firstLine="142"/>
        <w:jc w:val="both"/>
        <w:rPr>
          <w:rFonts w:ascii="Arial" w:hAnsi="Arial" w:cs="Arial"/>
          <w:sz w:val="16"/>
          <w:szCs w:val="16"/>
        </w:rPr>
      </w:pPr>
      <w:r w:rsidRPr="0080173D">
        <w:rPr>
          <w:rFonts w:ascii="Arial" w:hAnsi="Arial" w:cs="Arial"/>
          <w:sz w:val="16"/>
          <w:szCs w:val="16"/>
        </w:rPr>
        <w:lastRenderedPageBreak/>
        <w:t>При этом за гражданами, не участвующими в приватизации занимаемого жилого помещения и выразившими согласие на приобретение в собственность жилого помещения другими проживающими с ними лицами, сохраняется право на бесплатное приобретение в собственность, в порядке приватизации, другого впоследствии полученного жилого помещения.</w:t>
      </w:r>
    </w:p>
    <w:p w:rsidR="00DA4757" w:rsidRPr="0080173D" w:rsidRDefault="00DA4757" w:rsidP="00DA4757">
      <w:pPr>
        <w:autoSpaceDE w:val="0"/>
        <w:autoSpaceDN w:val="0"/>
        <w:adjustRightInd w:val="0"/>
        <w:ind w:firstLine="142"/>
        <w:jc w:val="both"/>
        <w:rPr>
          <w:rFonts w:ascii="Arial" w:hAnsi="Arial" w:cs="Arial"/>
          <w:sz w:val="16"/>
          <w:szCs w:val="16"/>
        </w:rPr>
      </w:pPr>
      <w:r w:rsidRPr="0080173D">
        <w:rPr>
          <w:rFonts w:ascii="Arial" w:hAnsi="Arial" w:cs="Arial"/>
          <w:sz w:val="16"/>
          <w:szCs w:val="16"/>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DA4757" w:rsidRPr="0080173D" w:rsidRDefault="00DA4757" w:rsidP="00DA4757">
      <w:pPr>
        <w:autoSpaceDE w:val="0"/>
        <w:autoSpaceDN w:val="0"/>
        <w:adjustRightInd w:val="0"/>
        <w:ind w:firstLine="142"/>
        <w:jc w:val="both"/>
        <w:rPr>
          <w:rFonts w:ascii="Arial" w:hAnsi="Arial" w:cs="Arial"/>
          <w:sz w:val="16"/>
          <w:szCs w:val="16"/>
        </w:rPr>
      </w:pPr>
      <w:r w:rsidRPr="0080173D">
        <w:rPr>
          <w:rFonts w:ascii="Arial" w:hAnsi="Arial" w:cs="Arial"/>
          <w:sz w:val="16"/>
          <w:szCs w:val="16"/>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DA4757" w:rsidRPr="0080173D" w:rsidRDefault="00DA4757" w:rsidP="00DA4757">
      <w:pPr>
        <w:autoSpaceDE w:val="0"/>
        <w:autoSpaceDN w:val="0"/>
        <w:adjustRightInd w:val="0"/>
        <w:ind w:firstLine="142"/>
        <w:jc w:val="both"/>
        <w:rPr>
          <w:rFonts w:ascii="Arial" w:hAnsi="Arial" w:cs="Arial"/>
          <w:sz w:val="16"/>
          <w:szCs w:val="16"/>
        </w:rPr>
      </w:pPr>
      <w:r w:rsidRPr="0080173D">
        <w:rPr>
          <w:rFonts w:ascii="Arial" w:hAnsi="Arial" w:cs="Arial"/>
          <w:sz w:val="16"/>
          <w:szCs w:val="16"/>
        </w:rPr>
        <w:t>4.Жилые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DA4757" w:rsidRPr="0080173D" w:rsidRDefault="00DA4757" w:rsidP="00DA4757">
      <w:pPr>
        <w:pStyle w:val="ConsPlusNormal"/>
        <w:widowControl/>
        <w:ind w:firstLine="142"/>
        <w:jc w:val="both"/>
        <w:rPr>
          <w:sz w:val="16"/>
          <w:szCs w:val="16"/>
        </w:rPr>
      </w:pPr>
      <w:r w:rsidRPr="0080173D">
        <w:rPr>
          <w:sz w:val="16"/>
          <w:szCs w:val="16"/>
        </w:rPr>
        <w:t>5. Оформление договора передачи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DA4757" w:rsidRPr="0080173D" w:rsidRDefault="00DA4757" w:rsidP="00DA4757">
      <w:pPr>
        <w:pStyle w:val="ConsPlusNormal"/>
        <w:widowControl/>
        <w:ind w:firstLine="142"/>
        <w:jc w:val="both"/>
        <w:rPr>
          <w:sz w:val="16"/>
          <w:szCs w:val="16"/>
        </w:rPr>
      </w:pPr>
      <w:r w:rsidRPr="0080173D">
        <w:rPr>
          <w:sz w:val="16"/>
          <w:szCs w:val="16"/>
        </w:rPr>
        <w:t>6.</w:t>
      </w:r>
      <w:r w:rsidRPr="0080173D">
        <w:rPr>
          <w:sz w:val="16"/>
          <w:szCs w:val="16"/>
        </w:rPr>
        <w:tab/>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муниципальном жилищном фонде после достижения ими совершеннолетия.</w:t>
      </w:r>
    </w:p>
    <w:p w:rsidR="00DA4757" w:rsidRPr="0080173D" w:rsidRDefault="00DA4757" w:rsidP="00DA4757">
      <w:pPr>
        <w:autoSpaceDE w:val="0"/>
        <w:autoSpaceDN w:val="0"/>
        <w:adjustRightInd w:val="0"/>
        <w:ind w:firstLine="142"/>
        <w:jc w:val="both"/>
        <w:rPr>
          <w:rFonts w:ascii="Arial" w:hAnsi="Arial" w:cs="Arial"/>
          <w:sz w:val="16"/>
          <w:szCs w:val="16"/>
        </w:rPr>
      </w:pPr>
      <w:r w:rsidRPr="0080173D">
        <w:rPr>
          <w:rFonts w:ascii="Arial" w:hAnsi="Arial" w:cs="Arial"/>
          <w:sz w:val="16"/>
          <w:szCs w:val="16"/>
        </w:rPr>
        <w:t>7. Граждане, ставшие собственниками жилых помещений, владеют, пользуются и распоряжаются этими помещениями по своему усмотрению, вправе: продавать, завещать, сдавать в аренду, совершать с ними иные сделки, не противоречащие действующему законодательству.</w:t>
      </w:r>
    </w:p>
    <w:p w:rsidR="00DA4757" w:rsidRPr="0080173D" w:rsidRDefault="00DA4757" w:rsidP="00DA4757">
      <w:pPr>
        <w:autoSpaceDE w:val="0"/>
        <w:autoSpaceDN w:val="0"/>
        <w:adjustRightInd w:val="0"/>
        <w:ind w:firstLine="142"/>
        <w:jc w:val="both"/>
        <w:rPr>
          <w:rFonts w:ascii="Arial" w:hAnsi="Arial" w:cs="Arial"/>
          <w:sz w:val="16"/>
          <w:szCs w:val="16"/>
        </w:rPr>
      </w:pPr>
      <w:r w:rsidRPr="0080173D">
        <w:rPr>
          <w:rFonts w:ascii="Arial" w:hAnsi="Arial" w:cs="Arial"/>
          <w:sz w:val="16"/>
          <w:szCs w:val="16"/>
        </w:rPr>
        <w:t>8. Собственники приватизированных жилых помещений несут бремя содержания данных помещений и общего имущества в многоквартирном доме.</w:t>
      </w:r>
    </w:p>
    <w:p w:rsidR="00DA4757" w:rsidRPr="0080173D" w:rsidRDefault="00DA4757" w:rsidP="00DA4757">
      <w:pPr>
        <w:autoSpaceDE w:val="0"/>
        <w:autoSpaceDN w:val="0"/>
        <w:adjustRightInd w:val="0"/>
        <w:ind w:firstLine="142"/>
        <w:jc w:val="both"/>
        <w:rPr>
          <w:rFonts w:ascii="Arial" w:hAnsi="Arial" w:cs="Arial"/>
          <w:sz w:val="16"/>
          <w:szCs w:val="16"/>
        </w:rPr>
      </w:pPr>
      <w:r w:rsidRPr="0080173D">
        <w:rPr>
          <w:rFonts w:ascii="Arial" w:hAnsi="Arial" w:cs="Arial"/>
          <w:sz w:val="16"/>
          <w:szCs w:val="16"/>
        </w:rPr>
        <w:t>9. Передача в собственность граждан жилых помещений осуществляется администрацией Благодарненского городского округа Ставропольского края. Полномочия по подготовке документов и заключению с гражданами договоров приватизации жилых помещений, находящихся в муниципальной собственности возложены на управление имущественных и земельных отношений администрации Благодарненского городского округа Ставропольского края.</w:t>
      </w:r>
    </w:p>
    <w:p w:rsidR="00DA4757" w:rsidRPr="0080173D" w:rsidRDefault="00DA4757" w:rsidP="00DA4757">
      <w:pPr>
        <w:tabs>
          <w:tab w:val="left" w:pos="709"/>
        </w:tabs>
        <w:autoSpaceDE w:val="0"/>
        <w:autoSpaceDN w:val="0"/>
        <w:adjustRightInd w:val="0"/>
        <w:ind w:firstLine="142"/>
        <w:jc w:val="both"/>
        <w:rPr>
          <w:rFonts w:ascii="Arial" w:hAnsi="Arial" w:cs="Arial"/>
          <w:sz w:val="16"/>
          <w:szCs w:val="16"/>
        </w:rPr>
      </w:pPr>
      <w:r w:rsidRPr="0080173D">
        <w:rPr>
          <w:rFonts w:ascii="Arial" w:hAnsi="Arial" w:cs="Arial"/>
          <w:sz w:val="16"/>
          <w:szCs w:val="16"/>
        </w:rPr>
        <w:t>10. Для приобретения в собственность жилого помещения в порядке приватизации граждане представляют  в администрацию Благодарненского городского округа Ставропольского края, следующие документы:</w:t>
      </w:r>
    </w:p>
    <w:p w:rsidR="00DA4757" w:rsidRPr="0080173D" w:rsidRDefault="00DA4757" w:rsidP="00DA4757">
      <w:pPr>
        <w:autoSpaceDE w:val="0"/>
        <w:autoSpaceDN w:val="0"/>
        <w:adjustRightInd w:val="0"/>
        <w:ind w:firstLine="142"/>
        <w:jc w:val="both"/>
        <w:rPr>
          <w:rFonts w:ascii="Arial" w:eastAsia="TimesNewRoman" w:hAnsi="Arial" w:cs="Arial"/>
          <w:sz w:val="16"/>
          <w:szCs w:val="16"/>
        </w:rPr>
      </w:pPr>
      <w:r w:rsidRPr="0080173D">
        <w:rPr>
          <w:rFonts w:ascii="Arial" w:eastAsia="TimesNewRoman" w:hAnsi="Arial" w:cs="Arial"/>
          <w:sz w:val="16"/>
          <w:szCs w:val="16"/>
        </w:rPr>
        <w:t>1) заявление на приватизацию занимаемого жилого помещения подписанное всеми совершеннолетними членами семьи нанимателя (приложение № 1);</w:t>
      </w:r>
    </w:p>
    <w:p w:rsidR="00DA4757" w:rsidRPr="0080173D" w:rsidRDefault="00DA4757" w:rsidP="00DA4757">
      <w:pPr>
        <w:autoSpaceDE w:val="0"/>
        <w:autoSpaceDN w:val="0"/>
        <w:adjustRightInd w:val="0"/>
        <w:ind w:firstLine="142"/>
        <w:jc w:val="both"/>
        <w:rPr>
          <w:rFonts w:ascii="Arial" w:eastAsia="TimesNewRoman" w:hAnsi="Arial" w:cs="Arial"/>
          <w:sz w:val="16"/>
          <w:szCs w:val="16"/>
        </w:rPr>
      </w:pPr>
      <w:r w:rsidRPr="0080173D">
        <w:rPr>
          <w:rFonts w:ascii="Arial" w:eastAsia="TimesNewRoman" w:hAnsi="Arial" w:cs="Arial"/>
          <w:sz w:val="16"/>
          <w:szCs w:val="16"/>
        </w:rPr>
        <w:t>2) договор социального найма жилого помещения</w:t>
      </w:r>
      <w:r w:rsidRPr="0080173D">
        <w:rPr>
          <w:rFonts w:ascii="Arial" w:hAnsi="Arial" w:cs="Arial"/>
          <w:sz w:val="16"/>
          <w:szCs w:val="16"/>
        </w:rPr>
        <w:t>;</w:t>
      </w:r>
    </w:p>
    <w:p w:rsidR="00DA4757" w:rsidRPr="0080173D" w:rsidRDefault="00DA4757" w:rsidP="00DA4757">
      <w:pPr>
        <w:autoSpaceDE w:val="0"/>
        <w:autoSpaceDN w:val="0"/>
        <w:adjustRightInd w:val="0"/>
        <w:ind w:firstLine="142"/>
        <w:jc w:val="both"/>
        <w:rPr>
          <w:rFonts w:ascii="Arial" w:eastAsia="TimesNewRoman" w:hAnsi="Arial" w:cs="Arial"/>
          <w:sz w:val="16"/>
          <w:szCs w:val="16"/>
        </w:rPr>
      </w:pPr>
      <w:r w:rsidRPr="0080173D">
        <w:rPr>
          <w:rFonts w:ascii="Arial" w:eastAsia="TimesNewRoman" w:hAnsi="Arial" w:cs="Arial"/>
          <w:sz w:val="16"/>
          <w:szCs w:val="16"/>
        </w:rPr>
        <w:t xml:space="preserve">3) </w:t>
      </w:r>
      <w:r w:rsidRPr="0080173D">
        <w:rPr>
          <w:rFonts w:ascii="Arial" w:hAnsi="Arial" w:cs="Arial"/>
          <w:sz w:val="16"/>
          <w:szCs w:val="16"/>
        </w:rPr>
        <w:t>сведения, подтверждающие, что с 4 июля 1991 года до настоящего времени право на приватизацию жилого помещения заявителем не использовано</w:t>
      </w:r>
      <w:r w:rsidRPr="0080173D">
        <w:rPr>
          <w:rFonts w:ascii="Arial" w:eastAsia="TimesNewRoman" w:hAnsi="Arial" w:cs="Arial"/>
          <w:sz w:val="16"/>
          <w:szCs w:val="16"/>
        </w:rPr>
        <w:t>;</w:t>
      </w:r>
    </w:p>
    <w:p w:rsidR="00DA4757" w:rsidRPr="0080173D" w:rsidRDefault="00DA4757" w:rsidP="00DA4757">
      <w:pPr>
        <w:autoSpaceDE w:val="0"/>
        <w:autoSpaceDN w:val="0"/>
        <w:adjustRightInd w:val="0"/>
        <w:ind w:firstLine="142"/>
        <w:jc w:val="both"/>
        <w:rPr>
          <w:rFonts w:ascii="Arial" w:hAnsi="Arial" w:cs="Arial"/>
          <w:sz w:val="16"/>
          <w:szCs w:val="16"/>
        </w:rPr>
      </w:pPr>
      <w:r w:rsidRPr="0080173D">
        <w:rPr>
          <w:rFonts w:ascii="Arial" w:eastAsia="TimesNewRoman" w:hAnsi="Arial" w:cs="Arial"/>
          <w:sz w:val="16"/>
          <w:szCs w:val="16"/>
        </w:rPr>
        <w:t>4) карточка квартиросъемщика</w:t>
      </w:r>
      <w:r w:rsidRPr="0080173D">
        <w:rPr>
          <w:rFonts w:ascii="Arial" w:hAnsi="Arial" w:cs="Arial"/>
          <w:sz w:val="16"/>
          <w:szCs w:val="16"/>
        </w:rPr>
        <w:t xml:space="preserve">, </w:t>
      </w:r>
      <w:r w:rsidRPr="0080173D">
        <w:rPr>
          <w:rFonts w:ascii="Arial" w:eastAsia="TimesNewRoman" w:hAnsi="Arial" w:cs="Arial"/>
          <w:sz w:val="16"/>
          <w:szCs w:val="16"/>
        </w:rPr>
        <w:t>удостоверенная организацией</w:t>
      </w:r>
      <w:r w:rsidRPr="0080173D">
        <w:rPr>
          <w:rFonts w:ascii="Arial" w:hAnsi="Arial" w:cs="Arial"/>
          <w:sz w:val="16"/>
          <w:szCs w:val="16"/>
        </w:rPr>
        <w:t xml:space="preserve">, </w:t>
      </w:r>
      <w:r w:rsidRPr="0080173D">
        <w:rPr>
          <w:rFonts w:ascii="Arial" w:eastAsia="TimesNewRoman" w:hAnsi="Arial" w:cs="Arial"/>
          <w:sz w:val="16"/>
          <w:szCs w:val="16"/>
        </w:rPr>
        <w:t xml:space="preserve">уполномоченной на ведение учета граждан </w:t>
      </w:r>
      <w:r w:rsidRPr="0080173D">
        <w:rPr>
          <w:rFonts w:ascii="Arial" w:hAnsi="Arial" w:cs="Arial"/>
          <w:sz w:val="16"/>
          <w:szCs w:val="16"/>
        </w:rPr>
        <w:t xml:space="preserve">- </w:t>
      </w:r>
      <w:r w:rsidRPr="0080173D">
        <w:rPr>
          <w:rFonts w:ascii="Arial" w:eastAsia="TimesNewRoman" w:hAnsi="Arial" w:cs="Arial"/>
          <w:sz w:val="16"/>
          <w:szCs w:val="16"/>
        </w:rPr>
        <w:t>копия</w:t>
      </w:r>
      <w:r w:rsidRPr="0080173D">
        <w:rPr>
          <w:rFonts w:ascii="Arial" w:hAnsi="Arial" w:cs="Arial"/>
          <w:sz w:val="16"/>
          <w:szCs w:val="16"/>
        </w:rPr>
        <w:t>;</w:t>
      </w:r>
    </w:p>
    <w:p w:rsidR="00DA4757" w:rsidRPr="0080173D" w:rsidRDefault="00DA4757" w:rsidP="00DA4757">
      <w:pPr>
        <w:autoSpaceDE w:val="0"/>
        <w:autoSpaceDN w:val="0"/>
        <w:adjustRightInd w:val="0"/>
        <w:ind w:firstLine="142"/>
        <w:jc w:val="both"/>
        <w:rPr>
          <w:rFonts w:ascii="Arial" w:eastAsia="TimesNewRoman" w:hAnsi="Arial" w:cs="Arial"/>
          <w:sz w:val="16"/>
          <w:szCs w:val="16"/>
        </w:rPr>
      </w:pPr>
      <w:r w:rsidRPr="0080173D">
        <w:rPr>
          <w:rFonts w:ascii="Arial" w:eastAsia="TimesNewRoman" w:hAnsi="Arial" w:cs="Arial"/>
          <w:sz w:val="16"/>
          <w:szCs w:val="16"/>
        </w:rPr>
        <w:t>5) заявление об отказе от своего права на передачу в собственность в порядке приватизации жилого помещения от членов семьи</w:t>
      </w:r>
      <w:r w:rsidRPr="0080173D">
        <w:rPr>
          <w:rFonts w:ascii="Arial" w:hAnsi="Arial" w:cs="Arial"/>
          <w:sz w:val="16"/>
          <w:szCs w:val="16"/>
        </w:rPr>
        <w:t xml:space="preserve">, </w:t>
      </w:r>
      <w:r w:rsidRPr="0080173D">
        <w:rPr>
          <w:rFonts w:ascii="Arial" w:eastAsia="TimesNewRoman" w:hAnsi="Arial" w:cs="Arial"/>
          <w:sz w:val="16"/>
          <w:szCs w:val="16"/>
        </w:rPr>
        <w:t>не принимающих</w:t>
      </w:r>
    </w:p>
    <w:p w:rsidR="00DA4757" w:rsidRPr="0080173D" w:rsidRDefault="00DA4757" w:rsidP="00DA4757">
      <w:pPr>
        <w:autoSpaceDE w:val="0"/>
        <w:autoSpaceDN w:val="0"/>
        <w:adjustRightInd w:val="0"/>
        <w:ind w:firstLine="142"/>
        <w:jc w:val="both"/>
        <w:rPr>
          <w:rFonts w:ascii="Arial" w:hAnsi="Arial" w:cs="Arial"/>
          <w:sz w:val="16"/>
          <w:szCs w:val="16"/>
        </w:rPr>
      </w:pPr>
      <w:r w:rsidRPr="0080173D">
        <w:rPr>
          <w:rFonts w:ascii="Arial" w:eastAsia="TimesNewRoman" w:hAnsi="Arial" w:cs="Arial"/>
          <w:sz w:val="16"/>
          <w:szCs w:val="16"/>
        </w:rPr>
        <w:t>участие в приватизации</w:t>
      </w:r>
      <w:r w:rsidRPr="0080173D">
        <w:rPr>
          <w:rFonts w:ascii="Arial" w:hAnsi="Arial" w:cs="Arial"/>
          <w:sz w:val="16"/>
          <w:szCs w:val="16"/>
        </w:rPr>
        <w:t xml:space="preserve">, </w:t>
      </w:r>
      <w:r w:rsidRPr="0080173D">
        <w:rPr>
          <w:rFonts w:ascii="Arial" w:eastAsia="TimesNewRoman" w:hAnsi="Arial" w:cs="Arial"/>
          <w:sz w:val="16"/>
          <w:szCs w:val="16"/>
        </w:rPr>
        <w:t>о согласии на передачу жилого помещения в порядке приватизации без их участия</w:t>
      </w:r>
      <w:r w:rsidRPr="0080173D">
        <w:rPr>
          <w:rFonts w:ascii="Arial" w:hAnsi="Arial" w:cs="Arial"/>
          <w:sz w:val="16"/>
          <w:szCs w:val="16"/>
        </w:rPr>
        <w:t xml:space="preserve">, </w:t>
      </w:r>
      <w:r w:rsidRPr="0080173D">
        <w:rPr>
          <w:rFonts w:ascii="Arial" w:eastAsia="TimesNewRoman" w:hAnsi="Arial" w:cs="Arial"/>
          <w:sz w:val="16"/>
          <w:szCs w:val="16"/>
        </w:rPr>
        <w:t>удостоверенное нотариально или удостоверенное</w:t>
      </w:r>
      <w:r w:rsidRPr="0080173D">
        <w:rPr>
          <w:rFonts w:ascii="Arial" w:hAnsi="Arial" w:cs="Arial"/>
          <w:sz w:val="16"/>
          <w:szCs w:val="16"/>
        </w:rPr>
        <w:t xml:space="preserve">: </w:t>
      </w:r>
    </w:p>
    <w:p w:rsidR="00DA4757" w:rsidRPr="0080173D" w:rsidRDefault="00DA4757" w:rsidP="00DA4757">
      <w:pPr>
        <w:autoSpaceDE w:val="0"/>
        <w:autoSpaceDN w:val="0"/>
        <w:adjustRightInd w:val="0"/>
        <w:ind w:firstLine="142"/>
        <w:jc w:val="both"/>
        <w:rPr>
          <w:rFonts w:ascii="Arial" w:eastAsia="TimesNewRoman" w:hAnsi="Arial" w:cs="Arial"/>
          <w:sz w:val="16"/>
          <w:szCs w:val="16"/>
        </w:rPr>
      </w:pPr>
      <w:r w:rsidRPr="0080173D">
        <w:rPr>
          <w:rFonts w:ascii="Arial" w:eastAsia="TimesNewRoman" w:hAnsi="Arial" w:cs="Arial"/>
          <w:sz w:val="16"/>
          <w:szCs w:val="16"/>
        </w:rPr>
        <w:t>начальником, заместителем начальника медицинского учреждения (для военнослужащих и других лиц, находящихся на излечении в госпиталях, санаториях и других военно-лечебных учреждениях);</w:t>
      </w:r>
    </w:p>
    <w:p w:rsidR="00DA4757" w:rsidRPr="0080173D" w:rsidRDefault="00DA4757" w:rsidP="00DA4757">
      <w:pPr>
        <w:autoSpaceDE w:val="0"/>
        <w:autoSpaceDN w:val="0"/>
        <w:adjustRightInd w:val="0"/>
        <w:ind w:firstLine="142"/>
        <w:jc w:val="both"/>
        <w:rPr>
          <w:rFonts w:ascii="Arial" w:eastAsia="TimesNewRoman" w:hAnsi="Arial" w:cs="Arial"/>
          <w:sz w:val="16"/>
          <w:szCs w:val="16"/>
        </w:rPr>
      </w:pPr>
      <w:r w:rsidRPr="0080173D">
        <w:rPr>
          <w:rFonts w:ascii="Arial" w:eastAsia="TimesNewRoman" w:hAnsi="Arial" w:cs="Arial"/>
          <w:sz w:val="16"/>
          <w:szCs w:val="16"/>
        </w:rPr>
        <w:lastRenderedPageBreak/>
        <w:t>командиром (начальником) воинской части, соединения, учреждения</w:t>
      </w:r>
    </w:p>
    <w:p w:rsidR="00DA4757" w:rsidRPr="0080173D" w:rsidRDefault="00DA4757" w:rsidP="00DA4757">
      <w:pPr>
        <w:autoSpaceDE w:val="0"/>
        <w:autoSpaceDN w:val="0"/>
        <w:adjustRightInd w:val="0"/>
        <w:ind w:firstLine="142"/>
        <w:jc w:val="both"/>
        <w:rPr>
          <w:rFonts w:ascii="Arial" w:eastAsia="TimesNewRoman" w:hAnsi="Arial" w:cs="Arial"/>
          <w:sz w:val="16"/>
          <w:szCs w:val="16"/>
        </w:rPr>
      </w:pPr>
      <w:r w:rsidRPr="0080173D">
        <w:rPr>
          <w:rFonts w:ascii="Arial" w:eastAsia="TimesNewRoman" w:hAnsi="Arial" w:cs="Arial"/>
          <w:sz w:val="16"/>
          <w:szCs w:val="16"/>
        </w:rPr>
        <w:t>или заведения (для военнослужащих);</w:t>
      </w:r>
    </w:p>
    <w:p w:rsidR="00DA4757" w:rsidRPr="0080173D" w:rsidRDefault="00DA4757" w:rsidP="00DA4757">
      <w:pPr>
        <w:autoSpaceDE w:val="0"/>
        <w:autoSpaceDN w:val="0"/>
        <w:adjustRightInd w:val="0"/>
        <w:ind w:firstLine="142"/>
        <w:jc w:val="both"/>
        <w:rPr>
          <w:rFonts w:ascii="Arial" w:eastAsia="TimesNewRoman" w:hAnsi="Arial" w:cs="Arial"/>
          <w:sz w:val="16"/>
          <w:szCs w:val="16"/>
        </w:rPr>
      </w:pPr>
      <w:r w:rsidRPr="0080173D">
        <w:rPr>
          <w:rFonts w:ascii="Arial" w:eastAsia="TimesNewRoman" w:hAnsi="Arial" w:cs="Arial"/>
          <w:sz w:val="16"/>
          <w:szCs w:val="16"/>
        </w:rPr>
        <w:t>руководителем (его заместителем) органа социальной защиты населения (для совершеннолетних дееспособных граждан, находящихся в</w:t>
      </w:r>
    </w:p>
    <w:p w:rsidR="00DA4757" w:rsidRPr="0080173D" w:rsidRDefault="00DA4757" w:rsidP="00DA4757">
      <w:pPr>
        <w:autoSpaceDE w:val="0"/>
        <w:autoSpaceDN w:val="0"/>
        <w:adjustRightInd w:val="0"/>
        <w:ind w:firstLine="142"/>
        <w:jc w:val="both"/>
        <w:rPr>
          <w:rFonts w:ascii="Arial" w:eastAsia="TimesNewRoman" w:hAnsi="Arial" w:cs="Arial"/>
          <w:sz w:val="16"/>
          <w:szCs w:val="16"/>
        </w:rPr>
      </w:pPr>
      <w:r w:rsidRPr="0080173D">
        <w:rPr>
          <w:rFonts w:ascii="Arial" w:eastAsia="TimesNewRoman" w:hAnsi="Arial" w:cs="Arial"/>
          <w:sz w:val="16"/>
          <w:szCs w:val="16"/>
        </w:rPr>
        <w:t>соответствующих учреждениях социальной защиты населения);</w:t>
      </w:r>
    </w:p>
    <w:p w:rsidR="00DA4757" w:rsidRPr="0080173D" w:rsidRDefault="00DA4757" w:rsidP="00DA4757">
      <w:pPr>
        <w:autoSpaceDE w:val="0"/>
        <w:autoSpaceDN w:val="0"/>
        <w:adjustRightInd w:val="0"/>
        <w:ind w:firstLine="142"/>
        <w:jc w:val="both"/>
        <w:rPr>
          <w:rFonts w:ascii="Arial" w:eastAsia="TimesNewRoman" w:hAnsi="Arial" w:cs="Arial"/>
          <w:sz w:val="16"/>
          <w:szCs w:val="16"/>
        </w:rPr>
      </w:pPr>
      <w:r w:rsidRPr="0080173D">
        <w:rPr>
          <w:rFonts w:ascii="Arial" w:eastAsia="TimesNewRoman" w:hAnsi="Arial" w:cs="Arial"/>
          <w:sz w:val="16"/>
          <w:szCs w:val="16"/>
        </w:rPr>
        <w:t>копия паспорта граждан Российской Федерации (либо иные документы, удостоверяющие личность, подтверждающие факт гражданства Российской Федерации и регистрации заявителя по месту жительства) всех совершеннолетних членов семьи, а также несовершеннолетних, достигших</w:t>
      </w:r>
    </w:p>
    <w:p w:rsidR="00DA4757" w:rsidRPr="0080173D" w:rsidRDefault="00DA4757" w:rsidP="00DA4757">
      <w:pPr>
        <w:autoSpaceDE w:val="0"/>
        <w:autoSpaceDN w:val="0"/>
        <w:adjustRightInd w:val="0"/>
        <w:ind w:firstLine="142"/>
        <w:jc w:val="both"/>
        <w:rPr>
          <w:rFonts w:ascii="Arial" w:eastAsia="TimesNewRoman" w:hAnsi="Arial" w:cs="Arial"/>
          <w:sz w:val="16"/>
          <w:szCs w:val="16"/>
        </w:rPr>
      </w:pPr>
      <w:r w:rsidRPr="0080173D">
        <w:rPr>
          <w:rFonts w:ascii="Arial" w:eastAsia="TimesNewRoman" w:hAnsi="Arial" w:cs="Arial"/>
          <w:sz w:val="16"/>
          <w:szCs w:val="16"/>
        </w:rPr>
        <w:t>возраста 14 лет (все страницы);</w:t>
      </w:r>
    </w:p>
    <w:p w:rsidR="00DA4757" w:rsidRPr="0080173D" w:rsidRDefault="00DA4757" w:rsidP="00DA4757">
      <w:pPr>
        <w:autoSpaceDE w:val="0"/>
        <w:autoSpaceDN w:val="0"/>
        <w:adjustRightInd w:val="0"/>
        <w:ind w:firstLine="142"/>
        <w:jc w:val="both"/>
        <w:rPr>
          <w:rFonts w:ascii="Arial" w:eastAsia="TimesNewRoman" w:hAnsi="Arial" w:cs="Arial"/>
          <w:sz w:val="16"/>
          <w:szCs w:val="16"/>
        </w:rPr>
      </w:pPr>
      <w:r w:rsidRPr="0080173D">
        <w:rPr>
          <w:rFonts w:ascii="Arial" w:eastAsia="TimesNewRoman" w:hAnsi="Arial" w:cs="Arial"/>
          <w:sz w:val="16"/>
          <w:szCs w:val="16"/>
        </w:rPr>
        <w:t>6) копии свидетельства о рождении несовершеннолетних членов семьи;</w:t>
      </w:r>
    </w:p>
    <w:p w:rsidR="00DA4757" w:rsidRPr="0080173D" w:rsidRDefault="00DA4757" w:rsidP="00DA4757">
      <w:pPr>
        <w:autoSpaceDE w:val="0"/>
        <w:autoSpaceDN w:val="0"/>
        <w:adjustRightInd w:val="0"/>
        <w:ind w:firstLine="142"/>
        <w:jc w:val="both"/>
        <w:rPr>
          <w:rFonts w:ascii="Arial" w:eastAsia="TimesNewRoman" w:hAnsi="Arial" w:cs="Arial"/>
          <w:sz w:val="16"/>
          <w:szCs w:val="16"/>
        </w:rPr>
      </w:pPr>
      <w:r w:rsidRPr="0080173D">
        <w:rPr>
          <w:rFonts w:ascii="Arial" w:eastAsia="TimesNewRoman" w:hAnsi="Arial" w:cs="Arial"/>
          <w:sz w:val="16"/>
          <w:szCs w:val="16"/>
        </w:rPr>
        <w:t>7) документ, подтверждающий постоянную регистрацию по месту жительства, с указанием адреса и дат проживания с 4 июля 1991 года по настоящее время, если гражданин, желающий участвовать в приватизации,</w:t>
      </w:r>
    </w:p>
    <w:p w:rsidR="00DA4757" w:rsidRPr="0080173D" w:rsidRDefault="00DA4757" w:rsidP="00DA4757">
      <w:pPr>
        <w:autoSpaceDE w:val="0"/>
        <w:autoSpaceDN w:val="0"/>
        <w:adjustRightInd w:val="0"/>
        <w:ind w:firstLine="142"/>
        <w:jc w:val="both"/>
        <w:rPr>
          <w:rFonts w:ascii="Arial" w:eastAsia="TimesNewRoman" w:hAnsi="Arial" w:cs="Arial"/>
          <w:sz w:val="16"/>
          <w:szCs w:val="16"/>
        </w:rPr>
      </w:pPr>
      <w:r w:rsidRPr="0080173D">
        <w:rPr>
          <w:rFonts w:ascii="Arial" w:eastAsia="TimesNewRoman" w:hAnsi="Arial" w:cs="Arial"/>
          <w:sz w:val="16"/>
          <w:szCs w:val="16"/>
        </w:rPr>
        <w:t>был зарегистрирован в период с 4 июля 1991 года по настоящее время за пределами Благодарненского городского округа Ставропольского края (в случае, если его совершеннолетие наступило после 4 июля 1991 года, документы представляются за период с момента достижения гражданином 18 лет по настоящее время);</w:t>
      </w:r>
    </w:p>
    <w:p w:rsidR="00DA4757" w:rsidRPr="0080173D" w:rsidRDefault="00DA4757" w:rsidP="00DA4757">
      <w:pPr>
        <w:autoSpaceDE w:val="0"/>
        <w:autoSpaceDN w:val="0"/>
        <w:adjustRightInd w:val="0"/>
        <w:ind w:firstLine="142"/>
        <w:jc w:val="both"/>
        <w:rPr>
          <w:rFonts w:ascii="Arial" w:eastAsia="TimesNewRoman" w:hAnsi="Arial" w:cs="Arial"/>
          <w:sz w:val="16"/>
          <w:szCs w:val="16"/>
        </w:rPr>
      </w:pPr>
      <w:r w:rsidRPr="0080173D">
        <w:rPr>
          <w:rFonts w:ascii="Arial" w:eastAsia="TimesNewRoman" w:hAnsi="Arial" w:cs="Arial"/>
          <w:sz w:val="16"/>
          <w:szCs w:val="16"/>
        </w:rPr>
        <w:t>8) согласие опекунов, попечителей, родителей (усыновителей), разрешение органов опеки и попечительства в случаях, предусмотренных действующим законодательством;</w:t>
      </w:r>
    </w:p>
    <w:p w:rsidR="00DA4757" w:rsidRPr="0080173D" w:rsidRDefault="00DA4757" w:rsidP="00DA4757">
      <w:pPr>
        <w:autoSpaceDE w:val="0"/>
        <w:autoSpaceDN w:val="0"/>
        <w:adjustRightInd w:val="0"/>
        <w:ind w:firstLine="142"/>
        <w:jc w:val="both"/>
        <w:rPr>
          <w:rFonts w:ascii="Arial" w:eastAsia="TimesNewRoman" w:hAnsi="Arial" w:cs="Arial"/>
          <w:sz w:val="16"/>
          <w:szCs w:val="16"/>
        </w:rPr>
      </w:pPr>
      <w:r w:rsidRPr="0080173D">
        <w:rPr>
          <w:rFonts w:ascii="Arial" w:eastAsia="TimesNewRoman" w:hAnsi="Arial" w:cs="Arial"/>
          <w:sz w:val="16"/>
          <w:szCs w:val="16"/>
        </w:rPr>
        <w:t>9) документы, подтверждающие сведения о причинах временного отсутствия, в случае если граждане являются или являлись в период с 4 июля</w:t>
      </w:r>
    </w:p>
    <w:p w:rsidR="00DA4757" w:rsidRPr="0080173D" w:rsidRDefault="00DA4757" w:rsidP="00DA4757">
      <w:pPr>
        <w:autoSpaceDE w:val="0"/>
        <w:autoSpaceDN w:val="0"/>
        <w:adjustRightInd w:val="0"/>
        <w:ind w:firstLine="142"/>
        <w:jc w:val="both"/>
        <w:rPr>
          <w:rFonts w:ascii="Arial" w:eastAsia="TimesNewRoman" w:hAnsi="Arial" w:cs="Arial"/>
          <w:sz w:val="16"/>
          <w:szCs w:val="16"/>
        </w:rPr>
      </w:pPr>
      <w:r w:rsidRPr="0080173D">
        <w:rPr>
          <w:rFonts w:ascii="Arial" w:eastAsia="TimesNewRoman" w:hAnsi="Arial" w:cs="Arial"/>
          <w:sz w:val="16"/>
          <w:szCs w:val="16"/>
        </w:rPr>
        <w:t>1991 года по настоящее время временно отсутствующими по месту постоянного проживания;</w:t>
      </w:r>
    </w:p>
    <w:p w:rsidR="00DA4757" w:rsidRPr="0080173D" w:rsidRDefault="00DA4757" w:rsidP="00DA4757">
      <w:pPr>
        <w:autoSpaceDE w:val="0"/>
        <w:autoSpaceDN w:val="0"/>
        <w:adjustRightInd w:val="0"/>
        <w:ind w:firstLine="142"/>
        <w:jc w:val="both"/>
        <w:rPr>
          <w:rFonts w:ascii="Arial" w:eastAsia="TimesNewRoman" w:hAnsi="Arial" w:cs="Arial"/>
          <w:sz w:val="16"/>
          <w:szCs w:val="16"/>
        </w:rPr>
      </w:pPr>
      <w:r w:rsidRPr="0080173D">
        <w:rPr>
          <w:rFonts w:ascii="Arial" w:eastAsia="TimesNewRoman" w:hAnsi="Arial" w:cs="Arial"/>
          <w:sz w:val="16"/>
          <w:szCs w:val="16"/>
        </w:rPr>
        <w:t>10) справка о нахождении в местах лишения свободы из соответствующего исправительного учреждения, если в квартире зарегистрированы осужденные граждане, а также, доверенность, заверенную в установленном законом порядке, от осужденных граждан (если они желают участвовать в приватизации) либо заявление об отказе от участия в приватизации, заверенное в установленном законом порядке, или доверенность на оформление отказа от участия в приватизации, заверенную в установленном законом порядке, от осужденных граждан (если они не желают участвовать в приватизации);</w:t>
      </w:r>
    </w:p>
    <w:p w:rsidR="00DA4757" w:rsidRPr="0080173D" w:rsidRDefault="00DA4757" w:rsidP="00DA4757">
      <w:pPr>
        <w:autoSpaceDE w:val="0"/>
        <w:autoSpaceDN w:val="0"/>
        <w:adjustRightInd w:val="0"/>
        <w:ind w:firstLine="142"/>
        <w:jc w:val="both"/>
        <w:rPr>
          <w:rStyle w:val="FontStyle17"/>
          <w:rFonts w:ascii="Arial" w:hAnsi="Arial" w:cs="Arial"/>
          <w:sz w:val="16"/>
          <w:szCs w:val="16"/>
        </w:rPr>
      </w:pPr>
      <w:r w:rsidRPr="0080173D">
        <w:rPr>
          <w:rFonts w:ascii="Arial" w:hAnsi="Arial" w:cs="Arial"/>
          <w:sz w:val="16"/>
          <w:szCs w:val="16"/>
        </w:rPr>
        <w:t>11) сведения из Единого государственного реестра прав на недвижимое имущество и сделок с ним о наличии или отсутствии у гражданина и членов его семьи в собственности жилых помещений на территории</w:t>
      </w:r>
      <w:r w:rsidRPr="0080173D">
        <w:rPr>
          <w:rStyle w:val="FontStyle17"/>
          <w:rFonts w:ascii="Arial" w:hAnsi="Arial" w:cs="Arial"/>
          <w:sz w:val="16"/>
          <w:szCs w:val="16"/>
        </w:rPr>
        <w:t xml:space="preserve"> Благодарненского городского округа Ставропольского края;</w:t>
      </w:r>
    </w:p>
    <w:p w:rsidR="00DA4757" w:rsidRPr="0080173D" w:rsidRDefault="00DA4757" w:rsidP="00DA4757">
      <w:pPr>
        <w:pStyle w:val="ConsPlusNormal"/>
        <w:widowControl/>
        <w:ind w:firstLine="142"/>
        <w:jc w:val="both"/>
        <w:rPr>
          <w:rFonts w:eastAsia="TimesNewRoman"/>
          <w:sz w:val="16"/>
          <w:szCs w:val="16"/>
        </w:rPr>
      </w:pPr>
      <w:r w:rsidRPr="0080173D">
        <w:rPr>
          <w:rFonts w:eastAsia="TimesNewRoman"/>
          <w:sz w:val="16"/>
          <w:szCs w:val="16"/>
        </w:rPr>
        <w:t>12) в случае обращения представителя заявителя представляется доверенность, удостоверенная в установленном законом порядке, и ее копия.</w:t>
      </w:r>
    </w:p>
    <w:p w:rsidR="00DA4757" w:rsidRPr="0080173D" w:rsidRDefault="00DA4757" w:rsidP="00DA4757">
      <w:pPr>
        <w:autoSpaceDE w:val="0"/>
        <w:autoSpaceDN w:val="0"/>
        <w:adjustRightInd w:val="0"/>
        <w:ind w:firstLine="142"/>
        <w:jc w:val="both"/>
        <w:outlineLvl w:val="1"/>
        <w:rPr>
          <w:rFonts w:ascii="Arial" w:hAnsi="Arial" w:cs="Arial"/>
          <w:sz w:val="16"/>
          <w:szCs w:val="16"/>
        </w:rPr>
      </w:pPr>
      <w:r w:rsidRPr="0080173D">
        <w:rPr>
          <w:rFonts w:ascii="Arial" w:hAnsi="Arial" w:cs="Arial"/>
          <w:sz w:val="16"/>
          <w:szCs w:val="16"/>
        </w:rPr>
        <w:t>Документы, указанные в подпункте 3, 11 настоящего пункта, запрашиваются управлением имущественных и земельных отношений администрации Благодарненского городского округа самостоятельно посредством межведомственного и внутриведомственного взаимодействия.</w:t>
      </w:r>
    </w:p>
    <w:p w:rsidR="00DA4757" w:rsidRPr="0080173D" w:rsidRDefault="00DA4757" w:rsidP="00DA4757">
      <w:pPr>
        <w:pStyle w:val="ConsPlusNormal"/>
        <w:widowControl/>
        <w:ind w:firstLine="142"/>
        <w:jc w:val="both"/>
        <w:rPr>
          <w:rFonts w:eastAsia="TimesNewRoman"/>
          <w:sz w:val="16"/>
          <w:szCs w:val="16"/>
        </w:rPr>
      </w:pPr>
      <w:r w:rsidRPr="0080173D">
        <w:rPr>
          <w:rFonts w:eastAsia="TimesNewRoman"/>
          <w:sz w:val="16"/>
          <w:szCs w:val="16"/>
        </w:rPr>
        <w:t>12. Специалист управления имущественных и земельных отношений администрации Благодарненского городского округа Ставропольского края (далее специалист управления) после формирования полного пакета документов в соответствии с пунктом 11 настоящего Положения, направляет его в комиссию по рассмотрению заявлений граждан о приватизации жилых помещений муниципального жилищного фонда Благодарненского городского округа Ставропольского края (далее – комиссия).</w:t>
      </w:r>
    </w:p>
    <w:p w:rsidR="00DA4757" w:rsidRPr="0080173D" w:rsidRDefault="00DA4757" w:rsidP="00DA4757">
      <w:pPr>
        <w:pStyle w:val="ConsPlusNormal"/>
        <w:widowControl/>
        <w:ind w:firstLine="142"/>
        <w:jc w:val="both"/>
        <w:rPr>
          <w:rFonts w:eastAsia="TimesNewRoman"/>
          <w:sz w:val="16"/>
          <w:szCs w:val="16"/>
        </w:rPr>
      </w:pPr>
      <w:r w:rsidRPr="0080173D">
        <w:rPr>
          <w:rFonts w:eastAsia="TimesNewRoman"/>
          <w:sz w:val="16"/>
          <w:szCs w:val="16"/>
        </w:rPr>
        <w:t>13. Комиссия на заседании рассматривает представленные документы и принимает решение о предоставлении либо об отказе в предоставлении гражданам жилых помещений в собственность, в порядке приватизации. Решение оформляется протоколом.</w:t>
      </w:r>
    </w:p>
    <w:p w:rsidR="00DA4757" w:rsidRPr="0080173D" w:rsidRDefault="00DA4757" w:rsidP="00DA4757">
      <w:pPr>
        <w:pStyle w:val="ConsPlusNormal"/>
        <w:widowControl/>
        <w:ind w:firstLine="142"/>
        <w:jc w:val="both"/>
        <w:rPr>
          <w:rFonts w:eastAsia="TimesNewRoman"/>
          <w:sz w:val="16"/>
          <w:szCs w:val="16"/>
        </w:rPr>
      </w:pPr>
      <w:r w:rsidRPr="0080173D">
        <w:rPr>
          <w:rFonts w:eastAsia="TimesNewRoman"/>
          <w:sz w:val="16"/>
          <w:szCs w:val="16"/>
        </w:rPr>
        <w:t>14. На основании протокола заседания комиссии специалист управления готовит  проект постановления администрации Благодарненского городского округа Ставропольского края о разрешении приватизации жилого помещения.</w:t>
      </w:r>
    </w:p>
    <w:p w:rsidR="00DA4757" w:rsidRPr="0080173D" w:rsidRDefault="00DA4757" w:rsidP="00DA4757">
      <w:pPr>
        <w:autoSpaceDE w:val="0"/>
        <w:autoSpaceDN w:val="0"/>
        <w:adjustRightInd w:val="0"/>
        <w:ind w:firstLine="142"/>
        <w:jc w:val="both"/>
        <w:rPr>
          <w:rFonts w:ascii="Arial" w:hAnsi="Arial" w:cs="Arial"/>
          <w:sz w:val="16"/>
          <w:szCs w:val="16"/>
        </w:rPr>
      </w:pPr>
      <w:r w:rsidRPr="0080173D">
        <w:rPr>
          <w:rFonts w:ascii="Arial" w:hAnsi="Arial" w:cs="Arial"/>
          <w:sz w:val="16"/>
          <w:szCs w:val="16"/>
        </w:rPr>
        <w:lastRenderedPageBreak/>
        <w:t>15.</w:t>
      </w:r>
      <w:r w:rsidRPr="0080173D">
        <w:rPr>
          <w:rFonts w:ascii="Arial" w:hAnsi="Arial" w:cs="Arial"/>
          <w:sz w:val="16"/>
          <w:szCs w:val="16"/>
        </w:rPr>
        <w:tab/>
        <w:t>Решение вопроса о приватизации жилья должно приниматься по заявлениям граждан в двухмесячный срок со дня подачи документов.</w:t>
      </w:r>
    </w:p>
    <w:p w:rsidR="00DA4757" w:rsidRPr="0080173D" w:rsidRDefault="00DA4757" w:rsidP="00DA4757">
      <w:pPr>
        <w:autoSpaceDE w:val="0"/>
        <w:autoSpaceDN w:val="0"/>
        <w:adjustRightInd w:val="0"/>
        <w:ind w:firstLine="142"/>
        <w:jc w:val="both"/>
        <w:rPr>
          <w:rFonts w:ascii="Arial" w:hAnsi="Arial" w:cs="Arial"/>
          <w:sz w:val="16"/>
          <w:szCs w:val="16"/>
        </w:rPr>
      </w:pPr>
      <w:r w:rsidRPr="0080173D">
        <w:rPr>
          <w:rFonts w:ascii="Arial" w:hAnsi="Arial" w:cs="Arial"/>
          <w:sz w:val="16"/>
          <w:szCs w:val="16"/>
        </w:rPr>
        <w:t>16. Должностные лица, виновные в нарушении требований пункта 15 настоящего Положения привлекаются к ответственности в установленном порядке.</w:t>
      </w:r>
    </w:p>
    <w:p w:rsidR="00DA4757" w:rsidRPr="0080173D" w:rsidRDefault="00DA4757" w:rsidP="00DA4757">
      <w:pPr>
        <w:autoSpaceDE w:val="0"/>
        <w:autoSpaceDN w:val="0"/>
        <w:adjustRightInd w:val="0"/>
        <w:ind w:firstLine="142"/>
        <w:jc w:val="both"/>
        <w:rPr>
          <w:rFonts w:ascii="Arial" w:hAnsi="Arial" w:cs="Arial"/>
          <w:sz w:val="16"/>
          <w:szCs w:val="16"/>
        </w:rPr>
      </w:pPr>
      <w:r w:rsidRPr="0080173D">
        <w:rPr>
          <w:rFonts w:ascii="Arial" w:hAnsi="Arial" w:cs="Arial"/>
          <w:sz w:val="16"/>
          <w:szCs w:val="16"/>
        </w:rPr>
        <w:t>17. Передача жилья в собственность граждан оформляется договором передачи жилого помещения</w:t>
      </w:r>
      <w:hyperlink r:id="rId19" w:history="1">
        <w:r w:rsidRPr="0080173D">
          <w:rPr>
            <w:rFonts w:ascii="Arial" w:hAnsi="Arial" w:cs="Arial"/>
            <w:color w:val="0000FF"/>
            <w:sz w:val="16"/>
            <w:szCs w:val="16"/>
          </w:rPr>
          <w:t>,</w:t>
        </w:r>
      </w:hyperlink>
      <w:r w:rsidRPr="0080173D">
        <w:rPr>
          <w:rFonts w:ascii="Arial" w:hAnsi="Arial" w:cs="Arial"/>
          <w:sz w:val="16"/>
          <w:szCs w:val="16"/>
        </w:rPr>
        <w:t xml:space="preserve"> заключаемым администрацией Благодарненского городского округа Ставропольского края с гражданином, получающим жилое помещение в собственность. При этом нотариального удостоверения договора передачи не требуется и государственная пошлина не взимается.</w:t>
      </w:r>
    </w:p>
    <w:p w:rsidR="00DA4757" w:rsidRPr="0080173D" w:rsidRDefault="00DA4757" w:rsidP="00DA4757">
      <w:pPr>
        <w:autoSpaceDE w:val="0"/>
        <w:autoSpaceDN w:val="0"/>
        <w:adjustRightInd w:val="0"/>
        <w:ind w:firstLine="142"/>
        <w:jc w:val="both"/>
        <w:rPr>
          <w:rFonts w:ascii="Arial" w:hAnsi="Arial" w:cs="Arial"/>
          <w:sz w:val="16"/>
          <w:szCs w:val="16"/>
        </w:rPr>
      </w:pPr>
      <w:r w:rsidRPr="0080173D">
        <w:rPr>
          <w:rFonts w:ascii="Arial" w:hAnsi="Arial" w:cs="Arial"/>
          <w:sz w:val="16"/>
          <w:szCs w:val="16"/>
        </w:rPr>
        <w:t>Право собственности на приобретенное жилое помещение возникает с момента государственной регистрации права в Едином государственном реестре недвижимости.</w:t>
      </w:r>
    </w:p>
    <w:p w:rsidR="00DA4757" w:rsidRPr="0080173D" w:rsidRDefault="00DA4757" w:rsidP="00DA4757">
      <w:pPr>
        <w:autoSpaceDE w:val="0"/>
        <w:autoSpaceDN w:val="0"/>
        <w:adjustRightInd w:val="0"/>
        <w:ind w:firstLine="142"/>
        <w:jc w:val="both"/>
        <w:rPr>
          <w:rFonts w:ascii="Arial" w:hAnsi="Arial" w:cs="Arial"/>
          <w:sz w:val="16"/>
          <w:szCs w:val="16"/>
        </w:rPr>
      </w:pPr>
      <w:r w:rsidRPr="0080173D">
        <w:rPr>
          <w:rFonts w:ascii="Arial" w:hAnsi="Arial" w:cs="Arial"/>
          <w:sz w:val="16"/>
          <w:szCs w:val="16"/>
        </w:rPr>
        <w:t>18.</w:t>
      </w:r>
      <w:r w:rsidRPr="0080173D">
        <w:rPr>
          <w:rFonts w:ascii="Arial" w:hAnsi="Arial" w:cs="Arial"/>
          <w:sz w:val="16"/>
          <w:szCs w:val="16"/>
        </w:rPr>
        <w:tab/>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права собственности на основании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DA4757" w:rsidRPr="0080173D" w:rsidRDefault="00DA4757" w:rsidP="00DA4757">
      <w:pPr>
        <w:autoSpaceDE w:val="0"/>
        <w:autoSpaceDN w:val="0"/>
        <w:adjustRightInd w:val="0"/>
        <w:ind w:firstLine="142"/>
        <w:jc w:val="both"/>
        <w:rPr>
          <w:rFonts w:ascii="Arial" w:hAnsi="Arial" w:cs="Arial"/>
          <w:sz w:val="16"/>
          <w:szCs w:val="16"/>
        </w:rPr>
      </w:pPr>
      <w:r w:rsidRPr="0080173D">
        <w:rPr>
          <w:rFonts w:ascii="Arial" w:hAnsi="Arial" w:cs="Arial"/>
          <w:sz w:val="16"/>
          <w:szCs w:val="16"/>
        </w:rPr>
        <w:t>19. Не подлежат приватизации жилые помещения, находящиеся в аварийном состоянии, в общежитиях.</w:t>
      </w:r>
    </w:p>
    <w:p w:rsidR="00DA4757" w:rsidRPr="0080173D" w:rsidRDefault="00DA4757" w:rsidP="00DA4757">
      <w:pPr>
        <w:autoSpaceDE w:val="0"/>
        <w:autoSpaceDN w:val="0"/>
        <w:adjustRightInd w:val="0"/>
        <w:ind w:firstLine="142"/>
        <w:jc w:val="both"/>
        <w:rPr>
          <w:rFonts w:ascii="Arial" w:hAnsi="Arial" w:cs="Arial"/>
          <w:sz w:val="16"/>
          <w:szCs w:val="16"/>
        </w:rPr>
      </w:pPr>
      <w:r w:rsidRPr="0080173D">
        <w:rPr>
          <w:rFonts w:ascii="Arial" w:hAnsi="Arial" w:cs="Arial"/>
          <w:sz w:val="16"/>
          <w:szCs w:val="16"/>
        </w:rPr>
        <w:t>20.</w:t>
      </w:r>
      <w:r w:rsidRPr="0080173D">
        <w:rPr>
          <w:rFonts w:ascii="Arial" w:hAnsi="Arial" w:cs="Arial"/>
          <w:sz w:val="16"/>
          <w:szCs w:val="16"/>
        </w:rPr>
        <w:tab/>
        <w:t xml:space="preserve">Приватизация занимаемых гражданами жилых помещений в домах, требующих капитального ремонта, осуществляется в соответствии с </w:t>
      </w:r>
      <w:hyperlink r:id="rId20" w:history="1">
        <w:r w:rsidRPr="0080173D">
          <w:rPr>
            <w:rFonts w:ascii="Arial" w:hAnsi="Arial" w:cs="Arial"/>
            <w:sz w:val="16"/>
            <w:szCs w:val="16"/>
          </w:rPr>
          <w:t>Законом</w:t>
        </w:r>
      </w:hyperlink>
      <w:r w:rsidRPr="0080173D">
        <w:rPr>
          <w:rFonts w:ascii="Arial" w:hAnsi="Arial" w:cs="Arial"/>
          <w:sz w:val="16"/>
          <w:szCs w:val="16"/>
        </w:rPr>
        <w:t xml:space="preserve"> Российской Федерации «О приватизации жилищного фонда в Российской Федерации» и настоящим Положением. При этом за бывшим наймодателем сохраняется обязанность производить капитальный ремонт дома в соответствии с нормами содержания, эксплуатации и ремонта жилищного фонда, установленными жилищным законодательством Российской Федерации.</w:t>
      </w:r>
    </w:p>
    <w:p w:rsidR="00545F47" w:rsidRDefault="00545F47" w:rsidP="00DA4757">
      <w:pPr>
        <w:ind w:firstLine="142"/>
        <w:rPr>
          <w:rFonts w:ascii="Arial" w:hAnsi="Arial" w:cs="Arial"/>
          <w:sz w:val="16"/>
          <w:szCs w:val="16"/>
        </w:rPr>
      </w:pPr>
    </w:p>
    <w:p w:rsidR="00545F47" w:rsidRDefault="00545F47" w:rsidP="007D1952">
      <w:pPr>
        <w:ind w:firstLine="142"/>
        <w:rPr>
          <w:rFonts w:ascii="Arial" w:hAnsi="Arial" w:cs="Arial"/>
          <w:sz w:val="16"/>
          <w:szCs w:val="16"/>
        </w:rPr>
      </w:pPr>
    </w:p>
    <w:p w:rsidR="00545F47" w:rsidRDefault="00545F47" w:rsidP="007D1952">
      <w:pPr>
        <w:ind w:firstLine="142"/>
        <w:rPr>
          <w:rFonts w:ascii="Arial" w:hAnsi="Arial" w:cs="Arial"/>
          <w:sz w:val="16"/>
          <w:szCs w:val="16"/>
        </w:rPr>
      </w:pPr>
    </w:p>
    <w:tbl>
      <w:tblPr>
        <w:tblW w:w="0" w:type="auto"/>
        <w:tblLook w:val="04A0"/>
      </w:tblPr>
      <w:tblGrid>
        <w:gridCol w:w="2081"/>
        <w:gridCol w:w="2883"/>
      </w:tblGrid>
      <w:tr w:rsidR="00EF3651" w:rsidRPr="0080173D" w:rsidTr="00F95655">
        <w:tc>
          <w:tcPr>
            <w:tcW w:w="4785" w:type="dxa"/>
            <w:shd w:val="clear" w:color="auto" w:fill="auto"/>
          </w:tcPr>
          <w:p w:rsidR="00EF3651" w:rsidRPr="0080173D" w:rsidRDefault="00EF3651" w:rsidP="00F95655">
            <w:pPr>
              <w:autoSpaceDE w:val="0"/>
              <w:autoSpaceDN w:val="0"/>
              <w:adjustRightInd w:val="0"/>
              <w:spacing w:line="240" w:lineRule="exact"/>
              <w:jc w:val="center"/>
              <w:rPr>
                <w:rFonts w:ascii="Arial" w:hAnsi="Arial" w:cs="Arial"/>
                <w:sz w:val="16"/>
                <w:szCs w:val="16"/>
              </w:rPr>
            </w:pPr>
          </w:p>
        </w:tc>
        <w:tc>
          <w:tcPr>
            <w:tcW w:w="4785" w:type="dxa"/>
            <w:shd w:val="clear" w:color="auto" w:fill="auto"/>
          </w:tcPr>
          <w:p w:rsidR="00EF3651" w:rsidRPr="0080173D" w:rsidRDefault="00EF3651" w:rsidP="00EF3651">
            <w:pPr>
              <w:autoSpaceDE w:val="0"/>
              <w:autoSpaceDN w:val="0"/>
              <w:adjustRightInd w:val="0"/>
              <w:spacing w:line="180" w:lineRule="exact"/>
              <w:jc w:val="center"/>
              <w:rPr>
                <w:rFonts w:ascii="Arial" w:hAnsi="Arial" w:cs="Arial"/>
                <w:sz w:val="16"/>
                <w:szCs w:val="16"/>
              </w:rPr>
            </w:pPr>
            <w:r w:rsidRPr="0080173D">
              <w:rPr>
                <w:rFonts w:ascii="Arial" w:hAnsi="Arial" w:cs="Arial"/>
                <w:sz w:val="16"/>
                <w:szCs w:val="16"/>
              </w:rPr>
              <w:t>Приложение</w:t>
            </w:r>
          </w:p>
          <w:p w:rsidR="00EF3651" w:rsidRPr="0080173D" w:rsidRDefault="00EF3651" w:rsidP="00EF3651">
            <w:pPr>
              <w:pStyle w:val="ConsPlusNormal"/>
              <w:widowControl/>
              <w:spacing w:line="180" w:lineRule="exact"/>
              <w:ind w:firstLine="0"/>
              <w:jc w:val="center"/>
              <w:rPr>
                <w:sz w:val="16"/>
                <w:szCs w:val="16"/>
              </w:rPr>
            </w:pPr>
            <w:r w:rsidRPr="0080173D">
              <w:rPr>
                <w:sz w:val="16"/>
                <w:szCs w:val="16"/>
              </w:rPr>
              <w:t>к Положению</w:t>
            </w:r>
            <w:r w:rsidRPr="0080173D">
              <w:rPr>
                <w:b/>
                <w:sz w:val="16"/>
                <w:szCs w:val="16"/>
              </w:rPr>
              <w:t xml:space="preserve"> </w:t>
            </w:r>
            <w:r w:rsidRPr="0080173D">
              <w:rPr>
                <w:sz w:val="16"/>
                <w:szCs w:val="16"/>
              </w:rPr>
              <w:t xml:space="preserve">о  приватизации муниципального жилищного фонда </w:t>
            </w:r>
          </w:p>
          <w:p w:rsidR="00EF3651" w:rsidRPr="0080173D" w:rsidRDefault="00EF3651" w:rsidP="00EF3651">
            <w:pPr>
              <w:pStyle w:val="ConsPlusNormal"/>
              <w:widowControl/>
              <w:spacing w:line="180" w:lineRule="exact"/>
              <w:ind w:firstLine="0"/>
              <w:jc w:val="center"/>
              <w:rPr>
                <w:sz w:val="16"/>
                <w:szCs w:val="16"/>
              </w:rPr>
            </w:pPr>
            <w:r w:rsidRPr="0080173D">
              <w:rPr>
                <w:sz w:val="16"/>
                <w:szCs w:val="16"/>
              </w:rPr>
              <w:t>Благодарненского городского округа Ставропольского края</w:t>
            </w:r>
          </w:p>
          <w:p w:rsidR="00EF3651" w:rsidRPr="0080173D" w:rsidRDefault="00EF3651" w:rsidP="00F95655">
            <w:pPr>
              <w:pStyle w:val="ConsPlusTitle"/>
              <w:widowControl/>
              <w:spacing w:line="240" w:lineRule="exact"/>
              <w:jc w:val="center"/>
              <w:rPr>
                <w:sz w:val="16"/>
                <w:szCs w:val="16"/>
              </w:rPr>
            </w:pPr>
          </w:p>
        </w:tc>
      </w:tr>
    </w:tbl>
    <w:p w:rsidR="00EF3651" w:rsidRPr="0080173D" w:rsidRDefault="00EF3651" w:rsidP="00EF3651">
      <w:pPr>
        <w:autoSpaceDE w:val="0"/>
        <w:autoSpaceDN w:val="0"/>
        <w:adjustRightInd w:val="0"/>
        <w:ind w:firstLine="709"/>
        <w:jc w:val="both"/>
        <w:rPr>
          <w:rFonts w:ascii="Arial" w:hAnsi="Arial" w:cs="Arial"/>
          <w:sz w:val="16"/>
          <w:szCs w:val="16"/>
        </w:rPr>
      </w:pPr>
    </w:p>
    <w:p w:rsidR="00EF3651" w:rsidRPr="0080173D" w:rsidRDefault="00EF3651" w:rsidP="00EF3651">
      <w:pPr>
        <w:jc w:val="right"/>
        <w:rPr>
          <w:rFonts w:ascii="Arial" w:hAnsi="Arial" w:cs="Arial"/>
          <w:sz w:val="16"/>
          <w:szCs w:val="16"/>
        </w:rPr>
      </w:pPr>
      <w:r w:rsidRPr="0080173D">
        <w:rPr>
          <w:rFonts w:ascii="Arial" w:hAnsi="Arial" w:cs="Arial"/>
          <w:sz w:val="16"/>
          <w:szCs w:val="16"/>
        </w:rPr>
        <w:t>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404"/>
      </w:tblGrid>
      <w:tr w:rsidR="00EF3651" w:rsidRPr="0080173D" w:rsidTr="00F95655">
        <w:trPr>
          <w:trHeight w:val="1947"/>
        </w:trPr>
        <w:tc>
          <w:tcPr>
            <w:tcW w:w="3227" w:type="dxa"/>
            <w:tcBorders>
              <w:top w:val="nil"/>
              <w:left w:val="nil"/>
              <w:bottom w:val="nil"/>
              <w:right w:val="nil"/>
            </w:tcBorders>
          </w:tcPr>
          <w:p w:rsidR="00EF3651" w:rsidRPr="0080173D" w:rsidRDefault="00EF3651" w:rsidP="00F95655">
            <w:pPr>
              <w:rPr>
                <w:rStyle w:val="FontStyle17"/>
                <w:rFonts w:ascii="Arial" w:hAnsi="Arial" w:cs="Arial"/>
                <w:sz w:val="16"/>
                <w:szCs w:val="16"/>
              </w:rPr>
            </w:pPr>
          </w:p>
        </w:tc>
        <w:tc>
          <w:tcPr>
            <w:tcW w:w="6127" w:type="dxa"/>
            <w:tcBorders>
              <w:top w:val="nil"/>
              <w:left w:val="nil"/>
              <w:bottom w:val="nil"/>
              <w:right w:val="nil"/>
            </w:tcBorders>
          </w:tcPr>
          <w:p w:rsidR="00EF3651" w:rsidRPr="0080173D" w:rsidRDefault="00EF3651" w:rsidP="00F95655">
            <w:pPr>
              <w:spacing w:line="240" w:lineRule="exact"/>
              <w:jc w:val="center"/>
              <w:rPr>
                <w:rStyle w:val="FontStyle17"/>
                <w:rFonts w:ascii="Arial" w:hAnsi="Arial" w:cs="Arial"/>
                <w:sz w:val="16"/>
                <w:szCs w:val="16"/>
              </w:rPr>
            </w:pPr>
            <w:r w:rsidRPr="0080173D">
              <w:rPr>
                <w:rStyle w:val="FontStyle17"/>
                <w:rFonts w:ascii="Arial" w:hAnsi="Arial" w:cs="Arial"/>
                <w:sz w:val="16"/>
                <w:szCs w:val="16"/>
              </w:rPr>
              <w:t>Главе</w:t>
            </w:r>
          </w:p>
          <w:p w:rsidR="00EF3651" w:rsidRPr="0080173D" w:rsidRDefault="00EF3651" w:rsidP="00F95655">
            <w:pPr>
              <w:spacing w:line="240" w:lineRule="exact"/>
              <w:jc w:val="center"/>
              <w:rPr>
                <w:rStyle w:val="FontStyle17"/>
                <w:rFonts w:ascii="Arial" w:hAnsi="Arial" w:cs="Arial"/>
                <w:sz w:val="16"/>
                <w:szCs w:val="16"/>
              </w:rPr>
            </w:pPr>
            <w:r w:rsidRPr="0080173D">
              <w:rPr>
                <w:rStyle w:val="FontStyle17"/>
                <w:rFonts w:ascii="Arial" w:hAnsi="Arial" w:cs="Arial"/>
                <w:sz w:val="16"/>
                <w:szCs w:val="16"/>
              </w:rPr>
              <w:t>Благодарненского городского округа Ставропольского края</w:t>
            </w:r>
          </w:p>
          <w:p w:rsidR="00EF3651" w:rsidRPr="0080173D" w:rsidRDefault="00EF3651" w:rsidP="00F95655">
            <w:pPr>
              <w:spacing w:line="240" w:lineRule="exact"/>
              <w:jc w:val="right"/>
              <w:rPr>
                <w:rStyle w:val="FontStyle17"/>
                <w:rFonts w:ascii="Arial" w:hAnsi="Arial" w:cs="Arial"/>
                <w:sz w:val="16"/>
                <w:szCs w:val="16"/>
              </w:rPr>
            </w:pPr>
            <w:r w:rsidRPr="0080173D">
              <w:rPr>
                <w:rStyle w:val="FontStyle17"/>
                <w:rFonts w:ascii="Arial" w:hAnsi="Arial" w:cs="Arial"/>
                <w:sz w:val="16"/>
                <w:szCs w:val="16"/>
              </w:rPr>
              <w:t>И.О. Фамилия</w:t>
            </w:r>
          </w:p>
          <w:p w:rsidR="00EF3651" w:rsidRPr="0080173D" w:rsidRDefault="00EF3651" w:rsidP="00F95655">
            <w:pPr>
              <w:rPr>
                <w:rStyle w:val="FontStyle17"/>
                <w:rFonts w:ascii="Arial" w:hAnsi="Arial" w:cs="Arial"/>
                <w:sz w:val="16"/>
                <w:szCs w:val="16"/>
              </w:rPr>
            </w:pPr>
            <w:r w:rsidRPr="0080173D">
              <w:rPr>
                <w:rStyle w:val="FontStyle17"/>
                <w:rFonts w:ascii="Arial" w:hAnsi="Arial" w:cs="Arial"/>
                <w:sz w:val="16"/>
                <w:szCs w:val="16"/>
              </w:rPr>
              <w:t>_____________________________________</w:t>
            </w:r>
            <w:r w:rsidR="003F7DEB">
              <w:rPr>
                <w:rStyle w:val="FontStyle17"/>
                <w:rFonts w:ascii="Arial" w:hAnsi="Arial" w:cs="Arial"/>
                <w:sz w:val="16"/>
                <w:szCs w:val="16"/>
              </w:rPr>
              <w:t>_____)</w:t>
            </w:r>
            <w:r w:rsidRPr="0080173D">
              <w:rPr>
                <w:rStyle w:val="FontStyle17"/>
                <w:rFonts w:ascii="Arial" w:hAnsi="Arial" w:cs="Arial"/>
                <w:sz w:val="16"/>
                <w:szCs w:val="16"/>
              </w:rPr>
              <w:t>__</w:t>
            </w:r>
          </w:p>
          <w:p w:rsidR="00EF3651" w:rsidRPr="0080173D" w:rsidRDefault="00EF3651" w:rsidP="00F95655">
            <w:pPr>
              <w:jc w:val="center"/>
              <w:rPr>
                <w:rStyle w:val="FontStyle17"/>
                <w:rFonts w:ascii="Arial" w:hAnsi="Arial" w:cs="Arial"/>
                <w:sz w:val="16"/>
                <w:szCs w:val="16"/>
              </w:rPr>
            </w:pPr>
            <w:r w:rsidRPr="0080173D">
              <w:rPr>
                <w:rStyle w:val="FontStyle17"/>
                <w:rFonts w:ascii="Arial" w:hAnsi="Arial" w:cs="Arial"/>
                <w:sz w:val="16"/>
                <w:szCs w:val="16"/>
              </w:rPr>
              <w:t>(Ф.И.О. заявителя)</w:t>
            </w:r>
          </w:p>
          <w:p w:rsidR="00EF3651" w:rsidRPr="0080173D" w:rsidRDefault="00EF3651" w:rsidP="00F95655">
            <w:pPr>
              <w:rPr>
                <w:rStyle w:val="FontStyle17"/>
                <w:rFonts w:ascii="Arial" w:hAnsi="Arial" w:cs="Arial"/>
                <w:sz w:val="16"/>
                <w:szCs w:val="16"/>
              </w:rPr>
            </w:pPr>
            <w:r w:rsidRPr="0080173D">
              <w:rPr>
                <w:rStyle w:val="FontStyle17"/>
                <w:rFonts w:ascii="Arial" w:hAnsi="Arial" w:cs="Arial"/>
                <w:sz w:val="16"/>
                <w:szCs w:val="16"/>
              </w:rPr>
              <w:t>_____________________________________</w:t>
            </w:r>
            <w:r w:rsidR="003F7DEB">
              <w:rPr>
                <w:rStyle w:val="FontStyle17"/>
                <w:rFonts w:ascii="Arial" w:hAnsi="Arial" w:cs="Arial"/>
                <w:sz w:val="16"/>
                <w:szCs w:val="16"/>
              </w:rPr>
              <w:t>_____</w:t>
            </w:r>
            <w:r w:rsidRPr="0080173D">
              <w:rPr>
                <w:rStyle w:val="FontStyle17"/>
                <w:rFonts w:ascii="Arial" w:hAnsi="Arial" w:cs="Arial"/>
                <w:sz w:val="16"/>
                <w:szCs w:val="16"/>
              </w:rPr>
              <w:t>__</w:t>
            </w:r>
          </w:p>
          <w:p w:rsidR="00EF3651" w:rsidRPr="0080173D" w:rsidRDefault="00EF3651" w:rsidP="003F7DEB">
            <w:pPr>
              <w:pStyle w:val="ConsPlusNonformat"/>
              <w:widowControl/>
              <w:jc w:val="both"/>
              <w:rPr>
                <w:rStyle w:val="FontStyle17"/>
                <w:rFonts w:ascii="Arial" w:hAnsi="Arial" w:cs="Arial"/>
                <w:sz w:val="16"/>
                <w:szCs w:val="16"/>
              </w:rPr>
            </w:pPr>
            <w:r w:rsidRPr="0080173D">
              <w:rPr>
                <w:rStyle w:val="FontStyle17"/>
                <w:rFonts w:ascii="Arial" w:hAnsi="Arial" w:cs="Arial"/>
                <w:sz w:val="16"/>
                <w:szCs w:val="16"/>
              </w:rPr>
              <w:t>(адрес регистрации по месту жительства, телефон)</w:t>
            </w:r>
          </w:p>
        </w:tc>
      </w:tr>
    </w:tbl>
    <w:p w:rsidR="00EF3651" w:rsidRPr="0080173D" w:rsidRDefault="00EF3651" w:rsidP="00EF3651">
      <w:pPr>
        <w:rPr>
          <w:rStyle w:val="FontStyle17"/>
          <w:rFonts w:ascii="Arial" w:hAnsi="Arial" w:cs="Arial"/>
          <w:sz w:val="16"/>
          <w:szCs w:val="16"/>
        </w:rPr>
      </w:pPr>
    </w:p>
    <w:p w:rsidR="00EF3651" w:rsidRPr="0080173D" w:rsidRDefault="00EF3651" w:rsidP="00EF3651">
      <w:pPr>
        <w:autoSpaceDE w:val="0"/>
        <w:autoSpaceDN w:val="0"/>
        <w:adjustRightInd w:val="0"/>
        <w:jc w:val="center"/>
        <w:rPr>
          <w:rFonts w:ascii="Arial" w:hAnsi="Arial" w:cs="Arial"/>
          <w:bCs/>
          <w:sz w:val="16"/>
          <w:szCs w:val="16"/>
        </w:rPr>
      </w:pPr>
      <w:r w:rsidRPr="0080173D">
        <w:rPr>
          <w:rFonts w:ascii="Arial" w:hAnsi="Arial" w:cs="Arial"/>
          <w:bCs/>
          <w:sz w:val="16"/>
          <w:szCs w:val="16"/>
        </w:rPr>
        <w:t>З А Я В Л Е Н И Е</w:t>
      </w:r>
    </w:p>
    <w:p w:rsidR="00EF3651" w:rsidRPr="0080173D" w:rsidRDefault="00EF3651" w:rsidP="00EF3651">
      <w:pPr>
        <w:autoSpaceDE w:val="0"/>
        <w:autoSpaceDN w:val="0"/>
        <w:adjustRightInd w:val="0"/>
        <w:ind w:firstLine="709"/>
        <w:jc w:val="center"/>
        <w:rPr>
          <w:rFonts w:ascii="Arial" w:hAnsi="Arial" w:cs="Arial"/>
          <w:bCs/>
          <w:sz w:val="16"/>
          <w:szCs w:val="16"/>
        </w:rPr>
      </w:pPr>
    </w:p>
    <w:p w:rsidR="00EF3651" w:rsidRPr="0080173D" w:rsidRDefault="00EF3651" w:rsidP="00EF3651">
      <w:pPr>
        <w:autoSpaceDE w:val="0"/>
        <w:autoSpaceDN w:val="0"/>
        <w:adjustRightInd w:val="0"/>
        <w:ind w:firstLine="142"/>
        <w:jc w:val="both"/>
        <w:rPr>
          <w:rFonts w:ascii="Arial" w:hAnsi="Arial" w:cs="Arial"/>
          <w:sz w:val="16"/>
          <w:szCs w:val="16"/>
        </w:rPr>
      </w:pPr>
      <w:r w:rsidRPr="0080173D">
        <w:rPr>
          <w:rFonts w:ascii="Arial" w:eastAsia="TimesNewRoman" w:hAnsi="Arial" w:cs="Arial"/>
          <w:sz w:val="16"/>
          <w:szCs w:val="16"/>
        </w:rPr>
        <w:t>Прошу передать мне (нам) в (совместную, долевую) собственность, занимаемое мной (нами) жилое помещение по договору социального найма по адресу</w:t>
      </w:r>
      <w:r w:rsidRPr="0080173D">
        <w:rPr>
          <w:rFonts w:ascii="Arial" w:hAnsi="Arial" w:cs="Arial"/>
          <w:sz w:val="16"/>
          <w:szCs w:val="16"/>
        </w:rPr>
        <w:t>_______________________________________________</w:t>
      </w:r>
    </w:p>
    <w:p w:rsidR="00EF3651" w:rsidRPr="0080173D" w:rsidRDefault="00EF3651" w:rsidP="00EF3651">
      <w:pPr>
        <w:autoSpaceDE w:val="0"/>
        <w:autoSpaceDN w:val="0"/>
        <w:adjustRightInd w:val="0"/>
        <w:jc w:val="both"/>
        <w:rPr>
          <w:rFonts w:ascii="Arial" w:hAnsi="Arial" w:cs="Arial"/>
          <w:sz w:val="16"/>
          <w:szCs w:val="16"/>
        </w:rPr>
      </w:pPr>
      <w:r w:rsidRPr="0080173D">
        <w:rPr>
          <w:rFonts w:ascii="Arial" w:hAnsi="Arial" w:cs="Arial"/>
          <w:sz w:val="16"/>
          <w:szCs w:val="16"/>
        </w:rPr>
        <w:t>_____________________________________________________</w:t>
      </w:r>
    </w:p>
    <w:p w:rsidR="00EF3651" w:rsidRPr="0080173D" w:rsidRDefault="00EF3651" w:rsidP="00EF3651">
      <w:pPr>
        <w:autoSpaceDE w:val="0"/>
        <w:autoSpaceDN w:val="0"/>
        <w:adjustRightInd w:val="0"/>
        <w:jc w:val="both"/>
        <w:rPr>
          <w:rFonts w:ascii="Arial" w:hAnsi="Arial" w:cs="Arial"/>
          <w:sz w:val="16"/>
          <w:szCs w:val="16"/>
        </w:rPr>
      </w:pPr>
      <w:r w:rsidRPr="0080173D">
        <w:rPr>
          <w:rFonts w:ascii="Arial" w:hAnsi="Arial" w:cs="Arial"/>
          <w:sz w:val="16"/>
          <w:szCs w:val="16"/>
        </w:rPr>
        <w:t>____________________________________________________.</w:t>
      </w:r>
    </w:p>
    <w:p w:rsidR="008778F2" w:rsidRDefault="008778F2" w:rsidP="00206A20">
      <w:pPr>
        <w:autoSpaceDE w:val="0"/>
        <w:autoSpaceDN w:val="0"/>
        <w:adjustRightInd w:val="0"/>
        <w:ind w:firstLine="142"/>
        <w:jc w:val="both"/>
        <w:rPr>
          <w:rFonts w:ascii="Arial" w:eastAsia="TimesNewRoman" w:hAnsi="Arial" w:cs="Arial"/>
          <w:sz w:val="16"/>
          <w:szCs w:val="16"/>
        </w:rPr>
      </w:pPr>
    </w:p>
    <w:p w:rsidR="00EF3651" w:rsidRPr="0080173D" w:rsidRDefault="00EF3651" w:rsidP="00206A20">
      <w:pPr>
        <w:autoSpaceDE w:val="0"/>
        <w:autoSpaceDN w:val="0"/>
        <w:adjustRightInd w:val="0"/>
        <w:ind w:firstLine="142"/>
        <w:jc w:val="both"/>
        <w:rPr>
          <w:rFonts w:ascii="Arial" w:hAnsi="Arial" w:cs="Arial"/>
          <w:sz w:val="16"/>
          <w:szCs w:val="16"/>
        </w:rPr>
      </w:pPr>
      <w:r w:rsidRPr="0080173D">
        <w:rPr>
          <w:rFonts w:ascii="Arial" w:eastAsia="TimesNewRoman" w:hAnsi="Arial" w:cs="Arial"/>
          <w:sz w:val="16"/>
          <w:szCs w:val="16"/>
        </w:rPr>
        <w:t>В квартире вместе со мной зарегистрированы</w:t>
      </w:r>
      <w:r w:rsidRPr="0080173D">
        <w:rPr>
          <w:rFonts w:ascii="Arial" w:hAnsi="Arial" w:cs="Arial"/>
          <w:sz w:val="16"/>
          <w:szCs w:val="16"/>
        </w:rPr>
        <w:t xml:space="preserve">: </w:t>
      </w:r>
      <w:r w:rsidRPr="0080173D">
        <w:rPr>
          <w:rFonts w:ascii="Arial" w:hAnsi="Arial" w:cs="Arial"/>
          <w:bCs/>
          <w:sz w:val="16"/>
          <w:szCs w:val="16"/>
        </w:rPr>
        <w:t>(указать родственные связи, ФИО, год рождения</w:t>
      </w:r>
      <w:r w:rsidRPr="0080173D">
        <w:rPr>
          <w:rFonts w:ascii="Arial" w:hAnsi="Arial" w:cs="Arial"/>
          <w:sz w:val="16"/>
          <w:szCs w:val="16"/>
        </w:rPr>
        <w:t>) _____________________________________________________</w:t>
      </w:r>
    </w:p>
    <w:p w:rsidR="00EF3651" w:rsidRPr="0080173D" w:rsidRDefault="00EF3651" w:rsidP="00EF3651">
      <w:pPr>
        <w:autoSpaceDE w:val="0"/>
        <w:autoSpaceDN w:val="0"/>
        <w:adjustRightInd w:val="0"/>
        <w:jc w:val="both"/>
        <w:rPr>
          <w:rFonts w:ascii="Arial" w:hAnsi="Arial" w:cs="Arial"/>
          <w:sz w:val="16"/>
          <w:szCs w:val="16"/>
        </w:rPr>
      </w:pPr>
      <w:r w:rsidRPr="0080173D">
        <w:rPr>
          <w:rFonts w:ascii="Arial" w:hAnsi="Arial" w:cs="Arial"/>
          <w:sz w:val="16"/>
          <w:szCs w:val="16"/>
        </w:rPr>
        <w:t>_____________________________________________________</w:t>
      </w:r>
    </w:p>
    <w:p w:rsidR="00EF3651" w:rsidRPr="0080173D" w:rsidRDefault="00EF3651" w:rsidP="00EF3651">
      <w:pPr>
        <w:autoSpaceDE w:val="0"/>
        <w:autoSpaceDN w:val="0"/>
        <w:adjustRightInd w:val="0"/>
        <w:jc w:val="both"/>
        <w:rPr>
          <w:rFonts w:ascii="Arial" w:hAnsi="Arial" w:cs="Arial"/>
          <w:sz w:val="16"/>
          <w:szCs w:val="16"/>
        </w:rPr>
      </w:pPr>
      <w:r w:rsidRPr="0080173D">
        <w:rPr>
          <w:rFonts w:ascii="Arial" w:hAnsi="Arial" w:cs="Arial"/>
          <w:sz w:val="16"/>
          <w:szCs w:val="16"/>
        </w:rPr>
        <w:lastRenderedPageBreak/>
        <w:t>_____________________________________________________</w:t>
      </w:r>
    </w:p>
    <w:p w:rsidR="00EF3651" w:rsidRPr="0080173D" w:rsidRDefault="00EF3651" w:rsidP="00EF3651">
      <w:pPr>
        <w:autoSpaceDE w:val="0"/>
        <w:autoSpaceDN w:val="0"/>
        <w:adjustRightInd w:val="0"/>
        <w:jc w:val="both"/>
        <w:rPr>
          <w:rFonts w:ascii="Arial" w:hAnsi="Arial" w:cs="Arial"/>
          <w:sz w:val="16"/>
          <w:szCs w:val="16"/>
        </w:rPr>
      </w:pPr>
      <w:r w:rsidRPr="0080173D">
        <w:rPr>
          <w:rFonts w:ascii="Arial" w:hAnsi="Arial" w:cs="Arial"/>
          <w:sz w:val="16"/>
          <w:szCs w:val="16"/>
        </w:rPr>
        <w:t>_____________________________________________________</w:t>
      </w:r>
    </w:p>
    <w:p w:rsidR="00EF3651" w:rsidRPr="0080173D" w:rsidRDefault="00EF3651" w:rsidP="00EF3651">
      <w:pPr>
        <w:autoSpaceDE w:val="0"/>
        <w:autoSpaceDN w:val="0"/>
        <w:adjustRightInd w:val="0"/>
        <w:jc w:val="both"/>
        <w:rPr>
          <w:rFonts w:ascii="Arial" w:hAnsi="Arial" w:cs="Arial"/>
          <w:sz w:val="16"/>
          <w:szCs w:val="16"/>
        </w:rPr>
      </w:pPr>
      <w:r w:rsidRPr="0080173D">
        <w:rPr>
          <w:rFonts w:ascii="Arial" w:hAnsi="Arial" w:cs="Arial"/>
          <w:sz w:val="16"/>
          <w:szCs w:val="16"/>
        </w:rPr>
        <w:t>_____________________________________________________</w:t>
      </w:r>
    </w:p>
    <w:p w:rsidR="00EF3651" w:rsidRPr="0080173D" w:rsidRDefault="00EF3651" w:rsidP="00EF3651">
      <w:pPr>
        <w:autoSpaceDE w:val="0"/>
        <w:autoSpaceDN w:val="0"/>
        <w:adjustRightInd w:val="0"/>
        <w:jc w:val="both"/>
        <w:rPr>
          <w:rFonts w:ascii="Arial" w:hAnsi="Arial" w:cs="Arial"/>
          <w:sz w:val="16"/>
          <w:szCs w:val="16"/>
        </w:rPr>
      </w:pPr>
    </w:p>
    <w:p w:rsidR="00EF3651" w:rsidRPr="0080173D" w:rsidRDefault="00EF3651" w:rsidP="00EF3651">
      <w:pPr>
        <w:autoSpaceDE w:val="0"/>
        <w:autoSpaceDN w:val="0"/>
        <w:adjustRightInd w:val="0"/>
        <w:jc w:val="both"/>
        <w:rPr>
          <w:rFonts w:ascii="Arial" w:hAnsi="Arial" w:cs="Arial"/>
          <w:sz w:val="16"/>
          <w:szCs w:val="16"/>
        </w:rPr>
      </w:pPr>
      <w:r w:rsidRPr="0080173D">
        <w:rPr>
          <w:rFonts w:ascii="Arial" w:hAnsi="Arial" w:cs="Arial"/>
          <w:sz w:val="16"/>
          <w:szCs w:val="16"/>
        </w:rPr>
        <w:t>«_____»_____________20___ г. _______________________________________________</w:t>
      </w:r>
    </w:p>
    <w:p w:rsidR="00EF3651" w:rsidRPr="0080173D" w:rsidRDefault="00EF3651" w:rsidP="00EF3651">
      <w:pPr>
        <w:autoSpaceDE w:val="0"/>
        <w:autoSpaceDN w:val="0"/>
        <w:adjustRightInd w:val="0"/>
        <w:jc w:val="both"/>
        <w:rPr>
          <w:rFonts w:ascii="Arial" w:hAnsi="Arial" w:cs="Arial"/>
          <w:sz w:val="16"/>
          <w:szCs w:val="16"/>
        </w:rPr>
      </w:pPr>
      <w:r w:rsidRPr="0080173D">
        <w:rPr>
          <w:rFonts w:ascii="Arial" w:hAnsi="Arial" w:cs="Arial"/>
          <w:sz w:val="16"/>
          <w:szCs w:val="16"/>
        </w:rPr>
        <w:t xml:space="preserve">              (</w:t>
      </w:r>
      <w:r w:rsidRPr="0080173D">
        <w:rPr>
          <w:rFonts w:ascii="Arial" w:eastAsia="TimesNewRoman" w:hAnsi="Arial" w:cs="Arial"/>
          <w:sz w:val="16"/>
          <w:szCs w:val="16"/>
        </w:rPr>
        <w:t>личная подпись собственника</w:t>
      </w:r>
      <w:r w:rsidRPr="0080173D">
        <w:rPr>
          <w:rFonts w:ascii="Arial" w:hAnsi="Arial" w:cs="Arial"/>
          <w:sz w:val="16"/>
          <w:szCs w:val="16"/>
        </w:rPr>
        <w:t>)</w:t>
      </w:r>
    </w:p>
    <w:p w:rsidR="00206A20" w:rsidRDefault="00206A20" w:rsidP="00EF3651">
      <w:pPr>
        <w:autoSpaceDE w:val="0"/>
        <w:autoSpaceDN w:val="0"/>
        <w:adjustRightInd w:val="0"/>
        <w:ind w:firstLine="709"/>
        <w:jc w:val="both"/>
        <w:rPr>
          <w:rFonts w:ascii="Arial" w:hAnsi="Arial" w:cs="Arial"/>
          <w:bCs/>
          <w:sz w:val="16"/>
          <w:szCs w:val="16"/>
        </w:rPr>
      </w:pPr>
    </w:p>
    <w:p w:rsidR="00EF3651" w:rsidRPr="0080173D" w:rsidRDefault="00EF3651" w:rsidP="00206A20">
      <w:pPr>
        <w:autoSpaceDE w:val="0"/>
        <w:autoSpaceDN w:val="0"/>
        <w:adjustRightInd w:val="0"/>
        <w:ind w:firstLine="142"/>
        <w:jc w:val="both"/>
        <w:rPr>
          <w:rFonts w:ascii="Arial" w:hAnsi="Arial" w:cs="Arial"/>
          <w:bCs/>
          <w:sz w:val="16"/>
          <w:szCs w:val="16"/>
        </w:rPr>
      </w:pPr>
      <w:r w:rsidRPr="0080173D">
        <w:rPr>
          <w:rFonts w:ascii="Arial" w:hAnsi="Arial" w:cs="Arial"/>
          <w:bCs/>
          <w:sz w:val="16"/>
          <w:szCs w:val="16"/>
        </w:rPr>
        <w:t>От права на приватизацию квартиры отказывается (ФИО полностью):</w:t>
      </w:r>
    </w:p>
    <w:p w:rsidR="00EF3651" w:rsidRPr="0080173D" w:rsidRDefault="00EF3651" w:rsidP="00EF3651">
      <w:pPr>
        <w:autoSpaceDE w:val="0"/>
        <w:autoSpaceDN w:val="0"/>
        <w:adjustRightInd w:val="0"/>
        <w:jc w:val="both"/>
        <w:rPr>
          <w:rFonts w:ascii="Arial" w:hAnsi="Arial" w:cs="Arial"/>
          <w:sz w:val="16"/>
          <w:szCs w:val="16"/>
        </w:rPr>
      </w:pPr>
      <w:r w:rsidRPr="0080173D">
        <w:rPr>
          <w:rFonts w:ascii="Arial" w:hAnsi="Arial" w:cs="Arial"/>
          <w:sz w:val="16"/>
          <w:szCs w:val="16"/>
        </w:rPr>
        <w:t>_____________________________________________________</w:t>
      </w:r>
    </w:p>
    <w:p w:rsidR="00EF3651" w:rsidRPr="0080173D" w:rsidRDefault="00EF3651" w:rsidP="00EF3651">
      <w:pPr>
        <w:autoSpaceDE w:val="0"/>
        <w:autoSpaceDN w:val="0"/>
        <w:adjustRightInd w:val="0"/>
        <w:jc w:val="both"/>
        <w:rPr>
          <w:rFonts w:ascii="Arial" w:hAnsi="Arial" w:cs="Arial"/>
          <w:sz w:val="16"/>
          <w:szCs w:val="16"/>
        </w:rPr>
      </w:pPr>
      <w:r w:rsidRPr="0080173D">
        <w:rPr>
          <w:rFonts w:ascii="Arial" w:hAnsi="Arial" w:cs="Arial"/>
          <w:sz w:val="16"/>
          <w:szCs w:val="16"/>
        </w:rPr>
        <w:t>_____________________________________________________</w:t>
      </w:r>
    </w:p>
    <w:p w:rsidR="00EF3651" w:rsidRPr="0080173D" w:rsidRDefault="00EF3651" w:rsidP="00EF3651">
      <w:pPr>
        <w:autoSpaceDE w:val="0"/>
        <w:autoSpaceDN w:val="0"/>
        <w:adjustRightInd w:val="0"/>
        <w:jc w:val="both"/>
        <w:rPr>
          <w:rFonts w:ascii="Arial" w:hAnsi="Arial" w:cs="Arial"/>
          <w:sz w:val="16"/>
          <w:szCs w:val="16"/>
        </w:rPr>
      </w:pPr>
      <w:r w:rsidRPr="0080173D">
        <w:rPr>
          <w:rFonts w:ascii="Arial" w:hAnsi="Arial" w:cs="Arial"/>
          <w:sz w:val="16"/>
          <w:szCs w:val="16"/>
        </w:rPr>
        <w:t>_____________________________________________________</w:t>
      </w:r>
    </w:p>
    <w:p w:rsidR="00EF3651" w:rsidRPr="0080173D" w:rsidRDefault="00EF3651" w:rsidP="00EF3651">
      <w:pPr>
        <w:autoSpaceDE w:val="0"/>
        <w:autoSpaceDN w:val="0"/>
        <w:adjustRightInd w:val="0"/>
        <w:jc w:val="both"/>
        <w:rPr>
          <w:rFonts w:ascii="Arial" w:hAnsi="Arial" w:cs="Arial"/>
          <w:sz w:val="16"/>
          <w:szCs w:val="16"/>
        </w:rPr>
      </w:pPr>
      <w:r w:rsidRPr="0080173D">
        <w:rPr>
          <w:rFonts w:ascii="Arial" w:hAnsi="Arial" w:cs="Arial"/>
          <w:sz w:val="16"/>
          <w:szCs w:val="16"/>
        </w:rPr>
        <w:t>_____________________________________________________</w:t>
      </w:r>
    </w:p>
    <w:p w:rsidR="00206A20" w:rsidRDefault="00206A20" w:rsidP="00EF3651">
      <w:pPr>
        <w:autoSpaceDE w:val="0"/>
        <w:autoSpaceDN w:val="0"/>
        <w:adjustRightInd w:val="0"/>
        <w:ind w:firstLine="709"/>
        <w:jc w:val="both"/>
        <w:rPr>
          <w:rFonts w:ascii="Arial" w:hAnsi="Arial" w:cs="Arial"/>
          <w:bCs/>
          <w:sz w:val="16"/>
          <w:szCs w:val="16"/>
        </w:rPr>
      </w:pPr>
    </w:p>
    <w:p w:rsidR="00EF3651" w:rsidRPr="0080173D" w:rsidRDefault="00EF3651" w:rsidP="00206A20">
      <w:pPr>
        <w:autoSpaceDE w:val="0"/>
        <w:autoSpaceDN w:val="0"/>
        <w:adjustRightInd w:val="0"/>
        <w:ind w:firstLine="142"/>
        <w:jc w:val="both"/>
        <w:rPr>
          <w:rFonts w:ascii="Arial" w:hAnsi="Arial" w:cs="Arial"/>
          <w:bCs/>
          <w:sz w:val="16"/>
          <w:szCs w:val="16"/>
        </w:rPr>
      </w:pPr>
      <w:r w:rsidRPr="0080173D">
        <w:rPr>
          <w:rFonts w:ascii="Arial" w:hAnsi="Arial" w:cs="Arial"/>
          <w:bCs/>
          <w:sz w:val="16"/>
          <w:szCs w:val="16"/>
        </w:rPr>
        <w:t>Несовершеннолетние, имеющие право пользования данным жилым помещением и</w:t>
      </w:r>
    </w:p>
    <w:p w:rsidR="00EF3651" w:rsidRPr="0080173D" w:rsidRDefault="00EF3651" w:rsidP="00EF3651">
      <w:pPr>
        <w:autoSpaceDE w:val="0"/>
        <w:autoSpaceDN w:val="0"/>
        <w:adjustRightInd w:val="0"/>
        <w:jc w:val="both"/>
        <w:rPr>
          <w:rFonts w:ascii="Arial" w:hAnsi="Arial" w:cs="Arial"/>
          <w:b/>
          <w:bCs/>
          <w:sz w:val="16"/>
          <w:szCs w:val="16"/>
        </w:rPr>
      </w:pPr>
      <w:r w:rsidRPr="0080173D">
        <w:rPr>
          <w:rFonts w:ascii="Arial" w:hAnsi="Arial" w:cs="Arial"/>
          <w:bCs/>
          <w:sz w:val="16"/>
          <w:szCs w:val="16"/>
        </w:rPr>
        <w:t>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r w:rsidRPr="0080173D">
        <w:rPr>
          <w:rFonts w:ascii="Arial" w:hAnsi="Arial" w:cs="Arial"/>
          <w:b/>
          <w:bCs/>
          <w:sz w:val="16"/>
          <w:szCs w:val="16"/>
        </w:rPr>
        <w:t xml:space="preserve">  </w:t>
      </w:r>
      <w:r w:rsidRPr="0080173D">
        <w:rPr>
          <w:rFonts w:ascii="Arial" w:hAnsi="Arial" w:cs="Arial"/>
          <w:sz w:val="16"/>
          <w:szCs w:val="16"/>
        </w:rPr>
        <w:t>(ФИО</w:t>
      </w:r>
      <w:r w:rsidRPr="0080173D">
        <w:rPr>
          <w:rFonts w:ascii="Arial" w:hAnsi="Arial" w:cs="Arial"/>
          <w:bCs/>
          <w:sz w:val="16"/>
          <w:szCs w:val="16"/>
        </w:rPr>
        <w:t>, число, месяц, год рождения</w:t>
      </w:r>
      <w:r w:rsidRPr="0080173D">
        <w:rPr>
          <w:rFonts w:ascii="Arial" w:hAnsi="Arial" w:cs="Arial"/>
          <w:sz w:val="16"/>
          <w:szCs w:val="16"/>
        </w:rPr>
        <w:t>)</w:t>
      </w:r>
      <w:r w:rsidRPr="0080173D">
        <w:rPr>
          <w:rFonts w:ascii="Arial" w:hAnsi="Arial" w:cs="Arial"/>
          <w:bCs/>
          <w:sz w:val="16"/>
          <w:szCs w:val="16"/>
        </w:rPr>
        <w:t>:</w:t>
      </w:r>
    </w:p>
    <w:p w:rsidR="00EF3651" w:rsidRPr="0080173D" w:rsidRDefault="00EF3651" w:rsidP="00EF3651">
      <w:pPr>
        <w:autoSpaceDE w:val="0"/>
        <w:autoSpaceDN w:val="0"/>
        <w:adjustRightInd w:val="0"/>
        <w:jc w:val="both"/>
        <w:rPr>
          <w:rFonts w:ascii="Arial" w:hAnsi="Arial" w:cs="Arial"/>
          <w:b/>
          <w:bCs/>
          <w:sz w:val="16"/>
          <w:szCs w:val="16"/>
        </w:rPr>
      </w:pPr>
      <w:r w:rsidRPr="0080173D">
        <w:rPr>
          <w:rFonts w:ascii="Arial" w:hAnsi="Arial" w:cs="Arial"/>
          <w:b/>
          <w:bCs/>
          <w:sz w:val="16"/>
          <w:szCs w:val="16"/>
        </w:rPr>
        <w:t>_____________________________________________________</w:t>
      </w:r>
    </w:p>
    <w:p w:rsidR="00EF3651" w:rsidRPr="0080173D" w:rsidRDefault="00EF3651" w:rsidP="00EF3651">
      <w:pPr>
        <w:autoSpaceDE w:val="0"/>
        <w:autoSpaceDN w:val="0"/>
        <w:adjustRightInd w:val="0"/>
        <w:jc w:val="both"/>
        <w:rPr>
          <w:rFonts w:ascii="Arial" w:hAnsi="Arial" w:cs="Arial"/>
          <w:b/>
          <w:bCs/>
          <w:sz w:val="16"/>
          <w:szCs w:val="16"/>
        </w:rPr>
      </w:pPr>
      <w:r w:rsidRPr="0080173D">
        <w:rPr>
          <w:rFonts w:ascii="Arial" w:hAnsi="Arial" w:cs="Arial"/>
          <w:b/>
          <w:bCs/>
          <w:sz w:val="16"/>
          <w:szCs w:val="16"/>
        </w:rPr>
        <w:t>_____________________________________________________</w:t>
      </w:r>
    </w:p>
    <w:p w:rsidR="00EF3651" w:rsidRPr="0080173D" w:rsidRDefault="00EF3651" w:rsidP="00EF3651">
      <w:pPr>
        <w:autoSpaceDE w:val="0"/>
        <w:autoSpaceDN w:val="0"/>
        <w:adjustRightInd w:val="0"/>
        <w:jc w:val="both"/>
        <w:rPr>
          <w:rFonts w:ascii="Arial" w:hAnsi="Arial" w:cs="Arial"/>
          <w:b/>
          <w:bCs/>
          <w:sz w:val="16"/>
          <w:szCs w:val="16"/>
        </w:rPr>
      </w:pPr>
      <w:r w:rsidRPr="0080173D">
        <w:rPr>
          <w:rFonts w:ascii="Arial" w:hAnsi="Arial" w:cs="Arial"/>
          <w:b/>
          <w:bCs/>
          <w:sz w:val="16"/>
          <w:szCs w:val="16"/>
        </w:rPr>
        <w:t>_____________________________________________________</w:t>
      </w:r>
    </w:p>
    <w:p w:rsidR="00EF3651" w:rsidRPr="0080173D" w:rsidRDefault="00EF3651" w:rsidP="00EF3651">
      <w:pPr>
        <w:autoSpaceDE w:val="0"/>
        <w:autoSpaceDN w:val="0"/>
        <w:adjustRightInd w:val="0"/>
        <w:jc w:val="both"/>
        <w:rPr>
          <w:rFonts w:ascii="Arial" w:hAnsi="Arial" w:cs="Arial"/>
          <w:b/>
          <w:bCs/>
          <w:sz w:val="16"/>
          <w:szCs w:val="16"/>
        </w:rPr>
      </w:pPr>
      <w:r w:rsidRPr="0080173D">
        <w:rPr>
          <w:rFonts w:ascii="Arial" w:hAnsi="Arial" w:cs="Arial"/>
          <w:b/>
          <w:bCs/>
          <w:sz w:val="16"/>
          <w:szCs w:val="16"/>
        </w:rPr>
        <w:t>_____________________________________________________</w:t>
      </w:r>
    </w:p>
    <w:p w:rsidR="00206A20" w:rsidRDefault="00206A20" w:rsidP="00EF3651">
      <w:pPr>
        <w:autoSpaceDE w:val="0"/>
        <w:autoSpaceDN w:val="0"/>
        <w:adjustRightInd w:val="0"/>
        <w:jc w:val="both"/>
        <w:rPr>
          <w:rFonts w:ascii="Arial" w:hAnsi="Arial" w:cs="Arial"/>
          <w:sz w:val="16"/>
          <w:szCs w:val="16"/>
        </w:rPr>
      </w:pPr>
    </w:p>
    <w:p w:rsidR="00EF3651" w:rsidRPr="0080173D" w:rsidRDefault="00EF3651" w:rsidP="00EF3651">
      <w:pPr>
        <w:autoSpaceDE w:val="0"/>
        <w:autoSpaceDN w:val="0"/>
        <w:adjustRightInd w:val="0"/>
        <w:jc w:val="both"/>
        <w:rPr>
          <w:rFonts w:ascii="Arial" w:hAnsi="Arial" w:cs="Arial"/>
          <w:sz w:val="16"/>
          <w:szCs w:val="16"/>
        </w:rPr>
      </w:pPr>
      <w:r w:rsidRPr="0080173D">
        <w:rPr>
          <w:rFonts w:ascii="Arial" w:hAnsi="Arial" w:cs="Arial"/>
          <w:sz w:val="16"/>
          <w:szCs w:val="16"/>
        </w:rPr>
        <w:t>«_____»______________20___</w:t>
      </w:r>
      <w:r w:rsidRPr="0080173D">
        <w:rPr>
          <w:rFonts w:ascii="Arial" w:eastAsia="TimesNewRoman" w:hAnsi="Arial" w:cs="Arial"/>
          <w:sz w:val="16"/>
          <w:szCs w:val="16"/>
        </w:rPr>
        <w:t xml:space="preserve">г </w:t>
      </w:r>
      <w:r w:rsidRPr="0080173D">
        <w:rPr>
          <w:rFonts w:ascii="Arial" w:hAnsi="Arial" w:cs="Arial"/>
          <w:sz w:val="16"/>
          <w:szCs w:val="16"/>
        </w:rPr>
        <w:t>______________________________________________</w:t>
      </w:r>
    </w:p>
    <w:p w:rsidR="00EF3651" w:rsidRPr="0080173D" w:rsidRDefault="00EF3651" w:rsidP="00EF3651">
      <w:pPr>
        <w:autoSpaceDE w:val="0"/>
        <w:autoSpaceDN w:val="0"/>
        <w:adjustRightInd w:val="0"/>
        <w:jc w:val="both"/>
        <w:rPr>
          <w:rFonts w:ascii="Arial" w:hAnsi="Arial" w:cs="Arial"/>
          <w:sz w:val="16"/>
          <w:szCs w:val="16"/>
        </w:rPr>
      </w:pPr>
      <w:r w:rsidRPr="0080173D">
        <w:rPr>
          <w:rFonts w:ascii="Arial" w:hAnsi="Arial" w:cs="Arial"/>
          <w:sz w:val="16"/>
          <w:szCs w:val="16"/>
        </w:rPr>
        <w:t xml:space="preserve">  (личная подпись ответственного квартиросъемщика)</w:t>
      </w:r>
    </w:p>
    <w:p w:rsidR="00EF3651" w:rsidRPr="0080173D" w:rsidRDefault="00EF3651" w:rsidP="00EF3651">
      <w:pPr>
        <w:autoSpaceDE w:val="0"/>
        <w:autoSpaceDN w:val="0"/>
        <w:adjustRightInd w:val="0"/>
        <w:jc w:val="both"/>
        <w:rPr>
          <w:rFonts w:ascii="Arial" w:hAnsi="Arial" w:cs="Arial"/>
          <w:sz w:val="16"/>
          <w:szCs w:val="16"/>
        </w:rPr>
      </w:pPr>
    </w:p>
    <w:p w:rsidR="00EF3651" w:rsidRPr="0080173D" w:rsidRDefault="00EF3651" w:rsidP="00206A20">
      <w:pPr>
        <w:autoSpaceDE w:val="0"/>
        <w:autoSpaceDN w:val="0"/>
        <w:adjustRightInd w:val="0"/>
        <w:ind w:firstLine="142"/>
        <w:jc w:val="both"/>
        <w:rPr>
          <w:rFonts w:ascii="Arial" w:hAnsi="Arial" w:cs="Arial"/>
          <w:bCs/>
          <w:sz w:val="16"/>
          <w:szCs w:val="16"/>
        </w:rPr>
      </w:pPr>
      <w:r w:rsidRPr="0080173D">
        <w:rPr>
          <w:rFonts w:ascii="Arial" w:hAnsi="Arial" w:cs="Arial"/>
          <w:bCs/>
          <w:sz w:val="16"/>
          <w:szCs w:val="16"/>
        </w:rPr>
        <w:t xml:space="preserve">Ответственность за достоверность изложенной информации и подписи несет ответственный квартиросъемщик. </w:t>
      </w:r>
    </w:p>
    <w:p w:rsidR="00EF3651" w:rsidRPr="0080173D" w:rsidRDefault="00EF3651" w:rsidP="00206A20">
      <w:pPr>
        <w:ind w:firstLine="142"/>
        <w:jc w:val="both"/>
        <w:rPr>
          <w:rFonts w:ascii="Arial" w:hAnsi="Arial" w:cs="Arial"/>
          <w:sz w:val="16"/>
          <w:szCs w:val="16"/>
        </w:rPr>
      </w:pPr>
      <w:r w:rsidRPr="0080173D">
        <w:rPr>
          <w:rFonts w:ascii="Arial" w:hAnsi="Arial" w:cs="Arial"/>
          <w:sz w:val="16"/>
          <w:szCs w:val="16"/>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муниципального района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EF3651" w:rsidRPr="0080173D" w:rsidRDefault="00EF3651" w:rsidP="00206A20">
      <w:pPr>
        <w:tabs>
          <w:tab w:val="num" w:pos="720"/>
        </w:tabs>
        <w:ind w:firstLine="142"/>
        <w:jc w:val="both"/>
        <w:rPr>
          <w:rFonts w:ascii="Arial" w:hAnsi="Arial" w:cs="Arial"/>
          <w:sz w:val="16"/>
          <w:szCs w:val="16"/>
        </w:rPr>
      </w:pPr>
      <w:r w:rsidRPr="0080173D">
        <w:rPr>
          <w:rFonts w:ascii="Arial" w:hAnsi="Arial" w:cs="Arial"/>
          <w:sz w:val="16"/>
          <w:szCs w:val="1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EF3651" w:rsidRPr="0080173D" w:rsidRDefault="00EF3651" w:rsidP="00206A20">
      <w:pPr>
        <w:ind w:firstLine="142"/>
        <w:jc w:val="both"/>
        <w:rPr>
          <w:rFonts w:ascii="Arial" w:hAnsi="Arial" w:cs="Arial"/>
          <w:sz w:val="16"/>
          <w:szCs w:val="16"/>
        </w:rPr>
      </w:pPr>
      <w:r w:rsidRPr="0080173D">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EF3651" w:rsidRPr="0080173D" w:rsidRDefault="00EF3651" w:rsidP="00EF3651">
      <w:pPr>
        <w:ind w:firstLine="708"/>
        <w:jc w:val="both"/>
        <w:rPr>
          <w:rFonts w:ascii="Arial" w:hAnsi="Arial" w:cs="Arial"/>
          <w:sz w:val="16"/>
          <w:szCs w:val="16"/>
        </w:rPr>
      </w:pPr>
    </w:p>
    <w:p w:rsidR="00E04847" w:rsidRDefault="00EF3651" w:rsidP="00EF3651">
      <w:pPr>
        <w:autoSpaceDE w:val="0"/>
        <w:autoSpaceDN w:val="0"/>
        <w:adjustRightInd w:val="0"/>
        <w:jc w:val="both"/>
        <w:rPr>
          <w:rFonts w:ascii="Arial" w:eastAsia="TimesNewRoman" w:hAnsi="Arial" w:cs="Arial"/>
          <w:sz w:val="16"/>
          <w:szCs w:val="16"/>
        </w:rPr>
      </w:pPr>
      <w:r w:rsidRPr="0080173D">
        <w:rPr>
          <w:rFonts w:ascii="Arial" w:hAnsi="Arial" w:cs="Arial"/>
          <w:sz w:val="16"/>
          <w:szCs w:val="16"/>
        </w:rPr>
        <w:t>«_____»________20___</w:t>
      </w:r>
      <w:r w:rsidRPr="0080173D">
        <w:rPr>
          <w:rFonts w:ascii="Arial" w:eastAsia="TimesNewRoman" w:hAnsi="Arial" w:cs="Arial"/>
          <w:sz w:val="16"/>
          <w:szCs w:val="16"/>
        </w:rPr>
        <w:t xml:space="preserve">г  </w:t>
      </w:r>
    </w:p>
    <w:p w:rsidR="00E04847" w:rsidRDefault="00E04847" w:rsidP="00EF3651">
      <w:pPr>
        <w:autoSpaceDE w:val="0"/>
        <w:autoSpaceDN w:val="0"/>
        <w:adjustRightInd w:val="0"/>
        <w:jc w:val="both"/>
        <w:rPr>
          <w:rFonts w:ascii="Arial" w:eastAsia="TimesNewRoman" w:hAnsi="Arial" w:cs="Arial"/>
          <w:sz w:val="16"/>
          <w:szCs w:val="16"/>
        </w:rPr>
      </w:pPr>
    </w:p>
    <w:p w:rsidR="00EF3651" w:rsidRPr="0080173D" w:rsidRDefault="00EF3651" w:rsidP="00EF3651">
      <w:pPr>
        <w:autoSpaceDE w:val="0"/>
        <w:autoSpaceDN w:val="0"/>
        <w:adjustRightInd w:val="0"/>
        <w:jc w:val="both"/>
        <w:rPr>
          <w:rFonts w:ascii="Arial" w:hAnsi="Arial" w:cs="Arial"/>
          <w:sz w:val="16"/>
          <w:szCs w:val="16"/>
        </w:rPr>
      </w:pPr>
      <w:r w:rsidRPr="0080173D">
        <w:rPr>
          <w:rFonts w:ascii="Arial" w:hAnsi="Arial" w:cs="Arial"/>
          <w:sz w:val="16"/>
          <w:szCs w:val="16"/>
        </w:rPr>
        <w:t>__________________________________________</w:t>
      </w:r>
      <w:r>
        <w:rPr>
          <w:rFonts w:ascii="Arial" w:hAnsi="Arial" w:cs="Arial"/>
          <w:sz w:val="16"/>
          <w:szCs w:val="16"/>
        </w:rPr>
        <w:t>__________</w:t>
      </w:r>
      <w:r w:rsidRPr="0080173D">
        <w:rPr>
          <w:rFonts w:ascii="Arial" w:hAnsi="Arial" w:cs="Arial"/>
          <w:sz w:val="16"/>
          <w:szCs w:val="16"/>
        </w:rPr>
        <w:t>_</w:t>
      </w:r>
    </w:p>
    <w:p w:rsidR="00EF3651" w:rsidRPr="0080173D" w:rsidRDefault="00EF3651" w:rsidP="00EF3651">
      <w:pPr>
        <w:jc w:val="both"/>
        <w:rPr>
          <w:rFonts w:ascii="Arial" w:hAnsi="Arial" w:cs="Arial"/>
          <w:sz w:val="16"/>
          <w:szCs w:val="16"/>
        </w:rPr>
      </w:pPr>
      <w:r w:rsidRPr="0080173D">
        <w:rPr>
          <w:rFonts w:ascii="Arial" w:hAnsi="Arial" w:cs="Arial"/>
          <w:sz w:val="16"/>
          <w:szCs w:val="16"/>
        </w:rPr>
        <w:t>(личная подпись ответственного квартиросъемщика, Ф.И.О.)</w:t>
      </w:r>
    </w:p>
    <w:p w:rsidR="00EF3651" w:rsidRPr="0080173D" w:rsidRDefault="00EF3651" w:rsidP="00EF3651">
      <w:pPr>
        <w:rPr>
          <w:rFonts w:ascii="Arial" w:hAnsi="Arial" w:cs="Arial"/>
          <w:sz w:val="16"/>
          <w:szCs w:val="16"/>
        </w:rPr>
      </w:pPr>
    </w:p>
    <w:p w:rsidR="00EF3651" w:rsidRPr="0080173D" w:rsidRDefault="00EF3651" w:rsidP="00EF3651">
      <w:pPr>
        <w:rPr>
          <w:rFonts w:ascii="Arial" w:hAnsi="Arial" w:cs="Arial"/>
          <w:sz w:val="16"/>
          <w:szCs w:val="16"/>
        </w:rPr>
      </w:pPr>
    </w:p>
    <w:tbl>
      <w:tblPr>
        <w:tblW w:w="4928" w:type="dxa"/>
        <w:tblLook w:val="01E0"/>
      </w:tblPr>
      <w:tblGrid>
        <w:gridCol w:w="3369"/>
        <w:gridCol w:w="1559"/>
      </w:tblGrid>
      <w:tr w:rsidR="00EF3651" w:rsidRPr="0080173D" w:rsidTr="00206A20">
        <w:trPr>
          <w:trHeight w:val="708"/>
        </w:trPr>
        <w:tc>
          <w:tcPr>
            <w:tcW w:w="3369" w:type="dxa"/>
          </w:tcPr>
          <w:p w:rsidR="00EF3651" w:rsidRPr="0080173D" w:rsidRDefault="00EF3651" w:rsidP="00206A20">
            <w:pPr>
              <w:spacing w:line="180" w:lineRule="exact"/>
              <w:jc w:val="both"/>
              <w:rPr>
                <w:rFonts w:ascii="Arial" w:hAnsi="Arial" w:cs="Arial"/>
                <w:sz w:val="16"/>
                <w:szCs w:val="16"/>
              </w:rPr>
            </w:pPr>
            <w:r w:rsidRPr="0080173D">
              <w:rPr>
                <w:rFonts w:ascii="Arial" w:hAnsi="Arial" w:cs="Arial"/>
                <w:sz w:val="16"/>
                <w:szCs w:val="16"/>
              </w:rPr>
              <w:t>Исполняющий обязанности заместителя</w:t>
            </w:r>
          </w:p>
          <w:p w:rsidR="00EF3651" w:rsidRPr="0080173D" w:rsidRDefault="00EF3651" w:rsidP="00206A20">
            <w:pPr>
              <w:spacing w:line="180" w:lineRule="exact"/>
              <w:jc w:val="both"/>
              <w:rPr>
                <w:rFonts w:ascii="Arial" w:hAnsi="Arial" w:cs="Arial"/>
                <w:sz w:val="16"/>
                <w:szCs w:val="16"/>
              </w:rPr>
            </w:pPr>
            <w:r w:rsidRPr="0080173D">
              <w:rPr>
                <w:rFonts w:ascii="Arial" w:hAnsi="Arial" w:cs="Arial"/>
                <w:sz w:val="16"/>
                <w:szCs w:val="16"/>
              </w:rPr>
              <w:t>главы  администрации</w:t>
            </w:r>
          </w:p>
          <w:p w:rsidR="00EF3651" w:rsidRPr="0080173D" w:rsidRDefault="00EF3651" w:rsidP="00206A20">
            <w:pPr>
              <w:spacing w:line="180" w:lineRule="exact"/>
              <w:jc w:val="both"/>
              <w:rPr>
                <w:rFonts w:ascii="Arial" w:hAnsi="Arial" w:cs="Arial"/>
                <w:sz w:val="16"/>
                <w:szCs w:val="16"/>
              </w:rPr>
            </w:pPr>
            <w:r w:rsidRPr="0080173D">
              <w:rPr>
                <w:rFonts w:ascii="Arial" w:hAnsi="Arial" w:cs="Arial"/>
                <w:sz w:val="16"/>
                <w:szCs w:val="16"/>
              </w:rPr>
              <w:t>Благодарненского городского округа</w:t>
            </w:r>
          </w:p>
          <w:p w:rsidR="00EF3651" w:rsidRPr="0080173D" w:rsidRDefault="00EF3651" w:rsidP="00206A20">
            <w:pPr>
              <w:spacing w:line="180" w:lineRule="exact"/>
              <w:jc w:val="both"/>
              <w:rPr>
                <w:rFonts w:ascii="Arial" w:hAnsi="Arial" w:cs="Arial"/>
                <w:sz w:val="16"/>
                <w:szCs w:val="16"/>
              </w:rPr>
            </w:pPr>
            <w:r w:rsidRPr="0080173D">
              <w:rPr>
                <w:rFonts w:ascii="Arial" w:hAnsi="Arial" w:cs="Arial"/>
                <w:sz w:val="16"/>
                <w:szCs w:val="16"/>
              </w:rPr>
              <w:t>Ставропольского края,</w:t>
            </w:r>
          </w:p>
          <w:p w:rsidR="00EF3651" w:rsidRPr="0080173D" w:rsidRDefault="00EF3651" w:rsidP="00206A20">
            <w:pPr>
              <w:spacing w:line="180" w:lineRule="exact"/>
              <w:jc w:val="both"/>
              <w:rPr>
                <w:rFonts w:ascii="Arial" w:hAnsi="Arial" w:cs="Arial"/>
                <w:sz w:val="16"/>
                <w:szCs w:val="16"/>
              </w:rPr>
            </w:pPr>
            <w:r w:rsidRPr="0080173D">
              <w:rPr>
                <w:rFonts w:ascii="Arial" w:hAnsi="Arial" w:cs="Arial"/>
                <w:sz w:val="16"/>
                <w:szCs w:val="16"/>
              </w:rPr>
              <w:t xml:space="preserve">начальник отдела торговли администрации Благодарненского городского округа Ставропольского края                                                                </w:t>
            </w:r>
          </w:p>
        </w:tc>
        <w:tc>
          <w:tcPr>
            <w:tcW w:w="1559" w:type="dxa"/>
          </w:tcPr>
          <w:p w:rsidR="00EF3651" w:rsidRPr="0080173D" w:rsidRDefault="00EF3651" w:rsidP="00206A20">
            <w:pPr>
              <w:spacing w:line="180" w:lineRule="exact"/>
              <w:ind w:left="-59"/>
              <w:jc w:val="both"/>
              <w:rPr>
                <w:rFonts w:ascii="Arial" w:hAnsi="Arial" w:cs="Arial"/>
                <w:sz w:val="16"/>
                <w:szCs w:val="16"/>
              </w:rPr>
            </w:pPr>
          </w:p>
          <w:p w:rsidR="00EF3651" w:rsidRPr="0080173D" w:rsidRDefault="00EF3651" w:rsidP="00206A20">
            <w:pPr>
              <w:spacing w:line="180" w:lineRule="exact"/>
              <w:ind w:left="-59"/>
              <w:jc w:val="both"/>
              <w:rPr>
                <w:rFonts w:ascii="Arial" w:hAnsi="Arial" w:cs="Arial"/>
                <w:sz w:val="16"/>
                <w:szCs w:val="16"/>
              </w:rPr>
            </w:pPr>
          </w:p>
          <w:p w:rsidR="00EF3651" w:rsidRPr="0080173D" w:rsidRDefault="00EF3651" w:rsidP="00206A20">
            <w:pPr>
              <w:spacing w:line="180" w:lineRule="exact"/>
              <w:ind w:left="-59"/>
              <w:jc w:val="both"/>
              <w:rPr>
                <w:rFonts w:ascii="Arial" w:hAnsi="Arial" w:cs="Arial"/>
                <w:sz w:val="16"/>
                <w:szCs w:val="16"/>
              </w:rPr>
            </w:pPr>
          </w:p>
          <w:p w:rsidR="00EF3651" w:rsidRPr="0080173D" w:rsidRDefault="00EF3651" w:rsidP="00206A20">
            <w:pPr>
              <w:spacing w:line="180" w:lineRule="exact"/>
              <w:ind w:left="-59"/>
              <w:jc w:val="both"/>
              <w:rPr>
                <w:rFonts w:ascii="Arial" w:hAnsi="Arial" w:cs="Arial"/>
                <w:sz w:val="16"/>
                <w:szCs w:val="16"/>
              </w:rPr>
            </w:pPr>
          </w:p>
          <w:p w:rsidR="00EF3651" w:rsidRPr="0080173D" w:rsidRDefault="00EF3651" w:rsidP="00206A20">
            <w:pPr>
              <w:spacing w:line="180" w:lineRule="exact"/>
              <w:ind w:left="-59"/>
              <w:jc w:val="both"/>
              <w:rPr>
                <w:rFonts w:ascii="Arial" w:hAnsi="Arial" w:cs="Arial"/>
                <w:sz w:val="16"/>
                <w:szCs w:val="16"/>
              </w:rPr>
            </w:pPr>
          </w:p>
          <w:p w:rsidR="00EF3651" w:rsidRPr="0080173D" w:rsidRDefault="00EF3651" w:rsidP="00206A20">
            <w:pPr>
              <w:spacing w:line="180" w:lineRule="exact"/>
              <w:ind w:left="-59"/>
              <w:jc w:val="both"/>
              <w:rPr>
                <w:rFonts w:ascii="Arial" w:hAnsi="Arial" w:cs="Arial"/>
                <w:sz w:val="16"/>
                <w:szCs w:val="16"/>
              </w:rPr>
            </w:pPr>
          </w:p>
          <w:p w:rsidR="00EF3651" w:rsidRPr="0080173D" w:rsidRDefault="00EF3651" w:rsidP="00206A20">
            <w:pPr>
              <w:spacing w:line="180" w:lineRule="exact"/>
              <w:ind w:left="-59"/>
              <w:jc w:val="both"/>
              <w:rPr>
                <w:rFonts w:ascii="Arial" w:hAnsi="Arial" w:cs="Arial"/>
                <w:sz w:val="16"/>
                <w:szCs w:val="16"/>
              </w:rPr>
            </w:pPr>
            <w:r w:rsidRPr="0080173D">
              <w:rPr>
                <w:rFonts w:ascii="Arial" w:hAnsi="Arial" w:cs="Arial"/>
                <w:sz w:val="16"/>
                <w:szCs w:val="16"/>
              </w:rPr>
              <w:t xml:space="preserve">     Н.Д. Федюнина</w:t>
            </w:r>
          </w:p>
        </w:tc>
      </w:tr>
    </w:tbl>
    <w:p w:rsidR="00EF3651" w:rsidRPr="0080173D" w:rsidRDefault="00EF3651" w:rsidP="00EF3651">
      <w:pPr>
        <w:rPr>
          <w:rFonts w:ascii="Arial" w:hAnsi="Arial" w:cs="Arial"/>
          <w:sz w:val="16"/>
          <w:szCs w:val="16"/>
        </w:rPr>
      </w:pPr>
    </w:p>
    <w:p w:rsidR="00545F47" w:rsidRDefault="00545F47" w:rsidP="007D1952">
      <w:pPr>
        <w:ind w:firstLine="142"/>
        <w:rPr>
          <w:rFonts w:ascii="Arial" w:hAnsi="Arial" w:cs="Arial"/>
          <w:sz w:val="16"/>
          <w:szCs w:val="16"/>
        </w:rPr>
      </w:pPr>
    </w:p>
    <w:p w:rsidR="00545F47" w:rsidRDefault="00545F47" w:rsidP="007D1952">
      <w:pPr>
        <w:ind w:firstLine="142"/>
        <w:rPr>
          <w:rFonts w:ascii="Arial" w:hAnsi="Arial" w:cs="Arial"/>
          <w:sz w:val="16"/>
          <w:szCs w:val="16"/>
        </w:rPr>
      </w:pPr>
    </w:p>
    <w:p w:rsidR="004E79C8" w:rsidRPr="00D95FAA" w:rsidRDefault="004E79C8" w:rsidP="004E79C8">
      <w:pPr>
        <w:tabs>
          <w:tab w:val="left" w:pos="7230"/>
        </w:tabs>
        <w:jc w:val="center"/>
        <w:rPr>
          <w:rFonts w:ascii="Arial" w:hAnsi="Arial" w:cs="Arial"/>
          <w:b/>
          <w:sz w:val="16"/>
          <w:szCs w:val="16"/>
        </w:rPr>
      </w:pPr>
      <w:r w:rsidRPr="00D95FAA">
        <w:rPr>
          <w:rFonts w:ascii="Arial" w:hAnsi="Arial" w:cs="Arial"/>
          <w:b/>
          <w:sz w:val="16"/>
          <w:szCs w:val="16"/>
        </w:rPr>
        <w:t>ПОСТАНОВЛЕНИЕ</w:t>
      </w:r>
    </w:p>
    <w:p w:rsidR="004E79C8" w:rsidRDefault="004E79C8" w:rsidP="004E79C8">
      <w:pPr>
        <w:jc w:val="center"/>
        <w:rPr>
          <w:rFonts w:ascii="Arial" w:hAnsi="Arial" w:cs="Arial"/>
          <w:b/>
          <w:sz w:val="16"/>
          <w:szCs w:val="16"/>
        </w:rPr>
      </w:pPr>
      <w:r w:rsidRPr="00D95FAA">
        <w:rPr>
          <w:rFonts w:ascii="Arial" w:hAnsi="Arial" w:cs="Arial"/>
          <w:b/>
          <w:sz w:val="16"/>
          <w:szCs w:val="16"/>
        </w:rPr>
        <w:t>АДМИНИСТРАЦИИ БЛАГОДАРНЕНСКОГО ГОРОДСКОГО ОКРУГА  СТАВРОПОЛЬСКОГО КРАЯ</w:t>
      </w:r>
    </w:p>
    <w:p w:rsidR="004E79C8" w:rsidRPr="00D95FAA" w:rsidRDefault="004E79C8" w:rsidP="004E79C8">
      <w:pPr>
        <w:jc w:val="center"/>
        <w:rPr>
          <w:rFonts w:ascii="Arial" w:hAnsi="Arial" w:cs="Arial"/>
          <w:b/>
          <w:sz w:val="16"/>
          <w:szCs w:val="16"/>
        </w:rPr>
      </w:pPr>
    </w:p>
    <w:tbl>
      <w:tblPr>
        <w:tblStyle w:val="af7"/>
        <w:tblW w:w="5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
        <w:gridCol w:w="905"/>
        <w:gridCol w:w="1027"/>
        <w:gridCol w:w="1560"/>
        <w:gridCol w:w="445"/>
        <w:gridCol w:w="641"/>
      </w:tblGrid>
      <w:tr w:rsidR="004E79C8" w:rsidRPr="00D95FAA" w:rsidTr="004E79C8">
        <w:trPr>
          <w:trHeight w:val="80"/>
        </w:trPr>
        <w:tc>
          <w:tcPr>
            <w:tcW w:w="444" w:type="dxa"/>
          </w:tcPr>
          <w:p w:rsidR="004E79C8" w:rsidRPr="00D95FAA" w:rsidRDefault="004E79C8" w:rsidP="00F95655">
            <w:pPr>
              <w:tabs>
                <w:tab w:val="left" w:pos="1862"/>
              </w:tabs>
              <w:jc w:val="center"/>
              <w:rPr>
                <w:rFonts w:ascii="Arial" w:hAnsi="Arial" w:cs="Arial"/>
                <w:sz w:val="16"/>
                <w:szCs w:val="16"/>
              </w:rPr>
            </w:pPr>
            <w:r w:rsidRPr="00D95FAA">
              <w:rPr>
                <w:rFonts w:ascii="Arial" w:hAnsi="Arial" w:cs="Arial"/>
                <w:sz w:val="16"/>
                <w:szCs w:val="16"/>
              </w:rPr>
              <w:t>04</w:t>
            </w:r>
          </w:p>
        </w:tc>
        <w:tc>
          <w:tcPr>
            <w:tcW w:w="905" w:type="dxa"/>
          </w:tcPr>
          <w:p w:rsidR="004E79C8" w:rsidRPr="00D95FAA" w:rsidRDefault="004E79C8" w:rsidP="00F95655">
            <w:pPr>
              <w:tabs>
                <w:tab w:val="left" w:pos="1862"/>
              </w:tabs>
              <w:jc w:val="center"/>
              <w:rPr>
                <w:rFonts w:ascii="Arial" w:hAnsi="Arial" w:cs="Arial"/>
                <w:sz w:val="16"/>
                <w:szCs w:val="16"/>
              </w:rPr>
            </w:pPr>
            <w:r w:rsidRPr="00D95FAA">
              <w:rPr>
                <w:rFonts w:ascii="Arial" w:hAnsi="Arial" w:cs="Arial"/>
                <w:sz w:val="16"/>
                <w:szCs w:val="16"/>
                <w:lang w:eastAsia="en-US"/>
              </w:rPr>
              <w:t xml:space="preserve">декабря </w:t>
            </w:r>
          </w:p>
        </w:tc>
        <w:tc>
          <w:tcPr>
            <w:tcW w:w="1027" w:type="dxa"/>
          </w:tcPr>
          <w:p w:rsidR="004E79C8" w:rsidRPr="00D95FAA" w:rsidRDefault="004E79C8" w:rsidP="00F95655">
            <w:pPr>
              <w:tabs>
                <w:tab w:val="left" w:pos="1862"/>
              </w:tabs>
              <w:jc w:val="center"/>
              <w:rPr>
                <w:rFonts w:ascii="Arial" w:hAnsi="Arial" w:cs="Arial"/>
                <w:sz w:val="16"/>
                <w:szCs w:val="16"/>
              </w:rPr>
            </w:pPr>
            <w:r w:rsidRPr="00D95FAA">
              <w:rPr>
                <w:rFonts w:ascii="Arial" w:hAnsi="Arial" w:cs="Arial"/>
                <w:sz w:val="16"/>
                <w:szCs w:val="16"/>
                <w:lang w:eastAsia="en-US"/>
              </w:rPr>
              <w:t>2019  года</w:t>
            </w:r>
          </w:p>
        </w:tc>
        <w:tc>
          <w:tcPr>
            <w:tcW w:w="1560" w:type="dxa"/>
          </w:tcPr>
          <w:p w:rsidR="004E79C8" w:rsidRPr="00D95FAA" w:rsidRDefault="004E79C8" w:rsidP="00F95655">
            <w:pPr>
              <w:tabs>
                <w:tab w:val="left" w:pos="1862"/>
              </w:tabs>
              <w:jc w:val="center"/>
              <w:rPr>
                <w:rFonts w:ascii="Arial" w:hAnsi="Arial" w:cs="Arial"/>
                <w:sz w:val="16"/>
                <w:szCs w:val="16"/>
              </w:rPr>
            </w:pPr>
            <w:r w:rsidRPr="00D95FAA">
              <w:rPr>
                <w:rFonts w:ascii="Arial" w:hAnsi="Arial" w:cs="Arial"/>
                <w:sz w:val="16"/>
                <w:szCs w:val="16"/>
                <w:lang w:eastAsia="en-US"/>
              </w:rPr>
              <w:t>г. Благодарный</w:t>
            </w:r>
          </w:p>
        </w:tc>
        <w:tc>
          <w:tcPr>
            <w:tcW w:w="445" w:type="dxa"/>
          </w:tcPr>
          <w:p w:rsidR="004E79C8" w:rsidRPr="00D95FAA" w:rsidRDefault="004E79C8" w:rsidP="00F95655">
            <w:pPr>
              <w:tabs>
                <w:tab w:val="left" w:pos="1862"/>
              </w:tabs>
              <w:jc w:val="center"/>
              <w:rPr>
                <w:rFonts w:ascii="Arial" w:hAnsi="Arial" w:cs="Arial"/>
                <w:sz w:val="16"/>
                <w:szCs w:val="16"/>
              </w:rPr>
            </w:pPr>
            <w:r w:rsidRPr="00D95FAA">
              <w:rPr>
                <w:rFonts w:ascii="Arial" w:hAnsi="Arial" w:cs="Arial"/>
                <w:sz w:val="16"/>
                <w:szCs w:val="16"/>
                <w:lang w:eastAsia="en-US"/>
              </w:rPr>
              <w:t>№</w:t>
            </w:r>
          </w:p>
        </w:tc>
        <w:tc>
          <w:tcPr>
            <w:tcW w:w="641" w:type="dxa"/>
          </w:tcPr>
          <w:p w:rsidR="004E79C8" w:rsidRPr="00D95FAA" w:rsidRDefault="004E79C8" w:rsidP="00F95655">
            <w:pPr>
              <w:tabs>
                <w:tab w:val="left" w:pos="1862"/>
              </w:tabs>
              <w:rPr>
                <w:rFonts w:ascii="Arial" w:hAnsi="Arial" w:cs="Arial"/>
                <w:sz w:val="16"/>
                <w:szCs w:val="16"/>
              </w:rPr>
            </w:pPr>
            <w:r w:rsidRPr="00D95FAA">
              <w:rPr>
                <w:rFonts w:ascii="Arial" w:hAnsi="Arial" w:cs="Arial"/>
                <w:sz w:val="16"/>
                <w:szCs w:val="16"/>
              </w:rPr>
              <w:t>1974</w:t>
            </w:r>
          </w:p>
        </w:tc>
      </w:tr>
    </w:tbl>
    <w:p w:rsidR="004E79C8" w:rsidRPr="00D95FAA" w:rsidRDefault="004E79C8" w:rsidP="004E79C8">
      <w:pPr>
        <w:rPr>
          <w:rFonts w:ascii="Arial" w:hAnsi="Arial" w:cs="Arial"/>
          <w:b/>
          <w:sz w:val="16"/>
          <w:szCs w:val="16"/>
        </w:rPr>
      </w:pPr>
    </w:p>
    <w:p w:rsidR="004E79C8" w:rsidRPr="00D95FAA" w:rsidRDefault="004E79C8" w:rsidP="004E79C8">
      <w:pPr>
        <w:rPr>
          <w:rFonts w:ascii="Arial" w:hAnsi="Arial" w:cs="Arial"/>
          <w:b/>
          <w:sz w:val="16"/>
          <w:szCs w:val="16"/>
        </w:rPr>
      </w:pPr>
    </w:p>
    <w:p w:rsidR="004E79C8" w:rsidRPr="00D95FAA" w:rsidRDefault="004E79C8" w:rsidP="004E79C8">
      <w:pPr>
        <w:spacing w:line="180" w:lineRule="exact"/>
        <w:jc w:val="both"/>
        <w:rPr>
          <w:rFonts w:ascii="Arial" w:hAnsi="Arial" w:cs="Arial"/>
          <w:sz w:val="16"/>
          <w:szCs w:val="16"/>
        </w:rPr>
      </w:pPr>
      <w:r w:rsidRPr="00D95FAA">
        <w:rPr>
          <w:rFonts w:ascii="Arial" w:hAnsi="Arial" w:cs="Arial"/>
          <w:sz w:val="16"/>
          <w:szCs w:val="16"/>
        </w:rPr>
        <w:t xml:space="preserve">О внесении изменений в Схему размещения нестационарных торговых объектов на территории Благодарненского городского округа Ставропольского края, утвержденную </w:t>
      </w:r>
      <w:r w:rsidRPr="00D95FAA">
        <w:rPr>
          <w:rFonts w:ascii="Arial" w:hAnsi="Arial" w:cs="Arial"/>
          <w:sz w:val="16"/>
          <w:szCs w:val="16"/>
        </w:rPr>
        <w:lastRenderedPageBreak/>
        <w:t>постановлением администрации  Благодарненского городского округа Ставропольского края от 31октября 2019года № 1823</w:t>
      </w:r>
    </w:p>
    <w:p w:rsidR="004E79C8" w:rsidRPr="00D95FAA" w:rsidRDefault="004E79C8" w:rsidP="004E79C8">
      <w:pPr>
        <w:spacing w:line="240" w:lineRule="exact"/>
        <w:jc w:val="both"/>
        <w:rPr>
          <w:rFonts w:ascii="Arial" w:hAnsi="Arial" w:cs="Arial"/>
          <w:sz w:val="16"/>
          <w:szCs w:val="16"/>
        </w:rPr>
      </w:pPr>
    </w:p>
    <w:p w:rsidR="004E79C8" w:rsidRPr="00D95FAA" w:rsidRDefault="004E79C8" w:rsidP="004E79C8">
      <w:pPr>
        <w:spacing w:line="240" w:lineRule="exact"/>
        <w:jc w:val="both"/>
        <w:rPr>
          <w:rFonts w:ascii="Arial" w:hAnsi="Arial" w:cs="Arial"/>
          <w:sz w:val="16"/>
          <w:szCs w:val="16"/>
        </w:rPr>
      </w:pPr>
    </w:p>
    <w:p w:rsidR="004E79C8" w:rsidRPr="00D95FAA" w:rsidRDefault="004E79C8" w:rsidP="004E79C8">
      <w:pPr>
        <w:ind w:firstLine="142"/>
        <w:jc w:val="both"/>
        <w:rPr>
          <w:rFonts w:ascii="Arial" w:hAnsi="Arial" w:cs="Arial"/>
          <w:sz w:val="16"/>
          <w:szCs w:val="16"/>
        </w:rPr>
      </w:pPr>
      <w:r w:rsidRPr="00D95FAA">
        <w:rPr>
          <w:rFonts w:ascii="Arial" w:hAnsi="Arial" w:cs="Arial"/>
          <w:sz w:val="16"/>
          <w:szCs w:val="16"/>
        </w:rPr>
        <w:t>Администрация Благодарненского городского округа Ставропольского края</w:t>
      </w:r>
    </w:p>
    <w:p w:rsidR="004E79C8" w:rsidRPr="00D95FAA" w:rsidRDefault="004E79C8" w:rsidP="004E79C8">
      <w:pPr>
        <w:ind w:firstLine="709"/>
        <w:jc w:val="both"/>
        <w:rPr>
          <w:rFonts w:ascii="Arial" w:hAnsi="Arial" w:cs="Arial"/>
          <w:sz w:val="16"/>
          <w:szCs w:val="16"/>
        </w:rPr>
      </w:pPr>
    </w:p>
    <w:p w:rsidR="004E79C8" w:rsidRPr="00D95FAA" w:rsidRDefault="004E79C8" w:rsidP="004E79C8">
      <w:pPr>
        <w:ind w:firstLine="709"/>
        <w:jc w:val="both"/>
        <w:rPr>
          <w:rFonts w:ascii="Arial" w:hAnsi="Arial" w:cs="Arial"/>
          <w:sz w:val="16"/>
          <w:szCs w:val="16"/>
        </w:rPr>
      </w:pPr>
    </w:p>
    <w:p w:rsidR="004E79C8" w:rsidRPr="00D95FAA" w:rsidRDefault="004E79C8" w:rsidP="004E79C8">
      <w:pPr>
        <w:jc w:val="both"/>
        <w:rPr>
          <w:rFonts w:ascii="Arial" w:hAnsi="Arial" w:cs="Arial"/>
          <w:sz w:val="16"/>
          <w:szCs w:val="16"/>
        </w:rPr>
      </w:pPr>
      <w:r w:rsidRPr="00D95FAA">
        <w:rPr>
          <w:rFonts w:ascii="Arial" w:hAnsi="Arial" w:cs="Arial"/>
          <w:sz w:val="16"/>
          <w:szCs w:val="16"/>
        </w:rPr>
        <w:t>ПОСТАНОВЛЯЕТ:</w:t>
      </w:r>
    </w:p>
    <w:p w:rsidR="004E79C8" w:rsidRPr="00D95FAA" w:rsidRDefault="004E79C8" w:rsidP="004E79C8">
      <w:pPr>
        <w:ind w:firstLine="709"/>
        <w:jc w:val="both"/>
        <w:rPr>
          <w:rFonts w:ascii="Arial" w:hAnsi="Arial" w:cs="Arial"/>
          <w:sz w:val="16"/>
          <w:szCs w:val="16"/>
        </w:rPr>
      </w:pPr>
    </w:p>
    <w:p w:rsidR="004E79C8" w:rsidRPr="00D95FAA" w:rsidRDefault="004E79C8" w:rsidP="004E79C8">
      <w:pPr>
        <w:pStyle w:val="aff5"/>
        <w:ind w:firstLine="142"/>
        <w:jc w:val="both"/>
        <w:rPr>
          <w:rFonts w:ascii="Arial" w:hAnsi="Arial" w:cs="Arial"/>
          <w:sz w:val="16"/>
          <w:szCs w:val="16"/>
        </w:rPr>
      </w:pPr>
      <w:r w:rsidRPr="00D95FAA">
        <w:rPr>
          <w:rFonts w:ascii="Arial" w:hAnsi="Arial" w:cs="Arial"/>
          <w:sz w:val="16"/>
          <w:szCs w:val="16"/>
        </w:rPr>
        <w:t>1. Внести в</w:t>
      </w:r>
      <w:r>
        <w:rPr>
          <w:rFonts w:ascii="Arial" w:hAnsi="Arial" w:cs="Arial"/>
          <w:sz w:val="16"/>
          <w:szCs w:val="16"/>
        </w:rPr>
        <w:t xml:space="preserve"> </w:t>
      </w:r>
      <w:r w:rsidRPr="00D95FAA">
        <w:rPr>
          <w:rFonts w:ascii="Arial" w:hAnsi="Arial" w:cs="Arial"/>
          <w:sz w:val="16"/>
          <w:szCs w:val="16"/>
        </w:rPr>
        <w:t>Схему размещения нестационарных торговых объектов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31 октября 2019 года № 1823 «О порядке размещения нестационарных торговых объектов по предоставлению услуг на территории Благодарненского городского округа Ставропольского края» изменения, изложив в Разделе11 «Общественное питание» строку 4 в следующей редакции:</w:t>
      </w:r>
    </w:p>
    <w:tbl>
      <w:tblPr>
        <w:tblStyle w:val="af7"/>
        <w:tblW w:w="4786" w:type="dxa"/>
        <w:tblLayout w:type="fixed"/>
        <w:tblLook w:val="04A0"/>
      </w:tblPr>
      <w:tblGrid>
        <w:gridCol w:w="565"/>
        <w:gridCol w:w="677"/>
        <w:gridCol w:w="851"/>
        <w:gridCol w:w="567"/>
        <w:gridCol w:w="567"/>
        <w:gridCol w:w="709"/>
        <w:gridCol w:w="850"/>
      </w:tblGrid>
      <w:tr w:rsidR="004E79C8" w:rsidRPr="00D95FAA" w:rsidTr="000767E3">
        <w:trPr>
          <w:cantSplit/>
          <w:trHeight w:val="1134"/>
        </w:trPr>
        <w:tc>
          <w:tcPr>
            <w:tcW w:w="565" w:type="dxa"/>
          </w:tcPr>
          <w:p w:rsidR="004E79C8" w:rsidRPr="00D95FAA" w:rsidRDefault="004E79C8" w:rsidP="00F95655">
            <w:pPr>
              <w:pStyle w:val="aff5"/>
              <w:spacing w:line="240" w:lineRule="exact"/>
              <w:jc w:val="center"/>
              <w:rPr>
                <w:rFonts w:ascii="Arial" w:hAnsi="Arial" w:cs="Arial"/>
                <w:sz w:val="16"/>
                <w:szCs w:val="16"/>
              </w:rPr>
            </w:pPr>
            <w:r w:rsidRPr="00D95FAA">
              <w:rPr>
                <w:rFonts w:ascii="Arial" w:hAnsi="Arial" w:cs="Arial"/>
                <w:sz w:val="16"/>
                <w:szCs w:val="16"/>
              </w:rPr>
              <w:t>№</w:t>
            </w:r>
          </w:p>
          <w:p w:rsidR="004E79C8" w:rsidRPr="00D95FAA" w:rsidRDefault="004E79C8" w:rsidP="00F95655">
            <w:pPr>
              <w:pStyle w:val="aff5"/>
              <w:spacing w:line="240" w:lineRule="exact"/>
              <w:jc w:val="center"/>
              <w:rPr>
                <w:rFonts w:ascii="Arial" w:hAnsi="Arial" w:cs="Arial"/>
                <w:sz w:val="16"/>
                <w:szCs w:val="16"/>
              </w:rPr>
            </w:pPr>
            <w:r w:rsidRPr="00D95FAA">
              <w:rPr>
                <w:rFonts w:ascii="Arial" w:hAnsi="Arial" w:cs="Arial"/>
                <w:sz w:val="16"/>
                <w:szCs w:val="16"/>
              </w:rPr>
              <w:t>п/п</w:t>
            </w:r>
          </w:p>
          <w:p w:rsidR="004E79C8" w:rsidRPr="00D95FAA" w:rsidRDefault="004E79C8" w:rsidP="00F95655">
            <w:pPr>
              <w:pStyle w:val="aff5"/>
              <w:spacing w:line="240" w:lineRule="exact"/>
              <w:jc w:val="center"/>
              <w:rPr>
                <w:rFonts w:ascii="Arial" w:hAnsi="Arial" w:cs="Arial"/>
                <w:sz w:val="16"/>
                <w:szCs w:val="16"/>
              </w:rPr>
            </w:pPr>
          </w:p>
          <w:p w:rsidR="004E79C8" w:rsidRPr="00D95FAA" w:rsidRDefault="004E79C8" w:rsidP="00F95655">
            <w:pPr>
              <w:pStyle w:val="aff5"/>
              <w:spacing w:line="240" w:lineRule="exact"/>
              <w:jc w:val="center"/>
              <w:rPr>
                <w:rFonts w:ascii="Arial" w:hAnsi="Arial" w:cs="Arial"/>
                <w:sz w:val="16"/>
                <w:szCs w:val="16"/>
              </w:rPr>
            </w:pPr>
          </w:p>
          <w:p w:rsidR="004E79C8" w:rsidRPr="00D95FAA" w:rsidRDefault="004E79C8" w:rsidP="00F95655">
            <w:pPr>
              <w:pStyle w:val="aff5"/>
              <w:spacing w:line="240" w:lineRule="exact"/>
              <w:jc w:val="center"/>
              <w:rPr>
                <w:rFonts w:ascii="Arial" w:hAnsi="Arial" w:cs="Arial"/>
                <w:sz w:val="16"/>
                <w:szCs w:val="16"/>
              </w:rPr>
            </w:pPr>
          </w:p>
          <w:p w:rsidR="004E79C8" w:rsidRPr="00D95FAA" w:rsidRDefault="004E79C8" w:rsidP="00F95655">
            <w:pPr>
              <w:pStyle w:val="aff5"/>
              <w:spacing w:line="240" w:lineRule="exact"/>
              <w:jc w:val="center"/>
              <w:rPr>
                <w:rFonts w:ascii="Arial" w:hAnsi="Arial" w:cs="Arial"/>
                <w:sz w:val="16"/>
                <w:szCs w:val="16"/>
              </w:rPr>
            </w:pPr>
          </w:p>
          <w:p w:rsidR="004E79C8" w:rsidRPr="00D95FAA" w:rsidRDefault="004E79C8" w:rsidP="00F95655">
            <w:pPr>
              <w:pStyle w:val="aff5"/>
              <w:spacing w:line="240" w:lineRule="exact"/>
              <w:jc w:val="center"/>
              <w:rPr>
                <w:rFonts w:ascii="Arial" w:hAnsi="Arial" w:cs="Arial"/>
                <w:sz w:val="16"/>
                <w:szCs w:val="16"/>
              </w:rPr>
            </w:pPr>
          </w:p>
          <w:p w:rsidR="004E79C8" w:rsidRPr="00D95FAA" w:rsidRDefault="004E79C8" w:rsidP="00F95655">
            <w:pPr>
              <w:pStyle w:val="aff5"/>
              <w:spacing w:line="240" w:lineRule="exact"/>
              <w:jc w:val="center"/>
              <w:rPr>
                <w:rFonts w:ascii="Arial" w:hAnsi="Arial" w:cs="Arial"/>
                <w:sz w:val="16"/>
                <w:szCs w:val="16"/>
              </w:rPr>
            </w:pPr>
          </w:p>
          <w:p w:rsidR="004E79C8" w:rsidRPr="00D95FAA" w:rsidRDefault="004E79C8" w:rsidP="00F95655">
            <w:pPr>
              <w:pStyle w:val="aff5"/>
              <w:spacing w:line="240" w:lineRule="exact"/>
              <w:jc w:val="center"/>
              <w:rPr>
                <w:rFonts w:ascii="Arial" w:hAnsi="Arial" w:cs="Arial"/>
                <w:sz w:val="16"/>
                <w:szCs w:val="16"/>
              </w:rPr>
            </w:pPr>
          </w:p>
        </w:tc>
        <w:tc>
          <w:tcPr>
            <w:tcW w:w="677" w:type="dxa"/>
            <w:textDirection w:val="btLr"/>
          </w:tcPr>
          <w:p w:rsidR="004E79C8" w:rsidRPr="00D95FAA" w:rsidRDefault="004E79C8" w:rsidP="000767E3">
            <w:pPr>
              <w:pStyle w:val="aff5"/>
              <w:spacing w:after="0" w:line="180" w:lineRule="exact"/>
              <w:ind w:left="113" w:right="113"/>
              <w:jc w:val="center"/>
              <w:rPr>
                <w:rFonts w:ascii="Arial" w:hAnsi="Arial" w:cs="Arial"/>
                <w:sz w:val="16"/>
                <w:szCs w:val="16"/>
              </w:rPr>
            </w:pPr>
            <w:r w:rsidRPr="00D95FAA">
              <w:rPr>
                <w:rFonts w:ascii="Arial" w:hAnsi="Arial" w:cs="Arial"/>
                <w:bCs/>
                <w:kern w:val="3"/>
                <w:sz w:val="16"/>
                <w:szCs w:val="16"/>
                <w:lang w:eastAsia="ja-JP" w:bidi="fa-IR"/>
              </w:rPr>
              <w:t>Населенный пункт</w:t>
            </w:r>
          </w:p>
        </w:tc>
        <w:tc>
          <w:tcPr>
            <w:tcW w:w="851" w:type="dxa"/>
            <w:textDirection w:val="btLr"/>
          </w:tcPr>
          <w:p w:rsidR="004E79C8" w:rsidRPr="00D95FAA" w:rsidRDefault="004E79C8" w:rsidP="000767E3">
            <w:pPr>
              <w:suppressAutoHyphens/>
              <w:spacing w:line="180" w:lineRule="exact"/>
              <w:ind w:left="113" w:right="113"/>
              <w:jc w:val="center"/>
              <w:textAlignment w:val="baseline"/>
              <w:rPr>
                <w:rFonts w:ascii="Arial" w:hAnsi="Arial" w:cs="Arial"/>
                <w:kern w:val="3"/>
                <w:sz w:val="16"/>
                <w:szCs w:val="16"/>
                <w:lang w:eastAsia="ja-JP" w:bidi="fa-IR"/>
              </w:rPr>
            </w:pPr>
            <w:r w:rsidRPr="00D95FAA">
              <w:rPr>
                <w:rFonts w:ascii="Arial" w:hAnsi="Arial" w:cs="Arial"/>
                <w:kern w:val="3"/>
                <w:sz w:val="16"/>
                <w:szCs w:val="16"/>
                <w:lang w:eastAsia="ja-JP" w:bidi="fa-IR"/>
              </w:rPr>
              <w:t>адресный ориентир места расположения нестационарных торговых объектов</w:t>
            </w:r>
          </w:p>
          <w:p w:rsidR="004E79C8" w:rsidRPr="00D95FAA" w:rsidRDefault="004E79C8" w:rsidP="000767E3">
            <w:pPr>
              <w:pStyle w:val="aff5"/>
              <w:spacing w:after="0" w:line="180" w:lineRule="exact"/>
              <w:ind w:left="113" w:right="113"/>
              <w:jc w:val="center"/>
              <w:rPr>
                <w:rFonts w:ascii="Arial" w:hAnsi="Arial" w:cs="Arial"/>
                <w:sz w:val="16"/>
                <w:szCs w:val="16"/>
              </w:rPr>
            </w:pPr>
          </w:p>
        </w:tc>
        <w:tc>
          <w:tcPr>
            <w:tcW w:w="567" w:type="dxa"/>
            <w:textDirection w:val="btLr"/>
          </w:tcPr>
          <w:p w:rsidR="004E79C8" w:rsidRPr="00D95FAA" w:rsidRDefault="004E79C8" w:rsidP="000767E3">
            <w:pPr>
              <w:suppressAutoHyphens/>
              <w:spacing w:line="180" w:lineRule="exact"/>
              <w:ind w:left="113" w:right="113"/>
              <w:jc w:val="center"/>
              <w:textAlignment w:val="baseline"/>
              <w:rPr>
                <w:rFonts w:ascii="Arial" w:hAnsi="Arial" w:cs="Arial"/>
                <w:kern w:val="3"/>
                <w:sz w:val="16"/>
                <w:szCs w:val="16"/>
                <w:lang w:eastAsia="ja-JP" w:bidi="fa-IR"/>
              </w:rPr>
            </w:pPr>
            <w:r w:rsidRPr="00D95FAA">
              <w:rPr>
                <w:rFonts w:ascii="Arial" w:hAnsi="Arial" w:cs="Arial"/>
                <w:kern w:val="3"/>
                <w:sz w:val="16"/>
                <w:szCs w:val="16"/>
                <w:lang w:eastAsia="ja-JP" w:bidi="fa-IR"/>
              </w:rPr>
              <w:t>к</w:t>
            </w:r>
            <w:r w:rsidRPr="00D95FAA">
              <w:rPr>
                <w:rFonts w:ascii="Arial" w:hAnsi="Arial" w:cs="Arial"/>
                <w:kern w:val="3"/>
                <w:sz w:val="16"/>
                <w:szCs w:val="16"/>
                <w:lang w:val="de-DE" w:eastAsia="ja-JP" w:bidi="fa-IR"/>
              </w:rPr>
              <w:t>оличество</w:t>
            </w:r>
            <w:r w:rsidRPr="00D95FAA">
              <w:rPr>
                <w:rFonts w:ascii="Arial" w:hAnsi="Arial" w:cs="Arial"/>
                <w:kern w:val="3"/>
                <w:sz w:val="16"/>
                <w:szCs w:val="16"/>
                <w:lang w:eastAsia="ja-JP" w:bidi="fa-IR"/>
              </w:rPr>
              <w:t xml:space="preserve"> </w:t>
            </w:r>
            <w:r w:rsidRPr="00D95FAA">
              <w:rPr>
                <w:rFonts w:ascii="Arial" w:hAnsi="Arial" w:cs="Arial"/>
                <w:kern w:val="3"/>
                <w:sz w:val="16"/>
                <w:szCs w:val="16"/>
                <w:lang w:val="de-DE" w:eastAsia="ja-JP" w:bidi="fa-IR"/>
              </w:rPr>
              <w:t>отведенных</w:t>
            </w:r>
            <w:r w:rsidRPr="00D95FAA">
              <w:rPr>
                <w:rFonts w:ascii="Arial" w:hAnsi="Arial" w:cs="Arial"/>
                <w:kern w:val="3"/>
                <w:sz w:val="16"/>
                <w:szCs w:val="16"/>
                <w:lang w:eastAsia="ja-JP" w:bidi="fa-IR"/>
              </w:rPr>
              <w:t xml:space="preserve"> </w:t>
            </w:r>
            <w:r w:rsidRPr="00D95FAA">
              <w:rPr>
                <w:rFonts w:ascii="Arial" w:hAnsi="Arial" w:cs="Arial"/>
                <w:kern w:val="3"/>
                <w:sz w:val="16"/>
                <w:szCs w:val="16"/>
                <w:lang w:val="de-DE" w:eastAsia="ja-JP" w:bidi="fa-IR"/>
              </w:rPr>
              <w:t>мест</w:t>
            </w:r>
            <w:r w:rsidRPr="00D95FAA">
              <w:rPr>
                <w:rFonts w:ascii="Arial" w:hAnsi="Arial" w:cs="Arial"/>
                <w:kern w:val="3"/>
                <w:sz w:val="16"/>
                <w:szCs w:val="16"/>
                <w:lang w:eastAsia="ja-JP" w:bidi="fa-IR"/>
              </w:rPr>
              <w:t xml:space="preserve"> под нестацио</w:t>
            </w:r>
          </w:p>
          <w:p w:rsidR="004E79C8" w:rsidRPr="00D95FAA" w:rsidRDefault="004E79C8" w:rsidP="000767E3">
            <w:pPr>
              <w:pStyle w:val="aff5"/>
              <w:spacing w:after="0" w:line="180" w:lineRule="exact"/>
              <w:ind w:left="113" w:right="113"/>
              <w:jc w:val="center"/>
              <w:rPr>
                <w:rFonts w:ascii="Arial" w:hAnsi="Arial" w:cs="Arial"/>
                <w:sz w:val="16"/>
                <w:szCs w:val="16"/>
              </w:rPr>
            </w:pPr>
            <w:r w:rsidRPr="00D95FAA">
              <w:rPr>
                <w:rFonts w:ascii="Arial" w:hAnsi="Arial" w:cs="Arial"/>
                <w:kern w:val="3"/>
                <w:sz w:val="16"/>
                <w:szCs w:val="16"/>
                <w:lang w:eastAsia="ja-JP" w:bidi="fa-IR"/>
              </w:rPr>
              <w:t>нарные торговые объекты</w:t>
            </w:r>
          </w:p>
        </w:tc>
        <w:tc>
          <w:tcPr>
            <w:tcW w:w="567" w:type="dxa"/>
            <w:textDirection w:val="btLr"/>
          </w:tcPr>
          <w:p w:rsidR="004E79C8" w:rsidRPr="00D95FAA" w:rsidRDefault="004E79C8" w:rsidP="000767E3">
            <w:pPr>
              <w:pStyle w:val="aff5"/>
              <w:spacing w:after="0" w:line="180" w:lineRule="exact"/>
              <w:ind w:left="113" w:right="113"/>
              <w:jc w:val="center"/>
              <w:rPr>
                <w:rFonts w:ascii="Arial" w:hAnsi="Arial" w:cs="Arial"/>
                <w:sz w:val="16"/>
                <w:szCs w:val="16"/>
              </w:rPr>
            </w:pPr>
            <w:r w:rsidRPr="00D95FAA">
              <w:rPr>
                <w:rFonts w:ascii="Arial" w:hAnsi="Arial" w:cs="Arial"/>
                <w:kern w:val="3"/>
                <w:sz w:val="16"/>
                <w:szCs w:val="16"/>
                <w:lang w:eastAsia="ja-JP" w:bidi="fa-IR"/>
              </w:rPr>
              <w:t xml:space="preserve">вид нестационарного торгового </w:t>
            </w:r>
            <w:r w:rsidRPr="00D95FAA">
              <w:rPr>
                <w:rFonts w:ascii="Arial" w:hAnsi="Arial" w:cs="Arial"/>
                <w:kern w:val="3"/>
                <w:sz w:val="16"/>
                <w:szCs w:val="16"/>
                <w:lang w:val="de-DE" w:eastAsia="ja-JP" w:bidi="fa-IR"/>
              </w:rPr>
              <w:t>объекта</w:t>
            </w:r>
          </w:p>
        </w:tc>
        <w:tc>
          <w:tcPr>
            <w:tcW w:w="709" w:type="dxa"/>
            <w:textDirection w:val="btLr"/>
          </w:tcPr>
          <w:p w:rsidR="004E79C8" w:rsidRPr="00D95FAA" w:rsidRDefault="004E79C8" w:rsidP="000767E3">
            <w:pPr>
              <w:pStyle w:val="aff5"/>
              <w:spacing w:after="0" w:line="180" w:lineRule="exact"/>
              <w:ind w:left="113" w:right="113"/>
              <w:jc w:val="center"/>
              <w:rPr>
                <w:rFonts w:ascii="Arial" w:hAnsi="Arial" w:cs="Arial"/>
                <w:sz w:val="16"/>
                <w:szCs w:val="16"/>
              </w:rPr>
            </w:pPr>
            <w:r w:rsidRPr="00D95FAA">
              <w:rPr>
                <w:rFonts w:ascii="Arial" w:hAnsi="Arial" w:cs="Arial"/>
                <w:kern w:val="3"/>
                <w:sz w:val="16"/>
                <w:szCs w:val="16"/>
                <w:lang w:eastAsia="ja-JP" w:bidi="fa-IR"/>
              </w:rPr>
              <w:t>н</w:t>
            </w:r>
            <w:r w:rsidRPr="00D95FAA">
              <w:rPr>
                <w:rFonts w:ascii="Arial" w:hAnsi="Arial" w:cs="Arial"/>
                <w:kern w:val="3"/>
                <w:sz w:val="16"/>
                <w:szCs w:val="16"/>
                <w:lang w:val="de-DE" w:eastAsia="ja-JP" w:bidi="fa-IR"/>
              </w:rPr>
              <w:t xml:space="preserve">азначение (специализация) </w:t>
            </w:r>
            <w:r w:rsidRPr="00D95FAA">
              <w:rPr>
                <w:rFonts w:ascii="Arial" w:hAnsi="Arial" w:cs="Arial"/>
                <w:kern w:val="3"/>
                <w:sz w:val="16"/>
                <w:szCs w:val="16"/>
                <w:lang w:eastAsia="ja-JP" w:bidi="fa-IR"/>
              </w:rPr>
              <w:t xml:space="preserve">нестационарного </w:t>
            </w:r>
            <w:r w:rsidRPr="00D95FAA">
              <w:rPr>
                <w:rFonts w:ascii="Arial" w:hAnsi="Arial" w:cs="Arial"/>
                <w:kern w:val="3"/>
                <w:sz w:val="16"/>
                <w:szCs w:val="16"/>
                <w:lang w:val="de-DE" w:eastAsia="ja-JP" w:bidi="fa-IR"/>
              </w:rPr>
              <w:t>торгового</w:t>
            </w:r>
            <w:r w:rsidR="00B60F14">
              <w:rPr>
                <w:rFonts w:ascii="Arial" w:hAnsi="Arial" w:cs="Arial"/>
                <w:kern w:val="3"/>
                <w:sz w:val="16"/>
                <w:szCs w:val="16"/>
                <w:lang w:eastAsia="ja-JP" w:bidi="fa-IR"/>
              </w:rPr>
              <w:t xml:space="preserve"> </w:t>
            </w:r>
            <w:r w:rsidRPr="00D95FAA">
              <w:rPr>
                <w:rFonts w:ascii="Arial" w:hAnsi="Arial" w:cs="Arial"/>
                <w:kern w:val="3"/>
                <w:sz w:val="16"/>
                <w:szCs w:val="16"/>
                <w:lang w:val="de-DE" w:eastAsia="ja-JP" w:bidi="fa-IR"/>
              </w:rPr>
              <w:t>объекта</w:t>
            </w:r>
          </w:p>
        </w:tc>
        <w:tc>
          <w:tcPr>
            <w:tcW w:w="850" w:type="dxa"/>
            <w:textDirection w:val="btLr"/>
          </w:tcPr>
          <w:p w:rsidR="004E79C8" w:rsidRPr="00D95FAA" w:rsidRDefault="004E79C8" w:rsidP="000767E3">
            <w:pPr>
              <w:suppressAutoHyphens/>
              <w:spacing w:line="180" w:lineRule="exact"/>
              <w:ind w:left="113" w:right="113"/>
              <w:jc w:val="center"/>
              <w:textAlignment w:val="baseline"/>
              <w:rPr>
                <w:rFonts w:ascii="Arial" w:hAnsi="Arial" w:cs="Arial"/>
                <w:bCs/>
                <w:kern w:val="3"/>
                <w:sz w:val="16"/>
                <w:szCs w:val="16"/>
                <w:lang w:eastAsia="ja-JP" w:bidi="fa-IR"/>
              </w:rPr>
            </w:pPr>
            <w:r w:rsidRPr="00D95FAA">
              <w:rPr>
                <w:rFonts w:ascii="Arial" w:hAnsi="Arial" w:cs="Arial"/>
                <w:kern w:val="3"/>
                <w:sz w:val="16"/>
                <w:szCs w:val="16"/>
                <w:lang w:eastAsia="ja-JP" w:bidi="fa-IR"/>
              </w:rPr>
              <w:t>с</w:t>
            </w:r>
            <w:r w:rsidRPr="00D95FAA">
              <w:rPr>
                <w:rFonts w:ascii="Arial" w:hAnsi="Arial" w:cs="Arial"/>
                <w:kern w:val="3"/>
                <w:sz w:val="16"/>
                <w:szCs w:val="16"/>
                <w:lang w:val="de-DE" w:eastAsia="ja-JP" w:bidi="fa-IR"/>
              </w:rPr>
              <w:t>рок,</w:t>
            </w:r>
          </w:p>
          <w:p w:rsidR="004E79C8" w:rsidRDefault="004E79C8" w:rsidP="000767E3">
            <w:pPr>
              <w:pStyle w:val="aff5"/>
              <w:spacing w:after="0" w:line="180" w:lineRule="exact"/>
              <w:ind w:left="113" w:right="113"/>
              <w:jc w:val="center"/>
              <w:rPr>
                <w:rFonts w:ascii="Arial" w:hAnsi="Arial" w:cs="Arial"/>
                <w:kern w:val="3"/>
                <w:sz w:val="16"/>
                <w:szCs w:val="16"/>
                <w:lang w:eastAsia="ja-JP" w:bidi="fa-IR"/>
              </w:rPr>
            </w:pPr>
            <w:r w:rsidRPr="00D95FAA">
              <w:rPr>
                <w:rFonts w:ascii="Arial" w:hAnsi="Arial" w:cs="Arial"/>
                <w:kern w:val="3"/>
                <w:sz w:val="16"/>
                <w:szCs w:val="16"/>
                <w:lang w:val="de-DE" w:eastAsia="ja-JP" w:bidi="fa-IR"/>
              </w:rPr>
              <w:t>на</w:t>
            </w:r>
            <w:r w:rsidR="00B60F14">
              <w:rPr>
                <w:rFonts w:ascii="Arial" w:hAnsi="Arial" w:cs="Arial"/>
                <w:kern w:val="3"/>
                <w:sz w:val="16"/>
                <w:szCs w:val="16"/>
                <w:lang w:eastAsia="ja-JP" w:bidi="fa-IR"/>
              </w:rPr>
              <w:t xml:space="preserve"> </w:t>
            </w:r>
            <w:r w:rsidRPr="00D95FAA">
              <w:rPr>
                <w:rFonts w:ascii="Arial" w:hAnsi="Arial" w:cs="Arial"/>
                <w:kern w:val="3"/>
                <w:sz w:val="16"/>
                <w:szCs w:val="16"/>
                <w:lang w:val="de-DE" w:eastAsia="ja-JP" w:bidi="fa-IR"/>
              </w:rPr>
              <w:t>который</w:t>
            </w:r>
            <w:r w:rsidR="00B60F14">
              <w:rPr>
                <w:rFonts w:ascii="Arial" w:hAnsi="Arial" w:cs="Arial"/>
                <w:kern w:val="3"/>
                <w:sz w:val="16"/>
                <w:szCs w:val="16"/>
                <w:lang w:eastAsia="ja-JP" w:bidi="fa-IR"/>
              </w:rPr>
              <w:t xml:space="preserve"> </w:t>
            </w:r>
            <w:r w:rsidRPr="00D95FAA">
              <w:rPr>
                <w:rFonts w:ascii="Arial" w:hAnsi="Arial" w:cs="Arial"/>
                <w:kern w:val="3"/>
                <w:sz w:val="16"/>
                <w:szCs w:val="16"/>
                <w:lang w:val="de-DE" w:eastAsia="ja-JP" w:bidi="fa-IR"/>
              </w:rPr>
              <w:t>нестационарный</w:t>
            </w:r>
            <w:r w:rsidRPr="00D95FAA">
              <w:rPr>
                <w:rFonts w:ascii="Arial" w:hAnsi="Arial" w:cs="Arial"/>
                <w:kern w:val="3"/>
                <w:sz w:val="16"/>
                <w:szCs w:val="16"/>
                <w:lang w:eastAsia="ja-JP" w:bidi="fa-IR"/>
              </w:rPr>
              <w:t xml:space="preserve"> торговый </w:t>
            </w:r>
            <w:r w:rsidRPr="00D95FAA">
              <w:rPr>
                <w:rFonts w:ascii="Arial" w:hAnsi="Arial" w:cs="Arial"/>
                <w:kern w:val="3"/>
                <w:sz w:val="16"/>
                <w:szCs w:val="16"/>
                <w:lang w:val="de-DE" w:eastAsia="ja-JP" w:bidi="fa-IR"/>
              </w:rPr>
              <w:t>объект</w:t>
            </w:r>
          </w:p>
          <w:p w:rsidR="004E79C8" w:rsidRPr="00D95FAA" w:rsidRDefault="004E79C8" w:rsidP="000767E3">
            <w:pPr>
              <w:pStyle w:val="aff5"/>
              <w:spacing w:after="0" w:line="180" w:lineRule="exact"/>
              <w:ind w:left="113" w:right="113"/>
              <w:jc w:val="center"/>
              <w:rPr>
                <w:rFonts w:ascii="Arial" w:hAnsi="Arial" w:cs="Arial"/>
                <w:sz w:val="16"/>
                <w:szCs w:val="16"/>
              </w:rPr>
            </w:pPr>
            <w:r w:rsidRPr="00D95FAA">
              <w:rPr>
                <w:rFonts w:ascii="Arial" w:hAnsi="Arial" w:cs="Arial"/>
                <w:kern w:val="3"/>
                <w:sz w:val="16"/>
                <w:szCs w:val="16"/>
                <w:lang w:val="de-DE" w:eastAsia="ja-JP" w:bidi="fa-IR"/>
              </w:rPr>
              <w:t>размещается</w:t>
            </w:r>
          </w:p>
        </w:tc>
      </w:tr>
      <w:tr w:rsidR="004E79C8" w:rsidRPr="00D95FAA" w:rsidTr="000767E3">
        <w:tc>
          <w:tcPr>
            <w:tcW w:w="565" w:type="dxa"/>
          </w:tcPr>
          <w:p w:rsidR="004E79C8" w:rsidRPr="00D95FAA" w:rsidRDefault="004E79C8" w:rsidP="00F95655">
            <w:pPr>
              <w:pStyle w:val="aff5"/>
              <w:jc w:val="both"/>
              <w:rPr>
                <w:rFonts w:ascii="Arial" w:hAnsi="Arial" w:cs="Arial"/>
                <w:sz w:val="16"/>
                <w:szCs w:val="16"/>
              </w:rPr>
            </w:pPr>
            <w:r w:rsidRPr="00D95FAA">
              <w:rPr>
                <w:rFonts w:ascii="Arial" w:hAnsi="Arial" w:cs="Arial"/>
                <w:sz w:val="16"/>
                <w:szCs w:val="16"/>
              </w:rPr>
              <w:t>4</w:t>
            </w:r>
          </w:p>
        </w:tc>
        <w:tc>
          <w:tcPr>
            <w:tcW w:w="677" w:type="dxa"/>
          </w:tcPr>
          <w:p w:rsidR="004E79C8" w:rsidRPr="00D95FAA" w:rsidRDefault="004E79C8" w:rsidP="00F95655">
            <w:pPr>
              <w:pStyle w:val="aff5"/>
              <w:jc w:val="both"/>
              <w:rPr>
                <w:rFonts w:ascii="Arial" w:hAnsi="Arial" w:cs="Arial"/>
                <w:sz w:val="16"/>
                <w:szCs w:val="16"/>
              </w:rPr>
            </w:pPr>
            <w:r w:rsidRPr="00D95FAA">
              <w:rPr>
                <w:rFonts w:ascii="Arial" w:hAnsi="Arial" w:cs="Arial"/>
                <w:sz w:val="16"/>
                <w:szCs w:val="16"/>
              </w:rPr>
              <w:t>Город Благодарный</w:t>
            </w:r>
          </w:p>
        </w:tc>
        <w:tc>
          <w:tcPr>
            <w:tcW w:w="851" w:type="dxa"/>
          </w:tcPr>
          <w:p w:rsidR="004E79C8" w:rsidRPr="00D95FAA" w:rsidRDefault="004E79C8" w:rsidP="00F95655">
            <w:pPr>
              <w:pStyle w:val="aff5"/>
              <w:jc w:val="center"/>
              <w:rPr>
                <w:rFonts w:ascii="Arial" w:hAnsi="Arial" w:cs="Arial"/>
                <w:sz w:val="16"/>
                <w:szCs w:val="16"/>
              </w:rPr>
            </w:pPr>
            <w:r w:rsidRPr="00D95FAA">
              <w:rPr>
                <w:rFonts w:ascii="Arial" w:hAnsi="Arial" w:cs="Arial"/>
                <w:sz w:val="16"/>
                <w:szCs w:val="16"/>
              </w:rPr>
              <w:t>улица Первомайс</w:t>
            </w:r>
          </w:p>
          <w:p w:rsidR="004E79C8" w:rsidRPr="00D95FAA" w:rsidRDefault="004E79C8" w:rsidP="00F95655">
            <w:pPr>
              <w:pStyle w:val="aff5"/>
              <w:jc w:val="center"/>
              <w:rPr>
                <w:rFonts w:ascii="Arial" w:hAnsi="Arial" w:cs="Arial"/>
                <w:sz w:val="16"/>
                <w:szCs w:val="16"/>
              </w:rPr>
            </w:pPr>
            <w:r w:rsidRPr="00D95FAA">
              <w:rPr>
                <w:rFonts w:ascii="Arial" w:hAnsi="Arial" w:cs="Arial"/>
                <w:sz w:val="16"/>
                <w:szCs w:val="16"/>
              </w:rPr>
              <w:t>кая,  район здания 32</w:t>
            </w:r>
          </w:p>
        </w:tc>
        <w:tc>
          <w:tcPr>
            <w:tcW w:w="567" w:type="dxa"/>
          </w:tcPr>
          <w:p w:rsidR="004E79C8" w:rsidRPr="00D95FAA" w:rsidRDefault="004E79C8" w:rsidP="00F95655">
            <w:pPr>
              <w:pStyle w:val="aff5"/>
              <w:jc w:val="center"/>
              <w:rPr>
                <w:rFonts w:ascii="Arial" w:hAnsi="Arial" w:cs="Arial"/>
                <w:sz w:val="16"/>
                <w:szCs w:val="16"/>
              </w:rPr>
            </w:pPr>
            <w:r w:rsidRPr="00D95FAA">
              <w:rPr>
                <w:rFonts w:ascii="Arial" w:hAnsi="Arial" w:cs="Arial"/>
                <w:sz w:val="16"/>
                <w:szCs w:val="16"/>
              </w:rPr>
              <w:t>1</w:t>
            </w:r>
          </w:p>
        </w:tc>
        <w:tc>
          <w:tcPr>
            <w:tcW w:w="567" w:type="dxa"/>
          </w:tcPr>
          <w:p w:rsidR="004E79C8" w:rsidRPr="00D95FAA" w:rsidRDefault="004E79C8" w:rsidP="00F95655">
            <w:pPr>
              <w:pStyle w:val="aff5"/>
              <w:ind w:left="-147" w:right="-58"/>
              <w:jc w:val="center"/>
              <w:rPr>
                <w:rFonts w:ascii="Arial" w:hAnsi="Arial" w:cs="Arial"/>
                <w:sz w:val="16"/>
                <w:szCs w:val="16"/>
              </w:rPr>
            </w:pPr>
            <w:r w:rsidRPr="00D95FAA">
              <w:rPr>
                <w:rFonts w:ascii="Arial" w:hAnsi="Arial" w:cs="Arial"/>
                <w:sz w:val="16"/>
                <w:szCs w:val="16"/>
              </w:rPr>
              <w:t>автомагазин</w:t>
            </w:r>
          </w:p>
        </w:tc>
        <w:tc>
          <w:tcPr>
            <w:tcW w:w="709" w:type="dxa"/>
          </w:tcPr>
          <w:p w:rsidR="004E79C8" w:rsidRPr="00D95FAA" w:rsidRDefault="004E79C8" w:rsidP="00F95655">
            <w:pPr>
              <w:pStyle w:val="aff5"/>
              <w:jc w:val="center"/>
              <w:rPr>
                <w:rFonts w:ascii="Arial" w:hAnsi="Arial" w:cs="Arial"/>
                <w:kern w:val="3"/>
                <w:sz w:val="16"/>
                <w:szCs w:val="16"/>
                <w:lang w:eastAsia="ja-JP" w:bidi="fa-IR"/>
              </w:rPr>
            </w:pPr>
            <w:r w:rsidRPr="00D95FAA">
              <w:rPr>
                <w:rFonts w:ascii="Arial" w:hAnsi="Arial" w:cs="Arial"/>
                <w:kern w:val="3"/>
                <w:sz w:val="16"/>
                <w:szCs w:val="16"/>
                <w:lang w:eastAsia="ja-JP" w:bidi="fa-IR"/>
              </w:rPr>
              <w:t>продукты питания и сопутствую</w:t>
            </w:r>
          </w:p>
          <w:p w:rsidR="004E79C8" w:rsidRPr="00D95FAA" w:rsidRDefault="004E79C8" w:rsidP="00F95655">
            <w:pPr>
              <w:pStyle w:val="aff5"/>
              <w:jc w:val="center"/>
              <w:rPr>
                <w:rFonts w:ascii="Arial" w:hAnsi="Arial" w:cs="Arial"/>
                <w:sz w:val="16"/>
                <w:szCs w:val="16"/>
              </w:rPr>
            </w:pPr>
            <w:r w:rsidRPr="00D95FAA">
              <w:rPr>
                <w:rFonts w:ascii="Arial" w:hAnsi="Arial" w:cs="Arial"/>
                <w:kern w:val="3"/>
                <w:sz w:val="16"/>
                <w:szCs w:val="16"/>
                <w:lang w:eastAsia="ja-JP" w:bidi="fa-IR"/>
              </w:rPr>
              <w:t>щие товары</w:t>
            </w:r>
          </w:p>
        </w:tc>
        <w:tc>
          <w:tcPr>
            <w:tcW w:w="850" w:type="dxa"/>
          </w:tcPr>
          <w:p w:rsidR="004E79C8" w:rsidRPr="00D95FAA" w:rsidRDefault="004E79C8" w:rsidP="00F95655">
            <w:pPr>
              <w:suppressLineNumbers/>
              <w:suppressAutoHyphens/>
              <w:snapToGrid w:val="0"/>
              <w:jc w:val="center"/>
              <w:textAlignment w:val="baseline"/>
              <w:rPr>
                <w:rFonts w:ascii="Arial" w:hAnsi="Arial" w:cs="Arial"/>
                <w:bCs/>
                <w:kern w:val="3"/>
                <w:sz w:val="16"/>
                <w:szCs w:val="16"/>
                <w:lang w:eastAsia="ja-JP" w:bidi="fa-IR"/>
              </w:rPr>
            </w:pPr>
            <w:r w:rsidRPr="00D95FAA">
              <w:rPr>
                <w:rFonts w:ascii="Arial" w:hAnsi="Arial" w:cs="Arial"/>
                <w:bCs/>
                <w:kern w:val="3"/>
                <w:sz w:val="16"/>
                <w:szCs w:val="16"/>
                <w:lang w:eastAsia="ja-JP" w:bidi="fa-IR"/>
              </w:rPr>
              <w:t>с 01 января по</w:t>
            </w:r>
          </w:p>
          <w:p w:rsidR="004E79C8" w:rsidRPr="00D95FAA" w:rsidRDefault="004E79C8" w:rsidP="00F95655">
            <w:pPr>
              <w:suppressLineNumbers/>
              <w:suppressAutoHyphens/>
              <w:snapToGrid w:val="0"/>
              <w:ind w:left="-129" w:right="-144"/>
              <w:jc w:val="center"/>
              <w:textAlignment w:val="baseline"/>
              <w:rPr>
                <w:rFonts w:ascii="Arial" w:hAnsi="Arial" w:cs="Arial"/>
                <w:bCs/>
                <w:kern w:val="3"/>
                <w:sz w:val="16"/>
                <w:szCs w:val="16"/>
                <w:lang w:eastAsia="ja-JP" w:bidi="fa-IR"/>
              </w:rPr>
            </w:pPr>
            <w:r w:rsidRPr="00D95FAA">
              <w:rPr>
                <w:rFonts w:ascii="Arial" w:hAnsi="Arial" w:cs="Arial"/>
                <w:bCs/>
                <w:kern w:val="3"/>
                <w:sz w:val="16"/>
                <w:szCs w:val="16"/>
                <w:lang w:eastAsia="ja-JP" w:bidi="fa-IR"/>
              </w:rPr>
              <w:t>31 декабря</w:t>
            </w:r>
          </w:p>
        </w:tc>
      </w:tr>
    </w:tbl>
    <w:p w:rsidR="00FB7B1B" w:rsidRDefault="00FB7B1B" w:rsidP="004E79C8">
      <w:pPr>
        <w:shd w:val="clear" w:color="auto" w:fill="FFFFFF"/>
        <w:tabs>
          <w:tab w:val="left" w:pos="1488"/>
        </w:tabs>
        <w:ind w:firstLine="142"/>
        <w:jc w:val="both"/>
        <w:rPr>
          <w:rFonts w:ascii="Arial" w:hAnsi="Arial" w:cs="Arial"/>
          <w:sz w:val="16"/>
          <w:szCs w:val="16"/>
          <w:lang w:eastAsia="en-US"/>
        </w:rPr>
      </w:pPr>
    </w:p>
    <w:p w:rsidR="004E79C8" w:rsidRPr="00D95FAA" w:rsidRDefault="004E79C8" w:rsidP="004E79C8">
      <w:pPr>
        <w:shd w:val="clear" w:color="auto" w:fill="FFFFFF"/>
        <w:tabs>
          <w:tab w:val="left" w:pos="1488"/>
        </w:tabs>
        <w:ind w:firstLine="142"/>
        <w:jc w:val="both"/>
        <w:rPr>
          <w:rFonts w:ascii="Arial" w:hAnsi="Arial" w:cs="Arial"/>
          <w:sz w:val="16"/>
          <w:szCs w:val="16"/>
          <w:lang w:eastAsia="en-US"/>
        </w:rPr>
      </w:pPr>
      <w:r w:rsidRPr="00D95FAA">
        <w:rPr>
          <w:rFonts w:ascii="Arial" w:hAnsi="Arial" w:cs="Arial"/>
          <w:sz w:val="16"/>
          <w:szCs w:val="16"/>
          <w:lang w:eastAsia="en-US"/>
        </w:rPr>
        <w:t>2. Настоящее постановление направить в комитет Ставропольского края по пищевой и перерабатывающей промышленности, торговле и лицензированию в течение десяти рабочих дней со дня  его подписания.</w:t>
      </w:r>
    </w:p>
    <w:p w:rsidR="004E79C8" w:rsidRPr="00D95FAA" w:rsidRDefault="004E79C8" w:rsidP="004E79C8">
      <w:pPr>
        <w:ind w:firstLine="142"/>
        <w:jc w:val="both"/>
        <w:rPr>
          <w:rFonts w:ascii="Arial" w:hAnsi="Arial" w:cs="Arial"/>
          <w:sz w:val="16"/>
          <w:szCs w:val="16"/>
          <w:lang w:eastAsia="en-US"/>
        </w:rPr>
      </w:pPr>
      <w:r w:rsidRPr="00D95FAA">
        <w:rPr>
          <w:rFonts w:ascii="Arial" w:hAnsi="Arial" w:cs="Arial"/>
          <w:sz w:val="16"/>
          <w:szCs w:val="16"/>
          <w:lang w:eastAsia="en-US"/>
        </w:rPr>
        <w:t>3.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4E79C8" w:rsidRPr="00D95FAA" w:rsidRDefault="004E79C8" w:rsidP="004E79C8">
      <w:pPr>
        <w:widowControl w:val="0"/>
        <w:autoSpaceDE w:val="0"/>
        <w:autoSpaceDN w:val="0"/>
        <w:adjustRightInd w:val="0"/>
        <w:ind w:firstLine="142"/>
        <w:jc w:val="both"/>
        <w:rPr>
          <w:rFonts w:ascii="Arial" w:hAnsi="Arial" w:cs="Arial"/>
          <w:sz w:val="16"/>
          <w:szCs w:val="16"/>
        </w:rPr>
      </w:pPr>
      <w:r w:rsidRPr="00D95FAA">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4E79C8" w:rsidRPr="00D95FAA" w:rsidRDefault="004E79C8" w:rsidP="004E79C8">
      <w:pPr>
        <w:ind w:firstLine="142"/>
        <w:jc w:val="both"/>
        <w:rPr>
          <w:rFonts w:ascii="Arial" w:hAnsi="Arial" w:cs="Arial"/>
          <w:sz w:val="16"/>
          <w:szCs w:val="16"/>
        </w:rPr>
      </w:pPr>
    </w:p>
    <w:p w:rsidR="004E79C8" w:rsidRPr="00D95FAA" w:rsidRDefault="004E79C8" w:rsidP="004E79C8">
      <w:pPr>
        <w:jc w:val="both"/>
        <w:rPr>
          <w:rFonts w:ascii="Arial" w:hAnsi="Arial" w:cs="Arial"/>
          <w:sz w:val="16"/>
          <w:szCs w:val="16"/>
        </w:rPr>
      </w:pPr>
    </w:p>
    <w:p w:rsidR="004E79C8" w:rsidRPr="00D95FAA" w:rsidRDefault="004E79C8" w:rsidP="004E79C8">
      <w:pPr>
        <w:jc w:val="both"/>
        <w:rPr>
          <w:rFonts w:ascii="Arial" w:hAnsi="Arial" w:cs="Arial"/>
          <w:sz w:val="16"/>
          <w:szCs w:val="16"/>
        </w:rPr>
      </w:pPr>
    </w:p>
    <w:p w:rsidR="004E79C8" w:rsidRPr="00D95FAA" w:rsidRDefault="004E79C8" w:rsidP="004E79C8">
      <w:pPr>
        <w:spacing w:line="180" w:lineRule="exact"/>
        <w:jc w:val="both"/>
        <w:rPr>
          <w:rFonts w:ascii="Arial" w:hAnsi="Arial" w:cs="Arial"/>
          <w:sz w:val="16"/>
          <w:szCs w:val="16"/>
        </w:rPr>
      </w:pPr>
      <w:r w:rsidRPr="00D95FAA">
        <w:rPr>
          <w:rFonts w:ascii="Arial" w:hAnsi="Arial" w:cs="Arial"/>
          <w:sz w:val="16"/>
          <w:szCs w:val="16"/>
        </w:rPr>
        <w:t xml:space="preserve">Глава </w:t>
      </w:r>
    </w:p>
    <w:p w:rsidR="004E79C8" w:rsidRPr="00D95FAA" w:rsidRDefault="004E79C8" w:rsidP="004E79C8">
      <w:pPr>
        <w:spacing w:line="180" w:lineRule="exact"/>
        <w:jc w:val="both"/>
        <w:rPr>
          <w:rFonts w:ascii="Arial" w:hAnsi="Arial" w:cs="Arial"/>
          <w:sz w:val="16"/>
          <w:szCs w:val="16"/>
        </w:rPr>
      </w:pPr>
      <w:r w:rsidRPr="00D95FAA">
        <w:rPr>
          <w:rFonts w:ascii="Arial" w:hAnsi="Arial" w:cs="Arial"/>
          <w:sz w:val="16"/>
          <w:szCs w:val="16"/>
        </w:rPr>
        <w:t>Благодарненского городского округа</w:t>
      </w:r>
    </w:p>
    <w:p w:rsidR="004E79C8" w:rsidRPr="00D95FAA" w:rsidRDefault="004E79C8" w:rsidP="004E79C8">
      <w:pPr>
        <w:spacing w:line="180" w:lineRule="exact"/>
        <w:jc w:val="both"/>
        <w:rPr>
          <w:rFonts w:ascii="Arial" w:hAnsi="Arial" w:cs="Arial"/>
          <w:sz w:val="16"/>
          <w:szCs w:val="16"/>
        </w:rPr>
      </w:pPr>
      <w:r w:rsidRPr="00D95FAA">
        <w:rPr>
          <w:rFonts w:ascii="Arial" w:hAnsi="Arial" w:cs="Arial"/>
          <w:sz w:val="16"/>
          <w:szCs w:val="16"/>
        </w:rPr>
        <w:t>Ставропольского края                                              А.И.Теньков</w:t>
      </w:r>
    </w:p>
    <w:p w:rsidR="00545F47" w:rsidRDefault="00545F47" w:rsidP="004E79C8">
      <w:pPr>
        <w:spacing w:line="180" w:lineRule="exact"/>
        <w:ind w:firstLine="142"/>
        <w:rPr>
          <w:rFonts w:ascii="Arial" w:hAnsi="Arial" w:cs="Arial"/>
          <w:sz w:val="16"/>
          <w:szCs w:val="16"/>
        </w:rPr>
      </w:pPr>
    </w:p>
    <w:p w:rsidR="00545F47" w:rsidRDefault="00545F47" w:rsidP="007D1952">
      <w:pPr>
        <w:ind w:firstLine="142"/>
        <w:rPr>
          <w:rFonts w:ascii="Arial" w:hAnsi="Arial" w:cs="Arial"/>
          <w:sz w:val="16"/>
          <w:szCs w:val="16"/>
        </w:rPr>
      </w:pPr>
    </w:p>
    <w:p w:rsidR="00196855" w:rsidRPr="006B710D" w:rsidRDefault="00196855" w:rsidP="00196855">
      <w:pPr>
        <w:tabs>
          <w:tab w:val="left" w:pos="7230"/>
        </w:tabs>
        <w:jc w:val="center"/>
        <w:rPr>
          <w:rFonts w:ascii="Arial" w:hAnsi="Arial" w:cs="Arial"/>
          <w:b/>
          <w:color w:val="auto"/>
          <w:sz w:val="16"/>
          <w:szCs w:val="16"/>
        </w:rPr>
      </w:pPr>
      <w:r w:rsidRPr="006B710D">
        <w:rPr>
          <w:rFonts w:ascii="Arial" w:hAnsi="Arial" w:cs="Arial"/>
          <w:b/>
          <w:color w:val="auto"/>
          <w:sz w:val="16"/>
          <w:szCs w:val="16"/>
        </w:rPr>
        <w:lastRenderedPageBreak/>
        <w:t>ПОСТАНОВЛЕНИЕ</w:t>
      </w:r>
    </w:p>
    <w:p w:rsidR="00196855" w:rsidRDefault="00196855" w:rsidP="00196855">
      <w:pPr>
        <w:jc w:val="center"/>
        <w:rPr>
          <w:rFonts w:ascii="Arial" w:hAnsi="Arial" w:cs="Arial"/>
          <w:b/>
          <w:color w:val="auto"/>
          <w:sz w:val="16"/>
          <w:szCs w:val="16"/>
        </w:rPr>
      </w:pPr>
      <w:r w:rsidRPr="006B710D">
        <w:rPr>
          <w:rFonts w:ascii="Arial" w:hAnsi="Arial" w:cs="Arial"/>
          <w:b/>
          <w:color w:val="auto"/>
          <w:sz w:val="16"/>
          <w:szCs w:val="16"/>
        </w:rPr>
        <w:t>АДМИНИСТРАЦИИ БЛАГОДАРНЕНСКОГО ГОРОДСКОГО ОКРУГА  СТАВРОПОЛЬСКОГО КРАЯ</w:t>
      </w:r>
    </w:p>
    <w:p w:rsidR="00196855" w:rsidRPr="006B710D" w:rsidRDefault="00196855" w:rsidP="00196855">
      <w:pPr>
        <w:jc w:val="center"/>
        <w:rPr>
          <w:rFonts w:ascii="Arial" w:hAnsi="Arial" w:cs="Arial"/>
          <w:b/>
          <w:color w:val="auto"/>
          <w:sz w:val="16"/>
          <w:szCs w:val="16"/>
        </w:rPr>
      </w:pPr>
    </w:p>
    <w:tbl>
      <w:tblPr>
        <w:tblStyle w:val="1ff0"/>
        <w:tblW w:w="5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
        <w:gridCol w:w="905"/>
        <w:gridCol w:w="1027"/>
        <w:gridCol w:w="1560"/>
        <w:gridCol w:w="445"/>
        <w:gridCol w:w="641"/>
      </w:tblGrid>
      <w:tr w:rsidR="00196855" w:rsidRPr="006B710D" w:rsidTr="00196855">
        <w:trPr>
          <w:trHeight w:val="80"/>
        </w:trPr>
        <w:tc>
          <w:tcPr>
            <w:tcW w:w="444" w:type="dxa"/>
          </w:tcPr>
          <w:p w:rsidR="00196855" w:rsidRPr="006B710D" w:rsidRDefault="00196855" w:rsidP="00F95655">
            <w:pPr>
              <w:tabs>
                <w:tab w:val="left" w:pos="1862"/>
              </w:tabs>
              <w:jc w:val="center"/>
              <w:rPr>
                <w:rFonts w:ascii="Arial" w:hAnsi="Arial" w:cs="Arial"/>
                <w:color w:val="auto"/>
                <w:sz w:val="16"/>
                <w:szCs w:val="16"/>
              </w:rPr>
            </w:pPr>
            <w:r w:rsidRPr="006B710D">
              <w:rPr>
                <w:rFonts w:ascii="Arial" w:hAnsi="Arial" w:cs="Arial"/>
                <w:color w:val="auto"/>
                <w:sz w:val="16"/>
                <w:szCs w:val="16"/>
              </w:rPr>
              <w:t>06</w:t>
            </w:r>
          </w:p>
        </w:tc>
        <w:tc>
          <w:tcPr>
            <w:tcW w:w="905" w:type="dxa"/>
          </w:tcPr>
          <w:p w:rsidR="00196855" w:rsidRPr="006B710D" w:rsidRDefault="00196855" w:rsidP="00F95655">
            <w:pPr>
              <w:tabs>
                <w:tab w:val="left" w:pos="1862"/>
              </w:tabs>
              <w:jc w:val="center"/>
              <w:rPr>
                <w:rFonts w:ascii="Arial" w:hAnsi="Arial" w:cs="Arial"/>
                <w:color w:val="auto"/>
                <w:sz w:val="16"/>
                <w:szCs w:val="16"/>
              </w:rPr>
            </w:pPr>
            <w:r w:rsidRPr="006B710D">
              <w:rPr>
                <w:rFonts w:ascii="Arial" w:hAnsi="Arial" w:cs="Arial"/>
                <w:color w:val="auto"/>
                <w:sz w:val="16"/>
                <w:szCs w:val="16"/>
                <w:lang w:eastAsia="en-US"/>
              </w:rPr>
              <w:t xml:space="preserve">декабря </w:t>
            </w:r>
          </w:p>
        </w:tc>
        <w:tc>
          <w:tcPr>
            <w:tcW w:w="1027" w:type="dxa"/>
          </w:tcPr>
          <w:p w:rsidR="00196855" w:rsidRPr="006B710D" w:rsidRDefault="00196855" w:rsidP="00F95655">
            <w:pPr>
              <w:tabs>
                <w:tab w:val="left" w:pos="1862"/>
              </w:tabs>
              <w:jc w:val="center"/>
              <w:rPr>
                <w:rFonts w:ascii="Arial" w:hAnsi="Arial" w:cs="Arial"/>
                <w:color w:val="auto"/>
                <w:sz w:val="16"/>
                <w:szCs w:val="16"/>
              </w:rPr>
            </w:pPr>
            <w:r w:rsidRPr="006B710D">
              <w:rPr>
                <w:rFonts w:ascii="Arial" w:hAnsi="Arial" w:cs="Arial"/>
                <w:color w:val="auto"/>
                <w:sz w:val="16"/>
                <w:szCs w:val="16"/>
                <w:lang w:eastAsia="en-US"/>
              </w:rPr>
              <w:t>2019  года</w:t>
            </w:r>
          </w:p>
        </w:tc>
        <w:tc>
          <w:tcPr>
            <w:tcW w:w="1560" w:type="dxa"/>
          </w:tcPr>
          <w:p w:rsidR="00196855" w:rsidRPr="006B710D" w:rsidRDefault="00196855" w:rsidP="00F95655">
            <w:pPr>
              <w:tabs>
                <w:tab w:val="left" w:pos="1862"/>
              </w:tabs>
              <w:jc w:val="center"/>
              <w:rPr>
                <w:rFonts w:ascii="Arial" w:hAnsi="Arial" w:cs="Arial"/>
                <w:color w:val="auto"/>
                <w:sz w:val="16"/>
                <w:szCs w:val="16"/>
              </w:rPr>
            </w:pPr>
            <w:r w:rsidRPr="006B710D">
              <w:rPr>
                <w:rFonts w:ascii="Arial" w:hAnsi="Arial" w:cs="Arial"/>
                <w:color w:val="auto"/>
                <w:sz w:val="16"/>
                <w:szCs w:val="16"/>
                <w:lang w:eastAsia="en-US"/>
              </w:rPr>
              <w:t>г. Благодарный</w:t>
            </w:r>
          </w:p>
        </w:tc>
        <w:tc>
          <w:tcPr>
            <w:tcW w:w="445" w:type="dxa"/>
          </w:tcPr>
          <w:p w:rsidR="00196855" w:rsidRPr="006B710D" w:rsidRDefault="00196855" w:rsidP="00F95655">
            <w:pPr>
              <w:tabs>
                <w:tab w:val="left" w:pos="1862"/>
              </w:tabs>
              <w:jc w:val="center"/>
              <w:rPr>
                <w:rFonts w:ascii="Arial" w:hAnsi="Arial" w:cs="Arial"/>
                <w:color w:val="auto"/>
                <w:sz w:val="16"/>
                <w:szCs w:val="16"/>
              </w:rPr>
            </w:pPr>
            <w:r w:rsidRPr="006B710D">
              <w:rPr>
                <w:rFonts w:ascii="Arial" w:hAnsi="Arial" w:cs="Arial"/>
                <w:color w:val="auto"/>
                <w:sz w:val="16"/>
                <w:szCs w:val="16"/>
                <w:lang w:eastAsia="en-US"/>
              </w:rPr>
              <w:t>№</w:t>
            </w:r>
          </w:p>
        </w:tc>
        <w:tc>
          <w:tcPr>
            <w:tcW w:w="641" w:type="dxa"/>
          </w:tcPr>
          <w:p w:rsidR="00196855" w:rsidRPr="006B710D" w:rsidRDefault="00196855" w:rsidP="00F95655">
            <w:pPr>
              <w:tabs>
                <w:tab w:val="left" w:pos="1862"/>
              </w:tabs>
              <w:rPr>
                <w:rFonts w:ascii="Arial" w:hAnsi="Arial" w:cs="Arial"/>
                <w:color w:val="auto"/>
                <w:sz w:val="16"/>
                <w:szCs w:val="16"/>
              </w:rPr>
            </w:pPr>
            <w:r w:rsidRPr="006B710D">
              <w:rPr>
                <w:rFonts w:ascii="Arial" w:hAnsi="Arial" w:cs="Arial"/>
                <w:color w:val="auto"/>
                <w:sz w:val="16"/>
                <w:szCs w:val="16"/>
              </w:rPr>
              <w:t>1982</w:t>
            </w:r>
          </w:p>
        </w:tc>
      </w:tr>
    </w:tbl>
    <w:p w:rsidR="00196855" w:rsidRPr="006B710D" w:rsidRDefault="00196855" w:rsidP="00196855">
      <w:pPr>
        <w:pStyle w:val="aff5"/>
        <w:jc w:val="both"/>
        <w:rPr>
          <w:rFonts w:ascii="Arial" w:hAnsi="Arial" w:cs="Arial"/>
          <w:sz w:val="16"/>
          <w:szCs w:val="16"/>
        </w:rPr>
      </w:pPr>
    </w:p>
    <w:p w:rsidR="00196855" w:rsidRPr="006B710D" w:rsidRDefault="00196855" w:rsidP="00196855">
      <w:pPr>
        <w:spacing w:line="180" w:lineRule="exact"/>
        <w:jc w:val="both"/>
        <w:rPr>
          <w:rFonts w:ascii="Arial" w:hAnsi="Arial" w:cs="Arial"/>
          <w:sz w:val="16"/>
          <w:szCs w:val="16"/>
        </w:rPr>
      </w:pPr>
      <w:r w:rsidRPr="006B710D">
        <w:rPr>
          <w:rFonts w:ascii="Arial" w:hAnsi="Arial" w:cs="Arial"/>
          <w:sz w:val="16"/>
          <w:szCs w:val="16"/>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рынка»утвержденный постановлением администрации Благодарненского городского округа Ставропольского края от 03сентября 2019 года № 1438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w:t>
      </w:r>
    </w:p>
    <w:p w:rsidR="00196855" w:rsidRDefault="00196855" w:rsidP="00196855">
      <w:pPr>
        <w:spacing w:line="240" w:lineRule="exact"/>
        <w:jc w:val="both"/>
        <w:rPr>
          <w:rFonts w:ascii="Arial" w:hAnsi="Arial" w:cs="Arial"/>
          <w:sz w:val="16"/>
          <w:szCs w:val="16"/>
        </w:rPr>
      </w:pPr>
    </w:p>
    <w:p w:rsidR="00196855" w:rsidRPr="006B710D" w:rsidRDefault="00196855" w:rsidP="00196855">
      <w:pPr>
        <w:spacing w:line="240" w:lineRule="exact"/>
        <w:jc w:val="both"/>
        <w:rPr>
          <w:rFonts w:ascii="Arial" w:hAnsi="Arial" w:cs="Arial"/>
          <w:sz w:val="16"/>
          <w:szCs w:val="16"/>
        </w:rPr>
      </w:pPr>
    </w:p>
    <w:p w:rsidR="00196855" w:rsidRPr="006B710D" w:rsidRDefault="00196855" w:rsidP="00196855">
      <w:pPr>
        <w:ind w:firstLine="142"/>
        <w:jc w:val="both"/>
        <w:rPr>
          <w:rFonts w:ascii="Arial" w:hAnsi="Arial" w:cs="Arial"/>
          <w:sz w:val="16"/>
          <w:szCs w:val="16"/>
        </w:rPr>
      </w:pPr>
      <w:r w:rsidRPr="006B710D">
        <w:rPr>
          <w:rFonts w:ascii="Arial" w:hAnsi="Arial" w:cs="Arial"/>
          <w:sz w:val="16"/>
          <w:szCs w:val="16"/>
        </w:rPr>
        <w:t>В соответствии с протестом прокуратуры Благодарненского района от 25ноября 2019 года № 7-84-2019  на постановление администрации Благодарненского городского округа Ставропольского края от 03сентября 2019 года № 1438«Об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 администрация Благодарненского городского округа Ставропольского края</w:t>
      </w:r>
    </w:p>
    <w:p w:rsidR="00196855" w:rsidRPr="006B710D" w:rsidRDefault="00196855" w:rsidP="00196855">
      <w:pPr>
        <w:pStyle w:val="aff5"/>
        <w:spacing w:after="0" w:line="240" w:lineRule="auto"/>
        <w:jc w:val="both"/>
        <w:rPr>
          <w:rFonts w:ascii="Arial" w:hAnsi="Arial" w:cs="Arial"/>
          <w:sz w:val="16"/>
          <w:szCs w:val="16"/>
        </w:rPr>
      </w:pPr>
    </w:p>
    <w:p w:rsidR="00196855" w:rsidRPr="006B710D" w:rsidRDefault="00196855" w:rsidP="00196855">
      <w:pPr>
        <w:pStyle w:val="aff5"/>
        <w:spacing w:after="0" w:line="240" w:lineRule="auto"/>
        <w:jc w:val="both"/>
        <w:rPr>
          <w:rFonts w:ascii="Arial" w:hAnsi="Arial" w:cs="Arial"/>
          <w:sz w:val="16"/>
          <w:szCs w:val="16"/>
        </w:rPr>
      </w:pPr>
    </w:p>
    <w:p w:rsidR="00196855" w:rsidRPr="006B710D" w:rsidRDefault="00196855" w:rsidP="00196855">
      <w:pPr>
        <w:pStyle w:val="aff5"/>
        <w:spacing w:after="0" w:line="240" w:lineRule="auto"/>
        <w:jc w:val="both"/>
        <w:rPr>
          <w:rFonts w:ascii="Arial" w:hAnsi="Arial" w:cs="Arial"/>
          <w:sz w:val="16"/>
          <w:szCs w:val="16"/>
        </w:rPr>
      </w:pPr>
      <w:r w:rsidRPr="006B710D">
        <w:rPr>
          <w:rFonts w:ascii="Arial" w:hAnsi="Arial" w:cs="Arial"/>
          <w:sz w:val="16"/>
          <w:szCs w:val="16"/>
        </w:rPr>
        <w:t>ПОСТАНОВЛЯЕТ:</w:t>
      </w:r>
    </w:p>
    <w:p w:rsidR="00196855" w:rsidRPr="006B710D" w:rsidRDefault="00196855" w:rsidP="00196855">
      <w:pPr>
        <w:pStyle w:val="aff5"/>
        <w:spacing w:after="0" w:line="240" w:lineRule="auto"/>
        <w:jc w:val="both"/>
        <w:rPr>
          <w:rFonts w:ascii="Arial" w:hAnsi="Arial" w:cs="Arial"/>
          <w:sz w:val="16"/>
          <w:szCs w:val="16"/>
        </w:rPr>
      </w:pPr>
    </w:p>
    <w:p w:rsidR="00196855" w:rsidRPr="006B710D" w:rsidRDefault="00196855" w:rsidP="00196855">
      <w:pPr>
        <w:pStyle w:val="aff5"/>
        <w:spacing w:after="0" w:line="240" w:lineRule="auto"/>
        <w:jc w:val="both"/>
        <w:rPr>
          <w:rFonts w:ascii="Arial" w:hAnsi="Arial" w:cs="Arial"/>
          <w:sz w:val="16"/>
          <w:szCs w:val="16"/>
        </w:rPr>
      </w:pPr>
    </w:p>
    <w:p w:rsidR="00196855" w:rsidRPr="006B710D" w:rsidRDefault="00196855" w:rsidP="00196855">
      <w:pPr>
        <w:pStyle w:val="aff5"/>
        <w:ind w:firstLine="142"/>
        <w:jc w:val="both"/>
        <w:rPr>
          <w:rFonts w:ascii="Arial" w:hAnsi="Arial" w:cs="Arial"/>
          <w:sz w:val="16"/>
          <w:szCs w:val="16"/>
        </w:rPr>
      </w:pPr>
      <w:r w:rsidRPr="006B710D">
        <w:rPr>
          <w:rFonts w:ascii="Arial" w:hAnsi="Arial" w:cs="Arial"/>
          <w:sz w:val="16"/>
          <w:szCs w:val="16"/>
        </w:rPr>
        <w:t>1.</w:t>
      </w:r>
      <w:r>
        <w:rPr>
          <w:rFonts w:ascii="Arial" w:hAnsi="Arial" w:cs="Arial"/>
          <w:sz w:val="16"/>
          <w:szCs w:val="16"/>
        </w:rPr>
        <w:t xml:space="preserve"> </w:t>
      </w:r>
      <w:r w:rsidRPr="006B710D">
        <w:rPr>
          <w:rFonts w:ascii="Arial" w:hAnsi="Arial" w:cs="Arial"/>
          <w:sz w:val="16"/>
          <w:szCs w:val="16"/>
        </w:rPr>
        <w:t>Внести в административный регламент 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w:t>
      </w:r>
      <w:r w:rsidRPr="006B710D">
        <w:rPr>
          <w:rFonts w:ascii="Arial" w:hAnsi="Arial" w:cs="Arial"/>
          <w:color w:val="000000" w:themeColor="text1"/>
          <w:sz w:val="16"/>
          <w:szCs w:val="16"/>
        </w:rPr>
        <w:t xml:space="preserve">», </w:t>
      </w:r>
      <w:r w:rsidRPr="006B710D">
        <w:rPr>
          <w:rFonts w:ascii="Arial" w:hAnsi="Arial" w:cs="Arial"/>
          <w:sz w:val="16"/>
          <w:szCs w:val="16"/>
        </w:rPr>
        <w:t xml:space="preserve">утвержденный постановлением администрации Благодарненского городского округа Ставропольского края от 03сентября 2019 года № 1438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 изменения, изложив пункт 5.1 Раздела </w:t>
      </w:r>
      <w:r w:rsidRPr="006B710D">
        <w:rPr>
          <w:rFonts w:ascii="Arial" w:hAnsi="Arial" w:cs="Arial"/>
          <w:sz w:val="16"/>
          <w:szCs w:val="16"/>
          <w:lang w:val="en-US"/>
        </w:rPr>
        <w:t>V</w:t>
      </w:r>
      <w:r w:rsidRPr="006B710D">
        <w:rPr>
          <w:rFonts w:ascii="Arial" w:hAnsi="Arial" w:cs="Arial"/>
          <w:sz w:val="16"/>
          <w:szCs w:val="16"/>
        </w:rPr>
        <w:t>«Досудебный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статьи 16 Федерального закона «Об организации предоставления государственных и муниципальных услуг», а также их должностных лиц,</w:t>
      </w:r>
      <w:r>
        <w:rPr>
          <w:rFonts w:ascii="Arial" w:hAnsi="Arial" w:cs="Arial"/>
          <w:sz w:val="16"/>
          <w:szCs w:val="16"/>
        </w:rPr>
        <w:t xml:space="preserve"> </w:t>
      </w:r>
      <w:r w:rsidRPr="006B710D">
        <w:rPr>
          <w:rFonts w:ascii="Arial" w:hAnsi="Arial" w:cs="Arial"/>
          <w:sz w:val="16"/>
          <w:szCs w:val="16"/>
        </w:rPr>
        <w:t>муниципальных служащих, работников» в следующей редакции:</w:t>
      </w:r>
    </w:p>
    <w:p w:rsidR="00196855" w:rsidRPr="006B710D" w:rsidRDefault="00196855" w:rsidP="00B609F6">
      <w:pPr>
        <w:ind w:firstLine="142"/>
        <w:jc w:val="both"/>
        <w:rPr>
          <w:rFonts w:ascii="Arial" w:hAnsi="Arial" w:cs="Arial"/>
          <w:color w:val="000000" w:themeColor="text1"/>
          <w:sz w:val="16"/>
          <w:szCs w:val="16"/>
        </w:rPr>
      </w:pPr>
      <w:r w:rsidRPr="006B710D">
        <w:rPr>
          <w:rFonts w:ascii="Arial" w:hAnsi="Arial" w:cs="Arial"/>
          <w:sz w:val="16"/>
          <w:szCs w:val="16"/>
        </w:rPr>
        <w:t>«</w:t>
      </w:r>
      <w:r w:rsidRPr="006B710D">
        <w:rPr>
          <w:rFonts w:ascii="Arial" w:hAnsi="Arial" w:cs="Arial"/>
          <w:color w:val="000000" w:themeColor="text1"/>
          <w:sz w:val="16"/>
          <w:szCs w:val="16"/>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196855" w:rsidRPr="006B710D" w:rsidRDefault="00196855" w:rsidP="00B609F6">
      <w:pPr>
        <w:ind w:firstLine="142"/>
        <w:jc w:val="both"/>
        <w:rPr>
          <w:rFonts w:ascii="Arial" w:hAnsi="Arial" w:cs="Arial"/>
          <w:color w:val="000000" w:themeColor="text1"/>
          <w:sz w:val="16"/>
          <w:szCs w:val="16"/>
        </w:rPr>
      </w:pPr>
      <w:r w:rsidRPr="006B710D">
        <w:rPr>
          <w:rFonts w:ascii="Arial" w:hAnsi="Arial" w:cs="Arial"/>
          <w:color w:val="000000" w:themeColor="text1"/>
          <w:sz w:val="16"/>
          <w:szCs w:val="16"/>
        </w:rPr>
        <w:t xml:space="preserve">Заявители имеют право на обжалование действий (бездействий) органа, предоставляющего муниципальную услугу, должностного лица органа, предоставляющего </w:t>
      </w:r>
      <w:r w:rsidRPr="006B710D">
        <w:rPr>
          <w:rFonts w:ascii="Arial" w:hAnsi="Arial" w:cs="Arial"/>
          <w:color w:val="000000" w:themeColor="text1"/>
          <w:sz w:val="16"/>
          <w:szCs w:val="16"/>
        </w:rPr>
        <w:lastRenderedPageBreak/>
        <w:t>муниципальную услугу, муниципального служащего в досудебном (внесудебном) порядке.</w:t>
      </w:r>
    </w:p>
    <w:p w:rsidR="00196855" w:rsidRPr="006B710D" w:rsidRDefault="00196855" w:rsidP="00B609F6">
      <w:pPr>
        <w:ind w:firstLine="142"/>
        <w:jc w:val="both"/>
        <w:rPr>
          <w:rFonts w:ascii="Arial" w:hAnsi="Arial" w:cs="Arial"/>
          <w:color w:val="000000" w:themeColor="text1"/>
          <w:sz w:val="16"/>
          <w:szCs w:val="16"/>
        </w:rPr>
      </w:pPr>
      <w:r w:rsidRPr="006B710D">
        <w:rPr>
          <w:rFonts w:ascii="Arial" w:hAnsi="Arial" w:cs="Arial"/>
          <w:color w:val="000000" w:themeColor="text1"/>
          <w:sz w:val="16"/>
          <w:szCs w:val="16"/>
        </w:rPr>
        <w:t>Заявитель может обратиться с жалобой, в том числе в следующих случаях:</w:t>
      </w:r>
    </w:p>
    <w:p w:rsidR="00196855" w:rsidRPr="006B710D" w:rsidRDefault="00196855" w:rsidP="00B609F6">
      <w:pPr>
        <w:ind w:firstLine="142"/>
        <w:jc w:val="both"/>
        <w:rPr>
          <w:rFonts w:ascii="Arial" w:hAnsi="Arial" w:cs="Arial"/>
          <w:color w:val="000000" w:themeColor="text1"/>
          <w:sz w:val="16"/>
          <w:szCs w:val="16"/>
        </w:rPr>
      </w:pPr>
      <w:r w:rsidRPr="006B710D">
        <w:rPr>
          <w:rFonts w:ascii="Arial" w:hAnsi="Arial" w:cs="Arial"/>
          <w:color w:val="000000" w:themeColor="text1"/>
          <w:sz w:val="16"/>
          <w:szCs w:val="16"/>
        </w:rPr>
        <w:t>нарушение срока регистрации запроса заявителя о предоставлении муниципальной услуги;</w:t>
      </w:r>
    </w:p>
    <w:p w:rsidR="00196855" w:rsidRPr="006B710D" w:rsidRDefault="00196855" w:rsidP="00B609F6">
      <w:pPr>
        <w:ind w:firstLine="142"/>
        <w:jc w:val="both"/>
        <w:rPr>
          <w:rFonts w:ascii="Arial" w:hAnsi="Arial" w:cs="Arial"/>
          <w:color w:val="000000" w:themeColor="text1"/>
          <w:sz w:val="16"/>
          <w:szCs w:val="16"/>
        </w:rPr>
      </w:pPr>
      <w:r w:rsidRPr="006B710D">
        <w:rPr>
          <w:rFonts w:ascii="Arial" w:hAnsi="Arial" w:cs="Arial"/>
          <w:color w:val="000000" w:themeColor="text1"/>
          <w:sz w:val="16"/>
          <w:szCs w:val="16"/>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196855" w:rsidRPr="006B710D" w:rsidRDefault="00196855" w:rsidP="00B609F6">
      <w:pPr>
        <w:ind w:firstLine="142"/>
        <w:jc w:val="both"/>
        <w:rPr>
          <w:rFonts w:ascii="Arial" w:hAnsi="Arial" w:cs="Arial"/>
          <w:color w:val="000000" w:themeColor="text1"/>
          <w:sz w:val="16"/>
          <w:szCs w:val="16"/>
        </w:rPr>
      </w:pPr>
      <w:r w:rsidRPr="006B710D">
        <w:rPr>
          <w:rFonts w:ascii="Arial" w:hAnsi="Arial" w:cs="Arial"/>
          <w:color w:val="000000" w:themeColor="text1"/>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196855" w:rsidRPr="006B710D" w:rsidRDefault="00196855" w:rsidP="00B609F6">
      <w:pPr>
        <w:ind w:firstLine="142"/>
        <w:jc w:val="both"/>
        <w:rPr>
          <w:rFonts w:ascii="Arial" w:hAnsi="Arial" w:cs="Arial"/>
          <w:color w:val="000000" w:themeColor="text1"/>
          <w:sz w:val="16"/>
          <w:szCs w:val="16"/>
        </w:rPr>
      </w:pPr>
      <w:r w:rsidRPr="006B710D">
        <w:rPr>
          <w:rFonts w:ascii="Arial" w:hAnsi="Arial" w:cs="Arial"/>
          <w:color w:val="000000" w:themeColor="text1"/>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196855" w:rsidRPr="006B710D" w:rsidRDefault="00196855" w:rsidP="00B609F6">
      <w:pPr>
        <w:ind w:firstLine="142"/>
        <w:jc w:val="both"/>
        <w:rPr>
          <w:rFonts w:ascii="Arial" w:hAnsi="Arial" w:cs="Arial"/>
          <w:color w:val="000000" w:themeColor="text1"/>
          <w:sz w:val="16"/>
          <w:szCs w:val="16"/>
        </w:rPr>
      </w:pPr>
      <w:r w:rsidRPr="006B710D">
        <w:rPr>
          <w:rFonts w:ascii="Arial" w:hAnsi="Arial" w:cs="Arial"/>
          <w:color w:val="000000" w:themeColor="text1"/>
          <w:sz w:val="16"/>
          <w:szCs w:val="16"/>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196855" w:rsidRPr="006B710D" w:rsidRDefault="00196855" w:rsidP="00B609F6">
      <w:pPr>
        <w:ind w:firstLine="142"/>
        <w:jc w:val="both"/>
        <w:rPr>
          <w:rFonts w:ascii="Arial" w:hAnsi="Arial" w:cs="Arial"/>
          <w:color w:val="000000" w:themeColor="text1"/>
          <w:sz w:val="16"/>
          <w:szCs w:val="16"/>
        </w:rPr>
      </w:pPr>
      <w:r w:rsidRPr="006B710D">
        <w:rPr>
          <w:rFonts w:ascii="Arial" w:hAnsi="Arial" w:cs="Arial"/>
          <w:color w:val="000000" w:themeColor="text1"/>
          <w:sz w:val="16"/>
          <w:szCs w:val="16"/>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6855" w:rsidRPr="006B710D" w:rsidRDefault="00196855" w:rsidP="00B609F6">
      <w:pPr>
        <w:pStyle w:val="aff5"/>
        <w:spacing w:after="0" w:line="240" w:lineRule="auto"/>
        <w:ind w:firstLine="142"/>
        <w:jc w:val="both"/>
        <w:rPr>
          <w:rFonts w:ascii="Arial" w:hAnsi="Arial" w:cs="Arial"/>
          <w:color w:val="000000" w:themeColor="text1"/>
          <w:sz w:val="16"/>
          <w:szCs w:val="16"/>
        </w:rPr>
      </w:pPr>
      <w:r w:rsidRPr="006B710D">
        <w:rPr>
          <w:rFonts w:ascii="Arial" w:hAnsi="Arial" w:cs="Arial"/>
          <w:color w:val="000000" w:themeColor="text1"/>
          <w:sz w:val="16"/>
          <w:szCs w:val="16"/>
        </w:rPr>
        <w:t>нарушение срока или порядка выдачи документов по результатам предоставления муниципальной услуги;</w:t>
      </w:r>
    </w:p>
    <w:p w:rsidR="00196855" w:rsidRPr="006B710D" w:rsidRDefault="00196855" w:rsidP="00B609F6">
      <w:pPr>
        <w:pStyle w:val="aff5"/>
        <w:spacing w:after="0" w:line="240" w:lineRule="auto"/>
        <w:ind w:firstLine="142"/>
        <w:jc w:val="both"/>
        <w:rPr>
          <w:rFonts w:ascii="Arial" w:hAnsi="Arial" w:cs="Arial"/>
          <w:color w:val="000000" w:themeColor="text1"/>
          <w:sz w:val="16"/>
          <w:szCs w:val="16"/>
        </w:rPr>
      </w:pPr>
      <w:r w:rsidRPr="006B710D">
        <w:rPr>
          <w:rFonts w:ascii="Arial" w:hAnsi="Arial" w:cs="Arial"/>
          <w:color w:val="000000" w:themeColor="text1"/>
          <w:sz w:val="16"/>
          <w:szCs w:val="16"/>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6B710D">
          <w:rPr>
            <w:rFonts w:ascii="Arial" w:hAnsi="Arial" w:cs="Arial"/>
            <w:color w:val="000000" w:themeColor="text1"/>
            <w:sz w:val="16"/>
            <w:szCs w:val="16"/>
          </w:rPr>
          <w:t>частью 1.3 статьи 16</w:t>
        </w:r>
      </w:hyperlink>
      <w:r w:rsidRPr="006B710D">
        <w:rPr>
          <w:rFonts w:ascii="Arial" w:hAnsi="Arial" w:cs="Arial"/>
          <w:color w:val="000000" w:themeColor="text1"/>
          <w:sz w:val="16"/>
          <w:szCs w:val="16"/>
        </w:rPr>
        <w:t xml:space="preserve"> Федерального закона « 210-ФЗ.</w:t>
      </w:r>
    </w:p>
    <w:p w:rsidR="00196855" w:rsidRPr="006B710D" w:rsidRDefault="00196855" w:rsidP="00B609F6">
      <w:pPr>
        <w:ind w:firstLine="142"/>
        <w:jc w:val="both"/>
        <w:rPr>
          <w:rFonts w:ascii="Arial" w:hAnsi="Arial" w:cs="Arial"/>
          <w:color w:val="000000" w:themeColor="text1"/>
          <w:sz w:val="16"/>
          <w:szCs w:val="16"/>
        </w:rPr>
      </w:pPr>
      <w:r w:rsidRPr="006B710D">
        <w:rPr>
          <w:rFonts w:ascii="Arial" w:hAnsi="Arial" w:cs="Arial"/>
          <w:color w:val="000000" w:themeColor="text1"/>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МУ «МФЦ», работника МУ «МФЦ» возможно в случае, если на МУ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96855" w:rsidRPr="006B710D" w:rsidRDefault="00196855" w:rsidP="00B609F6">
      <w:pPr>
        <w:ind w:firstLine="142"/>
        <w:jc w:val="both"/>
        <w:rPr>
          <w:rFonts w:ascii="Arial" w:hAnsi="Arial" w:cs="Arial"/>
          <w:color w:val="000000" w:themeColor="text1"/>
          <w:sz w:val="16"/>
          <w:szCs w:val="16"/>
        </w:rPr>
      </w:pPr>
      <w:r w:rsidRPr="006B710D">
        <w:rPr>
          <w:rFonts w:ascii="Arial" w:hAnsi="Arial" w:cs="Arial"/>
          <w:color w:val="000000" w:themeColor="text1"/>
          <w:sz w:val="16"/>
          <w:szCs w:val="16"/>
        </w:rPr>
        <w:t xml:space="preserve">отказа должностным лицом отдела торговли и специалиста МУ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w:t>
      </w:r>
      <w:r w:rsidRPr="006B710D">
        <w:rPr>
          <w:rFonts w:ascii="Arial" w:hAnsi="Arial" w:cs="Arial"/>
          <w:color w:val="000000" w:themeColor="text1"/>
          <w:sz w:val="16"/>
          <w:szCs w:val="16"/>
        </w:rPr>
        <w:lastRenderedPageBreak/>
        <w:t>предоставления муниципальной услуги документах, либо нарушение установленного срока таких исправлений.».</w:t>
      </w:r>
    </w:p>
    <w:p w:rsidR="00196855" w:rsidRPr="006B710D" w:rsidRDefault="00196855" w:rsidP="00B609F6">
      <w:pPr>
        <w:ind w:firstLine="142"/>
        <w:jc w:val="both"/>
        <w:rPr>
          <w:rFonts w:ascii="Arial" w:hAnsi="Arial" w:cs="Arial"/>
          <w:color w:val="auto"/>
          <w:sz w:val="16"/>
          <w:szCs w:val="16"/>
        </w:rPr>
      </w:pPr>
      <w:r w:rsidRPr="006B710D">
        <w:rPr>
          <w:rFonts w:ascii="Arial" w:hAnsi="Arial" w:cs="Arial"/>
          <w:color w:val="auto"/>
          <w:sz w:val="16"/>
          <w:szCs w:val="16"/>
        </w:rPr>
        <w:t>2.Контроль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196855" w:rsidRPr="006B710D" w:rsidRDefault="00196855" w:rsidP="00B609F6">
      <w:pPr>
        <w:ind w:firstLine="142"/>
        <w:jc w:val="both"/>
        <w:rPr>
          <w:rFonts w:ascii="Arial" w:hAnsi="Arial" w:cs="Arial"/>
          <w:color w:val="auto"/>
          <w:sz w:val="16"/>
          <w:szCs w:val="16"/>
        </w:rPr>
      </w:pPr>
      <w:r w:rsidRPr="006B710D">
        <w:rPr>
          <w:rFonts w:ascii="Arial" w:hAnsi="Arial" w:cs="Arial"/>
          <w:color w:val="auto"/>
          <w:sz w:val="16"/>
          <w:szCs w:val="16"/>
        </w:rPr>
        <w:t>3.Настоящее постановление вступает в силу на следующий день после дня его официального опубликования.</w:t>
      </w:r>
    </w:p>
    <w:p w:rsidR="00196855" w:rsidRPr="006B710D" w:rsidRDefault="00196855" w:rsidP="00B609F6">
      <w:pPr>
        <w:pStyle w:val="aff5"/>
        <w:spacing w:after="0" w:line="240" w:lineRule="auto"/>
        <w:ind w:firstLine="709"/>
        <w:jc w:val="both"/>
        <w:rPr>
          <w:rFonts w:ascii="Arial" w:hAnsi="Arial" w:cs="Arial"/>
          <w:sz w:val="16"/>
          <w:szCs w:val="16"/>
        </w:rPr>
      </w:pPr>
    </w:p>
    <w:p w:rsidR="00196855" w:rsidRPr="006B710D" w:rsidRDefault="00196855" w:rsidP="00B609F6">
      <w:pPr>
        <w:pStyle w:val="aff5"/>
        <w:spacing w:after="0" w:line="240" w:lineRule="auto"/>
        <w:ind w:firstLine="709"/>
        <w:jc w:val="both"/>
        <w:rPr>
          <w:rFonts w:ascii="Arial" w:hAnsi="Arial" w:cs="Arial"/>
          <w:sz w:val="16"/>
          <w:szCs w:val="16"/>
        </w:rPr>
      </w:pPr>
    </w:p>
    <w:p w:rsidR="00196855" w:rsidRPr="006B710D" w:rsidRDefault="00196855" w:rsidP="00B609F6">
      <w:pPr>
        <w:pStyle w:val="aff5"/>
        <w:spacing w:after="0" w:line="240" w:lineRule="auto"/>
        <w:ind w:firstLine="709"/>
        <w:jc w:val="both"/>
        <w:rPr>
          <w:rFonts w:ascii="Arial" w:hAnsi="Arial" w:cs="Arial"/>
          <w:sz w:val="16"/>
          <w:szCs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24"/>
        <w:gridCol w:w="2240"/>
      </w:tblGrid>
      <w:tr w:rsidR="00196855" w:rsidRPr="006B710D" w:rsidTr="00F95655">
        <w:tc>
          <w:tcPr>
            <w:tcW w:w="4785" w:type="dxa"/>
          </w:tcPr>
          <w:p w:rsidR="00196855" w:rsidRPr="006B710D" w:rsidRDefault="00196855" w:rsidP="00B609F6">
            <w:pPr>
              <w:pStyle w:val="aff5"/>
              <w:spacing w:after="0" w:line="180" w:lineRule="exact"/>
              <w:jc w:val="both"/>
              <w:rPr>
                <w:rFonts w:ascii="Arial" w:hAnsi="Arial" w:cs="Arial"/>
                <w:sz w:val="16"/>
                <w:szCs w:val="16"/>
              </w:rPr>
            </w:pPr>
            <w:r w:rsidRPr="006B710D">
              <w:rPr>
                <w:rFonts w:ascii="Arial" w:hAnsi="Arial" w:cs="Arial"/>
                <w:sz w:val="16"/>
                <w:szCs w:val="16"/>
              </w:rPr>
              <w:t xml:space="preserve">Глава  </w:t>
            </w:r>
          </w:p>
          <w:p w:rsidR="00196855" w:rsidRPr="006B710D" w:rsidRDefault="00196855" w:rsidP="00B609F6">
            <w:pPr>
              <w:pStyle w:val="aff5"/>
              <w:spacing w:after="0" w:line="180" w:lineRule="exact"/>
              <w:jc w:val="both"/>
              <w:rPr>
                <w:rFonts w:ascii="Arial" w:hAnsi="Arial" w:cs="Arial"/>
                <w:sz w:val="16"/>
                <w:szCs w:val="16"/>
              </w:rPr>
            </w:pPr>
            <w:r w:rsidRPr="006B710D">
              <w:rPr>
                <w:rFonts w:ascii="Arial" w:hAnsi="Arial" w:cs="Arial"/>
                <w:sz w:val="16"/>
                <w:szCs w:val="16"/>
              </w:rPr>
              <w:t>Благодарненского  городского округа</w:t>
            </w:r>
            <w:r w:rsidR="00B609F6">
              <w:rPr>
                <w:rFonts w:ascii="Arial" w:hAnsi="Arial" w:cs="Arial"/>
                <w:sz w:val="16"/>
                <w:szCs w:val="16"/>
              </w:rPr>
              <w:t xml:space="preserve"> </w:t>
            </w:r>
            <w:r w:rsidRPr="006B710D">
              <w:rPr>
                <w:rFonts w:ascii="Arial" w:hAnsi="Arial" w:cs="Arial"/>
                <w:sz w:val="16"/>
                <w:szCs w:val="16"/>
              </w:rPr>
              <w:t xml:space="preserve">Ставропольского края </w:t>
            </w:r>
          </w:p>
        </w:tc>
        <w:tc>
          <w:tcPr>
            <w:tcW w:w="4786" w:type="dxa"/>
          </w:tcPr>
          <w:p w:rsidR="00196855" w:rsidRPr="006B710D" w:rsidRDefault="00196855" w:rsidP="00B609F6">
            <w:pPr>
              <w:pStyle w:val="aff5"/>
              <w:spacing w:after="0" w:line="180" w:lineRule="exact"/>
              <w:jc w:val="right"/>
              <w:rPr>
                <w:rFonts w:ascii="Arial" w:hAnsi="Arial" w:cs="Arial"/>
                <w:sz w:val="16"/>
                <w:szCs w:val="16"/>
              </w:rPr>
            </w:pPr>
          </w:p>
          <w:p w:rsidR="00196855" w:rsidRPr="006B710D" w:rsidRDefault="00196855" w:rsidP="00B609F6">
            <w:pPr>
              <w:pStyle w:val="aff5"/>
              <w:spacing w:after="0" w:line="180" w:lineRule="exact"/>
              <w:jc w:val="right"/>
              <w:rPr>
                <w:rFonts w:ascii="Arial" w:hAnsi="Arial" w:cs="Arial"/>
                <w:sz w:val="16"/>
                <w:szCs w:val="16"/>
              </w:rPr>
            </w:pPr>
          </w:p>
          <w:p w:rsidR="00196855" w:rsidRPr="006B710D" w:rsidRDefault="00196855" w:rsidP="00B609F6">
            <w:pPr>
              <w:pStyle w:val="aff5"/>
              <w:spacing w:after="0" w:line="180" w:lineRule="exact"/>
              <w:jc w:val="right"/>
              <w:rPr>
                <w:rFonts w:ascii="Arial" w:hAnsi="Arial" w:cs="Arial"/>
                <w:sz w:val="16"/>
                <w:szCs w:val="16"/>
              </w:rPr>
            </w:pPr>
            <w:r w:rsidRPr="006B710D">
              <w:rPr>
                <w:rFonts w:ascii="Arial" w:hAnsi="Arial" w:cs="Arial"/>
                <w:sz w:val="16"/>
                <w:szCs w:val="16"/>
              </w:rPr>
              <w:t>А.И. Теньков</w:t>
            </w:r>
          </w:p>
        </w:tc>
      </w:tr>
    </w:tbl>
    <w:p w:rsidR="00196855" w:rsidRPr="006B710D" w:rsidRDefault="00196855" w:rsidP="00197845">
      <w:pPr>
        <w:pStyle w:val="aff5"/>
        <w:spacing w:after="0" w:line="240" w:lineRule="auto"/>
        <w:ind w:firstLine="709"/>
        <w:jc w:val="both"/>
        <w:rPr>
          <w:rFonts w:ascii="Arial" w:hAnsi="Arial" w:cs="Arial"/>
          <w:sz w:val="16"/>
          <w:szCs w:val="16"/>
        </w:rPr>
      </w:pPr>
    </w:p>
    <w:p w:rsidR="00196855" w:rsidRPr="006B710D" w:rsidRDefault="00196855" w:rsidP="00197845">
      <w:pPr>
        <w:pStyle w:val="aff5"/>
        <w:spacing w:after="0" w:line="240" w:lineRule="auto"/>
        <w:ind w:firstLine="709"/>
        <w:jc w:val="both"/>
        <w:rPr>
          <w:rFonts w:ascii="Arial" w:hAnsi="Arial" w:cs="Arial"/>
          <w:sz w:val="16"/>
          <w:szCs w:val="16"/>
        </w:rPr>
      </w:pPr>
    </w:p>
    <w:p w:rsidR="00196855" w:rsidRPr="006B710D" w:rsidRDefault="00196855" w:rsidP="00197845">
      <w:pPr>
        <w:pStyle w:val="aff5"/>
        <w:spacing w:after="0" w:line="240" w:lineRule="auto"/>
        <w:ind w:firstLine="709"/>
        <w:jc w:val="both"/>
        <w:rPr>
          <w:rFonts w:ascii="Arial" w:hAnsi="Arial" w:cs="Arial"/>
          <w:sz w:val="16"/>
          <w:szCs w:val="16"/>
        </w:rPr>
      </w:pPr>
    </w:p>
    <w:p w:rsidR="00196855" w:rsidRPr="006B710D" w:rsidRDefault="00196855" w:rsidP="00197845">
      <w:pPr>
        <w:pStyle w:val="aff5"/>
        <w:spacing w:after="0" w:line="240" w:lineRule="auto"/>
        <w:jc w:val="both"/>
        <w:rPr>
          <w:rFonts w:ascii="Arial" w:hAnsi="Arial" w:cs="Arial"/>
          <w:sz w:val="16"/>
          <w:szCs w:val="16"/>
        </w:rPr>
      </w:pPr>
    </w:p>
    <w:p w:rsidR="000C3745" w:rsidRPr="00DC0F5A" w:rsidRDefault="000C3745" w:rsidP="000C3745">
      <w:pPr>
        <w:tabs>
          <w:tab w:val="left" w:pos="7230"/>
        </w:tabs>
        <w:jc w:val="center"/>
        <w:rPr>
          <w:rFonts w:ascii="Arial" w:hAnsi="Arial" w:cs="Arial"/>
          <w:b/>
          <w:sz w:val="16"/>
          <w:szCs w:val="16"/>
        </w:rPr>
      </w:pPr>
      <w:r w:rsidRPr="00DC0F5A">
        <w:rPr>
          <w:rFonts w:ascii="Arial" w:hAnsi="Arial" w:cs="Arial"/>
          <w:b/>
          <w:sz w:val="16"/>
          <w:szCs w:val="16"/>
        </w:rPr>
        <w:t>ПОСТАНОВЛЕНИЕ</w:t>
      </w:r>
    </w:p>
    <w:p w:rsidR="000C3745" w:rsidRDefault="000C3745" w:rsidP="000C3745">
      <w:pPr>
        <w:jc w:val="center"/>
        <w:rPr>
          <w:rFonts w:ascii="Arial" w:hAnsi="Arial" w:cs="Arial"/>
          <w:b/>
          <w:sz w:val="16"/>
          <w:szCs w:val="16"/>
        </w:rPr>
      </w:pPr>
      <w:r w:rsidRPr="00DC0F5A">
        <w:rPr>
          <w:rFonts w:ascii="Arial" w:hAnsi="Arial" w:cs="Arial"/>
          <w:b/>
          <w:sz w:val="16"/>
          <w:szCs w:val="16"/>
        </w:rPr>
        <w:t>АДМИНИСТРАЦИИ БЛАГОДАРНЕНСКОГО ГОРОДСКОГО ОКРУГА  СТАВРОПОЛЬСКОГО КРАЯ</w:t>
      </w:r>
    </w:p>
    <w:p w:rsidR="000C3745" w:rsidRPr="00DC0F5A" w:rsidRDefault="000C3745" w:rsidP="000C3745">
      <w:pPr>
        <w:jc w:val="center"/>
        <w:rPr>
          <w:rFonts w:ascii="Arial" w:hAnsi="Arial" w:cs="Arial"/>
          <w:b/>
          <w:sz w:val="16"/>
          <w:szCs w:val="16"/>
        </w:rPr>
      </w:pPr>
    </w:p>
    <w:tbl>
      <w:tblPr>
        <w:tblStyle w:val="47"/>
        <w:tblW w:w="5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
        <w:gridCol w:w="905"/>
        <w:gridCol w:w="1169"/>
        <w:gridCol w:w="1559"/>
        <w:gridCol w:w="445"/>
        <w:gridCol w:w="641"/>
      </w:tblGrid>
      <w:tr w:rsidR="000C3745" w:rsidRPr="00DC0F5A" w:rsidTr="000C3745">
        <w:trPr>
          <w:trHeight w:val="80"/>
        </w:trPr>
        <w:tc>
          <w:tcPr>
            <w:tcW w:w="444" w:type="dxa"/>
          </w:tcPr>
          <w:p w:rsidR="000C3745" w:rsidRPr="00DC0F5A" w:rsidRDefault="000C3745" w:rsidP="00F95655">
            <w:pPr>
              <w:tabs>
                <w:tab w:val="left" w:pos="1862"/>
              </w:tabs>
              <w:jc w:val="center"/>
              <w:rPr>
                <w:rFonts w:ascii="Arial" w:hAnsi="Arial" w:cs="Arial"/>
                <w:sz w:val="16"/>
                <w:szCs w:val="16"/>
              </w:rPr>
            </w:pPr>
            <w:r w:rsidRPr="00DC0F5A">
              <w:rPr>
                <w:rFonts w:ascii="Arial" w:hAnsi="Arial" w:cs="Arial"/>
                <w:sz w:val="16"/>
                <w:szCs w:val="16"/>
              </w:rPr>
              <w:t>06</w:t>
            </w:r>
          </w:p>
        </w:tc>
        <w:tc>
          <w:tcPr>
            <w:tcW w:w="905" w:type="dxa"/>
          </w:tcPr>
          <w:p w:rsidR="000C3745" w:rsidRPr="00DC0F5A" w:rsidRDefault="000C3745" w:rsidP="00F95655">
            <w:pPr>
              <w:tabs>
                <w:tab w:val="left" w:pos="1862"/>
              </w:tabs>
              <w:jc w:val="center"/>
              <w:rPr>
                <w:rFonts w:ascii="Arial" w:hAnsi="Arial" w:cs="Arial"/>
                <w:sz w:val="16"/>
                <w:szCs w:val="16"/>
              </w:rPr>
            </w:pPr>
            <w:r w:rsidRPr="00DC0F5A">
              <w:rPr>
                <w:rFonts w:ascii="Arial" w:hAnsi="Arial" w:cs="Arial"/>
                <w:sz w:val="16"/>
                <w:szCs w:val="16"/>
              </w:rPr>
              <w:t xml:space="preserve">декабря </w:t>
            </w:r>
          </w:p>
        </w:tc>
        <w:tc>
          <w:tcPr>
            <w:tcW w:w="1169" w:type="dxa"/>
          </w:tcPr>
          <w:p w:rsidR="000C3745" w:rsidRPr="00DC0F5A" w:rsidRDefault="000C3745" w:rsidP="00F95655">
            <w:pPr>
              <w:tabs>
                <w:tab w:val="left" w:pos="1862"/>
              </w:tabs>
              <w:jc w:val="center"/>
              <w:rPr>
                <w:rFonts w:ascii="Arial" w:hAnsi="Arial" w:cs="Arial"/>
                <w:sz w:val="16"/>
                <w:szCs w:val="16"/>
              </w:rPr>
            </w:pPr>
            <w:r w:rsidRPr="00DC0F5A">
              <w:rPr>
                <w:rFonts w:ascii="Arial" w:hAnsi="Arial" w:cs="Arial"/>
                <w:sz w:val="16"/>
                <w:szCs w:val="16"/>
              </w:rPr>
              <w:t>2019  года</w:t>
            </w:r>
          </w:p>
        </w:tc>
        <w:tc>
          <w:tcPr>
            <w:tcW w:w="1559" w:type="dxa"/>
          </w:tcPr>
          <w:p w:rsidR="000C3745" w:rsidRPr="00DC0F5A" w:rsidRDefault="000C3745" w:rsidP="00F95655">
            <w:pPr>
              <w:tabs>
                <w:tab w:val="left" w:pos="1862"/>
              </w:tabs>
              <w:jc w:val="center"/>
              <w:rPr>
                <w:rFonts w:ascii="Arial" w:hAnsi="Arial" w:cs="Arial"/>
                <w:sz w:val="16"/>
                <w:szCs w:val="16"/>
              </w:rPr>
            </w:pPr>
            <w:r w:rsidRPr="00DC0F5A">
              <w:rPr>
                <w:rFonts w:ascii="Arial" w:hAnsi="Arial" w:cs="Arial"/>
                <w:sz w:val="16"/>
                <w:szCs w:val="16"/>
              </w:rPr>
              <w:t>г. Благодарный</w:t>
            </w:r>
          </w:p>
        </w:tc>
        <w:tc>
          <w:tcPr>
            <w:tcW w:w="445" w:type="dxa"/>
          </w:tcPr>
          <w:p w:rsidR="000C3745" w:rsidRPr="00DC0F5A" w:rsidRDefault="000C3745" w:rsidP="00F95655">
            <w:pPr>
              <w:tabs>
                <w:tab w:val="left" w:pos="1862"/>
              </w:tabs>
              <w:jc w:val="center"/>
              <w:rPr>
                <w:rFonts w:ascii="Arial" w:hAnsi="Arial" w:cs="Arial"/>
                <w:sz w:val="16"/>
                <w:szCs w:val="16"/>
              </w:rPr>
            </w:pPr>
            <w:r w:rsidRPr="00DC0F5A">
              <w:rPr>
                <w:rFonts w:ascii="Arial" w:hAnsi="Arial" w:cs="Arial"/>
                <w:sz w:val="16"/>
                <w:szCs w:val="16"/>
              </w:rPr>
              <w:t>№</w:t>
            </w:r>
          </w:p>
        </w:tc>
        <w:tc>
          <w:tcPr>
            <w:tcW w:w="641" w:type="dxa"/>
          </w:tcPr>
          <w:p w:rsidR="000C3745" w:rsidRPr="00DC0F5A" w:rsidRDefault="000C3745" w:rsidP="00F95655">
            <w:pPr>
              <w:tabs>
                <w:tab w:val="left" w:pos="1862"/>
              </w:tabs>
              <w:rPr>
                <w:rFonts w:ascii="Arial" w:hAnsi="Arial" w:cs="Arial"/>
                <w:sz w:val="16"/>
                <w:szCs w:val="16"/>
              </w:rPr>
            </w:pPr>
            <w:r w:rsidRPr="00DC0F5A">
              <w:rPr>
                <w:rFonts w:ascii="Arial" w:hAnsi="Arial" w:cs="Arial"/>
                <w:sz w:val="16"/>
                <w:szCs w:val="16"/>
              </w:rPr>
              <w:t>1983</w:t>
            </w:r>
          </w:p>
        </w:tc>
      </w:tr>
    </w:tbl>
    <w:p w:rsidR="000C3745" w:rsidRPr="00DC0F5A" w:rsidRDefault="000C3745" w:rsidP="000C3745">
      <w:pPr>
        <w:jc w:val="center"/>
        <w:rPr>
          <w:rFonts w:ascii="Arial" w:hAnsi="Arial" w:cs="Arial"/>
          <w:b/>
          <w:sz w:val="16"/>
          <w:szCs w:val="16"/>
        </w:rPr>
      </w:pPr>
    </w:p>
    <w:p w:rsidR="000C3745" w:rsidRPr="00DC0F5A" w:rsidRDefault="000C3745" w:rsidP="000C3745">
      <w:pPr>
        <w:pStyle w:val="afc"/>
        <w:shd w:val="clear" w:color="auto" w:fill="FFFFFF"/>
        <w:jc w:val="both"/>
        <w:rPr>
          <w:rFonts w:ascii="Arial" w:hAnsi="Arial" w:cs="Arial"/>
          <w:sz w:val="16"/>
          <w:szCs w:val="16"/>
        </w:rPr>
      </w:pPr>
    </w:p>
    <w:p w:rsidR="000C3745" w:rsidRPr="00DC0F5A" w:rsidRDefault="000C3745" w:rsidP="000C3745">
      <w:pPr>
        <w:pStyle w:val="afc"/>
        <w:shd w:val="clear" w:color="auto" w:fill="FFFFFF"/>
        <w:spacing w:line="180" w:lineRule="exact"/>
        <w:jc w:val="both"/>
        <w:rPr>
          <w:rFonts w:ascii="Arial" w:hAnsi="Arial" w:cs="Arial"/>
          <w:sz w:val="16"/>
          <w:szCs w:val="16"/>
        </w:rPr>
      </w:pPr>
      <w:r w:rsidRPr="00DC0F5A">
        <w:rPr>
          <w:rFonts w:ascii="Arial" w:hAnsi="Arial" w:cs="Arial"/>
          <w:sz w:val="16"/>
          <w:szCs w:val="16"/>
        </w:rPr>
        <w:t>О запрете в период ледообразования 2019-2020 годов переезда (перехода) по льду на водных объектах, расположенных на территории Благодарненского городского округа Ставропольского края</w:t>
      </w:r>
    </w:p>
    <w:p w:rsidR="000C3745" w:rsidRPr="00DC0F5A" w:rsidRDefault="000C3745" w:rsidP="000C3745">
      <w:pPr>
        <w:pStyle w:val="afc"/>
        <w:shd w:val="clear" w:color="auto" w:fill="FFFFFF"/>
        <w:jc w:val="both"/>
        <w:rPr>
          <w:rFonts w:ascii="Arial" w:hAnsi="Arial" w:cs="Arial"/>
          <w:sz w:val="16"/>
          <w:szCs w:val="16"/>
        </w:rPr>
      </w:pPr>
    </w:p>
    <w:p w:rsidR="000C3745" w:rsidRPr="00DC0F5A" w:rsidRDefault="000C3745" w:rsidP="000C3745">
      <w:pPr>
        <w:pStyle w:val="afc"/>
        <w:shd w:val="clear" w:color="auto" w:fill="FFFFFF"/>
        <w:jc w:val="both"/>
        <w:rPr>
          <w:rFonts w:ascii="Arial" w:hAnsi="Arial" w:cs="Arial"/>
          <w:sz w:val="16"/>
          <w:szCs w:val="16"/>
        </w:rPr>
      </w:pPr>
    </w:p>
    <w:p w:rsidR="000C3745" w:rsidRPr="00DC0F5A" w:rsidRDefault="000C3745" w:rsidP="000C3745">
      <w:pPr>
        <w:pStyle w:val="afc"/>
        <w:shd w:val="clear" w:color="auto" w:fill="FFFFFF"/>
        <w:ind w:firstLine="142"/>
        <w:jc w:val="both"/>
        <w:rPr>
          <w:rFonts w:ascii="Arial" w:hAnsi="Arial" w:cs="Arial"/>
          <w:sz w:val="16"/>
          <w:szCs w:val="16"/>
        </w:rPr>
      </w:pPr>
      <w:r w:rsidRPr="00DC0F5A">
        <w:rPr>
          <w:rFonts w:ascii="Arial" w:hAnsi="Arial" w:cs="Arial"/>
          <w:sz w:val="16"/>
          <w:szCs w:val="16"/>
        </w:rPr>
        <w:t>Руководствуясь</w:t>
      </w:r>
      <w:r>
        <w:rPr>
          <w:rFonts w:ascii="Arial" w:hAnsi="Arial" w:cs="Arial"/>
          <w:sz w:val="16"/>
          <w:szCs w:val="16"/>
        </w:rPr>
        <w:t xml:space="preserve"> </w:t>
      </w:r>
      <w:r w:rsidRPr="00DC0F5A">
        <w:rPr>
          <w:rFonts w:ascii="Arial" w:hAnsi="Arial" w:cs="Arial"/>
          <w:sz w:val="16"/>
          <w:szCs w:val="16"/>
        </w:rPr>
        <w:t>пунктом 32 части 1 статьи 16 Федерального  закона</w:t>
      </w:r>
      <w:r>
        <w:rPr>
          <w:rFonts w:ascii="Arial" w:hAnsi="Arial" w:cs="Arial"/>
          <w:sz w:val="16"/>
          <w:szCs w:val="16"/>
        </w:rPr>
        <w:t xml:space="preserve"> </w:t>
      </w:r>
      <w:r w:rsidRPr="00DC0F5A">
        <w:rPr>
          <w:rFonts w:ascii="Arial" w:hAnsi="Arial" w:cs="Arial"/>
          <w:sz w:val="16"/>
          <w:szCs w:val="16"/>
        </w:rPr>
        <w:t>от 06 октября 2003 года № 131-ФЗ «Об общих принципах организации местного самоуправления в Российской Федерации»,Правилами охраны жизни людей на водных объектах в Ставропольском крае, утвержденными постановлением Правительства Ставропольского края от 26 июня 2006 года № 98-п,  администрация Благодарненского городского округа Ставропольского края</w:t>
      </w:r>
    </w:p>
    <w:p w:rsidR="000C3745" w:rsidRPr="00DC0F5A" w:rsidRDefault="000C3745" w:rsidP="000C3745">
      <w:pPr>
        <w:pStyle w:val="afc"/>
        <w:shd w:val="clear" w:color="auto" w:fill="FFFFFF"/>
        <w:jc w:val="both"/>
        <w:rPr>
          <w:rFonts w:ascii="Arial" w:hAnsi="Arial" w:cs="Arial"/>
          <w:sz w:val="16"/>
          <w:szCs w:val="16"/>
        </w:rPr>
      </w:pPr>
    </w:p>
    <w:p w:rsidR="000C3745" w:rsidRPr="00DC0F5A" w:rsidRDefault="000C3745" w:rsidP="000C3745">
      <w:pPr>
        <w:pStyle w:val="afc"/>
        <w:shd w:val="clear" w:color="auto" w:fill="FFFFFF"/>
        <w:jc w:val="both"/>
        <w:rPr>
          <w:rFonts w:ascii="Arial" w:hAnsi="Arial" w:cs="Arial"/>
          <w:sz w:val="16"/>
          <w:szCs w:val="16"/>
        </w:rPr>
      </w:pPr>
    </w:p>
    <w:p w:rsidR="000C3745" w:rsidRPr="00DC0F5A" w:rsidRDefault="000C3745" w:rsidP="000C3745">
      <w:pPr>
        <w:pStyle w:val="afc"/>
        <w:shd w:val="clear" w:color="auto" w:fill="FFFFFF"/>
        <w:jc w:val="both"/>
        <w:rPr>
          <w:rFonts w:ascii="Arial" w:hAnsi="Arial" w:cs="Arial"/>
          <w:sz w:val="16"/>
          <w:szCs w:val="16"/>
        </w:rPr>
      </w:pPr>
      <w:r w:rsidRPr="00DC0F5A">
        <w:rPr>
          <w:rFonts w:ascii="Arial" w:hAnsi="Arial" w:cs="Arial"/>
          <w:sz w:val="16"/>
          <w:szCs w:val="16"/>
        </w:rPr>
        <w:t>ПОСТАНОВЛЯЕТ:</w:t>
      </w:r>
    </w:p>
    <w:p w:rsidR="000C3745" w:rsidRPr="00DC0F5A" w:rsidRDefault="000C3745" w:rsidP="000C3745">
      <w:pPr>
        <w:pStyle w:val="afc"/>
        <w:shd w:val="clear" w:color="auto" w:fill="FFFFFF"/>
        <w:jc w:val="both"/>
        <w:rPr>
          <w:rFonts w:ascii="Arial" w:hAnsi="Arial" w:cs="Arial"/>
          <w:sz w:val="16"/>
          <w:szCs w:val="16"/>
        </w:rPr>
      </w:pPr>
    </w:p>
    <w:p w:rsidR="000C3745" w:rsidRPr="00DC0F5A" w:rsidRDefault="000C3745" w:rsidP="00573512">
      <w:pPr>
        <w:ind w:firstLine="142"/>
        <w:jc w:val="both"/>
        <w:rPr>
          <w:rFonts w:ascii="Arial" w:hAnsi="Arial" w:cs="Arial"/>
          <w:sz w:val="16"/>
          <w:szCs w:val="16"/>
        </w:rPr>
      </w:pPr>
      <w:r w:rsidRPr="00DC0F5A">
        <w:rPr>
          <w:rFonts w:ascii="Arial" w:hAnsi="Arial" w:cs="Arial"/>
          <w:sz w:val="16"/>
          <w:szCs w:val="16"/>
        </w:rPr>
        <w:t>1. Запретить в период ледообразования 2019-2020 годов</w:t>
      </w:r>
      <w:r>
        <w:rPr>
          <w:rFonts w:ascii="Arial" w:hAnsi="Arial" w:cs="Arial"/>
          <w:sz w:val="16"/>
          <w:szCs w:val="16"/>
        </w:rPr>
        <w:t xml:space="preserve"> </w:t>
      </w:r>
      <w:r w:rsidRPr="00DC0F5A">
        <w:rPr>
          <w:rFonts w:ascii="Arial" w:hAnsi="Arial" w:cs="Arial"/>
          <w:sz w:val="16"/>
          <w:szCs w:val="16"/>
        </w:rPr>
        <w:t>переезд (переход) по льду на водных объектах, расположенных на территории Благодарненского городского округа Ставропольского края.</w:t>
      </w:r>
    </w:p>
    <w:p w:rsidR="000C3745" w:rsidRPr="00DC0F5A" w:rsidRDefault="000C3745" w:rsidP="00573512">
      <w:pPr>
        <w:pStyle w:val="aff5"/>
        <w:spacing w:after="0" w:line="240" w:lineRule="auto"/>
        <w:ind w:firstLine="142"/>
        <w:jc w:val="both"/>
        <w:rPr>
          <w:rFonts w:ascii="Arial" w:hAnsi="Arial" w:cs="Arial"/>
          <w:sz w:val="16"/>
          <w:szCs w:val="16"/>
        </w:rPr>
      </w:pPr>
      <w:r w:rsidRPr="00DC0F5A">
        <w:rPr>
          <w:rFonts w:ascii="Arial" w:hAnsi="Arial" w:cs="Arial"/>
          <w:sz w:val="16"/>
          <w:szCs w:val="16"/>
        </w:rPr>
        <w:t>2.</w:t>
      </w:r>
      <w:r w:rsidRPr="00DC0F5A">
        <w:rPr>
          <w:rFonts w:ascii="Arial" w:hAnsi="Arial" w:cs="Arial"/>
          <w:sz w:val="16"/>
          <w:szCs w:val="16"/>
        </w:rPr>
        <w:tab/>
        <w:t>Отделу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(Ким):</w:t>
      </w:r>
    </w:p>
    <w:p w:rsidR="000C3745" w:rsidRPr="00DC0F5A" w:rsidRDefault="000C3745" w:rsidP="00573512">
      <w:pPr>
        <w:pStyle w:val="aff5"/>
        <w:spacing w:after="0" w:line="240" w:lineRule="auto"/>
        <w:ind w:firstLine="142"/>
        <w:jc w:val="both"/>
        <w:rPr>
          <w:rFonts w:ascii="Arial" w:hAnsi="Arial" w:cs="Arial"/>
          <w:sz w:val="16"/>
          <w:szCs w:val="16"/>
        </w:rPr>
      </w:pPr>
      <w:r w:rsidRPr="00DC0F5A">
        <w:rPr>
          <w:rFonts w:ascii="Arial" w:hAnsi="Arial" w:cs="Arial"/>
          <w:sz w:val="16"/>
          <w:szCs w:val="16"/>
        </w:rPr>
        <w:t>2.1. Разместить в печатных изданиях, а также на официальном Интернет-сайте администрации Благодарненского городского округа Ставропольского края информацию о запрете в период ледообразования 2019-2020 годов переезда (перехода) по льду на водных объектах, расположенных на территории Благодарненского городского округа Ставропольского края.</w:t>
      </w:r>
    </w:p>
    <w:p w:rsidR="000C3745" w:rsidRPr="00DC0F5A" w:rsidRDefault="000C3745" w:rsidP="00573512">
      <w:pPr>
        <w:pStyle w:val="aff5"/>
        <w:spacing w:after="0" w:line="240" w:lineRule="auto"/>
        <w:ind w:firstLine="142"/>
        <w:jc w:val="both"/>
        <w:rPr>
          <w:rFonts w:ascii="Arial" w:hAnsi="Arial" w:cs="Arial"/>
          <w:sz w:val="16"/>
          <w:szCs w:val="16"/>
        </w:rPr>
      </w:pPr>
      <w:r w:rsidRPr="00DC0F5A">
        <w:rPr>
          <w:rFonts w:ascii="Arial" w:hAnsi="Arial" w:cs="Arial"/>
          <w:sz w:val="16"/>
          <w:szCs w:val="16"/>
        </w:rPr>
        <w:t>2.2. Организовать установку знаков безопасности на водных объектах.</w:t>
      </w:r>
    </w:p>
    <w:p w:rsidR="000C3745" w:rsidRPr="00DC0F5A" w:rsidRDefault="000C3745" w:rsidP="00573512">
      <w:pPr>
        <w:ind w:right="-2" w:firstLine="142"/>
        <w:jc w:val="both"/>
        <w:rPr>
          <w:rFonts w:ascii="Arial" w:hAnsi="Arial" w:cs="Arial"/>
          <w:sz w:val="16"/>
          <w:szCs w:val="16"/>
        </w:rPr>
      </w:pPr>
      <w:r w:rsidRPr="00DC0F5A">
        <w:rPr>
          <w:rFonts w:ascii="Arial" w:hAnsi="Arial" w:cs="Arial"/>
          <w:sz w:val="16"/>
          <w:szCs w:val="16"/>
        </w:rPr>
        <w:t>3. Контроль за выполнением настоящего постановления возложить на заместителя главы администрации -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Кима С.В.</w:t>
      </w:r>
    </w:p>
    <w:p w:rsidR="000C3745" w:rsidRPr="00DC0F5A" w:rsidRDefault="000C3745" w:rsidP="00573512">
      <w:pPr>
        <w:ind w:right="-2" w:firstLine="142"/>
        <w:jc w:val="both"/>
        <w:rPr>
          <w:rFonts w:ascii="Arial" w:hAnsi="Arial" w:cs="Arial"/>
          <w:sz w:val="16"/>
          <w:szCs w:val="16"/>
        </w:rPr>
      </w:pPr>
      <w:r w:rsidRPr="00DC0F5A">
        <w:rPr>
          <w:rFonts w:ascii="Arial" w:hAnsi="Arial" w:cs="Arial"/>
          <w:sz w:val="16"/>
          <w:szCs w:val="16"/>
        </w:rPr>
        <w:t>4. Настоящее постановление вступает в силу на следующий день после его официального опубликования.</w:t>
      </w:r>
    </w:p>
    <w:p w:rsidR="000C3745" w:rsidRPr="00DC0F5A" w:rsidRDefault="000C3745" w:rsidP="000C3745">
      <w:pPr>
        <w:ind w:right="-2"/>
        <w:jc w:val="both"/>
        <w:rPr>
          <w:rFonts w:ascii="Arial" w:hAnsi="Arial" w:cs="Arial"/>
          <w:sz w:val="16"/>
          <w:szCs w:val="16"/>
        </w:rPr>
      </w:pPr>
    </w:p>
    <w:p w:rsidR="000C3745" w:rsidRPr="00DC0F5A" w:rsidRDefault="000C3745" w:rsidP="000C3745">
      <w:pPr>
        <w:ind w:right="-2"/>
        <w:jc w:val="both"/>
        <w:rPr>
          <w:rFonts w:ascii="Arial" w:hAnsi="Arial" w:cs="Arial"/>
          <w:sz w:val="16"/>
          <w:szCs w:val="16"/>
        </w:rPr>
      </w:pPr>
    </w:p>
    <w:tbl>
      <w:tblPr>
        <w:tblW w:w="0" w:type="auto"/>
        <w:tblLook w:val="04A0"/>
      </w:tblPr>
      <w:tblGrid>
        <w:gridCol w:w="3233"/>
        <w:gridCol w:w="1731"/>
      </w:tblGrid>
      <w:tr w:rsidR="000C3745" w:rsidRPr="00DC0F5A" w:rsidTr="00F95655">
        <w:tc>
          <w:tcPr>
            <w:tcW w:w="6204" w:type="dxa"/>
            <w:shd w:val="clear" w:color="auto" w:fill="auto"/>
          </w:tcPr>
          <w:p w:rsidR="000C3745" w:rsidRPr="00DC0F5A" w:rsidRDefault="000C3745" w:rsidP="00573512">
            <w:pPr>
              <w:spacing w:line="180" w:lineRule="exact"/>
              <w:rPr>
                <w:rFonts w:ascii="Arial" w:hAnsi="Arial" w:cs="Arial"/>
                <w:sz w:val="16"/>
                <w:szCs w:val="16"/>
              </w:rPr>
            </w:pPr>
            <w:r w:rsidRPr="00DC0F5A">
              <w:rPr>
                <w:rFonts w:ascii="Arial" w:hAnsi="Arial" w:cs="Arial"/>
                <w:sz w:val="16"/>
                <w:szCs w:val="16"/>
              </w:rPr>
              <w:t>Глава</w:t>
            </w:r>
          </w:p>
          <w:p w:rsidR="000C3745" w:rsidRPr="00DC0F5A" w:rsidRDefault="000C3745" w:rsidP="00573512">
            <w:pPr>
              <w:spacing w:line="180" w:lineRule="exact"/>
              <w:rPr>
                <w:rFonts w:ascii="Arial" w:hAnsi="Arial" w:cs="Arial"/>
                <w:sz w:val="16"/>
                <w:szCs w:val="16"/>
              </w:rPr>
            </w:pPr>
            <w:r w:rsidRPr="00DC0F5A">
              <w:rPr>
                <w:rFonts w:ascii="Arial" w:hAnsi="Arial" w:cs="Arial"/>
                <w:sz w:val="16"/>
                <w:szCs w:val="16"/>
              </w:rPr>
              <w:t>Благодарненского городского округа Ставропольского края</w:t>
            </w:r>
          </w:p>
        </w:tc>
        <w:tc>
          <w:tcPr>
            <w:tcW w:w="3366" w:type="dxa"/>
            <w:shd w:val="clear" w:color="auto" w:fill="auto"/>
          </w:tcPr>
          <w:p w:rsidR="000C3745" w:rsidRPr="00DC0F5A" w:rsidRDefault="000C3745" w:rsidP="00573512">
            <w:pPr>
              <w:spacing w:line="180" w:lineRule="exact"/>
              <w:jc w:val="right"/>
              <w:rPr>
                <w:rFonts w:ascii="Arial" w:hAnsi="Arial" w:cs="Arial"/>
                <w:sz w:val="16"/>
                <w:szCs w:val="16"/>
              </w:rPr>
            </w:pPr>
          </w:p>
          <w:p w:rsidR="000C3745" w:rsidRPr="00DC0F5A" w:rsidRDefault="000C3745" w:rsidP="00573512">
            <w:pPr>
              <w:spacing w:line="180" w:lineRule="exact"/>
              <w:jc w:val="right"/>
              <w:rPr>
                <w:rFonts w:ascii="Arial" w:hAnsi="Arial" w:cs="Arial"/>
                <w:sz w:val="16"/>
                <w:szCs w:val="16"/>
              </w:rPr>
            </w:pPr>
          </w:p>
          <w:p w:rsidR="000C3745" w:rsidRPr="00DC0F5A" w:rsidRDefault="000C3745" w:rsidP="00573512">
            <w:pPr>
              <w:spacing w:line="180" w:lineRule="exact"/>
              <w:jc w:val="right"/>
              <w:rPr>
                <w:rFonts w:ascii="Arial" w:hAnsi="Arial" w:cs="Arial"/>
                <w:sz w:val="16"/>
                <w:szCs w:val="16"/>
              </w:rPr>
            </w:pPr>
            <w:r w:rsidRPr="00DC0F5A">
              <w:rPr>
                <w:rFonts w:ascii="Arial" w:hAnsi="Arial" w:cs="Arial"/>
                <w:sz w:val="16"/>
                <w:szCs w:val="16"/>
              </w:rPr>
              <w:t>А.И. Теньков</w:t>
            </w:r>
          </w:p>
        </w:tc>
      </w:tr>
    </w:tbl>
    <w:p w:rsidR="00461FE1" w:rsidRDefault="00461FE1" w:rsidP="0043701A">
      <w:pPr>
        <w:jc w:val="center"/>
        <w:rPr>
          <w:rFonts w:ascii="Arial" w:hAnsi="Arial" w:cs="Arial"/>
          <w:b/>
          <w:sz w:val="16"/>
          <w:szCs w:val="16"/>
        </w:rPr>
      </w:pPr>
    </w:p>
    <w:p w:rsidR="00461FE1" w:rsidRDefault="00461FE1" w:rsidP="0043701A">
      <w:pPr>
        <w:jc w:val="center"/>
        <w:rPr>
          <w:rFonts w:ascii="Arial" w:hAnsi="Arial" w:cs="Arial"/>
          <w:b/>
          <w:sz w:val="16"/>
          <w:szCs w:val="16"/>
        </w:rPr>
      </w:pPr>
    </w:p>
    <w:p w:rsidR="0043701A" w:rsidRDefault="0043701A" w:rsidP="0043701A">
      <w:pPr>
        <w:jc w:val="center"/>
        <w:rPr>
          <w:rFonts w:ascii="Arial" w:hAnsi="Arial" w:cs="Arial"/>
          <w:b/>
          <w:sz w:val="16"/>
          <w:szCs w:val="16"/>
        </w:rPr>
      </w:pPr>
      <w:r w:rsidRPr="000726FC">
        <w:rPr>
          <w:rFonts w:ascii="Arial" w:hAnsi="Arial" w:cs="Arial"/>
          <w:b/>
          <w:sz w:val="16"/>
          <w:szCs w:val="16"/>
        </w:rPr>
        <w:lastRenderedPageBreak/>
        <w:t xml:space="preserve">Оповещение </w:t>
      </w:r>
    </w:p>
    <w:p w:rsidR="0043701A" w:rsidRPr="000726FC" w:rsidRDefault="0043701A" w:rsidP="0043701A">
      <w:pPr>
        <w:jc w:val="center"/>
        <w:rPr>
          <w:rFonts w:ascii="Arial" w:hAnsi="Arial" w:cs="Arial"/>
          <w:b/>
          <w:sz w:val="16"/>
          <w:szCs w:val="16"/>
        </w:rPr>
      </w:pPr>
      <w:r w:rsidRPr="000726FC">
        <w:rPr>
          <w:rFonts w:ascii="Arial" w:hAnsi="Arial" w:cs="Arial"/>
          <w:b/>
          <w:sz w:val="16"/>
          <w:szCs w:val="16"/>
        </w:rPr>
        <w:t>о начале общественных обсуждений</w:t>
      </w:r>
    </w:p>
    <w:p w:rsidR="0043701A" w:rsidRPr="000726FC" w:rsidRDefault="0043701A" w:rsidP="0043701A">
      <w:pPr>
        <w:jc w:val="center"/>
        <w:rPr>
          <w:rFonts w:ascii="Arial" w:hAnsi="Arial" w:cs="Arial"/>
          <w:b/>
          <w:sz w:val="16"/>
          <w:szCs w:val="16"/>
        </w:rPr>
      </w:pPr>
    </w:p>
    <w:p w:rsidR="0043701A" w:rsidRPr="000726FC" w:rsidRDefault="0043701A" w:rsidP="0043701A">
      <w:pPr>
        <w:shd w:val="clear" w:color="auto" w:fill="FFFFFF"/>
        <w:ind w:firstLine="142"/>
        <w:jc w:val="both"/>
        <w:rPr>
          <w:rFonts w:ascii="Arial" w:hAnsi="Arial" w:cs="Arial"/>
          <w:sz w:val="16"/>
          <w:szCs w:val="16"/>
        </w:rPr>
      </w:pPr>
      <w:r w:rsidRPr="000726FC">
        <w:rPr>
          <w:rFonts w:ascii="Arial" w:hAnsi="Arial" w:cs="Arial"/>
          <w:sz w:val="16"/>
          <w:szCs w:val="16"/>
        </w:rPr>
        <w:t>В соответствии с распоряжением главы Благодарненского городского округа Ставропольского края от 09декабря 2019 года № 25-р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Звездилину Анатолию Ильичу»общественные обсуждения проводятся с 09 декабря 2019 года по 14 января2020 года на официальном сайте администрации Благодарненского городского округа Ставропольского края.</w:t>
      </w:r>
    </w:p>
    <w:p w:rsidR="0043701A" w:rsidRPr="000726FC" w:rsidRDefault="0043701A" w:rsidP="0043701A">
      <w:pPr>
        <w:ind w:firstLine="142"/>
        <w:jc w:val="both"/>
        <w:rPr>
          <w:rFonts w:ascii="Arial" w:hAnsi="Arial" w:cs="Arial"/>
          <w:sz w:val="16"/>
          <w:szCs w:val="16"/>
        </w:rPr>
      </w:pPr>
      <w:r w:rsidRPr="000726FC">
        <w:rPr>
          <w:rFonts w:ascii="Arial" w:hAnsi="Arial" w:cs="Arial"/>
          <w:sz w:val="16"/>
          <w:szCs w:val="16"/>
        </w:rPr>
        <w:t>Экспозиция проекта проходит в здании администрации по адресу:</w:t>
      </w:r>
      <w:r>
        <w:rPr>
          <w:rFonts w:ascii="Arial" w:hAnsi="Arial" w:cs="Arial"/>
          <w:sz w:val="16"/>
          <w:szCs w:val="16"/>
        </w:rPr>
        <w:t xml:space="preserve"> </w:t>
      </w:r>
      <w:r w:rsidRPr="000726FC">
        <w:rPr>
          <w:rFonts w:ascii="Arial" w:hAnsi="Arial" w:cs="Arial"/>
          <w:sz w:val="16"/>
          <w:szCs w:val="16"/>
        </w:rPr>
        <w:t>Российская Федерация, Ставропольский край, Благодарненский район, г. Благодарный, пер. Октябрьский,15 с 09 декабря 2019 года по 14 января 2020 года.</w:t>
      </w:r>
    </w:p>
    <w:p w:rsidR="0043701A" w:rsidRPr="000726FC" w:rsidRDefault="0043701A" w:rsidP="0043701A">
      <w:pPr>
        <w:ind w:firstLine="142"/>
        <w:jc w:val="both"/>
        <w:rPr>
          <w:rFonts w:ascii="Arial" w:hAnsi="Arial" w:cs="Arial"/>
          <w:sz w:val="16"/>
          <w:szCs w:val="16"/>
        </w:rPr>
      </w:pPr>
      <w:r w:rsidRPr="000726FC">
        <w:rPr>
          <w:rFonts w:ascii="Arial" w:hAnsi="Arial" w:cs="Arial"/>
          <w:sz w:val="16"/>
          <w:szCs w:val="16"/>
        </w:rPr>
        <w:t>Консультации по экспозиции проекта проводятся в здании администрации с 8 часов до 17 часов, ежедневно.</w:t>
      </w:r>
    </w:p>
    <w:p w:rsidR="0043701A" w:rsidRPr="000726FC" w:rsidRDefault="0043701A" w:rsidP="0043701A">
      <w:pPr>
        <w:ind w:firstLine="142"/>
        <w:jc w:val="both"/>
        <w:rPr>
          <w:rFonts w:ascii="Arial" w:hAnsi="Arial" w:cs="Arial"/>
          <w:sz w:val="16"/>
          <w:szCs w:val="16"/>
        </w:rPr>
      </w:pPr>
      <w:r w:rsidRPr="000726FC">
        <w:rPr>
          <w:rFonts w:ascii="Arial" w:hAnsi="Arial" w:cs="Arial"/>
          <w:sz w:val="16"/>
          <w:szCs w:val="16"/>
        </w:rPr>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09 декабря 2019 </w:t>
      </w:r>
      <w:r w:rsidRPr="000726FC">
        <w:rPr>
          <w:rFonts w:ascii="Arial" w:hAnsi="Arial" w:cs="Arial"/>
          <w:sz w:val="16"/>
          <w:szCs w:val="16"/>
        </w:rPr>
        <w:lastRenderedPageBreak/>
        <w:t>года по 14 января 2020 года ежедневно с 8 часов до 17 часов в здании администрации по адресу:</w:t>
      </w:r>
      <w:r>
        <w:rPr>
          <w:rFonts w:ascii="Arial" w:hAnsi="Arial" w:cs="Arial"/>
          <w:sz w:val="16"/>
          <w:szCs w:val="16"/>
        </w:rPr>
        <w:t xml:space="preserve"> </w:t>
      </w:r>
      <w:r w:rsidRPr="000726FC">
        <w:rPr>
          <w:rFonts w:ascii="Arial" w:hAnsi="Arial" w:cs="Arial"/>
          <w:sz w:val="16"/>
          <w:szCs w:val="16"/>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
    <w:p w:rsidR="0043701A" w:rsidRPr="000726FC" w:rsidRDefault="0043701A" w:rsidP="0043701A">
      <w:pPr>
        <w:ind w:firstLine="142"/>
        <w:jc w:val="both"/>
        <w:rPr>
          <w:rFonts w:ascii="Arial" w:hAnsi="Arial" w:cs="Arial"/>
          <w:sz w:val="16"/>
          <w:szCs w:val="16"/>
        </w:rPr>
      </w:pPr>
      <w:r w:rsidRPr="000726FC">
        <w:rPr>
          <w:rFonts w:ascii="Arial" w:hAnsi="Arial" w:cs="Arial"/>
          <w:sz w:val="16"/>
          <w:szCs w:val="16"/>
        </w:rPr>
        <w:t>Проект, подлежащий рассмотрению на общественных обсуждениях, и информационные материалы к нему размещены на официальном сайте</w:t>
      </w:r>
      <w:r>
        <w:rPr>
          <w:rFonts w:ascii="Arial" w:hAnsi="Arial" w:cs="Arial"/>
          <w:sz w:val="16"/>
          <w:szCs w:val="16"/>
        </w:rPr>
        <w:t xml:space="preserve"> </w:t>
      </w:r>
      <w:r w:rsidRPr="000726FC">
        <w:rPr>
          <w:rFonts w:ascii="Arial" w:hAnsi="Arial" w:cs="Arial"/>
          <w:sz w:val="16"/>
          <w:szCs w:val="16"/>
        </w:rPr>
        <w:t>администрации Благодарненского городского округа Ставропольского края.</w:t>
      </w:r>
    </w:p>
    <w:p w:rsidR="0043701A" w:rsidRPr="000726FC" w:rsidRDefault="0043701A" w:rsidP="0043701A">
      <w:pPr>
        <w:ind w:firstLine="142"/>
        <w:jc w:val="both"/>
        <w:rPr>
          <w:rFonts w:ascii="Arial" w:hAnsi="Arial" w:cs="Arial"/>
          <w:sz w:val="16"/>
          <w:szCs w:val="16"/>
        </w:rPr>
      </w:pPr>
      <w:r w:rsidRPr="000726FC">
        <w:rPr>
          <w:rFonts w:ascii="Arial" w:hAnsi="Arial" w:cs="Arial"/>
          <w:sz w:val="16"/>
          <w:szCs w:val="16"/>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43701A" w:rsidRPr="000726FC" w:rsidRDefault="0043701A" w:rsidP="0043701A">
      <w:pPr>
        <w:ind w:firstLine="142"/>
        <w:jc w:val="both"/>
        <w:rPr>
          <w:rFonts w:ascii="Arial" w:hAnsi="Arial" w:cs="Arial"/>
          <w:sz w:val="16"/>
          <w:szCs w:val="16"/>
        </w:rPr>
      </w:pPr>
    </w:p>
    <w:p w:rsidR="00290A51" w:rsidRDefault="00290A51" w:rsidP="007D1952">
      <w:pPr>
        <w:ind w:firstLine="142"/>
        <w:rPr>
          <w:rFonts w:ascii="Arial" w:hAnsi="Arial" w:cs="Arial"/>
          <w:sz w:val="16"/>
          <w:szCs w:val="16"/>
        </w:rPr>
        <w:sectPr w:rsidR="00290A51" w:rsidSect="000F43AD">
          <w:type w:val="continuous"/>
          <w:pgSz w:w="11905" w:h="16838"/>
          <w:pgMar w:top="1134" w:right="565" w:bottom="851" w:left="993" w:header="720" w:footer="720" w:gutter="0"/>
          <w:cols w:num="2" w:space="851"/>
          <w:noEndnote/>
          <w:titlePg/>
          <w:docGrid w:linePitch="381"/>
        </w:sectPr>
      </w:pPr>
    </w:p>
    <w:p w:rsidR="00545F47" w:rsidRDefault="00545F47" w:rsidP="007D1952">
      <w:pPr>
        <w:ind w:firstLine="142"/>
        <w:rPr>
          <w:rFonts w:ascii="Arial" w:hAnsi="Arial" w:cs="Arial"/>
          <w:sz w:val="16"/>
          <w:szCs w:val="16"/>
        </w:rPr>
      </w:pPr>
    </w:p>
    <w:p w:rsidR="00545F47" w:rsidRDefault="00545F47" w:rsidP="007D1952">
      <w:pPr>
        <w:ind w:firstLine="142"/>
        <w:rPr>
          <w:rFonts w:ascii="Arial" w:hAnsi="Arial" w:cs="Arial"/>
          <w:sz w:val="16"/>
          <w:szCs w:val="16"/>
        </w:rPr>
      </w:pPr>
    </w:p>
    <w:p w:rsidR="00545F47" w:rsidRDefault="00545F47" w:rsidP="007D1952">
      <w:pPr>
        <w:ind w:firstLine="142"/>
        <w:rPr>
          <w:rFonts w:ascii="Arial" w:hAnsi="Arial" w:cs="Arial"/>
          <w:sz w:val="16"/>
          <w:szCs w:val="16"/>
        </w:rPr>
      </w:pPr>
    </w:p>
    <w:p w:rsidR="00D45E1B" w:rsidRDefault="00D45E1B" w:rsidP="001F2D88">
      <w:pPr>
        <w:rPr>
          <w:rFonts w:ascii="Arial" w:hAnsi="Arial" w:cs="Arial"/>
          <w:sz w:val="16"/>
          <w:szCs w:val="16"/>
        </w:rPr>
        <w:sectPr w:rsidR="00D45E1B" w:rsidSect="00290A51">
          <w:type w:val="continuous"/>
          <w:pgSz w:w="11905" w:h="16838"/>
          <w:pgMar w:top="1134" w:right="565" w:bottom="851" w:left="993" w:header="720" w:footer="720" w:gutter="0"/>
          <w:cols w:space="851"/>
          <w:noEndnote/>
          <w:titlePg/>
          <w:docGrid w:linePitch="381"/>
        </w:sectPr>
      </w:pPr>
    </w:p>
    <w:p w:rsidR="00E926F1" w:rsidRDefault="00E926F1" w:rsidP="0017564A">
      <w:pPr>
        <w:ind w:firstLine="567"/>
        <w:jc w:val="both"/>
        <w:rPr>
          <w:rFonts w:ascii="Arial" w:hAnsi="Arial" w:cs="Arial"/>
          <w:sz w:val="16"/>
          <w:szCs w:val="16"/>
        </w:rPr>
        <w:sectPr w:rsidR="00E926F1" w:rsidSect="00D45E1B">
          <w:type w:val="continuous"/>
          <w:pgSz w:w="11905" w:h="16838"/>
          <w:pgMar w:top="1134" w:right="706" w:bottom="851" w:left="993" w:header="720" w:footer="720" w:gutter="0"/>
          <w:cols w:space="851"/>
          <w:noEndnote/>
          <w:titlePg/>
          <w:docGrid w:linePitch="381"/>
        </w:sectPr>
      </w:pPr>
    </w:p>
    <w:p w:rsidR="0041512B" w:rsidRDefault="0041512B" w:rsidP="0009161B">
      <w:pPr>
        <w:pStyle w:val="ConsPlusNormal"/>
        <w:spacing w:line="180" w:lineRule="exact"/>
        <w:ind w:firstLine="142"/>
        <w:jc w:val="both"/>
        <w:rPr>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2E2B5B">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B762F8">
              <w:rPr>
                <w:rFonts w:ascii="Arial" w:hAnsi="Arial" w:cs="Arial"/>
                <w:sz w:val="16"/>
                <w:szCs w:val="16"/>
              </w:rPr>
              <w:t>0</w:t>
            </w:r>
            <w:r w:rsidR="002E2B5B">
              <w:rPr>
                <w:rFonts w:ascii="Arial" w:hAnsi="Arial" w:cs="Arial"/>
                <w:sz w:val="16"/>
                <w:szCs w:val="16"/>
              </w:rPr>
              <w:t>9</w:t>
            </w:r>
            <w:r>
              <w:rPr>
                <w:rFonts w:ascii="Arial" w:hAnsi="Arial" w:cs="Arial"/>
                <w:sz w:val="16"/>
                <w:szCs w:val="16"/>
              </w:rPr>
              <w:t>.</w:t>
            </w:r>
            <w:r w:rsidR="00E926F1">
              <w:rPr>
                <w:rFonts w:ascii="Arial" w:hAnsi="Arial" w:cs="Arial"/>
                <w:sz w:val="16"/>
                <w:szCs w:val="16"/>
              </w:rPr>
              <w:t>1</w:t>
            </w:r>
            <w:r w:rsidR="00B762F8">
              <w:rPr>
                <w:rFonts w:ascii="Arial" w:hAnsi="Arial" w:cs="Arial"/>
                <w:sz w:val="16"/>
                <w:szCs w:val="16"/>
              </w:rPr>
              <w:t>2</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E926F1"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w:t>
            </w:r>
            <w:r w:rsidR="002E2B5B">
              <w:rPr>
                <w:rFonts w:ascii="Arial" w:hAnsi="Arial" w:cs="Arial"/>
                <w:sz w:val="16"/>
                <w:szCs w:val="16"/>
              </w:rPr>
              <w:t>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B762F8">
              <w:rPr>
                <w:rFonts w:ascii="Arial" w:hAnsi="Arial" w:cs="Arial"/>
                <w:sz w:val="16"/>
                <w:szCs w:val="16"/>
              </w:rPr>
              <w:t>6</w:t>
            </w:r>
            <w:r w:rsidR="002E2B5B">
              <w:rPr>
                <w:rFonts w:ascii="Arial" w:hAnsi="Arial" w:cs="Arial"/>
                <w:sz w:val="16"/>
                <w:szCs w:val="16"/>
              </w:rPr>
              <w:t>6</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3E6" w:rsidRDefault="00F433E6" w:rsidP="00822A54">
      <w:r>
        <w:separator/>
      </w:r>
    </w:p>
  </w:endnote>
  <w:endnote w:type="continuationSeparator" w:id="1">
    <w:p w:rsidR="00F433E6" w:rsidRDefault="00F433E6"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655" w:rsidRDefault="00F95655">
    <w:pPr>
      <w:pStyle w:val="a7"/>
      <w:jc w:val="center"/>
    </w:pPr>
    <w:fldSimple w:instr="PAGE   \* MERGEFORMAT">
      <w:r w:rsidR="00461FE1">
        <w:rPr>
          <w:noProof/>
        </w:rPr>
        <w:t>11</w:t>
      </w:r>
    </w:fldSimple>
  </w:p>
  <w:p w:rsidR="00F95655" w:rsidRDefault="00F9565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F95655" w:rsidRDefault="00F95655">
        <w:pPr>
          <w:pStyle w:val="a7"/>
          <w:jc w:val="center"/>
        </w:pPr>
        <w:fldSimple w:instr="PAGE   \* MERGEFORMAT">
          <w:r w:rsidR="00461FE1">
            <w:rPr>
              <w:noProof/>
            </w:rPr>
            <w:t>1</w:t>
          </w:r>
        </w:fldSimple>
      </w:p>
    </w:sdtContent>
  </w:sdt>
  <w:p w:rsidR="00F95655" w:rsidRDefault="00F9565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3E6" w:rsidRDefault="00F433E6" w:rsidP="00822A54">
      <w:r>
        <w:separator/>
      </w:r>
    </w:p>
  </w:footnote>
  <w:footnote w:type="continuationSeparator" w:id="1">
    <w:p w:rsidR="00F433E6" w:rsidRDefault="00F433E6"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655" w:rsidRDefault="00F95655"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35 (66) от 09 декабря 2019 года</w:t>
    </w:r>
  </w:p>
  <w:p w:rsidR="00F95655" w:rsidRDefault="00F9565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8D2C5A"/>
    <w:multiLevelType w:val="hybridMultilevel"/>
    <w:tmpl w:val="AA60BE20"/>
    <w:lvl w:ilvl="0" w:tplc="F990BED2">
      <w:start w:val="1"/>
      <w:numFmt w:val="bullet"/>
      <w:pStyle w:val="a"/>
      <w:lvlText w:val=""/>
      <w:lvlJc w:val="left"/>
      <w:pPr>
        <w:ind w:left="1495" w:hanging="360"/>
      </w:pPr>
      <w:rPr>
        <w:rFonts w:ascii="Symbol" w:hAnsi="Symbol" w:cs="Symbol" w:hint="default"/>
      </w:rPr>
    </w:lvl>
    <w:lvl w:ilvl="1" w:tplc="C0F61B52">
      <w:numFmt w:val="bullet"/>
      <w:lvlText w:val="•"/>
      <w:lvlJc w:val="left"/>
      <w:pPr>
        <w:ind w:left="-1820" w:hanging="360"/>
      </w:pPr>
      <w:rPr>
        <w:rFonts w:ascii="Times New Roman" w:eastAsia="Times New Roman" w:hAnsi="Times New Roman" w:hint="default"/>
      </w:rPr>
    </w:lvl>
    <w:lvl w:ilvl="2" w:tplc="04190005">
      <w:start w:val="1"/>
      <w:numFmt w:val="bullet"/>
      <w:lvlText w:val=""/>
      <w:lvlJc w:val="left"/>
      <w:pPr>
        <w:ind w:left="-1100" w:hanging="360"/>
      </w:pPr>
      <w:rPr>
        <w:rFonts w:ascii="Wingdings" w:hAnsi="Wingdings" w:cs="Wingdings" w:hint="default"/>
      </w:rPr>
    </w:lvl>
    <w:lvl w:ilvl="3" w:tplc="04190001">
      <w:start w:val="1"/>
      <w:numFmt w:val="bullet"/>
      <w:lvlText w:val=""/>
      <w:lvlJc w:val="left"/>
      <w:pPr>
        <w:ind w:left="-380" w:hanging="360"/>
      </w:pPr>
      <w:rPr>
        <w:rFonts w:ascii="Symbol" w:hAnsi="Symbol" w:cs="Symbol" w:hint="default"/>
      </w:rPr>
    </w:lvl>
    <w:lvl w:ilvl="4" w:tplc="04190003">
      <w:start w:val="1"/>
      <w:numFmt w:val="bullet"/>
      <w:lvlText w:val="o"/>
      <w:lvlJc w:val="left"/>
      <w:pPr>
        <w:ind w:left="340" w:hanging="360"/>
      </w:pPr>
      <w:rPr>
        <w:rFonts w:ascii="Courier New" w:hAnsi="Courier New" w:cs="Courier New" w:hint="default"/>
      </w:rPr>
    </w:lvl>
    <w:lvl w:ilvl="5" w:tplc="04190005">
      <w:start w:val="1"/>
      <w:numFmt w:val="bullet"/>
      <w:lvlText w:val=""/>
      <w:lvlJc w:val="left"/>
      <w:pPr>
        <w:ind w:left="1060" w:hanging="360"/>
      </w:pPr>
      <w:rPr>
        <w:rFonts w:ascii="Wingdings" w:hAnsi="Wingdings" w:cs="Wingdings" w:hint="default"/>
      </w:rPr>
    </w:lvl>
    <w:lvl w:ilvl="6" w:tplc="04190001">
      <w:start w:val="1"/>
      <w:numFmt w:val="bullet"/>
      <w:lvlText w:val=""/>
      <w:lvlJc w:val="left"/>
      <w:pPr>
        <w:ind w:left="1780" w:hanging="360"/>
      </w:pPr>
      <w:rPr>
        <w:rFonts w:ascii="Symbol" w:hAnsi="Symbol" w:cs="Symbol" w:hint="default"/>
      </w:rPr>
    </w:lvl>
    <w:lvl w:ilvl="7" w:tplc="04190003">
      <w:start w:val="1"/>
      <w:numFmt w:val="bullet"/>
      <w:lvlText w:val="o"/>
      <w:lvlJc w:val="left"/>
      <w:pPr>
        <w:ind w:left="2500" w:hanging="360"/>
      </w:pPr>
      <w:rPr>
        <w:rFonts w:ascii="Courier New" w:hAnsi="Courier New" w:cs="Courier New" w:hint="default"/>
      </w:rPr>
    </w:lvl>
    <w:lvl w:ilvl="8" w:tplc="04190005">
      <w:start w:val="1"/>
      <w:numFmt w:val="bullet"/>
      <w:lvlText w:val=""/>
      <w:lvlJc w:val="left"/>
      <w:pPr>
        <w:ind w:left="3220" w:hanging="360"/>
      </w:pPr>
      <w:rPr>
        <w:rFonts w:ascii="Wingdings" w:hAnsi="Wingdings" w:cs="Wingdings" w:hint="default"/>
      </w:rPr>
    </w:lvl>
  </w:abstractNum>
  <w:abstractNum w:abstractNumId="6">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BBB5EDC"/>
    <w:multiLevelType w:val="hybridMultilevel"/>
    <w:tmpl w:val="C99C0356"/>
    <w:lvl w:ilvl="0" w:tplc="FD64850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FB865F4"/>
    <w:multiLevelType w:val="hybridMultilevel"/>
    <w:tmpl w:val="FD3A606C"/>
    <w:lvl w:ilvl="0" w:tplc="5C802438">
      <w:start w:val="1"/>
      <w:numFmt w:val="decimal"/>
      <w:pStyle w:val="a0"/>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EE85F40"/>
    <w:multiLevelType w:val="hybridMultilevel"/>
    <w:tmpl w:val="8BB29F24"/>
    <w:lvl w:ilvl="0" w:tplc="0419000F">
      <w:start w:val="1"/>
      <w:numFmt w:val="bullet"/>
      <w:lvlText w:val=""/>
      <w:lvlJc w:val="left"/>
      <w:pPr>
        <w:ind w:left="1495" w:hanging="360"/>
      </w:pPr>
      <w:rPr>
        <w:rFonts w:ascii="Symbol" w:hAnsi="Symbol" w:cs="Symbol" w:hint="default"/>
      </w:rPr>
    </w:lvl>
    <w:lvl w:ilvl="1" w:tplc="04190019">
      <w:start w:val="1"/>
      <w:numFmt w:val="bullet"/>
      <w:lvlText w:val=""/>
      <w:lvlJc w:val="left"/>
      <w:pPr>
        <w:tabs>
          <w:tab w:val="num" w:pos="1585"/>
        </w:tabs>
        <w:ind w:left="1585" w:hanging="646"/>
      </w:pPr>
      <w:rPr>
        <w:rFonts w:ascii="Symbol" w:hAnsi="Symbol" w:cs="Symbol" w:hint="default"/>
        <w:b w:val="0"/>
        <w:bCs w:val="0"/>
        <w:i w:val="0"/>
        <w:iCs w:val="0"/>
      </w:r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10">
    <w:nsid w:val="5A51138F"/>
    <w:multiLevelType w:val="hybridMultilevel"/>
    <w:tmpl w:val="20E2BF0C"/>
    <w:lvl w:ilvl="0" w:tplc="C1D83624">
      <w:start w:val="1"/>
      <w:numFmt w:val="decimal"/>
      <w:lvlText w:val="%1."/>
      <w:lvlJc w:val="left"/>
      <w:pPr>
        <w:ind w:left="1353" w:hanging="360"/>
      </w:pPr>
      <w:rPr>
        <w:rFonts w:hint="default"/>
        <w:sz w:val="16"/>
        <w:szCs w:val="1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5AB403F3"/>
    <w:multiLevelType w:val="hybridMultilevel"/>
    <w:tmpl w:val="41EA276E"/>
    <w:lvl w:ilvl="0" w:tplc="608AF0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45438C4"/>
    <w:multiLevelType w:val="hybridMultilevel"/>
    <w:tmpl w:val="D60AD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11"/>
  </w:num>
  <w:num w:numId="7">
    <w:abstractNumId w:val="7"/>
  </w:num>
  <w:num w:numId="8">
    <w:abstractNumId w:val="6"/>
  </w:num>
  <w:num w:numId="9">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87394"/>
  </w:hdrShapeDefaults>
  <w:footnotePr>
    <w:footnote w:id="0"/>
    <w:footnote w:id="1"/>
  </w:footnotePr>
  <w:endnotePr>
    <w:endnote w:id="0"/>
    <w:endnote w:id="1"/>
  </w:endnotePr>
  <w:compat/>
  <w:rsids>
    <w:rsidRoot w:val="0058085E"/>
    <w:rsid w:val="00000AB1"/>
    <w:rsid w:val="00000D31"/>
    <w:rsid w:val="000011F2"/>
    <w:rsid w:val="00002476"/>
    <w:rsid w:val="000024F0"/>
    <w:rsid w:val="00002C86"/>
    <w:rsid w:val="0000371F"/>
    <w:rsid w:val="000052A1"/>
    <w:rsid w:val="000061E1"/>
    <w:rsid w:val="000068EA"/>
    <w:rsid w:val="00006DA7"/>
    <w:rsid w:val="00007057"/>
    <w:rsid w:val="000070B1"/>
    <w:rsid w:val="0000772B"/>
    <w:rsid w:val="0000783A"/>
    <w:rsid w:val="00007F35"/>
    <w:rsid w:val="00010633"/>
    <w:rsid w:val="000107CB"/>
    <w:rsid w:val="00010CE5"/>
    <w:rsid w:val="000115D6"/>
    <w:rsid w:val="00012DFB"/>
    <w:rsid w:val="000138AD"/>
    <w:rsid w:val="000154DD"/>
    <w:rsid w:val="00015933"/>
    <w:rsid w:val="00015F1B"/>
    <w:rsid w:val="00017A4D"/>
    <w:rsid w:val="00017A7D"/>
    <w:rsid w:val="00020078"/>
    <w:rsid w:val="0002035D"/>
    <w:rsid w:val="00020E7B"/>
    <w:rsid w:val="000211DE"/>
    <w:rsid w:val="000217EA"/>
    <w:rsid w:val="00021DAB"/>
    <w:rsid w:val="0002246D"/>
    <w:rsid w:val="00022685"/>
    <w:rsid w:val="00023296"/>
    <w:rsid w:val="000300C2"/>
    <w:rsid w:val="00030390"/>
    <w:rsid w:val="000307A1"/>
    <w:rsid w:val="00030DF9"/>
    <w:rsid w:val="00032BA8"/>
    <w:rsid w:val="00033473"/>
    <w:rsid w:val="00033AFF"/>
    <w:rsid w:val="0003506D"/>
    <w:rsid w:val="00037483"/>
    <w:rsid w:val="000403D2"/>
    <w:rsid w:val="0004063F"/>
    <w:rsid w:val="000414FF"/>
    <w:rsid w:val="000418C1"/>
    <w:rsid w:val="00041BBF"/>
    <w:rsid w:val="00041C4E"/>
    <w:rsid w:val="000423A0"/>
    <w:rsid w:val="0004530C"/>
    <w:rsid w:val="000528D6"/>
    <w:rsid w:val="000535CF"/>
    <w:rsid w:val="000537FD"/>
    <w:rsid w:val="00053E75"/>
    <w:rsid w:val="000548A0"/>
    <w:rsid w:val="00055424"/>
    <w:rsid w:val="0005662D"/>
    <w:rsid w:val="00056F8A"/>
    <w:rsid w:val="000576F5"/>
    <w:rsid w:val="00057922"/>
    <w:rsid w:val="000603B6"/>
    <w:rsid w:val="00061599"/>
    <w:rsid w:val="00062D24"/>
    <w:rsid w:val="00064848"/>
    <w:rsid w:val="000654F6"/>
    <w:rsid w:val="00065E50"/>
    <w:rsid w:val="000664A8"/>
    <w:rsid w:val="00070333"/>
    <w:rsid w:val="000731CF"/>
    <w:rsid w:val="0007335B"/>
    <w:rsid w:val="00073AEB"/>
    <w:rsid w:val="00074E14"/>
    <w:rsid w:val="00075187"/>
    <w:rsid w:val="00075FDD"/>
    <w:rsid w:val="000767E3"/>
    <w:rsid w:val="00076910"/>
    <w:rsid w:val="00077135"/>
    <w:rsid w:val="00080AA2"/>
    <w:rsid w:val="000819A7"/>
    <w:rsid w:val="00081CEE"/>
    <w:rsid w:val="00081E4D"/>
    <w:rsid w:val="000823C9"/>
    <w:rsid w:val="000836D3"/>
    <w:rsid w:val="0008398D"/>
    <w:rsid w:val="000839CA"/>
    <w:rsid w:val="00083E7C"/>
    <w:rsid w:val="0008505D"/>
    <w:rsid w:val="00085359"/>
    <w:rsid w:val="000855A9"/>
    <w:rsid w:val="000859A7"/>
    <w:rsid w:val="00086009"/>
    <w:rsid w:val="00086449"/>
    <w:rsid w:val="00091157"/>
    <w:rsid w:val="0009161B"/>
    <w:rsid w:val="000916B8"/>
    <w:rsid w:val="00093BD8"/>
    <w:rsid w:val="00095472"/>
    <w:rsid w:val="000A11D8"/>
    <w:rsid w:val="000A1519"/>
    <w:rsid w:val="000A29F4"/>
    <w:rsid w:val="000A3207"/>
    <w:rsid w:val="000A398A"/>
    <w:rsid w:val="000A4826"/>
    <w:rsid w:val="000A48E3"/>
    <w:rsid w:val="000A5FB2"/>
    <w:rsid w:val="000A6431"/>
    <w:rsid w:val="000A657F"/>
    <w:rsid w:val="000A7D02"/>
    <w:rsid w:val="000A7D82"/>
    <w:rsid w:val="000B02BF"/>
    <w:rsid w:val="000B087A"/>
    <w:rsid w:val="000B1085"/>
    <w:rsid w:val="000B230B"/>
    <w:rsid w:val="000B41BD"/>
    <w:rsid w:val="000B449B"/>
    <w:rsid w:val="000B5093"/>
    <w:rsid w:val="000B6526"/>
    <w:rsid w:val="000B67F6"/>
    <w:rsid w:val="000B687D"/>
    <w:rsid w:val="000B745A"/>
    <w:rsid w:val="000B7490"/>
    <w:rsid w:val="000C0C3B"/>
    <w:rsid w:val="000C1A4A"/>
    <w:rsid w:val="000C1A64"/>
    <w:rsid w:val="000C2767"/>
    <w:rsid w:val="000C3745"/>
    <w:rsid w:val="000C3F9F"/>
    <w:rsid w:val="000C4724"/>
    <w:rsid w:val="000C524B"/>
    <w:rsid w:val="000C5832"/>
    <w:rsid w:val="000C7296"/>
    <w:rsid w:val="000C788E"/>
    <w:rsid w:val="000C7BC2"/>
    <w:rsid w:val="000D0AC5"/>
    <w:rsid w:val="000D1215"/>
    <w:rsid w:val="000D13D8"/>
    <w:rsid w:val="000D1539"/>
    <w:rsid w:val="000D2358"/>
    <w:rsid w:val="000D330E"/>
    <w:rsid w:val="000D38CB"/>
    <w:rsid w:val="000D4FDC"/>
    <w:rsid w:val="000D5B49"/>
    <w:rsid w:val="000D5B69"/>
    <w:rsid w:val="000E10DA"/>
    <w:rsid w:val="000E1220"/>
    <w:rsid w:val="000E1CD2"/>
    <w:rsid w:val="000E2F7F"/>
    <w:rsid w:val="000E57AD"/>
    <w:rsid w:val="000E7E8A"/>
    <w:rsid w:val="000F0148"/>
    <w:rsid w:val="000F11D7"/>
    <w:rsid w:val="000F21AD"/>
    <w:rsid w:val="000F43AD"/>
    <w:rsid w:val="000F4CFE"/>
    <w:rsid w:val="000F4D62"/>
    <w:rsid w:val="001004A1"/>
    <w:rsid w:val="0010107A"/>
    <w:rsid w:val="00101280"/>
    <w:rsid w:val="001020B3"/>
    <w:rsid w:val="00102229"/>
    <w:rsid w:val="00104C37"/>
    <w:rsid w:val="0010685F"/>
    <w:rsid w:val="00110292"/>
    <w:rsid w:val="001103C6"/>
    <w:rsid w:val="001109F8"/>
    <w:rsid w:val="00113CAF"/>
    <w:rsid w:val="00114160"/>
    <w:rsid w:val="0012385A"/>
    <w:rsid w:val="0012412F"/>
    <w:rsid w:val="001258B8"/>
    <w:rsid w:val="0012663C"/>
    <w:rsid w:val="001267A8"/>
    <w:rsid w:val="00127A16"/>
    <w:rsid w:val="00127EE7"/>
    <w:rsid w:val="00131691"/>
    <w:rsid w:val="00131B09"/>
    <w:rsid w:val="001324FC"/>
    <w:rsid w:val="0013292E"/>
    <w:rsid w:val="00132CA5"/>
    <w:rsid w:val="00133420"/>
    <w:rsid w:val="00133D4D"/>
    <w:rsid w:val="00134715"/>
    <w:rsid w:val="00134D9E"/>
    <w:rsid w:val="0013635F"/>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2614"/>
    <w:rsid w:val="001527A5"/>
    <w:rsid w:val="001527F6"/>
    <w:rsid w:val="00152C7D"/>
    <w:rsid w:val="001532DA"/>
    <w:rsid w:val="00153730"/>
    <w:rsid w:val="00154F36"/>
    <w:rsid w:val="0015630C"/>
    <w:rsid w:val="00156C42"/>
    <w:rsid w:val="00157533"/>
    <w:rsid w:val="00157CA9"/>
    <w:rsid w:val="00160523"/>
    <w:rsid w:val="001605C1"/>
    <w:rsid w:val="001609FB"/>
    <w:rsid w:val="001610C3"/>
    <w:rsid w:val="0016182E"/>
    <w:rsid w:val="00161A64"/>
    <w:rsid w:val="00162834"/>
    <w:rsid w:val="00162CD4"/>
    <w:rsid w:val="001635A6"/>
    <w:rsid w:val="001640B4"/>
    <w:rsid w:val="00167285"/>
    <w:rsid w:val="00167F1C"/>
    <w:rsid w:val="00167F8A"/>
    <w:rsid w:val="00170208"/>
    <w:rsid w:val="001713D6"/>
    <w:rsid w:val="001717DF"/>
    <w:rsid w:val="0017392F"/>
    <w:rsid w:val="001741E0"/>
    <w:rsid w:val="0017491B"/>
    <w:rsid w:val="0017564A"/>
    <w:rsid w:val="00176C72"/>
    <w:rsid w:val="0017713F"/>
    <w:rsid w:val="00177DEA"/>
    <w:rsid w:val="00177E30"/>
    <w:rsid w:val="00180DE5"/>
    <w:rsid w:val="001815D2"/>
    <w:rsid w:val="00181693"/>
    <w:rsid w:val="00181905"/>
    <w:rsid w:val="00181EFB"/>
    <w:rsid w:val="0018238E"/>
    <w:rsid w:val="0018257C"/>
    <w:rsid w:val="0018258E"/>
    <w:rsid w:val="00184976"/>
    <w:rsid w:val="00185DA4"/>
    <w:rsid w:val="001876D2"/>
    <w:rsid w:val="00187799"/>
    <w:rsid w:val="00187B62"/>
    <w:rsid w:val="00190B63"/>
    <w:rsid w:val="00191E6B"/>
    <w:rsid w:val="00191F98"/>
    <w:rsid w:val="001928AA"/>
    <w:rsid w:val="00192EEB"/>
    <w:rsid w:val="00193B1A"/>
    <w:rsid w:val="001946B2"/>
    <w:rsid w:val="00195942"/>
    <w:rsid w:val="001965D4"/>
    <w:rsid w:val="00196855"/>
    <w:rsid w:val="0019772A"/>
    <w:rsid w:val="00197845"/>
    <w:rsid w:val="001A0119"/>
    <w:rsid w:val="001A0FFF"/>
    <w:rsid w:val="001A1102"/>
    <w:rsid w:val="001A12EC"/>
    <w:rsid w:val="001A4F5B"/>
    <w:rsid w:val="001A556A"/>
    <w:rsid w:val="001A5DE0"/>
    <w:rsid w:val="001A5E9E"/>
    <w:rsid w:val="001A607A"/>
    <w:rsid w:val="001A7AA8"/>
    <w:rsid w:val="001A7FC6"/>
    <w:rsid w:val="001B024F"/>
    <w:rsid w:val="001B0254"/>
    <w:rsid w:val="001B0906"/>
    <w:rsid w:val="001B192C"/>
    <w:rsid w:val="001B26C8"/>
    <w:rsid w:val="001B4479"/>
    <w:rsid w:val="001B45DF"/>
    <w:rsid w:val="001B57B4"/>
    <w:rsid w:val="001B5A4E"/>
    <w:rsid w:val="001B5D81"/>
    <w:rsid w:val="001B6E25"/>
    <w:rsid w:val="001C0797"/>
    <w:rsid w:val="001C136D"/>
    <w:rsid w:val="001C13BB"/>
    <w:rsid w:val="001C18AE"/>
    <w:rsid w:val="001C341F"/>
    <w:rsid w:val="001C516B"/>
    <w:rsid w:val="001C68E7"/>
    <w:rsid w:val="001C6EA3"/>
    <w:rsid w:val="001C72F0"/>
    <w:rsid w:val="001C77A8"/>
    <w:rsid w:val="001C7F95"/>
    <w:rsid w:val="001D0E95"/>
    <w:rsid w:val="001D226E"/>
    <w:rsid w:val="001D2829"/>
    <w:rsid w:val="001D2EC6"/>
    <w:rsid w:val="001D3AB2"/>
    <w:rsid w:val="001D3E3B"/>
    <w:rsid w:val="001D43D7"/>
    <w:rsid w:val="001D5F95"/>
    <w:rsid w:val="001D6811"/>
    <w:rsid w:val="001D6E16"/>
    <w:rsid w:val="001D6F32"/>
    <w:rsid w:val="001D741C"/>
    <w:rsid w:val="001D752A"/>
    <w:rsid w:val="001D7680"/>
    <w:rsid w:val="001E163B"/>
    <w:rsid w:val="001E3DA9"/>
    <w:rsid w:val="001E40BB"/>
    <w:rsid w:val="001E4BBA"/>
    <w:rsid w:val="001E56ED"/>
    <w:rsid w:val="001E7160"/>
    <w:rsid w:val="001E78E0"/>
    <w:rsid w:val="001F0396"/>
    <w:rsid w:val="001F0F95"/>
    <w:rsid w:val="001F1071"/>
    <w:rsid w:val="001F1D85"/>
    <w:rsid w:val="001F2898"/>
    <w:rsid w:val="001F2B29"/>
    <w:rsid w:val="001F2D88"/>
    <w:rsid w:val="001F56F0"/>
    <w:rsid w:val="001F6592"/>
    <w:rsid w:val="001F67A2"/>
    <w:rsid w:val="00200D19"/>
    <w:rsid w:val="00201EC4"/>
    <w:rsid w:val="00201FA5"/>
    <w:rsid w:val="002030C9"/>
    <w:rsid w:val="0020312C"/>
    <w:rsid w:val="00203156"/>
    <w:rsid w:val="0020483A"/>
    <w:rsid w:val="0020647F"/>
    <w:rsid w:val="00206624"/>
    <w:rsid w:val="00206A20"/>
    <w:rsid w:val="0020777F"/>
    <w:rsid w:val="00207BBD"/>
    <w:rsid w:val="00210E91"/>
    <w:rsid w:val="00211777"/>
    <w:rsid w:val="00211C03"/>
    <w:rsid w:val="002135D1"/>
    <w:rsid w:val="00214421"/>
    <w:rsid w:val="00214C3C"/>
    <w:rsid w:val="00214C46"/>
    <w:rsid w:val="00215382"/>
    <w:rsid w:val="00216FDF"/>
    <w:rsid w:val="00217E3F"/>
    <w:rsid w:val="00217F8B"/>
    <w:rsid w:val="00222A12"/>
    <w:rsid w:val="00223658"/>
    <w:rsid w:val="00224FFC"/>
    <w:rsid w:val="0023023A"/>
    <w:rsid w:val="0023084B"/>
    <w:rsid w:val="00230C65"/>
    <w:rsid w:val="00230EA0"/>
    <w:rsid w:val="00230EAB"/>
    <w:rsid w:val="00230F37"/>
    <w:rsid w:val="0023191D"/>
    <w:rsid w:val="00231A38"/>
    <w:rsid w:val="00234D81"/>
    <w:rsid w:val="00234E92"/>
    <w:rsid w:val="002352A1"/>
    <w:rsid w:val="00236015"/>
    <w:rsid w:val="002360A7"/>
    <w:rsid w:val="002401FF"/>
    <w:rsid w:val="002422FA"/>
    <w:rsid w:val="002435F9"/>
    <w:rsid w:val="00243864"/>
    <w:rsid w:val="00243B74"/>
    <w:rsid w:val="0024430A"/>
    <w:rsid w:val="002445B8"/>
    <w:rsid w:val="002458D4"/>
    <w:rsid w:val="00245B9B"/>
    <w:rsid w:val="002464D0"/>
    <w:rsid w:val="0024694F"/>
    <w:rsid w:val="00246EF2"/>
    <w:rsid w:val="002524C2"/>
    <w:rsid w:val="00252E24"/>
    <w:rsid w:val="00253066"/>
    <w:rsid w:val="002538BD"/>
    <w:rsid w:val="00256D40"/>
    <w:rsid w:val="00257638"/>
    <w:rsid w:val="00260031"/>
    <w:rsid w:val="002607A6"/>
    <w:rsid w:val="00262F06"/>
    <w:rsid w:val="002634EF"/>
    <w:rsid w:val="00263EEB"/>
    <w:rsid w:val="00264481"/>
    <w:rsid w:val="00265BC0"/>
    <w:rsid w:val="00266134"/>
    <w:rsid w:val="00266493"/>
    <w:rsid w:val="0026746C"/>
    <w:rsid w:val="00271744"/>
    <w:rsid w:val="00272F1F"/>
    <w:rsid w:val="0027448A"/>
    <w:rsid w:val="0027481D"/>
    <w:rsid w:val="002751BC"/>
    <w:rsid w:val="00276CF0"/>
    <w:rsid w:val="00277036"/>
    <w:rsid w:val="00277FC1"/>
    <w:rsid w:val="00280503"/>
    <w:rsid w:val="00280599"/>
    <w:rsid w:val="002817D1"/>
    <w:rsid w:val="002833EE"/>
    <w:rsid w:val="0028377E"/>
    <w:rsid w:val="00284DE2"/>
    <w:rsid w:val="00285154"/>
    <w:rsid w:val="0028568B"/>
    <w:rsid w:val="00285713"/>
    <w:rsid w:val="002860BF"/>
    <w:rsid w:val="0028680F"/>
    <w:rsid w:val="002878AA"/>
    <w:rsid w:val="002906AD"/>
    <w:rsid w:val="00290A51"/>
    <w:rsid w:val="002919E2"/>
    <w:rsid w:val="0029384F"/>
    <w:rsid w:val="00296907"/>
    <w:rsid w:val="00296FCC"/>
    <w:rsid w:val="00297380"/>
    <w:rsid w:val="00297F3D"/>
    <w:rsid w:val="002A00F2"/>
    <w:rsid w:val="002A0E14"/>
    <w:rsid w:val="002A1081"/>
    <w:rsid w:val="002A1AB3"/>
    <w:rsid w:val="002A1E87"/>
    <w:rsid w:val="002A3095"/>
    <w:rsid w:val="002A31B6"/>
    <w:rsid w:val="002A3BFF"/>
    <w:rsid w:val="002A46D4"/>
    <w:rsid w:val="002A4868"/>
    <w:rsid w:val="002A4BE0"/>
    <w:rsid w:val="002A56C0"/>
    <w:rsid w:val="002A572B"/>
    <w:rsid w:val="002A72C6"/>
    <w:rsid w:val="002A75E2"/>
    <w:rsid w:val="002A7D18"/>
    <w:rsid w:val="002B0442"/>
    <w:rsid w:val="002B1D05"/>
    <w:rsid w:val="002B4086"/>
    <w:rsid w:val="002B5A16"/>
    <w:rsid w:val="002B649A"/>
    <w:rsid w:val="002B706A"/>
    <w:rsid w:val="002B796D"/>
    <w:rsid w:val="002C0680"/>
    <w:rsid w:val="002C0BC5"/>
    <w:rsid w:val="002C0D98"/>
    <w:rsid w:val="002C2B38"/>
    <w:rsid w:val="002C32F9"/>
    <w:rsid w:val="002C3E1F"/>
    <w:rsid w:val="002C4475"/>
    <w:rsid w:val="002C56A6"/>
    <w:rsid w:val="002C6CC9"/>
    <w:rsid w:val="002D005D"/>
    <w:rsid w:val="002D0EBC"/>
    <w:rsid w:val="002D1DCE"/>
    <w:rsid w:val="002D24A4"/>
    <w:rsid w:val="002D2563"/>
    <w:rsid w:val="002D29C3"/>
    <w:rsid w:val="002D2B62"/>
    <w:rsid w:val="002D3947"/>
    <w:rsid w:val="002D3BEB"/>
    <w:rsid w:val="002D4697"/>
    <w:rsid w:val="002D61A8"/>
    <w:rsid w:val="002D622D"/>
    <w:rsid w:val="002E0794"/>
    <w:rsid w:val="002E0BA3"/>
    <w:rsid w:val="002E20A3"/>
    <w:rsid w:val="002E2183"/>
    <w:rsid w:val="002E2801"/>
    <w:rsid w:val="002E2B5B"/>
    <w:rsid w:val="002E3B08"/>
    <w:rsid w:val="002E6331"/>
    <w:rsid w:val="002E6426"/>
    <w:rsid w:val="002F0DC0"/>
    <w:rsid w:val="002F1BBF"/>
    <w:rsid w:val="002F1E1F"/>
    <w:rsid w:val="002F2903"/>
    <w:rsid w:val="002F34BE"/>
    <w:rsid w:val="002F3967"/>
    <w:rsid w:val="002F4365"/>
    <w:rsid w:val="002F4506"/>
    <w:rsid w:val="002F5D07"/>
    <w:rsid w:val="002F68AB"/>
    <w:rsid w:val="003003F4"/>
    <w:rsid w:val="003006ED"/>
    <w:rsid w:val="00300832"/>
    <w:rsid w:val="0030094D"/>
    <w:rsid w:val="00302A42"/>
    <w:rsid w:val="00303104"/>
    <w:rsid w:val="00303751"/>
    <w:rsid w:val="003037AF"/>
    <w:rsid w:val="00303FEB"/>
    <w:rsid w:val="003060E6"/>
    <w:rsid w:val="00306B58"/>
    <w:rsid w:val="00307686"/>
    <w:rsid w:val="00310AB9"/>
    <w:rsid w:val="00312393"/>
    <w:rsid w:val="003125E6"/>
    <w:rsid w:val="0031328E"/>
    <w:rsid w:val="00313DCA"/>
    <w:rsid w:val="003144CE"/>
    <w:rsid w:val="00314847"/>
    <w:rsid w:val="00315128"/>
    <w:rsid w:val="003153AB"/>
    <w:rsid w:val="00315BB3"/>
    <w:rsid w:val="003162A0"/>
    <w:rsid w:val="00316BD5"/>
    <w:rsid w:val="00317AEB"/>
    <w:rsid w:val="00321E00"/>
    <w:rsid w:val="00322859"/>
    <w:rsid w:val="00323144"/>
    <w:rsid w:val="003247F7"/>
    <w:rsid w:val="00324C25"/>
    <w:rsid w:val="00325375"/>
    <w:rsid w:val="00325951"/>
    <w:rsid w:val="00325B1E"/>
    <w:rsid w:val="00325B2E"/>
    <w:rsid w:val="003266CA"/>
    <w:rsid w:val="0032701B"/>
    <w:rsid w:val="003305ED"/>
    <w:rsid w:val="003323C5"/>
    <w:rsid w:val="003333F4"/>
    <w:rsid w:val="00333B88"/>
    <w:rsid w:val="00334085"/>
    <w:rsid w:val="00334B00"/>
    <w:rsid w:val="0033557D"/>
    <w:rsid w:val="00335E61"/>
    <w:rsid w:val="00336050"/>
    <w:rsid w:val="00336714"/>
    <w:rsid w:val="003368B7"/>
    <w:rsid w:val="00341B42"/>
    <w:rsid w:val="003421C1"/>
    <w:rsid w:val="00342B06"/>
    <w:rsid w:val="00343AB2"/>
    <w:rsid w:val="00344A1D"/>
    <w:rsid w:val="00344A56"/>
    <w:rsid w:val="00344F37"/>
    <w:rsid w:val="00345B8F"/>
    <w:rsid w:val="00345BDC"/>
    <w:rsid w:val="00346FED"/>
    <w:rsid w:val="003471D2"/>
    <w:rsid w:val="00347F09"/>
    <w:rsid w:val="003502DE"/>
    <w:rsid w:val="00350F1B"/>
    <w:rsid w:val="00351476"/>
    <w:rsid w:val="00351AA2"/>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325"/>
    <w:rsid w:val="00374447"/>
    <w:rsid w:val="00374463"/>
    <w:rsid w:val="0037586A"/>
    <w:rsid w:val="00375FD4"/>
    <w:rsid w:val="00381811"/>
    <w:rsid w:val="00382918"/>
    <w:rsid w:val="003837C7"/>
    <w:rsid w:val="00384CF4"/>
    <w:rsid w:val="0038511F"/>
    <w:rsid w:val="003875AF"/>
    <w:rsid w:val="00390457"/>
    <w:rsid w:val="00390AEC"/>
    <w:rsid w:val="00391168"/>
    <w:rsid w:val="00392274"/>
    <w:rsid w:val="00392BAB"/>
    <w:rsid w:val="00394C01"/>
    <w:rsid w:val="00395152"/>
    <w:rsid w:val="0039699A"/>
    <w:rsid w:val="00397E32"/>
    <w:rsid w:val="003A2E16"/>
    <w:rsid w:val="003A350F"/>
    <w:rsid w:val="003A3D1E"/>
    <w:rsid w:val="003A4CBF"/>
    <w:rsid w:val="003B2760"/>
    <w:rsid w:val="003B341B"/>
    <w:rsid w:val="003B44A6"/>
    <w:rsid w:val="003B49CE"/>
    <w:rsid w:val="003B6422"/>
    <w:rsid w:val="003C02CD"/>
    <w:rsid w:val="003C0D28"/>
    <w:rsid w:val="003C1199"/>
    <w:rsid w:val="003C142F"/>
    <w:rsid w:val="003C1D39"/>
    <w:rsid w:val="003C2D10"/>
    <w:rsid w:val="003C6AA9"/>
    <w:rsid w:val="003C79C5"/>
    <w:rsid w:val="003C7FBF"/>
    <w:rsid w:val="003D0909"/>
    <w:rsid w:val="003D1D92"/>
    <w:rsid w:val="003D23CC"/>
    <w:rsid w:val="003D2A02"/>
    <w:rsid w:val="003D2F45"/>
    <w:rsid w:val="003D377A"/>
    <w:rsid w:val="003D3FBB"/>
    <w:rsid w:val="003D4FD3"/>
    <w:rsid w:val="003D56DA"/>
    <w:rsid w:val="003D5F36"/>
    <w:rsid w:val="003D6029"/>
    <w:rsid w:val="003D64A5"/>
    <w:rsid w:val="003D7812"/>
    <w:rsid w:val="003E0073"/>
    <w:rsid w:val="003E0A78"/>
    <w:rsid w:val="003E1020"/>
    <w:rsid w:val="003E13C9"/>
    <w:rsid w:val="003E27CB"/>
    <w:rsid w:val="003E44BC"/>
    <w:rsid w:val="003E55DC"/>
    <w:rsid w:val="003E5E0B"/>
    <w:rsid w:val="003E62AC"/>
    <w:rsid w:val="003E6D9E"/>
    <w:rsid w:val="003E6FCB"/>
    <w:rsid w:val="003F17B5"/>
    <w:rsid w:val="003F1B81"/>
    <w:rsid w:val="003F4A79"/>
    <w:rsid w:val="003F5429"/>
    <w:rsid w:val="003F6500"/>
    <w:rsid w:val="003F6E23"/>
    <w:rsid w:val="003F7005"/>
    <w:rsid w:val="003F7494"/>
    <w:rsid w:val="003F7DEB"/>
    <w:rsid w:val="003F7F9B"/>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B93"/>
    <w:rsid w:val="004121B8"/>
    <w:rsid w:val="00412F79"/>
    <w:rsid w:val="00412FD1"/>
    <w:rsid w:val="0041512B"/>
    <w:rsid w:val="00415154"/>
    <w:rsid w:val="00417D25"/>
    <w:rsid w:val="00420137"/>
    <w:rsid w:val="00421BEC"/>
    <w:rsid w:val="004229AC"/>
    <w:rsid w:val="00422D37"/>
    <w:rsid w:val="00422D5F"/>
    <w:rsid w:val="0042414E"/>
    <w:rsid w:val="00426096"/>
    <w:rsid w:val="00426D9C"/>
    <w:rsid w:val="00426EF6"/>
    <w:rsid w:val="00426FF1"/>
    <w:rsid w:val="00427F8B"/>
    <w:rsid w:val="0043000B"/>
    <w:rsid w:val="00430918"/>
    <w:rsid w:val="00431A1F"/>
    <w:rsid w:val="004323DE"/>
    <w:rsid w:val="00433097"/>
    <w:rsid w:val="00434671"/>
    <w:rsid w:val="00434FEE"/>
    <w:rsid w:val="00435BC7"/>
    <w:rsid w:val="00436F76"/>
    <w:rsid w:val="0043701A"/>
    <w:rsid w:val="00437539"/>
    <w:rsid w:val="004424C5"/>
    <w:rsid w:val="004454C8"/>
    <w:rsid w:val="0045313C"/>
    <w:rsid w:val="004531E2"/>
    <w:rsid w:val="00453EA0"/>
    <w:rsid w:val="00454C5D"/>
    <w:rsid w:val="00456BC2"/>
    <w:rsid w:val="00456D2B"/>
    <w:rsid w:val="00457862"/>
    <w:rsid w:val="004579F5"/>
    <w:rsid w:val="00457DA8"/>
    <w:rsid w:val="00461303"/>
    <w:rsid w:val="00461715"/>
    <w:rsid w:val="00461FE1"/>
    <w:rsid w:val="0046249D"/>
    <w:rsid w:val="00464B4A"/>
    <w:rsid w:val="00465848"/>
    <w:rsid w:val="00465ED0"/>
    <w:rsid w:val="00465FA7"/>
    <w:rsid w:val="004669FF"/>
    <w:rsid w:val="004676A7"/>
    <w:rsid w:val="004676E3"/>
    <w:rsid w:val="004679AA"/>
    <w:rsid w:val="00467EEA"/>
    <w:rsid w:val="00467F60"/>
    <w:rsid w:val="004717E3"/>
    <w:rsid w:val="00471B6D"/>
    <w:rsid w:val="00471F94"/>
    <w:rsid w:val="004724EF"/>
    <w:rsid w:val="00473DAF"/>
    <w:rsid w:val="004754CF"/>
    <w:rsid w:val="00475991"/>
    <w:rsid w:val="00477F8D"/>
    <w:rsid w:val="00482C10"/>
    <w:rsid w:val="00482D74"/>
    <w:rsid w:val="00483E6E"/>
    <w:rsid w:val="00484E59"/>
    <w:rsid w:val="00484EEC"/>
    <w:rsid w:val="00486413"/>
    <w:rsid w:val="004874D8"/>
    <w:rsid w:val="004876B2"/>
    <w:rsid w:val="004902A4"/>
    <w:rsid w:val="004947B4"/>
    <w:rsid w:val="00494CE8"/>
    <w:rsid w:val="00495A7C"/>
    <w:rsid w:val="004974FF"/>
    <w:rsid w:val="0049772A"/>
    <w:rsid w:val="004A0A31"/>
    <w:rsid w:val="004A194A"/>
    <w:rsid w:val="004A1AFE"/>
    <w:rsid w:val="004A2497"/>
    <w:rsid w:val="004A2AD8"/>
    <w:rsid w:val="004A3D81"/>
    <w:rsid w:val="004A4227"/>
    <w:rsid w:val="004A4666"/>
    <w:rsid w:val="004A517C"/>
    <w:rsid w:val="004A7ABE"/>
    <w:rsid w:val="004A7B56"/>
    <w:rsid w:val="004B04DC"/>
    <w:rsid w:val="004B0709"/>
    <w:rsid w:val="004B0D9F"/>
    <w:rsid w:val="004B2C5C"/>
    <w:rsid w:val="004B400F"/>
    <w:rsid w:val="004B4529"/>
    <w:rsid w:val="004B4E1A"/>
    <w:rsid w:val="004B5712"/>
    <w:rsid w:val="004B5877"/>
    <w:rsid w:val="004B5BE1"/>
    <w:rsid w:val="004B75AC"/>
    <w:rsid w:val="004C17D9"/>
    <w:rsid w:val="004C1BC1"/>
    <w:rsid w:val="004C2151"/>
    <w:rsid w:val="004C5C8C"/>
    <w:rsid w:val="004C6F56"/>
    <w:rsid w:val="004C7577"/>
    <w:rsid w:val="004C7BE4"/>
    <w:rsid w:val="004D0F2D"/>
    <w:rsid w:val="004D37F8"/>
    <w:rsid w:val="004D391D"/>
    <w:rsid w:val="004D439E"/>
    <w:rsid w:val="004D5CB4"/>
    <w:rsid w:val="004D6AB8"/>
    <w:rsid w:val="004D72E0"/>
    <w:rsid w:val="004D7C13"/>
    <w:rsid w:val="004E01A7"/>
    <w:rsid w:val="004E0731"/>
    <w:rsid w:val="004E110F"/>
    <w:rsid w:val="004E13B4"/>
    <w:rsid w:val="004E22D6"/>
    <w:rsid w:val="004E2594"/>
    <w:rsid w:val="004E34B7"/>
    <w:rsid w:val="004E41AA"/>
    <w:rsid w:val="004E4A08"/>
    <w:rsid w:val="004E50B0"/>
    <w:rsid w:val="004E644C"/>
    <w:rsid w:val="004E6583"/>
    <w:rsid w:val="004E6D0F"/>
    <w:rsid w:val="004E74C9"/>
    <w:rsid w:val="004E7828"/>
    <w:rsid w:val="004E79C8"/>
    <w:rsid w:val="004F0586"/>
    <w:rsid w:val="004F0906"/>
    <w:rsid w:val="004F0A4E"/>
    <w:rsid w:val="004F1449"/>
    <w:rsid w:val="004F1993"/>
    <w:rsid w:val="004F1D9D"/>
    <w:rsid w:val="004F3A37"/>
    <w:rsid w:val="004F502B"/>
    <w:rsid w:val="004F513A"/>
    <w:rsid w:val="004F549C"/>
    <w:rsid w:val="004F5853"/>
    <w:rsid w:val="004F592F"/>
    <w:rsid w:val="004F5F76"/>
    <w:rsid w:val="004F70A2"/>
    <w:rsid w:val="004F7C0E"/>
    <w:rsid w:val="004F7E07"/>
    <w:rsid w:val="0050068A"/>
    <w:rsid w:val="005007DD"/>
    <w:rsid w:val="005010A3"/>
    <w:rsid w:val="0050147F"/>
    <w:rsid w:val="005023DC"/>
    <w:rsid w:val="0050245A"/>
    <w:rsid w:val="0050440B"/>
    <w:rsid w:val="005047B6"/>
    <w:rsid w:val="00504BBE"/>
    <w:rsid w:val="00505481"/>
    <w:rsid w:val="00505B88"/>
    <w:rsid w:val="00506265"/>
    <w:rsid w:val="005073A6"/>
    <w:rsid w:val="005115DA"/>
    <w:rsid w:val="005119F2"/>
    <w:rsid w:val="00511A91"/>
    <w:rsid w:val="00511ACF"/>
    <w:rsid w:val="005144AA"/>
    <w:rsid w:val="00515642"/>
    <w:rsid w:val="00515C79"/>
    <w:rsid w:val="00517059"/>
    <w:rsid w:val="005173F4"/>
    <w:rsid w:val="005175B4"/>
    <w:rsid w:val="0052114C"/>
    <w:rsid w:val="005220A6"/>
    <w:rsid w:val="00522C05"/>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A9E"/>
    <w:rsid w:val="00537BE4"/>
    <w:rsid w:val="00537C65"/>
    <w:rsid w:val="00540684"/>
    <w:rsid w:val="00543DB4"/>
    <w:rsid w:val="00544FC7"/>
    <w:rsid w:val="005458F0"/>
    <w:rsid w:val="00545F47"/>
    <w:rsid w:val="00546CB8"/>
    <w:rsid w:val="00547DC6"/>
    <w:rsid w:val="00550820"/>
    <w:rsid w:val="00550BF7"/>
    <w:rsid w:val="00551B50"/>
    <w:rsid w:val="00551B52"/>
    <w:rsid w:val="0055231D"/>
    <w:rsid w:val="00555C78"/>
    <w:rsid w:val="0055623D"/>
    <w:rsid w:val="00557707"/>
    <w:rsid w:val="00560A14"/>
    <w:rsid w:val="00560AE4"/>
    <w:rsid w:val="00561A59"/>
    <w:rsid w:val="00561AFB"/>
    <w:rsid w:val="005626A3"/>
    <w:rsid w:val="00562CFA"/>
    <w:rsid w:val="00562F28"/>
    <w:rsid w:val="005646EC"/>
    <w:rsid w:val="005648FB"/>
    <w:rsid w:val="0056704C"/>
    <w:rsid w:val="00567259"/>
    <w:rsid w:val="00567DAD"/>
    <w:rsid w:val="0057054D"/>
    <w:rsid w:val="00570A11"/>
    <w:rsid w:val="00571117"/>
    <w:rsid w:val="005712A7"/>
    <w:rsid w:val="00571BE7"/>
    <w:rsid w:val="005723A0"/>
    <w:rsid w:val="0057303F"/>
    <w:rsid w:val="00573512"/>
    <w:rsid w:val="0057366F"/>
    <w:rsid w:val="00573F81"/>
    <w:rsid w:val="00573FBD"/>
    <w:rsid w:val="00576912"/>
    <w:rsid w:val="00576AEA"/>
    <w:rsid w:val="0057779F"/>
    <w:rsid w:val="00577DF5"/>
    <w:rsid w:val="005800C4"/>
    <w:rsid w:val="005800CC"/>
    <w:rsid w:val="0058085E"/>
    <w:rsid w:val="00581373"/>
    <w:rsid w:val="005814FC"/>
    <w:rsid w:val="0058228D"/>
    <w:rsid w:val="005822FD"/>
    <w:rsid w:val="00584D21"/>
    <w:rsid w:val="00584DA1"/>
    <w:rsid w:val="00585C18"/>
    <w:rsid w:val="005876C9"/>
    <w:rsid w:val="0058779B"/>
    <w:rsid w:val="00587E91"/>
    <w:rsid w:val="00591720"/>
    <w:rsid w:val="00592340"/>
    <w:rsid w:val="00593C28"/>
    <w:rsid w:val="00593ED6"/>
    <w:rsid w:val="00595A3E"/>
    <w:rsid w:val="00597B81"/>
    <w:rsid w:val="005A09C4"/>
    <w:rsid w:val="005A0C2A"/>
    <w:rsid w:val="005A1E65"/>
    <w:rsid w:val="005A2B02"/>
    <w:rsid w:val="005A3206"/>
    <w:rsid w:val="005A3A82"/>
    <w:rsid w:val="005A4227"/>
    <w:rsid w:val="005A473E"/>
    <w:rsid w:val="005A5498"/>
    <w:rsid w:val="005A79F4"/>
    <w:rsid w:val="005B004A"/>
    <w:rsid w:val="005B09A5"/>
    <w:rsid w:val="005B118F"/>
    <w:rsid w:val="005B19C2"/>
    <w:rsid w:val="005B1B71"/>
    <w:rsid w:val="005B1C8D"/>
    <w:rsid w:val="005B2E16"/>
    <w:rsid w:val="005B3384"/>
    <w:rsid w:val="005B38C2"/>
    <w:rsid w:val="005B3A90"/>
    <w:rsid w:val="005B4686"/>
    <w:rsid w:val="005B51CD"/>
    <w:rsid w:val="005B5526"/>
    <w:rsid w:val="005B55F3"/>
    <w:rsid w:val="005B5E2A"/>
    <w:rsid w:val="005B5F4D"/>
    <w:rsid w:val="005B62AA"/>
    <w:rsid w:val="005B6B48"/>
    <w:rsid w:val="005B72EE"/>
    <w:rsid w:val="005B76B4"/>
    <w:rsid w:val="005C011F"/>
    <w:rsid w:val="005C127F"/>
    <w:rsid w:val="005C1C13"/>
    <w:rsid w:val="005C3887"/>
    <w:rsid w:val="005C4022"/>
    <w:rsid w:val="005C4BCA"/>
    <w:rsid w:val="005C6294"/>
    <w:rsid w:val="005C6E01"/>
    <w:rsid w:val="005C79F8"/>
    <w:rsid w:val="005C7DEA"/>
    <w:rsid w:val="005D0074"/>
    <w:rsid w:val="005D09D3"/>
    <w:rsid w:val="005D149C"/>
    <w:rsid w:val="005D163C"/>
    <w:rsid w:val="005D214A"/>
    <w:rsid w:val="005D44AB"/>
    <w:rsid w:val="005D5811"/>
    <w:rsid w:val="005D61C2"/>
    <w:rsid w:val="005D6242"/>
    <w:rsid w:val="005E0C3F"/>
    <w:rsid w:val="005E101F"/>
    <w:rsid w:val="005E2C1E"/>
    <w:rsid w:val="005E318F"/>
    <w:rsid w:val="005E38FF"/>
    <w:rsid w:val="005E420F"/>
    <w:rsid w:val="005E5444"/>
    <w:rsid w:val="005E5D47"/>
    <w:rsid w:val="005E6741"/>
    <w:rsid w:val="005E6954"/>
    <w:rsid w:val="005E74E0"/>
    <w:rsid w:val="005F128E"/>
    <w:rsid w:val="005F30E2"/>
    <w:rsid w:val="005F3615"/>
    <w:rsid w:val="005F39A6"/>
    <w:rsid w:val="005F4461"/>
    <w:rsid w:val="005F6605"/>
    <w:rsid w:val="005F7064"/>
    <w:rsid w:val="00600702"/>
    <w:rsid w:val="006008AA"/>
    <w:rsid w:val="00600A39"/>
    <w:rsid w:val="00600EB8"/>
    <w:rsid w:val="00600F47"/>
    <w:rsid w:val="00600F4F"/>
    <w:rsid w:val="0060103E"/>
    <w:rsid w:val="006016E8"/>
    <w:rsid w:val="00601CA4"/>
    <w:rsid w:val="006025D2"/>
    <w:rsid w:val="00602B42"/>
    <w:rsid w:val="00602D1F"/>
    <w:rsid w:val="006043A6"/>
    <w:rsid w:val="00605752"/>
    <w:rsid w:val="00605E5F"/>
    <w:rsid w:val="00607AB2"/>
    <w:rsid w:val="0061145B"/>
    <w:rsid w:val="00611CAE"/>
    <w:rsid w:val="006123E5"/>
    <w:rsid w:val="006137A3"/>
    <w:rsid w:val="00613F6B"/>
    <w:rsid w:val="00616116"/>
    <w:rsid w:val="00616849"/>
    <w:rsid w:val="006178C6"/>
    <w:rsid w:val="0062031B"/>
    <w:rsid w:val="006204CD"/>
    <w:rsid w:val="00620E17"/>
    <w:rsid w:val="00622E30"/>
    <w:rsid w:val="00623842"/>
    <w:rsid w:val="00623DFA"/>
    <w:rsid w:val="00624F62"/>
    <w:rsid w:val="0062541A"/>
    <w:rsid w:val="0062757E"/>
    <w:rsid w:val="00630D5F"/>
    <w:rsid w:val="00631C9C"/>
    <w:rsid w:val="00632636"/>
    <w:rsid w:val="0063301A"/>
    <w:rsid w:val="00633B79"/>
    <w:rsid w:val="00633DC4"/>
    <w:rsid w:val="00634767"/>
    <w:rsid w:val="006355CC"/>
    <w:rsid w:val="00635DC8"/>
    <w:rsid w:val="0064064E"/>
    <w:rsid w:val="00640B8C"/>
    <w:rsid w:val="006423C8"/>
    <w:rsid w:val="00642DC9"/>
    <w:rsid w:val="00644F6F"/>
    <w:rsid w:val="00645704"/>
    <w:rsid w:val="00645C69"/>
    <w:rsid w:val="006508BE"/>
    <w:rsid w:val="006521F5"/>
    <w:rsid w:val="00655893"/>
    <w:rsid w:val="00655F68"/>
    <w:rsid w:val="0065623E"/>
    <w:rsid w:val="00656D62"/>
    <w:rsid w:val="006602ED"/>
    <w:rsid w:val="00660CB7"/>
    <w:rsid w:val="00660FD5"/>
    <w:rsid w:val="0066106B"/>
    <w:rsid w:val="0066216D"/>
    <w:rsid w:val="0066387C"/>
    <w:rsid w:val="006656D1"/>
    <w:rsid w:val="00665977"/>
    <w:rsid w:val="00667C2A"/>
    <w:rsid w:val="00667FFC"/>
    <w:rsid w:val="0067050E"/>
    <w:rsid w:val="00670B10"/>
    <w:rsid w:val="00671AB2"/>
    <w:rsid w:val="0067209B"/>
    <w:rsid w:val="00672D06"/>
    <w:rsid w:val="00672DB4"/>
    <w:rsid w:val="0067378F"/>
    <w:rsid w:val="00673969"/>
    <w:rsid w:val="006750AA"/>
    <w:rsid w:val="00676CBF"/>
    <w:rsid w:val="00676DDA"/>
    <w:rsid w:val="00676F7A"/>
    <w:rsid w:val="00677040"/>
    <w:rsid w:val="00680467"/>
    <w:rsid w:val="00680720"/>
    <w:rsid w:val="0068176A"/>
    <w:rsid w:val="00682A59"/>
    <w:rsid w:val="0068407A"/>
    <w:rsid w:val="00685C77"/>
    <w:rsid w:val="0068635C"/>
    <w:rsid w:val="00687C54"/>
    <w:rsid w:val="006900E3"/>
    <w:rsid w:val="00691A24"/>
    <w:rsid w:val="006929BC"/>
    <w:rsid w:val="006930A6"/>
    <w:rsid w:val="006943AC"/>
    <w:rsid w:val="0069570D"/>
    <w:rsid w:val="006970B4"/>
    <w:rsid w:val="00697B62"/>
    <w:rsid w:val="006A4BC0"/>
    <w:rsid w:val="006A5B2B"/>
    <w:rsid w:val="006A6552"/>
    <w:rsid w:val="006B36D9"/>
    <w:rsid w:val="006B3C0E"/>
    <w:rsid w:val="006B5CAD"/>
    <w:rsid w:val="006B7A53"/>
    <w:rsid w:val="006C040B"/>
    <w:rsid w:val="006C3057"/>
    <w:rsid w:val="006C39D7"/>
    <w:rsid w:val="006C519C"/>
    <w:rsid w:val="006C57EB"/>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4F3"/>
    <w:rsid w:val="006F0568"/>
    <w:rsid w:val="006F2933"/>
    <w:rsid w:val="006F3BAA"/>
    <w:rsid w:val="006F48FB"/>
    <w:rsid w:val="006F4B42"/>
    <w:rsid w:val="006F5195"/>
    <w:rsid w:val="006F5712"/>
    <w:rsid w:val="006F625F"/>
    <w:rsid w:val="006F6DAF"/>
    <w:rsid w:val="007016CA"/>
    <w:rsid w:val="00701C79"/>
    <w:rsid w:val="00701CBB"/>
    <w:rsid w:val="007027B1"/>
    <w:rsid w:val="00703041"/>
    <w:rsid w:val="00703C1F"/>
    <w:rsid w:val="00704096"/>
    <w:rsid w:val="00704BFE"/>
    <w:rsid w:val="00705439"/>
    <w:rsid w:val="00705BD9"/>
    <w:rsid w:val="007060B8"/>
    <w:rsid w:val="00707996"/>
    <w:rsid w:val="007120DF"/>
    <w:rsid w:val="00712287"/>
    <w:rsid w:val="007122BC"/>
    <w:rsid w:val="00716852"/>
    <w:rsid w:val="007174F9"/>
    <w:rsid w:val="007202A8"/>
    <w:rsid w:val="007217D6"/>
    <w:rsid w:val="00725600"/>
    <w:rsid w:val="00725AD1"/>
    <w:rsid w:val="00725B46"/>
    <w:rsid w:val="007263C4"/>
    <w:rsid w:val="00730504"/>
    <w:rsid w:val="00733904"/>
    <w:rsid w:val="0073400B"/>
    <w:rsid w:val="0073454C"/>
    <w:rsid w:val="007345FE"/>
    <w:rsid w:val="00734FEC"/>
    <w:rsid w:val="007353B4"/>
    <w:rsid w:val="007368E7"/>
    <w:rsid w:val="00737229"/>
    <w:rsid w:val="007409E2"/>
    <w:rsid w:val="0074136B"/>
    <w:rsid w:val="007426BF"/>
    <w:rsid w:val="007434BC"/>
    <w:rsid w:val="007454BF"/>
    <w:rsid w:val="00745CC2"/>
    <w:rsid w:val="00745E40"/>
    <w:rsid w:val="00746328"/>
    <w:rsid w:val="00747011"/>
    <w:rsid w:val="00747EF1"/>
    <w:rsid w:val="0075221C"/>
    <w:rsid w:val="00752C19"/>
    <w:rsid w:val="00752E09"/>
    <w:rsid w:val="0075377A"/>
    <w:rsid w:val="00753C68"/>
    <w:rsid w:val="0075469C"/>
    <w:rsid w:val="007560EA"/>
    <w:rsid w:val="00760475"/>
    <w:rsid w:val="00761812"/>
    <w:rsid w:val="00762659"/>
    <w:rsid w:val="00762C2F"/>
    <w:rsid w:val="00762DA5"/>
    <w:rsid w:val="00763937"/>
    <w:rsid w:val="0076519D"/>
    <w:rsid w:val="00765514"/>
    <w:rsid w:val="0076713B"/>
    <w:rsid w:val="00767C45"/>
    <w:rsid w:val="00770165"/>
    <w:rsid w:val="00770FFA"/>
    <w:rsid w:val="0077292F"/>
    <w:rsid w:val="007734B2"/>
    <w:rsid w:val="00773EEF"/>
    <w:rsid w:val="007752F9"/>
    <w:rsid w:val="007763DB"/>
    <w:rsid w:val="00776B90"/>
    <w:rsid w:val="00776F16"/>
    <w:rsid w:val="007770A2"/>
    <w:rsid w:val="00777142"/>
    <w:rsid w:val="007813EF"/>
    <w:rsid w:val="00783C31"/>
    <w:rsid w:val="00784445"/>
    <w:rsid w:val="00786C5D"/>
    <w:rsid w:val="0078739F"/>
    <w:rsid w:val="00787785"/>
    <w:rsid w:val="00787F7E"/>
    <w:rsid w:val="00791757"/>
    <w:rsid w:val="00792EA2"/>
    <w:rsid w:val="00793068"/>
    <w:rsid w:val="0079427B"/>
    <w:rsid w:val="007957F8"/>
    <w:rsid w:val="00795BA9"/>
    <w:rsid w:val="00795EA2"/>
    <w:rsid w:val="007A0047"/>
    <w:rsid w:val="007A246B"/>
    <w:rsid w:val="007A4E2E"/>
    <w:rsid w:val="007A65FB"/>
    <w:rsid w:val="007B16D1"/>
    <w:rsid w:val="007B22D3"/>
    <w:rsid w:val="007B3A18"/>
    <w:rsid w:val="007B65F3"/>
    <w:rsid w:val="007B76D4"/>
    <w:rsid w:val="007C3662"/>
    <w:rsid w:val="007C48B1"/>
    <w:rsid w:val="007C49D0"/>
    <w:rsid w:val="007C5FDA"/>
    <w:rsid w:val="007C6096"/>
    <w:rsid w:val="007D1143"/>
    <w:rsid w:val="007D1952"/>
    <w:rsid w:val="007D3445"/>
    <w:rsid w:val="007D51C4"/>
    <w:rsid w:val="007D612F"/>
    <w:rsid w:val="007D71EB"/>
    <w:rsid w:val="007E0635"/>
    <w:rsid w:val="007E08D5"/>
    <w:rsid w:val="007E1BC8"/>
    <w:rsid w:val="007E2061"/>
    <w:rsid w:val="007E321F"/>
    <w:rsid w:val="007E3DB8"/>
    <w:rsid w:val="007E4580"/>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0D7"/>
    <w:rsid w:val="008023B4"/>
    <w:rsid w:val="008027EF"/>
    <w:rsid w:val="00803AFD"/>
    <w:rsid w:val="00803E14"/>
    <w:rsid w:val="00804BB5"/>
    <w:rsid w:val="00804F6A"/>
    <w:rsid w:val="008053E8"/>
    <w:rsid w:val="0080597F"/>
    <w:rsid w:val="00806CEF"/>
    <w:rsid w:val="008073D4"/>
    <w:rsid w:val="008110C9"/>
    <w:rsid w:val="00812D3E"/>
    <w:rsid w:val="00813F69"/>
    <w:rsid w:val="00815010"/>
    <w:rsid w:val="008156CF"/>
    <w:rsid w:val="0081604A"/>
    <w:rsid w:val="00816D71"/>
    <w:rsid w:val="00817E17"/>
    <w:rsid w:val="00820E92"/>
    <w:rsid w:val="008218FD"/>
    <w:rsid w:val="00822370"/>
    <w:rsid w:val="00822A0C"/>
    <w:rsid w:val="00822A54"/>
    <w:rsid w:val="00822AF1"/>
    <w:rsid w:val="00823FBE"/>
    <w:rsid w:val="00824AF3"/>
    <w:rsid w:val="00824CB7"/>
    <w:rsid w:val="00825072"/>
    <w:rsid w:val="0082553A"/>
    <w:rsid w:val="00825582"/>
    <w:rsid w:val="0082753F"/>
    <w:rsid w:val="00827A88"/>
    <w:rsid w:val="00830DEA"/>
    <w:rsid w:val="00831F75"/>
    <w:rsid w:val="00833770"/>
    <w:rsid w:val="008342B3"/>
    <w:rsid w:val="008353E5"/>
    <w:rsid w:val="0083718C"/>
    <w:rsid w:val="0083780E"/>
    <w:rsid w:val="008406EE"/>
    <w:rsid w:val="00840995"/>
    <w:rsid w:val="0084158A"/>
    <w:rsid w:val="00844756"/>
    <w:rsid w:val="00844E36"/>
    <w:rsid w:val="008455B2"/>
    <w:rsid w:val="00845B28"/>
    <w:rsid w:val="00845FB1"/>
    <w:rsid w:val="008462FF"/>
    <w:rsid w:val="0085028B"/>
    <w:rsid w:val="0085178B"/>
    <w:rsid w:val="00851839"/>
    <w:rsid w:val="00852DD4"/>
    <w:rsid w:val="008549AC"/>
    <w:rsid w:val="00854DB2"/>
    <w:rsid w:val="00855B46"/>
    <w:rsid w:val="00855D05"/>
    <w:rsid w:val="00860141"/>
    <w:rsid w:val="00860CEA"/>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427"/>
    <w:rsid w:val="00876BA3"/>
    <w:rsid w:val="008778F2"/>
    <w:rsid w:val="00880DDB"/>
    <w:rsid w:val="00880F2A"/>
    <w:rsid w:val="0088149C"/>
    <w:rsid w:val="008816AC"/>
    <w:rsid w:val="00881AA6"/>
    <w:rsid w:val="00881CA3"/>
    <w:rsid w:val="008824FA"/>
    <w:rsid w:val="00884716"/>
    <w:rsid w:val="00884C09"/>
    <w:rsid w:val="00885984"/>
    <w:rsid w:val="00891454"/>
    <w:rsid w:val="008926E9"/>
    <w:rsid w:val="008929EE"/>
    <w:rsid w:val="00893691"/>
    <w:rsid w:val="0089404A"/>
    <w:rsid w:val="008951D7"/>
    <w:rsid w:val="00895A8C"/>
    <w:rsid w:val="00896843"/>
    <w:rsid w:val="008971ED"/>
    <w:rsid w:val="008972B5"/>
    <w:rsid w:val="008A016C"/>
    <w:rsid w:val="008A0837"/>
    <w:rsid w:val="008A0DC3"/>
    <w:rsid w:val="008A1D14"/>
    <w:rsid w:val="008A2A2E"/>
    <w:rsid w:val="008A2CDD"/>
    <w:rsid w:val="008A64F9"/>
    <w:rsid w:val="008A6D29"/>
    <w:rsid w:val="008A7873"/>
    <w:rsid w:val="008B13B1"/>
    <w:rsid w:val="008B1BA7"/>
    <w:rsid w:val="008B5FB6"/>
    <w:rsid w:val="008B68D1"/>
    <w:rsid w:val="008B6909"/>
    <w:rsid w:val="008B6B38"/>
    <w:rsid w:val="008B77E5"/>
    <w:rsid w:val="008C0138"/>
    <w:rsid w:val="008C1FD6"/>
    <w:rsid w:val="008C25B6"/>
    <w:rsid w:val="008C58AE"/>
    <w:rsid w:val="008C5B0D"/>
    <w:rsid w:val="008C630F"/>
    <w:rsid w:val="008D1424"/>
    <w:rsid w:val="008D191F"/>
    <w:rsid w:val="008D2430"/>
    <w:rsid w:val="008D38AA"/>
    <w:rsid w:val="008D43DC"/>
    <w:rsid w:val="008D4E09"/>
    <w:rsid w:val="008D5C81"/>
    <w:rsid w:val="008E020D"/>
    <w:rsid w:val="008E062F"/>
    <w:rsid w:val="008E1129"/>
    <w:rsid w:val="008E113D"/>
    <w:rsid w:val="008E135F"/>
    <w:rsid w:val="008E1586"/>
    <w:rsid w:val="008E17A5"/>
    <w:rsid w:val="008E1FAA"/>
    <w:rsid w:val="008E30AE"/>
    <w:rsid w:val="008E3CD2"/>
    <w:rsid w:val="008E7D64"/>
    <w:rsid w:val="008F0871"/>
    <w:rsid w:val="008F0C5D"/>
    <w:rsid w:val="008F150C"/>
    <w:rsid w:val="008F212F"/>
    <w:rsid w:val="008F242A"/>
    <w:rsid w:val="008F260B"/>
    <w:rsid w:val="008F4735"/>
    <w:rsid w:val="008F4F86"/>
    <w:rsid w:val="008F7498"/>
    <w:rsid w:val="008F78DD"/>
    <w:rsid w:val="008F7DA5"/>
    <w:rsid w:val="009017D8"/>
    <w:rsid w:val="00903393"/>
    <w:rsid w:val="00904442"/>
    <w:rsid w:val="0090500C"/>
    <w:rsid w:val="00907600"/>
    <w:rsid w:val="00912182"/>
    <w:rsid w:val="00912E11"/>
    <w:rsid w:val="00913FE1"/>
    <w:rsid w:val="009145F3"/>
    <w:rsid w:val="0091559A"/>
    <w:rsid w:val="009158FC"/>
    <w:rsid w:val="009170FB"/>
    <w:rsid w:val="00923CD5"/>
    <w:rsid w:val="0092414B"/>
    <w:rsid w:val="00924B6B"/>
    <w:rsid w:val="00924F6D"/>
    <w:rsid w:val="00925AAB"/>
    <w:rsid w:val="009270F9"/>
    <w:rsid w:val="0092717B"/>
    <w:rsid w:val="00927356"/>
    <w:rsid w:val="0092786F"/>
    <w:rsid w:val="00927D56"/>
    <w:rsid w:val="0093007B"/>
    <w:rsid w:val="00930680"/>
    <w:rsid w:val="00931155"/>
    <w:rsid w:val="00931591"/>
    <w:rsid w:val="00931BF3"/>
    <w:rsid w:val="00932075"/>
    <w:rsid w:val="00933A7F"/>
    <w:rsid w:val="00934295"/>
    <w:rsid w:val="00934A33"/>
    <w:rsid w:val="00935490"/>
    <w:rsid w:val="00937A67"/>
    <w:rsid w:val="00941B80"/>
    <w:rsid w:val="0094335C"/>
    <w:rsid w:val="00944A97"/>
    <w:rsid w:val="00944BCD"/>
    <w:rsid w:val="00945D9C"/>
    <w:rsid w:val="0094633D"/>
    <w:rsid w:val="009468AA"/>
    <w:rsid w:val="00946DC5"/>
    <w:rsid w:val="00947C16"/>
    <w:rsid w:val="009537B0"/>
    <w:rsid w:val="009556CD"/>
    <w:rsid w:val="00955C9C"/>
    <w:rsid w:val="00956450"/>
    <w:rsid w:val="009574E9"/>
    <w:rsid w:val="00960449"/>
    <w:rsid w:val="00960DDC"/>
    <w:rsid w:val="00964A7F"/>
    <w:rsid w:val="00964F0F"/>
    <w:rsid w:val="009650D0"/>
    <w:rsid w:val="009655BC"/>
    <w:rsid w:val="00965F01"/>
    <w:rsid w:val="009717F5"/>
    <w:rsid w:val="00971B0D"/>
    <w:rsid w:val="00975366"/>
    <w:rsid w:val="00976014"/>
    <w:rsid w:val="00976C5F"/>
    <w:rsid w:val="00977FC9"/>
    <w:rsid w:val="00980992"/>
    <w:rsid w:val="0098273B"/>
    <w:rsid w:val="00983D45"/>
    <w:rsid w:val="009848D4"/>
    <w:rsid w:val="0098560C"/>
    <w:rsid w:val="00985672"/>
    <w:rsid w:val="009858ED"/>
    <w:rsid w:val="009874A9"/>
    <w:rsid w:val="00992236"/>
    <w:rsid w:val="00993D18"/>
    <w:rsid w:val="00994C8D"/>
    <w:rsid w:val="00995B3C"/>
    <w:rsid w:val="009962CD"/>
    <w:rsid w:val="0099636A"/>
    <w:rsid w:val="00996A07"/>
    <w:rsid w:val="009A07CB"/>
    <w:rsid w:val="009A0A50"/>
    <w:rsid w:val="009A113D"/>
    <w:rsid w:val="009A1CDA"/>
    <w:rsid w:val="009A24CD"/>
    <w:rsid w:val="009A2A29"/>
    <w:rsid w:val="009A6A83"/>
    <w:rsid w:val="009B1127"/>
    <w:rsid w:val="009B24B9"/>
    <w:rsid w:val="009B387D"/>
    <w:rsid w:val="009B39CB"/>
    <w:rsid w:val="009B4377"/>
    <w:rsid w:val="009B49CC"/>
    <w:rsid w:val="009B51BA"/>
    <w:rsid w:val="009B72EC"/>
    <w:rsid w:val="009B788E"/>
    <w:rsid w:val="009C2189"/>
    <w:rsid w:val="009C37A2"/>
    <w:rsid w:val="009C515E"/>
    <w:rsid w:val="009C5703"/>
    <w:rsid w:val="009C57C2"/>
    <w:rsid w:val="009C5D07"/>
    <w:rsid w:val="009D05F9"/>
    <w:rsid w:val="009D0E37"/>
    <w:rsid w:val="009D14F9"/>
    <w:rsid w:val="009D1A01"/>
    <w:rsid w:val="009D431B"/>
    <w:rsid w:val="009D499D"/>
    <w:rsid w:val="009D5B87"/>
    <w:rsid w:val="009D7741"/>
    <w:rsid w:val="009E0A81"/>
    <w:rsid w:val="009E62BE"/>
    <w:rsid w:val="009F00E0"/>
    <w:rsid w:val="009F01DA"/>
    <w:rsid w:val="009F0918"/>
    <w:rsid w:val="009F123C"/>
    <w:rsid w:val="009F1374"/>
    <w:rsid w:val="009F1BF2"/>
    <w:rsid w:val="009F2D8C"/>
    <w:rsid w:val="009F30BC"/>
    <w:rsid w:val="009F4E8C"/>
    <w:rsid w:val="009F5D23"/>
    <w:rsid w:val="009F7C82"/>
    <w:rsid w:val="009F7EF2"/>
    <w:rsid w:val="00A00636"/>
    <w:rsid w:val="00A00AFC"/>
    <w:rsid w:val="00A03755"/>
    <w:rsid w:val="00A037FC"/>
    <w:rsid w:val="00A05C18"/>
    <w:rsid w:val="00A06116"/>
    <w:rsid w:val="00A0615B"/>
    <w:rsid w:val="00A067E9"/>
    <w:rsid w:val="00A07DAD"/>
    <w:rsid w:val="00A10354"/>
    <w:rsid w:val="00A10479"/>
    <w:rsid w:val="00A10DDF"/>
    <w:rsid w:val="00A11C17"/>
    <w:rsid w:val="00A11E59"/>
    <w:rsid w:val="00A123A5"/>
    <w:rsid w:val="00A130E9"/>
    <w:rsid w:val="00A1341A"/>
    <w:rsid w:val="00A13476"/>
    <w:rsid w:val="00A138F8"/>
    <w:rsid w:val="00A13F12"/>
    <w:rsid w:val="00A14654"/>
    <w:rsid w:val="00A16D26"/>
    <w:rsid w:val="00A2387F"/>
    <w:rsid w:val="00A25815"/>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65"/>
    <w:rsid w:val="00A42CF5"/>
    <w:rsid w:val="00A4541D"/>
    <w:rsid w:val="00A45556"/>
    <w:rsid w:val="00A45881"/>
    <w:rsid w:val="00A45B8C"/>
    <w:rsid w:val="00A47259"/>
    <w:rsid w:val="00A47513"/>
    <w:rsid w:val="00A47ECC"/>
    <w:rsid w:val="00A508C9"/>
    <w:rsid w:val="00A53B57"/>
    <w:rsid w:val="00A54EE5"/>
    <w:rsid w:val="00A5554F"/>
    <w:rsid w:val="00A564F5"/>
    <w:rsid w:val="00A56FE5"/>
    <w:rsid w:val="00A573B2"/>
    <w:rsid w:val="00A57FB9"/>
    <w:rsid w:val="00A60C2F"/>
    <w:rsid w:val="00A62604"/>
    <w:rsid w:val="00A6289D"/>
    <w:rsid w:val="00A6297D"/>
    <w:rsid w:val="00A63230"/>
    <w:rsid w:val="00A63AED"/>
    <w:rsid w:val="00A64D23"/>
    <w:rsid w:val="00A65443"/>
    <w:rsid w:val="00A66020"/>
    <w:rsid w:val="00A66505"/>
    <w:rsid w:val="00A66A14"/>
    <w:rsid w:val="00A70011"/>
    <w:rsid w:val="00A73695"/>
    <w:rsid w:val="00A75036"/>
    <w:rsid w:val="00A76543"/>
    <w:rsid w:val="00A80063"/>
    <w:rsid w:val="00A8007F"/>
    <w:rsid w:val="00A80BA1"/>
    <w:rsid w:val="00A81DFB"/>
    <w:rsid w:val="00A84E86"/>
    <w:rsid w:val="00A84F93"/>
    <w:rsid w:val="00A8542C"/>
    <w:rsid w:val="00A86BAB"/>
    <w:rsid w:val="00A87C23"/>
    <w:rsid w:val="00A90CAF"/>
    <w:rsid w:val="00A9137F"/>
    <w:rsid w:val="00A9172C"/>
    <w:rsid w:val="00A91909"/>
    <w:rsid w:val="00A91A00"/>
    <w:rsid w:val="00A94D40"/>
    <w:rsid w:val="00A95792"/>
    <w:rsid w:val="00A96B6E"/>
    <w:rsid w:val="00A96E23"/>
    <w:rsid w:val="00A96E6C"/>
    <w:rsid w:val="00A9752F"/>
    <w:rsid w:val="00A97563"/>
    <w:rsid w:val="00A97898"/>
    <w:rsid w:val="00AA08F9"/>
    <w:rsid w:val="00AA0A4F"/>
    <w:rsid w:val="00AA15ED"/>
    <w:rsid w:val="00AA3900"/>
    <w:rsid w:val="00AA58EB"/>
    <w:rsid w:val="00AA5B98"/>
    <w:rsid w:val="00AA68EE"/>
    <w:rsid w:val="00AA7516"/>
    <w:rsid w:val="00AB076B"/>
    <w:rsid w:val="00AB0BB8"/>
    <w:rsid w:val="00AB1436"/>
    <w:rsid w:val="00AB473A"/>
    <w:rsid w:val="00AB68B0"/>
    <w:rsid w:val="00AB7AED"/>
    <w:rsid w:val="00AB7D02"/>
    <w:rsid w:val="00AC0BA6"/>
    <w:rsid w:val="00AC1168"/>
    <w:rsid w:val="00AC1C22"/>
    <w:rsid w:val="00AC1D73"/>
    <w:rsid w:val="00AC2ACB"/>
    <w:rsid w:val="00AC2F0A"/>
    <w:rsid w:val="00AC3F09"/>
    <w:rsid w:val="00AC4B21"/>
    <w:rsid w:val="00AC539A"/>
    <w:rsid w:val="00AC66BD"/>
    <w:rsid w:val="00AC6A96"/>
    <w:rsid w:val="00AC749D"/>
    <w:rsid w:val="00AD0472"/>
    <w:rsid w:val="00AD0BCE"/>
    <w:rsid w:val="00AD0C63"/>
    <w:rsid w:val="00AD1022"/>
    <w:rsid w:val="00AD386C"/>
    <w:rsid w:val="00AD4B57"/>
    <w:rsid w:val="00AD53CD"/>
    <w:rsid w:val="00AE17AE"/>
    <w:rsid w:val="00AE2984"/>
    <w:rsid w:val="00AE3AEB"/>
    <w:rsid w:val="00AE444D"/>
    <w:rsid w:val="00AE6A66"/>
    <w:rsid w:val="00AE6A8D"/>
    <w:rsid w:val="00AE7907"/>
    <w:rsid w:val="00AE7A73"/>
    <w:rsid w:val="00AF0743"/>
    <w:rsid w:val="00AF07B2"/>
    <w:rsid w:val="00AF07B3"/>
    <w:rsid w:val="00AF1C56"/>
    <w:rsid w:val="00AF2513"/>
    <w:rsid w:val="00AF3B31"/>
    <w:rsid w:val="00AF3CCC"/>
    <w:rsid w:val="00AF4E4B"/>
    <w:rsid w:val="00AF61E0"/>
    <w:rsid w:val="00AF6EA6"/>
    <w:rsid w:val="00B00012"/>
    <w:rsid w:val="00B00B69"/>
    <w:rsid w:val="00B00D0D"/>
    <w:rsid w:val="00B00E47"/>
    <w:rsid w:val="00B01C2F"/>
    <w:rsid w:val="00B02208"/>
    <w:rsid w:val="00B02A70"/>
    <w:rsid w:val="00B103AF"/>
    <w:rsid w:val="00B10C4B"/>
    <w:rsid w:val="00B111A6"/>
    <w:rsid w:val="00B11F71"/>
    <w:rsid w:val="00B13354"/>
    <w:rsid w:val="00B1481D"/>
    <w:rsid w:val="00B14AC7"/>
    <w:rsid w:val="00B1715A"/>
    <w:rsid w:val="00B17897"/>
    <w:rsid w:val="00B178DD"/>
    <w:rsid w:val="00B20645"/>
    <w:rsid w:val="00B20C1D"/>
    <w:rsid w:val="00B21A7A"/>
    <w:rsid w:val="00B2205E"/>
    <w:rsid w:val="00B22ABC"/>
    <w:rsid w:val="00B230FA"/>
    <w:rsid w:val="00B24A54"/>
    <w:rsid w:val="00B277BC"/>
    <w:rsid w:val="00B30D90"/>
    <w:rsid w:val="00B314A6"/>
    <w:rsid w:val="00B31CAF"/>
    <w:rsid w:val="00B348AA"/>
    <w:rsid w:val="00B3515A"/>
    <w:rsid w:val="00B36172"/>
    <w:rsid w:val="00B40617"/>
    <w:rsid w:val="00B408E6"/>
    <w:rsid w:val="00B4204F"/>
    <w:rsid w:val="00B424B0"/>
    <w:rsid w:val="00B431BB"/>
    <w:rsid w:val="00B43EF3"/>
    <w:rsid w:val="00B43FD0"/>
    <w:rsid w:val="00B464D8"/>
    <w:rsid w:val="00B46C13"/>
    <w:rsid w:val="00B47321"/>
    <w:rsid w:val="00B50B51"/>
    <w:rsid w:val="00B540E4"/>
    <w:rsid w:val="00B564A1"/>
    <w:rsid w:val="00B57D32"/>
    <w:rsid w:val="00B6035C"/>
    <w:rsid w:val="00B60915"/>
    <w:rsid w:val="00B609F6"/>
    <w:rsid w:val="00B60AA7"/>
    <w:rsid w:val="00B60F14"/>
    <w:rsid w:val="00B61F9D"/>
    <w:rsid w:val="00B6457B"/>
    <w:rsid w:val="00B67BCB"/>
    <w:rsid w:val="00B67F84"/>
    <w:rsid w:val="00B70373"/>
    <w:rsid w:val="00B704D9"/>
    <w:rsid w:val="00B7076A"/>
    <w:rsid w:val="00B721DC"/>
    <w:rsid w:val="00B72E4B"/>
    <w:rsid w:val="00B73372"/>
    <w:rsid w:val="00B741CD"/>
    <w:rsid w:val="00B741D6"/>
    <w:rsid w:val="00B75A9A"/>
    <w:rsid w:val="00B762F8"/>
    <w:rsid w:val="00B80C52"/>
    <w:rsid w:val="00B81052"/>
    <w:rsid w:val="00B82E24"/>
    <w:rsid w:val="00B8468D"/>
    <w:rsid w:val="00B86ADF"/>
    <w:rsid w:val="00B9033D"/>
    <w:rsid w:val="00B906C0"/>
    <w:rsid w:val="00B90A85"/>
    <w:rsid w:val="00B90DEF"/>
    <w:rsid w:val="00B92215"/>
    <w:rsid w:val="00B937A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5C14"/>
    <w:rsid w:val="00BA6DE7"/>
    <w:rsid w:val="00BA7587"/>
    <w:rsid w:val="00BB101E"/>
    <w:rsid w:val="00BB1615"/>
    <w:rsid w:val="00BB16FA"/>
    <w:rsid w:val="00BB28F6"/>
    <w:rsid w:val="00BB37FA"/>
    <w:rsid w:val="00BB4C8C"/>
    <w:rsid w:val="00BB5726"/>
    <w:rsid w:val="00BB5B7A"/>
    <w:rsid w:val="00BC0115"/>
    <w:rsid w:val="00BC130F"/>
    <w:rsid w:val="00BC14D5"/>
    <w:rsid w:val="00BC2911"/>
    <w:rsid w:val="00BC36A2"/>
    <w:rsid w:val="00BC3DD4"/>
    <w:rsid w:val="00BC5993"/>
    <w:rsid w:val="00BC6181"/>
    <w:rsid w:val="00BD1BA7"/>
    <w:rsid w:val="00BD34D6"/>
    <w:rsid w:val="00BD3CA6"/>
    <w:rsid w:val="00BD4239"/>
    <w:rsid w:val="00BD43B0"/>
    <w:rsid w:val="00BD4ACC"/>
    <w:rsid w:val="00BD4AD5"/>
    <w:rsid w:val="00BD5AF4"/>
    <w:rsid w:val="00BD61C9"/>
    <w:rsid w:val="00BD6C92"/>
    <w:rsid w:val="00BD7348"/>
    <w:rsid w:val="00BD74D4"/>
    <w:rsid w:val="00BD788F"/>
    <w:rsid w:val="00BD7C2F"/>
    <w:rsid w:val="00BE0BC9"/>
    <w:rsid w:val="00BE1FF4"/>
    <w:rsid w:val="00BE2709"/>
    <w:rsid w:val="00BE33CD"/>
    <w:rsid w:val="00BE365D"/>
    <w:rsid w:val="00BE4002"/>
    <w:rsid w:val="00BE6B01"/>
    <w:rsid w:val="00BE7103"/>
    <w:rsid w:val="00BE776C"/>
    <w:rsid w:val="00BE788C"/>
    <w:rsid w:val="00BE7EF4"/>
    <w:rsid w:val="00BF1D16"/>
    <w:rsid w:val="00BF2455"/>
    <w:rsid w:val="00BF2DDB"/>
    <w:rsid w:val="00BF343C"/>
    <w:rsid w:val="00BF34FB"/>
    <w:rsid w:val="00BF3C6F"/>
    <w:rsid w:val="00BF5E40"/>
    <w:rsid w:val="00C004EB"/>
    <w:rsid w:val="00C00DDE"/>
    <w:rsid w:val="00C01921"/>
    <w:rsid w:val="00C01C47"/>
    <w:rsid w:val="00C02C37"/>
    <w:rsid w:val="00C037C7"/>
    <w:rsid w:val="00C048C9"/>
    <w:rsid w:val="00C06774"/>
    <w:rsid w:val="00C07F85"/>
    <w:rsid w:val="00C1007A"/>
    <w:rsid w:val="00C10EC2"/>
    <w:rsid w:val="00C12B4E"/>
    <w:rsid w:val="00C1301F"/>
    <w:rsid w:val="00C130BD"/>
    <w:rsid w:val="00C13358"/>
    <w:rsid w:val="00C138A2"/>
    <w:rsid w:val="00C15EC3"/>
    <w:rsid w:val="00C161C6"/>
    <w:rsid w:val="00C16E53"/>
    <w:rsid w:val="00C1795D"/>
    <w:rsid w:val="00C2120C"/>
    <w:rsid w:val="00C2130B"/>
    <w:rsid w:val="00C23C21"/>
    <w:rsid w:val="00C24676"/>
    <w:rsid w:val="00C253AA"/>
    <w:rsid w:val="00C259CE"/>
    <w:rsid w:val="00C267D9"/>
    <w:rsid w:val="00C26F85"/>
    <w:rsid w:val="00C27CA3"/>
    <w:rsid w:val="00C301E3"/>
    <w:rsid w:val="00C3046B"/>
    <w:rsid w:val="00C3112B"/>
    <w:rsid w:val="00C3160A"/>
    <w:rsid w:val="00C33390"/>
    <w:rsid w:val="00C36B9D"/>
    <w:rsid w:val="00C378C9"/>
    <w:rsid w:val="00C408AD"/>
    <w:rsid w:val="00C40A6C"/>
    <w:rsid w:val="00C41CD2"/>
    <w:rsid w:val="00C41F09"/>
    <w:rsid w:val="00C44F33"/>
    <w:rsid w:val="00C454C1"/>
    <w:rsid w:val="00C457E6"/>
    <w:rsid w:val="00C47685"/>
    <w:rsid w:val="00C512A9"/>
    <w:rsid w:val="00C517F9"/>
    <w:rsid w:val="00C5264B"/>
    <w:rsid w:val="00C52F82"/>
    <w:rsid w:val="00C53CFA"/>
    <w:rsid w:val="00C54CCB"/>
    <w:rsid w:val="00C54E17"/>
    <w:rsid w:val="00C550A6"/>
    <w:rsid w:val="00C55CDE"/>
    <w:rsid w:val="00C61110"/>
    <w:rsid w:val="00C62516"/>
    <w:rsid w:val="00C62ABB"/>
    <w:rsid w:val="00C64C44"/>
    <w:rsid w:val="00C64C9D"/>
    <w:rsid w:val="00C66004"/>
    <w:rsid w:val="00C665D1"/>
    <w:rsid w:val="00C66B9D"/>
    <w:rsid w:val="00C70E03"/>
    <w:rsid w:val="00C71BCE"/>
    <w:rsid w:val="00C71DD4"/>
    <w:rsid w:val="00C72E82"/>
    <w:rsid w:val="00C73040"/>
    <w:rsid w:val="00C77A7D"/>
    <w:rsid w:val="00C80CF0"/>
    <w:rsid w:val="00C83D79"/>
    <w:rsid w:val="00C855E1"/>
    <w:rsid w:val="00C872ED"/>
    <w:rsid w:val="00C87B26"/>
    <w:rsid w:val="00C90311"/>
    <w:rsid w:val="00C909A3"/>
    <w:rsid w:val="00C928EB"/>
    <w:rsid w:val="00C92A12"/>
    <w:rsid w:val="00C92A82"/>
    <w:rsid w:val="00C92A9D"/>
    <w:rsid w:val="00C936E3"/>
    <w:rsid w:val="00C93932"/>
    <w:rsid w:val="00C94516"/>
    <w:rsid w:val="00C97D93"/>
    <w:rsid w:val="00CA04D3"/>
    <w:rsid w:val="00CA32DE"/>
    <w:rsid w:val="00CA3F0E"/>
    <w:rsid w:val="00CA46E5"/>
    <w:rsid w:val="00CA52BF"/>
    <w:rsid w:val="00CA595D"/>
    <w:rsid w:val="00CA6FD0"/>
    <w:rsid w:val="00CA7EEE"/>
    <w:rsid w:val="00CB066B"/>
    <w:rsid w:val="00CB0729"/>
    <w:rsid w:val="00CB0741"/>
    <w:rsid w:val="00CB1D25"/>
    <w:rsid w:val="00CB31A6"/>
    <w:rsid w:val="00CB3D27"/>
    <w:rsid w:val="00CB532C"/>
    <w:rsid w:val="00CB7A2B"/>
    <w:rsid w:val="00CB7B96"/>
    <w:rsid w:val="00CC05E3"/>
    <w:rsid w:val="00CC06B3"/>
    <w:rsid w:val="00CC0F8C"/>
    <w:rsid w:val="00CC3CA7"/>
    <w:rsid w:val="00CC4569"/>
    <w:rsid w:val="00CC601B"/>
    <w:rsid w:val="00CC6394"/>
    <w:rsid w:val="00CC7239"/>
    <w:rsid w:val="00CD0DE7"/>
    <w:rsid w:val="00CD2D94"/>
    <w:rsid w:val="00CD3005"/>
    <w:rsid w:val="00CD394B"/>
    <w:rsid w:val="00CD42BD"/>
    <w:rsid w:val="00CD464C"/>
    <w:rsid w:val="00CD4F99"/>
    <w:rsid w:val="00CD5B93"/>
    <w:rsid w:val="00CD7589"/>
    <w:rsid w:val="00CD77F8"/>
    <w:rsid w:val="00CE1114"/>
    <w:rsid w:val="00CE257A"/>
    <w:rsid w:val="00CE489A"/>
    <w:rsid w:val="00CE4906"/>
    <w:rsid w:val="00CE5780"/>
    <w:rsid w:val="00CE62F1"/>
    <w:rsid w:val="00CE66F9"/>
    <w:rsid w:val="00CE68D2"/>
    <w:rsid w:val="00CE6AEF"/>
    <w:rsid w:val="00CE6D6E"/>
    <w:rsid w:val="00CF023C"/>
    <w:rsid w:val="00CF2131"/>
    <w:rsid w:val="00CF3591"/>
    <w:rsid w:val="00CF3CCC"/>
    <w:rsid w:val="00CF41F6"/>
    <w:rsid w:val="00CF4609"/>
    <w:rsid w:val="00CF699E"/>
    <w:rsid w:val="00CF6E46"/>
    <w:rsid w:val="00CF6F52"/>
    <w:rsid w:val="00D016EC"/>
    <w:rsid w:val="00D01B51"/>
    <w:rsid w:val="00D02A8C"/>
    <w:rsid w:val="00D04D73"/>
    <w:rsid w:val="00D06889"/>
    <w:rsid w:val="00D06BD3"/>
    <w:rsid w:val="00D0776A"/>
    <w:rsid w:val="00D10074"/>
    <w:rsid w:val="00D1073C"/>
    <w:rsid w:val="00D1084C"/>
    <w:rsid w:val="00D10FA8"/>
    <w:rsid w:val="00D110BB"/>
    <w:rsid w:val="00D11886"/>
    <w:rsid w:val="00D11ACD"/>
    <w:rsid w:val="00D12066"/>
    <w:rsid w:val="00D127D5"/>
    <w:rsid w:val="00D13401"/>
    <w:rsid w:val="00D1363A"/>
    <w:rsid w:val="00D15319"/>
    <w:rsid w:val="00D165D2"/>
    <w:rsid w:val="00D1689C"/>
    <w:rsid w:val="00D17B75"/>
    <w:rsid w:val="00D20045"/>
    <w:rsid w:val="00D21F9B"/>
    <w:rsid w:val="00D2273D"/>
    <w:rsid w:val="00D24A76"/>
    <w:rsid w:val="00D252B1"/>
    <w:rsid w:val="00D25F90"/>
    <w:rsid w:val="00D268A6"/>
    <w:rsid w:val="00D268BE"/>
    <w:rsid w:val="00D26B83"/>
    <w:rsid w:val="00D27040"/>
    <w:rsid w:val="00D27407"/>
    <w:rsid w:val="00D2756F"/>
    <w:rsid w:val="00D27996"/>
    <w:rsid w:val="00D30730"/>
    <w:rsid w:val="00D31B19"/>
    <w:rsid w:val="00D3217C"/>
    <w:rsid w:val="00D36950"/>
    <w:rsid w:val="00D36DC4"/>
    <w:rsid w:val="00D40319"/>
    <w:rsid w:val="00D416B0"/>
    <w:rsid w:val="00D425DC"/>
    <w:rsid w:val="00D4292A"/>
    <w:rsid w:val="00D42BD9"/>
    <w:rsid w:val="00D44510"/>
    <w:rsid w:val="00D44DC3"/>
    <w:rsid w:val="00D45E1B"/>
    <w:rsid w:val="00D46BD9"/>
    <w:rsid w:val="00D46D4F"/>
    <w:rsid w:val="00D47311"/>
    <w:rsid w:val="00D47A92"/>
    <w:rsid w:val="00D47C7D"/>
    <w:rsid w:val="00D5040B"/>
    <w:rsid w:val="00D50F1F"/>
    <w:rsid w:val="00D519D2"/>
    <w:rsid w:val="00D51DAE"/>
    <w:rsid w:val="00D5219C"/>
    <w:rsid w:val="00D5417E"/>
    <w:rsid w:val="00D544E9"/>
    <w:rsid w:val="00D54B34"/>
    <w:rsid w:val="00D54C3E"/>
    <w:rsid w:val="00D5732D"/>
    <w:rsid w:val="00D610E6"/>
    <w:rsid w:val="00D61795"/>
    <w:rsid w:val="00D61BD1"/>
    <w:rsid w:val="00D62871"/>
    <w:rsid w:val="00D62F13"/>
    <w:rsid w:val="00D659A7"/>
    <w:rsid w:val="00D65CF4"/>
    <w:rsid w:val="00D71317"/>
    <w:rsid w:val="00D718D6"/>
    <w:rsid w:val="00D71EED"/>
    <w:rsid w:val="00D73BE5"/>
    <w:rsid w:val="00D74268"/>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0BCB"/>
    <w:rsid w:val="00D92578"/>
    <w:rsid w:val="00D926BA"/>
    <w:rsid w:val="00D929D5"/>
    <w:rsid w:val="00D93058"/>
    <w:rsid w:val="00D93457"/>
    <w:rsid w:val="00D939F6"/>
    <w:rsid w:val="00D94786"/>
    <w:rsid w:val="00D94D22"/>
    <w:rsid w:val="00D9514B"/>
    <w:rsid w:val="00D956CA"/>
    <w:rsid w:val="00D96C73"/>
    <w:rsid w:val="00D97F97"/>
    <w:rsid w:val="00DA050C"/>
    <w:rsid w:val="00DA070F"/>
    <w:rsid w:val="00DA0AC0"/>
    <w:rsid w:val="00DA10F3"/>
    <w:rsid w:val="00DA2E68"/>
    <w:rsid w:val="00DA4742"/>
    <w:rsid w:val="00DA4757"/>
    <w:rsid w:val="00DA4F99"/>
    <w:rsid w:val="00DA76D6"/>
    <w:rsid w:val="00DB0D62"/>
    <w:rsid w:val="00DB19B9"/>
    <w:rsid w:val="00DB1F91"/>
    <w:rsid w:val="00DB2118"/>
    <w:rsid w:val="00DB25EF"/>
    <w:rsid w:val="00DB2611"/>
    <w:rsid w:val="00DB4817"/>
    <w:rsid w:val="00DB49D4"/>
    <w:rsid w:val="00DB65F0"/>
    <w:rsid w:val="00DB683A"/>
    <w:rsid w:val="00DB691B"/>
    <w:rsid w:val="00DB72DB"/>
    <w:rsid w:val="00DB75AE"/>
    <w:rsid w:val="00DB78D8"/>
    <w:rsid w:val="00DB79E3"/>
    <w:rsid w:val="00DC09A0"/>
    <w:rsid w:val="00DC2F45"/>
    <w:rsid w:val="00DC3271"/>
    <w:rsid w:val="00DC42AF"/>
    <w:rsid w:val="00DC4D8D"/>
    <w:rsid w:val="00DC5A77"/>
    <w:rsid w:val="00DC608B"/>
    <w:rsid w:val="00DC6256"/>
    <w:rsid w:val="00DD082E"/>
    <w:rsid w:val="00DD184C"/>
    <w:rsid w:val="00DD2563"/>
    <w:rsid w:val="00DD2B12"/>
    <w:rsid w:val="00DD2C00"/>
    <w:rsid w:val="00DD3755"/>
    <w:rsid w:val="00DD4C44"/>
    <w:rsid w:val="00DD64E0"/>
    <w:rsid w:val="00DD66AE"/>
    <w:rsid w:val="00DD790E"/>
    <w:rsid w:val="00DD7A7C"/>
    <w:rsid w:val="00DE023B"/>
    <w:rsid w:val="00DE2894"/>
    <w:rsid w:val="00DE2C1C"/>
    <w:rsid w:val="00DE3A8D"/>
    <w:rsid w:val="00DE3D8C"/>
    <w:rsid w:val="00DE447B"/>
    <w:rsid w:val="00DE7250"/>
    <w:rsid w:val="00DE7D74"/>
    <w:rsid w:val="00DF09F3"/>
    <w:rsid w:val="00DF0FCD"/>
    <w:rsid w:val="00DF2766"/>
    <w:rsid w:val="00DF3858"/>
    <w:rsid w:val="00DF4F14"/>
    <w:rsid w:val="00DF598A"/>
    <w:rsid w:val="00DF782E"/>
    <w:rsid w:val="00E0025D"/>
    <w:rsid w:val="00E009B5"/>
    <w:rsid w:val="00E01917"/>
    <w:rsid w:val="00E021EA"/>
    <w:rsid w:val="00E034ED"/>
    <w:rsid w:val="00E04609"/>
    <w:rsid w:val="00E04847"/>
    <w:rsid w:val="00E06263"/>
    <w:rsid w:val="00E06764"/>
    <w:rsid w:val="00E11A5D"/>
    <w:rsid w:val="00E11A6D"/>
    <w:rsid w:val="00E11D4F"/>
    <w:rsid w:val="00E1344F"/>
    <w:rsid w:val="00E13652"/>
    <w:rsid w:val="00E14E4E"/>
    <w:rsid w:val="00E15A8E"/>
    <w:rsid w:val="00E164D6"/>
    <w:rsid w:val="00E21685"/>
    <w:rsid w:val="00E21C95"/>
    <w:rsid w:val="00E230A6"/>
    <w:rsid w:val="00E24D80"/>
    <w:rsid w:val="00E24F27"/>
    <w:rsid w:val="00E255F8"/>
    <w:rsid w:val="00E264E5"/>
    <w:rsid w:val="00E27EAD"/>
    <w:rsid w:val="00E31171"/>
    <w:rsid w:val="00E31E1A"/>
    <w:rsid w:val="00E32F52"/>
    <w:rsid w:val="00E35D4C"/>
    <w:rsid w:val="00E37363"/>
    <w:rsid w:val="00E40425"/>
    <w:rsid w:val="00E41401"/>
    <w:rsid w:val="00E41705"/>
    <w:rsid w:val="00E43A31"/>
    <w:rsid w:val="00E46A9E"/>
    <w:rsid w:val="00E47173"/>
    <w:rsid w:val="00E47F50"/>
    <w:rsid w:val="00E50D8E"/>
    <w:rsid w:val="00E51461"/>
    <w:rsid w:val="00E51ABF"/>
    <w:rsid w:val="00E52F71"/>
    <w:rsid w:val="00E53877"/>
    <w:rsid w:val="00E539F7"/>
    <w:rsid w:val="00E54E49"/>
    <w:rsid w:val="00E54EA6"/>
    <w:rsid w:val="00E54EBE"/>
    <w:rsid w:val="00E55046"/>
    <w:rsid w:val="00E56134"/>
    <w:rsid w:val="00E6031B"/>
    <w:rsid w:val="00E6034E"/>
    <w:rsid w:val="00E60CB9"/>
    <w:rsid w:val="00E611BA"/>
    <w:rsid w:val="00E63769"/>
    <w:rsid w:val="00E637C4"/>
    <w:rsid w:val="00E66CEE"/>
    <w:rsid w:val="00E7017F"/>
    <w:rsid w:val="00E73689"/>
    <w:rsid w:val="00E73A80"/>
    <w:rsid w:val="00E76084"/>
    <w:rsid w:val="00E774BB"/>
    <w:rsid w:val="00E7770C"/>
    <w:rsid w:val="00E779E7"/>
    <w:rsid w:val="00E77D3C"/>
    <w:rsid w:val="00E77F82"/>
    <w:rsid w:val="00E80761"/>
    <w:rsid w:val="00E82DBD"/>
    <w:rsid w:val="00E82E46"/>
    <w:rsid w:val="00E86017"/>
    <w:rsid w:val="00E86D86"/>
    <w:rsid w:val="00E86DA8"/>
    <w:rsid w:val="00E87F4F"/>
    <w:rsid w:val="00E902B7"/>
    <w:rsid w:val="00E903A4"/>
    <w:rsid w:val="00E90BC0"/>
    <w:rsid w:val="00E926F1"/>
    <w:rsid w:val="00E93FA8"/>
    <w:rsid w:val="00E945A9"/>
    <w:rsid w:val="00E9511C"/>
    <w:rsid w:val="00EA0319"/>
    <w:rsid w:val="00EA2D34"/>
    <w:rsid w:val="00EA4DCA"/>
    <w:rsid w:val="00EA4F2E"/>
    <w:rsid w:val="00EA6C1B"/>
    <w:rsid w:val="00EA7016"/>
    <w:rsid w:val="00EA79F3"/>
    <w:rsid w:val="00EB0C71"/>
    <w:rsid w:val="00EB240F"/>
    <w:rsid w:val="00EB474F"/>
    <w:rsid w:val="00EB4FC7"/>
    <w:rsid w:val="00EB6035"/>
    <w:rsid w:val="00EB66DA"/>
    <w:rsid w:val="00EC06A2"/>
    <w:rsid w:val="00EC07D2"/>
    <w:rsid w:val="00EC3967"/>
    <w:rsid w:val="00EC4D7A"/>
    <w:rsid w:val="00EC55CC"/>
    <w:rsid w:val="00EC6E87"/>
    <w:rsid w:val="00EC798C"/>
    <w:rsid w:val="00ED0FE1"/>
    <w:rsid w:val="00ED32C2"/>
    <w:rsid w:val="00ED3FCD"/>
    <w:rsid w:val="00ED46D1"/>
    <w:rsid w:val="00ED5901"/>
    <w:rsid w:val="00ED7880"/>
    <w:rsid w:val="00ED7A91"/>
    <w:rsid w:val="00EE12FC"/>
    <w:rsid w:val="00EE1642"/>
    <w:rsid w:val="00EE2EA6"/>
    <w:rsid w:val="00EE3FD5"/>
    <w:rsid w:val="00EE668D"/>
    <w:rsid w:val="00EE7A39"/>
    <w:rsid w:val="00EF1CE3"/>
    <w:rsid w:val="00EF25C7"/>
    <w:rsid w:val="00EF29A5"/>
    <w:rsid w:val="00EF3651"/>
    <w:rsid w:val="00EF4A71"/>
    <w:rsid w:val="00EF57D2"/>
    <w:rsid w:val="00EF600A"/>
    <w:rsid w:val="00EF6286"/>
    <w:rsid w:val="00EF7457"/>
    <w:rsid w:val="00F009C0"/>
    <w:rsid w:val="00F02F34"/>
    <w:rsid w:val="00F035BE"/>
    <w:rsid w:val="00F036FD"/>
    <w:rsid w:val="00F04476"/>
    <w:rsid w:val="00F05612"/>
    <w:rsid w:val="00F06E57"/>
    <w:rsid w:val="00F072CC"/>
    <w:rsid w:val="00F07852"/>
    <w:rsid w:val="00F07EF3"/>
    <w:rsid w:val="00F07FC5"/>
    <w:rsid w:val="00F10375"/>
    <w:rsid w:val="00F12364"/>
    <w:rsid w:val="00F129C8"/>
    <w:rsid w:val="00F12A9E"/>
    <w:rsid w:val="00F13E27"/>
    <w:rsid w:val="00F16C4E"/>
    <w:rsid w:val="00F1712E"/>
    <w:rsid w:val="00F174AA"/>
    <w:rsid w:val="00F226DA"/>
    <w:rsid w:val="00F22A0A"/>
    <w:rsid w:val="00F25A1B"/>
    <w:rsid w:val="00F279F0"/>
    <w:rsid w:val="00F3024C"/>
    <w:rsid w:val="00F30540"/>
    <w:rsid w:val="00F30575"/>
    <w:rsid w:val="00F3106C"/>
    <w:rsid w:val="00F31073"/>
    <w:rsid w:val="00F31FCA"/>
    <w:rsid w:val="00F3203F"/>
    <w:rsid w:val="00F3309F"/>
    <w:rsid w:val="00F34579"/>
    <w:rsid w:val="00F35503"/>
    <w:rsid w:val="00F36F46"/>
    <w:rsid w:val="00F4081A"/>
    <w:rsid w:val="00F41DEC"/>
    <w:rsid w:val="00F433E6"/>
    <w:rsid w:val="00F4584B"/>
    <w:rsid w:val="00F47212"/>
    <w:rsid w:val="00F475CC"/>
    <w:rsid w:val="00F479E8"/>
    <w:rsid w:val="00F47E6F"/>
    <w:rsid w:val="00F51652"/>
    <w:rsid w:val="00F5186F"/>
    <w:rsid w:val="00F52CA6"/>
    <w:rsid w:val="00F52DD7"/>
    <w:rsid w:val="00F52E38"/>
    <w:rsid w:val="00F5381B"/>
    <w:rsid w:val="00F5417D"/>
    <w:rsid w:val="00F552DE"/>
    <w:rsid w:val="00F55EE7"/>
    <w:rsid w:val="00F56CB6"/>
    <w:rsid w:val="00F571BB"/>
    <w:rsid w:val="00F57EE8"/>
    <w:rsid w:val="00F600E8"/>
    <w:rsid w:val="00F6027F"/>
    <w:rsid w:val="00F61FAD"/>
    <w:rsid w:val="00F63728"/>
    <w:rsid w:val="00F6392D"/>
    <w:rsid w:val="00F640F5"/>
    <w:rsid w:val="00F6524B"/>
    <w:rsid w:val="00F70D0A"/>
    <w:rsid w:val="00F70E37"/>
    <w:rsid w:val="00F712C7"/>
    <w:rsid w:val="00F72D60"/>
    <w:rsid w:val="00F73206"/>
    <w:rsid w:val="00F735EC"/>
    <w:rsid w:val="00F7424B"/>
    <w:rsid w:val="00F76ED7"/>
    <w:rsid w:val="00F8148F"/>
    <w:rsid w:val="00F81AE4"/>
    <w:rsid w:val="00F85ED6"/>
    <w:rsid w:val="00F85EDB"/>
    <w:rsid w:val="00F860F4"/>
    <w:rsid w:val="00F87949"/>
    <w:rsid w:val="00F90089"/>
    <w:rsid w:val="00F9146B"/>
    <w:rsid w:val="00F92D9F"/>
    <w:rsid w:val="00F93D22"/>
    <w:rsid w:val="00F95655"/>
    <w:rsid w:val="00F95A33"/>
    <w:rsid w:val="00F96104"/>
    <w:rsid w:val="00F96A5F"/>
    <w:rsid w:val="00FA063D"/>
    <w:rsid w:val="00FA07A2"/>
    <w:rsid w:val="00FA0E27"/>
    <w:rsid w:val="00FA1C35"/>
    <w:rsid w:val="00FA2ED2"/>
    <w:rsid w:val="00FA7A72"/>
    <w:rsid w:val="00FB066C"/>
    <w:rsid w:val="00FB104E"/>
    <w:rsid w:val="00FB36D5"/>
    <w:rsid w:val="00FB3A11"/>
    <w:rsid w:val="00FB3B89"/>
    <w:rsid w:val="00FB3F4C"/>
    <w:rsid w:val="00FB3F6B"/>
    <w:rsid w:val="00FB5B7A"/>
    <w:rsid w:val="00FB5B9D"/>
    <w:rsid w:val="00FB67C3"/>
    <w:rsid w:val="00FB78ED"/>
    <w:rsid w:val="00FB7B1B"/>
    <w:rsid w:val="00FC0A4D"/>
    <w:rsid w:val="00FC0CDA"/>
    <w:rsid w:val="00FC2D55"/>
    <w:rsid w:val="00FC2EDD"/>
    <w:rsid w:val="00FC3416"/>
    <w:rsid w:val="00FC3833"/>
    <w:rsid w:val="00FC4357"/>
    <w:rsid w:val="00FC5759"/>
    <w:rsid w:val="00FC653C"/>
    <w:rsid w:val="00FC6FC3"/>
    <w:rsid w:val="00FD01BF"/>
    <w:rsid w:val="00FD0F75"/>
    <w:rsid w:val="00FD1F5C"/>
    <w:rsid w:val="00FD66B6"/>
    <w:rsid w:val="00FD6F77"/>
    <w:rsid w:val="00FD750C"/>
    <w:rsid w:val="00FE0176"/>
    <w:rsid w:val="00FE0915"/>
    <w:rsid w:val="00FE144D"/>
    <w:rsid w:val="00FE2147"/>
    <w:rsid w:val="00FE588D"/>
    <w:rsid w:val="00FE62C3"/>
    <w:rsid w:val="00FE708C"/>
    <w:rsid w:val="00FF0057"/>
    <w:rsid w:val="00FF0625"/>
    <w:rsid w:val="00FF1DC1"/>
    <w:rsid w:val="00FF27F2"/>
    <w:rsid w:val="00FF2FCE"/>
    <w:rsid w:val="00FF3FFC"/>
    <w:rsid w:val="00FF5CDF"/>
    <w:rsid w:val="00FF65E3"/>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endnote text" w:uiPriority="0"/>
    <w:lsdException w:name="List" w:uiPriority="0"/>
    <w:lsdException w:name="List 2" w:uiPriority="0"/>
    <w:lsdException w:name="Title" w:semiHidden="0" w:unhideWhenUsed="0" w:qFormat="1"/>
    <w:lsdException w:name="Default Paragraph Font" w:uiPriority="1"/>
    <w:lsdException w:name="Subtitle" w:semiHidden="0" w:unhideWhenUsed="0" w:qFormat="1"/>
    <w:lsdException w:name="Body Text 3" w:uiPriority="0"/>
    <w:lsdException w:name="Block Text" w:uiPriority="0"/>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
    <w:name w:val="heading 1"/>
    <w:aliases w:val="Глава,H1,Заголов,ch,(раздел),Head 1"/>
    <w:basedOn w:val="a1"/>
    <w:next w:val="a1"/>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1"/>
    <w:next w:val="a1"/>
    <w:link w:val="20"/>
    <w:uiPriority w:val="99"/>
    <w:qFormat/>
    <w:rsid w:val="00822A54"/>
    <w:pPr>
      <w:keepNext/>
      <w:widowControl w:val="0"/>
      <w:spacing w:line="480" w:lineRule="auto"/>
      <w:jc w:val="center"/>
      <w:outlineLvl w:val="1"/>
    </w:pPr>
    <w:rPr>
      <w:rFonts w:eastAsia="Calibri"/>
      <w:i/>
      <w:sz w:val="20"/>
      <w:szCs w:val="20"/>
    </w:rPr>
  </w:style>
  <w:style w:type="paragraph" w:styleId="3">
    <w:name w:val="heading 3"/>
    <w:basedOn w:val="a1"/>
    <w:next w:val="a1"/>
    <w:link w:val="30"/>
    <w:uiPriority w:val="99"/>
    <w:qFormat/>
    <w:rsid w:val="00822A54"/>
    <w:pPr>
      <w:keepNext/>
      <w:widowControl w:val="0"/>
      <w:spacing w:line="360" w:lineRule="auto"/>
      <w:ind w:firstLine="720"/>
      <w:outlineLvl w:val="2"/>
    </w:pPr>
    <w:rPr>
      <w:rFonts w:eastAsia="Calibri"/>
      <w:sz w:val="20"/>
      <w:szCs w:val="20"/>
    </w:rPr>
  </w:style>
  <w:style w:type="paragraph" w:styleId="4">
    <w:name w:val="heading 4"/>
    <w:basedOn w:val="a1"/>
    <w:next w:val="a1"/>
    <w:link w:val="40"/>
    <w:uiPriority w:val="99"/>
    <w:qFormat/>
    <w:rsid w:val="00822A54"/>
    <w:pPr>
      <w:keepNext/>
      <w:widowControl w:val="0"/>
      <w:outlineLvl w:val="3"/>
    </w:pPr>
    <w:rPr>
      <w:rFonts w:eastAsia="Calibri"/>
      <w:b/>
      <w:sz w:val="20"/>
      <w:szCs w:val="20"/>
    </w:rPr>
  </w:style>
  <w:style w:type="paragraph" w:styleId="5">
    <w:name w:val="heading 5"/>
    <w:basedOn w:val="a1"/>
    <w:next w:val="a1"/>
    <w:link w:val="50"/>
    <w:qFormat/>
    <w:rsid w:val="00822A54"/>
    <w:pPr>
      <w:keepNext/>
      <w:widowControl w:val="0"/>
      <w:outlineLvl w:val="4"/>
    </w:pPr>
    <w:rPr>
      <w:rFonts w:eastAsia="Calibri"/>
      <w:b/>
      <w:color w:val="FF0000"/>
      <w:sz w:val="20"/>
      <w:szCs w:val="20"/>
    </w:rPr>
  </w:style>
  <w:style w:type="paragraph" w:styleId="6">
    <w:name w:val="heading 6"/>
    <w:basedOn w:val="a1"/>
    <w:next w:val="a1"/>
    <w:link w:val="60"/>
    <w:uiPriority w:val="99"/>
    <w:qFormat/>
    <w:rsid w:val="00822A54"/>
    <w:pPr>
      <w:keepNext/>
      <w:widowControl w:val="0"/>
      <w:jc w:val="both"/>
      <w:outlineLvl w:val="5"/>
    </w:pPr>
    <w:rPr>
      <w:rFonts w:eastAsia="Calibri"/>
      <w:b/>
      <w:sz w:val="20"/>
      <w:szCs w:val="20"/>
    </w:rPr>
  </w:style>
  <w:style w:type="paragraph" w:styleId="7">
    <w:name w:val="heading 7"/>
    <w:basedOn w:val="a1"/>
    <w:next w:val="a1"/>
    <w:link w:val="70"/>
    <w:uiPriority w:val="99"/>
    <w:qFormat/>
    <w:rsid w:val="00822A54"/>
    <w:pPr>
      <w:keepNext/>
      <w:widowControl w:val="0"/>
      <w:jc w:val="both"/>
      <w:outlineLvl w:val="6"/>
    </w:pPr>
    <w:rPr>
      <w:rFonts w:eastAsia="Calibri"/>
      <w:b/>
      <w:sz w:val="20"/>
      <w:szCs w:val="20"/>
    </w:rPr>
  </w:style>
  <w:style w:type="paragraph" w:styleId="8">
    <w:name w:val="heading 8"/>
    <w:basedOn w:val="a1"/>
    <w:next w:val="a1"/>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1"/>
    <w:next w:val="a1"/>
    <w:link w:val="90"/>
    <w:uiPriority w:val="99"/>
    <w:qFormat/>
    <w:rsid w:val="00822A54"/>
    <w:pPr>
      <w:keepNext/>
      <w:widowControl w:val="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H1 Знак,Заголов Знак,ch Знак,(раздел) Знак,Head 1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5">
    <w:name w:val="header"/>
    <w:basedOn w:val="a1"/>
    <w:link w:val="a6"/>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6">
    <w:name w:val="Верхний колонтитул Знак"/>
    <w:link w:val="a5"/>
    <w:uiPriority w:val="99"/>
    <w:locked/>
    <w:rsid w:val="00822A54"/>
    <w:rPr>
      <w:rFonts w:ascii="Times New Roman" w:hAnsi="Times New Roman"/>
      <w:color w:val="000000"/>
      <w:sz w:val="24"/>
      <w:lang w:eastAsia="ru-RU"/>
    </w:rPr>
  </w:style>
  <w:style w:type="paragraph" w:styleId="a7">
    <w:name w:val="footer"/>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link w:val="a7"/>
    <w:uiPriority w:val="99"/>
    <w:locked/>
    <w:rsid w:val="00822A54"/>
    <w:rPr>
      <w:rFonts w:ascii="Times New Roman" w:hAnsi="Times New Roman"/>
      <w:color w:val="000000"/>
      <w:sz w:val="24"/>
      <w:lang w:eastAsia="ru-RU"/>
    </w:rPr>
  </w:style>
  <w:style w:type="paragraph" w:styleId="a9">
    <w:name w:val="Balloon Text"/>
    <w:basedOn w:val="a1"/>
    <w:link w:val="aa"/>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
    <w:basedOn w:val="a1"/>
    <w:link w:val="ac"/>
    <w:uiPriority w:val="99"/>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
    <w:link w:val="ab"/>
    <w:uiPriority w:val="99"/>
    <w:locked/>
    <w:rsid w:val="00822A54"/>
    <w:rPr>
      <w:rFonts w:ascii="Times New Roman" w:hAnsi="Times New Roman"/>
      <w:color w:val="000000"/>
      <w:sz w:val="24"/>
      <w:lang w:eastAsia="ru-RU"/>
    </w:rPr>
  </w:style>
  <w:style w:type="paragraph" w:styleId="ad">
    <w:name w:val="Body Text"/>
    <w:aliases w:val="Body single,bt,Body Text Char,бпОсновной текст"/>
    <w:basedOn w:val="a1"/>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1"/>
    <w:next w:val="a1"/>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1"/>
    <w:link w:val="af0"/>
    <w:uiPriority w:val="99"/>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uiPriority w:val="99"/>
    <w:locked/>
    <w:rsid w:val="00822A54"/>
    <w:rPr>
      <w:rFonts w:ascii="Times New Roman" w:hAnsi="Times New Roman"/>
      <w:color w:val="000000"/>
      <w:sz w:val="20"/>
      <w:lang w:eastAsia="ru-RU"/>
    </w:rPr>
  </w:style>
  <w:style w:type="paragraph" w:styleId="24">
    <w:name w:val="Body Text Indent 2"/>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1"/>
    <w:uiPriority w:val="99"/>
    <w:rsid w:val="00822A54"/>
    <w:pPr>
      <w:shd w:val="clear" w:color="000000" w:fill="FFFFFF"/>
      <w:spacing w:before="100" w:beforeAutospacing="1" w:after="100" w:afterAutospacing="1"/>
    </w:pPr>
    <w:rPr>
      <w:sz w:val="28"/>
      <w:szCs w:val="28"/>
    </w:rPr>
  </w:style>
  <w:style w:type="paragraph" w:customStyle="1" w:styleId="xl66">
    <w:name w:val="xl66"/>
    <w:basedOn w:val="a1"/>
    <w:uiPriority w:val="99"/>
    <w:rsid w:val="00822A54"/>
    <w:pPr>
      <w:shd w:val="clear" w:color="000000" w:fill="FFFFFF"/>
      <w:spacing w:before="100" w:beforeAutospacing="1" w:after="100" w:afterAutospacing="1"/>
    </w:pPr>
    <w:rPr>
      <w:sz w:val="28"/>
      <w:szCs w:val="28"/>
    </w:rPr>
  </w:style>
  <w:style w:type="paragraph" w:customStyle="1" w:styleId="xl67">
    <w:name w:val="xl67"/>
    <w:basedOn w:val="a1"/>
    <w:uiPriority w:val="99"/>
    <w:rsid w:val="00822A54"/>
    <w:pPr>
      <w:shd w:val="clear" w:color="000000" w:fill="FFFFFF"/>
      <w:spacing w:before="100" w:beforeAutospacing="1" w:after="100" w:afterAutospacing="1"/>
    </w:pPr>
    <w:rPr>
      <w:sz w:val="28"/>
      <w:szCs w:val="28"/>
    </w:rPr>
  </w:style>
  <w:style w:type="paragraph" w:customStyle="1" w:styleId="xl68">
    <w:name w:val="xl68"/>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uiPriority w:val="99"/>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uiPriority w:val="99"/>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uiPriority w:val="99"/>
    <w:rsid w:val="00822A54"/>
    <w:pPr>
      <w:shd w:val="clear" w:color="000000" w:fill="FF00FF"/>
      <w:spacing w:before="100" w:beforeAutospacing="1" w:after="100" w:afterAutospacing="1"/>
    </w:pPr>
    <w:rPr>
      <w:sz w:val="28"/>
      <w:szCs w:val="28"/>
    </w:rPr>
  </w:style>
  <w:style w:type="paragraph" w:customStyle="1" w:styleId="xl80">
    <w:name w:val="xl80"/>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uiPriority w:val="99"/>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uiPriority w:val="99"/>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uiPriority w:val="99"/>
    <w:rsid w:val="00822A54"/>
    <w:pPr>
      <w:shd w:val="clear" w:color="000000" w:fill="FFFFFF"/>
      <w:spacing w:before="100" w:beforeAutospacing="1" w:after="100" w:afterAutospacing="1"/>
    </w:pPr>
    <w:rPr>
      <w:sz w:val="28"/>
      <w:szCs w:val="28"/>
    </w:rPr>
  </w:style>
  <w:style w:type="paragraph" w:customStyle="1" w:styleId="xl95">
    <w:name w:val="xl95"/>
    <w:basedOn w:val="a1"/>
    <w:uiPriority w:val="99"/>
    <w:rsid w:val="00822A54"/>
    <w:pPr>
      <w:shd w:val="clear" w:color="000000" w:fill="CCFFCC"/>
      <w:spacing w:before="100" w:beforeAutospacing="1" w:after="100" w:afterAutospacing="1"/>
    </w:pPr>
    <w:rPr>
      <w:sz w:val="28"/>
      <w:szCs w:val="28"/>
    </w:rPr>
  </w:style>
  <w:style w:type="paragraph" w:customStyle="1" w:styleId="xl96">
    <w:name w:val="xl96"/>
    <w:basedOn w:val="a1"/>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uiPriority w:val="99"/>
    <w:rsid w:val="00822A54"/>
    <w:pPr>
      <w:shd w:val="clear" w:color="000000" w:fill="FF99CC"/>
      <w:spacing w:before="100" w:beforeAutospacing="1" w:after="100" w:afterAutospacing="1"/>
    </w:pPr>
    <w:rPr>
      <w:sz w:val="28"/>
      <w:szCs w:val="28"/>
    </w:rPr>
  </w:style>
  <w:style w:type="paragraph" w:customStyle="1" w:styleId="xl98">
    <w:name w:val="xl98"/>
    <w:basedOn w:val="a1"/>
    <w:uiPriority w:val="99"/>
    <w:rsid w:val="00822A54"/>
    <w:pPr>
      <w:shd w:val="clear" w:color="000000" w:fill="FF99CC"/>
      <w:spacing w:before="100" w:beforeAutospacing="1" w:after="100" w:afterAutospacing="1"/>
    </w:pPr>
    <w:rPr>
      <w:b/>
      <w:sz w:val="28"/>
      <w:szCs w:val="28"/>
    </w:rPr>
  </w:style>
  <w:style w:type="paragraph" w:customStyle="1" w:styleId="xl99">
    <w:name w:val="xl99"/>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uiPriority w:val="99"/>
    <w:rsid w:val="00822A54"/>
    <w:pPr>
      <w:spacing w:before="100" w:beforeAutospacing="1" w:after="100" w:afterAutospacing="1"/>
    </w:pPr>
    <w:rPr>
      <w:sz w:val="28"/>
      <w:szCs w:val="28"/>
    </w:rPr>
  </w:style>
  <w:style w:type="paragraph" w:customStyle="1" w:styleId="xl102">
    <w:name w:val="xl102"/>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uiPriority w:val="99"/>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uiPriority w:val="99"/>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uiPriority w:val="99"/>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1"/>
    <w:next w:val="a1"/>
    <w:rsid w:val="00822A54"/>
    <w:pPr>
      <w:widowControl w:val="0"/>
      <w:jc w:val="both"/>
    </w:pPr>
    <w:rPr>
      <w:spacing w:val="-6"/>
      <w:sz w:val="28"/>
      <w:szCs w:val="20"/>
    </w:rPr>
  </w:style>
  <w:style w:type="paragraph" w:customStyle="1" w:styleId="ConsNonformat">
    <w:name w:val="ConsNonformat"/>
    <w:uiPriority w:val="99"/>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
    <w:uiPriority w:val="99"/>
    <w:rsid w:val="00822A54"/>
    <w:rPr>
      <w:rFonts w:cs="Times New Roman"/>
      <w:position w:val="-2"/>
      <w:vertAlign w:val="superscript"/>
    </w:rPr>
  </w:style>
  <w:style w:type="paragraph" w:styleId="af5">
    <w:name w:val="Document Map"/>
    <w:basedOn w:val="a1"/>
    <w:link w:val="af6"/>
    <w:uiPriority w:val="99"/>
    <w:rsid w:val="00822A54"/>
    <w:pPr>
      <w:shd w:val="clear" w:color="auto" w:fill="000080"/>
    </w:pPr>
    <w:rPr>
      <w:rFonts w:ascii="Tahoma" w:eastAsia="Calibri" w:hAnsi="Tahoma"/>
      <w:color w:val="auto"/>
    </w:rPr>
  </w:style>
  <w:style w:type="character" w:customStyle="1" w:styleId="af6">
    <w:name w:val="Схема документа Знак"/>
    <w:link w:val="af5"/>
    <w:uiPriority w:val="99"/>
    <w:locked/>
    <w:rsid w:val="00822A54"/>
    <w:rPr>
      <w:rFonts w:ascii="Tahoma" w:hAnsi="Tahoma"/>
      <w:sz w:val="24"/>
      <w:shd w:val="clear" w:color="auto" w:fill="000080"/>
    </w:rPr>
  </w:style>
  <w:style w:type="paragraph" w:styleId="34">
    <w:name w:val="Body Text Indent 3"/>
    <w:basedOn w:val="a1"/>
    <w:link w:val="35"/>
    <w:uiPriority w:val="99"/>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link w:val="af8"/>
    <w:uiPriority w:val="99"/>
    <w:locked/>
    <w:rsid w:val="00822A54"/>
    <w:rPr>
      <w:rFonts w:ascii="Times New Roman" w:hAnsi="Times New Roman"/>
      <w:sz w:val="24"/>
    </w:rPr>
  </w:style>
  <w:style w:type="paragraph" w:customStyle="1" w:styleId="13">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uiPriority w:val="99"/>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Web)1,Обычный (Web),Обычный (Web)11,Обычный (веб) Знак2 Знак,Обычный (веб) Знак Знак1 Знак,Обычный (веб) Знак1 Знак Знак1"/>
    <w:basedOn w:val="a1"/>
    <w:link w:val="afd"/>
    <w:uiPriority w:val="99"/>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1"/>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0">
    <w:name w:val="Цветовое выделение"/>
    <w:rsid w:val="00822A54"/>
    <w:rPr>
      <w:b/>
      <w:color w:val="000080"/>
      <w:sz w:val="20"/>
    </w:rPr>
  </w:style>
  <w:style w:type="paragraph" w:customStyle="1" w:styleId="31">
    <w:name w:val="Основной текст 31"/>
    <w:basedOn w:val="a1"/>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2">
    <w:name w:val="Содержимое таблицы"/>
    <w:basedOn w:val="a1"/>
    <w:rsid w:val="00822A54"/>
    <w:pPr>
      <w:widowControl w:val="0"/>
      <w:suppressLineNumbers/>
      <w:suppressAutoHyphens/>
    </w:pPr>
    <w:rPr>
      <w:rFonts w:eastAsia="Calibri"/>
      <w:color w:val="auto"/>
      <w:sz w:val="28"/>
    </w:rPr>
  </w:style>
  <w:style w:type="paragraph" w:styleId="aff3">
    <w:name w:val="List Paragraph"/>
    <w:aliases w:val="ПАРАГРАФ,Абзац списка11"/>
    <w:basedOn w:val="a1"/>
    <w:link w:val="aff4"/>
    <w:uiPriority w:val="34"/>
    <w:qFormat/>
    <w:rsid w:val="00822A54"/>
    <w:pPr>
      <w:ind w:left="708"/>
    </w:pPr>
    <w:rPr>
      <w:rFonts w:eastAsia="Batang"/>
      <w:color w:val="auto"/>
    </w:rPr>
  </w:style>
  <w:style w:type="character" w:customStyle="1" w:styleId="aff4">
    <w:name w:val="Абзац списка Знак"/>
    <w:aliases w:val="ПАРАГРАФ Знак,Абзац списка11 Знак"/>
    <w:link w:val="aff3"/>
    <w:uiPriority w:val="99"/>
    <w:locked/>
    <w:rsid w:val="00BE0BC9"/>
    <w:rPr>
      <w:rFonts w:ascii="Times New Roman" w:eastAsia="Batang" w:hAnsi="Times New Roman"/>
      <w:sz w:val="24"/>
    </w:rPr>
  </w:style>
  <w:style w:type="paragraph" w:styleId="aff5">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5"/>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uiPriority w:val="99"/>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uiPriority w:val="99"/>
    <w:rsid w:val="00822A54"/>
    <w:pPr>
      <w:ind w:firstLine="210"/>
    </w:pPr>
  </w:style>
  <w:style w:type="character" w:customStyle="1" w:styleId="affa">
    <w:name w:val="Красная строка Знак"/>
    <w:link w:val="aff9"/>
    <w:uiPriority w:val="9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d">
    <w:name w:val="Текст Знак"/>
    <w:link w:val="affc"/>
    <w:uiPriority w:val="99"/>
    <w:locked/>
    <w:rsid w:val="00822A54"/>
    <w:rPr>
      <w:rFonts w:ascii="Arial" w:hAnsi="Arial"/>
      <w:sz w:val="24"/>
    </w:rPr>
  </w:style>
  <w:style w:type="paragraph" w:customStyle="1" w:styleId="36">
    <w:name w:val="Стиль3"/>
    <w:basedOn w:val="a1"/>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1"/>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1"/>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1"/>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1"/>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uiPriority w:val="99"/>
    <w:qFormat/>
    <w:rsid w:val="00822A54"/>
    <w:rPr>
      <w:rFonts w:cs="Times New Roman"/>
      <w:i/>
    </w:rPr>
  </w:style>
  <w:style w:type="paragraph" w:customStyle="1" w:styleId="1e">
    <w:name w:val="Стиль1"/>
    <w:basedOn w:val="3"/>
    <w:link w:val="1f"/>
    <w:uiPriority w:val="99"/>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1"/>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2">
    <w:name w:val="List Bullet"/>
    <w:basedOn w:val="a1"/>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1"/>
    <w:link w:val="S"/>
    <w:uiPriority w:val="99"/>
    <w:rsid w:val="00822A54"/>
    <w:pPr>
      <w:spacing w:line="360" w:lineRule="auto"/>
      <w:ind w:firstLine="709"/>
      <w:jc w:val="both"/>
    </w:pPr>
    <w:rPr>
      <w:rFonts w:ascii="Calibri" w:eastAsia="Calibri" w:hAnsi="Calibri"/>
      <w:color w:val="auto"/>
      <w:szCs w:val="20"/>
    </w:rPr>
  </w:style>
  <w:style w:type="character" w:customStyle="1" w:styleId="afff3">
    <w:name w:val="Подчеркнутый Знак"/>
    <w:link w:val="afff4"/>
    <w:uiPriority w:val="99"/>
    <w:semiHidden/>
    <w:locked/>
    <w:rsid w:val="00822A54"/>
    <w:rPr>
      <w:sz w:val="24"/>
      <w:u w:val="single"/>
    </w:rPr>
  </w:style>
  <w:style w:type="paragraph" w:customStyle="1" w:styleId="afff4">
    <w:name w:val="Подчеркнутый"/>
    <w:basedOn w:val="a1"/>
    <w:link w:val="afff3"/>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2"/>
    <w:link w:val="S1"/>
    <w:uiPriority w:val="99"/>
    <w:rsid w:val="00822A54"/>
    <w:rPr>
      <w:rFonts w:ascii="Calibri" w:eastAsia="Calibri" w:hAnsi="Calibri"/>
      <w:szCs w:val="20"/>
    </w:rPr>
  </w:style>
  <w:style w:type="paragraph" w:customStyle="1" w:styleId="S10">
    <w:name w:val="S_Заголовок 1"/>
    <w:basedOn w:val="a1"/>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5">
    <w:name w:val="Block Text"/>
    <w:basedOn w:val="a1"/>
    <w:rsid w:val="00822A54"/>
    <w:pPr>
      <w:widowControl w:val="0"/>
      <w:autoSpaceDE w:val="0"/>
      <w:autoSpaceDN w:val="0"/>
      <w:adjustRightInd w:val="0"/>
      <w:ind w:left="105" w:right="24"/>
      <w:jc w:val="center"/>
    </w:pPr>
    <w:rPr>
      <w:color w:val="auto"/>
      <w:sz w:val="28"/>
    </w:rPr>
  </w:style>
  <w:style w:type="paragraph" w:customStyle="1" w:styleId="afff6">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7">
    <w:name w:val="Знак Знак"/>
    <w:uiPriority w:val="99"/>
    <w:locked/>
    <w:rsid w:val="00822A54"/>
    <w:rPr>
      <w:sz w:val="24"/>
      <w:lang w:val="ru-RU" w:eastAsia="ru-RU"/>
    </w:rPr>
  </w:style>
  <w:style w:type="paragraph" w:customStyle="1" w:styleId="afff8">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1">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9">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uiPriority w:val="99"/>
    <w:rsid w:val="00822A54"/>
    <w:pPr>
      <w:spacing w:before="100" w:beforeAutospacing="1" w:after="100" w:afterAutospacing="1"/>
    </w:pPr>
    <w:rPr>
      <w:color w:val="auto"/>
      <w:sz w:val="16"/>
      <w:szCs w:val="16"/>
    </w:rPr>
  </w:style>
  <w:style w:type="paragraph" w:customStyle="1" w:styleId="xl171">
    <w:name w:val="xl171"/>
    <w:basedOn w:val="a1"/>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1"/>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uiPriority w:val="99"/>
    <w:rsid w:val="00822A54"/>
    <w:pPr>
      <w:spacing w:before="100" w:beforeAutospacing="1" w:after="100" w:afterAutospacing="1"/>
      <w:jc w:val="center"/>
    </w:pPr>
    <w:rPr>
      <w:color w:val="auto"/>
      <w:sz w:val="16"/>
      <w:szCs w:val="16"/>
    </w:rPr>
  </w:style>
  <w:style w:type="paragraph" w:customStyle="1" w:styleId="xl176">
    <w:name w:val="xl176"/>
    <w:basedOn w:val="a1"/>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uiPriority w:val="99"/>
    <w:rsid w:val="00822A54"/>
    <w:pPr>
      <w:spacing w:before="100" w:beforeAutospacing="1" w:after="100" w:afterAutospacing="1"/>
    </w:pPr>
    <w:rPr>
      <w:color w:val="auto"/>
    </w:rPr>
  </w:style>
  <w:style w:type="paragraph" w:customStyle="1" w:styleId="xl178">
    <w:name w:val="xl178"/>
    <w:basedOn w:val="a1"/>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1"/>
    <w:uiPriority w:val="99"/>
    <w:rsid w:val="00822A54"/>
    <w:pPr>
      <w:spacing w:before="100" w:beforeAutospacing="1" w:after="100" w:afterAutospacing="1"/>
    </w:pPr>
    <w:rPr>
      <w:color w:val="auto"/>
    </w:rPr>
  </w:style>
  <w:style w:type="paragraph" w:customStyle="1" w:styleId="xl181">
    <w:name w:val="xl181"/>
    <w:basedOn w:val="a1"/>
    <w:uiPriority w:val="99"/>
    <w:rsid w:val="00822A54"/>
    <w:pPr>
      <w:spacing w:before="100" w:beforeAutospacing="1" w:after="100" w:afterAutospacing="1"/>
    </w:pPr>
    <w:rPr>
      <w:color w:val="auto"/>
    </w:rPr>
  </w:style>
  <w:style w:type="paragraph" w:customStyle="1" w:styleId="xl182">
    <w:name w:val="xl182"/>
    <w:basedOn w:val="a1"/>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1"/>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uiPriority w:val="99"/>
    <w:rsid w:val="00822A54"/>
    <w:pPr>
      <w:spacing w:before="100" w:beforeAutospacing="1" w:after="100" w:afterAutospacing="1"/>
      <w:jc w:val="center"/>
    </w:pPr>
    <w:rPr>
      <w:color w:val="auto"/>
    </w:rPr>
  </w:style>
  <w:style w:type="paragraph" w:customStyle="1" w:styleId="xl186">
    <w:name w:val="xl186"/>
    <w:basedOn w:val="a1"/>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uiPriority w:val="99"/>
    <w:rsid w:val="00822A54"/>
    <w:pPr>
      <w:spacing w:before="100" w:beforeAutospacing="1" w:after="100" w:afterAutospacing="1"/>
      <w:jc w:val="center"/>
    </w:pPr>
    <w:rPr>
      <w:b/>
      <w:bCs/>
      <w:color w:val="auto"/>
    </w:rPr>
  </w:style>
  <w:style w:type="paragraph" w:customStyle="1" w:styleId="xl188">
    <w:name w:val="xl188"/>
    <w:basedOn w:val="a1"/>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uiPriority w:val="99"/>
    <w:rsid w:val="00822A54"/>
    <w:pPr>
      <w:spacing w:before="100" w:beforeAutospacing="1" w:after="100" w:afterAutospacing="1"/>
      <w:jc w:val="right"/>
    </w:pPr>
    <w:rPr>
      <w:color w:val="auto"/>
    </w:rPr>
  </w:style>
  <w:style w:type="paragraph" w:customStyle="1" w:styleId="1f4">
    <w:name w:val="Текст1"/>
    <w:basedOn w:val="a1"/>
    <w:uiPriority w:val="99"/>
    <w:rsid w:val="00822A54"/>
    <w:pPr>
      <w:overflowPunct w:val="0"/>
      <w:autoSpaceDE w:val="0"/>
      <w:autoSpaceDN w:val="0"/>
      <w:adjustRightInd w:val="0"/>
    </w:pPr>
    <w:rPr>
      <w:rFonts w:ascii="Courier New" w:hAnsi="Courier New"/>
      <w:color w:val="auto"/>
      <w:sz w:val="20"/>
      <w:szCs w:val="20"/>
    </w:rPr>
  </w:style>
  <w:style w:type="character" w:styleId="afffa">
    <w:name w:val="line number"/>
    <w:uiPriority w:val="99"/>
    <w:rsid w:val="00822A54"/>
    <w:rPr>
      <w:rFonts w:cs="Times New Roman"/>
    </w:rPr>
  </w:style>
  <w:style w:type="paragraph" w:customStyle="1" w:styleId="WW-2">
    <w:name w:val="WW-Основной текст с отступом 2"/>
    <w:basedOn w:val="a1"/>
    <w:uiPriority w:val="99"/>
    <w:rsid w:val="00822A54"/>
    <w:pPr>
      <w:ind w:firstLine="720"/>
      <w:jc w:val="both"/>
    </w:pPr>
    <w:rPr>
      <w:color w:val="auto"/>
      <w:sz w:val="28"/>
      <w:szCs w:val="40"/>
      <w:lang w:eastAsia="ar-SA"/>
    </w:rPr>
  </w:style>
  <w:style w:type="paragraph" w:styleId="afffb">
    <w:name w:val="Subtitle"/>
    <w:basedOn w:val="a1"/>
    <w:link w:val="afffc"/>
    <w:uiPriority w:val="99"/>
    <w:qFormat/>
    <w:rsid w:val="00822A54"/>
    <w:pPr>
      <w:spacing w:after="60"/>
      <w:jc w:val="center"/>
      <w:outlineLvl w:val="1"/>
    </w:pPr>
    <w:rPr>
      <w:rFonts w:ascii="Arial" w:eastAsia="Calibri" w:hAnsi="Arial"/>
      <w:color w:val="auto"/>
      <w:lang w:eastAsia="ar-SA"/>
    </w:rPr>
  </w:style>
  <w:style w:type="character" w:customStyle="1" w:styleId="afffc">
    <w:name w:val="Подзаголовок Знак"/>
    <w:link w:val="afffb"/>
    <w:uiPriority w:val="99"/>
    <w:locked/>
    <w:rsid w:val="00822A54"/>
    <w:rPr>
      <w:rFonts w:ascii="Arial" w:hAnsi="Arial"/>
      <w:sz w:val="24"/>
      <w:lang w:eastAsia="ar-SA" w:bidi="ar-SA"/>
    </w:rPr>
  </w:style>
  <w:style w:type="paragraph" w:customStyle="1" w:styleId="WW-20">
    <w:name w:val="WW-Основной текст 2"/>
    <w:basedOn w:val="a1"/>
    <w:uiPriority w:val="99"/>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5">
    <w:name w:val="Абзац списка1"/>
    <w:basedOn w:val="a1"/>
    <w:rsid w:val="00822A54"/>
    <w:pPr>
      <w:ind w:left="720"/>
      <w:contextualSpacing/>
    </w:pPr>
    <w:rPr>
      <w:color w:val="auto"/>
    </w:rPr>
  </w:style>
  <w:style w:type="paragraph" w:styleId="39">
    <w:name w:val="toc 3"/>
    <w:basedOn w:val="a1"/>
    <w:next w:val="a1"/>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1"/>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1"/>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1"/>
    <w:link w:val="Style62"/>
    <w:uiPriority w:val="99"/>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1"/>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1"/>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1"/>
    <w:uiPriority w:val="99"/>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e">
    <w:name w:val="endnote text"/>
    <w:basedOn w:val="a1"/>
    <w:link w:val="affff"/>
    <w:rsid w:val="00822A54"/>
    <w:rPr>
      <w:rFonts w:eastAsia="Calibri"/>
      <w:color w:val="auto"/>
      <w:sz w:val="20"/>
      <w:szCs w:val="20"/>
    </w:rPr>
  </w:style>
  <w:style w:type="character" w:customStyle="1" w:styleId="affff">
    <w:name w:val="Текст концевой сноски Знак"/>
    <w:link w:val="afffe"/>
    <w:locked/>
    <w:rsid w:val="00822A54"/>
    <w:rPr>
      <w:rFonts w:ascii="Times New Roman" w:hAnsi="Times New Roman"/>
      <w:sz w:val="20"/>
    </w:rPr>
  </w:style>
  <w:style w:type="character" w:styleId="affff0">
    <w:name w:val="endnote reference"/>
    <w:uiPriority w:val="99"/>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8">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1">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1"/>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1"/>
    <w:rsid w:val="00822A54"/>
    <w:pPr>
      <w:suppressLineNumbers/>
    </w:pPr>
    <w:rPr>
      <w:rFonts w:ascii="Arial" w:hAnsi="Arial" w:cs="Mangal"/>
      <w:color w:val="auto"/>
      <w:lang w:eastAsia="ar-SA"/>
    </w:rPr>
  </w:style>
  <w:style w:type="paragraph" w:customStyle="1" w:styleId="affff2">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4">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5">
    <w:name w:val="Обычный (паспорт)"/>
    <w:basedOn w:val="a1"/>
    <w:uiPriority w:val="99"/>
    <w:rsid w:val="00822A54"/>
    <w:rPr>
      <w:rFonts w:eastAsia="Calibri" w:cs="Calibri"/>
      <w:color w:val="auto"/>
      <w:sz w:val="28"/>
      <w:szCs w:val="28"/>
      <w:lang w:eastAsia="ar-SA"/>
    </w:rPr>
  </w:style>
  <w:style w:type="paragraph" w:customStyle="1" w:styleId="affff6">
    <w:name w:val="Заголовок таблицы"/>
    <w:basedOn w:val="aff2"/>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d"/>
    <w:rsid w:val="00822A54"/>
    <w:rPr>
      <w:rFonts w:cs="Calibri"/>
      <w:color w:val="auto"/>
      <w:spacing w:val="2"/>
      <w:sz w:val="28"/>
      <w:lang w:eastAsia="ar-SA"/>
    </w:rPr>
  </w:style>
  <w:style w:type="paragraph" w:customStyle="1" w:styleId="affff8">
    <w:name w:val="a"/>
    <w:basedOn w:val="a1"/>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9">
    <w:name w:val="TOC Heading"/>
    <w:basedOn w:val="1"/>
    <w:next w:val="a1"/>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a">
    <w:name w:val="Основной текст_"/>
    <w:link w:val="1fc"/>
    <w:uiPriority w:val="99"/>
    <w:locked/>
    <w:rsid w:val="00822A54"/>
    <w:rPr>
      <w:sz w:val="27"/>
      <w:shd w:val="clear" w:color="auto" w:fill="FFFFFF"/>
    </w:rPr>
  </w:style>
  <w:style w:type="paragraph" w:customStyle="1" w:styleId="1fc">
    <w:name w:val="Основной текст1"/>
    <w:basedOn w:val="a1"/>
    <w:link w:val="affffa"/>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e">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1"/>
    <w:autoRedefine/>
    <w:rsid w:val="00822A54"/>
    <w:pPr>
      <w:jc w:val="center"/>
    </w:pPr>
    <w:rPr>
      <w:color w:val="auto"/>
      <w:szCs w:val="28"/>
    </w:rPr>
  </w:style>
  <w:style w:type="paragraph" w:customStyle="1" w:styleId="affffb">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c">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1"/>
    <w:link w:val="affffe"/>
    <w:autoRedefine/>
    <w:uiPriority w:val="99"/>
    <w:rsid w:val="005E74E0"/>
    <w:pPr>
      <w:ind w:firstLine="709"/>
      <w:jc w:val="both"/>
    </w:pPr>
    <w:rPr>
      <w:rFonts w:eastAsia="Calibri"/>
      <w:color w:val="auto"/>
      <w:sz w:val="32"/>
      <w:szCs w:val="20"/>
    </w:rPr>
  </w:style>
  <w:style w:type="character" w:customStyle="1" w:styleId="affffe">
    <w:name w:val="Рабочий Знак"/>
    <w:link w:val="affffd"/>
    <w:uiPriority w:val="99"/>
    <w:locked/>
    <w:rsid w:val="005E74E0"/>
    <w:rPr>
      <w:rFonts w:ascii="Times New Roman" w:hAnsi="Times New Roman"/>
      <w:sz w:val="32"/>
      <w:lang w:eastAsia="ru-RU"/>
    </w:rPr>
  </w:style>
  <w:style w:type="paragraph" w:customStyle="1" w:styleId="afffff">
    <w:name w:val="Мой стиль"/>
    <w:basedOn w:val="a1"/>
    <w:link w:val="afffff0"/>
    <w:uiPriority w:val="99"/>
    <w:rsid w:val="005E74E0"/>
    <w:pPr>
      <w:adjustRightInd w:val="0"/>
      <w:spacing w:after="120"/>
      <w:ind w:firstLine="567"/>
      <w:jc w:val="both"/>
    </w:pPr>
    <w:rPr>
      <w:rFonts w:eastAsia="Calibri"/>
      <w:color w:val="auto"/>
      <w:szCs w:val="20"/>
    </w:rPr>
  </w:style>
  <w:style w:type="character" w:customStyle="1" w:styleId="afffff0">
    <w:name w:val="Мой стиль Знак"/>
    <w:link w:val="afffff"/>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b">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1"/>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1"/>
    <w:uiPriority w:val="99"/>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b"/>
    <w:next w:val="a1"/>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1">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1"/>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uiPriority w:val="99"/>
    <w:rsid w:val="004B4529"/>
    <w:pPr>
      <w:ind w:left="720"/>
    </w:pPr>
    <w:rPr>
      <w:rFonts w:eastAsia="Calibri"/>
      <w:color w:val="auto"/>
    </w:rPr>
  </w:style>
  <w:style w:type="table" w:customStyle="1" w:styleId="2f5">
    <w:name w:val="Сетка таблицы2"/>
    <w:uiPriority w:val="9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1"/>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7">
    <w:name w:val="Сетка таблицы4"/>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2">
    <w:name w:val="Рис"/>
    <w:basedOn w:val="afffff3"/>
    <w:link w:val="afffff4"/>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3">
    <w:name w:val="caption"/>
    <w:basedOn w:val="a1"/>
    <w:next w:val="a1"/>
    <w:uiPriority w:val="99"/>
    <w:qFormat/>
    <w:rsid w:val="00DB75AE"/>
    <w:pPr>
      <w:spacing w:after="200"/>
    </w:pPr>
    <w:rPr>
      <w:b/>
      <w:bCs/>
      <w:color w:val="4F81BD"/>
      <w:sz w:val="18"/>
      <w:szCs w:val="18"/>
    </w:rPr>
  </w:style>
  <w:style w:type="character" w:customStyle="1" w:styleId="afffff4">
    <w:name w:val="Рис Знак"/>
    <w:link w:val="afffff2"/>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5">
    <w:name w:val="Табл название"/>
    <w:basedOn w:val="afffff3"/>
    <w:link w:val="afffff6"/>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6">
    <w:name w:val="Табл название Знак"/>
    <w:link w:val="afffff5"/>
    <w:uiPriority w:val="99"/>
    <w:locked/>
    <w:rsid w:val="00DB75AE"/>
    <w:rPr>
      <w:rFonts w:ascii="Arial" w:hAnsi="Arial"/>
      <w:sz w:val="20"/>
    </w:rPr>
  </w:style>
  <w:style w:type="paragraph" w:customStyle="1" w:styleId="afffff7">
    <w:name w:val="Цифра табл"/>
    <w:basedOn w:val="a1"/>
    <w:link w:val="afffff8"/>
    <w:uiPriority w:val="99"/>
    <w:rsid w:val="005B19C2"/>
    <w:pPr>
      <w:spacing w:before="60" w:after="120" w:line="360" w:lineRule="auto"/>
      <w:jc w:val="right"/>
    </w:pPr>
    <w:rPr>
      <w:rFonts w:ascii="Arial" w:eastAsia="Calibri" w:hAnsi="Arial"/>
      <w:sz w:val="20"/>
      <w:szCs w:val="20"/>
    </w:rPr>
  </w:style>
  <w:style w:type="character" w:customStyle="1" w:styleId="afffff8">
    <w:name w:val="Цифра табл Знак"/>
    <w:link w:val="afffff7"/>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1"/>
    <w:next w:val="a1"/>
    <w:uiPriority w:val="99"/>
    <w:rsid w:val="0082753F"/>
    <w:pPr>
      <w:autoSpaceDE w:val="0"/>
      <w:autoSpaceDN w:val="0"/>
      <w:adjustRightInd w:val="0"/>
      <w:spacing w:before="28" w:after="28"/>
    </w:pPr>
    <w:rPr>
      <w:rFonts w:ascii="Arial" w:hAnsi="Arial" w:cs="Arial"/>
      <w:color w:val="auto"/>
    </w:rPr>
  </w:style>
  <w:style w:type="paragraph" w:styleId="3f1">
    <w:name w:val="List 3"/>
    <w:basedOn w:val="a1"/>
    <w:uiPriority w:val="99"/>
    <w:rsid w:val="0082753F"/>
    <w:pPr>
      <w:ind w:left="849" w:hanging="283"/>
    </w:pPr>
    <w:rPr>
      <w:color w:val="auto"/>
      <w:sz w:val="20"/>
      <w:szCs w:val="20"/>
    </w:rPr>
  </w:style>
  <w:style w:type="paragraph" w:customStyle="1" w:styleId="CharChar">
    <w:name w:val="Char Char"/>
    <w:basedOn w:val="a1"/>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1"/>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1"/>
    <w:next w:val="afffff9"/>
    <w:link w:val="2f8"/>
    <w:uiPriority w:val="99"/>
    <w:rsid w:val="0082753F"/>
    <w:pPr>
      <w:jc w:val="center"/>
    </w:pPr>
    <w:rPr>
      <w:i/>
      <w:color w:val="auto"/>
      <w:sz w:val="32"/>
      <w:szCs w:val="32"/>
    </w:rPr>
  </w:style>
  <w:style w:type="paragraph" w:styleId="afffff9">
    <w:name w:val="Signature"/>
    <w:basedOn w:val="a1"/>
    <w:link w:val="afffffa"/>
    <w:uiPriority w:val="99"/>
    <w:semiHidden/>
    <w:rsid w:val="0082753F"/>
    <w:pPr>
      <w:ind w:left="4252"/>
    </w:pPr>
    <w:rPr>
      <w:rFonts w:eastAsia="Calibri"/>
      <w:color w:val="auto"/>
    </w:rPr>
  </w:style>
  <w:style w:type="character" w:customStyle="1" w:styleId="afffffa">
    <w:name w:val="Подпись Знак"/>
    <w:link w:val="afffff9"/>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1"/>
    <w:next w:val="a1"/>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1"/>
    <w:next w:val="a1"/>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1"/>
    <w:next w:val="afffb"/>
    <w:uiPriority w:val="99"/>
    <w:rsid w:val="00CD5B93"/>
    <w:rPr>
      <w:rFonts w:ascii="Liberation Sans" w:eastAsia="Liberation Sans" w:hAnsi="Times New Roman" w:cs="DejaVu Sans"/>
    </w:rPr>
  </w:style>
  <w:style w:type="paragraph" w:customStyle="1" w:styleId="2f9">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1"/>
    <w:uiPriority w:val="99"/>
    <w:rsid w:val="00CD5B93"/>
    <w:rPr>
      <w:rFonts w:ascii="Verdana" w:hAnsi="Verdana" w:cs="Verdana"/>
      <w:color w:val="auto"/>
      <w:sz w:val="20"/>
      <w:szCs w:val="20"/>
      <w:lang w:val="en-US" w:eastAsia="ar-SA"/>
    </w:rPr>
  </w:style>
  <w:style w:type="paragraph" w:customStyle="1" w:styleId="2fa">
    <w:name w:val="Основной текст2"/>
    <w:basedOn w:val="a1"/>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1"/>
    <w:uiPriority w:val="99"/>
    <w:rsid w:val="00CD5B93"/>
    <w:pPr>
      <w:ind w:left="720"/>
    </w:pPr>
    <w:rPr>
      <w:color w:val="auto"/>
      <w:lang w:eastAsia="ar-SA"/>
    </w:rPr>
  </w:style>
  <w:style w:type="paragraph" w:customStyle="1" w:styleId="WW-11">
    <w:name w:val="WW-Заголовок1"/>
    <w:basedOn w:val="WW-3"/>
    <w:next w:val="afffb"/>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b"/>
    <w:uiPriority w:val="99"/>
    <w:qFormat/>
    <w:rsid w:val="00CB3D27"/>
    <w:rPr>
      <w:sz w:val="22"/>
      <w:szCs w:val="22"/>
    </w:rPr>
  </w:style>
  <w:style w:type="character" w:customStyle="1" w:styleId="afffffb">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1"/>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c">
    <w:name w:val="Текст письма"/>
    <w:basedOn w:val="a1"/>
    <w:link w:val="afffffd"/>
    <w:qFormat/>
    <w:rsid w:val="00CB3D27"/>
    <w:pPr>
      <w:ind w:firstLine="709"/>
      <w:jc w:val="both"/>
    </w:pPr>
    <w:rPr>
      <w:rFonts w:ascii="Calibri" w:hAnsi="Calibri"/>
      <w:color w:val="auto"/>
      <w:sz w:val="28"/>
      <w:szCs w:val="28"/>
      <w:lang w:eastAsia="en-US"/>
    </w:rPr>
  </w:style>
  <w:style w:type="character" w:customStyle="1" w:styleId="afffffd">
    <w:name w:val="Текст письма Знак"/>
    <w:link w:val="afffffc"/>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1"/>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4"/>
    <w:semiHidden/>
    <w:rsid w:val="00401E17"/>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
    <w:name w:val="МОН основной"/>
    <w:basedOn w:val="a1"/>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1"/>
    <w:rsid w:val="009A2A29"/>
    <w:pPr>
      <w:ind w:left="720"/>
    </w:pPr>
    <w:rPr>
      <w:rFonts w:eastAsia="Calibri"/>
      <w:color w:val="auto"/>
    </w:rPr>
  </w:style>
  <w:style w:type="numbering" w:customStyle="1" w:styleId="2fd">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5">
    <w:name w:val="Нет списка3"/>
    <w:next w:val="a4"/>
    <w:uiPriority w:val="99"/>
    <w:semiHidden/>
    <w:unhideWhenUsed/>
    <w:rsid w:val="00AB1436"/>
  </w:style>
  <w:style w:type="numbering" w:customStyle="1" w:styleId="49">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affffff0">
    <w:name w:val="Знак Знак Знак"/>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1">
    <w:name w:val="Знак Знак"/>
    <w:basedOn w:val="a1"/>
    <w:uiPriority w:val="99"/>
    <w:rsid w:val="006A4BC0"/>
    <w:rPr>
      <w:rFonts w:ascii="Verdana" w:hAnsi="Verdana" w:cs="Verdana"/>
      <w:color w:val="auto"/>
      <w:sz w:val="20"/>
      <w:szCs w:val="20"/>
      <w:lang w:val="en-US" w:eastAsia="en-US"/>
    </w:rPr>
  </w:style>
  <w:style w:type="paragraph" w:customStyle="1" w:styleId="affffff2">
    <w:name w:val="Знак"/>
    <w:basedOn w:val="a1"/>
    <w:rsid w:val="006A4BC0"/>
    <w:pPr>
      <w:spacing w:after="160" w:line="240" w:lineRule="exact"/>
    </w:pPr>
    <w:rPr>
      <w:rFonts w:ascii="Verdana" w:hAnsi="Verdana"/>
      <w:color w:val="auto"/>
      <w:sz w:val="20"/>
      <w:szCs w:val="20"/>
      <w:lang w:val="en-US" w:eastAsia="en-US"/>
    </w:rPr>
  </w:style>
  <w:style w:type="character" w:customStyle="1" w:styleId="affffff3">
    <w:name w:val="Гипертекстовая ссылка"/>
    <w:basedOn w:val="aff0"/>
    <w:rsid w:val="0083780E"/>
    <w:rPr>
      <w:rFonts w:cs="Times New Roman"/>
      <w:b/>
      <w:bCs/>
      <w:color w:val="auto"/>
      <w:sz w:val="20"/>
    </w:rPr>
  </w:style>
  <w:style w:type="character" w:customStyle="1" w:styleId="affffff4">
    <w:name w:val="Активная гиперссылка"/>
    <w:basedOn w:val="affffff3"/>
    <w:uiPriority w:val="99"/>
    <w:rsid w:val="0083780E"/>
    <w:rPr>
      <w:rFonts w:cs="Times New Roman"/>
      <w:b/>
      <w:bCs/>
      <w:color w:val="auto"/>
      <w:sz w:val="20"/>
      <w:u w:val="single"/>
    </w:rPr>
  </w:style>
  <w:style w:type="paragraph" w:customStyle="1" w:styleId="affffff5">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6">
    <w:name w:val="Внимание: криминал!!"/>
    <w:basedOn w:val="affffff5"/>
    <w:next w:val="a1"/>
    <w:uiPriority w:val="99"/>
    <w:rsid w:val="0083780E"/>
  </w:style>
  <w:style w:type="paragraph" w:customStyle="1" w:styleId="affffff7">
    <w:name w:val="Внимание: недобросовестность!"/>
    <w:basedOn w:val="affffff5"/>
    <w:next w:val="a1"/>
    <w:uiPriority w:val="99"/>
    <w:rsid w:val="0083780E"/>
  </w:style>
  <w:style w:type="character" w:customStyle="1" w:styleId="affffff8">
    <w:name w:val="Выделение для Базового Поиска"/>
    <w:basedOn w:val="aff0"/>
    <w:uiPriority w:val="99"/>
    <w:rsid w:val="0083780E"/>
    <w:rPr>
      <w:rFonts w:cs="Times New Roman"/>
      <w:b/>
      <w:bCs/>
      <w:color w:val="0058A9"/>
      <w:sz w:val="20"/>
    </w:rPr>
  </w:style>
  <w:style w:type="character" w:customStyle="1" w:styleId="affffff9">
    <w:name w:val="Выделение для Базового Поиска (курсив)"/>
    <w:basedOn w:val="affffff8"/>
    <w:uiPriority w:val="99"/>
    <w:rsid w:val="0083780E"/>
    <w:rPr>
      <w:rFonts w:cs="Times New Roman"/>
      <w:b/>
      <w:bCs/>
      <w:i/>
      <w:iCs/>
      <w:color w:val="0058A9"/>
      <w:sz w:val="20"/>
    </w:rPr>
  </w:style>
  <w:style w:type="character" w:customStyle="1" w:styleId="affffffa">
    <w:name w:val="Сравнение редакций"/>
    <w:basedOn w:val="aff0"/>
    <w:uiPriority w:val="99"/>
    <w:rsid w:val="0083780E"/>
    <w:rPr>
      <w:rFonts w:cs="Times New Roman"/>
      <w:b/>
      <w:bCs/>
      <w:color w:val="26282F"/>
      <w:sz w:val="20"/>
    </w:rPr>
  </w:style>
  <w:style w:type="character" w:customStyle="1" w:styleId="affffffb">
    <w:name w:val="Добавленный текст"/>
    <w:uiPriority w:val="99"/>
    <w:rsid w:val="0083780E"/>
    <w:rPr>
      <w:color w:val="000000"/>
      <w:shd w:val="clear" w:color="auto" w:fill="auto"/>
    </w:rPr>
  </w:style>
  <w:style w:type="paragraph" w:customStyle="1" w:styleId="affffffc">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d">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e">
    <w:name w:val="Заголовок *"/>
    <w:basedOn w:val="affffffd"/>
    <w:next w:val="a1"/>
    <w:uiPriority w:val="99"/>
    <w:rsid w:val="0083780E"/>
    <w:rPr>
      <w:b/>
      <w:bCs/>
      <w:color w:val="0058A9"/>
      <w:shd w:val="clear" w:color="auto" w:fill="F0F0F0"/>
    </w:rPr>
  </w:style>
  <w:style w:type="paragraph" w:customStyle="1" w:styleId="afffffff">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0">
    <w:name w:val="Заголовок для информации об изменениях"/>
    <w:basedOn w:val="1"/>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1">
    <w:name w:val="Заголовок полученного сообщения"/>
    <w:basedOn w:val="aff0"/>
    <w:uiPriority w:val="99"/>
    <w:rsid w:val="0083780E"/>
    <w:rPr>
      <w:rFonts w:cs="Times New Roman"/>
      <w:b/>
      <w:bCs/>
      <w:color w:val="FF0000"/>
      <w:sz w:val="20"/>
    </w:rPr>
  </w:style>
  <w:style w:type="paragraph" w:customStyle="1" w:styleId="afffffff2">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3">
    <w:name w:val="Заголовок собственного сообщения"/>
    <w:basedOn w:val="aff0"/>
    <w:uiPriority w:val="99"/>
    <w:rsid w:val="0083780E"/>
    <w:rPr>
      <w:rFonts w:cs="Times New Roman"/>
      <w:b/>
      <w:bCs/>
      <w:color w:val="26282F"/>
      <w:sz w:val="20"/>
    </w:rPr>
  </w:style>
  <w:style w:type="paragraph" w:customStyle="1" w:styleId="afffffff4">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5">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6">
    <w:name w:val="Заголовок ЭР (правое окно)"/>
    <w:basedOn w:val="afffffff5"/>
    <w:next w:val="a1"/>
    <w:uiPriority w:val="99"/>
    <w:rsid w:val="0083780E"/>
    <w:pPr>
      <w:spacing w:after="0"/>
      <w:jc w:val="left"/>
    </w:pPr>
  </w:style>
  <w:style w:type="paragraph" w:customStyle="1" w:styleId="afffffff7">
    <w:name w:val="Интерактивный заголовок"/>
    <w:basedOn w:val="affffffe"/>
    <w:next w:val="a1"/>
    <w:uiPriority w:val="99"/>
    <w:rsid w:val="0083780E"/>
    <w:rPr>
      <w:u w:val="single"/>
    </w:rPr>
  </w:style>
  <w:style w:type="paragraph" w:customStyle="1" w:styleId="afffffff8">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9">
    <w:name w:val="Комментарий"/>
    <w:basedOn w:val="afffffff8"/>
    <w:next w:val="a1"/>
    <w:uiPriority w:val="99"/>
    <w:rsid w:val="0083780E"/>
    <w:pPr>
      <w:spacing w:before="75"/>
      <w:ind w:right="0"/>
      <w:jc w:val="both"/>
    </w:pPr>
    <w:rPr>
      <w:color w:val="353842"/>
      <w:shd w:val="clear" w:color="auto" w:fill="F0F0F0"/>
    </w:rPr>
  </w:style>
  <w:style w:type="paragraph" w:customStyle="1" w:styleId="afffffffa">
    <w:name w:val="Информация о версии"/>
    <w:basedOn w:val="afffffff9"/>
    <w:next w:val="a1"/>
    <w:uiPriority w:val="99"/>
    <w:rsid w:val="0083780E"/>
    <w:rPr>
      <w:i/>
      <w:iCs/>
    </w:rPr>
  </w:style>
  <w:style w:type="paragraph" w:customStyle="1" w:styleId="afffffffb">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c">
    <w:name w:val="Информация об изменениях"/>
    <w:basedOn w:val="afffffffb"/>
    <w:next w:val="a1"/>
    <w:uiPriority w:val="99"/>
    <w:rsid w:val="0083780E"/>
    <w:pPr>
      <w:spacing w:before="180"/>
      <w:ind w:left="360" w:right="360" w:firstLine="0"/>
    </w:pPr>
    <w:rPr>
      <w:shd w:val="clear" w:color="auto" w:fill="EAEFED"/>
    </w:rPr>
  </w:style>
  <w:style w:type="paragraph" w:customStyle="1" w:styleId="afffffffd">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e">
    <w:name w:val="Колонтитул (левый)"/>
    <w:basedOn w:val="afffffffd"/>
    <w:next w:val="a1"/>
    <w:uiPriority w:val="99"/>
    <w:rsid w:val="0083780E"/>
    <w:rPr>
      <w:sz w:val="16"/>
      <w:szCs w:val="16"/>
    </w:rPr>
  </w:style>
  <w:style w:type="paragraph" w:customStyle="1" w:styleId="affffffff">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0">
    <w:name w:val="Колонтитул (правый)"/>
    <w:basedOn w:val="affffffff"/>
    <w:next w:val="a1"/>
    <w:uiPriority w:val="99"/>
    <w:rsid w:val="0083780E"/>
    <w:rPr>
      <w:sz w:val="16"/>
      <w:szCs w:val="16"/>
    </w:rPr>
  </w:style>
  <w:style w:type="paragraph" w:customStyle="1" w:styleId="affffffff1">
    <w:name w:val="Комментарий пользователя"/>
    <w:basedOn w:val="afffffff9"/>
    <w:next w:val="a1"/>
    <w:uiPriority w:val="99"/>
    <w:rsid w:val="0083780E"/>
    <w:pPr>
      <w:jc w:val="left"/>
    </w:pPr>
    <w:rPr>
      <w:shd w:val="clear" w:color="auto" w:fill="FFDFE0"/>
    </w:rPr>
  </w:style>
  <w:style w:type="paragraph" w:customStyle="1" w:styleId="affffffff2">
    <w:name w:val="Куда обратиться?"/>
    <w:basedOn w:val="affffff5"/>
    <w:next w:val="a1"/>
    <w:uiPriority w:val="99"/>
    <w:rsid w:val="0083780E"/>
  </w:style>
  <w:style w:type="paragraph" w:customStyle="1" w:styleId="affffffff3">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4">
    <w:name w:val="Найденные слова"/>
    <w:basedOn w:val="aff0"/>
    <w:uiPriority w:val="99"/>
    <w:rsid w:val="0083780E"/>
    <w:rPr>
      <w:rFonts w:cs="Times New Roman"/>
      <w:b/>
      <w:bCs/>
      <w:color w:val="26282F"/>
      <w:sz w:val="20"/>
      <w:shd w:val="clear" w:color="auto" w:fill="auto"/>
    </w:rPr>
  </w:style>
  <w:style w:type="paragraph" w:customStyle="1" w:styleId="affffffff5">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6">
    <w:name w:val="Не вступил в силу"/>
    <w:basedOn w:val="aff0"/>
    <w:uiPriority w:val="99"/>
    <w:rsid w:val="0083780E"/>
    <w:rPr>
      <w:rFonts w:cs="Times New Roman"/>
      <w:b/>
      <w:bCs/>
      <w:color w:val="000000"/>
      <w:sz w:val="20"/>
      <w:shd w:val="clear" w:color="auto" w:fill="auto"/>
    </w:rPr>
  </w:style>
  <w:style w:type="paragraph" w:customStyle="1" w:styleId="affffffff7">
    <w:name w:val="Необходимые документы"/>
    <w:basedOn w:val="affffff5"/>
    <w:next w:val="a1"/>
    <w:uiPriority w:val="99"/>
    <w:rsid w:val="0083780E"/>
    <w:pPr>
      <w:ind w:firstLine="118"/>
    </w:pPr>
  </w:style>
  <w:style w:type="paragraph" w:customStyle="1" w:styleId="affffffff8">
    <w:name w:val="Таблицы (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9">
    <w:name w:val="Оглавление"/>
    <w:basedOn w:val="affffffff8"/>
    <w:next w:val="a1"/>
    <w:link w:val="affffffffa"/>
    <w:uiPriority w:val="99"/>
    <w:rsid w:val="0083780E"/>
    <w:pPr>
      <w:ind w:left="140"/>
    </w:pPr>
  </w:style>
  <w:style w:type="character" w:customStyle="1" w:styleId="affffffffb">
    <w:name w:val="Опечатки"/>
    <w:uiPriority w:val="99"/>
    <w:rsid w:val="0083780E"/>
    <w:rPr>
      <w:color w:val="FF0000"/>
    </w:rPr>
  </w:style>
  <w:style w:type="paragraph" w:customStyle="1" w:styleId="affffffffc">
    <w:name w:val="Переменная часть"/>
    <w:basedOn w:val="affffffd"/>
    <w:next w:val="a1"/>
    <w:uiPriority w:val="99"/>
    <w:rsid w:val="0083780E"/>
    <w:rPr>
      <w:sz w:val="20"/>
      <w:szCs w:val="20"/>
    </w:rPr>
  </w:style>
  <w:style w:type="paragraph" w:customStyle="1" w:styleId="affffffffd">
    <w:name w:val="Подвал для информации об изменениях"/>
    <w:basedOn w:val="1"/>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e">
    <w:name w:val="Подзаголовок для информации об изменениях"/>
    <w:basedOn w:val="afffffffb"/>
    <w:next w:val="a1"/>
    <w:uiPriority w:val="99"/>
    <w:rsid w:val="0083780E"/>
    <w:rPr>
      <w:b/>
      <w:bCs/>
    </w:rPr>
  </w:style>
  <w:style w:type="paragraph" w:customStyle="1" w:styleId="afffffffff">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f0">
    <w:name w:val="Постоянная часть *"/>
    <w:basedOn w:val="affffffd"/>
    <w:next w:val="a1"/>
    <w:uiPriority w:val="99"/>
    <w:rsid w:val="0083780E"/>
    <w:rPr>
      <w:sz w:val="22"/>
      <w:szCs w:val="22"/>
    </w:rPr>
  </w:style>
  <w:style w:type="paragraph" w:customStyle="1" w:styleId="afffffffff1">
    <w:name w:val="Пример."/>
    <w:basedOn w:val="affffff5"/>
    <w:next w:val="a1"/>
    <w:uiPriority w:val="99"/>
    <w:rsid w:val="0083780E"/>
  </w:style>
  <w:style w:type="paragraph" w:customStyle="1" w:styleId="afffffffff2">
    <w:name w:val="Примечание."/>
    <w:basedOn w:val="affffff5"/>
    <w:next w:val="a1"/>
    <w:uiPriority w:val="99"/>
    <w:rsid w:val="0083780E"/>
  </w:style>
  <w:style w:type="character" w:customStyle="1" w:styleId="afffffffff3">
    <w:name w:val="Продолжение ссылки"/>
    <w:basedOn w:val="affffff3"/>
    <w:uiPriority w:val="99"/>
    <w:rsid w:val="0083780E"/>
    <w:rPr>
      <w:rFonts w:cs="Times New Roman"/>
      <w:b/>
      <w:bCs/>
      <w:color w:val="auto"/>
      <w:sz w:val="20"/>
    </w:rPr>
  </w:style>
  <w:style w:type="paragraph" w:customStyle="1" w:styleId="afffffffff4">
    <w:name w:val="Словарная статья"/>
    <w:basedOn w:val="a1"/>
    <w:next w:val="a1"/>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5">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6">
    <w:name w:val="Ссылка на утративший силу документ"/>
    <w:basedOn w:val="affffff3"/>
    <w:uiPriority w:val="99"/>
    <w:rsid w:val="0083780E"/>
    <w:rPr>
      <w:rFonts w:cs="Times New Roman"/>
      <w:b/>
      <w:bCs/>
      <w:color w:val="auto"/>
      <w:sz w:val="20"/>
    </w:rPr>
  </w:style>
  <w:style w:type="paragraph" w:customStyle="1" w:styleId="afffffffff7">
    <w:name w:val="Текст в таблице"/>
    <w:basedOn w:val="affff4"/>
    <w:next w:val="a1"/>
    <w:uiPriority w:val="99"/>
    <w:rsid w:val="0083780E"/>
    <w:pPr>
      <w:autoSpaceDN w:val="0"/>
      <w:adjustRightInd w:val="0"/>
      <w:ind w:firstLine="500"/>
    </w:pPr>
    <w:rPr>
      <w:sz w:val="26"/>
      <w:szCs w:val="26"/>
      <w:lang w:eastAsia="ru-RU"/>
    </w:rPr>
  </w:style>
  <w:style w:type="paragraph" w:customStyle="1" w:styleId="afffffffff8">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9">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a">
    <w:name w:val="Удалённый текст"/>
    <w:uiPriority w:val="99"/>
    <w:rsid w:val="0083780E"/>
    <w:rPr>
      <w:color w:val="000000"/>
      <w:shd w:val="clear" w:color="auto" w:fill="auto"/>
    </w:rPr>
  </w:style>
  <w:style w:type="character" w:customStyle="1" w:styleId="afffffffffb">
    <w:name w:val="Утратил силу"/>
    <w:basedOn w:val="aff0"/>
    <w:uiPriority w:val="99"/>
    <w:rsid w:val="0083780E"/>
    <w:rPr>
      <w:rFonts w:cs="Times New Roman"/>
      <w:b/>
      <w:bCs/>
      <w:strike/>
      <w:color w:val="auto"/>
      <w:sz w:val="20"/>
    </w:rPr>
  </w:style>
  <w:style w:type="paragraph" w:customStyle="1" w:styleId="afffffffffc">
    <w:name w:val="Формула"/>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d">
    <w:name w:val="Центрированный (таблица)"/>
    <w:basedOn w:val="affff4"/>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Web)1 Знак,Обычный (Web) Знак,Обычный (Web)11 Знак,Обычный (веб) Знак2 Знак Знак,Обычный (веб) Знак Знак1 Знак Знак,Обычный (веб) Знак1 Знак Знак1 Знак"/>
    <w:link w:val="afc"/>
    <w:uiPriority w:val="99"/>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uiPriority w:val="99"/>
    <w:rsid w:val="00591720"/>
    <w:pPr>
      <w:spacing w:before="100" w:beforeAutospacing="1" w:after="100" w:afterAutospacing="1"/>
    </w:pPr>
    <w:rPr>
      <w:color w:val="auto"/>
    </w:rPr>
  </w:style>
  <w:style w:type="character" w:customStyle="1" w:styleId="blk1">
    <w:name w:val="blk1"/>
    <w:uiPriority w:val="99"/>
    <w:rsid w:val="00591720"/>
    <w:rPr>
      <w:vanish w:val="0"/>
      <w:webHidden w:val="0"/>
      <w:specVanish w:val="0"/>
    </w:rPr>
  </w:style>
  <w:style w:type="paragraph" w:customStyle="1" w:styleId="afffffffffe">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c">
    <w:name w:val="Знак Знак5 Знак Знак"/>
    <w:basedOn w:val="a1"/>
    <w:uiPriority w:val="99"/>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0">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e">
    <w:name w:val="Цитата1"/>
    <w:basedOn w:val="a1"/>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f">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affffffffff0">
    <w:name w:val="Стратегия основной текст"/>
    <w:basedOn w:val="a1"/>
    <w:uiPriority w:val="99"/>
    <w:rsid w:val="00D74268"/>
    <w:pPr>
      <w:spacing w:line="360" w:lineRule="auto"/>
      <w:ind w:firstLine="709"/>
      <w:jc w:val="both"/>
    </w:pPr>
    <w:rPr>
      <w:color w:val="auto"/>
      <w:sz w:val="28"/>
      <w:szCs w:val="28"/>
    </w:rPr>
  </w:style>
  <w:style w:type="paragraph" w:customStyle="1" w:styleId="2fe">
    <w:name w:val="Стратегия Параграф 2"/>
    <w:basedOn w:val="3"/>
    <w:uiPriority w:val="99"/>
    <w:rsid w:val="00D74268"/>
    <w:pPr>
      <w:keepLines/>
      <w:widowControl/>
      <w:spacing w:before="240" w:after="240"/>
      <w:ind w:firstLine="0"/>
      <w:jc w:val="center"/>
    </w:pPr>
    <w:rPr>
      <w:rFonts w:eastAsia="Times New Roman"/>
      <w:color w:val="auto"/>
      <w:sz w:val="28"/>
      <w:szCs w:val="28"/>
    </w:rPr>
  </w:style>
  <w:style w:type="character" w:customStyle="1" w:styleId="3f9">
    <w:name w:val="Основной текст (3)"/>
    <w:basedOn w:val="a2"/>
    <w:uiPriority w:val="99"/>
    <w:rsid w:val="00D74268"/>
    <w:rPr>
      <w:b/>
      <w:bCs/>
      <w:shd w:val="clear" w:color="auto" w:fill="FFFFFF"/>
    </w:rPr>
  </w:style>
  <w:style w:type="character" w:customStyle="1" w:styleId="3110">
    <w:name w:val="Основной текст (3) + 11"/>
    <w:aliases w:val="5 pt,Не полужирный"/>
    <w:basedOn w:val="a2"/>
    <w:uiPriority w:val="99"/>
    <w:rsid w:val="00D74268"/>
    <w:rPr>
      <w:b/>
      <w:bCs/>
      <w:sz w:val="23"/>
      <w:szCs w:val="23"/>
      <w:shd w:val="clear" w:color="auto" w:fill="FFFFFF"/>
    </w:rPr>
  </w:style>
  <w:style w:type="character" w:customStyle="1" w:styleId="9pt">
    <w:name w:val="Основной текст + 9 pt"/>
    <w:aliases w:val="Полужирный,Интервал -1 pt"/>
    <w:basedOn w:val="a2"/>
    <w:uiPriority w:val="99"/>
    <w:rsid w:val="00D74268"/>
    <w:rPr>
      <w:rFonts w:ascii="Times New Roman" w:hAnsi="Times New Roman" w:cs="Times New Roman"/>
      <w:b/>
      <w:bCs/>
      <w:spacing w:val="-20"/>
      <w:sz w:val="18"/>
      <w:szCs w:val="18"/>
      <w:lang w:eastAsia="ru-RU"/>
    </w:rPr>
  </w:style>
  <w:style w:type="paragraph" w:customStyle="1" w:styleId="1fff0">
    <w:name w:val="Стратегия Параграф 1"/>
    <w:basedOn w:val="2"/>
    <w:uiPriority w:val="99"/>
    <w:rsid w:val="00D74268"/>
    <w:pPr>
      <w:keepLines/>
      <w:widowControl/>
      <w:spacing w:before="240" w:after="240" w:line="360" w:lineRule="auto"/>
    </w:pPr>
    <w:rPr>
      <w:rFonts w:eastAsia="Times New Roman"/>
      <w:i w:val="0"/>
      <w:caps/>
      <w:color w:val="auto"/>
      <w:sz w:val="28"/>
      <w:szCs w:val="28"/>
    </w:rPr>
  </w:style>
  <w:style w:type="paragraph" w:customStyle="1" w:styleId="1fff1">
    <w:name w:val="Текст ПЗ1"/>
    <w:basedOn w:val="a1"/>
    <w:uiPriority w:val="99"/>
    <w:rsid w:val="00D74268"/>
    <w:rPr>
      <w:color w:val="auto"/>
    </w:rPr>
  </w:style>
  <w:style w:type="paragraph" w:customStyle="1" w:styleId="215">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D74268"/>
    <w:pPr>
      <w:tabs>
        <w:tab w:val="num" w:pos="1287"/>
      </w:tabs>
      <w:spacing w:after="160" w:line="240" w:lineRule="exact"/>
      <w:ind w:left="1287" w:hanging="360"/>
      <w:jc w:val="both"/>
    </w:pPr>
    <w:rPr>
      <w:rFonts w:ascii="Verdana" w:hAnsi="Verdana" w:cs="Verdana"/>
      <w:color w:val="auto"/>
      <w:sz w:val="20"/>
      <w:szCs w:val="20"/>
      <w:lang w:val="en-US" w:eastAsia="en-US"/>
    </w:rPr>
  </w:style>
  <w:style w:type="paragraph" w:customStyle="1" w:styleId="s12">
    <w:name w:val="s_1"/>
    <w:basedOn w:val="a1"/>
    <w:uiPriority w:val="99"/>
    <w:rsid w:val="00D74268"/>
    <w:pPr>
      <w:spacing w:before="100" w:beforeAutospacing="1" w:after="100" w:afterAutospacing="1"/>
    </w:pPr>
    <w:rPr>
      <w:color w:val="auto"/>
    </w:rPr>
  </w:style>
  <w:style w:type="character" w:customStyle="1" w:styleId="Style62">
    <w:name w:val="Style6 Знак"/>
    <w:link w:val="Style6"/>
    <w:uiPriority w:val="99"/>
    <w:locked/>
    <w:rsid w:val="00D74268"/>
    <w:rPr>
      <w:rFonts w:ascii="Times New Roman" w:eastAsia="Times New Roman" w:hAnsi="Times New Roman"/>
      <w:sz w:val="24"/>
      <w:szCs w:val="24"/>
    </w:rPr>
  </w:style>
  <w:style w:type="paragraph" w:customStyle="1" w:styleId="Style39">
    <w:name w:val="Style39"/>
    <w:basedOn w:val="a1"/>
    <w:uiPriority w:val="99"/>
    <w:rsid w:val="00D74268"/>
    <w:pPr>
      <w:widowControl w:val="0"/>
      <w:autoSpaceDE w:val="0"/>
      <w:autoSpaceDN w:val="0"/>
      <w:adjustRightInd w:val="0"/>
      <w:spacing w:line="322" w:lineRule="exact"/>
      <w:ind w:hanging="91"/>
      <w:jc w:val="both"/>
    </w:pPr>
    <w:rPr>
      <w:rFonts w:ascii="Calibri" w:hAnsi="Calibri" w:cs="Calibri"/>
      <w:color w:val="auto"/>
    </w:rPr>
  </w:style>
  <w:style w:type="character" w:customStyle="1" w:styleId="FontStyle65">
    <w:name w:val="Font Style65"/>
    <w:uiPriority w:val="99"/>
    <w:rsid w:val="00D74268"/>
    <w:rPr>
      <w:rFonts w:ascii="Arial" w:hAnsi="Arial" w:cs="Arial"/>
      <w:sz w:val="18"/>
      <w:szCs w:val="18"/>
    </w:rPr>
  </w:style>
  <w:style w:type="character" w:customStyle="1" w:styleId="FontStyle36">
    <w:name w:val="Font Style36"/>
    <w:uiPriority w:val="99"/>
    <w:rsid w:val="00D74268"/>
    <w:rPr>
      <w:rFonts w:ascii="Candara" w:hAnsi="Candara" w:cs="Candara"/>
      <w:b/>
      <w:bCs/>
      <w:sz w:val="28"/>
      <w:szCs w:val="28"/>
    </w:rPr>
  </w:style>
  <w:style w:type="character" w:customStyle="1" w:styleId="ConsPlusNormal2">
    <w:name w:val="ConsPlusNormal Знак Знак"/>
    <w:uiPriority w:val="99"/>
    <w:rsid w:val="00D74268"/>
    <w:rPr>
      <w:rFonts w:ascii="Arial" w:hAnsi="Arial" w:cs="Arial"/>
    </w:rPr>
  </w:style>
  <w:style w:type="character" w:customStyle="1" w:styleId="iceouttxt1">
    <w:name w:val="iceouttxt1"/>
    <w:basedOn w:val="a2"/>
    <w:uiPriority w:val="99"/>
    <w:rsid w:val="00D74268"/>
    <w:rPr>
      <w:rFonts w:ascii="Arial" w:hAnsi="Arial" w:cs="Arial"/>
      <w:color w:val="auto"/>
      <w:sz w:val="17"/>
      <w:szCs w:val="17"/>
    </w:rPr>
  </w:style>
  <w:style w:type="paragraph" w:customStyle="1" w:styleId="CharChar3">
    <w:name w:val="Char Char3 Знак Знак"/>
    <w:basedOn w:val="a1"/>
    <w:uiPriority w:val="99"/>
    <w:rsid w:val="00D74268"/>
    <w:pPr>
      <w:spacing w:after="160" w:line="240" w:lineRule="exact"/>
    </w:pPr>
    <w:rPr>
      <w:rFonts w:ascii="Verdana" w:hAnsi="Verdana" w:cs="Verdana"/>
      <w:color w:val="auto"/>
      <w:lang w:val="en-US" w:eastAsia="en-US"/>
    </w:rPr>
  </w:style>
  <w:style w:type="paragraph" w:customStyle="1" w:styleId="p61">
    <w:name w:val="p61"/>
    <w:basedOn w:val="a1"/>
    <w:uiPriority w:val="99"/>
    <w:rsid w:val="00D74268"/>
    <w:pPr>
      <w:spacing w:before="100" w:beforeAutospacing="1" w:after="100" w:afterAutospacing="1"/>
    </w:pPr>
    <w:rPr>
      <w:rFonts w:ascii="Calibri" w:eastAsia="Calibri" w:hAnsi="Calibri"/>
      <w:color w:val="auto"/>
    </w:rPr>
  </w:style>
  <w:style w:type="paragraph" w:customStyle="1" w:styleId="3fa">
    <w:name w:val="Основной текст3"/>
    <w:basedOn w:val="a1"/>
    <w:uiPriority w:val="99"/>
    <w:rsid w:val="00D74268"/>
    <w:pPr>
      <w:widowControl w:val="0"/>
      <w:shd w:val="clear" w:color="auto" w:fill="FFFFFF"/>
      <w:spacing w:line="317" w:lineRule="exact"/>
      <w:jc w:val="both"/>
    </w:pPr>
    <w:rPr>
      <w:color w:val="auto"/>
      <w:sz w:val="20"/>
      <w:szCs w:val="20"/>
    </w:rPr>
  </w:style>
  <w:style w:type="paragraph" w:customStyle="1" w:styleId="affffffffff1">
    <w:name w:val="_Обычный"/>
    <w:link w:val="affffffffff2"/>
    <w:qFormat/>
    <w:rsid w:val="00D74268"/>
    <w:pPr>
      <w:spacing w:line="360" w:lineRule="auto"/>
      <w:ind w:firstLine="709"/>
      <w:jc w:val="both"/>
    </w:pPr>
    <w:rPr>
      <w:sz w:val="24"/>
      <w:szCs w:val="24"/>
      <w:lang w:eastAsia="en-US"/>
    </w:rPr>
  </w:style>
  <w:style w:type="character" w:customStyle="1" w:styleId="affffffffff2">
    <w:name w:val="_Обычный Знак"/>
    <w:link w:val="affffffffff1"/>
    <w:locked/>
    <w:rsid w:val="00D74268"/>
    <w:rPr>
      <w:sz w:val="24"/>
      <w:szCs w:val="24"/>
      <w:lang w:eastAsia="en-US"/>
    </w:rPr>
  </w:style>
  <w:style w:type="character" w:customStyle="1" w:styleId="affffffffff3">
    <w:name w:val="Колонтитул_"/>
    <w:basedOn w:val="a2"/>
    <w:link w:val="affffffffff4"/>
    <w:uiPriority w:val="99"/>
    <w:locked/>
    <w:rsid w:val="00D74268"/>
    <w:rPr>
      <w:rFonts w:ascii="Times New Roman" w:hAnsi="Times New Roman"/>
      <w:shd w:val="clear" w:color="auto" w:fill="FFFFFF"/>
      <w:lang w:val="en-US" w:eastAsia="en-US"/>
    </w:rPr>
  </w:style>
  <w:style w:type="paragraph" w:customStyle="1" w:styleId="affffffffff4">
    <w:name w:val="Колонтитул"/>
    <w:basedOn w:val="a1"/>
    <w:link w:val="affffffffff3"/>
    <w:uiPriority w:val="99"/>
    <w:rsid w:val="00D74268"/>
    <w:pPr>
      <w:widowControl w:val="0"/>
      <w:shd w:val="clear" w:color="auto" w:fill="FFFFFF"/>
    </w:pPr>
    <w:rPr>
      <w:rFonts w:eastAsia="Calibri"/>
      <w:color w:val="auto"/>
      <w:sz w:val="20"/>
      <w:szCs w:val="20"/>
      <w:lang w:val="en-US" w:eastAsia="en-US"/>
    </w:rPr>
  </w:style>
  <w:style w:type="character" w:customStyle="1" w:styleId="affffffffa">
    <w:name w:val="Оглавление_"/>
    <w:basedOn w:val="a2"/>
    <w:link w:val="affffffff9"/>
    <w:uiPriority w:val="99"/>
    <w:locked/>
    <w:rsid w:val="00D74268"/>
    <w:rPr>
      <w:rFonts w:ascii="Courier New" w:eastAsia="Times New Roman" w:hAnsi="Courier New" w:cs="Courier New"/>
      <w:sz w:val="26"/>
      <w:szCs w:val="26"/>
    </w:rPr>
  </w:style>
  <w:style w:type="character" w:customStyle="1" w:styleId="extended-textshort">
    <w:name w:val="extended-text__short"/>
    <w:basedOn w:val="a2"/>
    <w:uiPriority w:val="99"/>
    <w:rsid w:val="00D74268"/>
  </w:style>
  <w:style w:type="character" w:customStyle="1" w:styleId="1f">
    <w:name w:val="Стиль1 Знак"/>
    <w:link w:val="1e"/>
    <w:uiPriority w:val="99"/>
    <w:locked/>
    <w:rsid w:val="00D74268"/>
    <w:rPr>
      <w:rFonts w:ascii="Times New Roman" w:hAnsi="Times New Roman" w:cs="Arial"/>
      <w:b/>
      <w:bCs/>
      <w:color w:val="0000FF"/>
      <w:sz w:val="26"/>
      <w:szCs w:val="26"/>
    </w:rPr>
  </w:style>
  <w:style w:type="paragraph" w:customStyle="1" w:styleId="rtejustify">
    <w:name w:val="rtejustify"/>
    <w:basedOn w:val="a1"/>
    <w:uiPriority w:val="99"/>
    <w:rsid w:val="00D74268"/>
    <w:pPr>
      <w:spacing w:before="100" w:beforeAutospacing="1" w:after="100" w:afterAutospacing="1"/>
    </w:pPr>
    <w:rPr>
      <w:color w:val="auto"/>
    </w:rPr>
  </w:style>
  <w:style w:type="character" w:customStyle="1" w:styleId="FontStyle27">
    <w:name w:val="Font Style27"/>
    <w:uiPriority w:val="99"/>
    <w:rsid w:val="00D74268"/>
    <w:rPr>
      <w:rFonts w:ascii="Times New Roman" w:hAnsi="Times New Roman" w:cs="Times New Roman"/>
      <w:i/>
      <w:iCs/>
      <w:sz w:val="22"/>
      <w:szCs w:val="22"/>
    </w:rPr>
  </w:style>
  <w:style w:type="character" w:customStyle="1" w:styleId="FontStyle29">
    <w:name w:val="Font Style29"/>
    <w:uiPriority w:val="99"/>
    <w:rsid w:val="00D74268"/>
    <w:rPr>
      <w:rFonts w:ascii="Times New Roman" w:hAnsi="Times New Roman" w:cs="Times New Roman"/>
      <w:sz w:val="22"/>
      <w:szCs w:val="22"/>
    </w:rPr>
  </w:style>
  <w:style w:type="paragraph" w:customStyle="1" w:styleId="Report">
    <w:name w:val="Report"/>
    <w:basedOn w:val="a1"/>
    <w:uiPriority w:val="99"/>
    <w:rsid w:val="00D74268"/>
    <w:pPr>
      <w:suppressAutoHyphens/>
      <w:spacing w:line="360" w:lineRule="auto"/>
      <w:ind w:firstLine="567"/>
      <w:jc w:val="both"/>
    </w:pPr>
    <w:rPr>
      <w:color w:val="auto"/>
      <w:lang w:eastAsia="ar-SA"/>
    </w:rPr>
  </w:style>
  <w:style w:type="paragraph" w:customStyle="1" w:styleId="a">
    <w:name w:val="_Список тире"/>
    <w:basedOn w:val="a1"/>
    <w:link w:val="affffffffff5"/>
    <w:uiPriority w:val="99"/>
    <w:qFormat/>
    <w:rsid w:val="00D74268"/>
    <w:pPr>
      <w:numPr>
        <w:numId w:val="4"/>
      </w:numPr>
      <w:spacing w:line="360" w:lineRule="auto"/>
      <w:jc w:val="both"/>
    </w:pPr>
    <w:rPr>
      <w:rFonts w:ascii="Calibri" w:eastAsia="Calibri" w:hAnsi="Calibri"/>
      <w:color w:val="auto"/>
      <w:lang w:eastAsia="en-US"/>
    </w:rPr>
  </w:style>
  <w:style w:type="character" w:customStyle="1" w:styleId="affffffffff5">
    <w:name w:val="_Список тире Знак"/>
    <w:link w:val="a"/>
    <w:uiPriority w:val="99"/>
    <w:locked/>
    <w:rsid w:val="00D74268"/>
    <w:rPr>
      <w:sz w:val="24"/>
      <w:szCs w:val="24"/>
      <w:lang w:eastAsia="en-US"/>
    </w:rPr>
  </w:style>
  <w:style w:type="character" w:customStyle="1" w:styleId="4a">
    <w:name w:val="Основной текст (4)_"/>
    <w:link w:val="4b"/>
    <w:uiPriority w:val="99"/>
    <w:locked/>
    <w:rsid w:val="00D74268"/>
    <w:rPr>
      <w:b/>
      <w:bCs/>
      <w:sz w:val="27"/>
      <w:szCs w:val="27"/>
      <w:shd w:val="clear" w:color="auto" w:fill="FFFFFF"/>
    </w:rPr>
  </w:style>
  <w:style w:type="paragraph" w:customStyle="1" w:styleId="4b">
    <w:name w:val="Основной текст (4)"/>
    <w:basedOn w:val="a1"/>
    <w:link w:val="4a"/>
    <w:uiPriority w:val="99"/>
    <w:rsid w:val="00D74268"/>
    <w:pPr>
      <w:widowControl w:val="0"/>
      <w:shd w:val="clear" w:color="auto" w:fill="FFFFFF"/>
      <w:spacing w:before="120" w:line="317" w:lineRule="exact"/>
      <w:ind w:firstLine="700"/>
      <w:jc w:val="both"/>
    </w:pPr>
    <w:rPr>
      <w:rFonts w:ascii="Calibri" w:eastAsia="Calibri" w:hAnsi="Calibri"/>
      <w:b/>
      <w:bCs/>
      <w:color w:val="auto"/>
      <w:sz w:val="27"/>
      <w:szCs w:val="27"/>
    </w:rPr>
  </w:style>
  <w:style w:type="paragraph" w:customStyle="1" w:styleId="headertext">
    <w:name w:val="headertext"/>
    <w:basedOn w:val="a1"/>
    <w:uiPriority w:val="99"/>
    <w:rsid w:val="00D74268"/>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1B4001A599DC03E1E12A816A42DECB73AE29215219A48B72AFB36B8B2EF5AF9B7B4905F86BD81BCF271C139ACbFy7I" TargetMode="External"/><Relationship Id="rId18" Type="http://schemas.openxmlformats.org/officeDocument/2006/relationships/hyperlink" Target="consultantplus://offline/ref=3C5DBE933F8BA8B8F3D477CC27AF9961C3D3A1805AC7E2F591999648A88C0B608DA1688D8D1BE4361398AD0C12DEC88357F0F933918CA1951BH9K" TargetMode="External"/><Relationship Id="rId3" Type="http://schemas.openxmlformats.org/officeDocument/2006/relationships/styles" Target="styles.xml"/><Relationship Id="rId21" Type="http://schemas.openxmlformats.org/officeDocument/2006/relationships/hyperlink" Target="consultantplus://offline/ref=99451D4658009B409F729890BB979675C10554C6EBBFCE332A07824C3243A34659A9162757335068E67A8AD970BB4444D945CF1FF918DECFf6w5I" TargetMode="External"/><Relationship Id="rId7" Type="http://schemas.openxmlformats.org/officeDocument/2006/relationships/endnotes" Target="endnotes.xml"/><Relationship Id="rId12" Type="http://schemas.openxmlformats.org/officeDocument/2006/relationships/hyperlink" Target="consultantplus://offline/ref=C1B4001A599DC03E1E12B61BB241B2BD3EE8CA11209A42E87FAC30EFEDBF5CACE5F4CE06C7FB92BFF6649768E9ABE4DCED5DA83F5F2D8EECb9y1I" TargetMode="External"/><Relationship Id="rId17" Type="http://schemas.openxmlformats.org/officeDocument/2006/relationships/hyperlink" Target="consultantplus://offline/ref=C1B4001A599DC03E1E12B61BB241B2BD3EE8CA11209A42E87FAC30EFEDBF5CACE5F4CE06D5FBCAB0F06DDD38ADE0EBDEEEb4yAI" TargetMode="External"/><Relationship Id="rId2" Type="http://schemas.openxmlformats.org/officeDocument/2006/relationships/numbering" Target="numbering.xml"/><Relationship Id="rId16" Type="http://schemas.openxmlformats.org/officeDocument/2006/relationships/hyperlink" Target="consultantplus://offline/ref=C1B4001A599DC03E1E12B61BB241B2BD3EE8CA11209A42E87FAC30EFEDBF5CACE5F4CE06C7FB92BFF6649768E9ABE4DCED5DA83F5F2D8EECb9y1I" TargetMode="External"/><Relationship Id="rId20" Type="http://schemas.openxmlformats.org/officeDocument/2006/relationships/hyperlink" Target="consultantplus://offline/ref=8C8B3292586CBDF33C9805C2020A590A6833BBF2C582EAFAC19E9BD93522E9A6B2A368DBA3F7C0774E6087C61FC05A3ED0D67A17C15B8EF3eBrEK" TargetMode="Externa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B4001A599DC03E1E12A816A42DECB73AE3951B299D48B72AFB36B8B2EF5AF9A5B4C8518FEBCEF9A762C13BB3FFE9C0ED43A8b3y6I" TargetMode="External"/><Relationship Id="rId5" Type="http://schemas.openxmlformats.org/officeDocument/2006/relationships/webSettings" Target="webSettings.xml"/><Relationship Id="rId15" Type="http://schemas.openxmlformats.org/officeDocument/2006/relationships/hyperlink" Target="consultantplus://offline/ref=C1B4001A599DC03E1E12A816A42DECB73AE3951B299D48B72AFB36B8B2EF5AF9A5B4C8518FEBCEF9A762C13BB3FFE9C0ED43A8b3y6I"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A566317CC7E5DBEC832A89E5B1BB3A8BEE3330ECFCB3036E66BE1AFBC4113431FF3FE9B08FF9FC82706188583503B67F4AABD40E924EEFv1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1B4001A599DC03E1E12B61BB241B2BD3EE8CA11209A42E87FAC30EFEDBF5CACE5F4CE06C7FB92BFF93B927DF8F3EBDCF142A921432F8FbEy4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2E16-3552-45DC-A03A-AF298B9F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11</Pages>
  <Words>8256</Words>
  <Characters>47060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171</cp:revision>
  <cp:lastPrinted>2019-12-13T08:46:00Z</cp:lastPrinted>
  <dcterms:created xsi:type="dcterms:W3CDTF">2019-12-09T11:36:00Z</dcterms:created>
  <dcterms:modified xsi:type="dcterms:W3CDTF">2019-12-13T08:46:00Z</dcterms:modified>
</cp:coreProperties>
</file>