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A74D80" w:rsidP="00822A54">
      <w:pPr>
        <w:jc w:val="right"/>
        <w:rPr>
          <w:rFonts w:ascii="Arial" w:hAnsi="Arial" w:cs="Arial"/>
          <w:b/>
          <w:sz w:val="20"/>
          <w:szCs w:val="20"/>
        </w:rPr>
      </w:pPr>
      <w:r>
        <w:rPr>
          <w:rFonts w:ascii="Arial" w:hAnsi="Arial" w:cs="Arial"/>
          <w:b/>
          <w:sz w:val="20"/>
          <w:szCs w:val="20"/>
        </w:rPr>
        <w:t>20 декабря</w:t>
      </w:r>
      <w:r w:rsidR="00BB1615" w:rsidRPr="002F5D07">
        <w:rPr>
          <w:rFonts w:ascii="Arial" w:hAnsi="Arial" w:cs="Arial"/>
          <w:b/>
          <w:sz w:val="20"/>
          <w:szCs w:val="20"/>
        </w:rPr>
        <w:t xml:space="preserve"> 2</w:t>
      </w:r>
      <w:r w:rsidR="00CA7EEE" w:rsidRPr="002F5D07">
        <w:rPr>
          <w:rFonts w:ascii="Arial" w:hAnsi="Arial" w:cs="Arial"/>
          <w:b/>
          <w:sz w:val="20"/>
          <w:szCs w:val="20"/>
        </w:rPr>
        <w:t>01</w:t>
      </w:r>
      <w:r w:rsidR="00BB1615" w:rsidRPr="002F5D07">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A74D80">
        <w:rPr>
          <w:rFonts w:ascii="Arial" w:hAnsi="Arial" w:cs="Arial"/>
          <w:b/>
          <w:sz w:val="20"/>
          <w:szCs w:val="20"/>
        </w:rPr>
        <w:t>37</w:t>
      </w:r>
      <w:r w:rsidR="00093BD8">
        <w:rPr>
          <w:rFonts w:ascii="Arial" w:hAnsi="Arial" w:cs="Arial"/>
          <w:b/>
          <w:sz w:val="20"/>
          <w:szCs w:val="20"/>
        </w:rPr>
        <w:t xml:space="preserve"> (</w:t>
      </w:r>
      <w:r w:rsidR="00A74D80">
        <w:rPr>
          <w:rFonts w:ascii="Arial" w:hAnsi="Arial" w:cs="Arial"/>
          <w:b/>
          <w:sz w:val="20"/>
          <w:szCs w:val="20"/>
        </w:rPr>
        <w:t>68</w:t>
      </w:r>
      <w:r w:rsidR="0088149C">
        <w:rPr>
          <w:rFonts w:ascii="Arial" w:hAnsi="Arial" w:cs="Arial"/>
          <w:b/>
          <w:sz w:val="20"/>
          <w:szCs w:val="20"/>
        </w:rPr>
        <w:t>)</w:t>
      </w:r>
    </w:p>
    <w:p w:rsidR="0088149C" w:rsidRDefault="00AA4AFC" w:rsidP="00822A54">
      <w:pPr>
        <w:jc w:val="center"/>
        <w:rPr>
          <w:b/>
          <w:i/>
          <w:sz w:val="44"/>
          <w:szCs w:val="44"/>
        </w:rPr>
      </w:pPr>
      <w:r w:rsidRPr="00AA4AFC">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351AA2" w:rsidP="00A74D80">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w:t>
            </w:r>
            <w:r w:rsidR="00A74D80">
              <w:rPr>
                <w:rFonts w:ascii="Arial" w:hAnsi="Arial" w:cs="Arial"/>
                <w:sz w:val="12"/>
                <w:szCs w:val="12"/>
              </w:rPr>
              <w:t>9</w:t>
            </w:r>
            <w:r w:rsidR="0075377A">
              <w:rPr>
                <w:rFonts w:ascii="Arial" w:hAnsi="Arial" w:cs="Arial"/>
                <w:sz w:val="12"/>
                <w:szCs w:val="12"/>
              </w:rPr>
              <w:t>2</w:t>
            </w:r>
            <w:r w:rsidRPr="00B10A7C">
              <w:rPr>
                <w:rFonts w:ascii="Arial" w:hAnsi="Arial" w:cs="Arial"/>
                <w:sz w:val="12"/>
                <w:szCs w:val="12"/>
              </w:rPr>
              <w:t xml:space="preserve"> от </w:t>
            </w:r>
            <w:r w:rsidR="00A74D80">
              <w:rPr>
                <w:rFonts w:ascii="Arial" w:hAnsi="Arial" w:cs="Arial"/>
                <w:sz w:val="12"/>
                <w:szCs w:val="12"/>
              </w:rPr>
              <w:t>17 декабря</w:t>
            </w:r>
            <w:r>
              <w:rPr>
                <w:rFonts w:ascii="Arial" w:hAnsi="Arial" w:cs="Arial"/>
                <w:sz w:val="12"/>
                <w:szCs w:val="12"/>
              </w:rPr>
              <w:t xml:space="preserve">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0F7CC8" w:rsidP="000F7CC8">
            <w:pPr>
              <w:spacing w:line="160" w:lineRule="exact"/>
              <w:rPr>
                <w:rFonts w:ascii="Arial" w:hAnsi="Arial" w:cs="Arial"/>
                <w:sz w:val="12"/>
                <w:szCs w:val="12"/>
              </w:rPr>
            </w:pPr>
            <w:r>
              <w:rPr>
                <w:rFonts w:ascii="Arial" w:hAnsi="Arial" w:cs="Arial"/>
                <w:sz w:val="12"/>
                <w:szCs w:val="12"/>
              </w:rPr>
              <w:t>2</w:t>
            </w:r>
          </w:p>
        </w:tc>
        <w:tc>
          <w:tcPr>
            <w:tcW w:w="3753" w:type="dxa"/>
          </w:tcPr>
          <w:p w:rsidR="009D14F9" w:rsidRDefault="009D14F9" w:rsidP="000F7CC8">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w:t>
            </w:r>
            <w:r w:rsidR="000F7CC8">
              <w:rPr>
                <w:rFonts w:ascii="Arial" w:hAnsi="Arial" w:cs="Arial"/>
                <w:sz w:val="12"/>
                <w:szCs w:val="12"/>
              </w:rPr>
              <w:t>2025</w:t>
            </w:r>
            <w:r w:rsidRPr="0028680F">
              <w:rPr>
                <w:rFonts w:ascii="Arial" w:hAnsi="Arial" w:cs="Arial"/>
                <w:sz w:val="12"/>
                <w:szCs w:val="12"/>
              </w:rPr>
              <w:t xml:space="preserve"> от </w:t>
            </w:r>
            <w:r w:rsidR="00C037C7" w:rsidRPr="0028680F">
              <w:rPr>
                <w:rFonts w:ascii="Arial" w:hAnsi="Arial" w:cs="Arial"/>
                <w:sz w:val="12"/>
                <w:szCs w:val="12"/>
              </w:rPr>
              <w:t>1</w:t>
            </w:r>
            <w:r w:rsidR="000F7CC8">
              <w:rPr>
                <w:rFonts w:ascii="Arial" w:hAnsi="Arial" w:cs="Arial"/>
                <w:sz w:val="12"/>
                <w:szCs w:val="12"/>
              </w:rPr>
              <w:t>3 декабря</w:t>
            </w:r>
            <w:r w:rsidRPr="0028680F">
              <w:rPr>
                <w:rFonts w:ascii="Arial" w:hAnsi="Arial" w:cs="Arial"/>
                <w:sz w:val="12"/>
                <w:szCs w:val="12"/>
              </w:rPr>
              <w:t xml:space="preserve"> 2019 г</w:t>
            </w:r>
          </w:p>
        </w:tc>
        <w:tc>
          <w:tcPr>
            <w:tcW w:w="673" w:type="dxa"/>
          </w:tcPr>
          <w:p w:rsidR="009D14F9" w:rsidRPr="0080190C" w:rsidRDefault="009D14F9" w:rsidP="00C90311">
            <w:pPr>
              <w:spacing w:line="160" w:lineRule="exact"/>
              <w:rPr>
                <w:rFonts w:ascii="Arial" w:hAnsi="Arial" w:cs="Arial"/>
                <w:sz w:val="16"/>
                <w:szCs w:val="16"/>
              </w:rPr>
            </w:pPr>
          </w:p>
        </w:tc>
      </w:tr>
      <w:tr w:rsidR="000F7CC8" w:rsidRPr="0080190C" w:rsidTr="00FA07A2">
        <w:tc>
          <w:tcPr>
            <w:tcW w:w="394" w:type="dxa"/>
          </w:tcPr>
          <w:p w:rsidR="000F7CC8" w:rsidRPr="001C18AE" w:rsidRDefault="000F7CC8" w:rsidP="002E18D6">
            <w:pPr>
              <w:spacing w:line="160" w:lineRule="exact"/>
              <w:rPr>
                <w:rFonts w:ascii="Arial" w:hAnsi="Arial" w:cs="Arial"/>
                <w:sz w:val="12"/>
                <w:szCs w:val="12"/>
              </w:rPr>
            </w:pPr>
            <w:r>
              <w:rPr>
                <w:rFonts w:ascii="Arial" w:hAnsi="Arial" w:cs="Arial"/>
                <w:sz w:val="12"/>
                <w:szCs w:val="12"/>
              </w:rPr>
              <w:t>3</w:t>
            </w:r>
          </w:p>
        </w:tc>
        <w:tc>
          <w:tcPr>
            <w:tcW w:w="3753" w:type="dxa"/>
          </w:tcPr>
          <w:p w:rsidR="000F7CC8" w:rsidRPr="00B10A7C" w:rsidRDefault="000F7CC8" w:rsidP="002E18D6">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w:t>
            </w:r>
            <w:r w:rsidRPr="00027C29">
              <w:rPr>
                <w:rFonts w:ascii="Arial" w:hAnsi="Arial" w:cs="Arial"/>
                <w:sz w:val="12"/>
                <w:szCs w:val="12"/>
              </w:rPr>
              <w:t>БЛАГОДАРНЕНСКОГО ГОРОДСКОГО ОКРУГА СТАВРОПОЛЬСКОГО КРАЯ № 2039 от 19 декабря 2019 г</w:t>
            </w:r>
          </w:p>
        </w:tc>
        <w:tc>
          <w:tcPr>
            <w:tcW w:w="673" w:type="dxa"/>
          </w:tcPr>
          <w:p w:rsidR="000F7CC8" w:rsidRPr="0080190C" w:rsidRDefault="000F7CC8" w:rsidP="002E18D6">
            <w:pPr>
              <w:spacing w:line="160" w:lineRule="exact"/>
              <w:rPr>
                <w:rFonts w:ascii="Arial" w:hAnsi="Arial" w:cs="Arial"/>
                <w:sz w:val="16"/>
                <w:szCs w:val="16"/>
              </w:rPr>
            </w:pPr>
          </w:p>
        </w:tc>
      </w:tr>
      <w:tr w:rsidR="0028680F" w:rsidRPr="0080190C" w:rsidTr="00FA07A2">
        <w:tc>
          <w:tcPr>
            <w:tcW w:w="394" w:type="dxa"/>
          </w:tcPr>
          <w:p w:rsidR="0028680F" w:rsidRDefault="000F7CC8" w:rsidP="000B21AC">
            <w:pPr>
              <w:spacing w:line="160" w:lineRule="exact"/>
              <w:rPr>
                <w:rFonts w:ascii="Arial" w:hAnsi="Arial" w:cs="Arial"/>
                <w:sz w:val="12"/>
                <w:szCs w:val="12"/>
              </w:rPr>
            </w:pPr>
            <w:r>
              <w:rPr>
                <w:rFonts w:ascii="Arial" w:hAnsi="Arial" w:cs="Arial"/>
                <w:sz w:val="12"/>
                <w:szCs w:val="12"/>
              </w:rPr>
              <w:t>4</w:t>
            </w:r>
          </w:p>
        </w:tc>
        <w:tc>
          <w:tcPr>
            <w:tcW w:w="3753" w:type="dxa"/>
          </w:tcPr>
          <w:p w:rsidR="0028680F" w:rsidRDefault="0028680F" w:rsidP="008156CF">
            <w:pPr>
              <w:widowControl w:val="0"/>
              <w:tabs>
                <w:tab w:val="left" w:pos="709"/>
                <w:tab w:val="left" w:pos="8222"/>
                <w:tab w:val="left" w:pos="8364"/>
              </w:tabs>
              <w:spacing w:line="160" w:lineRule="exact"/>
              <w:outlineLvl w:val="0"/>
              <w:rPr>
                <w:rFonts w:ascii="Arial" w:hAnsi="Arial" w:cs="Arial"/>
                <w:sz w:val="12"/>
                <w:szCs w:val="12"/>
              </w:rPr>
            </w:pPr>
          </w:p>
          <w:p w:rsidR="0028680F" w:rsidRDefault="000F7CC8"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p w:rsidR="0028680F" w:rsidRDefault="0028680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28680F" w:rsidRPr="0080190C" w:rsidRDefault="0028680F" w:rsidP="00C90311">
            <w:pPr>
              <w:spacing w:line="160" w:lineRule="exact"/>
              <w:rPr>
                <w:rFonts w:ascii="Arial" w:hAnsi="Arial" w:cs="Arial"/>
                <w:sz w:val="16"/>
                <w:szCs w:val="16"/>
              </w:rPr>
            </w:pPr>
          </w:p>
        </w:tc>
      </w:tr>
      <w:tr w:rsidR="000F7CC8" w:rsidRPr="0080190C" w:rsidTr="00FA07A2">
        <w:tc>
          <w:tcPr>
            <w:tcW w:w="394" w:type="dxa"/>
          </w:tcPr>
          <w:p w:rsidR="000F7CC8" w:rsidRDefault="000F7CC8" w:rsidP="000B21AC">
            <w:pPr>
              <w:spacing w:line="160" w:lineRule="exact"/>
              <w:rPr>
                <w:rFonts w:ascii="Arial" w:hAnsi="Arial" w:cs="Arial"/>
                <w:sz w:val="12"/>
                <w:szCs w:val="12"/>
              </w:rPr>
            </w:pPr>
            <w:r>
              <w:rPr>
                <w:rFonts w:ascii="Arial" w:hAnsi="Arial" w:cs="Arial"/>
                <w:sz w:val="12"/>
                <w:szCs w:val="12"/>
              </w:rPr>
              <w:t>5</w:t>
            </w:r>
          </w:p>
        </w:tc>
        <w:tc>
          <w:tcPr>
            <w:tcW w:w="3753" w:type="dxa"/>
          </w:tcPr>
          <w:p w:rsidR="000F7CC8" w:rsidRDefault="000F7CC8" w:rsidP="008156CF">
            <w:pPr>
              <w:widowControl w:val="0"/>
              <w:tabs>
                <w:tab w:val="left" w:pos="709"/>
                <w:tab w:val="left" w:pos="8222"/>
                <w:tab w:val="left" w:pos="8364"/>
              </w:tabs>
              <w:spacing w:line="160" w:lineRule="exact"/>
              <w:outlineLvl w:val="0"/>
              <w:rPr>
                <w:rFonts w:ascii="Arial" w:hAnsi="Arial" w:cs="Arial"/>
                <w:sz w:val="12"/>
                <w:szCs w:val="12"/>
              </w:rPr>
            </w:pPr>
          </w:p>
          <w:p w:rsidR="000F7CC8" w:rsidRDefault="000F7CC8"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ОПОВЕЩЕНИЕ</w:t>
            </w:r>
          </w:p>
          <w:p w:rsidR="000F7CC8" w:rsidRDefault="000F7CC8"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0F7CC8" w:rsidRPr="0080190C" w:rsidRDefault="000F7CC8"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41512B" w:rsidRDefault="0041512B" w:rsidP="007E3DB8">
      <w:pPr>
        <w:pStyle w:val="ConsPlusNormal"/>
        <w:spacing w:line="180" w:lineRule="exact"/>
        <w:ind w:firstLine="142"/>
        <w:jc w:val="both"/>
        <w:rPr>
          <w:sz w:val="16"/>
          <w:szCs w:val="16"/>
        </w:rPr>
      </w:pPr>
    </w:p>
    <w:p w:rsidR="0041512B" w:rsidRPr="00DB4F27" w:rsidRDefault="0041512B" w:rsidP="0041512B">
      <w:pPr>
        <w:ind w:left="-142"/>
        <w:jc w:val="center"/>
        <w:rPr>
          <w:rFonts w:ascii="Arial" w:hAnsi="Arial" w:cs="Arial"/>
          <w:b/>
          <w:sz w:val="16"/>
          <w:szCs w:val="16"/>
        </w:rPr>
      </w:pPr>
      <w:r w:rsidRPr="00DB4F27">
        <w:rPr>
          <w:rFonts w:ascii="Arial" w:hAnsi="Arial" w:cs="Arial"/>
          <w:b/>
          <w:sz w:val="16"/>
          <w:szCs w:val="16"/>
        </w:rPr>
        <w:t>СОВЕТ ДЕПУТАТОВ БЛАГОДАРНЕНСКОГО ГОРОДСКОГО ОКРУГА СТАВРОПОЛЬСКОГО КРАЯ ПЕРВОГО СОЗЫВА</w:t>
      </w:r>
    </w:p>
    <w:p w:rsidR="0041512B" w:rsidRPr="00DB4F27" w:rsidRDefault="0041512B" w:rsidP="0041512B">
      <w:pPr>
        <w:jc w:val="center"/>
        <w:rPr>
          <w:rFonts w:ascii="Arial" w:hAnsi="Arial" w:cs="Arial"/>
          <w:b/>
          <w:sz w:val="16"/>
          <w:szCs w:val="16"/>
        </w:rPr>
      </w:pPr>
      <w:r w:rsidRPr="00DB4F27">
        <w:rPr>
          <w:rFonts w:ascii="Arial" w:hAnsi="Arial" w:cs="Arial"/>
          <w:b/>
          <w:sz w:val="16"/>
          <w:szCs w:val="16"/>
        </w:rPr>
        <w:t>РЕШЕНИЕ</w:t>
      </w:r>
    </w:p>
    <w:p w:rsidR="0041512B" w:rsidRPr="00DB4F27" w:rsidRDefault="0041512B" w:rsidP="0041512B">
      <w:pPr>
        <w:jc w:val="center"/>
        <w:rPr>
          <w:rFonts w:ascii="Arial" w:hAnsi="Arial" w:cs="Arial"/>
          <w:b/>
          <w:sz w:val="16"/>
          <w:szCs w:val="16"/>
        </w:rPr>
      </w:pPr>
    </w:p>
    <w:p w:rsidR="0028680F" w:rsidRPr="000273E6" w:rsidRDefault="0028680F" w:rsidP="0028680F">
      <w:pPr>
        <w:jc w:val="center"/>
        <w:rPr>
          <w:rFonts w:ascii="Arial" w:hAnsi="Arial" w:cs="Arial"/>
          <w:b/>
          <w:sz w:val="16"/>
          <w:szCs w:val="16"/>
        </w:rPr>
      </w:pPr>
    </w:p>
    <w:tbl>
      <w:tblPr>
        <w:tblW w:w="4751" w:type="dxa"/>
        <w:tblLook w:val="04A0"/>
      </w:tblPr>
      <w:tblGrid>
        <w:gridCol w:w="1809"/>
        <w:gridCol w:w="1418"/>
        <w:gridCol w:w="1524"/>
      </w:tblGrid>
      <w:tr w:rsidR="002E18D6" w:rsidRPr="009D282E" w:rsidTr="002E18D6">
        <w:tc>
          <w:tcPr>
            <w:tcW w:w="1809" w:type="dxa"/>
            <w:hideMark/>
          </w:tcPr>
          <w:p w:rsidR="002E18D6" w:rsidRPr="009D282E" w:rsidRDefault="002E18D6" w:rsidP="002E18D6">
            <w:pPr>
              <w:rPr>
                <w:rFonts w:ascii="Arial" w:hAnsi="Arial" w:cs="Arial"/>
                <w:sz w:val="16"/>
                <w:szCs w:val="16"/>
              </w:rPr>
            </w:pPr>
            <w:r w:rsidRPr="009D282E">
              <w:rPr>
                <w:rFonts w:ascii="Arial" w:hAnsi="Arial" w:cs="Arial"/>
                <w:sz w:val="16"/>
                <w:szCs w:val="16"/>
              </w:rPr>
              <w:t>17 декабря 2019 года</w:t>
            </w:r>
          </w:p>
        </w:tc>
        <w:tc>
          <w:tcPr>
            <w:tcW w:w="1418" w:type="dxa"/>
            <w:hideMark/>
          </w:tcPr>
          <w:p w:rsidR="002E18D6" w:rsidRPr="009D282E" w:rsidRDefault="002E18D6" w:rsidP="002E18D6">
            <w:pPr>
              <w:jc w:val="center"/>
              <w:rPr>
                <w:rFonts w:ascii="Arial" w:hAnsi="Arial" w:cs="Arial"/>
                <w:sz w:val="16"/>
                <w:szCs w:val="16"/>
              </w:rPr>
            </w:pPr>
            <w:r w:rsidRPr="009D282E">
              <w:rPr>
                <w:rFonts w:ascii="Arial" w:hAnsi="Arial" w:cs="Arial"/>
                <w:sz w:val="16"/>
                <w:szCs w:val="16"/>
              </w:rPr>
              <w:t>г.Благодарный</w:t>
            </w:r>
          </w:p>
        </w:tc>
        <w:tc>
          <w:tcPr>
            <w:tcW w:w="1524" w:type="dxa"/>
            <w:hideMark/>
          </w:tcPr>
          <w:p w:rsidR="002E18D6" w:rsidRPr="009D282E" w:rsidRDefault="002E18D6" w:rsidP="002E18D6">
            <w:pPr>
              <w:jc w:val="right"/>
              <w:rPr>
                <w:rFonts w:ascii="Arial" w:hAnsi="Arial" w:cs="Arial"/>
                <w:sz w:val="16"/>
                <w:szCs w:val="16"/>
              </w:rPr>
            </w:pPr>
            <w:r w:rsidRPr="009D282E">
              <w:rPr>
                <w:rFonts w:ascii="Arial" w:hAnsi="Arial" w:cs="Arial"/>
                <w:sz w:val="16"/>
                <w:szCs w:val="16"/>
              </w:rPr>
              <w:t>№ 292</w:t>
            </w:r>
          </w:p>
        </w:tc>
      </w:tr>
    </w:tbl>
    <w:p w:rsidR="002E18D6" w:rsidRPr="009D282E" w:rsidRDefault="002E18D6" w:rsidP="002E18D6">
      <w:pPr>
        <w:jc w:val="both"/>
        <w:rPr>
          <w:rFonts w:ascii="Arial" w:hAnsi="Arial" w:cs="Arial"/>
          <w:sz w:val="16"/>
          <w:szCs w:val="16"/>
        </w:rPr>
      </w:pPr>
    </w:p>
    <w:p w:rsidR="002E18D6" w:rsidRPr="009D282E" w:rsidRDefault="002E18D6" w:rsidP="002E18D6">
      <w:pPr>
        <w:jc w:val="both"/>
        <w:rPr>
          <w:rFonts w:ascii="Arial" w:hAnsi="Arial" w:cs="Arial"/>
          <w:sz w:val="16"/>
          <w:szCs w:val="16"/>
        </w:rPr>
      </w:pPr>
    </w:p>
    <w:p w:rsidR="002E18D6" w:rsidRPr="009D282E" w:rsidRDefault="002E18D6" w:rsidP="002E18D6">
      <w:pPr>
        <w:spacing w:line="240" w:lineRule="exact"/>
        <w:jc w:val="both"/>
        <w:rPr>
          <w:rFonts w:ascii="Arial" w:hAnsi="Arial" w:cs="Arial"/>
          <w:sz w:val="16"/>
          <w:szCs w:val="16"/>
        </w:rPr>
      </w:pPr>
      <w:r w:rsidRPr="009D282E">
        <w:rPr>
          <w:rFonts w:ascii="Arial" w:hAnsi="Arial" w:cs="Arial"/>
          <w:sz w:val="16"/>
          <w:szCs w:val="16"/>
        </w:rPr>
        <w:t>О бюджете Благодарненского городского округа Ставропольского края на 2020 год и плановый период 2021 и 2022 годов</w:t>
      </w:r>
    </w:p>
    <w:p w:rsidR="002E18D6" w:rsidRPr="009D282E" w:rsidRDefault="002E18D6" w:rsidP="002E18D6">
      <w:pPr>
        <w:widowControl w:val="0"/>
        <w:autoSpaceDE w:val="0"/>
        <w:autoSpaceDN w:val="0"/>
        <w:adjustRightInd w:val="0"/>
        <w:jc w:val="both"/>
        <w:rPr>
          <w:rFonts w:ascii="Arial" w:hAnsi="Arial" w:cs="Arial"/>
          <w:bCs/>
          <w:sz w:val="16"/>
          <w:szCs w:val="16"/>
        </w:rPr>
      </w:pPr>
    </w:p>
    <w:tbl>
      <w:tblPr>
        <w:tblW w:w="0" w:type="auto"/>
        <w:tblLook w:val="04A0"/>
      </w:tblPr>
      <w:tblGrid>
        <w:gridCol w:w="1228"/>
        <w:gridCol w:w="3665"/>
      </w:tblGrid>
      <w:tr w:rsidR="002E18D6" w:rsidRPr="009D282E" w:rsidTr="002E18D6">
        <w:trPr>
          <w:trHeight w:val="643"/>
        </w:trPr>
        <w:tc>
          <w:tcPr>
            <w:tcW w:w="2093" w:type="dxa"/>
            <w:hideMark/>
          </w:tcPr>
          <w:p w:rsidR="002E18D6" w:rsidRPr="009D282E" w:rsidRDefault="002E18D6" w:rsidP="00A25514">
            <w:pPr>
              <w:widowControl w:val="0"/>
              <w:autoSpaceDE w:val="0"/>
              <w:autoSpaceDN w:val="0"/>
              <w:adjustRightInd w:val="0"/>
              <w:jc w:val="both"/>
              <w:rPr>
                <w:rFonts w:ascii="Arial" w:hAnsi="Arial" w:cs="Arial"/>
                <w:sz w:val="16"/>
                <w:szCs w:val="16"/>
              </w:rPr>
            </w:pPr>
            <w:r w:rsidRPr="009D282E">
              <w:rPr>
                <w:rFonts w:ascii="Arial" w:hAnsi="Arial" w:cs="Arial"/>
                <w:sz w:val="16"/>
                <w:szCs w:val="16"/>
              </w:rPr>
              <w:t>Статья 1.</w:t>
            </w:r>
          </w:p>
        </w:tc>
        <w:tc>
          <w:tcPr>
            <w:tcW w:w="7654" w:type="dxa"/>
            <w:hideMark/>
          </w:tcPr>
          <w:p w:rsidR="002E18D6" w:rsidRPr="009D282E" w:rsidRDefault="002E18D6" w:rsidP="002E18D6">
            <w:pPr>
              <w:widowControl w:val="0"/>
              <w:autoSpaceDE w:val="0"/>
              <w:autoSpaceDN w:val="0"/>
              <w:adjustRightInd w:val="0"/>
              <w:ind w:left="-108"/>
              <w:jc w:val="both"/>
              <w:outlineLvl w:val="1"/>
              <w:rPr>
                <w:rFonts w:ascii="Arial" w:hAnsi="Arial" w:cs="Arial"/>
                <w:spacing w:val="-4"/>
                <w:sz w:val="16"/>
                <w:szCs w:val="16"/>
              </w:rPr>
            </w:pPr>
            <w:r w:rsidRPr="009D282E">
              <w:rPr>
                <w:rFonts w:ascii="Arial" w:hAnsi="Arial" w:cs="Arial"/>
                <w:spacing w:val="-4"/>
                <w:sz w:val="16"/>
                <w:szCs w:val="16"/>
              </w:rPr>
              <w:t xml:space="preserve">Основные характеристики бюджета Благодарненского городского округа Ставропольского края </w:t>
            </w:r>
            <w:r w:rsidRPr="009D282E">
              <w:rPr>
                <w:rFonts w:ascii="Arial" w:hAnsi="Arial" w:cs="Arial"/>
                <w:bCs/>
                <w:spacing w:val="-4"/>
                <w:sz w:val="16"/>
                <w:szCs w:val="16"/>
              </w:rPr>
              <w:t>на 2020 год и плановый период 2021 и 2022годов</w:t>
            </w:r>
          </w:p>
        </w:tc>
      </w:tr>
    </w:tbl>
    <w:p w:rsidR="002E18D6" w:rsidRPr="009D282E" w:rsidRDefault="002E18D6" w:rsidP="002E18D6">
      <w:pPr>
        <w:widowControl w:val="0"/>
        <w:autoSpaceDE w:val="0"/>
        <w:autoSpaceDN w:val="0"/>
        <w:adjustRightInd w:val="0"/>
        <w:ind w:firstLine="709"/>
        <w:jc w:val="both"/>
        <w:rPr>
          <w:rFonts w:ascii="Arial" w:hAnsi="Arial" w:cs="Arial"/>
          <w:sz w:val="16"/>
          <w:szCs w:val="16"/>
        </w:rPr>
      </w:pPr>
    </w:p>
    <w:p w:rsidR="002E18D6" w:rsidRPr="009D282E" w:rsidRDefault="002E18D6" w:rsidP="00A25514">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1. Утвердить основные характеристики бюджета Благодарненского городского округа Ставропольского края (далее – местный бюджет) на 2020 год и плановый период 2021 и 2022годов:</w:t>
      </w:r>
    </w:p>
    <w:p w:rsidR="002E18D6" w:rsidRPr="009D282E" w:rsidRDefault="002E18D6" w:rsidP="00A25514">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 xml:space="preserve">1) </w:t>
      </w:r>
      <w:r w:rsidRPr="009D282E">
        <w:rPr>
          <w:rFonts w:ascii="Arial" w:hAnsi="Arial" w:cs="Arial"/>
          <w:sz w:val="16"/>
          <w:szCs w:val="16"/>
        </w:rPr>
        <w:tab/>
        <w:t xml:space="preserve">общий объем доходов местного бюджета на 2020 год в сумме </w:t>
      </w:r>
    </w:p>
    <w:p w:rsidR="002E18D6" w:rsidRPr="009D282E" w:rsidRDefault="002E18D6" w:rsidP="00A25514">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1 746 705 467,82 рублей, на 2021 год в сумме 1 600 328 928,93 рублей, на 2022 год в сумме 1 651 671 006,63 рублей;</w:t>
      </w:r>
    </w:p>
    <w:p w:rsidR="002E18D6" w:rsidRPr="009D282E" w:rsidRDefault="002E18D6" w:rsidP="00A25514">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 xml:space="preserve">2) </w:t>
      </w:r>
      <w:r w:rsidRPr="009D282E">
        <w:rPr>
          <w:rFonts w:ascii="Arial" w:hAnsi="Arial" w:cs="Arial"/>
          <w:sz w:val="16"/>
          <w:szCs w:val="16"/>
        </w:rPr>
        <w:tab/>
        <w:t>общий объем расходов местного бюджета на 2020 год в сумме</w:t>
      </w:r>
    </w:p>
    <w:p w:rsidR="002E18D6" w:rsidRPr="009D282E" w:rsidRDefault="002E18D6" w:rsidP="00A25514">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1 798  789 216,86 рублей, на 2021 год в сумме 1 600 328 928,93 рублей, в том числе условно утвержденные расходы в сумме 19 419 129,31 рублей, на 2022 год в сумме 1 651 671 006,63 рублей, в том числе условно утвержденные расходы в сумме 40 354 802,14 рублей;</w:t>
      </w:r>
    </w:p>
    <w:p w:rsidR="002E18D6" w:rsidRPr="009D282E" w:rsidRDefault="002E18D6" w:rsidP="00A25514">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3)</w:t>
      </w:r>
      <w:r w:rsidRPr="009D282E">
        <w:rPr>
          <w:rFonts w:ascii="Arial" w:hAnsi="Arial" w:cs="Arial"/>
          <w:sz w:val="16"/>
          <w:szCs w:val="16"/>
        </w:rPr>
        <w:tab/>
        <w:t xml:space="preserve"> дефицит местного бюджета на 2020 год в сумме 52 083 749,</w:t>
      </w:r>
      <w:bookmarkStart w:id="0" w:name="_GoBack"/>
      <w:bookmarkEnd w:id="0"/>
      <w:r w:rsidRPr="009D282E">
        <w:rPr>
          <w:rFonts w:ascii="Arial" w:hAnsi="Arial" w:cs="Arial"/>
          <w:sz w:val="16"/>
          <w:szCs w:val="16"/>
        </w:rPr>
        <w:t>04 рублей, на 2021 год в сумме 0,00 рублей, на 2022 год в сумме 0,00 рублей.</w:t>
      </w:r>
    </w:p>
    <w:p w:rsidR="002E18D6" w:rsidRPr="009D282E" w:rsidRDefault="002E18D6" w:rsidP="00A25514">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2.</w:t>
      </w:r>
      <w:r w:rsidRPr="009D282E">
        <w:rPr>
          <w:rFonts w:ascii="Arial" w:hAnsi="Arial" w:cs="Arial"/>
          <w:sz w:val="16"/>
          <w:szCs w:val="16"/>
        </w:rPr>
        <w:tab/>
        <w:t xml:space="preserve">Утвердить </w:t>
      </w:r>
      <w:hyperlink r:id="rId11" w:history="1">
        <w:r w:rsidRPr="009D282E">
          <w:rPr>
            <w:rStyle w:val="af1"/>
            <w:rFonts w:ascii="Arial" w:hAnsi="Arial" w:cs="Arial"/>
            <w:color w:val="auto"/>
            <w:sz w:val="16"/>
            <w:szCs w:val="16"/>
          </w:rPr>
          <w:t>источники</w:t>
        </w:r>
      </w:hyperlink>
      <w:r w:rsidRPr="009D282E">
        <w:rPr>
          <w:rFonts w:ascii="Arial" w:hAnsi="Arial" w:cs="Arial"/>
          <w:sz w:val="16"/>
          <w:szCs w:val="16"/>
        </w:rPr>
        <w:t xml:space="preserve"> финансирования дефицита местного бюджета на 2020 год согласно </w:t>
      </w:r>
      <w:hyperlink r:id="rId12" w:history="1">
        <w:r w:rsidRPr="009D282E">
          <w:rPr>
            <w:rStyle w:val="af1"/>
            <w:rFonts w:ascii="Arial" w:hAnsi="Arial" w:cs="Arial"/>
            <w:color w:val="auto"/>
            <w:sz w:val="16"/>
            <w:szCs w:val="16"/>
          </w:rPr>
          <w:t>приложению 1</w:t>
        </w:r>
      </w:hyperlink>
      <w:r w:rsidRPr="009D282E">
        <w:rPr>
          <w:rFonts w:ascii="Arial" w:hAnsi="Arial" w:cs="Arial"/>
          <w:sz w:val="16"/>
          <w:szCs w:val="16"/>
        </w:rPr>
        <w:t xml:space="preserve"> к настоящему решению и на плановый период 2021 и 2022 годов согласно </w:t>
      </w:r>
      <w:hyperlink r:id="rId13" w:history="1">
        <w:r w:rsidRPr="009D282E">
          <w:rPr>
            <w:rFonts w:ascii="Arial" w:hAnsi="Arial" w:cs="Arial"/>
            <w:sz w:val="16"/>
            <w:szCs w:val="16"/>
          </w:rPr>
          <w:t>приложению 2</w:t>
        </w:r>
      </w:hyperlink>
      <w:r w:rsidRPr="009D282E">
        <w:rPr>
          <w:rFonts w:ascii="Arial" w:hAnsi="Arial" w:cs="Arial"/>
          <w:sz w:val="16"/>
          <w:szCs w:val="16"/>
        </w:rPr>
        <w:t xml:space="preserve"> к настоящему решению.</w:t>
      </w:r>
    </w:p>
    <w:p w:rsidR="002E18D6" w:rsidRPr="009D282E" w:rsidRDefault="002E18D6" w:rsidP="00A25514">
      <w:pPr>
        <w:widowControl w:val="0"/>
        <w:autoSpaceDE w:val="0"/>
        <w:autoSpaceDN w:val="0"/>
        <w:adjustRightInd w:val="0"/>
        <w:ind w:firstLine="142"/>
        <w:jc w:val="both"/>
        <w:rPr>
          <w:rFonts w:ascii="Arial" w:hAnsi="Arial" w:cs="Arial"/>
          <w:sz w:val="16"/>
          <w:szCs w:val="16"/>
        </w:rPr>
      </w:pPr>
    </w:p>
    <w:tbl>
      <w:tblPr>
        <w:tblW w:w="0" w:type="auto"/>
        <w:tblLook w:val="04A0"/>
      </w:tblPr>
      <w:tblGrid>
        <w:gridCol w:w="1218"/>
        <w:gridCol w:w="3675"/>
      </w:tblGrid>
      <w:tr w:rsidR="002E18D6" w:rsidRPr="009D282E" w:rsidTr="002E18D6">
        <w:trPr>
          <w:trHeight w:val="643"/>
        </w:trPr>
        <w:tc>
          <w:tcPr>
            <w:tcW w:w="2093" w:type="dxa"/>
            <w:hideMark/>
          </w:tcPr>
          <w:p w:rsidR="002E18D6" w:rsidRPr="009D282E" w:rsidRDefault="002E18D6" w:rsidP="00A25514">
            <w:pPr>
              <w:widowControl w:val="0"/>
              <w:autoSpaceDE w:val="0"/>
              <w:autoSpaceDN w:val="0"/>
              <w:adjustRightInd w:val="0"/>
              <w:jc w:val="both"/>
              <w:rPr>
                <w:rFonts w:ascii="Arial" w:hAnsi="Arial" w:cs="Arial"/>
                <w:sz w:val="16"/>
                <w:szCs w:val="16"/>
              </w:rPr>
            </w:pPr>
            <w:r w:rsidRPr="009D282E">
              <w:rPr>
                <w:rFonts w:ascii="Arial" w:hAnsi="Arial" w:cs="Arial"/>
                <w:sz w:val="16"/>
                <w:szCs w:val="16"/>
              </w:rPr>
              <w:lastRenderedPageBreak/>
              <w:t>Статья 2.</w:t>
            </w:r>
          </w:p>
        </w:tc>
        <w:tc>
          <w:tcPr>
            <w:tcW w:w="7654" w:type="dxa"/>
            <w:hideMark/>
          </w:tcPr>
          <w:p w:rsidR="002E18D6" w:rsidRPr="009D282E" w:rsidRDefault="002E18D6" w:rsidP="00A25514">
            <w:pPr>
              <w:widowControl w:val="0"/>
              <w:autoSpaceDE w:val="0"/>
              <w:autoSpaceDN w:val="0"/>
              <w:adjustRightInd w:val="0"/>
              <w:jc w:val="both"/>
              <w:outlineLvl w:val="1"/>
              <w:rPr>
                <w:rFonts w:ascii="Arial" w:hAnsi="Arial" w:cs="Arial"/>
                <w:sz w:val="16"/>
                <w:szCs w:val="16"/>
              </w:rPr>
            </w:pPr>
            <w:r w:rsidRPr="009D282E">
              <w:rPr>
                <w:rFonts w:ascii="Arial" w:hAnsi="Arial" w:cs="Arial"/>
                <w:sz w:val="16"/>
                <w:szCs w:val="16"/>
              </w:rPr>
              <w:t>Главные администраторы доходов местного бюджета и главные администраторы источников финансирования дефицита местного бюджета</w:t>
            </w:r>
          </w:p>
        </w:tc>
      </w:tr>
    </w:tbl>
    <w:p w:rsidR="002E18D6" w:rsidRPr="009D282E" w:rsidRDefault="002E18D6" w:rsidP="00A25514">
      <w:pPr>
        <w:jc w:val="both"/>
        <w:rPr>
          <w:rFonts w:ascii="Arial" w:hAnsi="Arial" w:cs="Arial"/>
          <w:sz w:val="16"/>
          <w:szCs w:val="16"/>
        </w:rPr>
      </w:pPr>
    </w:p>
    <w:p w:rsidR="002E18D6" w:rsidRPr="009D282E" w:rsidRDefault="002E18D6" w:rsidP="00A25514">
      <w:pPr>
        <w:ind w:firstLine="142"/>
        <w:jc w:val="both"/>
        <w:rPr>
          <w:rFonts w:ascii="Arial" w:hAnsi="Arial" w:cs="Arial"/>
          <w:sz w:val="16"/>
          <w:szCs w:val="16"/>
        </w:rPr>
      </w:pPr>
      <w:r w:rsidRPr="009D282E">
        <w:rPr>
          <w:rFonts w:ascii="Arial" w:hAnsi="Arial" w:cs="Arial"/>
          <w:sz w:val="16"/>
          <w:szCs w:val="16"/>
        </w:rPr>
        <w:t>1.</w:t>
      </w:r>
      <w:r w:rsidRPr="009D282E">
        <w:rPr>
          <w:rFonts w:ascii="Arial" w:hAnsi="Arial" w:cs="Arial"/>
          <w:sz w:val="16"/>
          <w:szCs w:val="16"/>
        </w:rPr>
        <w:tab/>
        <w:t xml:space="preserve"> Утвердить </w:t>
      </w:r>
      <w:hyperlink r:id="rId14" w:history="1">
        <w:r w:rsidRPr="009D282E">
          <w:rPr>
            <w:rStyle w:val="af1"/>
            <w:rFonts w:ascii="Arial" w:hAnsi="Arial" w:cs="Arial"/>
            <w:color w:val="auto"/>
            <w:sz w:val="16"/>
            <w:szCs w:val="16"/>
          </w:rPr>
          <w:t>перечень</w:t>
        </w:r>
      </w:hyperlink>
      <w:r w:rsidRPr="009D282E">
        <w:rPr>
          <w:rFonts w:ascii="Arial" w:hAnsi="Arial" w:cs="Arial"/>
          <w:sz w:val="16"/>
          <w:szCs w:val="16"/>
        </w:rPr>
        <w:t xml:space="preserve"> 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 являющихся юридическими лицами (далее – органы администрации), согласно приложению 3 к настоящему решению.</w:t>
      </w:r>
    </w:p>
    <w:p w:rsidR="002E18D6" w:rsidRPr="009D282E" w:rsidRDefault="002E18D6" w:rsidP="00A25514">
      <w:pPr>
        <w:ind w:firstLine="142"/>
        <w:jc w:val="both"/>
        <w:rPr>
          <w:rFonts w:ascii="Arial" w:hAnsi="Arial" w:cs="Arial"/>
          <w:sz w:val="16"/>
          <w:szCs w:val="16"/>
        </w:rPr>
      </w:pPr>
      <w:r w:rsidRPr="009D282E">
        <w:rPr>
          <w:rFonts w:ascii="Arial" w:hAnsi="Arial" w:cs="Arial"/>
          <w:sz w:val="16"/>
          <w:szCs w:val="16"/>
        </w:rPr>
        <w:t>2.</w:t>
      </w:r>
      <w:r w:rsidRPr="009D282E">
        <w:rPr>
          <w:rFonts w:ascii="Arial" w:hAnsi="Arial" w:cs="Arial"/>
          <w:sz w:val="16"/>
          <w:szCs w:val="16"/>
        </w:rPr>
        <w:tab/>
        <w:t xml:space="preserve"> Утвердить перечень главных администраторов доходов бюджета Ставропольского края (далее – краевой бюджет) - органов местного самоуправления Благодарненского городского округа Ставропольского края согласно приложению 4 к настоящему решению.</w:t>
      </w:r>
    </w:p>
    <w:p w:rsidR="002E18D6" w:rsidRPr="009D282E" w:rsidRDefault="002E18D6" w:rsidP="00A25514">
      <w:pPr>
        <w:ind w:firstLineChars="88" w:firstLine="141"/>
        <w:jc w:val="both"/>
        <w:rPr>
          <w:rFonts w:ascii="Arial" w:hAnsi="Arial" w:cs="Arial"/>
          <w:sz w:val="16"/>
          <w:szCs w:val="16"/>
        </w:rPr>
      </w:pPr>
      <w:r w:rsidRPr="009D282E">
        <w:rPr>
          <w:rFonts w:ascii="Arial" w:hAnsi="Arial" w:cs="Arial"/>
          <w:sz w:val="16"/>
          <w:szCs w:val="16"/>
        </w:rPr>
        <w:t>3.</w:t>
      </w:r>
      <w:r w:rsidRPr="009D282E">
        <w:rPr>
          <w:rFonts w:ascii="Arial" w:hAnsi="Arial" w:cs="Arial"/>
          <w:sz w:val="16"/>
          <w:szCs w:val="16"/>
        </w:rPr>
        <w:tab/>
        <w:t>Утвердить перечень 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 согласно приложению 5 к настоящему решению.</w:t>
      </w:r>
    </w:p>
    <w:p w:rsidR="002E18D6" w:rsidRPr="009D282E" w:rsidRDefault="002E18D6" w:rsidP="00A25514">
      <w:pPr>
        <w:jc w:val="both"/>
        <w:rPr>
          <w:rFonts w:ascii="Arial" w:hAnsi="Arial" w:cs="Arial"/>
          <w:sz w:val="16"/>
          <w:szCs w:val="16"/>
        </w:rPr>
      </w:pPr>
    </w:p>
    <w:tbl>
      <w:tblPr>
        <w:tblW w:w="0" w:type="auto"/>
        <w:tblLook w:val="04A0"/>
      </w:tblPr>
      <w:tblGrid>
        <w:gridCol w:w="1225"/>
        <w:gridCol w:w="3668"/>
      </w:tblGrid>
      <w:tr w:rsidR="002E18D6" w:rsidRPr="009D282E" w:rsidTr="002E18D6">
        <w:trPr>
          <w:trHeight w:val="272"/>
        </w:trPr>
        <w:tc>
          <w:tcPr>
            <w:tcW w:w="2080" w:type="dxa"/>
            <w:hideMark/>
          </w:tcPr>
          <w:p w:rsidR="002E18D6" w:rsidRPr="009D282E" w:rsidRDefault="002E18D6" w:rsidP="00A25514">
            <w:pPr>
              <w:widowControl w:val="0"/>
              <w:autoSpaceDE w:val="0"/>
              <w:autoSpaceDN w:val="0"/>
              <w:adjustRightInd w:val="0"/>
              <w:jc w:val="both"/>
              <w:rPr>
                <w:rFonts w:ascii="Arial" w:hAnsi="Arial" w:cs="Arial"/>
                <w:sz w:val="16"/>
                <w:szCs w:val="16"/>
              </w:rPr>
            </w:pPr>
            <w:r w:rsidRPr="009D282E">
              <w:rPr>
                <w:rFonts w:ascii="Arial" w:hAnsi="Arial" w:cs="Arial"/>
                <w:sz w:val="16"/>
                <w:szCs w:val="16"/>
              </w:rPr>
              <w:t>Статья 3.</w:t>
            </w:r>
          </w:p>
        </w:tc>
        <w:tc>
          <w:tcPr>
            <w:tcW w:w="7667" w:type="dxa"/>
            <w:hideMark/>
          </w:tcPr>
          <w:p w:rsidR="002E18D6" w:rsidRPr="009D282E" w:rsidRDefault="002E18D6" w:rsidP="00A25514">
            <w:pPr>
              <w:widowControl w:val="0"/>
              <w:autoSpaceDE w:val="0"/>
              <w:autoSpaceDN w:val="0"/>
              <w:adjustRightInd w:val="0"/>
              <w:jc w:val="both"/>
              <w:outlineLvl w:val="1"/>
              <w:rPr>
                <w:rFonts w:ascii="Arial" w:hAnsi="Arial" w:cs="Arial"/>
                <w:sz w:val="16"/>
                <w:szCs w:val="16"/>
              </w:rPr>
            </w:pPr>
            <w:r w:rsidRPr="009D282E">
              <w:rPr>
                <w:rFonts w:ascii="Arial" w:hAnsi="Arial" w:cs="Arial"/>
                <w:sz w:val="16"/>
                <w:szCs w:val="16"/>
              </w:rPr>
              <w:t xml:space="preserve">Распределение доходов местного бюджета </w:t>
            </w:r>
            <w:r w:rsidRPr="009D282E">
              <w:rPr>
                <w:rFonts w:ascii="Arial" w:hAnsi="Arial" w:cs="Arial"/>
                <w:bCs/>
                <w:sz w:val="16"/>
                <w:szCs w:val="16"/>
              </w:rPr>
              <w:t>на 2020 год и плановый период 2021 и 2022годов</w:t>
            </w:r>
          </w:p>
        </w:tc>
      </w:tr>
    </w:tbl>
    <w:p w:rsidR="002E18D6" w:rsidRPr="009D282E" w:rsidRDefault="002E18D6" w:rsidP="00A25514">
      <w:pPr>
        <w:widowControl w:val="0"/>
        <w:autoSpaceDE w:val="0"/>
        <w:autoSpaceDN w:val="0"/>
        <w:adjustRightInd w:val="0"/>
        <w:jc w:val="both"/>
        <w:rPr>
          <w:rFonts w:ascii="Arial" w:hAnsi="Arial" w:cs="Arial"/>
          <w:sz w:val="16"/>
          <w:szCs w:val="16"/>
        </w:rPr>
      </w:pP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 xml:space="preserve">Утвердить распределение доходов местного бюджета в соответствии с классификацией доходов бюджетов на 2020 год согласно </w:t>
      </w:r>
      <w:hyperlink r:id="rId15" w:history="1">
        <w:r w:rsidRPr="009D282E">
          <w:rPr>
            <w:rStyle w:val="af1"/>
            <w:rFonts w:ascii="Arial" w:hAnsi="Arial" w:cs="Arial"/>
            <w:color w:val="auto"/>
            <w:sz w:val="16"/>
            <w:szCs w:val="16"/>
          </w:rPr>
          <w:t xml:space="preserve">приложению </w:t>
        </w:r>
      </w:hyperlink>
      <w:r w:rsidRPr="009D282E">
        <w:rPr>
          <w:rStyle w:val="af1"/>
          <w:rFonts w:ascii="Arial" w:hAnsi="Arial" w:cs="Arial"/>
          <w:color w:val="auto"/>
          <w:sz w:val="16"/>
          <w:szCs w:val="16"/>
        </w:rPr>
        <w:t xml:space="preserve">6 к настоящему решению </w:t>
      </w:r>
      <w:r w:rsidRPr="009D282E">
        <w:rPr>
          <w:rFonts w:ascii="Arial" w:hAnsi="Arial" w:cs="Arial"/>
          <w:sz w:val="16"/>
          <w:szCs w:val="16"/>
        </w:rPr>
        <w:t xml:space="preserve">и на плановый период 2021 и 2022 годов согласно </w:t>
      </w:r>
      <w:hyperlink r:id="rId16" w:history="1">
        <w:r w:rsidRPr="009D282E">
          <w:rPr>
            <w:rFonts w:ascii="Arial" w:hAnsi="Arial" w:cs="Arial"/>
            <w:sz w:val="16"/>
            <w:szCs w:val="16"/>
          </w:rPr>
          <w:t xml:space="preserve">приложению </w:t>
        </w:r>
      </w:hyperlink>
      <w:r w:rsidRPr="009D282E">
        <w:rPr>
          <w:rFonts w:ascii="Arial" w:hAnsi="Arial" w:cs="Arial"/>
          <w:sz w:val="16"/>
          <w:szCs w:val="16"/>
        </w:rPr>
        <w:t>7 к настоящему решению.</w:t>
      </w:r>
    </w:p>
    <w:p w:rsidR="002E18D6" w:rsidRPr="009D282E" w:rsidRDefault="002E18D6" w:rsidP="00A25514">
      <w:pPr>
        <w:widowControl w:val="0"/>
        <w:autoSpaceDE w:val="0"/>
        <w:autoSpaceDN w:val="0"/>
        <w:adjustRightInd w:val="0"/>
        <w:jc w:val="both"/>
        <w:rPr>
          <w:rFonts w:ascii="Arial" w:hAnsi="Arial" w:cs="Arial"/>
          <w:sz w:val="16"/>
          <w:szCs w:val="16"/>
        </w:rPr>
      </w:pPr>
    </w:p>
    <w:tbl>
      <w:tblPr>
        <w:tblW w:w="0" w:type="auto"/>
        <w:tblLook w:val="04A0"/>
      </w:tblPr>
      <w:tblGrid>
        <w:gridCol w:w="1231"/>
        <w:gridCol w:w="3662"/>
      </w:tblGrid>
      <w:tr w:rsidR="002E18D6" w:rsidRPr="009D282E" w:rsidTr="002E18D6">
        <w:trPr>
          <w:trHeight w:val="120"/>
        </w:trPr>
        <w:tc>
          <w:tcPr>
            <w:tcW w:w="2093" w:type="dxa"/>
            <w:hideMark/>
          </w:tcPr>
          <w:p w:rsidR="002E18D6" w:rsidRPr="009D282E" w:rsidRDefault="002E18D6" w:rsidP="00A25514">
            <w:pPr>
              <w:widowControl w:val="0"/>
              <w:autoSpaceDE w:val="0"/>
              <w:autoSpaceDN w:val="0"/>
              <w:adjustRightInd w:val="0"/>
              <w:jc w:val="both"/>
              <w:rPr>
                <w:rFonts w:ascii="Arial" w:hAnsi="Arial" w:cs="Arial"/>
                <w:sz w:val="16"/>
                <w:szCs w:val="16"/>
              </w:rPr>
            </w:pPr>
            <w:r w:rsidRPr="009D282E">
              <w:rPr>
                <w:rFonts w:ascii="Arial" w:hAnsi="Arial" w:cs="Arial"/>
                <w:sz w:val="16"/>
                <w:szCs w:val="16"/>
              </w:rPr>
              <w:t>Статья 4.</w:t>
            </w:r>
          </w:p>
        </w:tc>
        <w:tc>
          <w:tcPr>
            <w:tcW w:w="7654" w:type="dxa"/>
            <w:hideMark/>
          </w:tcPr>
          <w:p w:rsidR="002E18D6" w:rsidRPr="009D282E" w:rsidRDefault="002E18D6" w:rsidP="00A25514">
            <w:pPr>
              <w:widowControl w:val="0"/>
              <w:autoSpaceDE w:val="0"/>
              <w:autoSpaceDN w:val="0"/>
              <w:adjustRightInd w:val="0"/>
              <w:jc w:val="both"/>
              <w:outlineLvl w:val="1"/>
              <w:rPr>
                <w:rFonts w:ascii="Arial" w:hAnsi="Arial" w:cs="Arial"/>
                <w:sz w:val="16"/>
                <w:szCs w:val="16"/>
              </w:rPr>
            </w:pPr>
            <w:r w:rsidRPr="009D282E">
              <w:rPr>
                <w:rFonts w:ascii="Arial" w:hAnsi="Arial" w:cs="Arial"/>
                <w:sz w:val="16"/>
                <w:szCs w:val="16"/>
              </w:rPr>
              <w:t>Объем межбюджетных трансфертов, получаемых из других бюджетов бюджетной системы Российской Федерации</w:t>
            </w:r>
          </w:p>
        </w:tc>
      </w:tr>
    </w:tbl>
    <w:p w:rsidR="002E18D6" w:rsidRPr="009D282E" w:rsidRDefault="002E18D6" w:rsidP="00A25514">
      <w:pPr>
        <w:widowControl w:val="0"/>
        <w:autoSpaceDE w:val="0"/>
        <w:autoSpaceDN w:val="0"/>
        <w:adjustRightInd w:val="0"/>
        <w:jc w:val="both"/>
        <w:rPr>
          <w:rFonts w:ascii="Arial" w:hAnsi="Arial" w:cs="Arial"/>
          <w:sz w:val="16"/>
          <w:szCs w:val="16"/>
        </w:rPr>
      </w:pP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Учесть в составе доходов местного бюджета:</w:t>
      </w:r>
    </w:p>
    <w:p w:rsidR="002E18D6" w:rsidRPr="009D282E" w:rsidRDefault="002E18D6" w:rsidP="00A25514">
      <w:pPr>
        <w:jc w:val="both"/>
        <w:rPr>
          <w:rFonts w:ascii="Arial" w:hAnsi="Arial" w:cs="Arial"/>
          <w:sz w:val="16"/>
          <w:szCs w:val="16"/>
        </w:rPr>
      </w:pPr>
      <w:r w:rsidRPr="009D282E">
        <w:rPr>
          <w:rFonts w:ascii="Arial" w:hAnsi="Arial" w:cs="Arial"/>
          <w:sz w:val="16"/>
          <w:szCs w:val="16"/>
        </w:rPr>
        <w:t>объем межбюджетных трансфертов, получаемых из краевого бюджета, на 2020 год в сумме 1 366 154 772,50 рублей, на 2021 год в сумме 1 253 572 627,62 рублей и на 2022 год в сумме 1 279 986 132,49 рублей.</w:t>
      </w:r>
    </w:p>
    <w:p w:rsidR="002E18D6" w:rsidRPr="009D282E" w:rsidRDefault="002E18D6" w:rsidP="00A25514">
      <w:pPr>
        <w:widowControl w:val="0"/>
        <w:autoSpaceDE w:val="0"/>
        <w:autoSpaceDN w:val="0"/>
        <w:adjustRightInd w:val="0"/>
        <w:jc w:val="both"/>
        <w:rPr>
          <w:rFonts w:ascii="Arial" w:hAnsi="Arial" w:cs="Arial"/>
          <w:sz w:val="16"/>
          <w:szCs w:val="16"/>
        </w:rPr>
      </w:pPr>
    </w:p>
    <w:tbl>
      <w:tblPr>
        <w:tblW w:w="0" w:type="auto"/>
        <w:tblLook w:val="04A0"/>
      </w:tblPr>
      <w:tblGrid>
        <w:gridCol w:w="1248"/>
        <w:gridCol w:w="3645"/>
      </w:tblGrid>
      <w:tr w:rsidR="002E18D6" w:rsidRPr="009D282E" w:rsidTr="002E18D6">
        <w:trPr>
          <w:trHeight w:val="272"/>
        </w:trPr>
        <w:tc>
          <w:tcPr>
            <w:tcW w:w="2093" w:type="dxa"/>
            <w:hideMark/>
          </w:tcPr>
          <w:p w:rsidR="002E18D6" w:rsidRPr="009D282E" w:rsidRDefault="002E18D6" w:rsidP="00A25514">
            <w:pPr>
              <w:widowControl w:val="0"/>
              <w:autoSpaceDE w:val="0"/>
              <w:autoSpaceDN w:val="0"/>
              <w:adjustRightInd w:val="0"/>
              <w:jc w:val="both"/>
              <w:rPr>
                <w:rFonts w:ascii="Arial" w:hAnsi="Arial" w:cs="Arial"/>
                <w:sz w:val="16"/>
                <w:szCs w:val="16"/>
              </w:rPr>
            </w:pPr>
            <w:r w:rsidRPr="009D282E">
              <w:rPr>
                <w:rFonts w:ascii="Arial" w:hAnsi="Arial" w:cs="Arial"/>
                <w:sz w:val="16"/>
                <w:szCs w:val="16"/>
              </w:rPr>
              <w:t>Статья 5.</w:t>
            </w:r>
          </w:p>
        </w:tc>
        <w:tc>
          <w:tcPr>
            <w:tcW w:w="7654" w:type="dxa"/>
            <w:hideMark/>
          </w:tcPr>
          <w:p w:rsidR="002E18D6" w:rsidRPr="009D282E" w:rsidRDefault="002E18D6" w:rsidP="00A25514">
            <w:pPr>
              <w:widowControl w:val="0"/>
              <w:autoSpaceDE w:val="0"/>
              <w:autoSpaceDN w:val="0"/>
              <w:adjustRightInd w:val="0"/>
              <w:jc w:val="both"/>
              <w:outlineLvl w:val="1"/>
              <w:rPr>
                <w:rFonts w:ascii="Arial" w:hAnsi="Arial" w:cs="Arial"/>
                <w:sz w:val="16"/>
                <w:szCs w:val="16"/>
              </w:rPr>
            </w:pPr>
            <w:r w:rsidRPr="009D282E">
              <w:rPr>
                <w:rFonts w:ascii="Arial" w:hAnsi="Arial" w:cs="Arial"/>
                <w:sz w:val="16"/>
                <w:szCs w:val="16"/>
              </w:rPr>
              <w:t>Бюджетные ассигнования местного бюджета на 2020 год и плановый период 2021 и 2022 годов</w:t>
            </w:r>
          </w:p>
        </w:tc>
      </w:tr>
    </w:tbl>
    <w:p w:rsidR="002E18D6" w:rsidRPr="009D282E" w:rsidRDefault="002E18D6" w:rsidP="00A25514">
      <w:pPr>
        <w:widowControl w:val="0"/>
        <w:autoSpaceDE w:val="0"/>
        <w:autoSpaceDN w:val="0"/>
        <w:adjustRightInd w:val="0"/>
        <w:jc w:val="both"/>
        <w:rPr>
          <w:rFonts w:ascii="Arial" w:hAnsi="Arial" w:cs="Arial"/>
          <w:sz w:val="16"/>
          <w:szCs w:val="16"/>
        </w:rPr>
      </w:pP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 xml:space="preserve">1. </w:t>
      </w:r>
      <w:r w:rsidRPr="009D282E">
        <w:rPr>
          <w:rFonts w:ascii="Arial" w:hAnsi="Arial" w:cs="Arial"/>
          <w:sz w:val="16"/>
          <w:szCs w:val="16"/>
        </w:rPr>
        <w:tab/>
        <w:t xml:space="preserve">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2020 год согласно </w:t>
      </w:r>
      <w:hyperlink r:id="rId17" w:history="1">
        <w:r w:rsidRPr="009D282E">
          <w:rPr>
            <w:rStyle w:val="af1"/>
            <w:rFonts w:ascii="Arial" w:hAnsi="Arial" w:cs="Arial"/>
            <w:color w:val="auto"/>
            <w:sz w:val="16"/>
            <w:szCs w:val="16"/>
          </w:rPr>
          <w:t>приложению</w:t>
        </w:r>
      </w:hyperlink>
      <w:r w:rsidRPr="009D282E">
        <w:rPr>
          <w:rFonts w:ascii="Arial" w:hAnsi="Arial" w:cs="Arial"/>
          <w:sz w:val="16"/>
          <w:szCs w:val="16"/>
        </w:rPr>
        <w:t xml:space="preserve"> 8 к настоящему решению и на плановый период 2021 и 2022 годов согласно </w:t>
      </w:r>
      <w:hyperlink r:id="rId18" w:history="1">
        <w:r w:rsidRPr="009D282E">
          <w:rPr>
            <w:rFonts w:ascii="Arial" w:hAnsi="Arial" w:cs="Arial"/>
            <w:sz w:val="16"/>
            <w:szCs w:val="16"/>
          </w:rPr>
          <w:t xml:space="preserve">приложению </w:t>
        </w:r>
      </w:hyperlink>
      <w:r w:rsidRPr="009D282E">
        <w:rPr>
          <w:rFonts w:ascii="Arial" w:hAnsi="Arial" w:cs="Arial"/>
          <w:sz w:val="16"/>
          <w:szCs w:val="16"/>
        </w:rPr>
        <w:t>9 к настоящему решению.</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2.</w:t>
      </w:r>
      <w:r w:rsidRPr="009D282E">
        <w:rPr>
          <w:rFonts w:ascii="Arial" w:hAnsi="Arial" w:cs="Arial"/>
          <w:sz w:val="16"/>
          <w:szCs w:val="16"/>
        </w:rPr>
        <w:tab/>
        <w:t xml:space="preserve"> Утвердить распределение бюджетных ассигнований по целевым статьям (муниципальным </w:t>
      </w:r>
      <w:r w:rsidRPr="009D282E">
        <w:rPr>
          <w:rFonts w:ascii="Arial" w:hAnsi="Arial" w:cs="Arial"/>
          <w:sz w:val="16"/>
          <w:szCs w:val="16"/>
        </w:rPr>
        <w:lastRenderedPageBreak/>
        <w:t xml:space="preserve">программам и непрограммным направлениям деятельности) и группам видов расходов классификации расходов бюджетов на 2020 год согласно </w:t>
      </w:r>
      <w:hyperlink r:id="rId19" w:history="1">
        <w:r w:rsidRPr="009D282E">
          <w:rPr>
            <w:rStyle w:val="af1"/>
            <w:rFonts w:ascii="Arial" w:hAnsi="Arial" w:cs="Arial"/>
            <w:color w:val="auto"/>
            <w:sz w:val="16"/>
            <w:szCs w:val="16"/>
          </w:rPr>
          <w:t>приложению</w:t>
        </w:r>
      </w:hyperlink>
      <w:r w:rsidRPr="009D282E">
        <w:rPr>
          <w:rFonts w:ascii="Arial" w:hAnsi="Arial" w:cs="Arial"/>
          <w:sz w:val="16"/>
          <w:szCs w:val="16"/>
        </w:rPr>
        <w:t xml:space="preserve"> 10 к настоящему решению и на плановый период 2021 и 2022 годов согласно </w:t>
      </w:r>
      <w:hyperlink r:id="rId20" w:history="1">
        <w:r w:rsidRPr="009D282E">
          <w:rPr>
            <w:rFonts w:ascii="Arial" w:hAnsi="Arial" w:cs="Arial"/>
            <w:sz w:val="16"/>
            <w:szCs w:val="16"/>
          </w:rPr>
          <w:t>приложению 1</w:t>
        </w:r>
      </w:hyperlink>
      <w:r w:rsidRPr="009D282E">
        <w:rPr>
          <w:rFonts w:ascii="Arial" w:hAnsi="Arial" w:cs="Arial"/>
          <w:sz w:val="16"/>
          <w:szCs w:val="16"/>
        </w:rPr>
        <w:t>1 к настоящему решению.</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3.</w:t>
      </w:r>
      <w:r w:rsidRPr="009D282E">
        <w:rPr>
          <w:rFonts w:ascii="Arial" w:hAnsi="Arial" w:cs="Arial"/>
          <w:sz w:val="16"/>
          <w:szCs w:val="16"/>
        </w:rPr>
        <w:tab/>
        <w:t xml:space="preserve"> Утвердить распределение бюджетных ассигнований по разделам, подразделам классификации расходов бюджетов на 2020 год согласно приложению 12 к настоящему решению и на плановый период 2021 и 2022 годов согласно </w:t>
      </w:r>
      <w:hyperlink r:id="rId21" w:history="1">
        <w:r w:rsidRPr="009D282E">
          <w:rPr>
            <w:rFonts w:ascii="Arial" w:hAnsi="Arial" w:cs="Arial"/>
            <w:sz w:val="16"/>
            <w:szCs w:val="16"/>
          </w:rPr>
          <w:t xml:space="preserve">приложению </w:t>
        </w:r>
      </w:hyperlink>
      <w:r w:rsidRPr="009D282E">
        <w:rPr>
          <w:rFonts w:ascii="Arial" w:hAnsi="Arial" w:cs="Arial"/>
          <w:sz w:val="16"/>
          <w:szCs w:val="16"/>
        </w:rPr>
        <w:t>13 к настоящему решению.</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pacing w:val="-4"/>
          <w:sz w:val="16"/>
          <w:szCs w:val="16"/>
        </w:rPr>
        <w:t>4.</w:t>
      </w:r>
      <w:r w:rsidRPr="009D282E">
        <w:rPr>
          <w:rFonts w:ascii="Arial" w:hAnsi="Arial" w:cs="Arial"/>
          <w:spacing w:val="-4"/>
          <w:sz w:val="16"/>
          <w:szCs w:val="16"/>
        </w:rPr>
        <w:tab/>
        <w:t xml:space="preserve"> Утвердить общий объем бюджетных ассигнований на исполнение публичных нормативных обязательств на 2020 год в сумме 350 426 370,00 руб</w:t>
      </w:r>
      <w:r w:rsidRPr="009D282E">
        <w:rPr>
          <w:rFonts w:ascii="Arial" w:hAnsi="Arial" w:cs="Arial"/>
          <w:sz w:val="16"/>
          <w:szCs w:val="16"/>
        </w:rPr>
        <w:t>лей, на 2021 год в сумме 344 451 040,00 рублей и на 2022 год в сумме 361 174 560,00 рублей.</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5.</w:t>
      </w:r>
      <w:r w:rsidRPr="009D282E">
        <w:rPr>
          <w:rFonts w:ascii="Arial" w:hAnsi="Arial" w:cs="Arial"/>
          <w:sz w:val="16"/>
          <w:szCs w:val="16"/>
        </w:rPr>
        <w:tab/>
        <w:t xml:space="preserve"> Приоритетными расходами местного бюджета являются расходы, направленные на: </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1)</w:t>
      </w:r>
      <w:r w:rsidRPr="009D282E">
        <w:rPr>
          <w:rFonts w:ascii="Arial" w:hAnsi="Arial" w:cs="Arial"/>
          <w:sz w:val="16"/>
          <w:szCs w:val="16"/>
        </w:rPr>
        <w:tab/>
        <w:t xml:space="preserve"> оплату труда и начисления на выплаты по оплате труда;</w:t>
      </w:r>
    </w:p>
    <w:p w:rsidR="002E18D6" w:rsidRPr="009D282E" w:rsidRDefault="002E18D6" w:rsidP="00AD6A33">
      <w:pPr>
        <w:widowControl w:val="0"/>
        <w:autoSpaceDE w:val="0"/>
        <w:autoSpaceDN w:val="0"/>
        <w:adjustRightInd w:val="0"/>
        <w:ind w:firstLine="142"/>
        <w:jc w:val="both"/>
        <w:rPr>
          <w:rFonts w:ascii="Arial" w:hAnsi="Arial" w:cs="Arial"/>
          <w:strike/>
          <w:sz w:val="16"/>
          <w:szCs w:val="16"/>
        </w:rPr>
      </w:pPr>
      <w:r w:rsidRPr="009D282E">
        <w:rPr>
          <w:rFonts w:ascii="Arial" w:hAnsi="Arial" w:cs="Arial"/>
          <w:sz w:val="16"/>
          <w:szCs w:val="16"/>
        </w:rPr>
        <w:t xml:space="preserve">2) </w:t>
      </w:r>
      <w:r w:rsidRPr="009D282E">
        <w:rPr>
          <w:rFonts w:ascii="Arial" w:hAnsi="Arial" w:cs="Arial"/>
          <w:sz w:val="16"/>
          <w:szCs w:val="16"/>
        </w:rPr>
        <w:tab/>
        <w:t>социальное обеспечение населения;</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3)</w:t>
      </w:r>
      <w:r w:rsidRPr="009D282E">
        <w:rPr>
          <w:rFonts w:ascii="Arial" w:hAnsi="Arial" w:cs="Arial"/>
          <w:sz w:val="16"/>
          <w:szCs w:val="16"/>
        </w:rPr>
        <w:tab/>
        <w:t xml:space="preserve"> оплату коммунальных услуг и услуг связи;</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4)</w:t>
      </w:r>
      <w:r w:rsidRPr="009D282E">
        <w:rPr>
          <w:rFonts w:ascii="Arial" w:hAnsi="Arial" w:cs="Arial"/>
          <w:sz w:val="16"/>
          <w:szCs w:val="16"/>
        </w:rPr>
        <w:tab/>
        <w:t xml:space="preserve"> приобретение медикаментов, перевязочных средств и прочих лечебных расходов;</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5)</w:t>
      </w:r>
      <w:r w:rsidRPr="009D282E">
        <w:rPr>
          <w:rFonts w:ascii="Arial" w:hAnsi="Arial" w:cs="Arial"/>
          <w:sz w:val="16"/>
          <w:szCs w:val="16"/>
        </w:rPr>
        <w:tab/>
        <w:t xml:space="preserve"> приобретение продуктов питания для муниципальных учреждений Благодарненского городского округа Ставропольского края в сфере образования;</w:t>
      </w:r>
    </w:p>
    <w:p w:rsidR="002E18D6" w:rsidRPr="009D282E" w:rsidRDefault="002E18D6" w:rsidP="00AD6A33">
      <w:pPr>
        <w:widowControl w:val="0"/>
        <w:tabs>
          <w:tab w:val="left" w:pos="900"/>
        </w:tabs>
        <w:autoSpaceDE w:val="0"/>
        <w:autoSpaceDN w:val="0"/>
        <w:adjustRightInd w:val="0"/>
        <w:ind w:firstLine="142"/>
        <w:jc w:val="both"/>
        <w:rPr>
          <w:rFonts w:ascii="Arial" w:hAnsi="Arial" w:cs="Arial"/>
          <w:sz w:val="16"/>
          <w:szCs w:val="16"/>
        </w:rPr>
      </w:pPr>
      <w:r w:rsidRPr="009D282E">
        <w:rPr>
          <w:rFonts w:ascii="Arial" w:hAnsi="Arial" w:cs="Arial"/>
          <w:sz w:val="16"/>
          <w:szCs w:val="16"/>
        </w:rPr>
        <w:t>6)</w:t>
      </w:r>
      <w:r w:rsidRPr="009D282E">
        <w:rPr>
          <w:rFonts w:ascii="Arial" w:hAnsi="Arial" w:cs="Arial"/>
          <w:sz w:val="16"/>
          <w:szCs w:val="16"/>
        </w:rPr>
        <w:tab/>
        <w:t xml:space="preserve"> субсидии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выполнение муниципального задания;</w:t>
      </w:r>
    </w:p>
    <w:p w:rsidR="002E18D6" w:rsidRPr="009D282E" w:rsidRDefault="002E18D6" w:rsidP="00AD6A33">
      <w:pPr>
        <w:widowControl w:val="0"/>
        <w:tabs>
          <w:tab w:val="left" w:pos="900"/>
        </w:tabs>
        <w:autoSpaceDE w:val="0"/>
        <w:autoSpaceDN w:val="0"/>
        <w:adjustRightInd w:val="0"/>
        <w:ind w:firstLine="142"/>
        <w:jc w:val="both"/>
        <w:rPr>
          <w:rFonts w:ascii="Arial" w:hAnsi="Arial" w:cs="Arial"/>
          <w:sz w:val="16"/>
          <w:szCs w:val="16"/>
        </w:rPr>
      </w:pPr>
      <w:r w:rsidRPr="009D282E">
        <w:rPr>
          <w:rFonts w:ascii="Arial" w:hAnsi="Arial" w:cs="Arial"/>
          <w:sz w:val="16"/>
          <w:szCs w:val="16"/>
        </w:rPr>
        <w:t>7) обслуживание и погашение муниципального долга Благодарненского городского округа Ставропольского края;</w:t>
      </w:r>
    </w:p>
    <w:p w:rsidR="002E18D6" w:rsidRPr="009D282E" w:rsidRDefault="002E18D6" w:rsidP="00AD6A33">
      <w:pPr>
        <w:widowControl w:val="0"/>
        <w:tabs>
          <w:tab w:val="left" w:pos="900"/>
        </w:tabs>
        <w:autoSpaceDE w:val="0"/>
        <w:autoSpaceDN w:val="0"/>
        <w:adjustRightInd w:val="0"/>
        <w:ind w:firstLine="142"/>
        <w:jc w:val="both"/>
        <w:rPr>
          <w:rFonts w:ascii="Arial" w:hAnsi="Arial" w:cs="Arial"/>
          <w:sz w:val="16"/>
          <w:szCs w:val="16"/>
        </w:rPr>
      </w:pPr>
      <w:r w:rsidRPr="009D282E">
        <w:rPr>
          <w:rFonts w:ascii="Arial" w:hAnsi="Arial" w:cs="Arial"/>
          <w:sz w:val="16"/>
          <w:szCs w:val="16"/>
        </w:rPr>
        <w:t>8)</w:t>
      </w:r>
      <w:r w:rsidRPr="009D282E">
        <w:rPr>
          <w:rFonts w:ascii="Arial" w:hAnsi="Arial" w:cs="Arial"/>
          <w:sz w:val="16"/>
          <w:szCs w:val="16"/>
        </w:rPr>
        <w:tab/>
        <w:t xml:space="preserve"> уплату налогов и сборов.</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6.</w:t>
      </w:r>
      <w:r w:rsidRPr="009D282E">
        <w:rPr>
          <w:rFonts w:ascii="Arial" w:hAnsi="Arial" w:cs="Arial"/>
          <w:sz w:val="16"/>
          <w:szCs w:val="16"/>
        </w:rPr>
        <w:tab/>
        <w:t xml:space="preserve"> Главным распорядителям средств местного бюджета обеспечить направление средств местного бюджета на финансирование указанных расходов в 2020 году и плановом периоде 2021 и 2022 годов в первоочередном порядке в пределах доведенных лимитов бюджетных обязательств.</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7.</w:t>
      </w:r>
      <w:r w:rsidRPr="009D282E">
        <w:rPr>
          <w:rFonts w:ascii="Arial" w:hAnsi="Arial" w:cs="Arial"/>
          <w:sz w:val="16"/>
          <w:szCs w:val="16"/>
        </w:rPr>
        <w:tab/>
        <w:t xml:space="preserve">Субсидии юридическим лицам (за исключением субсидий муниципальным учреждениям, а также субсидий, указанных в </w:t>
      </w:r>
      <w:hyperlink r:id="rId22" w:history="1">
        <w:r w:rsidRPr="009D282E">
          <w:rPr>
            <w:rFonts w:ascii="Arial" w:hAnsi="Arial" w:cs="Arial"/>
            <w:sz w:val="16"/>
            <w:szCs w:val="16"/>
          </w:rPr>
          <w:t>пунктах 6</w:t>
        </w:r>
      </w:hyperlink>
      <w:r w:rsidRPr="009D282E">
        <w:rPr>
          <w:rFonts w:ascii="Arial" w:hAnsi="Arial" w:cs="Arial"/>
          <w:sz w:val="16"/>
          <w:szCs w:val="16"/>
        </w:rPr>
        <w:t xml:space="preserve"> и </w:t>
      </w:r>
      <w:hyperlink r:id="rId23" w:history="1">
        <w:r w:rsidRPr="009D282E">
          <w:rPr>
            <w:rFonts w:ascii="Arial" w:hAnsi="Arial" w:cs="Arial"/>
            <w:sz w:val="16"/>
            <w:szCs w:val="16"/>
          </w:rPr>
          <w:t>7</w:t>
        </w:r>
      </w:hyperlink>
      <w:r w:rsidRPr="009D282E">
        <w:rPr>
          <w:rFonts w:ascii="Arial" w:hAnsi="Arial" w:cs="Arial"/>
          <w:sz w:val="16"/>
          <w:szCs w:val="16"/>
        </w:rPr>
        <w:br/>
        <w:t>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администрацией Благодарненского городского округа Ставропольского края.</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8.</w:t>
      </w:r>
      <w:r w:rsidRPr="009D282E">
        <w:rPr>
          <w:rFonts w:ascii="Arial" w:hAnsi="Arial" w:cs="Arial"/>
          <w:sz w:val="16"/>
          <w:szCs w:val="16"/>
        </w:rPr>
        <w:tab/>
        <w:t>Утвердить объем бюджетных ассигнований дорожного фонда Благодарненского городского округа Ставропольского края на 2020 год в сумме 80 589 889,84 рублей, на 2021 год в сумме 32 869 859,00 рублей и на 2022 год в сумме 32 869 859,00 рублей.</w:t>
      </w:r>
    </w:p>
    <w:p w:rsidR="002E18D6" w:rsidRPr="009D282E" w:rsidRDefault="002E18D6" w:rsidP="00AD6A33">
      <w:pPr>
        <w:widowControl w:val="0"/>
        <w:autoSpaceDE w:val="0"/>
        <w:autoSpaceDN w:val="0"/>
        <w:adjustRightInd w:val="0"/>
        <w:ind w:firstLine="142"/>
        <w:jc w:val="both"/>
        <w:rPr>
          <w:rFonts w:ascii="Arial" w:hAnsi="Arial" w:cs="Arial"/>
          <w:sz w:val="16"/>
          <w:szCs w:val="16"/>
        </w:rPr>
      </w:pPr>
      <w:r w:rsidRPr="009D282E">
        <w:rPr>
          <w:rFonts w:ascii="Arial" w:hAnsi="Arial" w:cs="Arial"/>
          <w:sz w:val="16"/>
          <w:szCs w:val="16"/>
        </w:rPr>
        <w:t>9.</w:t>
      </w:r>
      <w:r w:rsidRPr="009D282E">
        <w:rPr>
          <w:rFonts w:ascii="Arial" w:hAnsi="Arial" w:cs="Arial"/>
          <w:sz w:val="16"/>
          <w:szCs w:val="16"/>
        </w:rPr>
        <w:tab/>
        <w:t>Утвердить объем резервного фонда администрации Благодарненского городского округа Ставропольского края на 2020 год в сумме 510000,00 рублей, на 2021 год в сумме 510 000,00 рублей, на 2022 год в сумме 510 000,00 рублей.</w:t>
      </w:r>
    </w:p>
    <w:p w:rsidR="002E18D6" w:rsidRPr="009D282E" w:rsidRDefault="002E18D6" w:rsidP="00A25514">
      <w:pPr>
        <w:widowControl w:val="0"/>
        <w:autoSpaceDE w:val="0"/>
        <w:autoSpaceDN w:val="0"/>
        <w:adjustRightInd w:val="0"/>
        <w:jc w:val="both"/>
        <w:rPr>
          <w:rFonts w:ascii="Arial" w:hAnsi="Arial" w:cs="Arial"/>
          <w:sz w:val="16"/>
          <w:szCs w:val="16"/>
        </w:rPr>
      </w:pPr>
    </w:p>
    <w:tbl>
      <w:tblPr>
        <w:tblW w:w="4786" w:type="dxa"/>
        <w:tblLook w:val="04A0"/>
      </w:tblPr>
      <w:tblGrid>
        <w:gridCol w:w="959"/>
        <w:gridCol w:w="3827"/>
      </w:tblGrid>
      <w:tr w:rsidR="002E18D6" w:rsidRPr="009D282E" w:rsidTr="00385B88">
        <w:trPr>
          <w:trHeight w:val="272"/>
        </w:trPr>
        <w:tc>
          <w:tcPr>
            <w:tcW w:w="959" w:type="dxa"/>
            <w:hideMark/>
          </w:tcPr>
          <w:p w:rsidR="002E18D6" w:rsidRPr="009D282E" w:rsidRDefault="002E18D6" w:rsidP="00A25514">
            <w:pPr>
              <w:widowControl w:val="0"/>
              <w:autoSpaceDE w:val="0"/>
              <w:autoSpaceDN w:val="0"/>
              <w:adjustRightInd w:val="0"/>
              <w:jc w:val="both"/>
              <w:rPr>
                <w:rFonts w:ascii="Arial" w:hAnsi="Arial" w:cs="Arial"/>
                <w:sz w:val="16"/>
                <w:szCs w:val="16"/>
              </w:rPr>
            </w:pPr>
            <w:r w:rsidRPr="009D282E">
              <w:rPr>
                <w:rFonts w:ascii="Arial" w:hAnsi="Arial" w:cs="Arial"/>
                <w:sz w:val="16"/>
                <w:szCs w:val="16"/>
              </w:rPr>
              <w:t>Статья 6.</w:t>
            </w:r>
          </w:p>
        </w:tc>
        <w:tc>
          <w:tcPr>
            <w:tcW w:w="3827" w:type="dxa"/>
            <w:hideMark/>
          </w:tcPr>
          <w:p w:rsidR="002E18D6" w:rsidRPr="009D282E" w:rsidRDefault="002E18D6" w:rsidP="00A25514">
            <w:pPr>
              <w:widowControl w:val="0"/>
              <w:autoSpaceDE w:val="0"/>
              <w:autoSpaceDN w:val="0"/>
              <w:adjustRightInd w:val="0"/>
              <w:jc w:val="both"/>
              <w:outlineLvl w:val="1"/>
              <w:rPr>
                <w:rFonts w:ascii="Arial" w:hAnsi="Arial" w:cs="Arial"/>
                <w:sz w:val="16"/>
                <w:szCs w:val="16"/>
              </w:rPr>
            </w:pPr>
            <w:r w:rsidRPr="009D282E">
              <w:rPr>
                <w:rFonts w:ascii="Arial" w:hAnsi="Arial" w:cs="Arial"/>
                <w:sz w:val="16"/>
                <w:szCs w:val="16"/>
              </w:rPr>
              <w:t>Особенности исполнения местного бюджета в 2020 году</w:t>
            </w:r>
          </w:p>
        </w:tc>
      </w:tr>
    </w:tbl>
    <w:p w:rsidR="002E18D6" w:rsidRPr="009D282E" w:rsidRDefault="002E18D6" w:rsidP="00A25514">
      <w:pPr>
        <w:widowControl w:val="0"/>
        <w:autoSpaceDE w:val="0"/>
        <w:autoSpaceDN w:val="0"/>
        <w:adjustRightInd w:val="0"/>
        <w:jc w:val="both"/>
        <w:rPr>
          <w:rFonts w:ascii="Arial" w:hAnsi="Arial" w:cs="Arial"/>
          <w:sz w:val="16"/>
          <w:szCs w:val="16"/>
        </w:rPr>
      </w:pPr>
    </w:p>
    <w:p w:rsidR="002E18D6" w:rsidRPr="009D282E" w:rsidRDefault="002E18D6" w:rsidP="00AD6A33">
      <w:pPr>
        <w:autoSpaceDE w:val="0"/>
        <w:autoSpaceDN w:val="0"/>
        <w:adjustRightInd w:val="0"/>
        <w:ind w:firstLine="142"/>
        <w:jc w:val="both"/>
        <w:rPr>
          <w:rFonts w:ascii="Arial" w:hAnsi="Arial" w:cs="Arial"/>
          <w:sz w:val="16"/>
          <w:szCs w:val="16"/>
        </w:rPr>
      </w:pPr>
      <w:r w:rsidRPr="009D282E">
        <w:rPr>
          <w:rFonts w:ascii="Arial" w:hAnsi="Arial" w:cs="Arial"/>
          <w:sz w:val="16"/>
          <w:szCs w:val="16"/>
        </w:rPr>
        <w:t>1.</w:t>
      </w:r>
      <w:r w:rsidRPr="009D282E">
        <w:rPr>
          <w:rFonts w:ascii="Arial" w:hAnsi="Arial" w:cs="Arial"/>
          <w:sz w:val="16"/>
          <w:szCs w:val="16"/>
        </w:rPr>
        <w:tab/>
        <w:t xml:space="preserve">Установить в соответствии с </w:t>
      </w:r>
      <w:hyperlink r:id="rId24" w:history="1">
        <w:r w:rsidRPr="009D282E">
          <w:rPr>
            <w:rStyle w:val="af1"/>
            <w:rFonts w:ascii="Arial" w:hAnsi="Arial" w:cs="Arial"/>
            <w:color w:val="auto"/>
            <w:sz w:val="16"/>
            <w:szCs w:val="16"/>
          </w:rPr>
          <w:t>пунктом 3 статьи 217</w:t>
        </w:r>
      </w:hyperlink>
      <w:r w:rsidRPr="009D282E">
        <w:rPr>
          <w:rFonts w:ascii="Arial" w:hAnsi="Arial" w:cs="Arial"/>
          <w:sz w:val="16"/>
          <w:szCs w:val="16"/>
        </w:rPr>
        <w:t xml:space="preserve"> Бюджетного кодекса Российской Федерации, что основанием для внесения в 2020 году изменений в показатели сводной бюджетной росписи местного бюджета является распределение зарезервированных в составе утвержденных статьей 5 настоящего решения:</w:t>
      </w:r>
    </w:p>
    <w:p w:rsidR="002E18D6" w:rsidRPr="009D282E" w:rsidRDefault="002E18D6" w:rsidP="00AD6A33">
      <w:pPr>
        <w:ind w:firstLine="142"/>
        <w:jc w:val="both"/>
        <w:rPr>
          <w:rFonts w:ascii="Arial" w:hAnsi="Arial" w:cs="Arial"/>
          <w:sz w:val="16"/>
          <w:szCs w:val="16"/>
        </w:rPr>
      </w:pPr>
      <w:r w:rsidRPr="009D282E">
        <w:rPr>
          <w:rFonts w:ascii="Arial" w:hAnsi="Arial" w:cs="Arial"/>
          <w:sz w:val="16"/>
          <w:szCs w:val="16"/>
        </w:rPr>
        <w:t>1)</w:t>
      </w:r>
      <w:r w:rsidRPr="009D282E">
        <w:rPr>
          <w:rFonts w:ascii="Arial" w:hAnsi="Arial" w:cs="Arial"/>
          <w:sz w:val="16"/>
          <w:szCs w:val="16"/>
        </w:rPr>
        <w:tab/>
        <w:t xml:space="preserve"> бюджетных ассигнований на 2020 год в объеме 4 252 338,00 рублей, на 2021 год в объеме 3 993 970,21 рублей и на 2022 год в объеме 5 049 049,81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городского округа Ставропольского края дополнительных муниципальных гарантий и выплату единовременного </w:t>
      </w:r>
      <w:r w:rsidRPr="009D282E">
        <w:rPr>
          <w:rFonts w:ascii="Arial" w:hAnsi="Arial" w:cs="Arial"/>
          <w:sz w:val="16"/>
          <w:szCs w:val="16"/>
        </w:rPr>
        <w:lastRenderedPageBreak/>
        <w:t>поощрения в связи с выходом на страховую пенсию лиц, замещающих (замещавших) муниципальные должности Благодарненского городского округа Ставропольского края и должности муниципальной службы Благодарненского городского округа Ставропольского края;</w:t>
      </w:r>
    </w:p>
    <w:p w:rsidR="002E18D6" w:rsidRPr="009D282E" w:rsidRDefault="002E18D6" w:rsidP="00AD6A33">
      <w:pPr>
        <w:autoSpaceDE w:val="0"/>
        <w:autoSpaceDN w:val="0"/>
        <w:adjustRightInd w:val="0"/>
        <w:ind w:firstLine="142"/>
        <w:jc w:val="both"/>
        <w:rPr>
          <w:rFonts w:ascii="Arial" w:hAnsi="Arial" w:cs="Arial"/>
          <w:sz w:val="16"/>
          <w:szCs w:val="16"/>
        </w:rPr>
      </w:pPr>
      <w:r w:rsidRPr="009D282E">
        <w:rPr>
          <w:rFonts w:ascii="Arial" w:hAnsi="Arial" w:cs="Arial"/>
          <w:sz w:val="16"/>
          <w:szCs w:val="16"/>
        </w:rPr>
        <w:t xml:space="preserve">2) </w:t>
      </w:r>
      <w:r w:rsidRPr="009D282E">
        <w:rPr>
          <w:rFonts w:ascii="Arial" w:hAnsi="Arial" w:cs="Arial"/>
          <w:sz w:val="16"/>
          <w:szCs w:val="16"/>
        </w:rPr>
        <w:tab/>
        <w:t>бюджетных ассигнований на 2020 год в объеме 300 000,00 рублей, на 2021 год в объеме 300 000,00 рублей и на 2022 год в объеме 300 000,00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реализации мероприятий по развитию муниципальной службы Благодарненского городского округа Ставропольского края;</w:t>
      </w:r>
    </w:p>
    <w:p w:rsidR="002E18D6" w:rsidRPr="009D282E" w:rsidRDefault="002E18D6" w:rsidP="00AD6A33">
      <w:pPr>
        <w:autoSpaceDE w:val="0"/>
        <w:autoSpaceDN w:val="0"/>
        <w:adjustRightInd w:val="0"/>
        <w:ind w:firstLine="142"/>
        <w:jc w:val="both"/>
        <w:rPr>
          <w:rFonts w:ascii="Arial" w:hAnsi="Arial" w:cs="Arial"/>
          <w:sz w:val="16"/>
          <w:szCs w:val="16"/>
        </w:rPr>
      </w:pPr>
      <w:r w:rsidRPr="009D282E">
        <w:rPr>
          <w:rFonts w:ascii="Arial" w:hAnsi="Arial" w:cs="Arial"/>
          <w:sz w:val="16"/>
          <w:szCs w:val="16"/>
        </w:rPr>
        <w:t xml:space="preserve">3) </w:t>
      </w:r>
      <w:r w:rsidRPr="009D282E">
        <w:rPr>
          <w:rFonts w:ascii="Arial" w:hAnsi="Arial" w:cs="Arial"/>
          <w:sz w:val="16"/>
          <w:szCs w:val="16"/>
        </w:rPr>
        <w:tab/>
        <w:t xml:space="preserve">бюджетных ассигнований на 2020 год в объеме 510 000,00 рублей, на 2021 год в объеме 510 000,00 рублей и на 2022 год в объеме 510 000,00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w:t>
      </w:r>
      <w:r w:rsidRPr="009D282E">
        <w:rPr>
          <w:rFonts w:ascii="Arial" w:hAnsi="Arial" w:cs="Arial"/>
          <w:sz w:val="16"/>
          <w:szCs w:val="16"/>
          <w:lang w:eastAsia="en-US"/>
        </w:rPr>
        <w:t>за счет средств р</w:t>
      </w:r>
      <w:r w:rsidRPr="009D282E">
        <w:rPr>
          <w:rFonts w:ascii="Arial" w:hAnsi="Arial" w:cs="Arial"/>
          <w:sz w:val="16"/>
          <w:szCs w:val="16"/>
        </w:rPr>
        <w:t>езервного фонда администрации Благодарненского городского округа Ставропольского края по решениям администрации Благодарненского городского округа Ставропольского края;</w:t>
      </w:r>
    </w:p>
    <w:p w:rsidR="002E18D6" w:rsidRPr="009D282E" w:rsidRDefault="002E18D6" w:rsidP="00AD6A33">
      <w:pPr>
        <w:autoSpaceDE w:val="0"/>
        <w:autoSpaceDN w:val="0"/>
        <w:adjustRightInd w:val="0"/>
        <w:ind w:firstLine="142"/>
        <w:jc w:val="both"/>
        <w:rPr>
          <w:rFonts w:ascii="Arial" w:hAnsi="Arial" w:cs="Arial"/>
          <w:strike/>
          <w:sz w:val="16"/>
          <w:szCs w:val="16"/>
        </w:rPr>
      </w:pPr>
      <w:bookmarkStart w:id="1" w:name="Par103"/>
      <w:bookmarkEnd w:id="1"/>
      <w:r w:rsidRPr="009D282E">
        <w:rPr>
          <w:rFonts w:ascii="Arial" w:hAnsi="Arial" w:cs="Arial"/>
          <w:spacing w:val="-4"/>
          <w:sz w:val="16"/>
          <w:szCs w:val="16"/>
        </w:rPr>
        <w:t>2.</w:t>
      </w:r>
      <w:r w:rsidRPr="009D282E">
        <w:rPr>
          <w:rFonts w:ascii="Arial" w:hAnsi="Arial" w:cs="Arial"/>
          <w:spacing w:val="-4"/>
          <w:sz w:val="16"/>
          <w:szCs w:val="16"/>
        </w:rPr>
        <w:tab/>
      </w:r>
      <w:r w:rsidRPr="009D282E">
        <w:rPr>
          <w:rFonts w:ascii="Arial" w:hAnsi="Arial" w:cs="Arial"/>
          <w:spacing w:val="-4"/>
          <w:sz w:val="16"/>
          <w:szCs w:val="16"/>
        </w:rPr>
        <w:tab/>
      </w:r>
      <w:r w:rsidRPr="009D282E">
        <w:rPr>
          <w:rFonts w:ascii="Arial" w:hAnsi="Arial" w:cs="Arial"/>
          <w:sz w:val="16"/>
          <w:szCs w:val="16"/>
        </w:rPr>
        <w:t xml:space="preserve">Установить, что финансовое обеспечение бюджетных обязательств, принятых в установленном порядке главными распорядителями средств местного бюджета и муниципальными учреждениями </w:t>
      </w:r>
      <w:r w:rsidRPr="009D282E">
        <w:rPr>
          <w:rFonts w:ascii="Arial" w:hAnsi="Arial" w:cs="Arial"/>
          <w:bCs/>
          <w:sz w:val="16"/>
          <w:szCs w:val="16"/>
        </w:rPr>
        <w:t xml:space="preserve">Благодарненского городского округа </w:t>
      </w:r>
      <w:r w:rsidRPr="009D282E">
        <w:rPr>
          <w:rFonts w:ascii="Arial" w:hAnsi="Arial" w:cs="Arial"/>
          <w:sz w:val="16"/>
          <w:szCs w:val="16"/>
        </w:rPr>
        <w:t>Ставропольского края и неисполненных по состоянию на 01 января 2020 года, осуществляется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w:t>
      </w:r>
    </w:p>
    <w:p w:rsidR="002E18D6" w:rsidRPr="009D282E" w:rsidRDefault="002E18D6" w:rsidP="00AD6A33">
      <w:pPr>
        <w:autoSpaceDE w:val="0"/>
        <w:autoSpaceDN w:val="0"/>
        <w:adjustRightInd w:val="0"/>
        <w:ind w:firstLine="142"/>
        <w:jc w:val="both"/>
        <w:rPr>
          <w:rFonts w:ascii="Arial" w:hAnsi="Arial" w:cs="Arial"/>
          <w:sz w:val="16"/>
          <w:szCs w:val="16"/>
        </w:rPr>
      </w:pPr>
      <w:r w:rsidRPr="009D282E">
        <w:rPr>
          <w:rFonts w:ascii="Arial" w:hAnsi="Arial" w:cs="Arial"/>
          <w:sz w:val="16"/>
          <w:szCs w:val="16"/>
        </w:rPr>
        <w:t>3.</w:t>
      </w:r>
      <w:r w:rsidRPr="009D282E">
        <w:rPr>
          <w:rFonts w:ascii="Arial" w:hAnsi="Arial" w:cs="Arial"/>
          <w:sz w:val="16"/>
          <w:szCs w:val="16"/>
        </w:rPr>
        <w:tab/>
        <w:t>Установить, что остатки средств местного бюджета на начало2020 года в объеме не превышающим 20 000 000,00 рублей могут направляться в 2020 году на покрытие временных кассовых разрывов.</w:t>
      </w:r>
    </w:p>
    <w:p w:rsidR="002E18D6" w:rsidRPr="009D282E" w:rsidRDefault="002E18D6" w:rsidP="00AD6A33">
      <w:pPr>
        <w:autoSpaceDE w:val="0"/>
        <w:autoSpaceDN w:val="0"/>
        <w:adjustRightInd w:val="0"/>
        <w:spacing w:line="245" w:lineRule="auto"/>
        <w:ind w:firstLine="142"/>
        <w:jc w:val="both"/>
        <w:rPr>
          <w:rFonts w:ascii="Arial" w:hAnsi="Arial" w:cs="Arial"/>
          <w:sz w:val="16"/>
          <w:szCs w:val="16"/>
        </w:rPr>
      </w:pPr>
      <w:r w:rsidRPr="009D282E">
        <w:rPr>
          <w:rFonts w:ascii="Arial" w:hAnsi="Arial" w:cs="Arial"/>
          <w:sz w:val="16"/>
          <w:szCs w:val="16"/>
        </w:rPr>
        <w:t>4.</w:t>
      </w:r>
      <w:r w:rsidRPr="009D282E">
        <w:rPr>
          <w:rFonts w:ascii="Arial" w:hAnsi="Arial" w:cs="Arial"/>
          <w:sz w:val="16"/>
          <w:szCs w:val="16"/>
        </w:rPr>
        <w:tab/>
        <w:t>Установить, что остатки субсидий, предоставленных в 2019 году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финансовое обеспечение выполнения ими муниципального задания, образовавшиеся в связи с недостижением муниципальными бюджетными учреждениями Благодарненского городского округа Ставропольского края и муниципальными автономными учреждениями Благодарненского городского округа Ставропольского края установленных муниципальным заданием показателей, характеризующих объем муниципальных услуг (работ), подлежат возврату в местный бюджет в объемах, соответствующих недостигнутым показателям муниципального задания (с учетом допустимых (возможных) отклонений), до 1 марта 2020 года.</w:t>
      </w:r>
    </w:p>
    <w:p w:rsidR="002E18D6" w:rsidRPr="009D282E" w:rsidRDefault="002E18D6" w:rsidP="00AD6A33">
      <w:pPr>
        <w:autoSpaceDE w:val="0"/>
        <w:autoSpaceDN w:val="0"/>
        <w:adjustRightInd w:val="0"/>
        <w:spacing w:line="242" w:lineRule="auto"/>
        <w:ind w:firstLine="142"/>
        <w:jc w:val="both"/>
        <w:rPr>
          <w:rFonts w:ascii="Arial" w:eastAsia="Calibri" w:hAnsi="Arial" w:cs="Arial"/>
          <w:sz w:val="16"/>
          <w:szCs w:val="16"/>
          <w:lang w:eastAsia="en-US"/>
        </w:rPr>
      </w:pPr>
      <w:r w:rsidRPr="009D282E">
        <w:rPr>
          <w:rFonts w:ascii="Arial" w:eastAsia="Calibri" w:hAnsi="Arial" w:cs="Arial"/>
          <w:sz w:val="16"/>
          <w:szCs w:val="16"/>
          <w:lang w:eastAsia="en-US"/>
        </w:rPr>
        <w:t xml:space="preserve">Установить, что остатки субсидий, </w:t>
      </w:r>
      <w:r w:rsidRPr="009D282E">
        <w:rPr>
          <w:rFonts w:ascii="Arial" w:hAnsi="Arial" w:cs="Arial"/>
          <w:sz w:val="16"/>
          <w:szCs w:val="16"/>
        </w:rPr>
        <w:t>предоставленных в 2019 году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r w:rsidRPr="009D282E">
        <w:rPr>
          <w:rFonts w:ascii="Arial" w:eastAsia="Calibri" w:hAnsi="Arial" w:cs="Arial"/>
          <w:sz w:val="16"/>
          <w:szCs w:val="16"/>
          <w:lang w:eastAsia="en-US"/>
        </w:rPr>
        <w:t xml:space="preserve"> подлежат перечислению муниципальными бюджетными учреждениями </w:t>
      </w:r>
      <w:r w:rsidRPr="009D282E">
        <w:rPr>
          <w:rFonts w:ascii="Arial" w:hAnsi="Arial" w:cs="Arial"/>
          <w:sz w:val="16"/>
          <w:szCs w:val="16"/>
        </w:rPr>
        <w:t xml:space="preserve">Благодарненского городского округа </w:t>
      </w:r>
      <w:r w:rsidRPr="009D282E">
        <w:rPr>
          <w:rFonts w:ascii="Arial" w:eastAsia="Calibri" w:hAnsi="Arial" w:cs="Arial"/>
          <w:sz w:val="16"/>
          <w:szCs w:val="16"/>
          <w:lang w:eastAsia="en-US"/>
        </w:rPr>
        <w:t xml:space="preserve">Ставропольского края и </w:t>
      </w:r>
      <w:r w:rsidRPr="009D282E">
        <w:rPr>
          <w:rFonts w:ascii="Arial" w:hAnsi="Arial" w:cs="Arial"/>
          <w:spacing w:val="-2"/>
          <w:sz w:val="16"/>
          <w:szCs w:val="16"/>
        </w:rPr>
        <w:t xml:space="preserve">муниципальными автономными учреждениями </w:t>
      </w:r>
      <w:r w:rsidRPr="009D282E">
        <w:rPr>
          <w:rFonts w:ascii="Arial" w:hAnsi="Arial" w:cs="Arial"/>
          <w:sz w:val="16"/>
          <w:szCs w:val="16"/>
        </w:rPr>
        <w:t xml:space="preserve">Благодарненского городского округа </w:t>
      </w:r>
      <w:r w:rsidRPr="009D282E">
        <w:rPr>
          <w:rFonts w:ascii="Arial" w:hAnsi="Arial" w:cs="Arial"/>
          <w:spacing w:val="-2"/>
          <w:sz w:val="16"/>
          <w:szCs w:val="16"/>
        </w:rPr>
        <w:t>Ставропольского края</w:t>
      </w:r>
      <w:r w:rsidRPr="009D282E">
        <w:rPr>
          <w:rFonts w:ascii="Arial" w:eastAsia="Calibri" w:hAnsi="Arial" w:cs="Arial"/>
          <w:spacing w:val="-2"/>
          <w:sz w:val="16"/>
          <w:szCs w:val="16"/>
          <w:lang w:eastAsia="en-US"/>
        </w:rPr>
        <w:t xml:space="preserve"> в доход местного бюд</w:t>
      </w:r>
      <w:r w:rsidRPr="009D282E">
        <w:rPr>
          <w:rFonts w:ascii="Arial" w:eastAsia="Calibri" w:hAnsi="Arial" w:cs="Arial"/>
          <w:sz w:val="16"/>
          <w:szCs w:val="16"/>
          <w:lang w:eastAsia="en-US"/>
        </w:rPr>
        <w:t>жета в срок до 15 марта 2020 года в случае отсутствия подтвержденной потребности в направлении их на те же цели в соответствии с решением администрации Благодарненского городского округа Ставропольского края в порядке, установленном администрацией Благодарненского городского округа Ставропольского края.</w:t>
      </w:r>
    </w:p>
    <w:p w:rsidR="002E18D6" w:rsidRPr="009D282E" w:rsidRDefault="002E18D6" w:rsidP="00A25514">
      <w:pPr>
        <w:autoSpaceDE w:val="0"/>
        <w:autoSpaceDN w:val="0"/>
        <w:adjustRightInd w:val="0"/>
        <w:spacing w:line="242" w:lineRule="auto"/>
        <w:jc w:val="both"/>
        <w:rPr>
          <w:rFonts w:ascii="Arial" w:eastAsia="Calibri" w:hAnsi="Arial" w:cs="Arial"/>
          <w:sz w:val="16"/>
          <w:szCs w:val="16"/>
          <w:lang w:eastAsia="en-US"/>
        </w:rPr>
      </w:pPr>
    </w:p>
    <w:tbl>
      <w:tblPr>
        <w:tblW w:w="0" w:type="auto"/>
        <w:tblLook w:val="04A0"/>
      </w:tblPr>
      <w:tblGrid>
        <w:gridCol w:w="1250"/>
        <w:gridCol w:w="3643"/>
      </w:tblGrid>
      <w:tr w:rsidR="002E18D6" w:rsidRPr="009D282E" w:rsidTr="002E18D6">
        <w:trPr>
          <w:trHeight w:val="272"/>
        </w:trPr>
        <w:tc>
          <w:tcPr>
            <w:tcW w:w="2212" w:type="dxa"/>
            <w:hideMark/>
          </w:tcPr>
          <w:p w:rsidR="002E18D6" w:rsidRPr="009D282E" w:rsidRDefault="002E18D6" w:rsidP="00A25514">
            <w:pPr>
              <w:widowControl w:val="0"/>
              <w:autoSpaceDE w:val="0"/>
              <w:autoSpaceDN w:val="0"/>
              <w:adjustRightInd w:val="0"/>
              <w:jc w:val="both"/>
              <w:rPr>
                <w:rFonts w:ascii="Arial" w:hAnsi="Arial" w:cs="Arial"/>
                <w:sz w:val="16"/>
                <w:szCs w:val="16"/>
              </w:rPr>
            </w:pPr>
            <w:r w:rsidRPr="009D282E">
              <w:rPr>
                <w:rFonts w:ascii="Arial" w:hAnsi="Arial" w:cs="Arial"/>
                <w:sz w:val="16"/>
                <w:szCs w:val="16"/>
              </w:rPr>
              <w:t>Статья 7.</w:t>
            </w:r>
          </w:p>
        </w:tc>
        <w:tc>
          <w:tcPr>
            <w:tcW w:w="7535" w:type="dxa"/>
            <w:hideMark/>
          </w:tcPr>
          <w:p w:rsidR="002E18D6" w:rsidRPr="009D282E" w:rsidRDefault="002E18D6" w:rsidP="00A25514">
            <w:pPr>
              <w:widowControl w:val="0"/>
              <w:autoSpaceDE w:val="0"/>
              <w:autoSpaceDN w:val="0"/>
              <w:adjustRightInd w:val="0"/>
              <w:jc w:val="both"/>
              <w:outlineLvl w:val="1"/>
              <w:rPr>
                <w:rFonts w:ascii="Arial" w:hAnsi="Arial" w:cs="Arial"/>
                <w:sz w:val="16"/>
                <w:szCs w:val="16"/>
              </w:rPr>
            </w:pPr>
            <w:r w:rsidRPr="009D282E">
              <w:rPr>
                <w:rFonts w:ascii="Arial" w:hAnsi="Arial" w:cs="Arial"/>
                <w:bCs/>
                <w:sz w:val="16"/>
                <w:szCs w:val="16"/>
              </w:rPr>
              <w:t xml:space="preserve">Особенности использования в 2020 году </w:t>
            </w:r>
            <w:r w:rsidRPr="009D282E">
              <w:rPr>
                <w:rFonts w:ascii="Arial" w:hAnsi="Arial" w:cs="Arial"/>
                <w:bCs/>
                <w:sz w:val="16"/>
                <w:szCs w:val="16"/>
              </w:rPr>
              <w:lastRenderedPageBreak/>
              <w:t xml:space="preserve">бюджетных </w:t>
            </w:r>
            <w:r w:rsidRPr="009D282E">
              <w:rPr>
                <w:rFonts w:ascii="Arial" w:hAnsi="Arial" w:cs="Arial"/>
                <w:bCs/>
                <w:sz w:val="16"/>
                <w:szCs w:val="16"/>
              </w:rPr>
              <w:br/>
              <w:t xml:space="preserve">ассигнований на обеспечение деятельности органов местного самоуправления </w:t>
            </w:r>
            <w:r w:rsidRPr="009D282E">
              <w:rPr>
                <w:rFonts w:ascii="Arial" w:eastAsia="Calibri" w:hAnsi="Arial" w:cs="Arial"/>
                <w:sz w:val="16"/>
                <w:szCs w:val="16"/>
                <w:lang w:eastAsia="en-US"/>
              </w:rPr>
              <w:t>Благодарненского городского округа</w:t>
            </w:r>
            <w:r w:rsidRPr="009D282E">
              <w:rPr>
                <w:rFonts w:ascii="Arial" w:hAnsi="Arial" w:cs="Arial"/>
                <w:bCs/>
                <w:sz w:val="16"/>
                <w:szCs w:val="16"/>
              </w:rPr>
              <w:t xml:space="preserve"> Ставропольского края и муниципальных казенных учреждений </w:t>
            </w:r>
            <w:r w:rsidRPr="009D282E">
              <w:rPr>
                <w:rFonts w:ascii="Arial" w:eastAsia="Calibri" w:hAnsi="Arial" w:cs="Arial"/>
                <w:sz w:val="16"/>
                <w:szCs w:val="16"/>
                <w:lang w:eastAsia="en-US"/>
              </w:rPr>
              <w:t xml:space="preserve">Благодарненского городского округа </w:t>
            </w:r>
            <w:r w:rsidRPr="009D282E">
              <w:rPr>
                <w:rFonts w:ascii="Arial" w:hAnsi="Arial" w:cs="Arial"/>
                <w:bCs/>
                <w:sz w:val="16"/>
                <w:szCs w:val="16"/>
              </w:rPr>
              <w:t>Ставропольского края</w:t>
            </w:r>
          </w:p>
        </w:tc>
      </w:tr>
    </w:tbl>
    <w:p w:rsidR="002E18D6" w:rsidRPr="009D282E" w:rsidRDefault="002E18D6" w:rsidP="00A25514">
      <w:pPr>
        <w:widowControl w:val="0"/>
        <w:autoSpaceDE w:val="0"/>
        <w:autoSpaceDN w:val="0"/>
        <w:adjustRightInd w:val="0"/>
        <w:spacing w:line="220" w:lineRule="exact"/>
        <w:jc w:val="both"/>
        <w:rPr>
          <w:rFonts w:ascii="Arial" w:hAnsi="Arial" w:cs="Arial"/>
          <w:sz w:val="16"/>
          <w:szCs w:val="16"/>
        </w:rPr>
      </w:pPr>
    </w:p>
    <w:p w:rsidR="002E18D6" w:rsidRPr="009D282E" w:rsidRDefault="002E18D6" w:rsidP="00AD6A33">
      <w:pPr>
        <w:autoSpaceDE w:val="0"/>
        <w:autoSpaceDN w:val="0"/>
        <w:adjustRightInd w:val="0"/>
        <w:ind w:firstLine="142"/>
        <w:jc w:val="both"/>
        <w:rPr>
          <w:rFonts w:ascii="Arial" w:hAnsi="Arial" w:cs="Arial"/>
          <w:sz w:val="16"/>
          <w:szCs w:val="16"/>
        </w:rPr>
      </w:pPr>
      <w:r w:rsidRPr="009D282E">
        <w:rPr>
          <w:rFonts w:ascii="Arial" w:hAnsi="Arial" w:cs="Arial"/>
          <w:sz w:val="16"/>
          <w:szCs w:val="16"/>
        </w:rPr>
        <w:t>Органы местного самоуправления Благодарненского городского округа Ставропольского края не вправе принимать в 2020 году решения, приводящие к увеличению численности муниципальных служащих Благодарненского городского округа Ставропольского края и работников муниципальных казенных учреждений Благодарненского городского округа Ставропольского края.</w:t>
      </w:r>
    </w:p>
    <w:p w:rsidR="002E18D6" w:rsidRPr="009D282E" w:rsidRDefault="002E18D6" w:rsidP="00A25514">
      <w:pPr>
        <w:autoSpaceDE w:val="0"/>
        <w:autoSpaceDN w:val="0"/>
        <w:adjustRightInd w:val="0"/>
        <w:jc w:val="both"/>
        <w:rPr>
          <w:rFonts w:ascii="Arial" w:hAnsi="Arial" w:cs="Arial"/>
          <w:sz w:val="16"/>
          <w:szCs w:val="16"/>
        </w:rPr>
      </w:pPr>
    </w:p>
    <w:tbl>
      <w:tblPr>
        <w:tblW w:w="0" w:type="auto"/>
        <w:tblLook w:val="04A0"/>
      </w:tblPr>
      <w:tblGrid>
        <w:gridCol w:w="1250"/>
        <w:gridCol w:w="3643"/>
      </w:tblGrid>
      <w:tr w:rsidR="002E18D6" w:rsidRPr="009D282E" w:rsidTr="002E18D6">
        <w:trPr>
          <w:trHeight w:val="272"/>
        </w:trPr>
        <w:tc>
          <w:tcPr>
            <w:tcW w:w="2212" w:type="dxa"/>
            <w:hideMark/>
          </w:tcPr>
          <w:p w:rsidR="002E18D6" w:rsidRPr="009D282E" w:rsidRDefault="002E18D6" w:rsidP="00A25514">
            <w:pPr>
              <w:widowControl w:val="0"/>
              <w:autoSpaceDE w:val="0"/>
              <w:autoSpaceDN w:val="0"/>
              <w:adjustRightInd w:val="0"/>
              <w:jc w:val="both"/>
              <w:rPr>
                <w:rFonts w:ascii="Arial" w:hAnsi="Arial" w:cs="Arial"/>
                <w:sz w:val="16"/>
                <w:szCs w:val="16"/>
              </w:rPr>
            </w:pPr>
            <w:r w:rsidRPr="009D282E">
              <w:rPr>
                <w:rFonts w:ascii="Arial" w:hAnsi="Arial" w:cs="Arial"/>
                <w:sz w:val="16"/>
                <w:szCs w:val="16"/>
              </w:rPr>
              <w:t>Статья 8.</w:t>
            </w:r>
          </w:p>
        </w:tc>
        <w:tc>
          <w:tcPr>
            <w:tcW w:w="7535" w:type="dxa"/>
            <w:hideMark/>
          </w:tcPr>
          <w:p w:rsidR="002E18D6" w:rsidRPr="009D282E" w:rsidRDefault="002E18D6" w:rsidP="00A25514">
            <w:pPr>
              <w:widowControl w:val="0"/>
              <w:autoSpaceDE w:val="0"/>
              <w:autoSpaceDN w:val="0"/>
              <w:adjustRightInd w:val="0"/>
              <w:jc w:val="both"/>
              <w:outlineLvl w:val="1"/>
              <w:rPr>
                <w:rFonts w:ascii="Arial" w:hAnsi="Arial" w:cs="Arial"/>
                <w:sz w:val="16"/>
                <w:szCs w:val="16"/>
              </w:rPr>
            </w:pPr>
            <w:r w:rsidRPr="009D282E">
              <w:rPr>
                <w:rFonts w:ascii="Arial" w:hAnsi="Arial" w:cs="Arial"/>
                <w:sz w:val="16"/>
                <w:szCs w:val="16"/>
              </w:rPr>
              <w:t>Долговая политика и муниципальный долг Благодарненского городского округа Ставропольского края</w:t>
            </w:r>
          </w:p>
        </w:tc>
      </w:tr>
    </w:tbl>
    <w:p w:rsidR="002E18D6" w:rsidRPr="009D282E" w:rsidRDefault="002E18D6" w:rsidP="00A25514">
      <w:pPr>
        <w:widowControl w:val="0"/>
        <w:autoSpaceDE w:val="0"/>
        <w:autoSpaceDN w:val="0"/>
        <w:adjustRightInd w:val="0"/>
        <w:spacing w:line="220" w:lineRule="exact"/>
        <w:jc w:val="both"/>
        <w:rPr>
          <w:rFonts w:ascii="Arial" w:hAnsi="Arial" w:cs="Arial"/>
          <w:sz w:val="16"/>
          <w:szCs w:val="16"/>
        </w:rPr>
      </w:pPr>
    </w:p>
    <w:p w:rsidR="002E18D6" w:rsidRPr="009D282E" w:rsidRDefault="002E18D6" w:rsidP="00AD6A33">
      <w:pPr>
        <w:autoSpaceDE w:val="0"/>
        <w:autoSpaceDN w:val="0"/>
        <w:adjustRightInd w:val="0"/>
        <w:ind w:firstLine="142"/>
        <w:jc w:val="both"/>
        <w:rPr>
          <w:rFonts w:ascii="Arial" w:hAnsi="Arial" w:cs="Arial"/>
          <w:sz w:val="16"/>
          <w:szCs w:val="16"/>
        </w:rPr>
      </w:pPr>
      <w:r w:rsidRPr="009D282E">
        <w:rPr>
          <w:rFonts w:ascii="Arial" w:hAnsi="Arial" w:cs="Arial"/>
          <w:sz w:val="16"/>
          <w:szCs w:val="16"/>
        </w:rPr>
        <w:t>1.</w:t>
      </w:r>
      <w:r w:rsidRPr="009D282E">
        <w:rPr>
          <w:rFonts w:ascii="Arial" w:hAnsi="Arial" w:cs="Arial"/>
          <w:sz w:val="16"/>
          <w:szCs w:val="16"/>
        </w:rPr>
        <w:tab/>
        <w:t xml:space="preserve"> Установить верхний предел муниципального внутреннего долга Благодарненского городского округа Ставропольского края на:</w:t>
      </w:r>
    </w:p>
    <w:p w:rsidR="002E18D6" w:rsidRPr="009D282E" w:rsidRDefault="002E18D6" w:rsidP="00AD6A33">
      <w:pPr>
        <w:autoSpaceDE w:val="0"/>
        <w:autoSpaceDN w:val="0"/>
        <w:adjustRightInd w:val="0"/>
        <w:ind w:firstLine="142"/>
        <w:jc w:val="both"/>
        <w:rPr>
          <w:rFonts w:ascii="Arial" w:hAnsi="Arial" w:cs="Arial"/>
          <w:sz w:val="16"/>
          <w:szCs w:val="16"/>
        </w:rPr>
      </w:pPr>
      <w:r w:rsidRPr="009D282E">
        <w:rPr>
          <w:rFonts w:ascii="Arial" w:hAnsi="Arial" w:cs="Arial"/>
          <w:sz w:val="16"/>
          <w:szCs w:val="16"/>
        </w:rPr>
        <w:t xml:space="preserve">1) 1 января 2021 года по долговым обязательствам </w:t>
      </w:r>
      <w:r w:rsidRPr="009D282E">
        <w:rPr>
          <w:rFonts w:ascii="Arial" w:eastAsia="Calibri" w:hAnsi="Arial" w:cs="Arial"/>
          <w:sz w:val="16"/>
          <w:szCs w:val="16"/>
          <w:lang w:eastAsia="en-US"/>
        </w:rPr>
        <w:t>Благодарненского городского округа</w:t>
      </w:r>
      <w:r w:rsidRPr="009D282E">
        <w:rPr>
          <w:rFonts w:ascii="Arial" w:hAnsi="Arial" w:cs="Arial"/>
          <w:sz w:val="16"/>
          <w:szCs w:val="16"/>
        </w:rPr>
        <w:t xml:space="preserve"> Ставропольского края в </w:t>
      </w:r>
      <w:r w:rsidRPr="009D282E">
        <w:rPr>
          <w:rFonts w:ascii="Arial" w:hAnsi="Arial" w:cs="Arial"/>
          <w:sz w:val="16"/>
          <w:szCs w:val="16"/>
        </w:rPr>
        <w:lastRenderedPageBreak/>
        <w:t>сумме 0,00 рублей, в том числе по государственным гарантиям в сумме 0,00 рублей;</w:t>
      </w:r>
    </w:p>
    <w:p w:rsidR="002E18D6" w:rsidRPr="009D282E" w:rsidRDefault="002E18D6" w:rsidP="00AD6A33">
      <w:pPr>
        <w:autoSpaceDE w:val="0"/>
        <w:autoSpaceDN w:val="0"/>
        <w:adjustRightInd w:val="0"/>
        <w:ind w:firstLine="142"/>
        <w:jc w:val="both"/>
        <w:rPr>
          <w:rFonts w:ascii="Arial" w:hAnsi="Arial" w:cs="Arial"/>
          <w:sz w:val="16"/>
          <w:szCs w:val="16"/>
        </w:rPr>
      </w:pPr>
      <w:r w:rsidRPr="009D282E">
        <w:rPr>
          <w:rFonts w:ascii="Arial" w:hAnsi="Arial" w:cs="Arial"/>
          <w:sz w:val="16"/>
          <w:szCs w:val="16"/>
        </w:rPr>
        <w:t xml:space="preserve">2) 1 января 2022 года по долговым обязательствам </w:t>
      </w:r>
      <w:r w:rsidRPr="009D282E">
        <w:rPr>
          <w:rFonts w:ascii="Arial" w:eastAsia="Calibri" w:hAnsi="Arial" w:cs="Arial"/>
          <w:sz w:val="16"/>
          <w:szCs w:val="16"/>
          <w:lang w:eastAsia="en-US"/>
        </w:rPr>
        <w:t>Благодарненского городского округа</w:t>
      </w:r>
      <w:r w:rsidRPr="009D282E">
        <w:rPr>
          <w:rFonts w:ascii="Arial" w:hAnsi="Arial" w:cs="Arial"/>
          <w:sz w:val="16"/>
          <w:szCs w:val="16"/>
        </w:rPr>
        <w:t xml:space="preserve"> Ставропольского края в сумме 0,00 рублей, в том числе по государственным гарантиям в сумме 0,00 рублей;</w:t>
      </w:r>
    </w:p>
    <w:p w:rsidR="002E18D6" w:rsidRPr="009D282E" w:rsidRDefault="002E18D6" w:rsidP="00AD6A33">
      <w:pPr>
        <w:autoSpaceDE w:val="0"/>
        <w:autoSpaceDN w:val="0"/>
        <w:adjustRightInd w:val="0"/>
        <w:ind w:firstLine="142"/>
        <w:jc w:val="both"/>
        <w:rPr>
          <w:rFonts w:ascii="Arial" w:hAnsi="Arial" w:cs="Arial"/>
          <w:sz w:val="16"/>
          <w:szCs w:val="16"/>
        </w:rPr>
      </w:pPr>
      <w:r w:rsidRPr="009D282E">
        <w:rPr>
          <w:rFonts w:ascii="Arial" w:hAnsi="Arial" w:cs="Arial"/>
          <w:sz w:val="16"/>
          <w:szCs w:val="16"/>
        </w:rPr>
        <w:t xml:space="preserve">3) 1 января 2023 года по долговым обязательствам </w:t>
      </w:r>
      <w:r w:rsidRPr="009D282E">
        <w:rPr>
          <w:rFonts w:ascii="Arial" w:eastAsia="Calibri" w:hAnsi="Arial" w:cs="Arial"/>
          <w:sz w:val="16"/>
          <w:szCs w:val="16"/>
          <w:lang w:eastAsia="en-US"/>
        </w:rPr>
        <w:t>Благодарненского городского округа</w:t>
      </w:r>
      <w:r w:rsidRPr="009D282E">
        <w:rPr>
          <w:rFonts w:ascii="Arial" w:hAnsi="Arial" w:cs="Arial"/>
          <w:sz w:val="16"/>
          <w:szCs w:val="16"/>
        </w:rPr>
        <w:t xml:space="preserve"> Ставропольского края в сумме 0,00 рублей, в том числе по государственным гарантиям в сумме 0,00 рублей.</w:t>
      </w:r>
    </w:p>
    <w:p w:rsidR="002E18D6" w:rsidRPr="009D282E" w:rsidRDefault="002E18D6" w:rsidP="00A25514">
      <w:pPr>
        <w:widowControl w:val="0"/>
        <w:autoSpaceDE w:val="0"/>
        <w:autoSpaceDN w:val="0"/>
        <w:adjustRightInd w:val="0"/>
        <w:jc w:val="both"/>
        <w:rPr>
          <w:rFonts w:ascii="Arial" w:hAnsi="Arial" w:cs="Arial"/>
          <w:sz w:val="16"/>
          <w:szCs w:val="16"/>
        </w:rPr>
      </w:pPr>
    </w:p>
    <w:tbl>
      <w:tblPr>
        <w:tblW w:w="4786" w:type="dxa"/>
        <w:tblLook w:val="04A0"/>
      </w:tblPr>
      <w:tblGrid>
        <w:gridCol w:w="2410"/>
        <w:gridCol w:w="2376"/>
      </w:tblGrid>
      <w:tr w:rsidR="002E18D6" w:rsidRPr="009D282E" w:rsidTr="00AD6A33">
        <w:trPr>
          <w:trHeight w:val="272"/>
        </w:trPr>
        <w:tc>
          <w:tcPr>
            <w:tcW w:w="2410" w:type="dxa"/>
            <w:hideMark/>
          </w:tcPr>
          <w:p w:rsidR="002E18D6" w:rsidRPr="009D282E" w:rsidRDefault="002E18D6" w:rsidP="00A25514">
            <w:pPr>
              <w:widowControl w:val="0"/>
              <w:autoSpaceDE w:val="0"/>
              <w:autoSpaceDN w:val="0"/>
              <w:adjustRightInd w:val="0"/>
              <w:jc w:val="both"/>
              <w:rPr>
                <w:rFonts w:ascii="Arial" w:hAnsi="Arial" w:cs="Arial"/>
                <w:sz w:val="16"/>
                <w:szCs w:val="16"/>
              </w:rPr>
            </w:pPr>
            <w:r w:rsidRPr="009D282E">
              <w:rPr>
                <w:rFonts w:ascii="Arial" w:hAnsi="Arial" w:cs="Arial"/>
                <w:sz w:val="16"/>
                <w:szCs w:val="16"/>
              </w:rPr>
              <w:t>Статья 8.</w:t>
            </w:r>
          </w:p>
        </w:tc>
        <w:tc>
          <w:tcPr>
            <w:tcW w:w="2376" w:type="dxa"/>
            <w:hideMark/>
          </w:tcPr>
          <w:p w:rsidR="002E18D6" w:rsidRPr="009D282E" w:rsidRDefault="002E18D6" w:rsidP="00A25514">
            <w:pPr>
              <w:widowControl w:val="0"/>
              <w:autoSpaceDE w:val="0"/>
              <w:autoSpaceDN w:val="0"/>
              <w:adjustRightInd w:val="0"/>
              <w:jc w:val="both"/>
              <w:outlineLvl w:val="1"/>
              <w:rPr>
                <w:rFonts w:ascii="Arial" w:hAnsi="Arial" w:cs="Arial"/>
                <w:sz w:val="16"/>
                <w:szCs w:val="16"/>
              </w:rPr>
            </w:pPr>
            <w:r w:rsidRPr="009D282E">
              <w:rPr>
                <w:rFonts w:ascii="Arial" w:hAnsi="Arial" w:cs="Arial"/>
                <w:sz w:val="16"/>
                <w:szCs w:val="16"/>
              </w:rPr>
              <w:t xml:space="preserve">Вступление в силу настоящего решения </w:t>
            </w:r>
          </w:p>
        </w:tc>
      </w:tr>
    </w:tbl>
    <w:p w:rsidR="002E18D6" w:rsidRPr="009D282E" w:rsidRDefault="002E18D6" w:rsidP="00A25514">
      <w:pPr>
        <w:widowControl w:val="0"/>
        <w:autoSpaceDE w:val="0"/>
        <w:autoSpaceDN w:val="0"/>
        <w:adjustRightInd w:val="0"/>
        <w:jc w:val="both"/>
        <w:rPr>
          <w:rFonts w:ascii="Arial" w:hAnsi="Arial" w:cs="Arial"/>
          <w:sz w:val="16"/>
          <w:szCs w:val="16"/>
        </w:rPr>
      </w:pPr>
    </w:p>
    <w:p w:rsidR="002E18D6" w:rsidRPr="009D282E" w:rsidRDefault="002E18D6" w:rsidP="00AD6A33">
      <w:pPr>
        <w:ind w:firstLineChars="88" w:firstLine="141"/>
        <w:jc w:val="both"/>
        <w:rPr>
          <w:rFonts w:ascii="Arial" w:hAnsi="Arial" w:cs="Arial"/>
          <w:sz w:val="16"/>
          <w:szCs w:val="16"/>
        </w:rPr>
      </w:pPr>
      <w:r w:rsidRPr="009D282E">
        <w:rPr>
          <w:rFonts w:ascii="Arial" w:hAnsi="Arial" w:cs="Arial"/>
          <w:sz w:val="16"/>
          <w:szCs w:val="16"/>
        </w:rPr>
        <w:t>Настоящее решение подлежит официальному опубликованию и вступает в силу с 01 января 2020 года.</w:t>
      </w:r>
    </w:p>
    <w:p w:rsidR="002E18D6" w:rsidRPr="009D282E" w:rsidRDefault="002E18D6" w:rsidP="00A25514">
      <w:pPr>
        <w:jc w:val="both"/>
        <w:rPr>
          <w:rFonts w:ascii="Arial" w:hAnsi="Arial" w:cs="Arial"/>
          <w:sz w:val="16"/>
          <w:szCs w:val="16"/>
        </w:rPr>
      </w:pPr>
    </w:p>
    <w:p w:rsidR="002E18D6" w:rsidRPr="009D282E" w:rsidRDefault="002E18D6" w:rsidP="002E18D6">
      <w:pPr>
        <w:jc w:val="both"/>
        <w:rPr>
          <w:rFonts w:ascii="Arial" w:hAnsi="Arial" w:cs="Arial"/>
          <w:sz w:val="16"/>
          <w:szCs w:val="16"/>
        </w:rPr>
      </w:pPr>
    </w:p>
    <w:tbl>
      <w:tblPr>
        <w:tblW w:w="4786" w:type="dxa"/>
        <w:tblLook w:val="04A0"/>
      </w:tblPr>
      <w:tblGrid>
        <w:gridCol w:w="2518"/>
        <w:gridCol w:w="2268"/>
      </w:tblGrid>
      <w:tr w:rsidR="002E18D6" w:rsidRPr="009D282E" w:rsidTr="00AD6A33">
        <w:tc>
          <w:tcPr>
            <w:tcW w:w="2518" w:type="dxa"/>
          </w:tcPr>
          <w:p w:rsidR="002E18D6" w:rsidRPr="009D282E" w:rsidRDefault="002E18D6" w:rsidP="00AD6A33">
            <w:pPr>
              <w:spacing w:line="180" w:lineRule="exact"/>
              <w:ind w:right="-108"/>
              <w:rPr>
                <w:rFonts w:ascii="Arial" w:hAnsi="Arial" w:cs="Arial"/>
                <w:sz w:val="16"/>
                <w:szCs w:val="16"/>
              </w:rPr>
            </w:pPr>
            <w:r w:rsidRPr="009D282E">
              <w:rPr>
                <w:rFonts w:ascii="Arial" w:hAnsi="Arial" w:cs="Arial"/>
                <w:sz w:val="16"/>
                <w:szCs w:val="16"/>
              </w:rPr>
              <w:t>Председатель Совета депутатов Благодарненского городского округа Ставропольского края</w:t>
            </w:r>
          </w:p>
          <w:p w:rsidR="002E18D6" w:rsidRPr="009D282E" w:rsidRDefault="002E18D6" w:rsidP="00AD6A33">
            <w:pPr>
              <w:spacing w:line="180" w:lineRule="exact"/>
              <w:jc w:val="right"/>
              <w:rPr>
                <w:rFonts w:ascii="Arial" w:hAnsi="Arial" w:cs="Arial"/>
                <w:sz w:val="16"/>
                <w:szCs w:val="16"/>
              </w:rPr>
            </w:pPr>
          </w:p>
          <w:p w:rsidR="002E18D6" w:rsidRPr="009D282E" w:rsidRDefault="002E18D6" w:rsidP="00AD6A33">
            <w:pPr>
              <w:spacing w:line="180" w:lineRule="exact"/>
              <w:jc w:val="right"/>
              <w:rPr>
                <w:rFonts w:ascii="Arial" w:eastAsia="Calibri" w:hAnsi="Arial" w:cs="Arial"/>
                <w:sz w:val="16"/>
                <w:szCs w:val="16"/>
              </w:rPr>
            </w:pPr>
            <w:r w:rsidRPr="009D282E">
              <w:rPr>
                <w:rFonts w:ascii="Arial" w:hAnsi="Arial" w:cs="Arial"/>
                <w:sz w:val="16"/>
                <w:szCs w:val="16"/>
              </w:rPr>
              <w:t>И.А.Ерохин</w:t>
            </w:r>
          </w:p>
        </w:tc>
        <w:tc>
          <w:tcPr>
            <w:tcW w:w="2268" w:type="dxa"/>
          </w:tcPr>
          <w:p w:rsidR="002E18D6" w:rsidRPr="009D282E" w:rsidRDefault="002E18D6" w:rsidP="00AD6A33">
            <w:pPr>
              <w:spacing w:line="180" w:lineRule="exact"/>
              <w:rPr>
                <w:rFonts w:ascii="Arial" w:eastAsia="Calibri" w:hAnsi="Arial" w:cs="Arial"/>
                <w:sz w:val="16"/>
                <w:szCs w:val="16"/>
              </w:rPr>
            </w:pPr>
            <w:r w:rsidRPr="009D282E">
              <w:rPr>
                <w:rFonts w:ascii="Arial" w:eastAsia="Calibri" w:hAnsi="Arial" w:cs="Arial"/>
                <w:sz w:val="16"/>
                <w:szCs w:val="16"/>
              </w:rPr>
              <w:t xml:space="preserve">Глава </w:t>
            </w:r>
          </w:p>
          <w:p w:rsidR="002E18D6" w:rsidRPr="009D282E" w:rsidRDefault="002E18D6" w:rsidP="00AD6A33">
            <w:pPr>
              <w:spacing w:line="180" w:lineRule="exact"/>
              <w:rPr>
                <w:rFonts w:ascii="Arial" w:eastAsia="Calibri" w:hAnsi="Arial" w:cs="Arial"/>
                <w:sz w:val="16"/>
                <w:szCs w:val="16"/>
              </w:rPr>
            </w:pPr>
            <w:r w:rsidRPr="009D282E">
              <w:rPr>
                <w:rFonts w:ascii="Arial" w:eastAsia="Calibri" w:hAnsi="Arial" w:cs="Arial"/>
                <w:sz w:val="16"/>
                <w:szCs w:val="16"/>
              </w:rPr>
              <w:t>Благодарненского городского округа Ставропольского края</w:t>
            </w:r>
          </w:p>
          <w:p w:rsidR="002E18D6" w:rsidRPr="009D282E" w:rsidRDefault="002E18D6" w:rsidP="00AD6A33">
            <w:pPr>
              <w:spacing w:line="180" w:lineRule="exact"/>
              <w:rPr>
                <w:rFonts w:ascii="Arial" w:eastAsia="Calibri" w:hAnsi="Arial" w:cs="Arial"/>
                <w:sz w:val="16"/>
                <w:szCs w:val="16"/>
              </w:rPr>
            </w:pPr>
          </w:p>
          <w:p w:rsidR="002E18D6" w:rsidRPr="009D282E" w:rsidRDefault="002E18D6" w:rsidP="00AD6A33">
            <w:pPr>
              <w:spacing w:line="180" w:lineRule="exact"/>
              <w:jc w:val="right"/>
              <w:rPr>
                <w:rFonts w:ascii="Arial" w:eastAsia="Calibri" w:hAnsi="Arial" w:cs="Arial"/>
                <w:sz w:val="16"/>
                <w:szCs w:val="16"/>
              </w:rPr>
            </w:pPr>
            <w:r w:rsidRPr="009D282E">
              <w:rPr>
                <w:rFonts w:ascii="Arial" w:eastAsia="Calibri" w:hAnsi="Arial" w:cs="Arial"/>
                <w:sz w:val="16"/>
                <w:szCs w:val="16"/>
              </w:rPr>
              <w:t>А.И. Теньков</w:t>
            </w:r>
          </w:p>
        </w:tc>
      </w:tr>
    </w:tbl>
    <w:p w:rsidR="00C44F33" w:rsidRDefault="00C44F33" w:rsidP="00C44F33">
      <w:pPr>
        <w:autoSpaceDE w:val="0"/>
        <w:autoSpaceDN w:val="0"/>
        <w:adjustRightInd w:val="0"/>
        <w:ind w:firstLine="540"/>
        <w:jc w:val="both"/>
        <w:rPr>
          <w:rFonts w:ascii="Arial" w:hAnsi="Arial" w:cs="Arial"/>
          <w:sz w:val="16"/>
          <w:szCs w:val="16"/>
        </w:rPr>
      </w:pPr>
    </w:p>
    <w:p w:rsidR="00B01A41" w:rsidRDefault="00B01A41" w:rsidP="00C44F33">
      <w:pPr>
        <w:autoSpaceDE w:val="0"/>
        <w:autoSpaceDN w:val="0"/>
        <w:adjustRightInd w:val="0"/>
        <w:ind w:firstLine="540"/>
        <w:jc w:val="both"/>
        <w:rPr>
          <w:rFonts w:ascii="Arial" w:hAnsi="Arial" w:cs="Arial"/>
          <w:sz w:val="16"/>
          <w:szCs w:val="16"/>
        </w:rPr>
        <w:sectPr w:rsidR="00B01A41" w:rsidSect="00537A9E">
          <w:type w:val="continuous"/>
          <w:pgSz w:w="11905" w:h="16838"/>
          <w:pgMar w:top="1134" w:right="706" w:bottom="851" w:left="993" w:header="720" w:footer="720" w:gutter="0"/>
          <w:cols w:num="2" w:space="851"/>
          <w:noEndnote/>
          <w:titlePg/>
          <w:docGrid w:linePitch="381"/>
        </w:sect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B01A41" w:rsidRPr="009D282E" w:rsidTr="002F4F48">
        <w:tc>
          <w:tcPr>
            <w:tcW w:w="4784" w:type="dxa"/>
          </w:tcPr>
          <w:p w:rsidR="00B01A41" w:rsidRDefault="00B01A41" w:rsidP="002F4F48">
            <w:pPr>
              <w:widowControl w:val="0"/>
              <w:autoSpaceDE w:val="0"/>
              <w:autoSpaceDN w:val="0"/>
              <w:adjustRightInd w:val="0"/>
              <w:spacing w:line="240" w:lineRule="exact"/>
              <w:ind w:left="11" w:right="11"/>
              <w:jc w:val="center"/>
              <w:rPr>
                <w:rFonts w:ascii="Arial" w:hAnsi="Arial" w:cs="Arial"/>
                <w:sz w:val="16"/>
                <w:szCs w:val="16"/>
              </w:rPr>
            </w:pPr>
          </w:p>
          <w:p w:rsidR="00B01A41" w:rsidRDefault="00B01A41" w:rsidP="002F4F48">
            <w:pPr>
              <w:widowControl w:val="0"/>
              <w:autoSpaceDE w:val="0"/>
              <w:autoSpaceDN w:val="0"/>
              <w:adjustRightInd w:val="0"/>
              <w:spacing w:line="240" w:lineRule="exact"/>
              <w:ind w:left="11" w:right="11"/>
              <w:jc w:val="center"/>
              <w:rPr>
                <w:rFonts w:ascii="Arial" w:hAnsi="Arial" w:cs="Arial"/>
                <w:sz w:val="16"/>
                <w:szCs w:val="16"/>
              </w:rPr>
            </w:pPr>
          </w:p>
          <w:p w:rsidR="00B01A41" w:rsidRPr="009D282E" w:rsidRDefault="00B01A41" w:rsidP="00B01A41">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1</w:t>
            </w:r>
          </w:p>
          <w:p w:rsidR="00B01A41" w:rsidRPr="009D282E" w:rsidRDefault="00B01A41" w:rsidP="00B01A41">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B01A41" w:rsidRPr="009D282E" w:rsidRDefault="00B01A41" w:rsidP="00B01A41">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B01A41" w:rsidRPr="009D282E" w:rsidRDefault="00B01A41" w:rsidP="00B01A41">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B01A41" w:rsidRDefault="00B01A41" w:rsidP="00B01A41">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B01A41" w:rsidRPr="009D282E" w:rsidRDefault="00B01A41" w:rsidP="00B01A41">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B01A41" w:rsidRPr="009D282E" w:rsidRDefault="00B01A41" w:rsidP="00B01A41">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B01A41" w:rsidRDefault="00B01A41" w:rsidP="00B01A41">
      <w:pPr>
        <w:spacing w:line="240" w:lineRule="exact"/>
        <w:ind w:left="11" w:right="11"/>
        <w:jc w:val="center"/>
        <w:rPr>
          <w:rFonts w:ascii="Arial" w:hAnsi="Arial" w:cs="Arial"/>
          <w:sz w:val="16"/>
          <w:szCs w:val="16"/>
        </w:rPr>
      </w:pPr>
    </w:p>
    <w:p w:rsidR="00AD425E" w:rsidRPr="009D282E" w:rsidRDefault="00AD425E" w:rsidP="00B01A41">
      <w:pPr>
        <w:spacing w:line="240" w:lineRule="exact"/>
        <w:ind w:left="11" w:right="11"/>
        <w:jc w:val="center"/>
        <w:rPr>
          <w:rFonts w:ascii="Arial" w:hAnsi="Arial" w:cs="Arial"/>
          <w:sz w:val="16"/>
          <w:szCs w:val="16"/>
        </w:rPr>
      </w:pPr>
    </w:p>
    <w:p w:rsidR="00B01A41" w:rsidRPr="009D282E" w:rsidRDefault="00B01A41" w:rsidP="00AD425E">
      <w:pPr>
        <w:spacing w:line="180" w:lineRule="exact"/>
        <w:ind w:left="11" w:right="11"/>
        <w:jc w:val="center"/>
        <w:rPr>
          <w:rFonts w:ascii="Arial" w:hAnsi="Arial" w:cs="Arial"/>
          <w:sz w:val="16"/>
          <w:szCs w:val="16"/>
        </w:rPr>
      </w:pPr>
      <w:r w:rsidRPr="009D282E">
        <w:rPr>
          <w:rFonts w:ascii="Arial" w:hAnsi="Arial" w:cs="Arial"/>
          <w:sz w:val="16"/>
          <w:szCs w:val="16"/>
        </w:rPr>
        <w:t>ИСТОЧНИКИ</w:t>
      </w:r>
    </w:p>
    <w:p w:rsidR="00B01A41" w:rsidRPr="009D282E" w:rsidRDefault="00B01A41" w:rsidP="00AD425E">
      <w:pPr>
        <w:spacing w:line="180" w:lineRule="exact"/>
        <w:ind w:left="11" w:right="11"/>
        <w:jc w:val="center"/>
        <w:rPr>
          <w:rFonts w:ascii="Arial" w:hAnsi="Arial" w:cs="Arial"/>
          <w:sz w:val="16"/>
          <w:szCs w:val="16"/>
        </w:rPr>
      </w:pPr>
      <w:r w:rsidRPr="009D282E">
        <w:rPr>
          <w:rFonts w:ascii="Arial" w:hAnsi="Arial" w:cs="Arial"/>
          <w:sz w:val="16"/>
          <w:szCs w:val="16"/>
        </w:rPr>
        <w:t>финансирования дефицита местного бюджета на 2020 год</w:t>
      </w:r>
    </w:p>
    <w:tbl>
      <w:tblPr>
        <w:tblW w:w="10314" w:type="dxa"/>
        <w:tblLook w:val="04A0"/>
      </w:tblPr>
      <w:tblGrid>
        <w:gridCol w:w="4503"/>
        <w:gridCol w:w="637"/>
        <w:gridCol w:w="2623"/>
        <w:gridCol w:w="2551"/>
      </w:tblGrid>
      <w:tr w:rsidR="00B01A41" w:rsidRPr="009D282E" w:rsidTr="00B01A41">
        <w:trPr>
          <w:trHeight w:val="74"/>
        </w:trPr>
        <w:tc>
          <w:tcPr>
            <w:tcW w:w="4503" w:type="dxa"/>
            <w:tcBorders>
              <w:top w:val="nil"/>
              <w:left w:val="nil"/>
              <w:bottom w:val="nil"/>
              <w:right w:val="nil"/>
            </w:tcBorders>
            <w:shd w:val="clear" w:color="auto" w:fill="auto"/>
            <w:noWrap/>
            <w:vAlign w:val="bottom"/>
            <w:hideMark/>
          </w:tcPr>
          <w:p w:rsidR="00B01A41" w:rsidRPr="009D282E" w:rsidRDefault="00B01A41" w:rsidP="002F4F48">
            <w:pPr>
              <w:ind w:left="11" w:right="11"/>
              <w:rPr>
                <w:rFonts w:ascii="Arial" w:hAnsi="Arial" w:cs="Arial"/>
                <w:sz w:val="16"/>
                <w:szCs w:val="16"/>
              </w:rPr>
            </w:pPr>
          </w:p>
        </w:tc>
        <w:tc>
          <w:tcPr>
            <w:tcW w:w="637" w:type="dxa"/>
            <w:tcBorders>
              <w:top w:val="nil"/>
              <w:left w:val="nil"/>
              <w:bottom w:val="nil"/>
              <w:right w:val="nil"/>
            </w:tcBorders>
            <w:shd w:val="clear" w:color="auto" w:fill="auto"/>
            <w:noWrap/>
            <w:vAlign w:val="bottom"/>
            <w:hideMark/>
          </w:tcPr>
          <w:p w:rsidR="00B01A41" w:rsidRPr="009D282E" w:rsidRDefault="00B01A41" w:rsidP="002F4F48">
            <w:pPr>
              <w:ind w:left="11" w:right="11"/>
              <w:rPr>
                <w:rFonts w:ascii="Arial" w:hAnsi="Arial" w:cs="Arial"/>
                <w:sz w:val="16"/>
                <w:szCs w:val="16"/>
              </w:rPr>
            </w:pPr>
          </w:p>
        </w:tc>
        <w:tc>
          <w:tcPr>
            <w:tcW w:w="2623" w:type="dxa"/>
            <w:tcBorders>
              <w:top w:val="nil"/>
              <w:left w:val="nil"/>
              <w:bottom w:val="nil"/>
              <w:right w:val="nil"/>
            </w:tcBorders>
            <w:shd w:val="clear" w:color="auto" w:fill="auto"/>
            <w:noWrap/>
            <w:vAlign w:val="bottom"/>
            <w:hideMark/>
          </w:tcPr>
          <w:p w:rsidR="00B01A41" w:rsidRPr="009D282E" w:rsidRDefault="00B01A41" w:rsidP="002F4F48">
            <w:pPr>
              <w:ind w:left="11" w:right="11"/>
              <w:rPr>
                <w:rFonts w:ascii="Arial" w:hAnsi="Arial" w:cs="Arial"/>
                <w:sz w:val="16"/>
                <w:szCs w:val="16"/>
              </w:rPr>
            </w:pPr>
          </w:p>
        </w:tc>
        <w:tc>
          <w:tcPr>
            <w:tcW w:w="2551" w:type="dxa"/>
            <w:tcBorders>
              <w:top w:val="nil"/>
              <w:left w:val="nil"/>
              <w:bottom w:val="nil"/>
              <w:right w:val="nil"/>
            </w:tcBorders>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(рублей)</w:t>
            </w:r>
          </w:p>
        </w:tc>
      </w:tr>
      <w:tr w:rsidR="00B01A41" w:rsidRPr="009D282E" w:rsidTr="00B01A41">
        <w:trPr>
          <w:trHeight w:val="16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код бюджетной классификации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сумма</w:t>
            </w:r>
          </w:p>
        </w:tc>
      </w:tr>
      <w:tr w:rsidR="00B01A41" w:rsidRPr="009D282E" w:rsidTr="00B01A41">
        <w:trPr>
          <w:trHeight w:val="64"/>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1</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2</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3</w:t>
            </w:r>
          </w:p>
        </w:tc>
      </w:tr>
      <w:tr w:rsidR="00B01A41" w:rsidRPr="009D282E" w:rsidTr="00B01A41">
        <w:trPr>
          <w:trHeight w:val="219"/>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 xml:space="preserve">Всего источников финансирования </w:t>
            </w:r>
          </w:p>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 xml:space="preserve">дефицита местного бюджета </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52 083 749,04</w:t>
            </w:r>
          </w:p>
        </w:tc>
      </w:tr>
      <w:tr w:rsidR="00B01A41" w:rsidRPr="009D282E" w:rsidTr="00B01A41">
        <w:trPr>
          <w:trHeight w:val="80"/>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Изменение остатков средств на счетах по учету средств бюджета</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604 01050000 00 0000 000</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52 083 749,04</w:t>
            </w:r>
          </w:p>
        </w:tc>
      </w:tr>
      <w:tr w:rsidR="00B01A41" w:rsidRPr="009D282E" w:rsidTr="00B01A41">
        <w:trPr>
          <w:trHeight w:val="80"/>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Увеличение остатков средств бюджетов</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604 01050000 00 0000 500</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-1 746 705 467,82</w:t>
            </w:r>
          </w:p>
        </w:tc>
      </w:tr>
      <w:tr w:rsidR="00B01A41" w:rsidRPr="009D282E" w:rsidTr="00B01A41">
        <w:trPr>
          <w:trHeight w:val="80"/>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Увеличение прочих остатков средств бюджетов</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604 01050200 00 0000 500</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-1 746 705 467,82</w:t>
            </w:r>
          </w:p>
        </w:tc>
      </w:tr>
      <w:tr w:rsidR="00B01A41" w:rsidRPr="009D282E" w:rsidTr="00B01A41">
        <w:trPr>
          <w:trHeight w:val="80"/>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Увеличение прочих остатков денежных средств бюджетов</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604 01050201 00 0000 510</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-1 746 705 467,82</w:t>
            </w:r>
          </w:p>
        </w:tc>
      </w:tr>
      <w:tr w:rsidR="00B01A41" w:rsidRPr="009D282E" w:rsidTr="00B01A41">
        <w:trPr>
          <w:trHeight w:val="80"/>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Увеличение прочих остатков денежных средств бюджетов городских округов</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604 01050201 04 0000 510</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-1 746 705 467,82</w:t>
            </w:r>
          </w:p>
        </w:tc>
      </w:tr>
      <w:tr w:rsidR="00B01A41" w:rsidRPr="009D282E" w:rsidTr="00B01A41">
        <w:trPr>
          <w:trHeight w:val="80"/>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Уменьшение остатков средств бюджетов</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604 01050000 00 0000 600</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1 798 789 216,86</w:t>
            </w:r>
          </w:p>
        </w:tc>
      </w:tr>
      <w:tr w:rsidR="00B01A41" w:rsidRPr="009D282E" w:rsidTr="00B01A41">
        <w:trPr>
          <w:trHeight w:val="80"/>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Уменьшение прочих остатков средств бюджетов</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604 01050200 00 0000 600</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1 798 789 216,86</w:t>
            </w:r>
          </w:p>
        </w:tc>
      </w:tr>
      <w:tr w:rsidR="00B01A41" w:rsidRPr="009D282E" w:rsidTr="00B01A41">
        <w:trPr>
          <w:trHeight w:val="80"/>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Уменьшение прочих остатков денежных средств бюджетов</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604 01050201 00 0000 610</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1 798 789 216,86</w:t>
            </w:r>
          </w:p>
        </w:tc>
      </w:tr>
      <w:tr w:rsidR="00B01A41" w:rsidRPr="009D282E" w:rsidTr="00DC374D">
        <w:trPr>
          <w:trHeight w:val="291"/>
        </w:trPr>
        <w:tc>
          <w:tcPr>
            <w:tcW w:w="4503" w:type="dxa"/>
            <w:shd w:val="clear" w:color="auto" w:fill="auto"/>
            <w:hideMark/>
          </w:tcPr>
          <w:p w:rsidR="00B01A41" w:rsidRPr="009D282E" w:rsidRDefault="00B01A41" w:rsidP="002F4F48">
            <w:pPr>
              <w:ind w:right="-108"/>
              <w:jc w:val="both"/>
              <w:rPr>
                <w:rFonts w:ascii="Arial" w:hAnsi="Arial" w:cs="Arial"/>
                <w:sz w:val="16"/>
                <w:szCs w:val="16"/>
              </w:rPr>
            </w:pPr>
            <w:r w:rsidRPr="009D282E">
              <w:rPr>
                <w:rFonts w:ascii="Arial" w:hAnsi="Arial" w:cs="Arial"/>
                <w:sz w:val="16"/>
                <w:szCs w:val="16"/>
              </w:rPr>
              <w:t>Уменьшение прочих остатков денежных средств бюджетов городских округов</w:t>
            </w:r>
          </w:p>
        </w:tc>
        <w:tc>
          <w:tcPr>
            <w:tcW w:w="3260" w:type="dxa"/>
            <w:gridSpan w:val="2"/>
            <w:shd w:val="clear" w:color="auto" w:fill="auto"/>
            <w:noWrap/>
            <w:vAlign w:val="bottom"/>
            <w:hideMark/>
          </w:tcPr>
          <w:p w:rsidR="00B01A41" w:rsidRPr="009D282E" w:rsidRDefault="00B01A41" w:rsidP="002F4F48">
            <w:pPr>
              <w:ind w:left="11" w:right="11"/>
              <w:jc w:val="center"/>
              <w:rPr>
                <w:rFonts w:ascii="Arial" w:hAnsi="Arial" w:cs="Arial"/>
                <w:sz w:val="16"/>
                <w:szCs w:val="16"/>
              </w:rPr>
            </w:pPr>
            <w:r w:rsidRPr="009D282E">
              <w:rPr>
                <w:rFonts w:ascii="Arial" w:hAnsi="Arial" w:cs="Arial"/>
                <w:sz w:val="16"/>
                <w:szCs w:val="16"/>
              </w:rPr>
              <w:t>604 01050201 04 0000 610</w:t>
            </w:r>
          </w:p>
        </w:tc>
        <w:tc>
          <w:tcPr>
            <w:tcW w:w="2551" w:type="dxa"/>
            <w:shd w:val="clear" w:color="auto" w:fill="auto"/>
            <w:noWrap/>
            <w:vAlign w:val="bottom"/>
            <w:hideMark/>
          </w:tcPr>
          <w:p w:rsidR="00B01A41" w:rsidRPr="009D282E" w:rsidRDefault="00B01A41" w:rsidP="002F4F48">
            <w:pPr>
              <w:ind w:left="11" w:right="11"/>
              <w:jc w:val="right"/>
              <w:rPr>
                <w:rFonts w:ascii="Arial" w:hAnsi="Arial" w:cs="Arial"/>
                <w:sz w:val="16"/>
                <w:szCs w:val="16"/>
              </w:rPr>
            </w:pPr>
            <w:r w:rsidRPr="009D282E">
              <w:rPr>
                <w:rFonts w:ascii="Arial" w:hAnsi="Arial" w:cs="Arial"/>
                <w:sz w:val="16"/>
                <w:szCs w:val="16"/>
              </w:rPr>
              <w:t>1 798 789 216,86</w:t>
            </w:r>
          </w:p>
        </w:tc>
      </w:tr>
    </w:tbl>
    <w:p w:rsidR="00B01A41" w:rsidRPr="009D282E" w:rsidRDefault="00B01A41" w:rsidP="00B01A41">
      <w:pPr>
        <w:ind w:left="11" w:right="11"/>
        <w:rPr>
          <w:rFonts w:ascii="Arial" w:hAnsi="Arial" w:cs="Arial"/>
          <w:sz w:val="16"/>
          <w:szCs w:val="16"/>
        </w:rPr>
      </w:pPr>
    </w:p>
    <w:p w:rsidR="009055A6" w:rsidRDefault="00B01A41" w:rsidP="00B01A41">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32002F" w:rsidRDefault="0032002F" w:rsidP="00C44F33">
      <w:pPr>
        <w:autoSpaceDE w:val="0"/>
        <w:autoSpaceDN w:val="0"/>
        <w:adjustRightInd w:val="0"/>
        <w:ind w:firstLine="540"/>
        <w:jc w:val="both"/>
        <w:rPr>
          <w:rFonts w:ascii="Arial" w:hAnsi="Arial" w:cs="Arial"/>
          <w:sz w:val="16"/>
          <w:szCs w:val="16"/>
        </w:rPr>
      </w:pPr>
    </w:p>
    <w:p w:rsidR="00296F45" w:rsidRDefault="00296F45"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96F45" w:rsidRPr="009D282E" w:rsidTr="002F4F48">
        <w:tc>
          <w:tcPr>
            <w:tcW w:w="4784" w:type="dxa"/>
          </w:tcPr>
          <w:p w:rsidR="00296F45" w:rsidRPr="009D282E" w:rsidRDefault="00296F45" w:rsidP="00296F45">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2</w:t>
            </w:r>
          </w:p>
          <w:p w:rsidR="00296F45" w:rsidRPr="009D282E" w:rsidRDefault="00296F45" w:rsidP="00296F45">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296F45" w:rsidRPr="009D282E" w:rsidRDefault="00296F45" w:rsidP="00296F45">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296F45" w:rsidRPr="009D282E" w:rsidRDefault="00296F45" w:rsidP="00296F45">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296F45" w:rsidRDefault="00296F45" w:rsidP="00296F45">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w:t>
            </w:r>
          </w:p>
          <w:p w:rsidR="00296F45" w:rsidRDefault="00296F45" w:rsidP="00296F45">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городского округа Ставропольского </w:t>
            </w:r>
          </w:p>
          <w:p w:rsidR="00296F45" w:rsidRDefault="00296F45" w:rsidP="00296F45">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края на 2020 год и </w:t>
            </w:r>
          </w:p>
          <w:p w:rsidR="00296F45" w:rsidRDefault="00296F45" w:rsidP="00296F45">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r>
              <w:rPr>
                <w:rFonts w:ascii="Arial" w:hAnsi="Arial" w:cs="Arial"/>
                <w:sz w:val="16"/>
                <w:szCs w:val="16"/>
              </w:rPr>
              <w:t xml:space="preserve"> </w:t>
            </w:r>
          </w:p>
          <w:p w:rsidR="00296F45" w:rsidRPr="009D282E" w:rsidRDefault="00296F45" w:rsidP="00296F45">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от 17 декабря 2019 года № 292</w:t>
            </w:r>
          </w:p>
        </w:tc>
      </w:tr>
    </w:tbl>
    <w:p w:rsidR="00296F45" w:rsidRPr="009D282E" w:rsidRDefault="00296F45" w:rsidP="00296F45">
      <w:pPr>
        <w:spacing w:line="240" w:lineRule="exact"/>
        <w:ind w:left="11" w:right="11"/>
        <w:jc w:val="center"/>
        <w:rPr>
          <w:rFonts w:ascii="Arial" w:hAnsi="Arial" w:cs="Arial"/>
          <w:sz w:val="16"/>
          <w:szCs w:val="16"/>
        </w:rPr>
      </w:pPr>
    </w:p>
    <w:p w:rsidR="00296F45" w:rsidRPr="009D282E" w:rsidRDefault="00296F45" w:rsidP="00296F45">
      <w:pPr>
        <w:spacing w:line="240" w:lineRule="exact"/>
        <w:ind w:left="11" w:right="11"/>
        <w:jc w:val="center"/>
        <w:rPr>
          <w:rFonts w:ascii="Arial" w:hAnsi="Arial" w:cs="Arial"/>
          <w:sz w:val="16"/>
          <w:szCs w:val="16"/>
        </w:rPr>
      </w:pPr>
    </w:p>
    <w:p w:rsidR="00296F45" w:rsidRPr="009D282E" w:rsidRDefault="00296F45" w:rsidP="00296F45">
      <w:pPr>
        <w:spacing w:line="180" w:lineRule="exact"/>
        <w:ind w:left="11" w:right="11"/>
        <w:jc w:val="center"/>
        <w:rPr>
          <w:rFonts w:ascii="Arial" w:hAnsi="Arial" w:cs="Arial"/>
          <w:sz w:val="16"/>
          <w:szCs w:val="16"/>
        </w:rPr>
      </w:pPr>
      <w:r w:rsidRPr="009D282E">
        <w:rPr>
          <w:rFonts w:ascii="Arial" w:hAnsi="Arial" w:cs="Arial"/>
          <w:sz w:val="16"/>
          <w:szCs w:val="16"/>
        </w:rPr>
        <w:lastRenderedPageBreak/>
        <w:t>ИСТОЧНИКИ</w:t>
      </w:r>
    </w:p>
    <w:p w:rsidR="00296F45" w:rsidRPr="009D282E" w:rsidRDefault="00296F45" w:rsidP="00296F45">
      <w:pPr>
        <w:spacing w:line="180" w:lineRule="exact"/>
        <w:ind w:left="11" w:right="11"/>
        <w:jc w:val="center"/>
        <w:rPr>
          <w:rFonts w:ascii="Arial" w:hAnsi="Arial" w:cs="Arial"/>
          <w:sz w:val="16"/>
          <w:szCs w:val="16"/>
        </w:rPr>
      </w:pPr>
      <w:r w:rsidRPr="009D282E">
        <w:rPr>
          <w:rFonts w:ascii="Arial" w:hAnsi="Arial" w:cs="Arial"/>
          <w:sz w:val="16"/>
          <w:szCs w:val="16"/>
        </w:rPr>
        <w:t xml:space="preserve">финансирования дефицита местного бюджета на плановый период </w:t>
      </w:r>
    </w:p>
    <w:p w:rsidR="00296F45" w:rsidRPr="009D282E" w:rsidRDefault="00296F45" w:rsidP="00296F45">
      <w:pPr>
        <w:spacing w:line="180" w:lineRule="exact"/>
        <w:ind w:left="11" w:right="11"/>
        <w:jc w:val="center"/>
        <w:rPr>
          <w:rFonts w:ascii="Arial" w:hAnsi="Arial" w:cs="Arial"/>
          <w:sz w:val="16"/>
          <w:szCs w:val="16"/>
        </w:rPr>
      </w:pPr>
      <w:r w:rsidRPr="009D282E">
        <w:rPr>
          <w:rFonts w:ascii="Arial" w:hAnsi="Arial" w:cs="Arial"/>
          <w:sz w:val="16"/>
          <w:szCs w:val="16"/>
        </w:rPr>
        <w:t>2021 и 2022 годов</w:t>
      </w:r>
    </w:p>
    <w:p w:rsidR="00296F45" w:rsidRPr="009D282E" w:rsidRDefault="00296F45" w:rsidP="00296F45">
      <w:pPr>
        <w:ind w:left="11" w:right="11"/>
        <w:jc w:val="right"/>
        <w:rPr>
          <w:rFonts w:ascii="Arial" w:hAnsi="Arial" w:cs="Arial"/>
          <w:sz w:val="16"/>
          <w:szCs w:val="16"/>
        </w:rPr>
      </w:pPr>
      <w:r w:rsidRPr="009D282E">
        <w:rPr>
          <w:rFonts w:ascii="Arial" w:hAnsi="Arial" w:cs="Arial"/>
          <w:sz w:val="16"/>
          <w:szCs w:val="16"/>
        </w:rPr>
        <w:t>(рублей)</w:t>
      </w:r>
    </w:p>
    <w:tbl>
      <w:tblPr>
        <w:tblW w:w="10490" w:type="dxa"/>
        <w:tblInd w:w="-34" w:type="dxa"/>
        <w:tblLook w:val="04A0"/>
      </w:tblPr>
      <w:tblGrid>
        <w:gridCol w:w="3316"/>
        <w:gridCol w:w="2976"/>
        <w:gridCol w:w="2127"/>
        <w:gridCol w:w="2071"/>
      </w:tblGrid>
      <w:tr w:rsidR="00296F45" w:rsidRPr="009D282E" w:rsidTr="00296F45">
        <w:trPr>
          <w:trHeight w:val="395"/>
        </w:trPr>
        <w:tc>
          <w:tcPr>
            <w:tcW w:w="3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Наименование</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код бюджетной классификации Российской Федерации</w:t>
            </w:r>
          </w:p>
        </w:tc>
        <w:tc>
          <w:tcPr>
            <w:tcW w:w="41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сумма по годам</w:t>
            </w:r>
          </w:p>
        </w:tc>
      </w:tr>
      <w:tr w:rsidR="00296F45" w:rsidRPr="009D282E" w:rsidTr="00296F45">
        <w:trPr>
          <w:trHeight w:val="64"/>
        </w:trPr>
        <w:tc>
          <w:tcPr>
            <w:tcW w:w="3316" w:type="dxa"/>
            <w:vMerge/>
            <w:tcBorders>
              <w:top w:val="single" w:sz="4" w:space="0" w:color="auto"/>
              <w:left w:val="single" w:sz="4" w:space="0" w:color="auto"/>
              <w:bottom w:val="single" w:sz="4" w:space="0" w:color="auto"/>
              <w:right w:val="single" w:sz="4" w:space="0" w:color="auto"/>
            </w:tcBorders>
            <w:vAlign w:val="center"/>
            <w:hideMark/>
          </w:tcPr>
          <w:p w:rsidR="00296F45" w:rsidRPr="009D282E" w:rsidRDefault="00296F45" w:rsidP="002F4F48">
            <w:pPr>
              <w:ind w:left="11" w:right="11"/>
              <w:jc w:val="center"/>
              <w:rPr>
                <w:rFonts w:ascii="Arial" w:hAnsi="Arial" w:cs="Arial"/>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96F45" w:rsidRPr="009D282E" w:rsidRDefault="00296F45" w:rsidP="002F4F48">
            <w:pPr>
              <w:ind w:left="11" w:right="11"/>
              <w:jc w:val="center"/>
              <w:rPr>
                <w:rFonts w:ascii="Arial" w:hAnsi="Arial"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2021</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2022</w:t>
            </w:r>
          </w:p>
        </w:tc>
      </w:tr>
      <w:tr w:rsidR="00296F45" w:rsidRPr="009D282E" w:rsidTr="00296F45">
        <w:trPr>
          <w:trHeight w:val="70"/>
        </w:trPr>
        <w:tc>
          <w:tcPr>
            <w:tcW w:w="3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3</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4</w:t>
            </w:r>
          </w:p>
        </w:tc>
      </w:tr>
      <w:tr w:rsidR="00296F45" w:rsidRPr="009D282E" w:rsidTr="00296F45">
        <w:trPr>
          <w:trHeight w:val="375"/>
        </w:trPr>
        <w:tc>
          <w:tcPr>
            <w:tcW w:w="3316" w:type="dxa"/>
            <w:tcBorders>
              <w:top w:val="single" w:sz="4" w:space="0" w:color="auto"/>
            </w:tcBorders>
            <w:shd w:val="clear" w:color="auto" w:fill="auto"/>
            <w:vAlign w:val="bottom"/>
            <w:hideMark/>
          </w:tcPr>
          <w:p w:rsidR="00296F45" w:rsidRPr="009D282E" w:rsidRDefault="00296F45" w:rsidP="002F4F48">
            <w:pPr>
              <w:ind w:left="11" w:right="11"/>
              <w:jc w:val="both"/>
              <w:rPr>
                <w:rFonts w:ascii="Arial" w:hAnsi="Arial" w:cs="Arial"/>
                <w:sz w:val="16"/>
                <w:szCs w:val="16"/>
              </w:rPr>
            </w:pPr>
            <w:r w:rsidRPr="009D282E">
              <w:rPr>
                <w:rFonts w:ascii="Arial" w:hAnsi="Arial" w:cs="Arial"/>
                <w:sz w:val="16"/>
                <w:szCs w:val="16"/>
              </w:rPr>
              <w:t xml:space="preserve">Всего источников финансирования дефицита местного бюджета </w:t>
            </w:r>
          </w:p>
        </w:tc>
        <w:tc>
          <w:tcPr>
            <w:tcW w:w="2976" w:type="dxa"/>
            <w:tcBorders>
              <w:top w:val="single" w:sz="4" w:space="0" w:color="auto"/>
            </w:tcBorders>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w:t>
            </w:r>
          </w:p>
        </w:tc>
        <w:tc>
          <w:tcPr>
            <w:tcW w:w="2127" w:type="dxa"/>
            <w:tcBorders>
              <w:top w:val="single" w:sz="4" w:space="0" w:color="auto"/>
            </w:tcBorders>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0,00</w:t>
            </w:r>
          </w:p>
        </w:tc>
        <w:tc>
          <w:tcPr>
            <w:tcW w:w="2071" w:type="dxa"/>
            <w:tcBorders>
              <w:top w:val="single" w:sz="4" w:space="0" w:color="auto"/>
            </w:tcBorders>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0,00</w:t>
            </w:r>
          </w:p>
        </w:tc>
      </w:tr>
      <w:tr w:rsidR="00296F45" w:rsidRPr="009D282E" w:rsidTr="00296F45">
        <w:trPr>
          <w:trHeight w:val="196"/>
        </w:trPr>
        <w:tc>
          <w:tcPr>
            <w:tcW w:w="3316" w:type="dxa"/>
            <w:shd w:val="clear" w:color="auto" w:fill="auto"/>
            <w:vAlign w:val="bottom"/>
            <w:hideMark/>
          </w:tcPr>
          <w:p w:rsidR="00296F45" w:rsidRPr="009D282E" w:rsidRDefault="00296F45" w:rsidP="002F4F48">
            <w:pPr>
              <w:ind w:left="11" w:right="11"/>
              <w:jc w:val="both"/>
              <w:rPr>
                <w:rFonts w:ascii="Arial" w:hAnsi="Arial" w:cs="Arial"/>
                <w:sz w:val="16"/>
                <w:szCs w:val="16"/>
              </w:rPr>
            </w:pPr>
            <w:r w:rsidRPr="009D282E">
              <w:rPr>
                <w:rFonts w:ascii="Arial" w:hAnsi="Arial" w:cs="Arial"/>
                <w:sz w:val="16"/>
                <w:szCs w:val="16"/>
              </w:rPr>
              <w:t>Изменение остатков средств на счетах по учету средств бюджета</w:t>
            </w:r>
          </w:p>
        </w:tc>
        <w:tc>
          <w:tcPr>
            <w:tcW w:w="2976" w:type="dxa"/>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604 01050000 00 0000 000</w:t>
            </w:r>
          </w:p>
        </w:tc>
        <w:tc>
          <w:tcPr>
            <w:tcW w:w="2127" w:type="dxa"/>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0,00</w:t>
            </w:r>
          </w:p>
        </w:tc>
        <w:tc>
          <w:tcPr>
            <w:tcW w:w="2071" w:type="dxa"/>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0,00</w:t>
            </w:r>
          </w:p>
        </w:tc>
      </w:tr>
      <w:tr w:rsidR="00296F45" w:rsidRPr="009D282E" w:rsidTr="00296F45">
        <w:trPr>
          <w:trHeight w:val="102"/>
        </w:trPr>
        <w:tc>
          <w:tcPr>
            <w:tcW w:w="3316" w:type="dxa"/>
            <w:shd w:val="clear" w:color="auto" w:fill="auto"/>
            <w:vAlign w:val="bottom"/>
            <w:hideMark/>
          </w:tcPr>
          <w:p w:rsidR="00296F45" w:rsidRPr="009D282E" w:rsidRDefault="00296F45" w:rsidP="002F4F48">
            <w:pPr>
              <w:ind w:left="11" w:right="11"/>
              <w:jc w:val="both"/>
              <w:rPr>
                <w:rFonts w:ascii="Arial" w:hAnsi="Arial" w:cs="Arial"/>
                <w:sz w:val="16"/>
                <w:szCs w:val="16"/>
              </w:rPr>
            </w:pPr>
            <w:r w:rsidRPr="009D282E">
              <w:rPr>
                <w:rFonts w:ascii="Arial" w:hAnsi="Arial" w:cs="Arial"/>
                <w:sz w:val="16"/>
                <w:szCs w:val="16"/>
              </w:rPr>
              <w:t>Увеличение остатков средств бюджетов</w:t>
            </w:r>
          </w:p>
        </w:tc>
        <w:tc>
          <w:tcPr>
            <w:tcW w:w="2976" w:type="dxa"/>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604 01050000 00 0000 500</w:t>
            </w:r>
          </w:p>
        </w:tc>
        <w:tc>
          <w:tcPr>
            <w:tcW w:w="2127" w:type="dxa"/>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-1 600 328 928,93</w:t>
            </w:r>
          </w:p>
        </w:tc>
        <w:tc>
          <w:tcPr>
            <w:tcW w:w="2071" w:type="dxa"/>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-1 651 671 006,63</w:t>
            </w:r>
          </w:p>
        </w:tc>
      </w:tr>
      <w:tr w:rsidR="00296F45" w:rsidRPr="009D282E" w:rsidTr="00296F45">
        <w:trPr>
          <w:trHeight w:val="375"/>
        </w:trPr>
        <w:tc>
          <w:tcPr>
            <w:tcW w:w="3316" w:type="dxa"/>
            <w:shd w:val="clear" w:color="auto" w:fill="auto"/>
            <w:vAlign w:val="bottom"/>
            <w:hideMark/>
          </w:tcPr>
          <w:p w:rsidR="00296F45" w:rsidRPr="009D282E" w:rsidRDefault="00296F45" w:rsidP="002F4F48">
            <w:pPr>
              <w:ind w:left="11" w:right="11"/>
              <w:jc w:val="both"/>
              <w:rPr>
                <w:rFonts w:ascii="Arial" w:hAnsi="Arial" w:cs="Arial"/>
                <w:sz w:val="16"/>
                <w:szCs w:val="16"/>
              </w:rPr>
            </w:pPr>
            <w:r w:rsidRPr="009D282E">
              <w:rPr>
                <w:rFonts w:ascii="Arial" w:hAnsi="Arial" w:cs="Arial"/>
                <w:sz w:val="16"/>
                <w:szCs w:val="16"/>
              </w:rPr>
              <w:t>Увеличение прочих остатков средств бюджетов</w:t>
            </w:r>
          </w:p>
        </w:tc>
        <w:tc>
          <w:tcPr>
            <w:tcW w:w="2976" w:type="dxa"/>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604 01050200 00 0000 500</w:t>
            </w:r>
          </w:p>
        </w:tc>
        <w:tc>
          <w:tcPr>
            <w:tcW w:w="2127" w:type="dxa"/>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-1 600 328 928,93</w:t>
            </w:r>
          </w:p>
        </w:tc>
        <w:tc>
          <w:tcPr>
            <w:tcW w:w="2071" w:type="dxa"/>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-1 651 671 006,63</w:t>
            </w:r>
          </w:p>
        </w:tc>
      </w:tr>
      <w:tr w:rsidR="00296F45" w:rsidRPr="009D282E" w:rsidTr="00296F45">
        <w:trPr>
          <w:trHeight w:val="375"/>
        </w:trPr>
        <w:tc>
          <w:tcPr>
            <w:tcW w:w="3316" w:type="dxa"/>
            <w:shd w:val="clear" w:color="auto" w:fill="auto"/>
            <w:vAlign w:val="bottom"/>
            <w:hideMark/>
          </w:tcPr>
          <w:p w:rsidR="00296F45" w:rsidRPr="009D282E" w:rsidRDefault="00296F45" w:rsidP="002F4F48">
            <w:pPr>
              <w:ind w:left="11" w:right="11"/>
              <w:jc w:val="both"/>
              <w:rPr>
                <w:rFonts w:ascii="Arial" w:hAnsi="Arial" w:cs="Arial"/>
                <w:sz w:val="16"/>
                <w:szCs w:val="16"/>
              </w:rPr>
            </w:pPr>
            <w:r w:rsidRPr="009D282E">
              <w:rPr>
                <w:rFonts w:ascii="Arial" w:hAnsi="Arial" w:cs="Arial"/>
                <w:sz w:val="16"/>
                <w:szCs w:val="16"/>
              </w:rPr>
              <w:t>Увеличение прочих остатков денежных средств бюджетов</w:t>
            </w:r>
          </w:p>
        </w:tc>
        <w:tc>
          <w:tcPr>
            <w:tcW w:w="2976" w:type="dxa"/>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604 01050201 00 0000 510</w:t>
            </w:r>
          </w:p>
        </w:tc>
        <w:tc>
          <w:tcPr>
            <w:tcW w:w="2127" w:type="dxa"/>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-1 600 328 928,93</w:t>
            </w:r>
          </w:p>
        </w:tc>
        <w:tc>
          <w:tcPr>
            <w:tcW w:w="2071" w:type="dxa"/>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-1 651 671 006,63</w:t>
            </w:r>
          </w:p>
        </w:tc>
      </w:tr>
      <w:tr w:rsidR="00296F45" w:rsidRPr="009D282E" w:rsidTr="00296F45">
        <w:trPr>
          <w:trHeight w:val="172"/>
        </w:trPr>
        <w:tc>
          <w:tcPr>
            <w:tcW w:w="3316" w:type="dxa"/>
            <w:shd w:val="clear" w:color="auto" w:fill="auto"/>
            <w:vAlign w:val="bottom"/>
            <w:hideMark/>
          </w:tcPr>
          <w:p w:rsidR="00296F45" w:rsidRPr="009D282E" w:rsidRDefault="00296F45" w:rsidP="002F4F48">
            <w:pPr>
              <w:ind w:left="11" w:right="11"/>
              <w:jc w:val="both"/>
              <w:rPr>
                <w:rFonts w:ascii="Arial" w:hAnsi="Arial" w:cs="Arial"/>
                <w:sz w:val="16"/>
                <w:szCs w:val="16"/>
              </w:rPr>
            </w:pPr>
            <w:r w:rsidRPr="009D282E">
              <w:rPr>
                <w:rFonts w:ascii="Arial" w:hAnsi="Arial" w:cs="Arial"/>
                <w:sz w:val="16"/>
                <w:szCs w:val="16"/>
              </w:rPr>
              <w:t>Увеличение прочих остатков денежных средств бюджетов городских округов</w:t>
            </w:r>
          </w:p>
        </w:tc>
        <w:tc>
          <w:tcPr>
            <w:tcW w:w="2976" w:type="dxa"/>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604 01050201 04 0000 510</w:t>
            </w:r>
          </w:p>
        </w:tc>
        <w:tc>
          <w:tcPr>
            <w:tcW w:w="2127" w:type="dxa"/>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-1 600 328 928,93</w:t>
            </w:r>
          </w:p>
        </w:tc>
        <w:tc>
          <w:tcPr>
            <w:tcW w:w="2071" w:type="dxa"/>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-1 651 671 006,63</w:t>
            </w:r>
          </w:p>
        </w:tc>
      </w:tr>
      <w:tr w:rsidR="00296F45" w:rsidRPr="009D282E" w:rsidTr="00296F45">
        <w:trPr>
          <w:trHeight w:val="68"/>
        </w:trPr>
        <w:tc>
          <w:tcPr>
            <w:tcW w:w="3316" w:type="dxa"/>
            <w:shd w:val="clear" w:color="auto" w:fill="auto"/>
            <w:vAlign w:val="bottom"/>
            <w:hideMark/>
          </w:tcPr>
          <w:p w:rsidR="00296F45" w:rsidRPr="009D282E" w:rsidRDefault="00296F45" w:rsidP="002F4F48">
            <w:pPr>
              <w:ind w:left="11" w:right="11"/>
              <w:jc w:val="both"/>
              <w:rPr>
                <w:rFonts w:ascii="Arial" w:hAnsi="Arial" w:cs="Arial"/>
                <w:sz w:val="16"/>
                <w:szCs w:val="16"/>
              </w:rPr>
            </w:pPr>
            <w:r w:rsidRPr="009D282E">
              <w:rPr>
                <w:rFonts w:ascii="Arial" w:hAnsi="Arial" w:cs="Arial"/>
                <w:sz w:val="16"/>
                <w:szCs w:val="16"/>
              </w:rPr>
              <w:t>Уменьшение остатков средств бюджетов</w:t>
            </w:r>
          </w:p>
        </w:tc>
        <w:tc>
          <w:tcPr>
            <w:tcW w:w="2976" w:type="dxa"/>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604 01050000 00 0000 600</w:t>
            </w:r>
          </w:p>
        </w:tc>
        <w:tc>
          <w:tcPr>
            <w:tcW w:w="2127" w:type="dxa"/>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1 600 328 928,93</w:t>
            </w:r>
          </w:p>
        </w:tc>
        <w:tc>
          <w:tcPr>
            <w:tcW w:w="2071" w:type="dxa"/>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1 651 671 006,63</w:t>
            </w:r>
          </w:p>
        </w:tc>
      </w:tr>
      <w:tr w:rsidR="00296F45" w:rsidRPr="009D282E" w:rsidTr="00296F45">
        <w:trPr>
          <w:trHeight w:val="375"/>
        </w:trPr>
        <w:tc>
          <w:tcPr>
            <w:tcW w:w="3316" w:type="dxa"/>
            <w:shd w:val="clear" w:color="auto" w:fill="auto"/>
            <w:vAlign w:val="bottom"/>
            <w:hideMark/>
          </w:tcPr>
          <w:p w:rsidR="00296F45" w:rsidRPr="009D282E" w:rsidRDefault="00296F45" w:rsidP="002F4F48">
            <w:pPr>
              <w:ind w:left="11" w:right="11"/>
              <w:jc w:val="both"/>
              <w:rPr>
                <w:rFonts w:ascii="Arial" w:hAnsi="Arial" w:cs="Arial"/>
                <w:sz w:val="16"/>
                <w:szCs w:val="16"/>
              </w:rPr>
            </w:pPr>
            <w:r w:rsidRPr="009D282E">
              <w:rPr>
                <w:rFonts w:ascii="Arial" w:hAnsi="Arial" w:cs="Arial"/>
                <w:sz w:val="16"/>
                <w:szCs w:val="16"/>
              </w:rPr>
              <w:t>Уменьшение прочих остатков средств бюджетов</w:t>
            </w:r>
          </w:p>
        </w:tc>
        <w:tc>
          <w:tcPr>
            <w:tcW w:w="2976" w:type="dxa"/>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604 01050200 00 0000 600</w:t>
            </w:r>
          </w:p>
        </w:tc>
        <w:tc>
          <w:tcPr>
            <w:tcW w:w="2127" w:type="dxa"/>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1 600 328 928,93</w:t>
            </w:r>
          </w:p>
        </w:tc>
        <w:tc>
          <w:tcPr>
            <w:tcW w:w="2071" w:type="dxa"/>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1 651 671 006,63</w:t>
            </w:r>
          </w:p>
        </w:tc>
      </w:tr>
      <w:tr w:rsidR="00296F45" w:rsidRPr="009D282E" w:rsidTr="00296F45">
        <w:trPr>
          <w:trHeight w:val="375"/>
        </w:trPr>
        <w:tc>
          <w:tcPr>
            <w:tcW w:w="3316" w:type="dxa"/>
            <w:shd w:val="clear" w:color="auto" w:fill="auto"/>
            <w:vAlign w:val="bottom"/>
            <w:hideMark/>
          </w:tcPr>
          <w:p w:rsidR="00296F45" w:rsidRPr="009D282E" w:rsidRDefault="00296F45" w:rsidP="002F4F48">
            <w:pPr>
              <w:ind w:left="11" w:right="11"/>
              <w:jc w:val="both"/>
              <w:rPr>
                <w:rFonts w:ascii="Arial" w:hAnsi="Arial" w:cs="Arial"/>
                <w:sz w:val="16"/>
                <w:szCs w:val="16"/>
              </w:rPr>
            </w:pPr>
            <w:r w:rsidRPr="009D282E">
              <w:rPr>
                <w:rFonts w:ascii="Arial" w:hAnsi="Arial" w:cs="Arial"/>
                <w:sz w:val="16"/>
                <w:szCs w:val="16"/>
              </w:rPr>
              <w:t>Уменьшение прочих остатков денежных средств бюджетов</w:t>
            </w:r>
          </w:p>
        </w:tc>
        <w:tc>
          <w:tcPr>
            <w:tcW w:w="2976" w:type="dxa"/>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604 01050201 00 0000 610</w:t>
            </w:r>
          </w:p>
        </w:tc>
        <w:tc>
          <w:tcPr>
            <w:tcW w:w="2127" w:type="dxa"/>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1 600 328 928,93</w:t>
            </w:r>
          </w:p>
        </w:tc>
        <w:tc>
          <w:tcPr>
            <w:tcW w:w="2071" w:type="dxa"/>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1 651 671 006,63</w:t>
            </w:r>
          </w:p>
        </w:tc>
      </w:tr>
      <w:tr w:rsidR="00296F45" w:rsidRPr="009D282E" w:rsidTr="00296F45">
        <w:trPr>
          <w:trHeight w:val="375"/>
        </w:trPr>
        <w:tc>
          <w:tcPr>
            <w:tcW w:w="3316" w:type="dxa"/>
            <w:shd w:val="clear" w:color="auto" w:fill="auto"/>
            <w:vAlign w:val="bottom"/>
            <w:hideMark/>
          </w:tcPr>
          <w:p w:rsidR="00296F45" w:rsidRPr="009D282E" w:rsidRDefault="00296F45" w:rsidP="002F4F48">
            <w:pPr>
              <w:ind w:left="11" w:right="11"/>
              <w:rPr>
                <w:rFonts w:ascii="Arial" w:hAnsi="Arial" w:cs="Arial"/>
                <w:sz w:val="16"/>
                <w:szCs w:val="16"/>
              </w:rPr>
            </w:pPr>
            <w:r w:rsidRPr="009D282E">
              <w:rPr>
                <w:rFonts w:ascii="Arial" w:hAnsi="Arial" w:cs="Arial"/>
                <w:sz w:val="16"/>
                <w:szCs w:val="16"/>
              </w:rPr>
              <w:t>Уменьшение прочих остатков денежных средств бюджетов городских округов</w:t>
            </w:r>
          </w:p>
        </w:tc>
        <w:tc>
          <w:tcPr>
            <w:tcW w:w="2976" w:type="dxa"/>
            <w:shd w:val="clear" w:color="auto" w:fill="auto"/>
            <w:noWrap/>
            <w:vAlign w:val="bottom"/>
            <w:hideMark/>
          </w:tcPr>
          <w:p w:rsidR="00296F45" w:rsidRPr="009D282E" w:rsidRDefault="00296F45" w:rsidP="002F4F48">
            <w:pPr>
              <w:ind w:left="11" w:right="11"/>
              <w:jc w:val="center"/>
              <w:rPr>
                <w:rFonts w:ascii="Arial" w:hAnsi="Arial" w:cs="Arial"/>
                <w:sz w:val="16"/>
                <w:szCs w:val="16"/>
              </w:rPr>
            </w:pPr>
            <w:r w:rsidRPr="009D282E">
              <w:rPr>
                <w:rFonts w:ascii="Arial" w:hAnsi="Arial" w:cs="Arial"/>
                <w:sz w:val="16"/>
                <w:szCs w:val="16"/>
              </w:rPr>
              <w:t>604 01050201 04 0000 610</w:t>
            </w:r>
          </w:p>
        </w:tc>
        <w:tc>
          <w:tcPr>
            <w:tcW w:w="2127" w:type="dxa"/>
            <w:shd w:val="clear" w:color="auto" w:fill="auto"/>
            <w:vAlign w:val="bottom"/>
            <w:hideMark/>
          </w:tcPr>
          <w:p w:rsidR="00296F45" w:rsidRPr="009D282E" w:rsidRDefault="00296F45" w:rsidP="002F4F48">
            <w:pPr>
              <w:ind w:left="11" w:right="11"/>
              <w:jc w:val="right"/>
              <w:rPr>
                <w:rFonts w:ascii="Arial" w:hAnsi="Arial" w:cs="Arial"/>
                <w:sz w:val="16"/>
                <w:szCs w:val="16"/>
              </w:rPr>
            </w:pPr>
            <w:r w:rsidRPr="009D282E">
              <w:rPr>
                <w:rFonts w:ascii="Arial" w:hAnsi="Arial" w:cs="Arial"/>
                <w:sz w:val="16"/>
                <w:szCs w:val="16"/>
              </w:rPr>
              <w:t>1 600 328 928,93</w:t>
            </w:r>
          </w:p>
        </w:tc>
        <w:tc>
          <w:tcPr>
            <w:tcW w:w="2071" w:type="dxa"/>
            <w:shd w:val="clear" w:color="auto" w:fill="auto"/>
            <w:vAlign w:val="bottom"/>
            <w:hideMark/>
          </w:tcPr>
          <w:p w:rsidR="00296F45" w:rsidRPr="009D282E" w:rsidRDefault="00296F45" w:rsidP="002F4F48">
            <w:pPr>
              <w:ind w:left="-108" w:right="-108"/>
              <w:jc w:val="right"/>
              <w:rPr>
                <w:rFonts w:ascii="Arial" w:hAnsi="Arial" w:cs="Arial"/>
                <w:sz w:val="16"/>
                <w:szCs w:val="16"/>
              </w:rPr>
            </w:pPr>
            <w:r w:rsidRPr="009D282E">
              <w:rPr>
                <w:rFonts w:ascii="Arial" w:hAnsi="Arial" w:cs="Arial"/>
                <w:sz w:val="16"/>
                <w:szCs w:val="16"/>
              </w:rPr>
              <w:t>1 651 671 006,63</w:t>
            </w:r>
          </w:p>
        </w:tc>
      </w:tr>
    </w:tbl>
    <w:p w:rsidR="00296F45" w:rsidRPr="009D282E" w:rsidRDefault="00296F45" w:rsidP="00296F45">
      <w:pPr>
        <w:ind w:left="11" w:right="11"/>
        <w:rPr>
          <w:rFonts w:ascii="Arial" w:hAnsi="Arial" w:cs="Arial"/>
          <w:sz w:val="16"/>
          <w:szCs w:val="16"/>
        </w:rPr>
      </w:pPr>
    </w:p>
    <w:p w:rsidR="00296F45" w:rsidRPr="009D282E" w:rsidRDefault="00296F45" w:rsidP="00296F45">
      <w:pPr>
        <w:ind w:left="11" w:right="11"/>
        <w:jc w:val="center"/>
        <w:rPr>
          <w:rFonts w:ascii="Arial" w:hAnsi="Arial" w:cs="Arial"/>
          <w:sz w:val="16"/>
          <w:szCs w:val="16"/>
        </w:rPr>
      </w:pPr>
      <w:r w:rsidRPr="009D282E">
        <w:rPr>
          <w:rFonts w:ascii="Arial" w:hAnsi="Arial" w:cs="Arial"/>
          <w:sz w:val="16"/>
          <w:szCs w:val="16"/>
        </w:rPr>
        <w:t>___________________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A42B00" w:rsidRDefault="00A42B00" w:rsidP="00C44F33">
      <w:pPr>
        <w:autoSpaceDE w:val="0"/>
        <w:autoSpaceDN w:val="0"/>
        <w:adjustRightInd w:val="0"/>
        <w:ind w:firstLine="540"/>
        <w:jc w:val="both"/>
        <w:rPr>
          <w:rFonts w:ascii="Arial" w:hAnsi="Arial" w:cs="Arial"/>
          <w:sz w:val="16"/>
          <w:szCs w:val="16"/>
        </w:rPr>
      </w:pPr>
    </w:p>
    <w:p w:rsidR="00A42B00" w:rsidRDefault="00A42B00"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A42B00" w:rsidRPr="009D282E" w:rsidTr="002F4F48">
        <w:tc>
          <w:tcPr>
            <w:tcW w:w="4784" w:type="dxa"/>
          </w:tcPr>
          <w:p w:rsidR="00A42B00" w:rsidRPr="009D282E" w:rsidRDefault="00A42B00" w:rsidP="00A42B0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3</w:t>
            </w:r>
          </w:p>
          <w:p w:rsidR="00A42B00" w:rsidRPr="009D282E" w:rsidRDefault="00A42B00" w:rsidP="00A42B0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к решению Совета депутатов</w:t>
            </w:r>
          </w:p>
          <w:p w:rsidR="00A42B00" w:rsidRPr="009D282E" w:rsidRDefault="00A42B00" w:rsidP="00A42B0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A42B00" w:rsidRPr="009D282E" w:rsidRDefault="00A42B00" w:rsidP="00A42B0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A42B00" w:rsidRDefault="00A42B00" w:rsidP="00A42B0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A42B00" w:rsidRPr="009D282E" w:rsidRDefault="00A42B00" w:rsidP="00A42B0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A42B00" w:rsidRPr="009D282E" w:rsidRDefault="00A42B00" w:rsidP="00A42B00">
            <w:pPr>
              <w:pStyle w:val="af7"/>
              <w:spacing w:line="180" w:lineRule="exact"/>
              <w:ind w:right="11"/>
              <w:rPr>
                <w:rFonts w:ascii="Arial" w:hAnsi="Arial" w:cs="Arial"/>
                <w:sz w:val="16"/>
                <w:szCs w:val="16"/>
              </w:rPr>
            </w:pPr>
            <w:r w:rsidRPr="009D282E">
              <w:rPr>
                <w:rFonts w:ascii="Arial" w:hAnsi="Arial" w:cs="Arial"/>
                <w:sz w:val="16"/>
                <w:szCs w:val="16"/>
              </w:rPr>
              <w:t>от 17 декабря 2019 года № 292</w:t>
            </w:r>
          </w:p>
        </w:tc>
      </w:tr>
    </w:tbl>
    <w:p w:rsidR="00A42B00" w:rsidRPr="009D282E" w:rsidRDefault="00A42B00" w:rsidP="00A42B00">
      <w:pPr>
        <w:pStyle w:val="af7"/>
        <w:spacing w:line="240" w:lineRule="exact"/>
        <w:ind w:left="11" w:right="11" w:firstLine="4114"/>
        <w:jc w:val="left"/>
        <w:rPr>
          <w:rFonts w:ascii="Arial" w:hAnsi="Arial" w:cs="Arial"/>
          <w:sz w:val="16"/>
          <w:szCs w:val="16"/>
        </w:rPr>
      </w:pPr>
    </w:p>
    <w:p w:rsidR="00A42B00" w:rsidRPr="009D282E" w:rsidRDefault="00A42B00" w:rsidP="00A42B00">
      <w:pPr>
        <w:pStyle w:val="af7"/>
        <w:spacing w:line="240" w:lineRule="exact"/>
        <w:ind w:left="11" w:right="11" w:firstLine="4114"/>
        <w:jc w:val="left"/>
        <w:rPr>
          <w:rFonts w:ascii="Arial" w:hAnsi="Arial" w:cs="Arial"/>
          <w:sz w:val="16"/>
          <w:szCs w:val="16"/>
        </w:rPr>
      </w:pPr>
    </w:p>
    <w:p w:rsidR="00A42B00" w:rsidRPr="009D282E" w:rsidRDefault="00A42B00" w:rsidP="00A42B00">
      <w:pPr>
        <w:pStyle w:val="Web"/>
        <w:spacing w:before="0" w:beforeAutospacing="0" w:after="0" w:afterAutospacing="0" w:line="180" w:lineRule="exact"/>
        <w:ind w:left="11" w:right="11"/>
        <w:jc w:val="center"/>
        <w:rPr>
          <w:rStyle w:val="hl41"/>
          <w:rFonts w:ascii="Arial" w:hAnsi="Arial" w:cs="Arial"/>
          <w:b w:val="0"/>
          <w:sz w:val="16"/>
          <w:szCs w:val="16"/>
        </w:rPr>
      </w:pPr>
      <w:r w:rsidRPr="009D282E">
        <w:rPr>
          <w:rStyle w:val="hl41"/>
          <w:rFonts w:ascii="Arial" w:hAnsi="Arial" w:cs="Arial"/>
          <w:b w:val="0"/>
          <w:sz w:val="16"/>
          <w:szCs w:val="16"/>
        </w:rPr>
        <w:t xml:space="preserve">ПЕРЕЧЕНЬ </w:t>
      </w:r>
    </w:p>
    <w:p w:rsidR="00A42B00" w:rsidRPr="009D282E" w:rsidRDefault="00A42B00" w:rsidP="00A42B00">
      <w:pPr>
        <w:pStyle w:val="Web"/>
        <w:spacing w:before="0" w:beforeAutospacing="0" w:after="0" w:afterAutospacing="0" w:line="180" w:lineRule="exact"/>
        <w:ind w:left="11" w:right="11"/>
        <w:jc w:val="center"/>
        <w:rPr>
          <w:rStyle w:val="hl41"/>
          <w:rFonts w:ascii="Arial" w:hAnsi="Arial" w:cs="Arial"/>
          <w:b w:val="0"/>
          <w:spacing w:val="-4"/>
          <w:sz w:val="16"/>
          <w:szCs w:val="16"/>
        </w:rPr>
      </w:pPr>
      <w:r w:rsidRPr="009D282E">
        <w:rPr>
          <w:rStyle w:val="hl41"/>
          <w:rFonts w:ascii="Arial" w:hAnsi="Arial" w:cs="Arial"/>
          <w:b w:val="0"/>
          <w:spacing w:val="-4"/>
          <w:sz w:val="16"/>
          <w:szCs w:val="16"/>
        </w:rPr>
        <w:t>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w:t>
      </w:r>
    </w:p>
    <w:p w:rsidR="00A42B00" w:rsidRPr="009D282E" w:rsidRDefault="00A42B00" w:rsidP="00A42B00">
      <w:pPr>
        <w:pStyle w:val="Web"/>
        <w:spacing w:before="0" w:beforeAutospacing="0" w:after="0" w:afterAutospacing="0"/>
        <w:ind w:left="11" w:right="11"/>
        <w:jc w:val="center"/>
        <w:rPr>
          <w:rStyle w:val="hl41"/>
          <w:rFonts w:ascii="Arial" w:hAnsi="Arial" w:cs="Arial"/>
          <w:b w:val="0"/>
          <w:spacing w:val="-4"/>
          <w:sz w:val="16"/>
          <w:szCs w:val="16"/>
        </w:rPr>
      </w:pPr>
    </w:p>
    <w:tbl>
      <w:tblPr>
        <w:tblW w:w="10173" w:type="dxa"/>
        <w:tblLayout w:type="fixed"/>
        <w:tblLook w:val="04A0"/>
      </w:tblPr>
      <w:tblGrid>
        <w:gridCol w:w="1101"/>
        <w:gridCol w:w="2835"/>
        <w:gridCol w:w="6237"/>
      </w:tblGrid>
      <w:tr w:rsidR="00A42B00" w:rsidRPr="009D282E" w:rsidTr="00A42B00">
        <w:tc>
          <w:tcPr>
            <w:tcW w:w="3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B00" w:rsidRPr="009D282E" w:rsidRDefault="00A42B00" w:rsidP="002F4F48">
            <w:pPr>
              <w:pStyle w:val="Web"/>
              <w:spacing w:before="0" w:beforeAutospacing="0" w:after="0" w:afterAutospacing="0"/>
              <w:ind w:left="11" w:right="11"/>
              <w:jc w:val="center"/>
              <w:rPr>
                <w:rStyle w:val="hl41"/>
                <w:rFonts w:ascii="Arial" w:hAnsi="Arial" w:cs="Arial"/>
                <w:b w:val="0"/>
                <w:spacing w:val="-4"/>
                <w:sz w:val="16"/>
                <w:szCs w:val="16"/>
              </w:rPr>
            </w:pPr>
            <w:r w:rsidRPr="009D282E">
              <w:rPr>
                <w:rStyle w:val="hl41"/>
                <w:rFonts w:ascii="Arial" w:hAnsi="Arial" w:cs="Arial"/>
                <w:b w:val="0"/>
                <w:spacing w:val="-4"/>
                <w:sz w:val="16"/>
                <w:szCs w:val="16"/>
              </w:rPr>
              <w:t>Код бюджетной классификации</w:t>
            </w:r>
          </w:p>
          <w:p w:rsidR="00A42B00" w:rsidRPr="009D282E" w:rsidRDefault="00A42B00" w:rsidP="002F4F48">
            <w:pPr>
              <w:pStyle w:val="Web"/>
              <w:spacing w:before="0" w:beforeAutospacing="0" w:after="0" w:afterAutospacing="0"/>
              <w:ind w:left="11" w:right="11"/>
              <w:jc w:val="center"/>
              <w:rPr>
                <w:rStyle w:val="hl41"/>
                <w:rFonts w:ascii="Arial" w:hAnsi="Arial" w:cs="Arial"/>
                <w:b w:val="0"/>
                <w:spacing w:val="-4"/>
                <w:sz w:val="16"/>
                <w:szCs w:val="16"/>
              </w:rPr>
            </w:pPr>
            <w:r w:rsidRPr="009D282E">
              <w:rPr>
                <w:rStyle w:val="hl41"/>
                <w:rFonts w:ascii="Arial" w:hAnsi="Arial" w:cs="Arial"/>
                <w:b w:val="0"/>
                <w:spacing w:val="-4"/>
                <w:sz w:val="16"/>
                <w:szCs w:val="16"/>
              </w:rPr>
              <w:t>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B00" w:rsidRPr="009D282E" w:rsidRDefault="00A42B00" w:rsidP="00A42B00">
            <w:pPr>
              <w:pStyle w:val="Web"/>
              <w:spacing w:before="0" w:beforeAutospacing="0" w:after="0" w:afterAutospacing="0"/>
              <w:ind w:right="-108"/>
              <w:jc w:val="both"/>
              <w:rPr>
                <w:rStyle w:val="hl41"/>
                <w:rFonts w:ascii="Arial" w:hAnsi="Arial" w:cs="Arial"/>
                <w:b w:val="0"/>
                <w:spacing w:val="-4"/>
                <w:sz w:val="16"/>
                <w:szCs w:val="16"/>
              </w:rPr>
            </w:pPr>
            <w:r w:rsidRPr="009D282E">
              <w:rPr>
                <w:rStyle w:val="hl41"/>
                <w:rFonts w:ascii="Arial" w:hAnsi="Arial" w:cs="Arial"/>
                <w:b w:val="0"/>
                <w:spacing w:val="-4"/>
                <w:sz w:val="16"/>
                <w:szCs w:val="16"/>
              </w:rPr>
              <w:t>Наименование главного администратора доходов местного бюджета</w:t>
            </w:r>
          </w:p>
        </w:tc>
      </w:tr>
      <w:tr w:rsidR="00A42B00" w:rsidRPr="009D282E" w:rsidTr="00A42B00">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42B00" w:rsidRPr="009D282E" w:rsidRDefault="00A42B00" w:rsidP="00A42B00">
            <w:pPr>
              <w:pStyle w:val="Web"/>
              <w:spacing w:before="0" w:beforeAutospacing="0" w:after="0" w:afterAutospacing="0"/>
              <w:jc w:val="center"/>
              <w:rPr>
                <w:rStyle w:val="hl41"/>
                <w:rFonts w:ascii="Arial" w:hAnsi="Arial" w:cs="Arial"/>
                <w:b w:val="0"/>
                <w:spacing w:val="-4"/>
                <w:sz w:val="16"/>
                <w:szCs w:val="16"/>
              </w:rPr>
            </w:pPr>
            <w:r w:rsidRPr="009D282E">
              <w:rPr>
                <w:rStyle w:val="hl41"/>
                <w:rFonts w:ascii="Arial" w:hAnsi="Arial" w:cs="Arial"/>
                <w:b w:val="0"/>
                <w:spacing w:val="-4"/>
                <w:sz w:val="16"/>
                <w:szCs w:val="16"/>
              </w:rPr>
              <w:t>Главного администратора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42B00" w:rsidRPr="009D282E" w:rsidRDefault="00A42B00" w:rsidP="002F4F48">
            <w:pPr>
              <w:pStyle w:val="Web"/>
              <w:spacing w:before="0" w:beforeAutospacing="0" w:after="0" w:afterAutospacing="0"/>
              <w:ind w:left="-108" w:right="-108"/>
              <w:jc w:val="center"/>
              <w:rPr>
                <w:rStyle w:val="hl41"/>
                <w:rFonts w:ascii="Arial" w:hAnsi="Arial" w:cs="Arial"/>
                <w:b w:val="0"/>
                <w:spacing w:val="-4"/>
                <w:sz w:val="16"/>
                <w:szCs w:val="16"/>
              </w:rPr>
            </w:pPr>
            <w:r w:rsidRPr="009D282E">
              <w:rPr>
                <w:rStyle w:val="hl41"/>
                <w:rFonts w:ascii="Arial" w:hAnsi="Arial" w:cs="Arial"/>
                <w:b w:val="0"/>
                <w:spacing w:val="-4"/>
                <w:sz w:val="16"/>
                <w:szCs w:val="16"/>
              </w:rPr>
              <w:t>доходов местного бюджета</w:t>
            </w: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B00" w:rsidRPr="009D282E" w:rsidRDefault="00A42B00" w:rsidP="002F4F48">
            <w:pPr>
              <w:pStyle w:val="Web"/>
              <w:spacing w:before="0" w:beforeAutospacing="0" w:after="0" w:afterAutospacing="0"/>
              <w:ind w:left="-108" w:right="-108"/>
              <w:jc w:val="both"/>
              <w:rPr>
                <w:rStyle w:val="hl41"/>
                <w:rFonts w:ascii="Arial" w:hAnsi="Arial" w:cs="Arial"/>
                <w:b w:val="0"/>
                <w:spacing w:val="-4"/>
                <w:sz w:val="16"/>
                <w:szCs w:val="16"/>
              </w:rPr>
            </w:pPr>
          </w:p>
        </w:tc>
      </w:tr>
      <w:tr w:rsidR="00A42B00" w:rsidRPr="009D282E" w:rsidTr="00A42B00">
        <w:trPr>
          <w:trHeight w:val="7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42B00" w:rsidRPr="009D282E" w:rsidRDefault="00A42B00" w:rsidP="002F4F48">
            <w:pPr>
              <w:pStyle w:val="Web"/>
              <w:spacing w:before="0" w:beforeAutospacing="0" w:after="0" w:afterAutospacing="0"/>
              <w:ind w:left="11" w:right="11"/>
              <w:jc w:val="center"/>
              <w:rPr>
                <w:rStyle w:val="hl41"/>
                <w:rFonts w:ascii="Arial" w:hAnsi="Arial" w:cs="Arial"/>
                <w:b w:val="0"/>
                <w:spacing w:val="-4"/>
                <w:sz w:val="16"/>
                <w:szCs w:val="16"/>
              </w:rPr>
            </w:pPr>
            <w:r w:rsidRPr="009D282E">
              <w:rPr>
                <w:rStyle w:val="hl41"/>
                <w:rFonts w:ascii="Arial" w:hAnsi="Arial" w:cs="Arial"/>
                <w:b w:val="0"/>
                <w:spacing w:val="-4"/>
                <w:sz w:val="16"/>
                <w:szCs w:val="1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42B00" w:rsidRPr="009D282E" w:rsidRDefault="00A42B00" w:rsidP="002F4F48">
            <w:pPr>
              <w:pStyle w:val="Web"/>
              <w:spacing w:before="0" w:beforeAutospacing="0" w:after="0" w:afterAutospacing="0"/>
              <w:ind w:left="-108" w:right="-108"/>
              <w:jc w:val="center"/>
              <w:rPr>
                <w:rStyle w:val="hl41"/>
                <w:rFonts w:ascii="Arial" w:hAnsi="Arial" w:cs="Arial"/>
                <w:b w:val="0"/>
                <w:spacing w:val="-4"/>
                <w:sz w:val="16"/>
                <w:szCs w:val="16"/>
              </w:rPr>
            </w:pPr>
            <w:r w:rsidRPr="009D282E">
              <w:rPr>
                <w:rStyle w:val="hl41"/>
                <w:rFonts w:ascii="Arial" w:hAnsi="Arial" w:cs="Arial"/>
                <w:b w:val="0"/>
                <w:spacing w:val="-4"/>
                <w:sz w:val="16"/>
                <w:szCs w:val="16"/>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42B00" w:rsidRPr="009D282E" w:rsidRDefault="00A42B00" w:rsidP="002F4F48">
            <w:pPr>
              <w:pStyle w:val="Web"/>
              <w:spacing w:before="0" w:beforeAutospacing="0" w:after="0" w:afterAutospacing="0"/>
              <w:ind w:left="-108" w:right="-108"/>
              <w:jc w:val="both"/>
              <w:rPr>
                <w:rStyle w:val="hl41"/>
                <w:rFonts w:ascii="Arial" w:hAnsi="Arial" w:cs="Arial"/>
                <w:b w:val="0"/>
                <w:spacing w:val="-4"/>
                <w:sz w:val="16"/>
                <w:szCs w:val="16"/>
              </w:rPr>
            </w:pPr>
            <w:r w:rsidRPr="009D282E">
              <w:rPr>
                <w:rStyle w:val="hl41"/>
                <w:rFonts w:ascii="Arial" w:hAnsi="Arial" w:cs="Arial"/>
                <w:b w:val="0"/>
                <w:spacing w:val="-4"/>
                <w:sz w:val="16"/>
                <w:szCs w:val="16"/>
              </w:rPr>
              <w:t>3</w:t>
            </w:r>
          </w:p>
        </w:tc>
      </w:tr>
      <w:tr w:rsidR="00A42B00" w:rsidRPr="009D282E" w:rsidTr="00A42B00">
        <w:tc>
          <w:tcPr>
            <w:tcW w:w="1101" w:type="dxa"/>
            <w:tcBorders>
              <w:top w:val="single" w:sz="4" w:space="0" w:color="auto"/>
            </w:tcBorders>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600</w:t>
            </w:r>
          </w:p>
        </w:tc>
        <w:tc>
          <w:tcPr>
            <w:tcW w:w="2835" w:type="dxa"/>
            <w:tcBorders>
              <w:top w:val="single" w:sz="4" w:space="0" w:color="auto"/>
            </w:tcBorders>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p>
        </w:tc>
        <w:tc>
          <w:tcPr>
            <w:tcW w:w="6237" w:type="dxa"/>
            <w:tcBorders>
              <w:top w:val="single" w:sz="4" w:space="0" w:color="auto"/>
            </w:tcBorders>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Совет депутатов Благодарненского городского округа Ставропольского края</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600</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1 13 02994 04 1000 130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600</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600</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1 17 05040 04 0000 180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неналоговые доходы бюджетов городских округов</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600</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 xml:space="preserve">2 07 04050 04 0000 150 </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Администрация Благодарненского городского округа Ставропольского края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 xml:space="preserve">1 08 07150 01 0000 110 </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Государственная пошлина за выдачу разрешения на установку рекламной конструкции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 xml:space="preserve">1 08 07150 01 1000 110 </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 xml:space="preserve">1 08 07150 01 4000 110 </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Государственная пошлина за выдачу разрешения на установку рекламной конструкции (прочие поступления)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 xml:space="preserve">1 08 07173 01 1000 110 </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1 11 05034 04 2600 120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w:t>
            </w:r>
            <w:r w:rsidRPr="009D282E">
              <w:rPr>
                <w:rFonts w:ascii="Arial" w:hAnsi="Arial" w:cs="Arial"/>
                <w:sz w:val="16"/>
                <w:szCs w:val="16"/>
              </w:rPr>
              <w:lastRenderedPageBreak/>
              <w:t>собственности и переданного в оперативное управление учреждениям культуры, имеющих муниципальный статус в части казенных учреждений)</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1 11 07014 04 0000 120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1 13 01994 04 2000 130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1 13 02064 04 0000 130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1 13 02064 04 1000 130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1 13 02064 04 2000 130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1 13 02994 04 1000 130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1 14 02042 04 0000 410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ind w:left="-108" w:right="-108"/>
              <w:rPr>
                <w:rFonts w:ascii="Arial" w:hAnsi="Arial" w:cs="Arial"/>
                <w:sz w:val="16"/>
                <w:szCs w:val="16"/>
              </w:rPr>
            </w:pPr>
            <w:r w:rsidRPr="009D282E">
              <w:rPr>
                <w:rFonts w:ascii="Arial" w:hAnsi="Arial" w:cs="Arial"/>
                <w:sz w:val="16"/>
                <w:szCs w:val="16"/>
              </w:rPr>
              <w:t>1 15 02040 04 0000 140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Платежи, взимаемые органами местного самоуправления (организациями) городских округов за выполнение определенных функций</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1 16 01053 01 0000 140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1 16 01063 01 0000 140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1 16 01073 01 0000 140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autoSpaceDE w:val="0"/>
              <w:autoSpaceDN w:val="0"/>
              <w:adjustRightInd w:val="0"/>
              <w:ind w:left="-108" w:right="-108"/>
              <w:rPr>
                <w:rFonts w:ascii="Arial" w:hAnsi="Arial" w:cs="Arial"/>
                <w:sz w:val="16"/>
                <w:szCs w:val="16"/>
              </w:rPr>
            </w:pPr>
            <w:r w:rsidRPr="009D282E">
              <w:rPr>
                <w:rFonts w:ascii="Arial" w:hAnsi="Arial" w:cs="Arial"/>
                <w:sz w:val="16"/>
                <w:szCs w:val="16"/>
              </w:rPr>
              <w:t>1 16 01074 01 0000 140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1 16 01083 01 0000 140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1 16 01093 01 0000 140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autoSpaceDE w:val="0"/>
              <w:autoSpaceDN w:val="0"/>
              <w:adjustRightInd w:val="0"/>
              <w:ind w:left="-108" w:right="-108"/>
              <w:rPr>
                <w:rFonts w:ascii="Arial" w:hAnsi="Arial" w:cs="Arial"/>
                <w:sz w:val="16"/>
                <w:szCs w:val="16"/>
              </w:rPr>
            </w:pPr>
            <w:r w:rsidRPr="009D282E">
              <w:rPr>
                <w:rFonts w:ascii="Arial" w:hAnsi="Arial" w:cs="Arial"/>
                <w:sz w:val="16"/>
                <w:szCs w:val="16"/>
              </w:rPr>
              <w:t>1 16 01094 01 0000 140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p w:rsidR="00A42B00" w:rsidRPr="009D282E" w:rsidRDefault="00A42B00" w:rsidP="002F4F48">
            <w:pPr>
              <w:ind w:left="11" w:right="11"/>
              <w:jc w:val="center"/>
              <w:rPr>
                <w:rFonts w:ascii="Arial" w:hAnsi="Arial" w:cs="Arial"/>
                <w:sz w:val="16"/>
                <w:szCs w:val="16"/>
              </w:rPr>
            </w:pP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1 16 01103 01 0000 140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1 16 01113 01 0000 140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1 16 01123 01 0000 140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1 16 01133 01 0000 140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1 16 01143 01 0000 140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autoSpaceDE w:val="0"/>
              <w:autoSpaceDN w:val="0"/>
              <w:adjustRightInd w:val="0"/>
              <w:ind w:left="-108" w:right="-108"/>
              <w:rPr>
                <w:rFonts w:ascii="Arial" w:hAnsi="Arial" w:cs="Arial"/>
                <w:sz w:val="16"/>
                <w:szCs w:val="16"/>
              </w:rPr>
            </w:pPr>
            <w:r w:rsidRPr="009D282E">
              <w:rPr>
                <w:rFonts w:ascii="Arial" w:hAnsi="Arial" w:cs="Arial"/>
                <w:sz w:val="16"/>
                <w:szCs w:val="16"/>
              </w:rPr>
              <w:t>1 16 01144 01 0000 140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14 Кодекса Российской </w:t>
            </w:r>
            <w:r w:rsidRPr="009D282E">
              <w:rPr>
                <w:rFonts w:ascii="Arial" w:hAnsi="Arial" w:cs="Arial"/>
                <w:sz w:val="16"/>
                <w:szCs w:val="16"/>
              </w:rPr>
              <w:lastRenderedPageBreak/>
              <w:t>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1 16 01153 01 0000 140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autoSpaceDE w:val="0"/>
              <w:autoSpaceDN w:val="0"/>
              <w:adjustRightInd w:val="0"/>
              <w:ind w:left="-108" w:right="-108"/>
              <w:rPr>
                <w:rFonts w:ascii="Arial" w:hAnsi="Arial" w:cs="Arial"/>
                <w:sz w:val="16"/>
                <w:szCs w:val="16"/>
              </w:rPr>
            </w:pPr>
            <w:r w:rsidRPr="009D282E">
              <w:rPr>
                <w:rFonts w:ascii="Arial" w:hAnsi="Arial" w:cs="Arial"/>
                <w:sz w:val="16"/>
                <w:szCs w:val="16"/>
              </w:rPr>
              <w:t>1 16 01154 01 0000 140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autoSpaceDE w:val="0"/>
              <w:autoSpaceDN w:val="0"/>
              <w:adjustRightInd w:val="0"/>
              <w:ind w:left="-108" w:right="-108"/>
              <w:rPr>
                <w:rFonts w:ascii="Arial" w:hAnsi="Arial" w:cs="Arial"/>
                <w:sz w:val="16"/>
                <w:szCs w:val="16"/>
              </w:rPr>
            </w:pPr>
            <w:r w:rsidRPr="009D282E">
              <w:rPr>
                <w:rFonts w:ascii="Arial" w:hAnsi="Arial" w:cs="Arial"/>
                <w:sz w:val="16"/>
                <w:szCs w:val="16"/>
              </w:rPr>
              <w:t>1 16 01157 01 0000 140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1 16 01163 01 0000 140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1 16 01173 01 0000 140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1 16 01183 01 0000 140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1 16 01193 01 0000 140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1 16 01203 01 0000 140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1 16 01204 01 0000 140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1 16 01213 01 0000 140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1 16 02020 02 0000 140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1 16 07010 04 0000 140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1 16 07090 04 0000 140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1 16 10030 04 0000 140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 xml:space="preserve">Возмещение ущерба при возникновении страховых случаев, когда выгодоприобретателями выступают получатели средств бюджета городского </w:t>
            </w:r>
            <w:r w:rsidRPr="009D282E">
              <w:rPr>
                <w:rFonts w:ascii="Arial" w:hAnsi="Arial" w:cs="Arial"/>
                <w:sz w:val="16"/>
                <w:szCs w:val="16"/>
              </w:rPr>
              <w:lastRenderedPageBreak/>
              <w:t>округа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1 16 10100 04 0000 140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1 16 10123 01 0000 140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1 16 10123 01 0001 140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1 17 05040 04 0000 180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неналоговые доходы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napToGrid w:val="0"/>
                <w:sz w:val="16"/>
                <w:szCs w:val="16"/>
              </w:rPr>
            </w:pPr>
            <w:r w:rsidRPr="009D282E">
              <w:rPr>
                <w:rFonts w:ascii="Arial" w:hAnsi="Arial" w:cs="Arial"/>
                <w:snapToGrid w:val="0"/>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2 02 29999 04 1204 150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napToGrid w:val="0"/>
                <w:sz w:val="16"/>
                <w:szCs w:val="16"/>
              </w:rPr>
            </w:pPr>
            <w:r w:rsidRPr="009D282E">
              <w:rPr>
                <w:rFonts w:ascii="Arial" w:hAnsi="Arial" w:cs="Arial"/>
                <w:snapToGrid w:val="0"/>
                <w:sz w:val="16"/>
                <w:szCs w:val="16"/>
              </w:rPr>
              <w:t>601</w:t>
            </w:r>
          </w:p>
          <w:p w:rsidR="00A42B00" w:rsidRPr="009D282E" w:rsidRDefault="00A42B00" w:rsidP="002F4F48">
            <w:pPr>
              <w:ind w:left="11" w:right="11"/>
              <w:jc w:val="center"/>
              <w:rPr>
                <w:rFonts w:ascii="Arial" w:hAnsi="Arial" w:cs="Arial"/>
                <w:sz w:val="16"/>
                <w:szCs w:val="16"/>
              </w:rPr>
            </w:pP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2 02 30024 04 0026 150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2 02 30024 04 0045 150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napToGrid w:val="0"/>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2 02 30024 04 0047 150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napToGrid w:val="0"/>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2 02 30024 04 0090 150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A42B00">
            <w:pPr>
              <w:ind w:left="-108" w:right="-108"/>
              <w:rPr>
                <w:rFonts w:ascii="Arial" w:hAnsi="Arial" w:cs="Arial"/>
                <w:sz w:val="16"/>
                <w:szCs w:val="16"/>
              </w:rPr>
            </w:pPr>
            <w:r w:rsidRPr="009D282E">
              <w:rPr>
                <w:rFonts w:ascii="Arial" w:hAnsi="Arial" w:cs="Arial"/>
                <w:sz w:val="16"/>
                <w:szCs w:val="16"/>
              </w:rPr>
              <w:t>2 02 30024 04 0181 150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2 02 35120 04 0000 150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napToGrid w:val="0"/>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 xml:space="preserve">2 02 49999 04 0064 150 </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2 07 04050 04 0000 150</w:t>
            </w:r>
          </w:p>
          <w:p w:rsidR="00A42B00" w:rsidRPr="009D282E" w:rsidRDefault="00A42B00" w:rsidP="002F4F48">
            <w:pPr>
              <w:ind w:left="-108" w:right="-108"/>
              <w:rPr>
                <w:rFonts w:ascii="Arial" w:hAnsi="Arial" w:cs="Arial"/>
                <w:sz w:val="16"/>
                <w:szCs w:val="16"/>
              </w:rPr>
            </w:pP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2 18 04010 04 0000 150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2 18 04020 04 0000 150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2 19 35118 04 0000 150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 xml:space="preserve">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 </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2 19 35120 04 0000 150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 xml:space="preserve">Возврат остатков субвенций на осуществление полномочий по составлению (изменению) списков кандидатов в присяжные заседатели федеральных судов </w:t>
            </w:r>
            <w:r w:rsidRPr="009D282E">
              <w:rPr>
                <w:rFonts w:ascii="Arial" w:hAnsi="Arial" w:cs="Arial"/>
                <w:sz w:val="16"/>
                <w:szCs w:val="16"/>
              </w:rPr>
              <w:lastRenderedPageBreak/>
              <w:t xml:space="preserve">общей юрисдикции в Российской Федерации из бюджетов городских округов </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2 19 60010 04 0000 150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1 11 05012 04 0000 120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1 11 05024 04 0000 120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1 11 05034 04 1800 120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1 11 05034 04 2800 120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1 11 05074 04 0000 120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Доходы от сдачи в аренду имущества, составляющего казну городских округов (за исключением земельных участков)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1 11 05312 04 0000 120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1 11 05324 04 0000 120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1 11 09044 04 0000 120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1 13 02064 04 1000 130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 xml:space="preserve">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 </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1 13 02994 04 1000 130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1 14 02042 04 0000 410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1 14 02043 04 0000 410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1 14 06012 04 0000 430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1 14 06024 04 0000 430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1 16 01074 01 0000 140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1 16 01157 01 0000 140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w:t>
            </w:r>
            <w:r w:rsidRPr="009D282E">
              <w:rPr>
                <w:rFonts w:ascii="Arial" w:hAnsi="Arial" w:cs="Arial"/>
                <w:sz w:val="16"/>
                <w:szCs w:val="16"/>
              </w:rPr>
              <w:lastRenderedPageBreak/>
              <w:t>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1 16 07010 04 0000 140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1 16 07090 04 0000 140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1 16 10100 04 0000 140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1 16 10123 01 0000 140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1 16 10123 01 0001 140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1 17 05040 04 0000 180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неналоговые доходы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 xml:space="preserve">2 07 04050 04 0000 150 </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2 19 60010 04 0000 150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ind w:left="-108" w:right="-108"/>
              <w:rPr>
                <w:rFonts w:ascii="Arial" w:hAnsi="Arial" w:cs="Arial"/>
                <w:sz w:val="16"/>
                <w:szCs w:val="16"/>
              </w:rPr>
            </w:pP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Финансовое управление администрации Благодарненского городского округа Ставропольского края</w:t>
            </w:r>
          </w:p>
        </w:tc>
      </w:tr>
      <w:tr w:rsidR="00A42B00" w:rsidRPr="009D282E" w:rsidTr="00A42B00">
        <w:tc>
          <w:tcPr>
            <w:tcW w:w="1101" w:type="dxa"/>
            <w:shd w:val="clear" w:color="auto" w:fill="auto"/>
          </w:tcPr>
          <w:p w:rsidR="00A42B00" w:rsidRPr="009D282E" w:rsidRDefault="00A42B00" w:rsidP="002F4F48">
            <w:pPr>
              <w:tabs>
                <w:tab w:val="left" w:pos="735"/>
              </w:tabs>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1 13 01994 04 2000 130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1 13 02064 04 1000 130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1 13 02994 04 0000 130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1 13 02994 04 1000 130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1 13 02994 04 2000 130</w:t>
            </w:r>
          </w:p>
        </w:tc>
        <w:tc>
          <w:tcPr>
            <w:tcW w:w="6237" w:type="dxa"/>
            <w:shd w:val="clear" w:color="auto" w:fill="auto"/>
          </w:tcPr>
          <w:p w:rsidR="00A42B00" w:rsidRPr="009D282E" w:rsidRDefault="00A42B00" w:rsidP="002F4F48">
            <w:pPr>
              <w:pStyle w:val="ConsPlusNormal"/>
              <w:ind w:left="-108" w:right="-108"/>
              <w:jc w:val="both"/>
              <w:rPr>
                <w:sz w:val="16"/>
                <w:szCs w:val="16"/>
              </w:rPr>
            </w:pPr>
            <w:r w:rsidRPr="009D282E">
              <w:rPr>
                <w:sz w:val="16"/>
                <w:szCs w:val="16"/>
              </w:rPr>
              <w:t>Прочие доходы от компенсации затрат бюджетов городских округов (в части доходов казенных учреждений)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1 16 01074 01 0000 140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1 16 01157 01 0000 140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w:t>
            </w:r>
            <w:r w:rsidRPr="009D282E">
              <w:rPr>
                <w:rFonts w:ascii="Arial" w:hAnsi="Arial" w:cs="Arial"/>
                <w:sz w:val="16"/>
                <w:szCs w:val="16"/>
              </w:rPr>
              <w:lastRenderedPageBreak/>
              <w:t>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1 16 01194 01 0000 140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1 16 07010 04 0000 140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1 16 07090 04 0000 140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1 16 10100 04 0000 140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eastAsia="Arial Unicode MS" w:hAnsi="Arial" w:cs="Arial"/>
                <w:sz w:val="16"/>
                <w:szCs w:val="16"/>
              </w:rPr>
            </w:pPr>
            <w:r w:rsidRPr="009D282E">
              <w:rPr>
                <w:rFonts w:ascii="Arial" w:eastAsia="Arial Unicode MS" w:hAnsi="Arial" w:cs="Arial"/>
                <w:sz w:val="16"/>
                <w:szCs w:val="16"/>
              </w:rPr>
              <w:t>604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1 16 10123 01 0000 140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eastAsia="Arial Unicode MS" w:hAnsi="Arial" w:cs="Arial"/>
                <w:sz w:val="16"/>
                <w:szCs w:val="16"/>
              </w:rPr>
            </w:pPr>
            <w:r w:rsidRPr="009D282E">
              <w:rPr>
                <w:rFonts w:ascii="Arial" w:eastAsia="Arial Unicode MS" w:hAnsi="Arial" w:cs="Arial"/>
                <w:sz w:val="16"/>
                <w:szCs w:val="16"/>
              </w:rPr>
              <w:t>604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1 16 10123 01 0001 140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1 17 05040 04 0000 180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неналоговые доходы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2 02 15001 04 0000 150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Дотации бюджетам городских округов на выравнивание бюджетной обеспеченности из бюджета субъекта Российской Федерации</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2 02 15002 04 0000 150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Дотации бюджетам городских округов на поддержку мер по обеспечению сбалансированности бюджетов</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2 07 04050 04 0000 150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2 08 04000 04 0000 150</w:t>
            </w:r>
          </w:p>
        </w:tc>
        <w:tc>
          <w:tcPr>
            <w:tcW w:w="6237" w:type="dxa"/>
            <w:shd w:val="clear" w:color="auto" w:fill="auto"/>
          </w:tcPr>
          <w:p w:rsidR="00A42B00" w:rsidRPr="009D282E" w:rsidRDefault="00A42B00" w:rsidP="002F4F48">
            <w:pPr>
              <w:pStyle w:val="ConsPlusNormal"/>
              <w:ind w:left="-108" w:right="-108"/>
              <w:jc w:val="both"/>
              <w:rPr>
                <w:sz w:val="16"/>
                <w:szCs w:val="16"/>
              </w:rPr>
            </w:pPr>
            <w:r w:rsidRPr="009D282E">
              <w:rPr>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2 18 04010 04 0000 150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2 18 04020 04 0000 150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2 19 60010 04 0000 150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 xml:space="preserve">Управление образования и молодежной политики администрации </w:t>
            </w:r>
            <w:r w:rsidRPr="009D282E">
              <w:rPr>
                <w:rFonts w:ascii="Arial" w:hAnsi="Arial" w:cs="Arial"/>
                <w:sz w:val="16"/>
                <w:szCs w:val="16"/>
              </w:rPr>
              <w:lastRenderedPageBreak/>
              <w:t>Благодарненского городского округа Ставропольского края</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lastRenderedPageBreak/>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1 11 05034 04 2300 120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части доходов казенных учреждений) </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1 13 01994 04 2000 130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1 13 02994 04 0000 130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1 13 02994 04 1000 130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1 13 02994 04 2000 130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1 14 02042 04 0000 410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1 16 01074 01 0000 140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1 16 01157 01 0000 140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1 16 07010 04 0000 140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1 16 07090 04 0000 140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1 16 10100 04 0000 140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1 16 10123 01 0000 140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1 16 10123 01 0001 140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 xml:space="preserve">Доходы от денежных взысканий (штрафов), поступающие в счет погашения </w:t>
            </w:r>
            <w:r w:rsidRPr="009D282E">
              <w:rPr>
                <w:rFonts w:ascii="Arial" w:hAnsi="Arial" w:cs="Arial"/>
                <w:sz w:val="16"/>
                <w:szCs w:val="16"/>
              </w:rPr>
              <w:lastRenderedPageBreak/>
              <w:t>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lastRenderedPageBreak/>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1 17 05040 04 0000 180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неналоговые доходы бюджетов городских округов</w:t>
            </w:r>
          </w:p>
        </w:tc>
      </w:tr>
      <w:tr w:rsidR="00A42B00" w:rsidRPr="009D282E" w:rsidTr="00A35CE8">
        <w:trPr>
          <w:trHeight w:val="426"/>
        </w:trPr>
        <w:tc>
          <w:tcPr>
            <w:tcW w:w="1101" w:type="dxa"/>
            <w:shd w:val="clear" w:color="auto" w:fill="auto"/>
          </w:tcPr>
          <w:p w:rsidR="00A42B00" w:rsidRPr="009D282E" w:rsidRDefault="00A42B00" w:rsidP="002F4F48">
            <w:pPr>
              <w:ind w:left="11" w:right="11"/>
              <w:jc w:val="center"/>
              <w:rPr>
                <w:rFonts w:ascii="Arial" w:eastAsia="Arial Unicode MS"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A42B00">
            <w:pPr>
              <w:ind w:left="-108" w:right="-108"/>
              <w:rPr>
                <w:rFonts w:ascii="Arial" w:eastAsia="Arial Unicode MS" w:hAnsi="Arial" w:cs="Arial"/>
                <w:sz w:val="16"/>
                <w:szCs w:val="16"/>
              </w:rPr>
            </w:pPr>
            <w:r w:rsidRPr="009D282E">
              <w:rPr>
                <w:rFonts w:ascii="Arial" w:hAnsi="Arial" w:cs="Arial"/>
                <w:sz w:val="16"/>
                <w:szCs w:val="16"/>
              </w:rPr>
              <w:t>2 02 25097 04 0000 150</w:t>
            </w:r>
          </w:p>
        </w:tc>
        <w:tc>
          <w:tcPr>
            <w:tcW w:w="6237" w:type="dxa"/>
            <w:shd w:val="clear" w:color="auto" w:fill="auto"/>
          </w:tcPr>
          <w:p w:rsidR="00A42B00" w:rsidRPr="009D282E" w:rsidRDefault="00A42B00" w:rsidP="002F4F48">
            <w:pPr>
              <w:ind w:left="-108" w:right="-108"/>
              <w:jc w:val="both"/>
              <w:rPr>
                <w:rFonts w:ascii="Arial" w:eastAsia="Arial Unicode MS" w:hAnsi="Arial" w:cs="Arial"/>
                <w:sz w:val="16"/>
                <w:szCs w:val="16"/>
              </w:rPr>
            </w:pPr>
            <w:r w:rsidRPr="009D282E">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2 02 29999 04 0173 150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2 02 29999 04 1161 150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2 02 29999 04 1207 150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2 02 29999 04 1213 150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2 02 29999 04 1214 150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антитеррористических мероприятий в муниципальных образовательных организациях)</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2 02 29999 04 1215 150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2 02 30024 04 0028 150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A42B00" w:rsidRPr="009D282E" w:rsidTr="00A42B00">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2 02 30024 04 0090 150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2 02 30024 04 1107 150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2 02 30024 04 1108 150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2 02 30029 04 0000 150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42B00" w:rsidRPr="009D282E" w:rsidTr="00A42B00">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2 02 39998 04 1158 150</w:t>
            </w:r>
          </w:p>
          <w:p w:rsidR="00A42B00" w:rsidRPr="009D282E" w:rsidRDefault="00A42B00" w:rsidP="002F4F48">
            <w:pPr>
              <w:pStyle w:val="Web"/>
              <w:spacing w:before="0" w:beforeAutospacing="0" w:after="0" w:afterAutospacing="0"/>
              <w:ind w:left="-108" w:right="-108"/>
              <w:rPr>
                <w:rFonts w:ascii="Arial" w:hAnsi="Arial" w:cs="Arial"/>
                <w:sz w:val="16"/>
                <w:szCs w:val="16"/>
              </w:rPr>
            </w:pP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2 07 04020 04 0000 150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2 07 04050 04 0000 150</w:t>
            </w:r>
          </w:p>
        </w:tc>
        <w:tc>
          <w:tcPr>
            <w:tcW w:w="6237" w:type="dxa"/>
            <w:shd w:val="clear" w:color="auto" w:fill="auto"/>
          </w:tcPr>
          <w:p w:rsidR="00A42B00" w:rsidRPr="009D282E" w:rsidRDefault="00A42B00" w:rsidP="002F4F48">
            <w:pPr>
              <w:pStyle w:val="ConsPlusNormal"/>
              <w:ind w:left="-108" w:right="-108"/>
              <w:jc w:val="both"/>
              <w:rPr>
                <w:sz w:val="16"/>
                <w:szCs w:val="16"/>
              </w:rPr>
            </w:pPr>
            <w:r w:rsidRPr="009D282E">
              <w:rPr>
                <w:sz w:val="16"/>
                <w:szCs w:val="16"/>
              </w:rPr>
              <w:t>Прочие безвозмездные поступления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2 18 04010 04 0000 150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2 18 04020 04 0000 150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606</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2 19 60010 04 0000 150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Управление культуры администрации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1 13 01994 04 2000 130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1 13 01994 04 2001 130</w:t>
            </w:r>
          </w:p>
        </w:tc>
        <w:tc>
          <w:tcPr>
            <w:tcW w:w="6237" w:type="dxa"/>
            <w:shd w:val="clear" w:color="auto" w:fill="auto"/>
          </w:tcPr>
          <w:p w:rsidR="00A42B00" w:rsidRPr="009D282E" w:rsidRDefault="00A42B00" w:rsidP="002F4F48">
            <w:pPr>
              <w:ind w:left="-108" w:right="-108"/>
              <w:jc w:val="both"/>
              <w:rPr>
                <w:rFonts w:ascii="Arial" w:hAnsi="Arial" w:cs="Arial"/>
                <w:snapToGrid w:val="0"/>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 по средствам от предпринимательской деятельности)</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1 13 01994 04 2010 130</w:t>
            </w:r>
          </w:p>
        </w:tc>
        <w:tc>
          <w:tcPr>
            <w:tcW w:w="6237" w:type="dxa"/>
            <w:shd w:val="clear" w:color="auto" w:fill="auto"/>
          </w:tcPr>
          <w:p w:rsidR="00A42B00" w:rsidRPr="009D282E" w:rsidRDefault="00A42B00" w:rsidP="002F4F48">
            <w:pPr>
              <w:ind w:left="-108" w:right="-108"/>
              <w:jc w:val="both"/>
              <w:rPr>
                <w:rFonts w:ascii="Arial" w:hAnsi="Arial" w:cs="Arial"/>
                <w:snapToGrid w:val="0"/>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 по средствам от предпринимательской деятельности на территории сельских населенных пунктов)</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1 13 02064 04 2000 130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1 13 02994 04 1000 130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lastRenderedPageBreak/>
              <w:t>607</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1 14 02042 04 0000 410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1 14 02042 04 0000 440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1 16 01074 01 0000 140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1 16 01157 01 0000 140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1 16 07010 04 0000 140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1 16 07090 04 0000 140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1 16 10100 04 0000 140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eastAsia="Arial Unicode MS" w:hAnsi="Arial" w:cs="Arial"/>
                <w:sz w:val="16"/>
                <w:szCs w:val="16"/>
              </w:rPr>
            </w:pPr>
            <w:r w:rsidRPr="009D282E">
              <w:rPr>
                <w:rFonts w:ascii="Arial" w:eastAsia="Arial Unicode MS"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1 16 10123 01 0000 140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eastAsia="Arial Unicode MS"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1 16 10123 01 0001 140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1 17 05040 04 0000 180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неналоговые доходы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2 02 27576 04 0000 150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2 02 29999 04 0018 150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eastAsia="Arial Unicode MS" w:hAnsi="Arial" w:cs="Arial"/>
                <w:sz w:val="16"/>
                <w:szCs w:val="16"/>
              </w:rPr>
            </w:pPr>
            <w:r w:rsidRPr="009D282E">
              <w:rPr>
                <w:rFonts w:ascii="Arial" w:eastAsia="Arial Unicode MS"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2 02 29999 04 0031 150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2 02 29999 04 1231 150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(комплектование книжных фондов библиотек муниципальных образований)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napToGrid w:val="0"/>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2 02 30024 04 0090 150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2 07 04020 04 0132 150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с.Алексеевское»)</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2 07 04020 04 0137 150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2 07 04020 04 0138 150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2 07 04020 04 0140 150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2 07 04020 04 0141 150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2 07 04020 04 0142 150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Спасское»)</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2 07 04020 04 0145 150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х.Большевик»)</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2 07 04020 04 0238 150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2 07 04020 04 0240 150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2 07 04020 04 0241 150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2 07 04050 04 0000 150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2 07 04050 04 0332 150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с.Алексеевское»)</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2 07 04050 04 0337 150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2 07 04050 04 0338 150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607</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2 07 04050 04 0340 150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2 07 04050 04 0341 150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2 07 04050 04 0342 150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Спасское»)</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2 07 04050 04 0345 150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х.Большевик»)</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2 18 04010 04 0000 150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2 18 04020 04 0000 150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607</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2 19 60010 04 0000 150</w:t>
            </w: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1 13 02994 04 0000 130</w:t>
            </w: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1 13 02994 04 1000 130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1 16 01074 01 0000 140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1 16 01154 01 0000 140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1 16 01157 01 0000 140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1 16 07010 04 0000 140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1 16 07090 04 0000 140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1 16 10030 04 0000 140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1 16 10031 04 0000 140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1 16 10032 04 0000 140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1 16 10061 04 0000 140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1 16 10081 04 0000 140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 xml:space="preserve">Платежи в целях возмещения ущерба при расторжении муниципального контракта, заключенного с муниципальным органом городского округа </w:t>
            </w:r>
            <w:r w:rsidRPr="009D282E">
              <w:rPr>
                <w:rFonts w:ascii="Arial" w:hAnsi="Arial" w:cs="Arial"/>
                <w:sz w:val="16"/>
                <w:szCs w:val="16"/>
              </w:rPr>
              <w:lastRenderedPageBreak/>
              <w:t>(муниципальным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609</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1 16 10100 04 0000 140</w:t>
            </w:r>
          </w:p>
        </w:tc>
        <w:tc>
          <w:tcPr>
            <w:tcW w:w="6237" w:type="dxa"/>
            <w:shd w:val="clear" w:color="auto" w:fill="auto"/>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eastAsia="Arial Unicode MS"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1 16 10123 01 0000 140</w:t>
            </w:r>
          </w:p>
        </w:tc>
        <w:tc>
          <w:tcPr>
            <w:tcW w:w="6237" w:type="dxa"/>
            <w:shd w:val="clear" w:color="auto" w:fill="auto"/>
            <w:vAlign w:val="center"/>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eastAsia="Arial Unicode MS"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1 16 10123 01 0001 140</w:t>
            </w:r>
          </w:p>
        </w:tc>
        <w:tc>
          <w:tcPr>
            <w:tcW w:w="6237" w:type="dxa"/>
            <w:shd w:val="clear" w:color="auto" w:fill="auto"/>
            <w:vAlign w:val="center"/>
          </w:tcPr>
          <w:p w:rsidR="00A42B00" w:rsidRPr="009D282E" w:rsidRDefault="00A42B00" w:rsidP="00A42B00">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2 02 30024 04 0040 150</w:t>
            </w: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2 02 30024 04 0041 150</w:t>
            </w: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2 02 30024 04 0042 150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2 02 30024 04 0066 150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2 02 30024 04 0147 150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2 02 30024 04 1122 150</w:t>
            </w: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2 02 30024 04 1209 150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2 02 30024 04 1221 150</w:t>
            </w: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декабря 1945 года и постоянно проживающим на территории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2 02 35084 04 0000 150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2 02 35220 04 0000 150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2 02 35250 04 0000 150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 xml:space="preserve">Субвенции бюджетам городских округов на оплату жилищно-коммунальных услуг отдельным категориям граждан </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2 02 35280 04 0000 150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2 02 35380 04 0000 150</w:t>
            </w: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2 02 35462 04 0000 150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2 02 35573 04 0000 150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ежемесячной выплаты в связи с рождением (усыновлением) первого ребенка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2 02 39998 04 1157 150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2 02 49999 04 0063 150</w:t>
            </w:r>
          </w:p>
        </w:tc>
        <w:tc>
          <w:tcPr>
            <w:tcW w:w="6237" w:type="dxa"/>
            <w:shd w:val="clear" w:color="auto" w:fill="auto"/>
          </w:tcPr>
          <w:p w:rsidR="00A42B00" w:rsidRPr="009D282E" w:rsidRDefault="00A42B00" w:rsidP="00A42B00">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2 07 04050 04 0000 150</w:t>
            </w: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2 19 35220 04 0000 150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w:t>
            </w:r>
            <w:r w:rsidRPr="009D282E">
              <w:rPr>
                <w:rFonts w:ascii="Arial" w:hAnsi="Arial" w:cs="Arial"/>
                <w:sz w:val="16"/>
                <w:szCs w:val="16"/>
              </w:rPr>
              <w:lastRenderedPageBreak/>
              <w:t>награжденным нагрудным знаком «Почетный донор России»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 xml:space="preserve">2 19 35250 04 0000 150 </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Возврат остатков субвенций на оплату жилищно-коммунальных услуг отдельным категориям граждан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2 19 35270 04 0000 150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2 19 35280 04 0000 150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2 19 35380 04 0000 150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609</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2 19 60010 04 0000 150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1 13 01994 04 1000 130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органов местного самоуправления, органов администрации)</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1 13 01994 04 2000 130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1 13 02994 04 1000 130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1 16 01074 01 0000 140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1 16 01157 01 0000 140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1 16 07010 04 0000 140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1 16 07090 04 0000 140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1 16 10100 04 0000 140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eastAsia="Arial Unicode MS"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1 16 10123 01 0000 140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eastAsia="Arial Unicode MS"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1 16 10123 01 0001 140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1 17 05040 04 0000 180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неналоговые доходы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2 02 29999 04 0018 150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2 07 04020 04 0134 150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2 07 04020 04 0234 150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2 07 04050 04 0000 150</w:t>
            </w:r>
          </w:p>
        </w:tc>
        <w:tc>
          <w:tcPr>
            <w:tcW w:w="6237" w:type="dxa"/>
            <w:shd w:val="clear" w:color="auto" w:fill="auto"/>
          </w:tcPr>
          <w:p w:rsidR="00A42B00" w:rsidRPr="009D282E" w:rsidRDefault="00A42B00" w:rsidP="00A35CE8">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2 18 04020 04 0000 150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611</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2 19 60010 04 0000 150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1 13 02994 04 0000 130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1 16 01074 01 0000 140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1 16 01104 01 0000 140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1 16 01157 01 0000 140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1 16 07010 04 0000 140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 xml:space="preserve">Штрафы, неустойки, пени, уплаченные в случае просрочки исполнения </w:t>
            </w:r>
            <w:r w:rsidRPr="009D282E">
              <w:rPr>
                <w:rFonts w:ascii="Arial" w:hAnsi="Arial" w:cs="Arial"/>
                <w:sz w:val="16"/>
                <w:szCs w:val="16"/>
              </w:rPr>
              <w:lastRenderedPageBreak/>
              <w:t>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1 16 07090 04 0000 140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1 16 10100 04 0000 140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eastAsia="Arial Unicode MS"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1 16 10123 01 0000 140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eastAsia="Arial Unicode MS"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1 16 10123 01 0001 140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1 17 05040 04 0000 180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неналоговые доходы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2 02 27576 04 0000 150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2 02 30024 04 0032 150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2 02 30024 04 0036 150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2 02 35502 04 0000 150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eastAsia="Times New Roman" w:hAnsi="Arial" w:cs="Arial"/>
                <w:sz w:val="16"/>
                <w:szCs w:val="16"/>
              </w:rPr>
            </w:pPr>
            <w:r w:rsidRPr="009D282E">
              <w:rPr>
                <w:rFonts w:ascii="Arial" w:eastAsia="Times New Roman" w:hAnsi="Arial" w:cs="Arial"/>
                <w:sz w:val="16"/>
                <w:szCs w:val="16"/>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2 07 04050 04 0000 150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2 19 35541 04 0000 150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 xml:space="preserve">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 </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632</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2 19 60010 04 0000 150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eastAsia="Arial Unicode MS" w:hAnsi="Arial" w:cs="Arial"/>
                <w:sz w:val="16"/>
                <w:szCs w:val="16"/>
              </w:rPr>
            </w:pPr>
            <w:r w:rsidRPr="009D282E">
              <w:rPr>
                <w:rFonts w:ascii="Arial" w:eastAsia="Arial Unicode MS" w:hAnsi="Arial" w:cs="Arial"/>
                <w:sz w:val="16"/>
                <w:szCs w:val="16"/>
              </w:rPr>
              <w:t>643</w:t>
            </w:r>
          </w:p>
        </w:tc>
        <w:tc>
          <w:tcPr>
            <w:tcW w:w="2835" w:type="dxa"/>
            <w:shd w:val="clear" w:color="auto" w:fill="auto"/>
          </w:tcPr>
          <w:p w:rsidR="00A42B00" w:rsidRPr="009D282E" w:rsidRDefault="00A42B00" w:rsidP="002F4F48">
            <w:pPr>
              <w:ind w:left="-108" w:right="-108"/>
              <w:rPr>
                <w:rFonts w:ascii="Arial" w:eastAsia="Calibri" w:hAnsi="Arial" w:cs="Arial"/>
                <w:sz w:val="16"/>
                <w:szCs w:val="16"/>
                <w:lang w:eastAsia="en-US"/>
              </w:rPr>
            </w:pP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Контрольно-счетный орган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eastAsia="Arial Unicode MS" w:hAnsi="Arial" w:cs="Arial"/>
                <w:sz w:val="16"/>
                <w:szCs w:val="16"/>
              </w:rPr>
            </w:pPr>
            <w:r w:rsidRPr="009D282E">
              <w:rPr>
                <w:rFonts w:ascii="Arial" w:eastAsia="Arial Unicode MS" w:hAnsi="Arial" w:cs="Arial"/>
                <w:sz w:val="16"/>
                <w:szCs w:val="16"/>
              </w:rPr>
              <w:t>643</w:t>
            </w:r>
          </w:p>
        </w:tc>
        <w:tc>
          <w:tcPr>
            <w:tcW w:w="2835" w:type="dxa"/>
            <w:shd w:val="clear" w:color="auto" w:fill="auto"/>
          </w:tcPr>
          <w:p w:rsidR="00A42B00" w:rsidRPr="009D282E" w:rsidRDefault="00A42B00" w:rsidP="002F4F48">
            <w:pPr>
              <w:ind w:left="-108" w:right="-108"/>
              <w:rPr>
                <w:rFonts w:ascii="Arial" w:eastAsia="Calibri" w:hAnsi="Arial" w:cs="Arial"/>
                <w:sz w:val="16"/>
                <w:szCs w:val="16"/>
                <w:lang w:eastAsia="en-US"/>
              </w:rPr>
            </w:pPr>
            <w:r w:rsidRPr="009D282E">
              <w:rPr>
                <w:rFonts w:ascii="Arial" w:hAnsi="Arial" w:cs="Arial"/>
                <w:sz w:val="16"/>
                <w:szCs w:val="16"/>
              </w:rPr>
              <w:t>1 13 02994 04 1000 130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eastAsia="Arial Unicode MS" w:hAnsi="Arial" w:cs="Arial"/>
                <w:sz w:val="16"/>
                <w:szCs w:val="16"/>
              </w:rPr>
            </w:pPr>
            <w:r w:rsidRPr="009D282E">
              <w:rPr>
                <w:rFonts w:ascii="Arial" w:eastAsia="Arial Unicode MS" w:hAnsi="Arial" w:cs="Arial"/>
                <w:sz w:val="16"/>
                <w:szCs w:val="16"/>
              </w:rPr>
              <w:t>643</w:t>
            </w:r>
          </w:p>
        </w:tc>
        <w:tc>
          <w:tcPr>
            <w:tcW w:w="2835" w:type="dxa"/>
            <w:shd w:val="clear" w:color="auto" w:fill="auto"/>
          </w:tcPr>
          <w:p w:rsidR="00A42B00" w:rsidRPr="009D282E" w:rsidRDefault="00A42B00" w:rsidP="002F4F48">
            <w:pPr>
              <w:ind w:left="-108" w:right="-108"/>
              <w:rPr>
                <w:rFonts w:ascii="Arial" w:eastAsia="Calibri" w:hAnsi="Arial" w:cs="Arial"/>
                <w:sz w:val="16"/>
                <w:szCs w:val="16"/>
                <w:lang w:eastAsia="en-US"/>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1 11 09044 04 0000 140</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1 13 01994 04 1000 130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 xml:space="preserve">Прочие доходы от оказания платных услуг (работ) получателями средств </w:t>
            </w:r>
            <w:r w:rsidRPr="009D282E">
              <w:rPr>
                <w:rFonts w:ascii="Arial" w:hAnsi="Arial" w:cs="Arial"/>
                <w:sz w:val="16"/>
                <w:szCs w:val="16"/>
              </w:rPr>
              <w:lastRenderedPageBreak/>
              <w:t>бюджетов городских округов (в части доходов органов местного самоуправления, органов администрации)</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lastRenderedPageBreak/>
              <w:t>644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1 13 01994 04 2000 130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napToGrid w:val="0"/>
                <w:sz w:val="16"/>
                <w:szCs w:val="16"/>
              </w:rPr>
            </w:pPr>
            <w:r w:rsidRPr="009D282E">
              <w:rPr>
                <w:rFonts w:ascii="Arial" w:hAnsi="Arial" w:cs="Arial"/>
                <w:snapToGrid w:val="0"/>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1 13 02064 04 1000 130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1 13 02994 04 1000 130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A42B00" w:rsidRPr="009D282E" w:rsidTr="00A42B00">
        <w:trPr>
          <w:trHeight w:val="100"/>
        </w:trPr>
        <w:tc>
          <w:tcPr>
            <w:tcW w:w="1101" w:type="dxa"/>
            <w:shd w:val="clear" w:color="auto" w:fill="auto"/>
          </w:tcPr>
          <w:p w:rsidR="00A42B00" w:rsidRPr="009D282E" w:rsidRDefault="00A42B00" w:rsidP="002F4F48">
            <w:pPr>
              <w:pStyle w:val="Web"/>
              <w:spacing w:before="0" w:beforeAutospacing="0" w:after="0" w:afterAutospacing="0"/>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pStyle w:val="Web"/>
              <w:spacing w:before="0" w:beforeAutospacing="0" w:after="0" w:afterAutospacing="0"/>
              <w:ind w:left="-108" w:right="-108"/>
              <w:rPr>
                <w:rFonts w:ascii="Arial" w:hAnsi="Arial" w:cs="Arial"/>
                <w:sz w:val="16"/>
                <w:szCs w:val="16"/>
              </w:rPr>
            </w:pPr>
            <w:r w:rsidRPr="009D282E">
              <w:rPr>
                <w:rFonts w:ascii="Arial" w:hAnsi="Arial" w:cs="Arial"/>
                <w:sz w:val="16"/>
                <w:szCs w:val="16"/>
              </w:rPr>
              <w:t>1 13 02994 04 2000 130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1 14 02042 04 0000 440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1 16 01074 01 0000 140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1 16 01154 01 0000 140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1 16 01157 01 0000 140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1 16 07010 04 0000 140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1 16 07090 04 0000 140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1 16 10032 04 0000 140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1 16 10062 04 0000 140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1 16 10081 04 0000 140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1 16 10082 04 0000 140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w:t>
            </w:r>
            <w:r w:rsidRPr="009D282E">
              <w:rPr>
                <w:rFonts w:ascii="Arial" w:hAnsi="Arial" w:cs="Arial"/>
                <w:sz w:val="16"/>
                <w:szCs w:val="16"/>
              </w:rPr>
              <w:lastRenderedPageBreak/>
              <w:t>городского округа, в связи с односторонним отказом исполнителя (подрядчика) от его исполнения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1 16 10100 04 0000 140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1 16 10123 01 0000 140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1 16 10123 01 0001 140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1 16 10123 01 0002 140</w:t>
            </w:r>
          </w:p>
        </w:tc>
        <w:tc>
          <w:tcPr>
            <w:tcW w:w="6237" w:type="dxa"/>
            <w:shd w:val="clear" w:color="auto" w:fill="auto"/>
            <w:vAlign w:val="center"/>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1 17 01040 04 0000 180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Невыясненные поступления, зачисляемые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1 17 05040 04 0000 180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неналоговые доходы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2 02 25497 04 0000 150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Субсидии бюджетам городских округов на реализацию мероприятий по обеспечению жильем молодых семей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2 02 27576 04 0000 150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 xml:space="preserve">2 02 29999 04 0018 150 </w:t>
            </w:r>
          </w:p>
        </w:tc>
        <w:tc>
          <w:tcPr>
            <w:tcW w:w="6237" w:type="dxa"/>
            <w:shd w:val="clear" w:color="auto" w:fill="auto"/>
          </w:tcPr>
          <w:p w:rsidR="00A42B00" w:rsidRPr="009D282E" w:rsidRDefault="00A42B00" w:rsidP="002F4F48">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autoSpaceDE w:val="0"/>
              <w:autoSpaceDN w:val="0"/>
              <w:adjustRightInd w:val="0"/>
              <w:ind w:left="-108" w:right="-108"/>
              <w:rPr>
                <w:rFonts w:ascii="Arial" w:hAnsi="Arial" w:cs="Arial"/>
                <w:sz w:val="16"/>
                <w:szCs w:val="16"/>
              </w:rPr>
            </w:pPr>
            <w:r w:rsidRPr="009D282E">
              <w:rPr>
                <w:rFonts w:ascii="Arial" w:hAnsi="Arial" w:cs="Arial"/>
                <w:sz w:val="16"/>
                <w:szCs w:val="16"/>
              </w:rPr>
              <w:t>2 02 29999 04 0172 150</w:t>
            </w:r>
          </w:p>
        </w:tc>
        <w:tc>
          <w:tcPr>
            <w:tcW w:w="6237" w:type="dxa"/>
            <w:shd w:val="clear" w:color="auto" w:fill="auto"/>
          </w:tcPr>
          <w:p w:rsidR="00A42B00" w:rsidRPr="009D282E" w:rsidRDefault="00A42B00"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2 02 29999 04 1170 150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(обеспечение жильем молодых семей)</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2 02 30024 04 1110 150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2 07 04020 04 0000 150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2 07 04020 04 0131 150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2 07 04020 04 0133 150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2 07 04020 04 0135 150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2 07 04020 04 0136 150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2 07 04020 04 0139 150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2 07 04020 04 0143 150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2 07 04020 04 0144 150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пер.Ручейный села Шишкино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2 07 04020 04 0233 150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lastRenderedPageBreak/>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2 07 04020 04 0235 150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2 07 04020 04 0236 150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2 07 04020 04 0239 150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2 07 04020 04 0243 150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2F4F48">
            <w:pPr>
              <w:ind w:left="-108" w:right="-108"/>
              <w:rPr>
                <w:rFonts w:ascii="Arial" w:hAnsi="Arial" w:cs="Arial"/>
                <w:sz w:val="16"/>
                <w:szCs w:val="16"/>
              </w:rPr>
            </w:pPr>
            <w:r w:rsidRPr="009D282E">
              <w:rPr>
                <w:rFonts w:ascii="Arial" w:hAnsi="Arial" w:cs="Arial"/>
                <w:sz w:val="16"/>
                <w:szCs w:val="16"/>
              </w:rPr>
              <w:t>2 07 04020 04 0244 150</w:t>
            </w:r>
          </w:p>
        </w:tc>
        <w:tc>
          <w:tcPr>
            <w:tcW w:w="6237" w:type="dxa"/>
            <w:shd w:val="clear" w:color="auto" w:fill="auto"/>
          </w:tcPr>
          <w:p w:rsidR="00A42B00" w:rsidRPr="009D282E" w:rsidRDefault="00A42B00" w:rsidP="002F4F48">
            <w:pPr>
              <w:pStyle w:val="Web"/>
              <w:spacing w:before="0" w:beforeAutospacing="0" w:after="0" w:afterAutospacing="0"/>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пер.Ручейный села Шишкино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2 07 04050 04 0000 150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2 07 04050 04 0331 150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2 07 04050 04 0333 150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2 07 04050 04 0336 150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2 07 04050 04 0339 150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2 07 04050 04 0343 150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A42B00">
            <w:pPr>
              <w:pStyle w:val="ConsPlusNormal"/>
              <w:ind w:left="-108" w:right="-108" w:firstLine="0"/>
              <w:rPr>
                <w:sz w:val="16"/>
                <w:szCs w:val="16"/>
              </w:rPr>
            </w:pPr>
            <w:r w:rsidRPr="009D282E">
              <w:rPr>
                <w:sz w:val="16"/>
                <w:szCs w:val="16"/>
              </w:rPr>
              <w:t>2 07 04050 04 0344 150</w:t>
            </w:r>
          </w:p>
        </w:tc>
        <w:tc>
          <w:tcPr>
            <w:tcW w:w="6237" w:type="dxa"/>
            <w:shd w:val="clear" w:color="auto" w:fill="auto"/>
          </w:tcPr>
          <w:p w:rsidR="00A42B00" w:rsidRPr="009D282E" w:rsidRDefault="00A42B00" w:rsidP="00A42B00">
            <w:pPr>
              <w:pStyle w:val="ConsPlusNormal"/>
              <w:ind w:left="-108" w:right="-108" w:firstLine="0"/>
              <w:jc w:val="both"/>
              <w:rPr>
                <w:sz w:val="16"/>
                <w:szCs w:val="16"/>
              </w:rPr>
            </w:pPr>
            <w:r w:rsidRPr="009D282E">
              <w:rPr>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пер.Ручейный села Шишкино Благодарненского городского округа Ставропольского края»)</w:t>
            </w:r>
          </w:p>
        </w:tc>
      </w:tr>
      <w:tr w:rsidR="00A42B00" w:rsidRPr="009D282E" w:rsidTr="00A42B00">
        <w:trPr>
          <w:trHeight w:val="100"/>
        </w:trPr>
        <w:tc>
          <w:tcPr>
            <w:tcW w:w="1101" w:type="dxa"/>
            <w:shd w:val="clear" w:color="auto" w:fill="auto"/>
          </w:tcPr>
          <w:p w:rsidR="00A42B00" w:rsidRPr="009D282E" w:rsidRDefault="00A42B00" w:rsidP="002F4F48">
            <w:pPr>
              <w:ind w:left="11" w:right="11"/>
              <w:jc w:val="center"/>
              <w:rPr>
                <w:rFonts w:ascii="Arial" w:hAnsi="Arial" w:cs="Arial"/>
                <w:sz w:val="16"/>
                <w:szCs w:val="16"/>
              </w:rPr>
            </w:pPr>
            <w:r w:rsidRPr="009D282E">
              <w:rPr>
                <w:rFonts w:ascii="Arial" w:hAnsi="Arial" w:cs="Arial"/>
                <w:sz w:val="16"/>
                <w:szCs w:val="16"/>
              </w:rPr>
              <w:t>644</w:t>
            </w:r>
          </w:p>
        </w:tc>
        <w:tc>
          <w:tcPr>
            <w:tcW w:w="2835" w:type="dxa"/>
            <w:shd w:val="clear" w:color="auto" w:fill="auto"/>
          </w:tcPr>
          <w:p w:rsidR="00A42B00" w:rsidRPr="009D282E" w:rsidRDefault="00A42B00" w:rsidP="00A42B00">
            <w:pPr>
              <w:ind w:left="-108" w:right="-108"/>
              <w:rPr>
                <w:rFonts w:ascii="Arial" w:hAnsi="Arial" w:cs="Arial"/>
                <w:sz w:val="16"/>
                <w:szCs w:val="16"/>
              </w:rPr>
            </w:pPr>
            <w:r w:rsidRPr="009D282E">
              <w:rPr>
                <w:rFonts w:ascii="Arial" w:hAnsi="Arial" w:cs="Arial"/>
                <w:sz w:val="16"/>
                <w:szCs w:val="16"/>
              </w:rPr>
              <w:t>2 19 60010 04 0000 150</w:t>
            </w:r>
          </w:p>
        </w:tc>
        <w:tc>
          <w:tcPr>
            <w:tcW w:w="6237" w:type="dxa"/>
            <w:shd w:val="clear" w:color="auto" w:fill="auto"/>
          </w:tcPr>
          <w:p w:rsidR="00A42B00" w:rsidRPr="009D282E" w:rsidRDefault="00A42B00" w:rsidP="00A42B00">
            <w:pPr>
              <w:ind w:left="-108" w:right="-108"/>
              <w:jc w:val="both"/>
              <w:rPr>
                <w:rFonts w:ascii="Arial" w:hAnsi="Arial" w:cs="Arial"/>
                <w:sz w:val="16"/>
                <w:szCs w:val="16"/>
              </w:rPr>
            </w:pPr>
            <w:r w:rsidRPr="009D282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A42B00" w:rsidRPr="009D282E" w:rsidRDefault="00A42B00" w:rsidP="00A42B00">
      <w:pPr>
        <w:pStyle w:val="Web"/>
        <w:spacing w:before="0" w:beforeAutospacing="0" w:after="0" w:afterAutospacing="0"/>
        <w:ind w:left="11" w:right="11" w:firstLine="709"/>
        <w:jc w:val="both"/>
        <w:rPr>
          <w:rStyle w:val="hl41"/>
          <w:rFonts w:ascii="Arial" w:hAnsi="Arial" w:cs="Arial"/>
          <w:b w:val="0"/>
          <w:spacing w:val="-4"/>
          <w:sz w:val="16"/>
          <w:szCs w:val="16"/>
        </w:rPr>
      </w:pPr>
    </w:p>
    <w:p w:rsidR="00A42B00" w:rsidRPr="009D282E" w:rsidRDefault="00A42B00" w:rsidP="00A42B00">
      <w:pPr>
        <w:pStyle w:val="a4"/>
        <w:tabs>
          <w:tab w:val="clear" w:pos="4677"/>
          <w:tab w:val="clear" w:pos="9355"/>
        </w:tabs>
        <w:ind w:left="11" w:right="11" w:firstLine="131"/>
        <w:jc w:val="both"/>
        <w:rPr>
          <w:rFonts w:ascii="Arial" w:hAnsi="Arial" w:cs="Arial"/>
          <w:sz w:val="16"/>
          <w:szCs w:val="16"/>
        </w:rPr>
      </w:pPr>
      <w:r w:rsidRPr="009D282E">
        <w:rPr>
          <w:rFonts w:ascii="Arial" w:hAnsi="Arial" w:cs="Arial"/>
          <w:sz w:val="16"/>
          <w:szCs w:val="16"/>
        </w:rPr>
        <w:t>*В части доходов, зачисляемых в местный бюджет, в пределах компетенции главных администраторов доходов местного бюджета.</w:t>
      </w:r>
    </w:p>
    <w:p w:rsidR="00A42B00" w:rsidRPr="009D282E" w:rsidRDefault="00A42B00" w:rsidP="00A42B00">
      <w:pPr>
        <w:widowControl w:val="0"/>
        <w:autoSpaceDE w:val="0"/>
        <w:autoSpaceDN w:val="0"/>
        <w:adjustRightInd w:val="0"/>
        <w:ind w:left="11" w:right="11"/>
        <w:jc w:val="center"/>
        <w:rPr>
          <w:rFonts w:ascii="Arial" w:hAnsi="Arial" w:cs="Arial"/>
          <w:sz w:val="16"/>
          <w:szCs w:val="16"/>
        </w:rPr>
      </w:pPr>
    </w:p>
    <w:p w:rsidR="009055A6" w:rsidRDefault="00A42B00" w:rsidP="00A42B00">
      <w:pPr>
        <w:autoSpaceDE w:val="0"/>
        <w:autoSpaceDN w:val="0"/>
        <w:adjustRightInd w:val="0"/>
        <w:jc w:val="center"/>
        <w:rPr>
          <w:rFonts w:ascii="Arial" w:hAnsi="Arial" w:cs="Arial"/>
          <w:sz w:val="16"/>
          <w:szCs w:val="16"/>
        </w:rPr>
      </w:pPr>
      <w:r w:rsidRPr="009D282E">
        <w:rPr>
          <w:rFonts w:ascii="Arial" w:hAnsi="Arial" w:cs="Arial"/>
          <w:sz w:val="16"/>
          <w:szCs w:val="16"/>
        </w:rPr>
        <w:t>________________________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A35CE8" w:rsidRDefault="00A35CE8"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F4F48" w:rsidRPr="009D282E" w:rsidTr="002F4F48">
        <w:tc>
          <w:tcPr>
            <w:tcW w:w="4784" w:type="dxa"/>
          </w:tcPr>
          <w:p w:rsidR="002F4F48" w:rsidRPr="009D282E" w:rsidRDefault="002F4F48" w:rsidP="002F4F48">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4</w:t>
            </w:r>
          </w:p>
          <w:p w:rsidR="002F4F48" w:rsidRPr="009D282E" w:rsidRDefault="002F4F48" w:rsidP="002F4F48">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к решению Совета депутатов</w:t>
            </w:r>
          </w:p>
          <w:p w:rsidR="002F4F48" w:rsidRPr="009D282E" w:rsidRDefault="002F4F48" w:rsidP="002F4F48">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2F4F48" w:rsidRPr="009D282E" w:rsidRDefault="002F4F48" w:rsidP="002F4F48">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2F4F48" w:rsidRDefault="002F4F48" w:rsidP="002F4F48">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2F4F48" w:rsidRPr="009D282E" w:rsidRDefault="002F4F48" w:rsidP="002F4F48">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2F4F48" w:rsidRPr="009D282E" w:rsidRDefault="002F4F48" w:rsidP="002F4F48">
            <w:pPr>
              <w:pStyle w:val="af7"/>
              <w:spacing w:line="180" w:lineRule="exact"/>
              <w:ind w:right="11"/>
              <w:rPr>
                <w:rFonts w:ascii="Arial" w:hAnsi="Arial" w:cs="Arial"/>
                <w:sz w:val="16"/>
                <w:szCs w:val="16"/>
              </w:rPr>
            </w:pPr>
            <w:r w:rsidRPr="009D282E">
              <w:rPr>
                <w:rFonts w:ascii="Arial" w:hAnsi="Arial" w:cs="Arial"/>
                <w:sz w:val="16"/>
                <w:szCs w:val="16"/>
              </w:rPr>
              <w:t>от 17 декабря 2019 года № 292</w:t>
            </w:r>
          </w:p>
        </w:tc>
      </w:tr>
    </w:tbl>
    <w:p w:rsidR="002F4F48" w:rsidRPr="009D282E" w:rsidRDefault="002F4F48" w:rsidP="002F4F48">
      <w:pPr>
        <w:ind w:left="11" w:right="11"/>
        <w:jc w:val="center"/>
        <w:rPr>
          <w:rFonts w:ascii="Arial" w:hAnsi="Arial" w:cs="Arial"/>
          <w:sz w:val="16"/>
          <w:szCs w:val="16"/>
        </w:rPr>
      </w:pPr>
    </w:p>
    <w:p w:rsidR="002F4F48" w:rsidRPr="009D282E" w:rsidRDefault="002F4F48" w:rsidP="002F4F48">
      <w:pPr>
        <w:ind w:right="11"/>
        <w:rPr>
          <w:rFonts w:ascii="Arial" w:hAnsi="Arial" w:cs="Arial"/>
          <w:sz w:val="16"/>
          <w:szCs w:val="16"/>
        </w:rPr>
      </w:pPr>
    </w:p>
    <w:p w:rsidR="002F4F48" w:rsidRPr="009D282E" w:rsidRDefault="002F4F48" w:rsidP="002F4F48">
      <w:pPr>
        <w:spacing w:line="180" w:lineRule="exact"/>
        <w:ind w:left="11" w:right="11"/>
        <w:jc w:val="center"/>
        <w:rPr>
          <w:rFonts w:ascii="Arial" w:hAnsi="Arial" w:cs="Arial"/>
          <w:sz w:val="16"/>
          <w:szCs w:val="16"/>
        </w:rPr>
      </w:pPr>
      <w:r w:rsidRPr="009D282E">
        <w:rPr>
          <w:rFonts w:ascii="Arial" w:hAnsi="Arial" w:cs="Arial"/>
          <w:sz w:val="16"/>
          <w:szCs w:val="16"/>
        </w:rPr>
        <w:t>ПЕРЕЧЕНЬ</w:t>
      </w:r>
    </w:p>
    <w:p w:rsidR="002F4F48" w:rsidRPr="009D282E" w:rsidRDefault="002F4F48" w:rsidP="002F4F48">
      <w:pPr>
        <w:spacing w:line="180" w:lineRule="exact"/>
        <w:ind w:left="11" w:right="11"/>
        <w:jc w:val="center"/>
        <w:rPr>
          <w:rFonts w:ascii="Arial" w:hAnsi="Arial" w:cs="Arial"/>
          <w:sz w:val="16"/>
          <w:szCs w:val="16"/>
        </w:rPr>
      </w:pPr>
      <w:r w:rsidRPr="009D282E">
        <w:rPr>
          <w:rFonts w:ascii="Arial" w:hAnsi="Arial" w:cs="Arial"/>
          <w:sz w:val="16"/>
          <w:szCs w:val="16"/>
        </w:rPr>
        <w:t xml:space="preserve">главных администраторов доходов бюджета Ставропольского края - органов местного </w:t>
      </w:r>
    </w:p>
    <w:p w:rsidR="002F4F48" w:rsidRPr="009D282E" w:rsidRDefault="002F4F48" w:rsidP="002F4F48">
      <w:pPr>
        <w:spacing w:line="180" w:lineRule="exact"/>
        <w:ind w:left="11" w:right="11"/>
        <w:jc w:val="center"/>
        <w:rPr>
          <w:rFonts w:ascii="Arial" w:hAnsi="Arial" w:cs="Arial"/>
          <w:sz w:val="16"/>
          <w:szCs w:val="16"/>
        </w:rPr>
      </w:pPr>
      <w:r w:rsidRPr="009D282E">
        <w:rPr>
          <w:rFonts w:ascii="Arial" w:hAnsi="Arial" w:cs="Arial"/>
          <w:sz w:val="16"/>
          <w:szCs w:val="16"/>
        </w:rPr>
        <w:t>самоуправления Благодарненского городского округа</w:t>
      </w:r>
    </w:p>
    <w:p w:rsidR="002F4F48" w:rsidRPr="009D282E" w:rsidRDefault="002F4F48" w:rsidP="002F4F48">
      <w:pPr>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2F4F48" w:rsidRPr="009D282E" w:rsidRDefault="002F4F48" w:rsidP="002F4F48">
      <w:pPr>
        <w:ind w:left="11" w:right="11"/>
        <w:jc w:val="center"/>
        <w:rPr>
          <w:rFonts w:ascii="Arial" w:hAnsi="Arial" w:cs="Arial"/>
          <w:sz w:val="16"/>
          <w:szCs w:val="16"/>
        </w:rPr>
      </w:pPr>
    </w:p>
    <w:tbl>
      <w:tblPr>
        <w:tblW w:w="1017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98"/>
        <w:gridCol w:w="2410"/>
        <w:gridCol w:w="6662"/>
      </w:tblGrid>
      <w:tr w:rsidR="002F4F48" w:rsidRPr="009D282E" w:rsidTr="002F4F48">
        <w:trPr>
          <w:trHeight w:val="298"/>
        </w:trPr>
        <w:tc>
          <w:tcPr>
            <w:tcW w:w="3508" w:type="dxa"/>
            <w:gridSpan w:val="2"/>
            <w:shd w:val="clear" w:color="auto" w:fill="auto"/>
            <w:vAlign w:val="center"/>
          </w:tcPr>
          <w:p w:rsidR="002F4F48" w:rsidRPr="009D282E" w:rsidRDefault="002F4F48" w:rsidP="002F4F48">
            <w:pPr>
              <w:pStyle w:val="21"/>
              <w:ind w:left="11" w:right="11"/>
              <w:jc w:val="center"/>
              <w:rPr>
                <w:rFonts w:ascii="Arial" w:hAnsi="Arial" w:cs="Arial"/>
                <w:sz w:val="16"/>
                <w:szCs w:val="16"/>
              </w:rPr>
            </w:pPr>
            <w:r w:rsidRPr="009D282E">
              <w:rPr>
                <w:rFonts w:ascii="Arial" w:hAnsi="Arial" w:cs="Arial"/>
                <w:sz w:val="16"/>
                <w:szCs w:val="16"/>
              </w:rPr>
              <w:lastRenderedPageBreak/>
              <w:t>Код бюджетной классификации</w:t>
            </w:r>
          </w:p>
          <w:p w:rsidR="002F4F48" w:rsidRPr="009D282E" w:rsidRDefault="002F4F48" w:rsidP="002F4F48">
            <w:pPr>
              <w:ind w:left="11" w:right="11"/>
              <w:jc w:val="center"/>
              <w:rPr>
                <w:rFonts w:ascii="Arial" w:hAnsi="Arial" w:cs="Arial"/>
                <w:snapToGrid w:val="0"/>
                <w:sz w:val="16"/>
                <w:szCs w:val="16"/>
              </w:rPr>
            </w:pPr>
            <w:r w:rsidRPr="009D282E">
              <w:rPr>
                <w:rFonts w:ascii="Arial" w:hAnsi="Arial" w:cs="Arial"/>
                <w:snapToGrid w:val="0"/>
                <w:sz w:val="16"/>
                <w:szCs w:val="16"/>
              </w:rPr>
              <w:t>Российской Федерации</w:t>
            </w:r>
          </w:p>
        </w:tc>
        <w:tc>
          <w:tcPr>
            <w:tcW w:w="6662" w:type="dxa"/>
            <w:vMerge w:val="restart"/>
            <w:shd w:val="clear" w:color="auto" w:fill="auto"/>
            <w:vAlign w:val="center"/>
          </w:tcPr>
          <w:p w:rsidR="002F4F48" w:rsidRPr="009D282E" w:rsidRDefault="002F4F48" w:rsidP="002F4F48">
            <w:pPr>
              <w:ind w:left="11" w:right="11"/>
              <w:jc w:val="center"/>
              <w:rPr>
                <w:rFonts w:ascii="Arial" w:hAnsi="Arial" w:cs="Arial"/>
                <w:sz w:val="16"/>
                <w:szCs w:val="16"/>
              </w:rPr>
            </w:pPr>
            <w:r w:rsidRPr="009D282E">
              <w:rPr>
                <w:rFonts w:ascii="Arial" w:hAnsi="Arial" w:cs="Arial"/>
                <w:sz w:val="16"/>
                <w:szCs w:val="16"/>
              </w:rPr>
              <w:t>Наименование</w:t>
            </w:r>
          </w:p>
          <w:p w:rsidR="002F4F48" w:rsidRPr="009D282E" w:rsidRDefault="002F4F48" w:rsidP="002F4F48">
            <w:pPr>
              <w:ind w:left="11" w:right="11"/>
              <w:jc w:val="center"/>
              <w:rPr>
                <w:rFonts w:ascii="Arial" w:hAnsi="Arial" w:cs="Arial"/>
                <w:sz w:val="16"/>
                <w:szCs w:val="16"/>
              </w:rPr>
            </w:pPr>
            <w:r w:rsidRPr="009D282E">
              <w:rPr>
                <w:rFonts w:ascii="Arial" w:hAnsi="Arial" w:cs="Arial"/>
                <w:sz w:val="16"/>
                <w:szCs w:val="16"/>
              </w:rPr>
              <w:t xml:space="preserve">главного администратора </w:t>
            </w:r>
          </w:p>
          <w:p w:rsidR="002F4F48" w:rsidRPr="009D282E" w:rsidRDefault="002F4F48" w:rsidP="002F4F48">
            <w:pPr>
              <w:pStyle w:val="ac"/>
              <w:spacing w:after="0"/>
              <w:ind w:left="11" w:right="11"/>
              <w:jc w:val="center"/>
              <w:rPr>
                <w:rFonts w:ascii="Arial" w:hAnsi="Arial" w:cs="Arial"/>
                <w:snapToGrid w:val="0"/>
                <w:sz w:val="16"/>
                <w:szCs w:val="16"/>
              </w:rPr>
            </w:pPr>
            <w:r w:rsidRPr="009D282E">
              <w:rPr>
                <w:rFonts w:ascii="Arial" w:hAnsi="Arial" w:cs="Arial"/>
                <w:sz w:val="16"/>
                <w:szCs w:val="16"/>
              </w:rPr>
              <w:t>доходов местного бюджета</w:t>
            </w:r>
          </w:p>
        </w:tc>
      </w:tr>
      <w:tr w:rsidR="002F4F48" w:rsidRPr="009D282E" w:rsidTr="002F4F48">
        <w:trPr>
          <w:trHeight w:val="298"/>
        </w:trPr>
        <w:tc>
          <w:tcPr>
            <w:tcW w:w="1098" w:type="dxa"/>
            <w:shd w:val="clear" w:color="auto" w:fill="auto"/>
            <w:vAlign w:val="center"/>
          </w:tcPr>
          <w:p w:rsidR="002F4F48" w:rsidRPr="009D282E" w:rsidRDefault="002F4F48" w:rsidP="002F4F48">
            <w:pPr>
              <w:ind w:left="11" w:right="11"/>
              <w:jc w:val="center"/>
              <w:rPr>
                <w:rFonts w:ascii="Arial" w:hAnsi="Arial" w:cs="Arial"/>
                <w:snapToGrid w:val="0"/>
                <w:spacing w:val="-6"/>
                <w:sz w:val="16"/>
                <w:szCs w:val="16"/>
              </w:rPr>
            </w:pPr>
            <w:r w:rsidRPr="009D282E">
              <w:rPr>
                <w:rFonts w:ascii="Arial" w:hAnsi="Arial" w:cs="Arial"/>
                <w:snapToGrid w:val="0"/>
                <w:spacing w:val="-6"/>
                <w:sz w:val="16"/>
                <w:szCs w:val="16"/>
              </w:rPr>
              <w:t xml:space="preserve">главного администратора </w:t>
            </w:r>
          </w:p>
          <w:p w:rsidR="002F4F48" w:rsidRPr="009D282E" w:rsidRDefault="002F4F48" w:rsidP="002F4F48">
            <w:pPr>
              <w:ind w:left="11" w:right="11"/>
              <w:jc w:val="center"/>
              <w:rPr>
                <w:rFonts w:ascii="Arial" w:hAnsi="Arial" w:cs="Arial"/>
                <w:snapToGrid w:val="0"/>
                <w:spacing w:val="-6"/>
                <w:sz w:val="16"/>
                <w:szCs w:val="16"/>
              </w:rPr>
            </w:pPr>
            <w:r w:rsidRPr="009D282E">
              <w:rPr>
                <w:rFonts w:ascii="Arial" w:hAnsi="Arial" w:cs="Arial"/>
                <w:snapToGrid w:val="0"/>
                <w:spacing w:val="-6"/>
                <w:sz w:val="16"/>
                <w:szCs w:val="16"/>
              </w:rPr>
              <w:t>доходов</w:t>
            </w:r>
          </w:p>
        </w:tc>
        <w:tc>
          <w:tcPr>
            <w:tcW w:w="2410" w:type="dxa"/>
            <w:shd w:val="clear" w:color="auto" w:fill="auto"/>
            <w:vAlign w:val="center"/>
          </w:tcPr>
          <w:p w:rsidR="002F4F48" w:rsidRPr="009D282E" w:rsidRDefault="002F4F48" w:rsidP="002F4F48">
            <w:pPr>
              <w:pStyle w:val="ac"/>
              <w:spacing w:after="0"/>
              <w:ind w:left="-108" w:right="-108"/>
              <w:jc w:val="center"/>
              <w:rPr>
                <w:rFonts w:ascii="Arial" w:hAnsi="Arial" w:cs="Arial"/>
                <w:snapToGrid w:val="0"/>
                <w:sz w:val="16"/>
                <w:szCs w:val="16"/>
              </w:rPr>
            </w:pPr>
            <w:r w:rsidRPr="009D282E">
              <w:rPr>
                <w:rFonts w:ascii="Arial" w:hAnsi="Arial" w:cs="Arial"/>
                <w:snapToGrid w:val="0"/>
                <w:sz w:val="16"/>
                <w:szCs w:val="16"/>
              </w:rPr>
              <w:t xml:space="preserve">доходов </w:t>
            </w:r>
          </w:p>
          <w:p w:rsidR="002F4F48" w:rsidRPr="009D282E" w:rsidRDefault="002F4F48" w:rsidP="002F4F48">
            <w:pPr>
              <w:pStyle w:val="ac"/>
              <w:spacing w:after="0"/>
              <w:ind w:left="-108" w:right="-108"/>
              <w:jc w:val="center"/>
              <w:rPr>
                <w:rFonts w:ascii="Arial" w:hAnsi="Arial" w:cs="Arial"/>
                <w:snapToGrid w:val="0"/>
                <w:sz w:val="16"/>
                <w:szCs w:val="16"/>
              </w:rPr>
            </w:pPr>
            <w:r w:rsidRPr="009D282E">
              <w:rPr>
                <w:rFonts w:ascii="Arial" w:hAnsi="Arial" w:cs="Arial"/>
                <w:snapToGrid w:val="0"/>
                <w:sz w:val="16"/>
                <w:szCs w:val="16"/>
              </w:rPr>
              <w:t>местного бюджета</w:t>
            </w:r>
          </w:p>
        </w:tc>
        <w:tc>
          <w:tcPr>
            <w:tcW w:w="6662" w:type="dxa"/>
            <w:vMerge/>
            <w:shd w:val="clear" w:color="auto" w:fill="auto"/>
          </w:tcPr>
          <w:p w:rsidR="002F4F48" w:rsidRPr="009D282E" w:rsidRDefault="002F4F48" w:rsidP="002F4F48">
            <w:pPr>
              <w:ind w:left="11" w:right="11"/>
              <w:jc w:val="center"/>
              <w:rPr>
                <w:rFonts w:ascii="Arial" w:hAnsi="Arial" w:cs="Arial"/>
                <w:snapToGrid w:val="0"/>
                <w:sz w:val="16"/>
                <w:szCs w:val="16"/>
              </w:rPr>
            </w:pPr>
          </w:p>
        </w:tc>
      </w:tr>
      <w:tr w:rsidR="002F4F48" w:rsidRPr="009D282E" w:rsidTr="002F4F48">
        <w:trPr>
          <w:trHeight w:val="298"/>
        </w:trPr>
        <w:tc>
          <w:tcPr>
            <w:tcW w:w="1098" w:type="dxa"/>
            <w:shd w:val="clear" w:color="auto" w:fill="auto"/>
            <w:vAlign w:val="center"/>
          </w:tcPr>
          <w:p w:rsidR="002F4F48" w:rsidRPr="009D282E" w:rsidRDefault="002F4F48" w:rsidP="002F4F48">
            <w:pPr>
              <w:ind w:left="11" w:right="11"/>
              <w:jc w:val="center"/>
              <w:rPr>
                <w:rFonts w:ascii="Arial" w:hAnsi="Arial" w:cs="Arial"/>
                <w:snapToGrid w:val="0"/>
                <w:sz w:val="16"/>
                <w:szCs w:val="16"/>
              </w:rPr>
            </w:pPr>
            <w:r w:rsidRPr="009D282E">
              <w:rPr>
                <w:rFonts w:ascii="Arial" w:hAnsi="Arial" w:cs="Arial"/>
                <w:snapToGrid w:val="0"/>
                <w:sz w:val="16"/>
                <w:szCs w:val="16"/>
              </w:rPr>
              <w:t>1</w:t>
            </w:r>
          </w:p>
        </w:tc>
        <w:tc>
          <w:tcPr>
            <w:tcW w:w="2410" w:type="dxa"/>
            <w:shd w:val="clear" w:color="auto" w:fill="auto"/>
            <w:vAlign w:val="center"/>
          </w:tcPr>
          <w:p w:rsidR="002F4F48" w:rsidRPr="009D282E" w:rsidRDefault="002F4F48" w:rsidP="002F4F48">
            <w:pPr>
              <w:ind w:left="-108" w:right="-108"/>
              <w:jc w:val="center"/>
              <w:rPr>
                <w:rFonts w:ascii="Arial" w:hAnsi="Arial" w:cs="Arial"/>
                <w:snapToGrid w:val="0"/>
                <w:sz w:val="16"/>
                <w:szCs w:val="16"/>
              </w:rPr>
            </w:pPr>
            <w:r w:rsidRPr="009D282E">
              <w:rPr>
                <w:rFonts w:ascii="Arial" w:hAnsi="Arial" w:cs="Arial"/>
                <w:snapToGrid w:val="0"/>
                <w:sz w:val="16"/>
                <w:szCs w:val="16"/>
              </w:rPr>
              <w:t>2</w:t>
            </w:r>
          </w:p>
        </w:tc>
        <w:tc>
          <w:tcPr>
            <w:tcW w:w="6662" w:type="dxa"/>
            <w:shd w:val="clear" w:color="auto" w:fill="auto"/>
          </w:tcPr>
          <w:p w:rsidR="002F4F48" w:rsidRPr="009D282E" w:rsidRDefault="002F4F48" w:rsidP="002F4F48">
            <w:pPr>
              <w:ind w:left="11" w:right="11"/>
              <w:jc w:val="center"/>
              <w:rPr>
                <w:rFonts w:ascii="Arial" w:hAnsi="Arial" w:cs="Arial"/>
                <w:snapToGrid w:val="0"/>
                <w:sz w:val="16"/>
                <w:szCs w:val="16"/>
              </w:rPr>
            </w:pPr>
            <w:r w:rsidRPr="009D282E">
              <w:rPr>
                <w:rFonts w:ascii="Arial" w:hAnsi="Arial" w:cs="Arial"/>
                <w:snapToGrid w:val="0"/>
                <w:sz w:val="16"/>
                <w:szCs w:val="16"/>
              </w:rPr>
              <w:t>3</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shd w:val="clear" w:color="auto" w:fill="auto"/>
          </w:tcPr>
          <w:p w:rsidR="002F4F48" w:rsidRPr="009D282E" w:rsidRDefault="002F4F48" w:rsidP="002F4F48">
            <w:pPr>
              <w:ind w:left="11" w:right="11"/>
              <w:jc w:val="center"/>
              <w:rPr>
                <w:rFonts w:ascii="Arial" w:hAnsi="Arial" w:cs="Arial"/>
                <w:snapToGrid w:val="0"/>
                <w:sz w:val="16"/>
                <w:szCs w:val="16"/>
              </w:rPr>
            </w:pPr>
            <w:r w:rsidRPr="009D282E">
              <w:rPr>
                <w:rFonts w:ascii="Arial" w:hAnsi="Arial" w:cs="Arial"/>
                <w:snapToGrid w:val="0"/>
                <w:sz w:val="16"/>
                <w:szCs w:val="16"/>
              </w:rPr>
              <w:t>601</w:t>
            </w:r>
          </w:p>
        </w:tc>
        <w:tc>
          <w:tcPr>
            <w:tcW w:w="2410" w:type="dxa"/>
            <w:shd w:val="clear" w:color="auto" w:fill="auto"/>
          </w:tcPr>
          <w:p w:rsidR="002F4F48" w:rsidRPr="009D282E" w:rsidRDefault="002F4F48" w:rsidP="002F4F48">
            <w:pPr>
              <w:ind w:left="-108" w:right="-108"/>
              <w:rPr>
                <w:rFonts w:ascii="Arial" w:hAnsi="Arial" w:cs="Arial"/>
                <w:snapToGrid w:val="0"/>
                <w:sz w:val="16"/>
                <w:szCs w:val="16"/>
              </w:rPr>
            </w:pPr>
          </w:p>
        </w:tc>
        <w:tc>
          <w:tcPr>
            <w:tcW w:w="6662" w:type="dxa"/>
            <w:shd w:val="clear" w:color="auto" w:fill="auto"/>
            <w:vAlign w:val="bottom"/>
          </w:tcPr>
          <w:p w:rsidR="002F4F48" w:rsidRPr="009D282E" w:rsidRDefault="002F4F48" w:rsidP="002F4F48">
            <w:pPr>
              <w:ind w:left="11" w:right="11"/>
              <w:rPr>
                <w:rFonts w:ascii="Arial" w:hAnsi="Arial" w:cs="Arial"/>
                <w:bCs/>
                <w:sz w:val="16"/>
                <w:szCs w:val="16"/>
              </w:rPr>
            </w:pPr>
            <w:r w:rsidRPr="009D282E">
              <w:rPr>
                <w:rFonts w:ascii="Arial" w:hAnsi="Arial" w:cs="Arial"/>
                <w:bCs/>
                <w:snapToGrid w:val="0"/>
                <w:sz w:val="16"/>
                <w:szCs w:val="16"/>
              </w:rPr>
              <w:t>АДМИНИСТРАЦИЯ БЛАГОДАРНЕНСКОГО ГОРОДСКОГО ОКРУГА СТАВРОПОЛЬСКОГО КРАЯ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1 16 01053 01 0027 140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1 16 01053 01 0035 140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1 16 01053 01 0053 140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1 16 01053 01 0059 140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1 16 01053 01 0063 140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1 16 01053 01 0064 140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1 16 01053 01 0065 140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1 16 01053 01 0066 140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1 16 01053 01 0067 140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1 16 01053 01 0068 140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1 16 01053 01 0271 140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1 16 01053 01 0351 140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lastRenderedPageBreak/>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1 16 01053 01 0631 140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1 16 01053 01 9000 140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1 16 01063 01 0003 140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1 16 01063 01 0004 140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1 16 01063 01 0007 140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1 16 01063 01 0008 140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1 16 01063 01 0009 140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1 16 01063 01 0017 140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1 16 01063 01 0023 140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1 16 01063 01 0091 140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1 16 01063 01 0101 140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1 16 01063 01 9000 140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lastRenderedPageBreak/>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1 16 01073 01 0006 140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1 16 01073 01 0011 140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1 16 01073 01 0012 140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1 16 01073 01 0017 140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1 16 01073 01 0019 140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1 16 01073 01 0027 140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1 16 01073 01 0028 140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1 16 01073 01 0232 140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1 16 01073 01 0233 140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1 16 01071 01 9000 140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1 16 01083 01 0002 140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1 16 01083 01 0003 140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1 16 01083 01 0006 140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1 16 01083 01 0007 140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1 16 01083 01 0012 140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1 16 01083 01 0014 140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8 Кодекса Российской Федерации </w:t>
            </w:r>
            <w:r w:rsidRPr="009D282E">
              <w:rPr>
                <w:rFonts w:ascii="Arial" w:hAnsi="Arial" w:cs="Arial"/>
                <w:sz w:val="16"/>
                <w:szCs w:val="16"/>
              </w:rPr>
              <w:lastRenderedPageBreak/>
              <w:t>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lastRenderedPageBreak/>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1 16 01083 01 0026 140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1 16 01083 01 0028 140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1 16 01083 01 0031 140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1 16 01083 01 0037 140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1 16 01083 01 0038 140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1 16 01083 01 0039 140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1 16 01083 01 0121 140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1 16 01083 01 0281 140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1 16 01083 01 9000 140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1 16 01093 01 0001 140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1 16 01093 01 0002 140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1 16 01093 01 0003 140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1 16 01093 01 0009 140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lastRenderedPageBreak/>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1 16 01093 01 0011 140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1 16 01093 01 0016 140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1 16 01093 01 0021 140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1 16 01093 01 0022 140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1 16 01093 01 0024 140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1 16 01093 01 9000 140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1 16 01103 01 0003 140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1 16 01103 01 0006 140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1 16 01103 01 0008 140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1 16 01103 01 9000 140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1 16 01113 01 0017 140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1 16 01113 01 0018 140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1 16 01113 01 0020 140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1 16 01113 01 0021 140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lastRenderedPageBreak/>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1 16 01113 01 0022 140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1 16 01113 01 9000 140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1 16 01123 01 0000 140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1 16 01133 01 0005 140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1 16 01133 01 0007 140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1 16 01133 01 0025 140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1 16 01133 01 0028 140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1 16 01133 01 9000 140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1 16 01143 01 0002 140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1 16 01143 01 0005 140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1 16 01143 01 0016 140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1 16 01143 01 0028 140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1 16 01143 01 0032 140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1 16 01143 01 0051 140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9D282E">
              <w:rPr>
                <w:rFonts w:ascii="Arial" w:hAnsi="Arial" w:cs="Arial"/>
                <w:sz w:val="16"/>
                <w:szCs w:val="16"/>
              </w:rPr>
              <w:lastRenderedPageBreak/>
              <w:t>несовершеннолетних и защите их прав (штрафы за нарушение законодательства Российской Федерации о туристской деятельности)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lastRenderedPageBreak/>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1 16 01143 01 0054 140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1 16 01143 01 0055 140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1 16 01143 01 0101 140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1 16 01143 01 0102 140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1 16 01143 01 0111 140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1 16 01143 01 0171 140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1 16 01143 01 0401 140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1 16 01143 01 9000 140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1 16 01153 01 0003 140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1 16 01153 01 0005 140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1 16 01153 01 0006 140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w:t>
            </w:r>
            <w:r w:rsidRPr="009D282E">
              <w:rPr>
                <w:rFonts w:ascii="Arial" w:hAnsi="Arial" w:cs="Arial"/>
                <w:sz w:val="16"/>
                <w:szCs w:val="16"/>
              </w:rPr>
              <w:br/>
              <w:t>(несообщение) сведений, необходимых для осуществления налогового контроля)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1 16 01153 01 0012 140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w:t>
            </w:r>
            <w:r w:rsidRPr="009D282E">
              <w:rPr>
                <w:rFonts w:ascii="Arial" w:hAnsi="Arial" w:cs="Arial"/>
                <w:sz w:val="16"/>
                <w:szCs w:val="16"/>
              </w:rPr>
              <w:lastRenderedPageBreak/>
              <w:t>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lastRenderedPageBreak/>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1 16 01153 01 9000 140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1 16 01163 01 0000 140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1 16 01173 01 0007 140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1 16 01173 01 0008 140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1 16 01173 01 9000 140</w:t>
            </w:r>
          </w:p>
        </w:tc>
        <w:tc>
          <w:tcPr>
            <w:tcW w:w="6662" w:type="dxa"/>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1 16 01183 01 0000 140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w:t>
            </w:r>
            <w:r w:rsidRPr="009D282E">
              <w:rPr>
                <w:rFonts w:ascii="Arial" w:hAnsi="Arial" w:cs="Arial"/>
                <w:sz w:val="16"/>
                <w:szCs w:val="16"/>
              </w:rPr>
              <w:br/>
              <w:t xml:space="preserve">на территории Российской Федерации, налагаемые мировыми </w:t>
            </w:r>
            <w:r w:rsidRPr="009D282E">
              <w:rPr>
                <w:rFonts w:ascii="Arial" w:hAnsi="Arial" w:cs="Arial"/>
                <w:sz w:val="16"/>
                <w:szCs w:val="16"/>
              </w:rPr>
              <w:br/>
              <w:t>судьями, комиссиями по делам несовершеннолетних и защите их прав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1 16 01193 01 0005 140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1 16 01193 01 0007 140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1 16 01193 01 0009 140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1 16 01193 01 0012 140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1 16 01193 01 0013 140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1 16 01193 01 0020 140</w:t>
            </w:r>
          </w:p>
        </w:tc>
        <w:tc>
          <w:tcPr>
            <w:tcW w:w="6662" w:type="dxa"/>
            <w:vAlign w:val="center"/>
          </w:tcPr>
          <w:p w:rsidR="002F4F48" w:rsidRPr="009D282E" w:rsidRDefault="002F4F48" w:rsidP="00A35CE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1 16 01193 01 0021 140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w:t>
            </w:r>
            <w:r w:rsidRPr="009D282E">
              <w:rPr>
                <w:rFonts w:ascii="Arial" w:hAnsi="Arial" w:cs="Arial"/>
                <w:sz w:val="16"/>
                <w:szCs w:val="16"/>
              </w:rPr>
              <w:lastRenderedPageBreak/>
              <w:t>государственной регистрации прав на недвижимое имущество или сделок с ним)</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lastRenderedPageBreak/>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1 16 01193 01 0028 140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1 16 01193 01 0029 140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1 16 01193 01 0030 140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1 16 01193 01 0401 140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1 16 01193 01 9000 140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1 16 01203 01 0004 140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1 16 01203 01 0005 140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p w:rsidR="002F4F48" w:rsidRPr="009D282E" w:rsidRDefault="002F4F48" w:rsidP="002F4F48">
            <w:pPr>
              <w:ind w:left="-108" w:right="-108"/>
              <w:jc w:val="both"/>
              <w:rPr>
                <w:rFonts w:ascii="Arial" w:hAnsi="Arial" w:cs="Arial"/>
                <w:sz w:val="16"/>
                <w:szCs w:val="16"/>
              </w:rPr>
            </w:pP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1 16 01203 01 0006 140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1 16 01203 01 0007 140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1 16 01203 01 0008 140</w:t>
            </w:r>
          </w:p>
        </w:tc>
        <w:tc>
          <w:tcPr>
            <w:tcW w:w="6662" w:type="dxa"/>
            <w:vAlign w:val="center"/>
          </w:tcPr>
          <w:p w:rsidR="002F4F48" w:rsidRPr="009D282E" w:rsidRDefault="002F4F48" w:rsidP="002F4F48">
            <w:pPr>
              <w:ind w:left="-108" w:right="-108"/>
              <w:jc w:val="both"/>
              <w:rPr>
                <w:rFonts w:ascii="Arial" w:hAnsi="Arial" w:cs="Arial"/>
                <w:spacing w:val="-2"/>
                <w:sz w:val="16"/>
                <w:szCs w:val="16"/>
              </w:rPr>
            </w:pPr>
            <w:r w:rsidRPr="009D282E">
              <w:rPr>
                <w:rFonts w:ascii="Arial" w:hAnsi="Arial" w:cs="Arial"/>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w:t>
            </w:r>
            <w:r w:rsidRPr="009D282E">
              <w:rPr>
                <w:rFonts w:ascii="Arial" w:hAnsi="Arial" w:cs="Arial"/>
                <w:spacing w:val="-2"/>
                <w:sz w:val="16"/>
                <w:szCs w:val="16"/>
              </w:rPr>
              <w:t>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1 16 01203 01 0010 140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1 16 01203 01 0012 140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1 16 01203 01 0013 140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rsidRPr="009D282E">
              <w:rPr>
                <w:rFonts w:ascii="Arial" w:hAnsi="Arial" w:cs="Arial"/>
                <w:sz w:val="16"/>
                <w:szCs w:val="16"/>
              </w:rPr>
              <w:lastRenderedPageBreak/>
              <w:t>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lastRenderedPageBreak/>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1 16 01203 01 0014 140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1 16 01203 01 0021 140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autoSpaceDE w:val="0"/>
              <w:autoSpaceDN w:val="0"/>
              <w:adjustRightInd w:val="0"/>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1 16 01203 01 9000 140</w:t>
            </w:r>
          </w:p>
        </w:tc>
        <w:tc>
          <w:tcPr>
            <w:tcW w:w="6662" w:type="dxa"/>
            <w:vAlign w:val="center"/>
          </w:tcPr>
          <w:p w:rsidR="002F4F48" w:rsidRPr="009D282E" w:rsidRDefault="002F4F48" w:rsidP="002F4F48">
            <w:pPr>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2F4F48" w:rsidRPr="009D282E" w:rsidTr="002F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1098" w:type="dxa"/>
          </w:tcPr>
          <w:p w:rsidR="002F4F48" w:rsidRPr="009D282E" w:rsidRDefault="002F4F48" w:rsidP="002F4F48">
            <w:pPr>
              <w:ind w:left="11" w:right="11"/>
              <w:jc w:val="center"/>
              <w:rPr>
                <w:rFonts w:ascii="Arial" w:hAnsi="Arial" w:cs="Arial"/>
                <w:sz w:val="16"/>
                <w:szCs w:val="16"/>
              </w:rPr>
            </w:pPr>
            <w:r w:rsidRPr="009D282E">
              <w:rPr>
                <w:rFonts w:ascii="Arial" w:hAnsi="Arial" w:cs="Arial"/>
                <w:sz w:val="16"/>
                <w:szCs w:val="16"/>
              </w:rPr>
              <w:t>601</w:t>
            </w:r>
          </w:p>
        </w:tc>
        <w:tc>
          <w:tcPr>
            <w:tcW w:w="2410" w:type="dxa"/>
          </w:tcPr>
          <w:p w:rsidR="002F4F48" w:rsidRPr="009D282E" w:rsidRDefault="002F4F48" w:rsidP="002F4F48">
            <w:pPr>
              <w:ind w:left="-108" w:right="-108"/>
              <w:rPr>
                <w:rFonts w:ascii="Arial" w:hAnsi="Arial" w:cs="Arial"/>
                <w:sz w:val="16"/>
                <w:szCs w:val="16"/>
              </w:rPr>
            </w:pPr>
            <w:r w:rsidRPr="009D282E">
              <w:rPr>
                <w:rFonts w:ascii="Arial" w:hAnsi="Arial" w:cs="Arial"/>
                <w:sz w:val="16"/>
                <w:szCs w:val="16"/>
              </w:rPr>
              <w:t>1 16 02010 02 0000 140</w:t>
            </w:r>
          </w:p>
        </w:tc>
        <w:tc>
          <w:tcPr>
            <w:tcW w:w="6662" w:type="dxa"/>
            <w:vAlign w:val="center"/>
          </w:tcPr>
          <w:p w:rsidR="002F4F48" w:rsidRPr="009D282E" w:rsidRDefault="002F4F48" w:rsidP="002F4F48">
            <w:pPr>
              <w:autoSpaceDE w:val="0"/>
              <w:autoSpaceDN w:val="0"/>
              <w:adjustRightInd w:val="0"/>
              <w:ind w:left="-108" w:right="-108"/>
              <w:jc w:val="both"/>
              <w:rPr>
                <w:rFonts w:ascii="Arial" w:hAnsi="Arial" w:cs="Arial"/>
                <w:sz w:val="16"/>
                <w:szCs w:val="16"/>
              </w:rPr>
            </w:pPr>
            <w:r w:rsidRPr="009D282E">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2F4F48" w:rsidRPr="009D282E" w:rsidRDefault="002F4F48" w:rsidP="002F4F48">
      <w:pPr>
        <w:widowControl w:val="0"/>
        <w:autoSpaceDE w:val="0"/>
        <w:autoSpaceDN w:val="0"/>
        <w:adjustRightInd w:val="0"/>
        <w:ind w:left="11" w:right="11"/>
        <w:rPr>
          <w:rFonts w:ascii="Arial" w:hAnsi="Arial" w:cs="Arial"/>
          <w:sz w:val="16"/>
          <w:szCs w:val="16"/>
        </w:rPr>
      </w:pPr>
    </w:p>
    <w:p w:rsidR="009055A6" w:rsidRDefault="002F4F48" w:rsidP="00F14190">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E36590" w:rsidRPr="009D282E" w:rsidTr="00A152A7">
        <w:tc>
          <w:tcPr>
            <w:tcW w:w="4784" w:type="dxa"/>
          </w:tcPr>
          <w:p w:rsidR="00E36590" w:rsidRPr="009D282E" w:rsidRDefault="00E36590" w:rsidP="00E3659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5</w:t>
            </w:r>
          </w:p>
          <w:p w:rsidR="00E36590" w:rsidRPr="009D282E" w:rsidRDefault="00E36590" w:rsidP="00E3659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E36590" w:rsidRPr="009D282E" w:rsidRDefault="00E36590" w:rsidP="00E3659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E36590" w:rsidRPr="009D282E" w:rsidRDefault="00E36590" w:rsidP="00E3659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E36590" w:rsidRDefault="00E36590" w:rsidP="00E3659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E36590" w:rsidRPr="009D282E" w:rsidRDefault="00E36590" w:rsidP="00E36590">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E36590" w:rsidRPr="009D282E" w:rsidRDefault="00E36590" w:rsidP="00E36590">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E36590" w:rsidRDefault="00E36590" w:rsidP="00E36590">
      <w:pPr>
        <w:ind w:left="11" w:right="11"/>
        <w:jc w:val="center"/>
        <w:rPr>
          <w:rFonts w:ascii="Arial" w:hAnsi="Arial" w:cs="Arial"/>
          <w:sz w:val="16"/>
          <w:szCs w:val="16"/>
        </w:rPr>
      </w:pPr>
    </w:p>
    <w:p w:rsidR="00E36590" w:rsidRPr="009D282E" w:rsidRDefault="00E36590" w:rsidP="00E36590">
      <w:pPr>
        <w:ind w:left="11" w:right="11"/>
        <w:jc w:val="center"/>
        <w:rPr>
          <w:rFonts w:ascii="Arial" w:hAnsi="Arial" w:cs="Arial"/>
          <w:sz w:val="16"/>
          <w:szCs w:val="16"/>
        </w:rPr>
      </w:pPr>
    </w:p>
    <w:p w:rsidR="00E36590" w:rsidRPr="009D282E" w:rsidRDefault="00E36590" w:rsidP="00E36590">
      <w:pPr>
        <w:spacing w:line="180" w:lineRule="exact"/>
        <w:ind w:left="11" w:right="11"/>
        <w:jc w:val="center"/>
        <w:rPr>
          <w:rFonts w:ascii="Arial" w:hAnsi="Arial" w:cs="Arial"/>
          <w:sz w:val="16"/>
          <w:szCs w:val="16"/>
        </w:rPr>
      </w:pPr>
      <w:r w:rsidRPr="009D282E">
        <w:rPr>
          <w:rFonts w:ascii="Arial" w:hAnsi="Arial" w:cs="Arial"/>
          <w:sz w:val="16"/>
          <w:szCs w:val="16"/>
        </w:rPr>
        <w:t>ПЕРЕЧЕНЬ</w:t>
      </w:r>
    </w:p>
    <w:p w:rsidR="00E36590" w:rsidRPr="009D282E" w:rsidRDefault="00E36590" w:rsidP="00E36590">
      <w:pPr>
        <w:spacing w:line="180" w:lineRule="exact"/>
        <w:ind w:left="11" w:right="11"/>
        <w:jc w:val="center"/>
        <w:rPr>
          <w:rFonts w:ascii="Arial" w:hAnsi="Arial" w:cs="Arial"/>
          <w:sz w:val="16"/>
          <w:szCs w:val="16"/>
        </w:rPr>
      </w:pPr>
      <w:r w:rsidRPr="009D282E">
        <w:rPr>
          <w:rFonts w:ascii="Arial" w:hAnsi="Arial" w:cs="Arial"/>
          <w:sz w:val="16"/>
          <w:szCs w:val="16"/>
        </w:rPr>
        <w:t xml:space="preserve">главных администраторов источников финансирования дефицита местного бюджета – </w:t>
      </w:r>
    </w:p>
    <w:p w:rsidR="00E36590" w:rsidRPr="009D282E" w:rsidRDefault="00E36590" w:rsidP="00E36590">
      <w:pPr>
        <w:spacing w:line="180" w:lineRule="exact"/>
        <w:ind w:left="11" w:right="11"/>
        <w:jc w:val="center"/>
        <w:rPr>
          <w:rFonts w:ascii="Arial" w:hAnsi="Arial" w:cs="Arial"/>
          <w:sz w:val="16"/>
          <w:szCs w:val="16"/>
        </w:rPr>
      </w:pPr>
      <w:r w:rsidRPr="009D282E">
        <w:rPr>
          <w:rFonts w:ascii="Arial" w:hAnsi="Arial" w:cs="Arial"/>
          <w:sz w:val="16"/>
          <w:szCs w:val="16"/>
        </w:rPr>
        <w:t>органов местного самоуправления Благодарненского городского округа Ставропольского края, органов администрации</w:t>
      </w:r>
    </w:p>
    <w:p w:rsidR="00E36590" w:rsidRPr="009D282E" w:rsidRDefault="00E36590" w:rsidP="00E36590">
      <w:pPr>
        <w:spacing w:line="240" w:lineRule="exact"/>
        <w:ind w:right="11"/>
        <w:rPr>
          <w:rFonts w:ascii="Arial" w:hAnsi="Arial" w:cs="Arial"/>
          <w:sz w:val="16"/>
          <w:szCs w:val="16"/>
        </w:rPr>
      </w:pPr>
    </w:p>
    <w:p w:rsidR="00E36590" w:rsidRPr="009D282E" w:rsidRDefault="00E36590" w:rsidP="00E36590">
      <w:pPr>
        <w:spacing w:line="240" w:lineRule="exact"/>
        <w:ind w:right="11"/>
        <w:rPr>
          <w:rFonts w:ascii="Arial" w:hAnsi="Arial" w:cs="Arial"/>
          <w:sz w:val="16"/>
          <w:szCs w:val="16"/>
        </w:rPr>
      </w:pPr>
    </w:p>
    <w:tbl>
      <w:tblPr>
        <w:tblW w:w="987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49"/>
        <w:gridCol w:w="2835"/>
        <w:gridCol w:w="6095"/>
      </w:tblGrid>
      <w:tr w:rsidR="00E36590" w:rsidRPr="009D282E" w:rsidTr="00E36590">
        <w:trPr>
          <w:trHeight w:val="298"/>
        </w:trPr>
        <w:tc>
          <w:tcPr>
            <w:tcW w:w="3784" w:type="dxa"/>
            <w:gridSpan w:val="2"/>
            <w:shd w:val="clear" w:color="auto" w:fill="auto"/>
            <w:vAlign w:val="center"/>
          </w:tcPr>
          <w:p w:rsidR="00E36590" w:rsidRPr="009D282E" w:rsidRDefault="00E36590" w:rsidP="00A152A7">
            <w:pPr>
              <w:widowControl w:val="0"/>
              <w:autoSpaceDE w:val="0"/>
              <w:autoSpaceDN w:val="0"/>
              <w:adjustRightInd w:val="0"/>
              <w:ind w:left="11" w:right="11"/>
              <w:jc w:val="center"/>
              <w:rPr>
                <w:rFonts w:ascii="Arial" w:hAnsi="Arial" w:cs="Arial"/>
                <w:sz w:val="16"/>
                <w:szCs w:val="16"/>
              </w:rPr>
            </w:pPr>
            <w:r w:rsidRPr="009D282E">
              <w:rPr>
                <w:rFonts w:ascii="Arial" w:hAnsi="Arial" w:cs="Arial"/>
                <w:sz w:val="16"/>
                <w:szCs w:val="16"/>
              </w:rPr>
              <w:t>Код бюджетной классификации</w:t>
            </w:r>
          </w:p>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Российской Федерации</w:t>
            </w:r>
          </w:p>
        </w:tc>
        <w:tc>
          <w:tcPr>
            <w:tcW w:w="6095" w:type="dxa"/>
            <w:vMerge w:val="restart"/>
            <w:shd w:val="clear" w:color="auto" w:fill="auto"/>
            <w:vAlign w:val="center"/>
          </w:tcPr>
          <w:p w:rsidR="00E36590" w:rsidRPr="009D282E" w:rsidRDefault="00E36590" w:rsidP="00A152A7">
            <w:pPr>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 xml:space="preserve">наименование главного администратора источников финансирования местного бюджета </w:t>
            </w:r>
          </w:p>
        </w:tc>
      </w:tr>
      <w:tr w:rsidR="00E36590" w:rsidRPr="009D282E" w:rsidTr="00E36590">
        <w:trPr>
          <w:trHeight w:val="871"/>
        </w:trPr>
        <w:tc>
          <w:tcPr>
            <w:tcW w:w="949" w:type="dxa"/>
            <w:shd w:val="clear" w:color="auto" w:fill="auto"/>
            <w:vAlign w:val="center"/>
          </w:tcPr>
          <w:p w:rsidR="00E36590" w:rsidRPr="009D282E" w:rsidRDefault="00E36590" w:rsidP="00A152A7">
            <w:pPr>
              <w:widowControl w:val="0"/>
              <w:autoSpaceDE w:val="0"/>
              <w:autoSpaceDN w:val="0"/>
              <w:adjustRightInd w:val="0"/>
              <w:ind w:left="11" w:right="11"/>
              <w:jc w:val="center"/>
              <w:rPr>
                <w:rFonts w:ascii="Arial" w:hAnsi="Arial" w:cs="Arial"/>
                <w:snapToGrid w:val="0"/>
                <w:spacing w:val="-6"/>
                <w:sz w:val="16"/>
                <w:szCs w:val="16"/>
              </w:rPr>
            </w:pPr>
            <w:r w:rsidRPr="009D282E">
              <w:rPr>
                <w:rFonts w:ascii="Arial" w:hAnsi="Arial" w:cs="Arial"/>
                <w:snapToGrid w:val="0"/>
                <w:spacing w:val="-6"/>
                <w:sz w:val="16"/>
                <w:szCs w:val="16"/>
              </w:rPr>
              <w:t xml:space="preserve">главного администратора </w:t>
            </w:r>
          </w:p>
        </w:tc>
        <w:tc>
          <w:tcPr>
            <w:tcW w:w="2835" w:type="dxa"/>
            <w:shd w:val="clear" w:color="auto" w:fill="auto"/>
            <w:vAlign w:val="center"/>
          </w:tcPr>
          <w:p w:rsidR="00E36590" w:rsidRPr="009D282E" w:rsidRDefault="00E36590" w:rsidP="00A152A7">
            <w:pPr>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источников финансирования</w:t>
            </w:r>
          </w:p>
          <w:p w:rsidR="00E36590" w:rsidRPr="009D282E" w:rsidRDefault="00E36590" w:rsidP="00A152A7">
            <w:pPr>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местного бюджета</w:t>
            </w:r>
          </w:p>
        </w:tc>
        <w:tc>
          <w:tcPr>
            <w:tcW w:w="6095" w:type="dxa"/>
            <w:vMerge/>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p>
        </w:tc>
      </w:tr>
      <w:tr w:rsidR="00E36590" w:rsidRPr="009D282E" w:rsidTr="00E36590">
        <w:trPr>
          <w:trHeight w:val="298"/>
        </w:trPr>
        <w:tc>
          <w:tcPr>
            <w:tcW w:w="949" w:type="dxa"/>
            <w:shd w:val="clear" w:color="auto" w:fill="auto"/>
            <w:vAlign w:val="center"/>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1</w:t>
            </w:r>
          </w:p>
        </w:tc>
        <w:tc>
          <w:tcPr>
            <w:tcW w:w="2835" w:type="dxa"/>
            <w:shd w:val="clear" w:color="auto" w:fill="auto"/>
            <w:vAlign w:val="center"/>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2</w:t>
            </w:r>
          </w:p>
        </w:tc>
        <w:tc>
          <w:tcPr>
            <w:tcW w:w="6095"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3</w:t>
            </w:r>
          </w:p>
        </w:tc>
      </w:tr>
      <w:tr w:rsidR="00E36590" w:rsidRPr="009D282E" w:rsidTr="00E3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949"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604</w:t>
            </w:r>
          </w:p>
        </w:tc>
        <w:tc>
          <w:tcPr>
            <w:tcW w:w="2835"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p>
        </w:tc>
        <w:tc>
          <w:tcPr>
            <w:tcW w:w="6095" w:type="dxa"/>
            <w:shd w:val="clear" w:color="auto" w:fill="auto"/>
          </w:tcPr>
          <w:p w:rsidR="00E36590" w:rsidRPr="009D282E" w:rsidRDefault="00E36590" w:rsidP="00A152A7">
            <w:pPr>
              <w:widowControl w:val="0"/>
              <w:autoSpaceDE w:val="0"/>
              <w:autoSpaceDN w:val="0"/>
              <w:adjustRightInd w:val="0"/>
              <w:ind w:left="11" w:right="11"/>
              <w:jc w:val="both"/>
              <w:rPr>
                <w:rFonts w:ascii="Arial" w:hAnsi="Arial" w:cs="Arial"/>
                <w:bCs/>
                <w:snapToGrid w:val="0"/>
                <w:sz w:val="16"/>
                <w:szCs w:val="16"/>
              </w:rPr>
            </w:pPr>
            <w:r w:rsidRPr="009D282E">
              <w:rPr>
                <w:rFonts w:ascii="Arial" w:hAnsi="Arial" w:cs="Arial"/>
                <w:bCs/>
                <w:snapToGrid w:val="0"/>
                <w:sz w:val="16"/>
                <w:szCs w:val="16"/>
              </w:rPr>
              <w:t>ФИНАНСОВОЕ УПРАВЛЕНИЕ АДМИНИСТРАЦИИ БЛАГОДАРНЕНСКОГО ГОРОДСКОГО ОКРУГА СТАВРОПОЛЬСКОГО КРАЯ</w:t>
            </w:r>
          </w:p>
        </w:tc>
      </w:tr>
      <w:tr w:rsidR="00E36590" w:rsidRPr="009D282E" w:rsidTr="00E3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604</w:t>
            </w:r>
          </w:p>
        </w:tc>
        <w:tc>
          <w:tcPr>
            <w:tcW w:w="2835"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01 03 01 00 04 0000 710</w:t>
            </w:r>
          </w:p>
        </w:tc>
        <w:tc>
          <w:tcPr>
            <w:tcW w:w="6095" w:type="dxa"/>
            <w:shd w:val="clear" w:color="auto" w:fill="auto"/>
          </w:tcPr>
          <w:p w:rsidR="00E36590" w:rsidRPr="009D282E" w:rsidRDefault="00E36590" w:rsidP="00A152A7">
            <w:pPr>
              <w:widowControl w:val="0"/>
              <w:autoSpaceDE w:val="0"/>
              <w:autoSpaceDN w:val="0"/>
              <w:adjustRightInd w:val="0"/>
              <w:ind w:left="11" w:right="11"/>
              <w:jc w:val="both"/>
              <w:rPr>
                <w:rFonts w:ascii="Arial" w:hAnsi="Arial" w:cs="Arial"/>
                <w:bCs/>
                <w:snapToGrid w:val="0"/>
                <w:sz w:val="16"/>
                <w:szCs w:val="16"/>
              </w:rPr>
            </w:pPr>
            <w:r w:rsidRPr="009D282E">
              <w:rPr>
                <w:rFonts w:ascii="Arial" w:hAnsi="Arial" w:cs="Arial"/>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36590" w:rsidRPr="009D282E" w:rsidTr="00E3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949"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604</w:t>
            </w:r>
          </w:p>
        </w:tc>
        <w:tc>
          <w:tcPr>
            <w:tcW w:w="2835"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01 03 01 00 04 0000 810</w:t>
            </w:r>
          </w:p>
        </w:tc>
        <w:tc>
          <w:tcPr>
            <w:tcW w:w="6095" w:type="dxa"/>
            <w:shd w:val="clear" w:color="auto" w:fill="auto"/>
          </w:tcPr>
          <w:p w:rsidR="00E36590" w:rsidRPr="009D282E" w:rsidRDefault="00E36590" w:rsidP="00A152A7">
            <w:pPr>
              <w:widowControl w:val="0"/>
              <w:autoSpaceDE w:val="0"/>
              <w:autoSpaceDN w:val="0"/>
              <w:adjustRightInd w:val="0"/>
              <w:ind w:left="11" w:right="11"/>
              <w:jc w:val="both"/>
              <w:rPr>
                <w:rFonts w:ascii="Arial" w:hAnsi="Arial" w:cs="Arial"/>
                <w:bCs/>
                <w:snapToGrid w:val="0"/>
                <w:sz w:val="16"/>
                <w:szCs w:val="16"/>
              </w:rPr>
            </w:pPr>
            <w:r w:rsidRPr="009D282E">
              <w:rPr>
                <w:rFonts w:ascii="Arial" w:hAnsi="Arial" w:cs="Arial"/>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36590" w:rsidRPr="009D282E" w:rsidTr="00E3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604</w:t>
            </w:r>
          </w:p>
        </w:tc>
        <w:tc>
          <w:tcPr>
            <w:tcW w:w="2835"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01 05 02 01 04 0000 510</w:t>
            </w:r>
          </w:p>
        </w:tc>
        <w:tc>
          <w:tcPr>
            <w:tcW w:w="6095" w:type="dxa"/>
            <w:shd w:val="clear" w:color="auto" w:fill="auto"/>
          </w:tcPr>
          <w:p w:rsidR="00E36590" w:rsidRPr="009D282E" w:rsidRDefault="00E36590" w:rsidP="00A152A7">
            <w:pPr>
              <w:widowControl w:val="0"/>
              <w:autoSpaceDE w:val="0"/>
              <w:autoSpaceDN w:val="0"/>
              <w:adjustRightInd w:val="0"/>
              <w:ind w:left="11" w:right="11"/>
              <w:jc w:val="both"/>
              <w:rPr>
                <w:rFonts w:ascii="Arial" w:hAnsi="Arial" w:cs="Arial"/>
                <w:sz w:val="16"/>
                <w:szCs w:val="16"/>
              </w:rPr>
            </w:pPr>
            <w:r w:rsidRPr="009D282E">
              <w:rPr>
                <w:rFonts w:ascii="Arial" w:hAnsi="Arial" w:cs="Arial"/>
                <w:sz w:val="16"/>
                <w:szCs w:val="16"/>
              </w:rPr>
              <w:t>Увеличение прочих остатков денежных средств бюджетов городских округов</w:t>
            </w:r>
          </w:p>
        </w:tc>
      </w:tr>
      <w:tr w:rsidR="00E36590" w:rsidRPr="009D282E" w:rsidTr="00E3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604</w:t>
            </w:r>
          </w:p>
        </w:tc>
        <w:tc>
          <w:tcPr>
            <w:tcW w:w="2835" w:type="dxa"/>
            <w:shd w:val="clear" w:color="auto" w:fill="auto"/>
          </w:tcPr>
          <w:p w:rsidR="00E36590" w:rsidRPr="009D282E" w:rsidRDefault="00E36590" w:rsidP="00A152A7">
            <w:pPr>
              <w:widowControl w:val="0"/>
              <w:autoSpaceDE w:val="0"/>
              <w:autoSpaceDN w:val="0"/>
              <w:adjustRightInd w:val="0"/>
              <w:ind w:left="11" w:right="11"/>
              <w:jc w:val="center"/>
              <w:rPr>
                <w:rFonts w:ascii="Arial" w:hAnsi="Arial" w:cs="Arial"/>
                <w:snapToGrid w:val="0"/>
                <w:sz w:val="16"/>
                <w:szCs w:val="16"/>
              </w:rPr>
            </w:pPr>
            <w:r w:rsidRPr="009D282E">
              <w:rPr>
                <w:rFonts w:ascii="Arial" w:hAnsi="Arial" w:cs="Arial"/>
                <w:snapToGrid w:val="0"/>
                <w:sz w:val="16"/>
                <w:szCs w:val="16"/>
              </w:rPr>
              <w:t>01 05 02 01 04 0000 610</w:t>
            </w:r>
          </w:p>
        </w:tc>
        <w:tc>
          <w:tcPr>
            <w:tcW w:w="6095" w:type="dxa"/>
            <w:shd w:val="clear" w:color="auto" w:fill="auto"/>
          </w:tcPr>
          <w:p w:rsidR="00E36590" w:rsidRPr="009D282E" w:rsidRDefault="00E36590" w:rsidP="00A152A7">
            <w:pPr>
              <w:widowControl w:val="0"/>
              <w:autoSpaceDE w:val="0"/>
              <w:autoSpaceDN w:val="0"/>
              <w:ind w:left="11" w:right="11"/>
              <w:jc w:val="both"/>
              <w:rPr>
                <w:rFonts w:ascii="Arial" w:hAnsi="Arial" w:cs="Arial"/>
                <w:sz w:val="16"/>
                <w:szCs w:val="16"/>
              </w:rPr>
            </w:pPr>
            <w:r w:rsidRPr="009D282E">
              <w:rPr>
                <w:rFonts w:ascii="Arial" w:hAnsi="Arial" w:cs="Arial"/>
                <w:sz w:val="16"/>
                <w:szCs w:val="16"/>
              </w:rPr>
              <w:t>Уменьшение прочих остатков денежных средств бюджетов городских округов</w:t>
            </w:r>
          </w:p>
        </w:tc>
      </w:tr>
    </w:tbl>
    <w:p w:rsidR="00E36590" w:rsidRPr="009D282E" w:rsidRDefault="00E36590" w:rsidP="00E36590">
      <w:pPr>
        <w:ind w:left="11" w:right="11"/>
        <w:rPr>
          <w:rFonts w:ascii="Arial" w:hAnsi="Arial" w:cs="Arial"/>
          <w:sz w:val="16"/>
          <w:szCs w:val="16"/>
        </w:rPr>
      </w:pPr>
    </w:p>
    <w:p w:rsidR="009055A6" w:rsidRDefault="00E36590" w:rsidP="00E36590">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C26D0D" w:rsidRPr="009D282E" w:rsidTr="00A152A7">
        <w:tc>
          <w:tcPr>
            <w:tcW w:w="4784" w:type="dxa"/>
          </w:tcPr>
          <w:p w:rsidR="00C26D0D" w:rsidRPr="009D282E" w:rsidRDefault="00C26D0D" w:rsidP="00C26D0D">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6</w:t>
            </w:r>
          </w:p>
          <w:p w:rsidR="00C26D0D" w:rsidRPr="009D282E" w:rsidRDefault="00C26D0D" w:rsidP="00C26D0D">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C26D0D" w:rsidRPr="009D282E" w:rsidRDefault="00C26D0D" w:rsidP="00C26D0D">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C26D0D" w:rsidRPr="009D282E" w:rsidRDefault="00C26D0D" w:rsidP="00C26D0D">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C26D0D" w:rsidRDefault="00C26D0D" w:rsidP="00C26D0D">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C26D0D" w:rsidRPr="009D282E" w:rsidRDefault="00C26D0D" w:rsidP="00C26D0D">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C26D0D" w:rsidRPr="009D282E" w:rsidRDefault="00C26D0D" w:rsidP="00C26D0D">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C26D0D" w:rsidRDefault="00C26D0D" w:rsidP="00C26D0D">
      <w:pPr>
        <w:ind w:left="11" w:right="11"/>
        <w:jc w:val="center"/>
        <w:rPr>
          <w:rFonts w:ascii="Arial" w:hAnsi="Arial" w:cs="Arial"/>
          <w:sz w:val="16"/>
          <w:szCs w:val="16"/>
        </w:rPr>
      </w:pPr>
    </w:p>
    <w:p w:rsidR="00C26D0D" w:rsidRDefault="00C26D0D" w:rsidP="00C26D0D">
      <w:pPr>
        <w:ind w:left="11" w:right="11"/>
        <w:jc w:val="center"/>
        <w:rPr>
          <w:rFonts w:ascii="Arial" w:hAnsi="Arial" w:cs="Arial"/>
          <w:sz w:val="16"/>
          <w:szCs w:val="16"/>
        </w:rPr>
      </w:pPr>
    </w:p>
    <w:p w:rsidR="00C26D0D" w:rsidRPr="009D282E" w:rsidRDefault="00C26D0D" w:rsidP="00C26D0D">
      <w:pPr>
        <w:ind w:left="11" w:right="11"/>
        <w:jc w:val="center"/>
        <w:rPr>
          <w:rFonts w:ascii="Arial" w:hAnsi="Arial" w:cs="Arial"/>
          <w:sz w:val="16"/>
          <w:szCs w:val="16"/>
        </w:rPr>
      </w:pPr>
    </w:p>
    <w:p w:rsidR="00C26D0D" w:rsidRPr="009D282E" w:rsidRDefault="00C26D0D" w:rsidP="00C26D0D">
      <w:pPr>
        <w:spacing w:line="180" w:lineRule="exact"/>
        <w:ind w:left="11" w:right="11"/>
        <w:jc w:val="center"/>
        <w:rPr>
          <w:rFonts w:ascii="Arial" w:hAnsi="Arial" w:cs="Arial"/>
          <w:sz w:val="16"/>
          <w:szCs w:val="16"/>
        </w:rPr>
      </w:pPr>
      <w:r w:rsidRPr="009D282E">
        <w:rPr>
          <w:rFonts w:ascii="Arial" w:hAnsi="Arial" w:cs="Arial"/>
          <w:sz w:val="16"/>
          <w:szCs w:val="16"/>
        </w:rPr>
        <w:t>РАСПРЕДЕЛЕНИЕ</w:t>
      </w:r>
    </w:p>
    <w:p w:rsidR="00C26D0D" w:rsidRPr="009D282E" w:rsidRDefault="00C26D0D" w:rsidP="00C26D0D">
      <w:pPr>
        <w:spacing w:line="180" w:lineRule="exact"/>
        <w:ind w:left="11" w:right="11"/>
        <w:jc w:val="center"/>
        <w:rPr>
          <w:rFonts w:ascii="Arial" w:hAnsi="Arial" w:cs="Arial"/>
          <w:sz w:val="16"/>
          <w:szCs w:val="16"/>
        </w:rPr>
      </w:pPr>
      <w:r w:rsidRPr="009D282E">
        <w:rPr>
          <w:rFonts w:ascii="Arial" w:hAnsi="Arial" w:cs="Arial"/>
          <w:sz w:val="16"/>
          <w:szCs w:val="16"/>
        </w:rPr>
        <w:t>доходов местного бюджета в соответствии с классификацией доходов бюджетов на 2020 год</w:t>
      </w:r>
    </w:p>
    <w:p w:rsidR="00C26D0D" w:rsidRPr="009D282E" w:rsidRDefault="00C26D0D" w:rsidP="00C26D0D">
      <w:pPr>
        <w:ind w:left="11" w:right="11"/>
        <w:jc w:val="center"/>
        <w:rPr>
          <w:rFonts w:ascii="Arial" w:hAnsi="Arial" w:cs="Arial"/>
          <w:sz w:val="16"/>
          <w:szCs w:val="16"/>
        </w:rPr>
      </w:pPr>
    </w:p>
    <w:p w:rsidR="00C26D0D" w:rsidRPr="009D282E" w:rsidRDefault="00C26D0D" w:rsidP="00C26D0D">
      <w:pPr>
        <w:ind w:left="11" w:right="11"/>
        <w:jc w:val="right"/>
        <w:rPr>
          <w:rFonts w:ascii="Arial" w:hAnsi="Arial" w:cs="Arial"/>
          <w:sz w:val="16"/>
          <w:szCs w:val="16"/>
        </w:rPr>
      </w:pPr>
      <w:r w:rsidRPr="009D282E">
        <w:rPr>
          <w:rFonts w:ascii="Arial" w:hAnsi="Arial" w:cs="Arial"/>
          <w:sz w:val="16"/>
          <w:szCs w:val="16"/>
        </w:rPr>
        <w:t>(рублей)</w:t>
      </w:r>
    </w:p>
    <w:tbl>
      <w:tblPr>
        <w:tblW w:w="10364" w:type="dxa"/>
        <w:tblInd w:w="-50" w:type="dxa"/>
        <w:tblLook w:val="04A0"/>
      </w:tblPr>
      <w:tblGrid>
        <w:gridCol w:w="2852"/>
        <w:gridCol w:w="5386"/>
        <w:gridCol w:w="2126"/>
      </w:tblGrid>
      <w:tr w:rsidR="00C26D0D" w:rsidRPr="009D282E" w:rsidTr="00C26D0D">
        <w:trPr>
          <w:trHeight w:val="600"/>
        </w:trPr>
        <w:tc>
          <w:tcPr>
            <w:tcW w:w="2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D0D" w:rsidRPr="009D282E" w:rsidRDefault="00C26D0D" w:rsidP="00A152A7">
            <w:pPr>
              <w:ind w:left="11" w:right="11"/>
              <w:jc w:val="center"/>
              <w:rPr>
                <w:rFonts w:ascii="Arial" w:hAnsi="Arial" w:cs="Arial"/>
                <w:sz w:val="16"/>
                <w:szCs w:val="16"/>
              </w:rPr>
            </w:pPr>
            <w:r w:rsidRPr="009D282E">
              <w:rPr>
                <w:rFonts w:ascii="Arial" w:hAnsi="Arial" w:cs="Arial"/>
                <w:sz w:val="16"/>
                <w:szCs w:val="16"/>
              </w:rPr>
              <w:t>Код бюджетной классификации Российской Федерации</w:t>
            </w:r>
          </w:p>
        </w:tc>
        <w:tc>
          <w:tcPr>
            <w:tcW w:w="5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D0D" w:rsidRPr="009D282E" w:rsidRDefault="00C26D0D" w:rsidP="00A152A7">
            <w:pPr>
              <w:ind w:left="11" w:right="11"/>
              <w:jc w:val="center"/>
              <w:rPr>
                <w:rFonts w:ascii="Arial" w:hAnsi="Arial" w:cs="Arial"/>
                <w:sz w:val="16"/>
                <w:szCs w:val="16"/>
              </w:rPr>
            </w:pPr>
            <w:r w:rsidRPr="009D282E">
              <w:rPr>
                <w:rFonts w:ascii="Arial" w:hAnsi="Arial" w:cs="Arial"/>
                <w:sz w:val="16"/>
                <w:szCs w:val="16"/>
              </w:rPr>
              <w:t>наименование дохода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D0D" w:rsidRPr="009D282E" w:rsidRDefault="00C26D0D" w:rsidP="00A152A7">
            <w:pPr>
              <w:ind w:left="-108" w:right="-108"/>
              <w:jc w:val="center"/>
              <w:rPr>
                <w:rFonts w:ascii="Arial" w:hAnsi="Arial" w:cs="Arial"/>
                <w:sz w:val="16"/>
                <w:szCs w:val="16"/>
              </w:rPr>
            </w:pPr>
            <w:r w:rsidRPr="009D282E">
              <w:rPr>
                <w:rFonts w:ascii="Arial" w:hAnsi="Arial" w:cs="Arial"/>
                <w:sz w:val="16"/>
                <w:szCs w:val="16"/>
              </w:rPr>
              <w:t>сумма</w:t>
            </w:r>
          </w:p>
        </w:tc>
      </w:tr>
      <w:tr w:rsidR="00C26D0D" w:rsidRPr="009D282E" w:rsidTr="00C26D0D">
        <w:trPr>
          <w:trHeight w:val="458"/>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C26D0D" w:rsidRPr="009D282E" w:rsidRDefault="00C26D0D" w:rsidP="00A152A7">
            <w:pPr>
              <w:ind w:left="11" w:right="11"/>
              <w:jc w:val="center"/>
              <w:rPr>
                <w:rFonts w:ascii="Arial" w:hAnsi="Arial" w:cs="Arial"/>
                <w:sz w:val="16"/>
                <w:szCs w:val="16"/>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C26D0D" w:rsidRPr="009D282E" w:rsidRDefault="00C26D0D" w:rsidP="00A152A7">
            <w:pPr>
              <w:ind w:left="11" w:right="11"/>
              <w:jc w:val="center"/>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26D0D" w:rsidRPr="009D282E" w:rsidRDefault="00C26D0D" w:rsidP="00A152A7">
            <w:pPr>
              <w:ind w:left="-108" w:right="-108"/>
              <w:jc w:val="center"/>
              <w:rPr>
                <w:rFonts w:ascii="Arial" w:hAnsi="Arial" w:cs="Arial"/>
                <w:sz w:val="16"/>
                <w:szCs w:val="16"/>
              </w:rPr>
            </w:pPr>
          </w:p>
        </w:tc>
      </w:tr>
      <w:tr w:rsidR="00C26D0D" w:rsidRPr="009D282E" w:rsidTr="00C26D0D">
        <w:trPr>
          <w:trHeight w:val="70"/>
        </w:trPr>
        <w:tc>
          <w:tcPr>
            <w:tcW w:w="2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6D0D" w:rsidRPr="009D282E" w:rsidRDefault="00C26D0D" w:rsidP="00A152A7">
            <w:pPr>
              <w:ind w:left="11" w:right="11"/>
              <w:jc w:val="center"/>
              <w:rPr>
                <w:rFonts w:ascii="Arial" w:hAnsi="Arial" w:cs="Arial"/>
                <w:sz w:val="16"/>
                <w:szCs w:val="16"/>
              </w:rPr>
            </w:pPr>
            <w:r w:rsidRPr="009D282E">
              <w:rPr>
                <w:rFonts w:ascii="Arial" w:hAnsi="Arial" w:cs="Arial"/>
                <w:sz w:val="16"/>
                <w:szCs w:val="16"/>
              </w:rPr>
              <w:t>1</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6D0D" w:rsidRPr="009D282E" w:rsidRDefault="00C26D0D" w:rsidP="00A152A7">
            <w:pPr>
              <w:ind w:left="11" w:right="11"/>
              <w:jc w:val="center"/>
              <w:rPr>
                <w:rFonts w:ascii="Arial" w:hAnsi="Arial" w:cs="Arial"/>
                <w:sz w:val="16"/>
                <w:szCs w:val="16"/>
              </w:rPr>
            </w:pPr>
            <w:r w:rsidRPr="009D282E">
              <w:rPr>
                <w:rFonts w:ascii="Arial" w:hAnsi="Arial" w:cs="Arial"/>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6D0D" w:rsidRPr="009D282E" w:rsidRDefault="00C26D0D" w:rsidP="00A152A7">
            <w:pPr>
              <w:ind w:left="-108" w:right="-108"/>
              <w:jc w:val="center"/>
              <w:rPr>
                <w:rFonts w:ascii="Arial" w:hAnsi="Arial" w:cs="Arial"/>
                <w:sz w:val="16"/>
                <w:szCs w:val="16"/>
              </w:rPr>
            </w:pPr>
            <w:r w:rsidRPr="009D282E">
              <w:rPr>
                <w:rFonts w:ascii="Arial" w:hAnsi="Arial" w:cs="Arial"/>
                <w:sz w:val="16"/>
                <w:szCs w:val="16"/>
              </w:rPr>
              <w:t>3</w:t>
            </w:r>
          </w:p>
        </w:tc>
      </w:tr>
      <w:tr w:rsidR="00C26D0D" w:rsidRPr="009D282E" w:rsidTr="00C26D0D">
        <w:trPr>
          <w:trHeight w:val="82"/>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w:t>
            </w:r>
            <w:r w:rsidR="00C05EBD">
              <w:rPr>
                <w:rFonts w:ascii="Arial" w:hAnsi="Arial" w:cs="Arial"/>
                <w:sz w:val="16"/>
                <w:szCs w:val="16"/>
              </w:rPr>
              <w:t xml:space="preserve"> </w:t>
            </w:r>
            <w:r w:rsidRPr="009D282E">
              <w:rPr>
                <w:rFonts w:ascii="Arial" w:hAnsi="Arial" w:cs="Arial"/>
                <w:sz w:val="16"/>
                <w:szCs w:val="16"/>
              </w:rPr>
              <w:t>0000000 00 0000 000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НАЛОГОВЫЕ И НЕНАЛОГОВЫЕ ДОХОДЫ</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369 340 362,00</w:t>
            </w:r>
          </w:p>
        </w:tc>
      </w:tr>
      <w:tr w:rsidR="00C26D0D" w:rsidRPr="009D282E" w:rsidTr="00C26D0D">
        <w:trPr>
          <w:trHeight w:val="6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w:t>
            </w:r>
            <w:r w:rsidR="00C05EBD">
              <w:rPr>
                <w:rFonts w:ascii="Arial" w:hAnsi="Arial" w:cs="Arial"/>
                <w:sz w:val="16"/>
                <w:szCs w:val="16"/>
              </w:rPr>
              <w:t xml:space="preserve"> </w:t>
            </w:r>
            <w:r w:rsidRPr="009D282E">
              <w:rPr>
                <w:rFonts w:ascii="Arial" w:hAnsi="Arial" w:cs="Arial"/>
                <w:sz w:val="16"/>
                <w:szCs w:val="16"/>
              </w:rPr>
              <w:t>0100000 00 0000 000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НАЛОГИ НА ПРИБЫЛЬ, ДОХОДЫ</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171 081 000,00</w:t>
            </w:r>
          </w:p>
        </w:tc>
      </w:tr>
      <w:tr w:rsidR="00C26D0D" w:rsidRPr="009D282E" w:rsidTr="00C26D0D">
        <w:trPr>
          <w:trHeight w:val="14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w:t>
            </w:r>
            <w:r w:rsidR="00C05EBD">
              <w:rPr>
                <w:rFonts w:ascii="Arial" w:hAnsi="Arial" w:cs="Arial"/>
                <w:sz w:val="16"/>
                <w:szCs w:val="16"/>
              </w:rPr>
              <w:t xml:space="preserve"> </w:t>
            </w:r>
            <w:r w:rsidRPr="009D282E">
              <w:rPr>
                <w:rFonts w:ascii="Arial" w:hAnsi="Arial" w:cs="Arial"/>
                <w:sz w:val="16"/>
                <w:szCs w:val="16"/>
              </w:rPr>
              <w:t>0102000 01 0000 110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Налог на доходы физических лиц</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171 081 000,00</w:t>
            </w:r>
          </w:p>
        </w:tc>
      </w:tr>
      <w:tr w:rsidR="00C26D0D" w:rsidRPr="009D282E" w:rsidTr="00C26D0D">
        <w:trPr>
          <w:trHeight w:val="24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w:t>
            </w:r>
            <w:r w:rsidR="00C05EBD">
              <w:rPr>
                <w:rFonts w:ascii="Arial" w:hAnsi="Arial" w:cs="Arial"/>
                <w:sz w:val="16"/>
                <w:szCs w:val="16"/>
              </w:rPr>
              <w:t xml:space="preserve"> </w:t>
            </w:r>
            <w:r w:rsidRPr="009D282E">
              <w:rPr>
                <w:rFonts w:ascii="Arial" w:hAnsi="Arial" w:cs="Arial"/>
                <w:sz w:val="16"/>
                <w:szCs w:val="16"/>
              </w:rPr>
              <w:t>0300000 00 0000 000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НАЛОГИ НА ТОВАРЫ (РАБОТЫ, УСЛУГИ), РЕАЛИЗУЕМЫЕ НА ТЕРРИТОРИИ РОССИЙСКОЙ ФЕДЕРАЦИИ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22 705 020,00</w:t>
            </w:r>
          </w:p>
        </w:tc>
      </w:tr>
      <w:tr w:rsidR="00C26D0D" w:rsidRPr="009D282E" w:rsidTr="00C26D0D">
        <w:trPr>
          <w:trHeight w:val="29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000 1 03 02000 01 0000 110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Акцизы по подакцизным товарам (продукции), производимым на территории Российской Федерации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22 705 020,00</w:t>
            </w:r>
          </w:p>
        </w:tc>
      </w:tr>
      <w:tr w:rsidR="00C26D0D" w:rsidRPr="009D282E" w:rsidTr="00C26D0D">
        <w:trPr>
          <w:trHeight w:val="142"/>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w:t>
            </w:r>
            <w:r w:rsidR="00C05EBD">
              <w:rPr>
                <w:rFonts w:ascii="Arial" w:hAnsi="Arial" w:cs="Arial"/>
                <w:sz w:val="16"/>
                <w:szCs w:val="16"/>
              </w:rPr>
              <w:t xml:space="preserve"> </w:t>
            </w:r>
            <w:r w:rsidRPr="009D282E">
              <w:rPr>
                <w:rFonts w:ascii="Arial" w:hAnsi="Arial" w:cs="Arial"/>
                <w:sz w:val="16"/>
                <w:szCs w:val="16"/>
              </w:rPr>
              <w:t>0500000 00 0000 000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НАЛОГИ НА СОВОКУПНЫЙ ДОХОД</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28 461 130,00</w:t>
            </w:r>
          </w:p>
        </w:tc>
      </w:tr>
      <w:tr w:rsidR="00C26D0D" w:rsidRPr="009D282E" w:rsidTr="00C26D0D">
        <w:trPr>
          <w:trHeight w:val="6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w:t>
            </w:r>
            <w:r w:rsidR="00C05EBD">
              <w:rPr>
                <w:rFonts w:ascii="Arial" w:hAnsi="Arial" w:cs="Arial"/>
                <w:sz w:val="16"/>
                <w:szCs w:val="16"/>
              </w:rPr>
              <w:t xml:space="preserve"> </w:t>
            </w:r>
            <w:r w:rsidRPr="009D282E">
              <w:rPr>
                <w:rFonts w:ascii="Arial" w:hAnsi="Arial" w:cs="Arial"/>
                <w:sz w:val="16"/>
                <w:szCs w:val="16"/>
              </w:rPr>
              <w:t>0502000 02 0000 110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Единый налог на вмененный доход для отдельных видов деятельности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12 396 483,00</w:t>
            </w:r>
          </w:p>
        </w:tc>
      </w:tr>
      <w:tr w:rsidR="00C26D0D" w:rsidRPr="009D282E" w:rsidTr="00C26D0D">
        <w:trPr>
          <w:trHeight w:val="167"/>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w:t>
            </w:r>
            <w:r w:rsidR="00C05EBD">
              <w:rPr>
                <w:rFonts w:ascii="Arial" w:hAnsi="Arial" w:cs="Arial"/>
                <w:sz w:val="16"/>
                <w:szCs w:val="16"/>
              </w:rPr>
              <w:t xml:space="preserve"> </w:t>
            </w:r>
            <w:r w:rsidRPr="009D282E">
              <w:rPr>
                <w:rFonts w:ascii="Arial" w:hAnsi="Arial" w:cs="Arial"/>
                <w:sz w:val="16"/>
                <w:szCs w:val="16"/>
              </w:rPr>
              <w:t>0503000 01 0000 110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Единый сельскохозяйственный налог</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15 785 007,00</w:t>
            </w:r>
          </w:p>
        </w:tc>
      </w:tr>
      <w:tr w:rsidR="00C26D0D" w:rsidRPr="009D282E" w:rsidTr="00C26D0D">
        <w:trPr>
          <w:trHeight w:val="237"/>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w:t>
            </w:r>
            <w:r w:rsidR="00C05EBD">
              <w:rPr>
                <w:rFonts w:ascii="Arial" w:hAnsi="Arial" w:cs="Arial"/>
                <w:sz w:val="16"/>
                <w:szCs w:val="16"/>
              </w:rPr>
              <w:t xml:space="preserve"> </w:t>
            </w:r>
            <w:r w:rsidRPr="009D282E">
              <w:rPr>
                <w:rFonts w:ascii="Arial" w:hAnsi="Arial" w:cs="Arial"/>
                <w:sz w:val="16"/>
                <w:szCs w:val="16"/>
              </w:rPr>
              <w:t>0504000 02 0000 110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Налог взимаемый в связи с применением патентной системы налогообложения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279 640,00</w:t>
            </w:r>
          </w:p>
        </w:tc>
      </w:tr>
      <w:tr w:rsidR="00C26D0D" w:rsidRPr="009D282E" w:rsidTr="00C26D0D">
        <w:trPr>
          <w:trHeight w:val="80"/>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000 1 06 00000 00 0000 000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НАЛОГИ НА ИМУЩЕСТВО</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67 818 197,80</w:t>
            </w:r>
          </w:p>
        </w:tc>
      </w:tr>
      <w:tr w:rsidR="00C26D0D" w:rsidRPr="009D282E" w:rsidTr="00C26D0D">
        <w:trPr>
          <w:trHeight w:val="197"/>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000 1 06 01000 00 0000 110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Налог на имущество физических лиц</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9 878 000,00</w:t>
            </w:r>
          </w:p>
        </w:tc>
      </w:tr>
      <w:tr w:rsidR="00C26D0D" w:rsidRPr="009D282E" w:rsidTr="00C26D0D">
        <w:trPr>
          <w:trHeight w:val="80"/>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000 1 06 06000 00 0000 110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Земельный налог</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57 940 197,80</w:t>
            </w:r>
          </w:p>
        </w:tc>
      </w:tr>
      <w:tr w:rsidR="00C26D0D" w:rsidRPr="009D282E" w:rsidTr="00C26D0D">
        <w:trPr>
          <w:trHeight w:val="20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000 1 08 00000 00 0000 000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ГОСУДАРСТВЕННАЯ ПОШЛИНА</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5 417 000,00</w:t>
            </w:r>
          </w:p>
        </w:tc>
      </w:tr>
      <w:tr w:rsidR="00C26D0D" w:rsidRPr="009D282E" w:rsidTr="00C26D0D">
        <w:trPr>
          <w:trHeight w:val="22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000 1 11 00000 00 0000 000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44 662 630,00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000 1 11 05000 00 0000 120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44 627 630,00</w:t>
            </w:r>
          </w:p>
        </w:tc>
      </w:tr>
      <w:tr w:rsidR="00C26D0D" w:rsidRPr="009D282E" w:rsidTr="00C26D0D">
        <w:trPr>
          <w:trHeight w:val="21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000 1 11 07000 00 0000 120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Платежи от государственных и муниципальных унитарных предприятий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35 000,00</w:t>
            </w:r>
          </w:p>
        </w:tc>
      </w:tr>
      <w:tr w:rsidR="00C26D0D" w:rsidRPr="009D282E" w:rsidTr="00C26D0D">
        <w:trPr>
          <w:trHeight w:val="13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000 1 12 00000 00 0000 000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ПЛАТЕЖИ ПРИ ПОЛЬЗОВАНИИ ПРИРОДНЫМИ РЕСУРСАМИ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1 066 860,00</w:t>
            </w:r>
          </w:p>
        </w:tc>
      </w:tr>
      <w:tr w:rsidR="00C26D0D" w:rsidRPr="009D282E" w:rsidTr="00C26D0D">
        <w:trPr>
          <w:trHeight w:val="82"/>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000 1 12 01000 01 0000 120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Плата за негативное воздействие на окружающую среду</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1 066 860,00</w:t>
            </w:r>
          </w:p>
        </w:tc>
      </w:tr>
      <w:tr w:rsidR="00C26D0D" w:rsidRPr="009D282E" w:rsidTr="00C26D0D">
        <w:trPr>
          <w:trHeight w:val="184"/>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000 1 13 00000 00 0000 000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ДОХОДЫ ОТ ОКАЗАНИЯ ПЛАТНЫХ УСЛУГ (РАБОТ) И КОМПЕНСАЦИИ ЗАТРАТ ГОСУДАРСТВА</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25 737 024,20</w:t>
            </w:r>
          </w:p>
        </w:tc>
      </w:tr>
      <w:tr w:rsidR="00C26D0D" w:rsidRPr="009D282E" w:rsidTr="00C26D0D">
        <w:trPr>
          <w:trHeight w:val="24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601 1 13 01994 04 0000 130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250 000,00</w:t>
            </w:r>
          </w:p>
        </w:tc>
      </w:tr>
      <w:tr w:rsidR="00C26D0D" w:rsidRPr="009D282E" w:rsidTr="00C26D0D">
        <w:trPr>
          <w:trHeight w:val="151"/>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606 1 13 01994 04 0000 130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25 255 072,20</w:t>
            </w:r>
          </w:p>
        </w:tc>
      </w:tr>
      <w:tr w:rsidR="00C26D0D" w:rsidRPr="009D282E" w:rsidTr="00C26D0D">
        <w:trPr>
          <w:trHeight w:val="214"/>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607 1 13 01994 04 0000 130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231 952,00</w:t>
            </w:r>
          </w:p>
        </w:tc>
      </w:tr>
      <w:tr w:rsidR="00C26D0D" w:rsidRPr="009D282E" w:rsidTr="00C26D0D">
        <w:trPr>
          <w:trHeight w:val="27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000 1 14 00000 00 0000 000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ДОХОДЫ ОТ ПРОДАЖИ МАТЕРИАЛЬНЫХ И НЕМАТЕРИАЛЬНЫХ АКТИВОВ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1 586 000,00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000 1 14 02000 00 0000 000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1 454 000,00</w:t>
            </w:r>
          </w:p>
        </w:tc>
      </w:tr>
      <w:tr w:rsidR="00C26D0D" w:rsidRPr="009D282E" w:rsidTr="00C26D0D">
        <w:trPr>
          <w:trHeight w:val="26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000 1 14 06000 00 0000 430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132 000,00</w:t>
            </w:r>
          </w:p>
        </w:tc>
      </w:tr>
      <w:tr w:rsidR="00C26D0D" w:rsidRPr="009D282E" w:rsidTr="00C26D0D">
        <w:trPr>
          <w:trHeight w:val="139"/>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000 1 16 00000 00 0000 000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ШТРАФЫ, САНКЦИИ, ВОЗМЕЩЕНИЕ УЩЕРБА</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805 500,00</w:t>
            </w:r>
          </w:p>
        </w:tc>
      </w:tr>
      <w:tr w:rsidR="00C26D0D" w:rsidRPr="009D282E" w:rsidTr="00C26D0D">
        <w:trPr>
          <w:trHeight w:val="144"/>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000 2 00 00000 00 0000 000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БЕЗВОЗМЕЗДНЫЕ ПОСТУПЛЕНИЯ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1 377 365 105,82</w:t>
            </w:r>
          </w:p>
        </w:tc>
      </w:tr>
      <w:tr w:rsidR="00C26D0D" w:rsidRPr="009D282E" w:rsidTr="00C26D0D">
        <w:trPr>
          <w:trHeight w:val="23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БЕЗВОЗМЕЗДНЫЕ ПОСТУПЛЕНИЯ ОТ ДРУГИХ БЮДЖЕТОВ БЮДЖЕТНОЙ СИСТЕМЫ РОССИЙСКОЙ ФЕДЕРАЦИИ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1 366 154 772,50</w:t>
            </w:r>
          </w:p>
        </w:tc>
      </w:tr>
      <w:tr w:rsidR="00C26D0D" w:rsidRPr="009D282E" w:rsidTr="00C26D0D">
        <w:trPr>
          <w:trHeight w:val="6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000 2 02 10000 00 0000 150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 xml:space="preserve">Дотации бюджетам бюджетной системы Российской Федерации </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402 978 000,00</w:t>
            </w:r>
          </w:p>
        </w:tc>
      </w:tr>
      <w:tr w:rsidR="00C26D0D" w:rsidRPr="009D282E" w:rsidTr="00C26D0D">
        <w:trPr>
          <w:trHeight w:val="114"/>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000 2 02 15001 00 0000 150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Дотации бюджетам на выравнивание бюджетной обеспеченности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325 439 000,00</w:t>
            </w:r>
          </w:p>
        </w:tc>
      </w:tr>
      <w:tr w:rsidR="00C26D0D" w:rsidRPr="009D282E" w:rsidTr="00C26D0D">
        <w:trPr>
          <w:trHeight w:val="34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000 2 02 15001 04 0000 150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325 439 000,00</w:t>
            </w:r>
          </w:p>
        </w:tc>
      </w:tr>
      <w:tr w:rsidR="00C26D0D" w:rsidRPr="009D282E" w:rsidTr="00C26D0D">
        <w:trPr>
          <w:trHeight w:val="27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000 2 02 15002 00 0000 150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Дотации бюджетам на поддержку мер по обеспечению сбалансированности бюджетов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77 539 000,00</w:t>
            </w:r>
          </w:p>
        </w:tc>
      </w:tr>
      <w:tr w:rsidR="00C26D0D" w:rsidRPr="009D282E" w:rsidTr="00C26D0D">
        <w:trPr>
          <w:trHeight w:val="184"/>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000 2 02 15002 04 0000 150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77 539 000,00</w:t>
            </w:r>
          </w:p>
        </w:tc>
      </w:tr>
      <w:tr w:rsidR="00C26D0D" w:rsidRPr="009D282E" w:rsidTr="00C26D0D">
        <w:trPr>
          <w:trHeight w:val="24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w:t>
            </w:r>
            <w:r w:rsidR="00C05EBD">
              <w:rPr>
                <w:rFonts w:ascii="Arial" w:hAnsi="Arial" w:cs="Arial"/>
                <w:sz w:val="16"/>
                <w:szCs w:val="16"/>
              </w:rPr>
              <w:t xml:space="preserve"> </w:t>
            </w:r>
            <w:r w:rsidRPr="009D282E">
              <w:rPr>
                <w:rFonts w:ascii="Arial" w:hAnsi="Arial" w:cs="Arial"/>
                <w:sz w:val="16"/>
                <w:szCs w:val="16"/>
              </w:rPr>
              <w:t>02 20000 00 0000 150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Субсидии бюджетам бюджетной системы Российской Федерации (межбюджетные субсидии)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163 438 114,72</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000 2 02 25097 00 0000 150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1 645 437,81</w:t>
            </w:r>
          </w:p>
        </w:tc>
      </w:tr>
      <w:tr w:rsidR="00C26D0D" w:rsidRPr="009D282E" w:rsidTr="00C26D0D">
        <w:trPr>
          <w:trHeight w:val="58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000 2 02 25097 04 0000 150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1 645 437,81</w:t>
            </w:r>
          </w:p>
        </w:tc>
      </w:tr>
      <w:tr w:rsidR="00C26D0D" w:rsidRPr="009D282E" w:rsidTr="00C26D0D">
        <w:trPr>
          <w:trHeight w:val="25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000 2 02 25497 00 0000 150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Субсидии бюджетам на реализацию мероприятий по обеспечению жильем молодых семей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16 321 030,00</w:t>
            </w:r>
          </w:p>
        </w:tc>
      </w:tr>
      <w:tr w:rsidR="00C26D0D" w:rsidRPr="009D282E" w:rsidTr="00C26D0D">
        <w:trPr>
          <w:trHeight w:val="25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000 2 02 25497 04 0000 150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16 321 030,00</w:t>
            </w:r>
          </w:p>
        </w:tc>
      </w:tr>
      <w:tr w:rsidR="00C26D0D" w:rsidRPr="009D282E" w:rsidTr="00C26D0D">
        <w:trPr>
          <w:trHeight w:val="444"/>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lastRenderedPageBreak/>
              <w:t>000 2 02 27576 00 0000 150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2 275 800,00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000 2 02 27576 04 0000 150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2 275 800,00</w:t>
            </w:r>
          </w:p>
        </w:tc>
      </w:tr>
      <w:tr w:rsidR="00C26D0D" w:rsidRPr="009D282E" w:rsidTr="00C26D0D">
        <w:trPr>
          <w:trHeight w:val="21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 xml:space="preserve">Прочие субсидии </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143 195 846,91</w:t>
            </w:r>
          </w:p>
        </w:tc>
      </w:tr>
      <w:tr w:rsidR="00C26D0D" w:rsidRPr="009D282E" w:rsidTr="00C26D0D">
        <w:trPr>
          <w:trHeight w:val="19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143 195 846,91</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000 2 02 29999 04 0018 150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27 610 890,46</w:t>
            </w:r>
          </w:p>
        </w:tc>
      </w:tr>
      <w:tr w:rsidR="00C26D0D" w:rsidRPr="009D282E" w:rsidTr="00C26D0D">
        <w:trPr>
          <w:trHeight w:val="33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000 2 02 29999 04 0031 150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29 070 190,00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000 2 02 29999 04 0172 150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12 169 540,00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000 2 02 29999 04 0173 150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8 711 367,00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000 2 02 29999 04 1161 150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4 063 631,65</w:t>
            </w:r>
          </w:p>
        </w:tc>
      </w:tr>
      <w:tr w:rsidR="00C26D0D" w:rsidRPr="009D282E" w:rsidTr="00C26D0D">
        <w:trPr>
          <w:trHeight w:val="15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000 2 02 29999 04 1170 150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(обеспечение жильем молодых семей)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23 080 860,00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000 2 02 29999 04 1204 150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100 000,00</w:t>
            </w:r>
          </w:p>
        </w:tc>
      </w:tr>
      <w:tr w:rsidR="00C26D0D" w:rsidRPr="009D282E" w:rsidTr="00C26D0D">
        <w:trPr>
          <w:trHeight w:val="369"/>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000 2 02 29999 04 1207 150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 xml:space="preserve">Прочие субсидии бюджетам городских округов (благоустройство территорий муниципальных общеобразовательных </w:t>
            </w:r>
          </w:p>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организаций)</w:t>
            </w:r>
          </w:p>
        </w:tc>
        <w:tc>
          <w:tcPr>
            <w:tcW w:w="2126" w:type="dxa"/>
            <w:shd w:val="clear" w:color="000000" w:fill="FFFFFF"/>
            <w:noWrap/>
            <w:vAlign w:val="bottom"/>
            <w:hideMark/>
          </w:tcPr>
          <w:p w:rsidR="00C26D0D" w:rsidRPr="009D282E" w:rsidRDefault="00C26D0D" w:rsidP="00A152A7">
            <w:pPr>
              <w:ind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2 153 602,30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000 2 02 29999 04 1213 150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4 696 381,60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000 2 02 29999 04 1214 150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8 961 503,90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000 2 02 29999 04 1215 150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22 488 070,00</w:t>
            </w:r>
          </w:p>
        </w:tc>
      </w:tr>
      <w:tr w:rsidR="00C26D0D" w:rsidRPr="009D282E" w:rsidTr="00C26D0D">
        <w:trPr>
          <w:trHeight w:val="301"/>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000 2 02 29999 04 1231 150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(комплектование книжных фондов библиотек муниципальных образований)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89 810,00</w:t>
            </w:r>
          </w:p>
        </w:tc>
      </w:tr>
      <w:tr w:rsidR="00C26D0D" w:rsidRPr="009D282E" w:rsidTr="00C26D0D">
        <w:trPr>
          <w:trHeight w:val="20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000 2 02 30000 00 0000 150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бюджетной системы Российской Федерации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798 683 747,78</w:t>
            </w:r>
          </w:p>
        </w:tc>
      </w:tr>
      <w:tr w:rsidR="00C26D0D" w:rsidRPr="009D282E" w:rsidTr="00C26D0D">
        <w:trPr>
          <w:trHeight w:val="281"/>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466 518 327,78</w:t>
            </w:r>
          </w:p>
        </w:tc>
      </w:tr>
      <w:tr w:rsidR="00C26D0D" w:rsidRPr="009D282E" w:rsidTr="00C26D0D">
        <w:trPr>
          <w:trHeight w:val="330"/>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466 518 327,78</w:t>
            </w:r>
          </w:p>
        </w:tc>
      </w:tr>
      <w:tr w:rsidR="00C26D0D" w:rsidRPr="009D282E" w:rsidTr="00C26D0D">
        <w:trPr>
          <w:trHeight w:val="53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000 2 02 30024 04 0026 150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409 044,65</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000 2 02 30024 04 0028 150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1 730 780,00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000 2 02 30024 04 0032 150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122 590,00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000 2 02 30024 04 0036 150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2 200 130,00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000 2 02 30024 04 0040 150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1 264 320,00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000 2 02 30024 04 0041 150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43 390 090,00</w:t>
            </w:r>
          </w:p>
        </w:tc>
      </w:tr>
      <w:tr w:rsidR="00C26D0D" w:rsidRPr="009D282E" w:rsidTr="00A35CE8">
        <w:trPr>
          <w:trHeight w:val="11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000 2 02 30024 04 0042 150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ежегодного </w:t>
            </w:r>
            <w:r w:rsidRPr="009D282E">
              <w:rPr>
                <w:rFonts w:ascii="Arial" w:hAnsi="Arial" w:cs="Arial"/>
                <w:sz w:val="16"/>
                <w:szCs w:val="16"/>
              </w:rPr>
              <w:lastRenderedPageBreak/>
              <w:t>социального пособия на проезд студентам)</w:t>
            </w:r>
          </w:p>
        </w:tc>
        <w:tc>
          <w:tcPr>
            <w:tcW w:w="2126" w:type="dxa"/>
            <w:shd w:val="clear" w:color="000000" w:fill="FFFFFF"/>
            <w:noWrap/>
            <w:vAlign w:val="bottom"/>
            <w:hideMark/>
          </w:tcPr>
          <w:p w:rsidR="00A35CE8" w:rsidRDefault="00A35CE8" w:rsidP="00A152A7">
            <w:pPr>
              <w:ind w:left="-108" w:right="-108"/>
              <w:jc w:val="right"/>
              <w:rPr>
                <w:rFonts w:ascii="Arial" w:hAnsi="Arial" w:cs="Arial"/>
                <w:sz w:val="16"/>
                <w:szCs w:val="16"/>
              </w:rPr>
            </w:pPr>
          </w:p>
          <w:p w:rsidR="00A35CE8" w:rsidRDefault="00A35CE8"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lastRenderedPageBreak/>
              <w:t>37 860,00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lastRenderedPageBreak/>
              <w:t>000 2 02 30024 04 0045 150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994 903,13</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000 2 02 30024 04 0047 150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38 790,00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000 2 02 30024 04 0066 150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43 231 530,00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000 2 02 30024 04 0090 150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11 908 100,00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000 2 02 30024 04 0147 150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21 744 080,00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000 2 02 30024 04 0181 150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000 2 02 30024 04 1107 150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93 311 270,00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000 2 02 30024 04 1108 150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226 807 760,00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000 2 02 30024 04 1110 150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429 520,00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000 2 02 30024 04 1122 150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1 671 680,00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000 2 02 30024 04 1209 150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980 090,00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000 2 02 30024 04 1221 150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декабря 1945 года и постоянно проживающим на территории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16 242 790,00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000 2 02 30029 00 0000 150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7 657 420,00</w:t>
            </w:r>
          </w:p>
        </w:tc>
      </w:tr>
      <w:tr w:rsidR="00C26D0D" w:rsidRPr="009D282E" w:rsidTr="00A35CE8">
        <w:trPr>
          <w:trHeight w:val="11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000 2 02 30029 04 0000 150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9D282E">
              <w:rPr>
                <w:rFonts w:ascii="Arial" w:hAnsi="Arial" w:cs="Arial"/>
                <w:sz w:val="16"/>
                <w:szCs w:val="16"/>
              </w:rPr>
              <w:lastRenderedPageBreak/>
              <w:t>реализующие образовательные программы дошкольного образования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lastRenderedPageBreak/>
              <w:t>7 657 420,00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lastRenderedPageBreak/>
              <w:t>000 2 02 35084 00 0000 150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53 604 810,00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000 2 02 35084 04 0000 150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53 604 810,00</w:t>
            </w:r>
          </w:p>
        </w:tc>
      </w:tr>
      <w:tr w:rsidR="00C26D0D" w:rsidRPr="009D282E" w:rsidTr="00C26D0D">
        <w:trPr>
          <w:trHeight w:val="154"/>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000 2 02 35120 00 0000 150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32 380,00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000 2 02 35120 04 0000 150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32 380,00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000 2 02 35220 00 0000 150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4 008 500,00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000 2 02 35220 04 0000 150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4 008 500,00</w:t>
            </w:r>
          </w:p>
        </w:tc>
      </w:tr>
      <w:tr w:rsidR="00C26D0D" w:rsidRPr="009D282E" w:rsidTr="00C26D0D">
        <w:trPr>
          <w:trHeight w:val="25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000 2 02 35250 00 0000 150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на оплату жилищно-коммунальных услуг отдельным категориям граждан</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55 182 120,00</w:t>
            </w:r>
          </w:p>
        </w:tc>
      </w:tr>
      <w:tr w:rsidR="00C26D0D" w:rsidRPr="009D282E" w:rsidTr="00C26D0D">
        <w:trPr>
          <w:trHeight w:val="160"/>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000 2 02 35250 04 0000 150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55 182 120,00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000 2 02 35280 00 0000 150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4 080,00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000 2 02 35280 04 0000 150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4 080,00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000 2 02 35380 00 0000 150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65 453 860,00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000 2 02 35380 04 0000 150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65 453 860,00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000 2 02 35462 00 0000 150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223 700,00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000 2 02 35462 04 0000 150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223 700,00</w:t>
            </w:r>
          </w:p>
        </w:tc>
      </w:tr>
      <w:tr w:rsidR="00C26D0D" w:rsidRPr="009D282E" w:rsidTr="00C26D0D">
        <w:trPr>
          <w:trHeight w:val="80"/>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000 2 02 35502 00 0000 150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2126" w:type="dxa"/>
            <w:shd w:val="clear" w:color="000000" w:fill="FFFFFF"/>
            <w:noWrap/>
            <w:vAlign w:val="bottom"/>
            <w:hideMark/>
          </w:tcPr>
          <w:p w:rsidR="00C26D0D" w:rsidRPr="009D282E" w:rsidRDefault="00C26D0D" w:rsidP="00A152A7">
            <w:pPr>
              <w:ind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155 870,00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000 2 02 35502 04 0000 150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155 870,00</w:t>
            </w:r>
          </w:p>
        </w:tc>
      </w:tr>
      <w:tr w:rsidR="00C26D0D" w:rsidRPr="009D282E" w:rsidTr="00C26D0D">
        <w:trPr>
          <w:trHeight w:val="371"/>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000 2 02 35573 00 0000 150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на осуществление ежемесячной выплаты в связи с рождением (усыновлением) первого ребенка</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30 181 740,00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000 2 02 35573 04 0000 150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ежемесячной выплаты в связи с рождением (усыновлением) первого ребенка</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30 181 740,00</w:t>
            </w:r>
          </w:p>
        </w:tc>
      </w:tr>
      <w:tr w:rsidR="00C26D0D" w:rsidRPr="009D282E" w:rsidTr="00C26D0D">
        <w:trPr>
          <w:trHeight w:val="6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000 2 02 39998 00 0000 150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Единая субвенция местным бюджетам</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115 660 940,00</w:t>
            </w:r>
          </w:p>
        </w:tc>
      </w:tr>
      <w:tr w:rsidR="00C26D0D" w:rsidRPr="009D282E" w:rsidTr="00C26D0D">
        <w:trPr>
          <w:trHeight w:val="6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000 2 02 39998 04 0000 150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Единая субвенция бюджетам городских округов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115 660 940,00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000 2 02 39998 04 1157 150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106 695 950,00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000 2 02 39998 04 1158 150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8 964 990,00</w:t>
            </w:r>
          </w:p>
        </w:tc>
      </w:tr>
      <w:tr w:rsidR="00C26D0D" w:rsidRPr="009D282E" w:rsidTr="00C26D0D">
        <w:trPr>
          <w:trHeight w:val="16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000 2 02 40000 00 0000 150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Иные межбюджетные трансферты</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1 054 910,00</w:t>
            </w:r>
          </w:p>
        </w:tc>
      </w:tr>
      <w:tr w:rsidR="00C26D0D" w:rsidRPr="009D282E" w:rsidTr="00C26D0D">
        <w:trPr>
          <w:trHeight w:val="6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000 2 02 49999 00 0000 150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межбюджетные трансферты, передаваемые бюджетам</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1 054 910,00</w:t>
            </w:r>
          </w:p>
        </w:tc>
      </w:tr>
      <w:tr w:rsidR="00C26D0D" w:rsidRPr="009D282E" w:rsidTr="00C26D0D">
        <w:trPr>
          <w:trHeight w:val="25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000 2 02 49999 04 0000 150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межбюджетные трансферты, передаваемые бюджетам городских округов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1 054 910,00</w:t>
            </w:r>
          </w:p>
        </w:tc>
      </w:tr>
      <w:tr w:rsidR="00C26D0D" w:rsidRPr="009D282E" w:rsidTr="00C26D0D">
        <w:trPr>
          <w:trHeight w:val="11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000 2 02 49999 04 0063 150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30 000,00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lastRenderedPageBreak/>
              <w:t>000 2 02 49999 04 0064 150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1 024 910,00</w:t>
            </w:r>
          </w:p>
        </w:tc>
      </w:tr>
      <w:tr w:rsidR="00C26D0D" w:rsidRPr="009D282E" w:rsidTr="00C26D0D">
        <w:trPr>
          <w:trHeight w:val="68"/>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000 2 07 00000 00 0000 150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11 210 333,32</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3 249 393,40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000 2 07 04020 04 0131 150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102 000,00</w:t>
            </w:r>
          </w:p>
        </w:tc>
      </w:tr>
      <w:tr w:rsidR="00C26D0D" w:rsidRPr="009D282E" w:rsidTr="000B521A">
        <w:trPr>
          <w:trHeight w:val="746"/>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000 2 07 04020 04 0132 150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с.Алексеевское»)</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000 2 07 04020 04 0133 150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000 2 07 04020 04 0134 150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102 024,00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000 2 07 04020 04 0135 150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000 2 07 04020 04 0136 150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116 710,40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000 2 07 04020 04 0137 150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200 367,00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000 2 07 04020 04 0138 150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000 2 07 04020 04 0139 150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107 600,00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000 2 07 04020 04 0140 150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102 303,00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000 2 07 04020 04 0141 150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140 176,00</w:t>
            </w:r>
          </w:p>
        </w:tc>
      </w:tr>
      <w:tr w:rsidR="00C26D0D" w:rsidRPr="009D282E" w:rsidTr="000B521A">
        <w:trPr>
          <w:trHeight w:val="57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000 2 07 04020 04 0142 150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Спасское»)</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lastRenderedPageBreak/>
              <w:t>000 2 07 04020 04 0143 150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118 500,00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000 2 07 04020 04 0144 150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102 113,00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000 2 07 04020 04 0145 150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х.Большевик»)</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102 100,00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000 2 07 04020 04 0233 150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52 000,00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000 2 07 04020 04 0234 150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402 000,00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000 2 07 04020 04 0235 150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402 000,00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000 2 07 04020 04 0236 150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210 000,00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000 2 07 04020 04 0238 150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182 000,00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000 2 07 04020 04 0239 150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179 000,00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000 2 07 04020 04 0240 150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18 000,00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000 2 07 04020 04 0241 150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46 500,00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000 2 07 04020 04 0243 150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52 000,00</w:t>
            </w:r>
          </w:p>
        </w:tc>
      </w:tr>
      <w:tr w:rsidR="00C26D0D" w:rsidRPr="009D282E" w:rsidTr="000B521A">
        <w:trPr>
          <w:trHeight w:val="11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000 2 07 04020 04 0244 150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пер.Ручейный села Шишкино Благодарненского городского округа </w:t>
            </w:r>
            <w:r w:rsidRPr="009D282E">
              <w:rPr>
                <w:rFonts w:ascii="Arial" w:hAnsi="Arial" w:cs="Arial"/>
                <w:sz w:val="16"/>
                <w:szCs w:val="16"/>
              </w:rPr>
              <w:lastRenderedPageBreak/>
              <w:t>Ставропольского края»)</w:t>
            </w:r>
          </w:p>
        </w:tc>
        <w:tc>
          <w:tcPr>
            <w:tcW w:w="2126" w:type="dxa"/>
            <w:shd w:val="clear" w:color="000000" w:fill="FFFFFF"/>
            <w:noWrap/>
            <w:vAlign w:val="bottom"/>
            <w:hideMark/>
          </w:tcPr>
          <w:p w:rsidR="000B521A" w:rsidRDefault="000B521A" w:rsidP="00A152A7">
            <w:pPr>
              <w:ind w:left="-108" w:right="-108"/>
              <w:jc w:val="right"/>
              <w:rPr>
                <w:rFonts w:ascii="Arial" w:hAnsi="Arial" w:cs="Arial"/>
                <w:sz w:val="16"/>
                <w:szCs w:val="16"/>
              </w:rPr>
            </w:pPr>
          </w:p>
          <w:p w:rsidR="000B521A" w:rsidRDefault="000B521A" w:rsidP="00A152A7">
            <w:pPr>
              <w:ind w:left="-108" w:right="-108"/>
              <w:jc w:val="right"/>
              <w:rPr>
                <w:rFonts w:ascii="Arial" w:hAnsi="Arial" w:cs="Arial"/>
                <w:sz w:val="16"/>
                <w:szCs w:val="16"/>
              </w:rPr>
            </w:pPr>
          </w:p>
          <w:p w:rsidR="000B521A" w:rsidRDefault="000B521A" w:rsidP="00A152A7">
            <w:pPr>
              <w:ind w:left="-108" w:right="-108"/>
              <w:jc w:val="right"/>
              <w:rPr>
                <w:rFonts w:ascii="Arial" w:hAnsi="Arial" w:cs="Arial"/>
                <w:sz w:val="16"/>
                <w:szCs w:val="16"/>
              </w:rPr>
            </w:pPr>
          </w:p>
          <w:p w:rsidR="000B521A" w:rsidRDefault="000B521A" w:rsidP="00A152A7">
            <w:pPr>
              <w:ind w:left="-108" w:right="-108"/>
              <w:jc w:val="right"/>
              <w:rPr>
                <w:rFonts w:ascii="Arial" w:hAnsi="Arial" w:cs="Arial"/>
                <w:sz w:val="16"/>
                <w:szCs w:val="16"/>
              </w:rPr>
            </w:pPr>
          </w:p>
          <w:p w:rsidR="000B521A" w:rsidRDefault="000B521A"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lastRenderedPageBreak/>
              <w:t>2 000,00</w:t>
            </w:r>
          </w:p>
        </w:tc>
      </w:tr>
      <w:tr w:rsidR="00C26D0D" w:rsidRPr="009D282E" w:rsidTr="00320EBC">
        <w:trPr>
          <w:trHeight w:val="7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lastRenderedPageBreak/>
              <w:t>000 2 07 04050 04 0000 150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7 960 939,92</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000 2 07 04050 04 0331 150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202 000,00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000 2 07 04050 04 0332 150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с.Алексеевское»)</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250 000,00</w:t>
            </w:r>
          </w:p>
        </w:tc>
      </w:tr>
      <w:tr w:rsidR="00C26D0D" w:rsidRPr="009D282E" w:rsidTr="00320EBC">
        <w:trPr>
          <w:trHeight w:val="353"/>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000 2 07 04050 04 0333 150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2126" w:type="dxa"/>
            <w:shd w:val="clear" w:color="000000" w:fill="FFFFFF"/>
            <w:noWrap/>
            <w:vAlign w:val="bottom"/>
            <w:hideMark/>
          </w:tcPr>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350 000,00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000 2 07 04050 04 0336 150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15 000,00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000 2 07 04050 04 0337 150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400 000,00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000 2 07 04050 04 0338 150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20 000,00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000 2 07 04050 04 0339 150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p>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35 000,00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000 2 07 04050 04 0340 150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190 000,00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000 2 07 04050 04 0341 150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341 000,00</w:t>
            </w:r>
          </w:p>
        </w:tc>
      </w:tr>
      <w:tr w:rsidR="00C26D0D" w:rsidRPr="009D282E" w:rsidTr="00320EBC">
        <w:trPr>
          <w:trHeight w:val="48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000 2 07 04050 04 0342 150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Спасское»)</w:t>
            </w:r>
          </w:p>
        </w:tc>
        <w:tc>
          <w:tcPr>
            <w:tcW w:w="2126" w:type="dxa"/>
            <w:shd w:val="clear" w:color="000000" w:fill="FFFFFF"/>
            <w:noWrap/>
            <w:vAlign w:val="bottom"/>
            <w:hideMark/>
          </w:tcPr>
          <w:p w:rsidR="00C26D0D" w:rsidRPr="009D282E" w:rsidRDefault="00C26D0D" w:rsidP="00A152A7">
            <w:pPr>
              <w:ind w:right="-108"/>
              <w:jc w:val="right"/>
              <w:rPr>
                <w:rFonts w:ascii="Arial" w:hAnsi="Arial" w:cs="Arial"/>
                <w:sz w:val="16"/>
                <w:szCs w:val="16"/>
              </w:rPr>
            </w:pPr>
          </w:p>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210 000,00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000 2 07 04050 04 0343 150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150 000,00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000 2 07 04050 04 0344 150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200 000,00</w:t>
            </w:r>
          </w:p>
        </w:tc>
      </w:tr>
      <w:tr w:rsidR="00C26D0D" w:rsidRPr="009D282E" w:rsidTr="00C26D0D">
        <w:trPr>
          <w:trHeight w:val="495"/>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000 2 07 04050 04 0345 150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х.Большевик»)</w:t>
            </w:r>
          </w:p>
        </w:tc>
        <w:tc>
          <w:tcPr>
            <w:tcW w:w="2126" w:type="dxa"/>
            <w:shd w:val="clear" w:color="000000" w:fill="FFFFFF"/>
            <w:noWrap/>
            <w:vAlign w:val="bottom"/>
            <w:hideMark/>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202 000,00</w:t>
            </w:r>
          </w:p>
        </w:tc>
      </w:tr>
      <w:tr w:rsidR="00C26D0D" w:rsidRPr="009D282E" w:rsidTr="00C26D0D">
        <w:trPr>
          <w:trHeight w:val="80"/>
        </w:trPr>
        <w:tc>
          <w:tcPr>
            <w:tcW w:w="2852" w:type="dxa"/>
            <w:shd w:val="clear" w:color="000000" w:fill="FFFFFF"/>
            <w:hideMark/>
          </w:tcPr>
          <w:p w:rsidR="00C26D0D" w:rsidRPr="009D282E" w:rsidRDefault="00C26D0D" w:rsidP="00A152A7">
            <w:pPr>
              <w:ind w:left="-92" w:right="-108"/>
              <w:rPr>
                <w:rFonts w:ascii="Arial" w:hAnsi="Arial" w:cs="Arial"/>
                <w:sz w:val="16"/>
                <w:szCs w:val="16"/>
              </w:rPr>
            </w:pPr>
            <w:r w:rsidRPr="009D282E">
              <w:rPr>
                <w:rFonts w:ascii="Arial" w:hAnsi="Arial" w:cs="Arial"/>
                <w:sz w:val="16"/>
                <w:szCs w:val="16"/>
              </w:rPr>
              <w:t>000 8 50 00000 00 0000 000</w:t>
            </w:r>
          </w:p>
        </w:tc>
        <w:tc>
          <w:tcPr>
            <w:tcW w:w="5386" w:type="dxa"/>
            <w:shd w:val="clear" w:color="000000" w:fill="FFFFFF"/>
            <w:hideMark/>
          </w:tcPr>
          <w:p w:rsidR="00C26D0D" w:rsidRPr="009D282E" w:rsidRDefault="00C26D0D" w:rsidP="00A152A7">
            <w:pPr>
              <w:ind w:left="-108" w:right="-108"/>
              <w:jc w:val="both"/>
              <w:rPr>
                <w:rFonts w:ascii="Arial" w:hAnsi="Arial" w:cs="Arial"/>
                <w:sz w:val="16"/>
                <w:szCs w:val="16"/>
              </w:rPr>
            </w:pPr>
            <w:r w:rsidRPr="009D282E">
              <w:rPr>
                <w:rFonts w:ascii="Arial" w:hAnsi="Arial" w:cs="Arial"/>
                <w:sz w:val="16"/>
                <w:szCs w:val="16"/>
              </w:rPr>
              <w:t>ВСЕГО ДОХОДОВ</w:t>
            </w:r>
          </w:p>
        </w:tc>
        <w:tc>
          <w:tcPr>
            <w:tcW w:w="2126" w:type="dxa"/>
            <w:shd w:val="clear" w:color="000000" w:fill="FFFFFF"/>
          </w:tcPr>
          <w:p w:rsidR="00C26D0D" w:rsidRPr="009D282E" w:rsidRDefault="00C26D0D" w:rsidP="00A152A7">
            <w:pPr>
              <w:ind w:left="-108" w:right="-108"/>
              <w:jc w:val="right"/>
              <w:rPr>
                <w:rFonts w:ascii="Arial" w:hAnsi="Arial" w:cs="Arial"/>
                <w:sz w:val="16"/>
                <w:szCs w:val="16"/>
              </w:rPr>
            </w:pPr>
            <w:r w:rsidRPr="009D282E">
              <w:rPr>
                <w:rFonts w:ascii="Arial" w:hAnsi="Arial" w:cs="Arial"/>
                <w:sz w:val="16"/>
                <w:szCs w:val="16"/>
              </w:rPr>
              <w:t>1 746 705 467,82</w:t>
            </w:r>
          </w:p>
        </w:tc>
      </w:tr>
    </w:tbl>
    <w:p w:rsidR="00C26D0D" w:rsidRPr="009D282E" w:rsidRDefault="00C26D0D" w:rsidP="00C26D0D">
      <w:pPr>
        <w:ind w:left="11" w:right="11"/>
        <w:rPr>
          <w:rFonts w:ascii="Arial" w:hAnsi="Arial" w:cs="Arial"/>
          <w:sz w:val="16"/>
          <w:szCs w:val="16"/>
        </w:rPr>
      </w:pPr>
    </w:p>
    <w:p w:rsidR="009055A6" w:rsidRDefault="00C26D0D" w:rsidP="00320EBC">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A152A7" w:rsidRPr="009D282E" w:rsidTr="00A152A7">
        <w:tc>
          <w:tcPr>
            <w:tcW w:w="4784" w:type="dxa"/>
          </w:tcPr>
          <w:p w:rsidR="00A152A7" w:rsidRPr="009D282E" w:rsidRDefault="00A152A7" w:rsidP="00A152A7">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7</w:t>
            </w:r>
          </w:p>
          <w:p w:rsidR="00A152A7" w:rsidRPr="009D282E" w:rsidRDefault="00A152A7" w:rsidP="00A152A7">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A152A7" w:rsidRPr="009D282E" w:rsidRDefault="00A152A7" w:rsidP="00A152A7">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A152A7" w:rsidRPr="009D282E" w:rsidRDefault="00A152A7" w:rsidP="00A152A7">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A152A7" w:rsidRDefault="00A152A7" w:rsidP="00A152A7">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A152A7" w:rsidRPr="009D282E" w:rsidRDefault="00A152A7" w:rsidP="00A152A7">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A152A7" w:rsidRPr="009D282E" w:rsidRDefault="00A152A7" w:rsidP="00A152A7">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A152A7" w:rsidRPr="009D282E" w:rsidRDefault="00A152A7" w:rsidP="00A152A7">
      <w:pPr>
        <w:ind w:right="11"/>
        <w:rPr>
          <w:rFonts w:ascii="Arial" w:hAnsi="Arial" w:cs="Arial"/>
          <w:sz w:val="16"/>
          <w:szCs w:val="16"/>
        </w:rPr>
      </w:pPr>
    </w:p>
    <w:p w:rsidR="00A152A7" w:rsidRDefault="00A152A7" w:rsidP="00A152A7">
      <w:pPr>
        <w:ind w:left="11" w:right="11"/>
        <w:jc w:val="center"/>
        <w:rPr>
          <w:rFonts w:ascii="Arial" w:hAnsi="Arial" w:cs="Arial"/>
          <w:sz w:val="16"/>
          <w:szCs w:val="16"/>
        </w:rPr>
      </w:pPr>
    </w:p>
    <w:p w:rsidR="00A152A7" w:rsidRPr="009D282E" w:rsidRDefault="00A152A7" w:rsidP="00A152A7">
      <w:pPr>
        <w:spacing w:line="180" w:lineRule="exact"/>
        <w:ind w:left="11" w:right="11"/>
        <w:jc w:val="center"/>
        <w:rPr>
          <w:rFonts w:ascii="Arial" w:hAnsi="Arial" w:cs="Arial"/>
          <w:sz w:val="16"/>
          <w:szCs w:val="16"/>
        </w:rPr>
      </w:pPr>
      <w:r w:rsidRPr="009D282E">
        <w:rPr>
          <w:rFonts w:ascii="Arial" w:hAnsi="Arial" w:cs="Arial"/>
          <w:sz w:val="16"/>
          <w:szCs w:val="16"/>
        </w:rPr>
        <w:lastRenderedPageBreak/>
        <w:t>РАСПРЕДЕЛЕНИЕ</w:t>
      </w:r>
    </w:p>
    <w:p w:rsidR="00A152A7" w:rsidRPr="009D282E" w:rsidRDefault="00A152A7" w:rsidP="00A152A7">
      <w:pPr>
        <w:spacing w:line="180" w:lineRule="exact"/>
        <w:ind w:left="11" w:right="11"/>
        <w:jc w:val="center"/>
        <w:rPr>
          <w:rFonts w:ascii="Arial" w:hAnsi="Arial" w:cs="Arial"/>
          <w:sz w:val="16"/>
          <w:szCs w:val="16"/>
        </w:rPr>
      </w:pPr>
      <w:r w:rsidRPr="009D282E">
        <w:rPr>
          <w:rFonts w:ascii="Arial" w:hAnsi="Arial" w:cs="Arial"/>
          <w:sz w:val="16"/>
          <w:szCs w:val="16"/>
        </w:rPr>
        <w:t xml:space="preserve">Доходов местного бюджета в соответствии с классификацией доходов бюджетов </w:t>
      </w:r>
    </w:p>
    <w:p w:rsidR="00A152A7" w:rsidRPr="009D282E" w:rsidRDefault="00A152A7" w:rsidP="00A152A7">
      <w:pPr>
        <w:spacing w:line="180" w:lineRule="exact"/>
        <w:ind w:left="11" w:right="11"/>
        <w:jc w:val="center"/>
        <w:rPr>
          <w:rFonts w:ascii="Arial" w:hAnsi="Arial" w:cs="Arial"/>
          <w:sz w:val="16"/>
          <w:szCs w:val="16"/>
        </w:rPr>
      </w:pPr>
      <w:r w:rsidRPr="009D282E">
        <w:rPr>
          <w:rFonts w:ascii="Arial" w:hAnsi="Arial" w:cs="Arial"/>
          <w:sz w:val="16"/>
          <w:szCs w:val="16"/>
        </w:rPr>
        <w:t>на плановый период 2021 и 2022 годов</w:t>
      </w:r>
    </w:p>
    <w:p w:rsidR="00A152A7" w:rsidRPr="009D282E" w:rsidRDefault="00A152A7" w:rsidP="00A152A7">
      <w:pPr>
        <w:ind w:left="11" w:right="11"/>
        <w:jc w:val="center"/>
        <w:rPr>
          <w:rFonts w:ascii="Arial" w:hAnsi="Arial" w:cs="Arial"/>
          <w:sz w:val="16"/>
          <w:szCs w:val="16"/>
        </w:rPr>
      </w:pPr>
    </w:p>
    <w:p w:rsidR="00A152A7" w:rsidRPr="009D282E" w:rsidRDefault="00A152A7" w:rsidP="00A152A7">
      <w:pPr>
        <w:ind w:left="11" w:right="11"/>
        <w:jc w:val="right"/>
        <w:rPr>
          <w:rFonts w:ascii="Arial" w:hAnsi="Arial" w:cs="Arial"/>
          <w:sz w:val="16"/>
          <w:szCs w:val="16"/>
        </w:rPr>
      </w:pPr>
      <w:r w:rsidRPr="009D282E">
        <w:rPr>
          <w:rFonts w:ascii="Arial" w:hAnsi="Arial" w:cs="Arial"/>
          <w:sz w:val="16"/>
          <w:szCs w:val="16"/>
        </w:rPr>
        <w:t>(рублей)</w:t>
      </w:r>
    </w:p>
    <w:tbl>
      <w:tblPr>
        <w:tblW w:w="10086" w:type="dxa"/>
        <w:tblInd w:w="250" w:type="dxa"/>
        <w:tblLayout w:type="fixed"/>
        <w:tblLook w:val="04A0"/>
      </w:tblPr>
      <w:tblGrid>
        <w:gridCol w:w="2857"/>
        <w:gridCol w:w="3827"/>
        <w:gridCol w:w="1701"/>
        <w:gridCol w:w="1701"/>
      </w:tblGrid>
      <w:tr w:rsidR="00A152A7" w:rsidRPr="009D282E" w:rsidTr="00A152A7">
        <w:trPr>
          <w:trHeight w:val="70"/>
        </w:trPr>
        <w:tc>
          <w:tcPr>
            <w:tcW w:w="28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52A7" w:rsidRPr="009D282E" w:rsidRDefault="00A152A7" w:rsidP="00A152A7">
            <w:pPr>
              <w:ind w:left="11" w:right="11"/>
              <w:jc w:val="center"/>
              <w:rPr>
                <w:rFonts w:ascii="Arial" w:hAnsi="Arial" w:cs="Arial"/>
                <w:sz w:val="16"/>
                <w:szCs w:val="16"/>
              </w:rPr>
            </w:pPr>
            <w:r w:rsidRPr="009D282E">
              <w:rPr>
                <w:rFonts w:ascii="Arial" w:hAnsi="Arial" w:cs="Arial"/>
                <w:sz w:val="16"/>
                <w:szCs w:val="16"/>
              </w:rPr>
              <w:t>Код бюджетной классификации Российской Федерации</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52A7" w:rsidRPr="009D282E" w:rsidRDefault="00A152A7" w:rsidP="00A152A7">
            <w:pPr>
              <w:ind w:left="11" w:right="11"/>
              <w:jc w:val="center"/>
              <w:rPr>
                <w:rFonts w:ascii="Arial" w:hAnsi="Arial" w:cs="Arial"/>
                <w:sz w:val="16"/>
                <w:szCs w:val="16"/>
              </w:rPr>
            </w:pPr>
            <w:r w:rsidRPr="009D282E">
              <w:rPr>
                <w:rFonts w:ascii="Arial" w:hAnsi="Arial" w:cs="Arial"/>
                <w:sz w:val="16"/>
                <w:szCs w:val="16"/>
              </w:rPr>
              <w:t>наименование дохода</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52A7" w:rsidRPr="009D282E" w:rsidRDefault="00A152A7" w:rsidP="00A152A7">
            <w:pPr>
              <w:ind w:left="11" w:right="11"/>
              <w:jc w:val="center"/>
              <w:rPr>
                <w:rFonts w:ascii="Arial" w:hAnsi="Arial" w:cs="Arial"/>
                <w:sz w:val="16"/>
                <w:szCs w:val="16"/>
              </w:rPr>
            </w:pPr>
            <w:r w:rsidRPr="009D282E">
              <w:rPr>
                <w:rFonts w:ascii="Arial" w:hAnsi="Arial" w:cs="Arial"/>
                <w:sz w:val="16"/>
                <w:szCs w:val="16"/>
              </w:rPr>
              <w:t>сумма на год</w:t>
            </w:r>
          </w:p>
        </w:tc>
      </w:tr>
      <w:tr w:rsidR="00A152A7" w:rsidRPr="009D282E" w:rsidTr="00A152A7">
        <w:trPr>
          <w:trHeight w:val="458"/>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A152A7" w:rsidRPr="009D282E" w:rsidRDefault="00A152A7" w:rsidP="00A152A7">
            <w:pPr>
              <w:ind w:left="11" w:right="11"/>
              <w:jc w:val="center"/>
              <w:rPr>
                <w:rFonts w:ascii="Arial" w:hAnsi="Arial" w:cs="Arial"/>
                <w:sz w:val="16"/>
                <w:szCs w:val="16"/>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152A7" w:rsidRPr="009D282E" w:rsidRDefault="00A152A7" w:rsidP="00A152A7">
            <w:pPr>
              <w:ind w:left="11" w:right="11"/>
              <w:jc w:val="center"/>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52A7" w:rsidRPr="009D282E" w:rsidRDefault="00A152A7" w:rsidP="00A152A7">
            <w:pPr>
              <w:ind w:left="-108" w:right="-108"/>
              <w:jc w:val="center"/>
              <w:rPr>
                <w:rFonts w:ascii="Arial" w:hAnsi="Arial" w:cs="Arial"/>
                <w:sz w:val="16"/>
                <w:szCs w:val="16"/>
              </w:rPr>
            </w:pPr>
            <w:r w:rsidRPr="009D282E">
              <w:rPr>
                <w:rFonts w:ascii="Arial" w:hAnsi="Arial" w:cs="Arial"/>
                <w:sz w:val="16"/>
                <w:szCs w:val="16"/>
              </w:rPr>
              <w:t>2021</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52A7" w:rsidRPr="009D282E" w:rsidRDefault="00A152A7" w:rsidP="00A152A7">
            <w:pPr>
              <w:ind w:left="11" w:right="11"/>
              <w:jc w:val="center"/>
              <w:rPr>
                <w:rFonts w:ascii="Arial" w:hAnsi="Arial" w:cs="Arial"/>
                <w:sz w:val="16"/>
                <w:szCs w:val="16"/>
              </w:rPr>
            </w:pPr>
            <w:r w:rsidRPr="009D282E">
              <w:rPr>
                <w:rFonts w:ascii="Arial" w:hAnsi="Arial" w:cs="Arial"/>
                <w:sz w:val="16"/>
                <w:szCs w:val="16"/>
              </w:rPr>
              <w:t>2022</w:t>
            </w:r>
          </w:p>
        </w:tc>
      </w:tr>
      <w:tr w:rsidR="00A152A7" w:rsidRPr="009D282E" w:rsidTr="00A152A7">
        <w:trPr>
          <w:trHeight w:val="458"/>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A152A7" w:rsidRPr="009D282E" w:rsidRDefault="00A152A7" w:rsidP="00A152A7">
            <w:pPr>
              <w:ind w:left="11" w:right="11"/>
              <w:rPr>
                <w:rFonts w:ascii="Arial" w:hAnsi="Arial" w:cs="Arial"/>
                <w:sz w:val="16"/>
                <w:szCs w:val="16"/>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152A7" w:rsidRPr="009D282E" w:rsidRDefault="00A152A7" w:rsidP="00A152A7">
            <w:pPr>
              <w:ind w:left="11" w:right="11"/>
              <w:jc w:val="cente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52A7" w:rsidRPr="009D282E" w:rsidRDefault="00A152A7" w:rsidP="00A152A7">
            <w:pPr>
              <w:ind w:left="-108" w:right="-108"/>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52A7" w:rsidRPr="009D282E" w:rsidRDefault="00A152A7" w:rsidP="00A152A7">
            <w:pPr>
              <w:ind w:left="11" w:right="11"/>
              <w:rPr>
                <w:rFonts w:ascii="Arial" w:hAnsi="Arial" w:cs="Arial"/>
                <w:sz w:val="16"/>
                <w:szCs w:val="16"/>
              </w:rPr>
            </w:pPr>
          </w:p>
        </w:tc>
      </w:tr>
      <w:tr w:rsidR="00A152A7" w:rsidRPr="009D282E" w:rsidTr="00A152A7">
        <w:trPr>
          <w:trHeight w:val="70"/>
        </w:trPr>
        <w:tc>
          <w:tcPr>
            <w:tcW w:w="2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52A7" w:rsidRPr="009D282E" w:rsidRDefault="00A152A7" w:rsidP="00A152A7">
            <w:pPr>
              <w:ind w:left="11" w:right="11"/>
              <w:jc w:val="center"/>
              <w:rPr>
                <w:rFonts w:ascii="Arial" w:hAnsi="Arial" w:cs="Arial"/>
                <w:sz w:val="16"/>
                <w:szCs w:val="16"/>
              </w:rPr>
            </w:pPr>
            <w:r w:rsidRPr="009D282E">
              <w:rPr>
                <w:rFonts w:ascii="Arial" w:hAnsi="Arial" w:cs="Arial"/>
                <w:sz w:val="16"/>
                <w:szCs w:val="16"/>
              </w:rPr>
              <w:t>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52A7" w:rsidRPr="009D282E" w:rsidRDefault="00A152A7" w:rsidP="00A152A7">
            <w:pPr>
              <w:ind w:left="11" w:right="11"/>
              <w:jc w:val="center"/>
              <w:rPr>
                <w:rFonts w:ascii="Arial" w:hAnsi="Arial" w:cs="Arial"/>
                <w:sz w:val="16"/>
                <w:szCs w:val="16"/>
              </w:rPr>
            </w:pPr>
            <w:r w:rsidRPr="009D282E">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52A7" w:rsidRPr="009D282E" w:rsidRDefault="00A152A7" w:rsidP="00A152A7">
            <w:pPr>
              <w:ind w:left="-108" w:right="-108"/>
              <w:jc w:val="center"/>
              <w:rPr>
                <w:rFonts w:ascii="Arial" w:hAnsi="Arial" w:cs="Arial"/>
                <w:sz w:val="16"/>
                <w:szCs w:val="16"/>
              </w:rPr>
            </w:pPr>
            <w:r w:rsidRPr="009D282E">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52A7" w:rsidRPr="009D282E" w:rsidRDefault="00A152A7" w:rsidP="00A152A7">
            <w:pPr>
              <w:ind w:left="11" w:right="11"/>
              <w:jc w:val="center"/>
              <w:rPr>
                <w:rFonts w:ascii="Arial" w:hAnsi="Arial" w:cs="Arial"/>
                <w:sz w:val="16"/>
                <w:szCs w:val="16"/>
              </w:rPr>
            </w:pPr>
            <w:r w:rsidRPr="009D282E">
              <w:rPr>
                <w:rFonts w:ascii="Arial" w:hAnsi="Arial" w:cs="Arial"/>
                <w:sz w:val="16"/>
                <w:szCs w:val="16"/>
              </w:rPr>
              <w:t>4</w:t>
            </w:r>
          </w:p>
        </w:tc>
      </w:tr>
      <w:tr w:rsidR="00A152A7" w:rsidRPr="009D282E" w:rsidTr="00AA685F">
        <w:trPr>
          <w:trHeight w:val="147"/>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000 1 00 00000 00 0000 000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НАЛОГОВЫЕ И НЕНАЛОГОВЫЕ ДОХОДЫ</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327 337 172,00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331 330 072,00</w:t>
            </w:r>
          </w:p>
        </w:tc>
      </w:tr>
      <w:tr w:rsidR="00A152A7" w:rsidRPr="009D282E" w:rsidTr="00AA685F">
        <w:trPr>
          <w:trHeight w:val="9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000 1 01 00000 00 0000 000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НАЛОГИ НА ПРИБЫЛЬ, ДОХОДЫ</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137 476 000,00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141 484 000,00</w:t>
            </w:r>
          </w:p>
        </w:tc>
      </w:tr>
      <w:tr w:rsidR="00A152A7" w:rsidRPr="009D282E" w:rsidTr="00AA685F">
        <w:trPr>
          <w:trHeight w:val="68"/>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000 1 01 02000 01 0000 110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Налог на доходы физических лиц</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137 476 000,00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141 484 000,00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000 1 03 00000 00 0000 000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НАЛОГИ НА ТОВАРЫ (РАБОТЫ, УСЛУГИ), РЕАЛИЗУЕМЫЕ НА ТЕРРИТОРИИ РОССИЙСКОЙ ФЕДЕРАЦИИ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23 896 480,00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25 231 010,00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000 1 03 02000 01 0000 110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Акцизы по подакцизным товарам (продукции), производимым на территории Российской Федерации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23 896 480,00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25 231 010,00</w:t>
            </w:r>
          </w:p>
        </w:tc>
      </w:tr>
      <w:tr w:rsidR="00A152A7" w:rsidRPr="009D282E" w:rsidTr="00AA685F">
        <w:trPr>
          <w:trHeight w:val="68"/>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000 1 05 00000 00 0000 000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НАЛОГИ НА СОВОКУПНЫЙ ДОХОД</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16 385 110,00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13 471 520,00</w:t>
            </w:r>
          </w:p>
        </w:tc>
      </w:tr>
      <w:tr w:rsidR="00A152A7" w:rsidRPr="009D282E" w:rsidTr="00AA685F">
        <w:trPr>
          <w:trHeight w:val="284"/>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000 1 05 02000 02 0000 110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Единый налог на вмененный доход для отдельных видов деятельности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4 051 000,00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0,00</w:t>
            </w:r>
          </w:p>
        </w:tc>
      </w:tr>
      <w:tr w:rsidR="00A152A7" w:rsidRPr="009D282E" w:rsidTr="00AA685F">
        <w:trPr>
          <w:trHeight w:val="68"/>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000 1 05 03000 01 0000 110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Единый сельскохозяйственный налог</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12 099 200,00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13 192 310,00</w:t>
            </w:r>
          </w:p>
        </w:tc>
      </w:tr>
      <w:tr w:rsidR="00A152A7" w:rsidRPr="009D282E" w:rsidTr="00AA685F">
        <w:trPr>
          <w:trHeight w:val="306"/>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000 1 05 04000 02 0000 110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Налог взимаемый в связи с применением патентной системы налогообложения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234 910,00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279 210,00</w:t>
            </w:r>
          </w:p>
        </w:tc>
      </w:tr>
      <w:tr w:rsidR="00A152A7" w:rsidRPr="009D282E" w:rsidTr="00A152A7">
        <w:trPr>
          <w:trHeight w:val="8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000 1 06 00000 00 0000 000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НАЛОГИ НА ИМУЩЕСТВО</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67 117 740,00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68 490 920,00</w:t>
            </w:r>
          </w:p>
        </w:tc>
      </w:tr>
      <w:tr w:rsidR="00A152A7" w:rsidRPr="009D282E" w:rsidTr="00AA685F">
        <w:trPr>
          <w:trHeight w:val="172"/>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000 1 06 01000 00 0000 110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Налог на имущество физических лиц</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10 679 730,00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11 755 650,00</w:t>
            </w:r>
          </w:p>
        </w:tc>
      </w:tr>
      <w:tr w:rsidR="00A152A7" w:rsidRPr="009D282E" w:rsidTr="00A152A7">
        <w:trPr>
          <w:trHeight w:val="8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000 1 06 06000 00 0000 110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Земельный налог</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56 438 010,00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56 735 270,00</w:t>
            </w:r>
          </w:p>
        </w:tc>
      </w:tr>
      <w:tr w:rsidR="00A152A7" w:rsidRPr="009D282E" w:rsidTr="00A152A7">
        <w:trPr>
          <w:trHeight w:val="132"/>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000 1 08 00000 00 0000 000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ГОСУДАРСТВЕННАЯ ПОШЛИНА</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5 634 000,00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5 859 000,00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000 1 11 00000 00 0000 000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43 093 340,00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43 009 120,00</w:t>
            </w:r>
          </w:p>
        </w:tc>
      </w:tr>
      <w:tr w:rsidR="00A152A7" w:rsidRPr="009D282E" w:rsidTr="00AA685F">
        <w:trPr>
          <w:trHeight w:val="1052"/>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000 1 11 05000 00 0000 120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43 058 340,00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42 974 120,00</w:t>
            </w:r>
          </w:p>
        </w:tc>
      </w:tr>
      <w:tr w:rsidR="00A152A7" w:rsidRPr="009D282E" w:rsidTr="00AA685F">
        <w:trPr>
          <w:trHeight w:val="32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000 1 11 07000 00 0000 120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Платежи от государственных и муниципальных унитарных предприятий</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35 000,00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35 000,00</w:t>
            </w:r>
          </w:p>
        </w:tc>
      </w:tr>
      <w:tr w:rsidR="00A152A7" w:rsidRPr="009D282E" w:rsidTr="00AA685F">
        <w:trPr>
          <w:trHeight w:val="254"/>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000 1 12 00000 00 0000 000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ПЛАТЕЖИ ПРИ ПОЛЬЗОВАНИИ ПРИРОДНЫМИ РЕСУРСАМИ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1 066 860,00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1 066 860,00</w:t>
            </w:r>
          </w:p>
        </w:tc>
      </w:tr>
      <w:tr w:rsidR="00A152A7" w:rsidRPr="009D282E" w:rsidTr="00AA685F">
        <w:trPr>
          <w:trHeight w:val="301"/>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000 1 12 01000 01 0000 120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Плата за негативное воздействие на окружающую среду</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1 066 860,00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1 066 860,00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000 1 13 00000 00 0000 000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ДОХОДЫ ОТ ОКАЗАНИЯ ПЛАТНЫХ УСЛУГ (РАБОТ) И КОМПЕНСАЦИИ ЗАТРАТ ГОСУДАРСТВА</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31 862 142,00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31 912 142,00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601 1 13 01994 04 0000 130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300 000,00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350 000,00</w:t>
            </w:r>
          </w:p>
        </w:tc>
      </w:tr>
      <w:tr w:rsidR="00A152A7" w:rsidRPr="009D282E" w:rsidTr="00A152A7">
        <w:trPr>
          <w:trHeight w:val="8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606 1 13 01994 04 0000 130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31 330 190,00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31 330 190,00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607 1 13 01994 04 0000 130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231 952,00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231 952,00</w:t>
            </w:r>
          </w:p>
        </w:tc>
      </w:tr>
      <w:tr w:rsidR="00A152A7" w:rsidRPr="009D282E" w:rsidTr="00AA685F">
        <w:trPr>
          <w:trHeight w:val="68"/>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000 1 16 00000 00 0000 000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ШТРАФЫ, САНКЦИИ, ВОЗМЕЩЕНИЕ УЩЕРБА</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805 500,00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805 500,00</w:t>
            </w:r>
          </w:p>
        </w:tc>
      </w:tr>
      <w:tr w:rsidR="00A152A7" w:rsidRPr="009D282E" w:rsidTr="00AA685F">
        <w:trPr>
          <w:trHeight w:val="10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000 2 00 00000 00 0000 000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БЕЗВОЗМЕЗДНЫЕ ПОСТУПЛЕНИЯ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1 272 991 756,93</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1 320 340 934,63</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1 253 572 627,62</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1 279 986 132,49</w:t>
            </w:r>
          </w:p>
        </w:tc>
      </w:tr>
      <w:tr w:rsidR="00A152A7" w:rsidRPr="009D282E" w:rsidTr="00AA685F">
        <w:trPr>
          <w:trHeight w:val="351"/>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000 2 02 10000 00 0000 150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 xml:space="preserve">Дотации бюджетам бюджетной системы Российской Федерации </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430 008 871,02</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435 411 168,68</w:t>
            </w:r>
          </w:p>
        </w:tc>
      </w:tr>
      <w:tr w:rsidR="00A152A7" w:rsidRPr="009D282E" w:rsidTr="00130D56">
        <w:trPr>
          <w:trHeight w:val="272"/>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000 2 02 15001 00 0000 150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Дотации бюджетам на выравнивание бюджетной обеспеченности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340 799 871,02</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334 232 168,68</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000 2 02 15001 04 0000 150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340 799 871,02</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334 232 168,68</w:t>
            </w:r>
          </w:p>
        </w:tc>
      </w:tr>
      <w:tr w:rsidR="00A152A7" w:rsidRPr="009D282E" w:rsidTr="00130D56">
        <w:trPr>
          <w:trHeight w:val="20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000 2 02 15002 00 0000 150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Дотации бюджетам на поддержку мер по обеспечению сбалансированности бюджетов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89 209 000,00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101 179 000,00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000 2 02 15002 04 0000 150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89 209 000,00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101 179 000,00</w:t>
            </w:r>
          </w:p>
        </w:tc>
      </w:tr>
      <w:tr w:rsidR="00A152A7" w:rsidRPr="009D282E" w:rsidTr="00130D56">
        <w:trPr>
          <w:trHeight w:val="113"/>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w:t>
            </w:r>
            <w:r w:rsidR="00385B88">
              <w:rPr>
                <w:rFonts w:ascii="Arial" w:hAnsi="Arial" w:cs="Arial"/>
                <w:sz w:val="16"/>
                <w:szCs w:val="16"/>
              </w:rPr>
              <w:t xml:space="preserve"> </w:t>
            </w:r>
            <w:r w:rsidRPr="009D282E">
              <w:rPr>
                <w:rFonts w:ascii="Arial" w:hAnsi="Arial" w:cs="Arial"/>
                <w:sz w:val="16"/>
                <w:szCs w:val="16"/>
              </w:rPr>
              <w:t>02 20000 00 0000 150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Субсидии бюджетам бюджетной системы Российской Федерации (межбюджетные субсидии)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11 603 127,81</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14 040 020,00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lastRenderedPageBreak/>
              <w:t>000 2 02 25097 00 0000 150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1 645 437,81</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1 980 260,00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000 2 02 25097 04 0000 150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1 645 437,81</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1 980 260,00</w:t>
            </w:r>
          </w:p>
        </w:tc>
      </w:tr>
      <w:tr w:rsidR="00A152A7" w:rsidRPr="009D282E" w:rsidTr="00A152A7">
        <w:trPr>
          <w:trHeight w:val="8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000 2 02 29999 00 0000 150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 xml:space="preserve">Прочие субсидии </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9 957 690,00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12 059 760,00</w:t>
            </w:r>
          </w:p>
        </w:tc>
      </w:tr>
      <w:tr w:rsidR="00A152A7" w:rsidRPr="009D282E" w:rsidTr="00130D56">
        <w:trPr>
          <w:trHeight w:val="7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000 2 02 29999 04 0000 150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9 957 690,00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12 059 760,00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000 2 02 29999 04 1204 150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100 000,00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100 000,00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000 2 02 29999 04 1213 150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6 574 930,00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8 453 490,00</w:t>
            </w:r>
          </w:p>
        </w:tc>
      </w:tr>
      <w:tr w:rsidR="00A152A7" w:rsidRPr="009D282E" w:rsidTr="00130D56">
        <w:trPr>
          <w:trHeight w:val="148"/>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000 2 02 29999 04 1170 150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(обеспечение жильем молодых семей)</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3 192 950,00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3 416 460,00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000 2 02 29999 04 1231 150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субсидии бюджетам городских округов (комплектование книжных фондов библиотек муниципальных образований)</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89 810,00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89 810,00</w:t>
            </w:r>
          </w:p>
        </w:tc>
      </w:tr>
      <w:tr w:rsidR="00A152A7" w:rsidRPr="009D282E" w:rsidTr="00130D56">
        <w:trPr>
          <w:trHeight w:val="231"/>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000 2 02 30000 00 0000 150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бюджетной системы Российской Федерации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810 903 428,79</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829 443 763,81</w:t>
            </w:r>
          </w:p>
        </w:tc>
      </w:tr>
      <w:tr w:rsidR="00A152A7" w:rsidRPr="009D282E" w:rsidTr="00A152A7">
        <w:trPr>
          <w:trHeight w:val="8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465 998 938,79</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472 835 553,81</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465 998 938,79</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472 835 553,81</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000 2 02 30024 04 0026 150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426 402,56</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441 419,55</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000 2 02 30024 04 0028 150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1 804 190,00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1 867 730,00</w:t>
            </w:r>
          </w:p>
        </w:tc>
      </w:tr>
      <w:tr w:rsidR="00A152A7" w:rsidRPr="009D282E" w:rsidTr="00130D56">
        <w:trPr>
          <w:trHeight w:val="1172"/>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000 2 02 30024 04 0032 150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122 590,00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122 590,00</w:t>
            </w:r>
          </w:p>
        </w:tc>
      </w:tr>
      <w:tr w:rsidR="00A152A7" w:rsidRPr="009D282E" w:rsidTr="00130D56">
        <w:trPr>
          <w:trHeight w:val="878"/>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000 2 02 30024 04 0036 150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2 288 270,00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2 364 570,00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000 2 02 30024 04 0040 150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1 309 370,00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1 304 420,00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000 2 02 30024 04 0041 150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46 700 930,00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50 268 530,00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000 2 02 30024 04 0042 150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39 370,00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40 950,00</w:t>
            </w:r>
          </w:p>
        </w:tc>
      </w:tr>
      <w:tr w:rsidR="00A152A7" w:rsidRPr="009D282E" w:rsidTr="00130D56">
        <w:trPr>
          <w:trHeight w:val="113"/>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000 2 02 30024 04 0045 150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w:t>
            </w:r>
            <w:r w:rsidRPr="009D282E">
              <w:rPr>
                <w:rFonts w:ascii="Arial" w:hAnsi="Arial" w:cs="Arial"/>
                <w:sz w:val="16"/>
                <w:szCs w:val="16"/>
              </w:rPr>
              <w:lastRenderedPageBreak/>
              <w:t>Ставропольского края»)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right="-108"/>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lastRenderedPageBreak/>
              <w:t>1 033 616,23</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right="-108"/>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lastRenderedPageBreak/>
              <w:t>1 067 104,26</w:t>
            </w:r>
          </w:p>
        </w:tc>
      </w:tr>
      <w:tr w:rsidR="00A152A7" w:rsidRPr="009D282E" w:rsidTr="00130D56">
        <w:trPr>
          <w:trHeight w:val="924"/>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lastRenderedPageBreak/>
              <w:t>000 2 02 30024 04 0047 150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38 790,00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38 790,00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000 2 02 30024 04 0066 150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44 930 540,00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46 735 790,00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000 2 02 30024 04 0090 150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11 908 100,00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11 908 100,00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000 2 02 30024 04 0147 150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22 704 610,00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23 536 250,00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000 2 02 30024 04 0181 150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3 000,00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3 000,00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000 2 02 30024 04 1107 150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99 069 540,00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101 123 290,00</w:t>
            </w:r>
          </w:p>
        </w:tc>
      </w:tr>
      <w:tr w:rsidR="00A152A7" w:rsidRPr="009D282E" w:rsidTr="00130D56">
        <w:trPr>
          <w:trHeight w:val="2456"/>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000 2 02 30024 04 1108 150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226 859 570,00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226 605 690,00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000 2 02 30024 04 1110 150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177 020,00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177 020,00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000 2 02 30024 04 1122 150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1 738 550,00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1 808 090,00</w:t>
            </w:r>
          </w:p>
        </w:tc>
      </w:tr>
      <w:tr w:rsidR="00A152A7" w:rsidRPr="009D282E" w:rsidTr="007D34EB">
        <w:trPr>
          <w:trHeight w:val="113"/>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000 2 02 30024 04 1209 150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w:t>
            </w:r>
            <w:r w:rsidRPr="009D282E">
              <w:rPr>
                <w:rFonts w:ascii="Arial" w:hAnsi="Arial" w:cs="Arial"/>
                <w:sz w:val="16"/>
                <w:szCs w:val="16"/>
              </w:rPr>
              <w:lastRenderedPageBreak/>
              <w:t>родился третий или последующий ребенок)</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lastRenderedPageBreak/>
              <w:t>4 844 480,00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right="-108"/>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lastRenderedPageBreak/>
              <w:t>3 422 220,00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lastRenderedPageBreak/>
              <w:t>000 2</w:t>
            </w:r>
            <w:r w:rsidR="00385B88">
              <w:rPr>
                <w:rFonts w:ascii="Arial" w:hAnsi="Arial" w:cs="Arial"/>
                <w:sz w:val="16"/>
                <w:szCs w:val="16"/>
              </w:rPr>
              <w:t xml:space="preserve"> </w:t>
            </w:r>
            <w:r w:rsidRPr="009D282E">
              <w:rPr>
                <w:rFonts w:ascii="Arial" w:hAnsi="Arial" w:cs="Arial"/>
                <w:sz w:val="16"/>
                <w:szCs w:val="16"/>
              </w:rPr>
              <w:t>02 30029 00 0000 150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7 657 420,00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7 657 420,00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000 2 02 30029 04 0000 150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7 657 420,00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7 657 420,00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000 2 02 35084 00 0000 150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59 359 240,00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63 601 910,00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000 2 02 35084 04 0000 150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59 359 240,00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63 601 910,00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000 2 02 35120 00 0000 150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34 560,00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229 530,00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000 2 02 35120 04 0000 150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34 560,00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229 530,00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000 2 02 35220 00 0000 150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4 168 840,00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4 335 160,00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000 2 02 35220 04 0000 150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4 168 840,00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4 335 160,00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000 2 02 35250 00 0000 150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на оплату жилищно-коммунальных услуг отдельным категориям граждан</w:t>
            </w:r>
          </w:p>
        </w:tc>
        <w:tc>
          <w:tcPr>
            <w:tcW w:w="1701" w:type="dxa"/>
            <w:shd w:val="clear" w:color="000000" w:fill="FFFFFF"/>
            <w:noWrap/>
            <w:vAlign w:val="bottom"/>
            <w:hideMark/>
          </w:tcPr>
          <w:p w:rsidR="00A152A7" w:rsidRPr="009D282E" w:rsidRDefault="00A152A7" w:rsidP="00A152A7">
            <w:pPr>
              <w:ind w:right="-108"/>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55 182 120,00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right="-108"/>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55 182 120,00</w:t>
            </w:r>
          </w:p>
        </w:tc>
      </w:tr>
      <w:tr w:rsidR="00A152A7" w:rsidRPr="009D282E" w:rsidTr="009A6D8F">
        <w:trPr>
          <w:trHeight w:val="493"/>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000 2 02 35250 04 0000 150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55 182 120,00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55 182 120,00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000 2 02 35280 00 0000 150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4 080,00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4 080,00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000 2 02 35280 04 0000 150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4 080,00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4 080,00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000 2 02 35380 00 0000 150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67 440 660,00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70 064 980,00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000 2 02 35380 04 0000 150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67 440 660,00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70 064 980,00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lastRenderedPageBreak/>
              <w:t>000 2 02 35462 00 0000 150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167 030,00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161 360,00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000 2 02 35462 04 0000 150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167 030,00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161 360,00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000 2 02 35502 00 0000 150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123 380,00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123 380,00</w:t>
            </w:r>
          </w:p>
        </w:tc>
      </w:tr>
      <w:tr w:rsidR="00A152A7" w:rsidRPr="009D282E" w:rsidTr="009A6D8F">
        <w:trPr>
          <w:trHeight w:val="557"/>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000 2 02 35502 04 0000 150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123 380,00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123 380,00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000 2 02 35573 00 0000 150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на осуществление ежемесячной выплаты в связи с рождением (усыновлением) первого ребенка</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31 888 400,00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35 249 710,00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000 2 02 35573 04 0000 150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Субвенции бюджетам городских округов на осуществление ежемесячной выплаты в связи с рождением (усыновлением) первого ребенка</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31 888 400,00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p>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35 249 710,00</w:t>
            </w:r>
          </w:p>
        </w:tc>
      </w:tr>
      <w:tr w:rsidR="00A152A7" w:rsidRPr="009D282E" w:rsidTr="009A6D8F">
        <w:trPr>
          <w:trHeight w:val="144"/>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000 2 02 39998 00 0000 150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Единая субвенция местным бюджетам</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118 878 760,00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119 998 560,00</w:t>
            </w:r>
          </w:p>
        </w:tc>
      </w:tr>
      <w:tr w:rsidR="00A152A7" w:rsidRPr="009D282E" w:rsidTr="009A6D8F">
        <w:trPr>
          <w:trHeight w:val="68"/>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000 2 02 39998 04 0000 150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Единая субвенция бюджетам городских округов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118 878 760,00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119 998 560,00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000 2 02 39998 04 1157 150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109 575 970,00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110 344 610,00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000 2 02 39998 04 1158 150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Единая субвенция бюджетам городских округов(осуществление отдельных государственных полномочий по социальной поддержке семьи и детей)</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9 302 790,00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9 653 950,00</w:t>
            </w:r>
          </w:p>
        </w:tc>
      </w:tr>
      <w:tr w:rsidR="00A152A7" w:rsidRPr="009D282E" w:rsidTr="00A152A7">
        <w:trPr>
          <w:trHeight w:val="191"/>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000 2 02 40000 00 0000 150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Иные межбюджетные трансферты</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1 057 200,00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1 091 180,00</w:t>
            </w:r>
          </w:p>
        </w:tc>
      </w:tr>
      <w:tr w:rsidR="00A152A7" w:rsidRPr="009D282E" w:rsidTr="009A6D8F">
        <w:trPr>
          <w:trHeight w:val="23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000 2 02 49999 00 0000 150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межбюджетные трансферты, передаваемые бюджетам</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1 057 200,00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1 091 180,00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000 2 02 49999 04 0000 150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межбюджетные трансферты, передаваемые бюджетам городских округов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1 057 200,00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1 091 180,00</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000 2 02 49999 04 0064 150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1 057 200,00</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1 091 180,00</w:t>
            </w:r>
          </w:p>
        </w:tc>
      </w:tr>
      <w:tr w:rsidR="00A152A7" w:rsidRPr="009D282E" w:rsidTr="009A6D8F">
        <w:trPr>
          <w:trHeight w:val="68"/>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000 2 07 00000 00 0000 150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19 419 129,31</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40 354 802,14</w:t>
            </w:r>
          </w:p>
        </w:tc>
      </w:tr>
      <w:tr w:rsidR="00A152A7" w:rsidRPr="009D282E" w:rsidTr="00A152A7">
        <w:trPr>
          <w:trHeight w:val="435"/>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000 2 07 04050 04 0000 150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Прочие безвозмездные поступления в бюджеты городских округов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19 419 129,31</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40 354 802,14</w:t>
            </w:r>
          </w:p>
        </w:tc>
      </w:tr>
      <w:tr w:rsidR="00A152A7" w:rsidRPr="009D282E" w:rsidTr="00A152A7">
        <w:trPr>
          <w:trHeight w:val="80"/>
        </w:trPr>
        <w:tc>
          <w:tcPr>
            <w:tcW w:w="2857" w:type="dxa"/>
            <w:shd w:val="clear" w:color="000000" w:fill="FFFFFF"/>
            <w:hideMark/>
          </w:tcPr>
          <w:p w:rsidR="00A152A7" w:rsidRPr="009D282E" w:rsidRDefault="00A152A7" w:rsidP="00A152A7">
            <w:pPr>
              <w:ind w:left="-87" w:right="-125"/>
              <w:rPr>
                <w:rFonts w:ascii="Arial" w:hAnsi="Arial" w:cs="Arial"/>
                <w:sz w:val="16"/>
                <w:szCs w:val="16"/>
              </w:rPr>
            </w:pPr>
            <w:r w:rsidRPr="009D282E">
              <w:rPr>
                <w:rFonts w:ascii="Arial" w:hAnsi="Arial" w:cs="Arial"/>
                <w:sz w:val="16"/>
                <w:szCs w:val="16"/>
              </w:rPr>
              <w:t>000 8 50 00000 00 0000 000</w:t>
            </w:r>
          </w:p>
        </w:tc>
        <w:tc>
          <w:tcPr>
            <w:tcW w:w="3827" w:type="dxa"/>
            <w:shd w:val="clear" w:color="000000" w:fill="FFFFFF"/>
            <w:hideMark/>
          </w:tcPr>
          <w:p w:rsidR="00A152A7" w:rsidRPr="009D282E" w:rsidRDefault="00A152A7" w:rsidP="00A152A7">
            <w:pPr>
              <w:ind w:left="-108" w:right="-108"/>
              <w:jc w:val="both"/>
              <w:rPr>
                <w:rFonts w:ascii="Arial" w:hAnsi="Arial" w:cs="Arial"/>
                <w:sz w:val="16"/>
                <w:szCs w:val="16"/>
              </w:rPr>
            </w:pPr>
            <w:r w:rsidRPr="009D282E">
              <w:rPr>
                <w:rFonts w:ascii="Arial" w:hAnsi="Arial" w:cs="Arial"/>
                <w:sz w:val="16"/>
                <w:szCs w:val="16"/>
              </w:rPr>
              <w:t>ВСЕГО ДОХОДОВ</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1 600 328 928,93</w:t>
            </w:r>
          </w:p>
        </w:tc>
        <w:tc>
          <w:tcPr>
            <w:tcW w:w="1701" w:type="dxa"/>
            <w:shd w:val="clear" w:color="000000" w:fill="FFFFFF"/>
            <w:noWrap/>
            <w:vAlign w:val="bottom"/>
            <w:hideMark/>
          </w:tcPr>
          <w:p w:rsidR="00A152A7" w:rsidRPr="009D282E" w:rsidRDefault="00A152A7" w:rsidP="00A152A7">
            <w:pPr>
              <w:ind w:left="-108" w:right="-108"/>
              <w:jc w:val="right"/>
              <w:rPr>
                <w:rFonts w:ascii="Arial" w:hAnsi="Arial" w:cs="Arial"/>
                <w:sz w:val="16"/>
                <w:szCs w:val="16"/>
              </w:rPr>
            </w:pPr>
            <w:r w:rsidRPr="009D282E">
              <w:rPr>
                <w:rFonts w:ascii="Arial" w:hAnsi="Arial" w:cs="Arial"/>
                <w:sz w:val="16"/>
                <w:szCs w:val="16"/>
              </w:rPr>
              <w:t>1 651 671 006,63</w:t>
            </w:r>
          </w:p>
        </w:tc>
      </w:tr>
    </w:tbl>
    <w:p w:rsidR="00A152A7" w:rsidRPr="009D282E" w:rsidRDefault="00A152A7" w:rsidP="00A152A7">
      <w:pPr>
        <w:ind w:left="11" w:right="11"/>
        <w:rPr>
          <w:rFonts w:ascii="Arial" w:hAnsi="Arial" w:cs="Arial"/>
          <w:sz w:val="16"/>
          <w:szCs w:val="16"/>
        </w:rPr>
      </w:pPr>
    </w:p>
    <w:p w:rsidR="009055A6" w:rsidRDefault="00A152A7" w:rsidP="009A6D8F">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004DB9" w:rsidRPr="009D282E" w:rsidTr="00004DB9">
        <w:tc>
          <w:tcPr>
            <w:tcW w:w="4784" w:type="dxa"/>
          </w:tcPr>
          <w:p w:rsidR="00004DB9" w:rsidRPr="009D282E" w:rsidRDefault="00004DB9" w:rsidP="00004DB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8</w:t>
            </w:r>
          </w:p>
          <w:p w:rsidR="00004DB9" w:rsidRPr="009D282E" w:rsidRDefault="00004DB9" w:rsidP="00004DB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004DB9" w:rsidRPr="009D282E" w:rsidRDefault="00004DB9" w:rsidP="00004DB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004DB9" w:rsidRPr="009D282E" w:rsidRDefault="00004DB9" w:rsidP="00004DB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004DB9" w:rsidRDefault="00004DB9" w:rsidP="00004DB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004DB9" w:rsidRPr="009D282E" w:rsidRDefault="00004DB9" w:rsidP="00004DB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004DB9" w:rsidRPr="009D282E" w:rsidRDefault="00004DB9" w:rsidP="00004DB9">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004DB9" w:rsidRPr="009D282E" w:rsidRDefault="00004DB9" w:rsidP="00004DB9">
      <w:pPr>
        <w:ind w:left="11" w:right="11"/>
        <w:jc w:val="center"/>
        <w:rPr>
          <w:rFonts w:ascii="Arial" w:hAnsi="Arial" w:cs="Arial"/>
          <w:sz w:val="16"/>
          <w:szCs w:val="16"/>
        </w:rPr>
      </w:pPr>
    </w:p>
    <w:p w:rsidR="00004DB9" w:rsidRDefault="00004DB9" w:rsidP="00004DB9">
      <w:pPr>
        <w:ind w:left="11" w:right="11"/>
        <w:jc w:val="center"/>
        <w:rPr>
          <w:rFonts w:ascii="Arial" w:hAnsi="Arial" w:cs="Arial"/>
          <w:sz w:val="16"/>
          <w:szCs w:val="16"/>
        </w:rPr>
      </w:pPr>
    </w:p>
    <w:p w:rsidR="00004DB9" w:rsidRPr="009D282E" w:rsidRDefault="00004DB9" w:rsidP="00004DB9">
      <w:pPr>
        <w:ind w:left="11" w:right="11"/>
        <w:jc w:val="center"/>
        <w:rPr>
          <w:rFonts w:ascii="Arial" w:hAnsi="Arial" w:cs="Arial"/>
          <w:sz w:val="16"/>
          <w:szCs w:val="16"/>
        </w:rPr>
      </w:pPr>
    </w:p>
    <w:p w:rsidR="00004DB9" w:rsidRPr="009D282E" w:rsidRDefault="00004DB9" w:rsidP="00004DB9">
      <w:pPr>
        <w:spacing w:line="180" w:lineRule="exact"/>
        <w:ind w:left="11" w:right="11"/>
        <w:jc w:val="center"/>
        <w:rPr>
          <w:rFonts w:ascii="Arial" w:hAnsi="Arial" w:cs="Arial"/>
          <w:sz w:val="16"/>
          <w:szCs w:val="16"/>
        </w:rPr>
      </w:pPr>
      <w:r w:rsidRPr="009D282E">
        <w:rPr>
          <w:rFonts w:ascii="Arial" w:hAnsi="Arial" w:cs="Arial"/>
          <w:sz w:val="16"/>
          <w:szCs w:val="16"/>
        </w:rPr>
        <w:t>РАСПРЕДЕЛЕНИЕ</w:t>
      </w:r>
    </w:p>
    <w:p w:rsidR="00004DB9" w:rsidRPr="009D282E" w:rsidRDefault="00004DB9" w:rsidP="00004DB9">
      <w:pPr>
        <w:spacing w:line="180" w:lineRule="exact"/>
        <w:ind w:left="11" w:right="11"/>
        <w:jc w:val="center"/>
        <w:rPr>
          <w:rFonts w:ascii="Arial" w:hAnsi="Arial" w:cs="Arial"/>
          <w:sz w:val="16"/>
          <w:szCs w:val="16"/>
        </w:rPr>
      </w:pPr>
      <w:r w:rsidRPr="009D282E">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004DB9" w:rsidRPr="009D282E" w:rsidRDefault="00004DB9" w:rsidP="00004DB9">
      <w:pPr>
        <w:spacing w:line="180" w:lineRule="exact"/>
        <w:ind w:left="11" w:right="11"/>
        <w:jc w:val="center"/>
        <w:rPr>
          <w:rFonts w:ascii="Arial" w:hAnsi="Arial" w:cs="Arial"/>
          <w:sz w:val="16"/>
          <w:szCs w:val="16"/>
        </w:rPr>
      </w:pPr>
      <w:r w:rsidRPr="009D282E">
        <w:rPr>
          <w:rFonts w:ascii="Arial" w:hAnsi="Arial" w:cs="Arial"/>
          <w:sz w:val="16"/>
          <w:szCs w:val="16"/>
        </w:rPr>
        <w:t>местного бюджета (Вед) на 2020 год</w:t>
      </w:r>
    </w:p>
    <w:p w:rsidR="00004DB9" w:rsidRPr="009D282E" w:rsidRDefault="00004DB9" w:rsidP="00004DB9">
      <w:pPr>
        <w:spacing w:line="180" w:lineRule="exact"/>
        <w:ind w:left="11" w:right="11"/>
        <w:jc w:val="center"/>
        <w:rPr>
          <w:rFonts w:ascii="Arial" w:hAnsi="Arial" w:cs="Arial"/>
          <w:sz w:val="16"/>
          <w:szCs w:val="16"/>
        </w:rPr>
      </w:pPr>
    </w:p>
    <w:p w:rsidR="00004DB9" w:rsidRPr="009D282E" w:rsidRDefault="00004DB9" w:rsidP="00004DB9">
      <w:pPr>
        <w:ind w:left="11" w:right="11"/>
        <w:jc w:val="right"/>
        <w:rPr>
          <w:rFonts w:ascii="Arial" w:hAnsi="Arial" w:cs="Arial"/>
          <w:sz w:val="16"/>
          <w:szCs w:val="16"/>
        </w:rPr>
      </w:pPr>
      <w:r w:rsidRPr="009D282E">
        <w:rPr>
          <w:rFonts w:ascii="Arial" w:hAnsi="Arial" w:cs="Arial"/>
          <w:sz w:val="16"/>
          <w:szCs w:val="16"/>
        </w:rPr>
        <w:t>(рублей)</w:t>
      </w:r>
    </w:p>
    <w:tbl>
      <w:tblPr>
        <w:tblW w:w="11022" w:type="dxa"/>
        <w:tblInd w:w="392" w:type="dxa"/>
        <w:tblLayout w:type="fixed"/>
        <w:tblLook w:val="04A0"/>
      </w:tblPr>
      <w:tblGrid>
        <w:gridCol w:w="5110"/>
        <w:gridCol w:w="422"/>
        <w:gridCol w:w="425"/>
        <w:gridCol w:w="426"/>
        <w:gridCol w:w="1559"/>
        <w:gridCol w:w="425"/>
        <w:gridCol w:w="1704"/>
        <w:gridCol w:w="951"/>
      </w:tblGrid>
      <w:tr w:rsidR="00004DB9" w:rsidRPr="009D282E" w:rsidTr="00004DB9">
        <w:trPr>
          <w:gridAfter w:val="1"/>
          <w:wAfter w:w="951" w:type="dxa"/>
          <w:trHeight w:val="70"/>
        </w:trPr>
        <w:tc>
          <w:tcPr>
            <w:tcW w:w="5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1" w:right="11"/>
              <w:jc w:val="center"/>
              <w:rPr>
                <w:rFonts w:ascii="Arial" w:hAnsi="Arial" w:cs="Arial"/>
                <w:sz w:val="16"/>
                <w:szCs w:val="16"/>
              </w:rPr>
            </w:pPr>
            <w:r w:rsidRPr="009D282E">
              <w:rPr>
                <w:rFonts w:ascii="Arial" w:hAnsi="Arial" w:cs="Arial"/>
                <w:sz w:val="16"/>
                <w:szCs w:val="16"/>
              </w:rPr>
              <w:t>Наименование</w:t>
            </w:r>
          </w:p>
        </w:tc>
        <w:tc>
          <w:tcPr>
            <w:tcW w:w="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Вед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Рз</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ПР</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ВР</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 xml:space="preserve">сумма </w:t>
            </w:r>
          </w:p>
        </w:tc>
      </w:tr>
      <w:tr w:rsidR="00004DB9" w:rsidRPr="009D282E" w:rsidTr="00004DB9">
        <w:trPr>
          <w:gridAfter w:val="1"/>
          <w:wAfter w:w="951" w:type="dxa"/>
          <w:trHeight w:val="70"/>
        </w:trPr>
        <w:tc>
          <w:tcPr>
            <w:tcW w:w="5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1" w:right="11"/>
              <w:jc w:val="center"/>
              <w:rPr>
                <w:rFonts w:ascii="Arial" w:hAnsi="Arial" w:cs="Arial"/>
                <w:sz w:val="16"/>
                <w:szCs w:val="16"/>
              </w:rPr>
            </w:pPr>
            <w:r w:rsidRPr="009D282E">
              <w:rPr>
                <w:rFonts w:ascii="Arial" w:hAnsi="Arial" w:cs="Arial"/>
                <w:sz w:val="16"/>
                <w:szCs w:val="16"/>
              </w:rPr>
              <w:t>1</w:t>
            </w:r>
          </w:p>
        </w:tc>
        <w:tc>
          <w:tcPr>
            <w:tcW w:w="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6</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7</w:t>
            </w:r>
          </w:p>
        </w:tc>
      </w:tr>
      <w:tr w:rsidR="00004DB9" w:rsidRPr="009D282E" w:rsidTr="00004DB9">
        <w:trPr>
          <w:gridAfter w:val="1"/>
          <w:wAfter w:w="951" w:type="dxa"/>
          <w:trHeight w:val="207"/>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СОВЕТ ДЕПУТАТОВ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6 632 486,55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6 632 486,55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Функционирование законодательных (представительных) органов государственной власти и представительных органов </w:t>
            </w:r>
            <w:r w:rsidRPr="009D282E">
              <w:rPr>
                <w:rFonts w:ascii="Arial" w:hAnsi="Arial" w:cs="Arial"/>
                <w:sz w:val="16"/>
                <w:szCs w:val="16"/>
              </w:rPr>
              <w:lastRenderedPageBreak/>
              <w:t>муниципальных образований</w:t>
            </w:r>
          </w:p>
        </w:tc>
        <w:tc>
          <w:tcPr>
            <w:tcW w:w="422" w:type="dxa"/>
            <w:shd w:val="clear" w:color="000000" w:fill="FFFFFF"/>
            <w:vAlign w:val="bottom"/>
            <w:hideMark/>
          </w:tcPr>
          <w:p w:rsidR="00004DB9" w:rsidRDefault="00004DB9" w:rsidP="00004DB9">
            <w:pPr>
              <w:ind w:left="-108" w:right="-111"/>
              <w:jc w:val="center"/>
              <w:rPr>
                <w:rFonts w:ascii="Arial" w:hAnsi="Arial" w:cs="Arial"/>
                <w:sz w:val="16"/>
                <w:szCs w:val="16"/>
              </w:rPr>
            </w:pPr>
          </w:p>
          <w:p w:rsidR="00004DB9"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lastRenderedPageBreak/>
              <w:t>600</w:t>
            </w:r>
          </w:p>
        </w:tc>
        <w:tc>
          <w:tcPr>
            <w:tcW w:w="425" w:type="dxa"/>
            <w:shd w:val="clear" w:color="000000" w:fill="FFFFFF"/>
            <w:vAlign w:val="bottom"/>
            <w:hideMark/>
          </w:tcPr>
          <w:p w:rsidR="00004DB9" w:rsidRDefault="00004DB9" w:rsidP="00004DB9">
            <w:pPr>
              <w:ind w:left="-101" w:right="-108"/>
              <w:jc w:val="center"/>
              <w:rPr>
                <w:rFonts w:ascii="Arial" w:hAnsi="Arial" w:cs="Arial"/>
                <w:sz w:val="16"/>
                <w:szCs w:val="16"/>
              </w:rPr>
            </w:pPr>
          </w:p>
          <w:p w:rsidR="00004DB9"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01</w:t>
            </w:r>
          </w:p>
        </w:tc>
        <w:tc>
          <w:tcPr>
            <w:tcW w:w="426" w:type="dxa"/>
            <w:shd w:val="clear" w:color="000000" w:fill="FFFFFF"/>
            <w:vAlign w:val="bottom"/>
            <w:hideMark/>
          </w:tcPr>
          <w:p w:rsidR="00004DB9" w:rsidRDefault="00004DB9" w:rsidP="00004DB9">
            <w:pPr>
              <w:ind w:left="-108" w:right="-108"/>
              <w:jc w:val="center"/>
              <w:rPr>
                <w:rFonts w:ascii="Arial" w:hAnsi="Arial" w:cs="Arial"/>
                <w:sz w:val="16"/>
                <w:szCs w:val="16"/>
              </w:rPr>
            </w:pPr>
          </w:p>
          <w:p w:rsidR="00004DB9"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lastRenderedPageBreak/>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Default="00004DB9" w:rsidP="00004DB9">
            <w:pPr>
              <w:ind w:left="-108" w:right="-108"/>
              <w:jc w:val="right"/>
              <w:rPr>
                <w:rFonts w:ascii="Arial" w:hAnsi="Arial" w:cs="Arial"/>
                <w:bCs/>
                <w:sz w:val="16"/>
                <w:szCs w:val="16"/>
              </w:rPr>
            </w:pPr>
          </w:p>
          <w:p w:rsidR="00004DB9"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lastRenderedPageBreak/>
              <w:t>6 542 486,55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Обеспечение деятельности Совета депутатов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6 542 486,55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4 869 116,43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743 254,20</w:t>
            </w:r>
          </w:p>
        </w:tc>
      </w:tr>
      <w:tr w:rsidR="00004DB9" w:rsidRPr="009D282E" w:rsidTr="00004DB9">
        <w:trPr>
          <w:gridAfter w:val="1"/>
          <w:wAfter w:w="951" w:type="dxa"/>
          <w:trHeight w:val="629"/>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119 110,20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607 131,00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17 013,00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4 125 862,23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4 125 862,23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Председатель Совета депутатов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1 673 370,12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60 2 00 10010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41 550,08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60 2 00 10010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41 550,08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60 2 00 10020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1 631 820,04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60 2 00 10020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1 631 820,04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Представительские расходы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60 1 00 20230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60 1 00 20230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60 1 00 20370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600</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60 1 00 20370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АДМИНИСТРАЦИЯ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113 174 183,06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102 086 085,21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1 777 418,14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1 777 418,14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1 777 418,14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61 2 00 10010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41 550,08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61 2 00 10010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41 550,08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61 2 00 10020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1 735 868,06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61 2 00 10020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1 735 868,06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43 928 938,17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38 790,00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Подпрограмма «Профилактика правонарушений, обеспечение </w:t>
            </w:r>
            <w:r w:rsidRPr="009D282E">
              <w:rPr>
                <w:rFonts w:ascii="Arial" w:hAnsi="Arial" w:cs="Arial"/>
                <w:sz w:val="16"/>
                <w:szCs w:val="16"/>
              </w:rPr>
              <w:lastRenderedPageBreak/>
              <w:t>общественного порядка»</w:t>
            </w:r>
          </w:p>
        </w:tc>
        <w:tc>
          <w:tcPr>
            <w:tcW w:w="422" w:type="dxa"/>
            <w:shd w:val="clear" w:color="000000" w:fill="FFFFFF"/>
            <w:vAlign w:val="bottom"/>
            <w:hideMark/>
          </w:tcPr>
          <w:p w:rsidR="00004DB9"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lastRenderedPageBreak/>
              <w:t>601</w:t>
            </w:r>
          </w:p>
        </w:tc>
        <w:tc>
          <w:tcPr>
            <w:tcW w:w="425" w:type="dxa"/>
            <w:shd w:val="clear" w:color="000000" w:fill="FFFFFF"/>
            <w:vAlign w:val="bottom"/>
            <w:hideMark/>
          </w:tcPr>
          <w:p w:rsidR="00004DB9"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01</w:t>
            </w:r>
          </w:p>
        </w:tc>
        <w:tc>
          <w:tcPr>
            <w:tcW w:w="426" w:type="dxa"/>
            <w:shd w:val="clear" w:color="000000" w:fill="FFFFFF"/>
            <w:vAlign w:val="bottom"/>
            <w:hideMark/>
          </w:tcPr>
          <w:p w:rsidR="00004DB9"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lastRenderedPageBreak/>
              <w:t>04</w:t>
            </w:r>
          </w:p>
        </w:tc>
        <w:tc>
          <w:tcPr>
            <w:tcW w:w="1559" w:type="dxa"/>
            <w:shd w:val="clear" w:color="000000" w:fill="FFFFFF"/>
            <w:vAlign w:val="bottom"/>
            <w:hideMark/>
          </w:tcPr>
          <w:p w:rsidR="00004DB9"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07 2 00 00000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 xml:space="preserve"> </w:t>
            </w:r>
          </w:p>
        </w:tc>
        <w:tc>
          <w:tcPr>
            <w:tcW w:w="1704" w:type="dxa"/>
            <w:shd w:val="clear" w:color="000000" w:fill="FFFFFF"/>
            <w:noWrap/>
            <w:vAlign w:val="bottom"/>
            <w:hideMark/>
          </w:tcPr>
          <w:p w:rsidR="00004DB9"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lastRenderedPageBreak/>
              <w:t>38 790,00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Основное мероприятие «Создание условий для обеспечения безопасности граждан на территории городского округа»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07 2 01 00000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38 790,00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Создание и организация деятельности комиссий по делам несовершеннолетних и защите их прав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07 2 01 76360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38 790,00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right="-111"/>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right="-108"/>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right="-108"/>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right="-108"/>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07 2 01 76360</w:t>
            </w:r>
          </w:p>
        </w:tc>
        <w:tc>
          <w:tcPr>
            <w:tcW w:w="425" w:type="dxa"/>
            <w:shd w:val="clear" w:color="000000" w:fill="FFFFFF"/>
            <w:vAlign w:val="bottom"/>
            <w:hideMark/>
          </w:tcPr>
          <w:p w:rsidR="00004DB9" w:rsidRPr="009D282E" w:rsidRDefault="00004DB9" w:rsidP="00004DB9">
            <w:pPr>
              <w:ind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right="-108"/>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38 790,00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43 890 148,17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43 890 148,17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8 204 082,09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1 108 002,00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7 096 080,09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34 282 118,30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34 282 118,30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61 1 00 76100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409 044,65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61 1 00 76100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409 044,65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Формирование, содержание и использование Архивного фонда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61 1 00 76630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994 903,13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61 1 00 76630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right="-108"/>
              <w:jc w:val="right"/>
              <w:rPr>
                <w:rFonts w:ascii="Arial" w:hAnsi="Arial" w:cs="Arial"/>
                <w:bCs/>
                <w:sz w:val="16"/>
                <w:szCs w:val="16"/>
              </w:rPr>
            </w:pPr>
            <w:r w:rsidRPr="009D282E">
              <w:rPr>
                <w:rFonts w:ascii="Arial" w:hAnsi="Arial" w:cs="Arial"/>
                <w:bCs/>
                <w:sz w:val="16"/>
                <w:szCs w:val="16"/>
              </w:rPr>
              <w:t>787 106,91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61 1 00 76630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207 796,22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Судебная система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32 380,00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32 380,00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32 380,00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61 1 00 51200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32 380,00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61 1 00 51200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32 380,00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56 347 348,90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51 622 889,90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2" w:type="dxa"/>
            <w:shd w:val="clear" w:color="000000" w:fill="FFFFFF"/>
            <w:vAlign w:val="bottom"/>
            <w:hideMark/>
          </w:tcPr>
          <w:p w:rsidR="00004DB9" w:rsidRPr="009D282E" w:rsidRDefault="00004DB9" w:rsidP="00004DB9">
            <w:pPr>
              <w:ind w:right="-111"/>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13 630 207,94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04 2 01 00000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13 630 207,94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04 2 01 11010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13 630 207,94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04 2 01 11010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10 859 329,77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04 2 01 11010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2 521 242,17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04 2 01 11010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249 636,00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37 992 681,96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37 992 681,96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37 289 791,96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24 905 923,37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11 923 282,59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460 586,00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04 6 01 20130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702 890,00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04 6 01 20130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702 890,00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2 131 972,00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2 131 972,00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1 882 089,00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1 882 089,00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1 882 089,00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249 883,00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249 883,00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249 883,00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2 592 487,00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2 592 487,00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Ежегодный целевой (вступительный) взнос в Ассоциацию муниципальных образований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61 1 00 20210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88 367,00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61 1 00 20210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88 367,00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Представительские расходы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61 1 00 20230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61 1 00 20230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61 1 00 20370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1 376 210,00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61 1 00 20370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1 376 210,00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61 1 00 76610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1 024 910,00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61 1 00 76610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1 019 528,50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61 1 00 76610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5 381,50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61 1 00 76930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61 1 00 76930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Национальная безопасность и правоохранительная деятельность</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10 273 119,85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10 273 119,85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10 273 119,85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10 273 119,85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440 923,16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335 660,00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335 660,00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S7730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105 263,16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S7730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105 263,16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9 832 196,69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9 048 636,69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7 903 833,72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1 140 507,97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4 295,00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07 1 02 20120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783 560,00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07 1 02 20120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783 560,00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Национальная экономика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814 978,00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вопросы в области национальной экономики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814 978,00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04 1 01 60010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04 1 01 60010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724 978,00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правонарушений, обеспечение общественного порядка»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724 978,00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07 2 01 00000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724 978,00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Создание условий для деятельности народных дружин и казачьих обществ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07 2 01 20140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724 978,00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07 2 01 20140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436 000,00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07 2 01 20140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288 978,00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9 042 142,05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7 783 632,05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7 783 632,05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7 783 632,05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1 225 000,00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1 225 000,00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04 4 01 20150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1 225 000,00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04 4 01 20150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1 225 000,00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6 558 632,05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6 558 632,05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677 805,32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177 280,32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475 365,00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25 160,00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5 880 826,73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5 880 826,73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Национальная экономика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1 258 510,00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вопросы в области национальной экономики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1 258 510,00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1 258 510,00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1 258 510,00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1 258 510,00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04 4 01 20160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68 510,00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04 4 01 20160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68 510,00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04 4 01 20170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1 190 000,00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04 4 01 20170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1 190 000,00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38 736 774,57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38 736 774,57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14 643 094,57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14 643 094,57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14 643 094,57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1 679 424,30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360 100,65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1 307 475,65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11 848,00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12 963 670,27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12 963 670,27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Резервные фонды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510 000,00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иных функций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510 000,00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510 000,00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Резервный фонд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97 1 00 20180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510 000,00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97 1 00 20180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510 000,00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23 583 680,00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350 000,00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350 000,00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350 000,00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18 651 342,00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18 651 342,00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18 651 342,00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15 844 200,52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2 687 141,48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63 1 00 11010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иных функций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4 552 338,00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4 552 338,00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97 1 00 10050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4 252 338,00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97 1 00 10050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4 252 338,00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97 1 00 20250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13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97 1 00 20250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746 846 162,83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Образование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730 223 752,83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Дошкольное образование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244 300 076,02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3 469 625,00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3 469 625,00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3 469 625,00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3 469 625,00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2 769 625,00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350 000,00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350 000,00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239 209 424,02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дошкольного, общего и дополнительного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239 209 424,02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93 436 262,00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Создание условий для привлечения на работу в образовательные </w:t>
            </w:r>
            <w:r w:rsidRPr="009D282E">
              <w:rPr>
                <w:rFonts w:ascii="Arial" w:hAnsi="Arial" w:cs="Arial"/>
                <w:sz w:val="16"/>
                <w:szCs w:val="16"/>
              </w:rPr>
              <w:lastRenderedPageBreak/>
              <w:t>учреждения молодых специалистов</w:t>
            </w:r>
          </w:p>
        </w:tc>
        <w:tc>
          <w:tcPr>
            <w:tcW w:w="422" w:type="dxa"/>
            <w:shd w:val="clear" w:color="000000" w:fill="FFFFFF"/>
            <w:vAlign w:val="bottom"/>
            <w:hideMark/>
          </w:tcPr>
          <w:p w:rsidR="003814A4" w:rsidRDefault="003814A4"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lastRenderedPageBreak/>
              <w:t>606</w:t>
            </w:r>
          </w:p>
        </w:tc>
        <w:tc>
          <w:tcPr>
            <w:tcW w:w="425" w:type="dxa"/>
            <w:shd w:val="clear" w:color="000000" w:fill="FFFFFF"/>
            <w:vAlign w:val="bottom"/>
            <w:hideMark/>
          </w:tcPr>
          <w:p w:rsidR="003814A4" w:rsidRDefault="003814A4"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07</w:t>
            </w:r>
          </w:p>
        </w:tc>
        <w:tc>
          <w:tcPr>
            <w:tcW w:w="426" w:type="dxa"/>
            <w:shd w:val="clear" w:color="000000" w:fill="FFFFFF"/>
            <w:vAlign w:val="bottom"/>
            <w:hideMark/>
          </w:tcPr>
          <w:p w:rsidR="003814A4" w:rsidRDefault="003814A4"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lastRenderedPageBreak/>
              <w:t>01</w:t>
            </w:r>
          </w:p>
        </w:tc>
        <w:tc>
          <w:tcPr>
            <w:tcW w:w="1559" w:type="dxa"/>
            <w:shd w:val="clear" w:color="000000" w:fill="FFFFFF"/>
            <w:vAlign w:val="bottom"/>
            <w:hideMark/>
          </w:tcPr>
          <w:p w:rsidR="003814A4" w:rsidRDefault="003814A4"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02 1 01 20020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 xml:space="preserve"> </w:t>
            </w:r>
          </w:p>
        </w:tc>
        <w:tc>
          <w:tcPr>
            <w:tcW w:w="1704" w:type="dxa"/>
            <w:shd w:val="clear" w:color="000000" w:fill="FFFFFF"/>
            <w:noWrap/>
            <w:vAlign w:val="bottom"/>
            <w:hideMark/>
          </w:tcPr>
          <w:p w:rsidR="003814A4" w:rsidRDefault="003814A4"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lastRenderedPageBreak/>
              <w:t>124 992,00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02 1 01 20020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62 496,00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02 1 01 20020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62 496,00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02 1 01 77170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93 311 270,00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02 1 01 77170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82 185 008,77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02 1 01 77170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320 160,00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02 1 01 77170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10 806 101,23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«Присмотр и уход»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145 773 162,02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141 953 043,62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78 874 705,04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44 187 336,94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14 742 409,05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4 148 592,59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работ по замене оконных блоков в муниципальных образовательных организациях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S6690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3 820 118,40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S6690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3 820 118,40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1 621 027,00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1 621 027,00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716 013,00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716 013,00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677 619,00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38 394,00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905 014,00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905 014,00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793 897,00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111 117,00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Общее образование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395 446 160,53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8 212 994,00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8 212 994,00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8 212 994,00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w:t>
            </w:r>
          </w:p>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(поселках городского типа)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right="-111"/>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right="-108"/>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right="-108"/>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right="-108"/>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right="-108"/>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8 212 994,00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7 458 475,00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754 519,00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Муниципальная программа Благодарненского городского округа </w:t>
            </w:r>
            <w:r w:rsidRPr="009D282E">
              <w:rPr>
                <w:rFonts w:ascii="Arial" w:hAnsi="Arial" w:cs="Arial"/>
                <w:sz w:val="16"/>
                <w:szCs w:val="16"/>
              </w:rPr>
              <w:lastRenderedPageBreak/>
              <w:t>Ставропольского края «Развитие образования и молодежной политики»</w:t>
            </w:r>
          </w:p>
        </w:tc>
        <w:tc>
          <w:tcPr>
            <w:tcW w:w="422" w:type="dxa"/>
            <w:shd w:val="clear" w:color="000000" w:fill="FFFFFF"/>
            <w:vAlign w:val="bottom"/>
            <w:hideMark/>
          </w:tcPr>
          <w:p w:rsidR="003814A4" w:rsidRDefault="003814A4" w:rsidP="00004DB9">
            <w:pPr>
              <w:ind w:left="-108" w:right="-111"/>
              <w:jc w:val="center"/>
              <w:rPr>
                <w:rFonts w:ascii="Arial" w:hAnsi="Arial" w:cs="Arial"/>
                <w:sz w:val="16"/>
                <w:szCs w:val="16"/>
              </w:rPr>
            </w:pPr>
          </w:p>
          <w:p w:rsidR="003814A4" w:rsidRDefault="003814A4"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3814A4" w:rsidRDefault="003814A4" w:rsidP="00004DB9">
            <w:pPr>
              <w:ind w:left="-101" w:right="-108"/>
              <w:jc w:val="center"/>
              <w:rPr>
                <w:rFonts w:ascii="Arial" w:hAnsi="Arial" w:cs="Arial"/>
                <w:sz w:val="16"/>
                <w:szCs w:val="16"/>
              </w:rPr>
            </w:pPr>
          </w:p>
          <w:p w:rsidR="003814A4" w:rsidRDefault="003814A4"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3814A4" w:rsidRDefault="003814A4" w:rsidP="00004DB9">
            <w:pPr>
              <w:ind w:left="-108" w:right="-108"/>
              <w:jc w:val="center"/>
              <w:rPr>
                <w:rFonts w:ascii="Arial" w:hAnsi="Arial" w:cs="Arial"/>
                <w:sz w:val="16"/>
                <w:szCs w:val="16"/>
              </w:rPr>
            </w:pPr>
          </w:p>
          <w:p w:rsidR="003814A4" w:rsidRDefault="003814A4"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3814A4" w:rsidRDefault="003814A4" w:rsidP="00004DB9">
            <w:pPr>
              <w:ind w:left="-101" w:right="-108"/>
              <w:jc w:val="center"/>
              <w:rPr>
                <w:rFonts w:ascii="Arial" w:hAnsi="Arial" w:cs="Arial"/>
                <w:sz w:val="16"/>
                <w:szCs w:val="16"/>
              </w:rPr>
            </w:pPr>
          </w:p>
          <w:p w:rsidR="003814A4" w:rsidRDefault="003814A4"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 xml:space="preserve"> </w:t>
            </w:r>
          </w:p>
        </w:tc>
        <w:tc>
          <w:tcPr>
            <w:tcW w:w="1704" w:type="dxa"/>
            <w:shd w:val="clear" w:color="000000" w:fill="FFFFFF"/>
            <w:noWrap/>
            <w:vAlign w:val="bottom"/>
            <w:hideMark/>
          </w:tcPr>
          <w:p w:rsidR="003814A4" w:rsidRDefault="003814A4" w:rsidP="00004DB9">
            <w:pPr>
              <w:ind w:left="-108" w:right="-108"/>
              <w:jc w:val="right"/>
              <w:rPr>
                <w:rFonts w:ascii="Arial" w:hAnsi="Arial" w:cs="Arial"/>
                <w:bCs/>
                <w:sz w:val="16"/>
                <w:szCs w:val="16"/>
              </w:rPr>
            </w:pPr>
          </w:p>
          <w:p w:rsidR="003814A4" w:rsidRDefault="003814A4"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385 399 067,53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Подпрограмма «Развитие дошкольного, общего и дополнительного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385 399 067,53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383 667 027,73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130 972 051,08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75 390 379,65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50 923 412,50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4 658 258,93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02 1 03 20020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468 720,00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02 1 03 20020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468 720,00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02 1 03 20280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1 206 400,00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02 1 03 20280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1 206 400,00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02 1 03 77160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226 807 760,00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02 1 03 77160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221 195 994,33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02 1 03 77160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5 611 765,67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работ по замене оконных блоков в муниципальных образовательных организациях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S6690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3 290 918,40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S6690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3 290 918,40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S7300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4 277 507,00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S7300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4 277 507,00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Благоустройство территорий муниципальных общеобразовательных организаций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S7680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2 266 949,67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S7680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2 266 949,67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центров образования цифрового и гуманитарного профилей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S7740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4 943 559,58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S7740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4 793 668,54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S7740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149 891,04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антитеррористических мероприятий в муниципальных образовательных организациях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S7990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9 433 162,00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S7990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9 433 162,00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регионального проекта «Успех каждого ребенка»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E2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1 732 039,80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E2 50970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1 732 039,80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E2 50970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1 732 039,80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1 834 099,00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1 834 099,00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w:t>
            </w:r>
            <w:r w:rsidRPr="009D282E">
              <w:rPr>
                <w:rFonts w:ascii="Arial" w:hAnsi="Arial" w:cs="Arial"/>
                <w:sz w:val="16"/>
                <w:szCs w:val="16"/>
              </w:rPr>
              <w:lastRenderedPageBreak/>
              <w:t>условий функционирования объектов муниципальных учреждений»</w:t>
            </w:r>
          </w:p>
        </w:tc>
        <w:tc>
          <w:tcPr>
            <w:tcW w:w="422" w:type="dxa"/>
            <w:shd w:val="clear" w:color="000000" w:fill="FFFFFF"/>
            <w:vAlign w:val="bottom"/>
            <w:hideMark/>
          </w:tcPr>
          <w:p w:rsidR="003814A4" w:rsidRDefault="003814A4" w:rsidP="00004DB9">
            <w:pPr>
              <w:ind w:left="-108" w:right="-111"/>
              <w:jc w:val="center"/>
              <w:rPr>
                <w:rFonts w:ascii="Arial" w:hAnsi="Arial" w:cs="Arial"/>
                <w:sz w:val="16"/>
                <w:szCs w:val="16"/>
              </w:rPr>
            </w:pPr>
          </w:p>
          <w:p w:rsidR="003814A4" w:rsidRDefault="003814A4"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lastRenderedPageBreak/>
              <w:t>606</w:t>
            </w:r>
          </w:p>
        </w:tc>
        <w:tc>
          <w:tcPr>
            <w:tcW w:w="425" w:type="dxa"/>
            <w:shd w:val="clear" w:color="000000" w:fill="FFFFFF"/>
            <w:vAlign w:val="bottom"/>
            <w:hideMark/>
          </w:tcPr>
          <w:p w:rsidR="003814A4" w:rsidRDefault="003814A4" w:rsidP="00004DB9">
            <w:pPr>
              <w:ind w:left="-101" w:right="-108"/>
              <w:jc w:val="center"/>
              <w:rPr>
                <w:rFonts w:ascii="Arial" w:hAnsi="Arial" w:cs="Arial"/>
                <w:sz w:val="16"/>
                <w:szCs w:val="16"/>
              </w:rPr>
            </w:pPr>
          </w:p>
          <w:p w:rsidR="003814A4" w:rsidRDefault="003814A4"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07</w:t>
            </w:r>
          </w:p>
        </w:tc>
        <w:tc>
          <w:tcPr>
            <w:tcW w:w="426" w:type="dxa"/>
            <w:shd w:val="clear" w:color="000000" w:fill="FFFFFF"/>
            <w:vAlign w:val="bottom"/>
            <w:hideMark/>
          </w:tcPr>
          <w:p w:rsidR="003814A4" w:rsidRDefault="003814A4" w:rsidP="00004DB9">
            <w:pPr>
              <w:ind w:left="-108" w:right="-108"/>
              <w:jc w:val="center"/>
              <w:rPr>
                <w:rFonts w:ascii="Arial" w:hAnsi="Arial" w:cs="Arial"/>
                <w:sz w:val="16"/>
                <w:szCs w:val="16"/>
              </w:rPr>
            </w:pPr>
          </w:p>
          <w:p w:rsidR="003814A4" w:rsidRDefault="003814A4"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lastRenderedPageBreak/>
              <w:t>02</w:t>
            </w:r>
          </w:p>
        </w:tc>
        <w:tc>
          <w:tcPr>
            <w:tcW w:w="1559" w:type="dxa"/>
            <w:shd w:val="clear" w:color="000000" w:fill="FFFFFF"/>
            <w:vAlign w:val="bottom"/>
            <w:hideMark/>
          </w:tcPr>
          <w:p w:rsidR="003814A4" w:rsidRDefault="003814A4" w:rsidP="00004DB9">
            <w:pPr>
              <w:ind w:left="-101" w:right="-108"/>
              <w:jc w:val="center"/>
              <w:rPr>
                <w:rFonts w:ascii="Arial" w:hAnsi="Arial" w:cs="Arial"/>
                <w:sz w:val="16"/>
                <w:szCs w:val="16"/>
              </w:rPr>
            </w:pPr>
          </w:p>
          <w:p w:rsidR="003814A4" w:rsidRDefault="003814A4"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07 1 01 00000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 xml:space="preserve"> </w:t>
            </w:r>
          </w:p>
        </w:tc>
        <w:tc>
          <w:tcPr>
            <w:tcW w:w="1704" w:type="dxa"/>
            <w:shd w:val="clear" w:color="000000" w:fill="FFFFFF"/>
            <w:noWrap/>
            <w:vAlign w:val="bottom"/>
            <w:hideMark/>
          </w:tcPr>
          <w:p w:rsidR="003814A4" w:rsidRDefault="003814A4" w:rsidP="00004DB9">
            <w:pPr>
              <w:ind w:left="-108" w:right="-108"/>
              <w:jc w:val="right"/>
              <w:rPr>
                <w:rFonts w:ascii="Arial" w:hAnsi="Arial" w:cs="Arial"/>
                <w:bCs/>
                <w:sz w:val="16"/>
                <w:szCs w:val="16"/>
              </w:rPr>
            </w:pPr>
          </w:p>
          <w:p w:rsidR="003814A4" w:rsidRDefault="003814A4"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lastRenderedPageBreak/>
              <w:t>649 429,00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649 429,00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649 429,00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1 184 670,00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1 184 670,00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1 184 670,00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Дополнительное образование детей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68 174 317,42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67 784 079,42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дошкольного, общего и дополнительного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38 997 182,61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38 997 182,61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38 997 182,61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36 634 112,63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2 216 094,49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146 975,49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«Летний отдых»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28 786 896,81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«Организация досуга детей и подростков в летний период»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28 786 896,81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3 056 420,98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3 056 420,98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работ по замене оконных блоков в муниципальных образовательных организациях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S6690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2 058 823,20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S6690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2 058 823,20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Укрепление материально-технической базы муниципальных организаций дополнительного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S8520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23 671 652,63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S8520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8 853 872,00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Капитальные вложения в объекты государственной (муниципальной) собственности</w:t>
            </w:r>
          </w:p>
        </w:tc>
        <w:tc>
          <w:tcPr>
            <w:tcW w:w="422" w:type="dxa"/>
            <w:shd w:val="clear" w:color="000000" w:fill="FFFFFF"/>
            <w:vAlign w:val="bottom"/>
            <w:hideMark/>
          </w:tcPr>
          <w:p w:rsidR="00004DB9" w:rsidRPr="009D282E" w:rsidRDefault="00004DB9" w:rsidP="00004DB9">
            <w:pPr>
              <w:ind w:right="-111"/>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right="-108"/>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right="-108"/>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right="-108"/>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S8520</w:t>
            </w:r>
          </w:p>
        </w:tc>
        <w:tc>
          <w:tcPr>
            <w:tcW w:w="425" w:type="dxa"/>
            <w:shd w:val="clear" w:color="000000" w:fill="FFFFFF"/>
            <w:vAlign w:val="bottom"/>
            <w:hideMark/>
          </w:tcPr>
          <w:p w:rsidR="00004DB9" w:rsidRPr="009D282E" w:rsidRDefault="00004DB9" w:rsidP="00004DB9">
            <w:pPr>
              <w:ind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400</w:t>
            </w:r>
          </w:p>
        </w:tc>
        <w:tc>
          <w:tcPr>
            <w:tcW w:w="1704" w:type="dxa"/>
            <w:shd w:val="clear" w:color="000000" w:fill="FFFFFF"/>
            <w:noWrap/>
            <w:vAlign w:val="bottom"/>
            <w:hideMark/>
          </w:tcPr>
          <w:p w:rsidR="00004DB9" w:rsidRPr="009D282E" w:rsidRDefault="00004DB9" w:rsidP="00004DB9">
            <w:pPr>
              <w:ind w:right="-108"/>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14 817 780,63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210 238,00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210 238,00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137 624,00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137 624,00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137 624,00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72 614,00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72 614,00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Закупка товаров, работ и услуг для обеспечения государственных </w:t>
            </w:r>
            <w:r w:rsidRPr="009D282E">
              <w:rPr>
                <w:rFonts w:ascii="Arial" w:hAnsi="Arial" w:cs="Arial"/>
                <w:sz w:val="16"/>
                <w:szCs w:val="16"/>
              </w:rPr>
              <w:lastRenderedPageBreak/>
              <w:t>(муниципальных) нужд</w:t>
            </w:r>
          </w:p>
        </w:tc>
        <w:tc>
          <w:tcPr>
            <w:tcW w:w="422" w:type="dxa"/>
            <w:shd w:val="clear" w:color="000000" w:fill="FFFFFF"/>
            <w:vAlign w:val="bottom"/>
            <w:hideMark/>
          </w:tcPr>
          <w:p w:rsidR="0025591F" w:rsidRDefault="0025591F"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lastRenderedPageBreak/>
              <w:t>606</w:t>
            </w:r>
          </w:p>
        </w:tc>
        <w:tc>
          <w:tcPr>
            <w:tcW w:w="425" w:type="dxa"/>
            <w:shd w:val="clear" w:color="000000" w:fill="FFFFFF"/>
            <w:vAlign w:val="bottom"/>
            <w:hideMark/>
          </w:tcPr>
          <w:p w:rsidR="0025591F" w:rsidRDefault="0025591F"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07</w:t>
            </w:r>
          </w:p>
        </w:tc>
        <w:tc>
          <w:tcPr>
            <w:tcW w:w="426" w:type="dxa"/>
            <w:shd w:val="clear" w:color="000000" w:fill="FFFFFF"/>
            <w:vAlign w:val="bottom"/>
            <w:hideMark/>
          </w:tcPr>
          <w:p w:rsidR="0025591F" w:rsidRDefault="0025591F"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lastRenderedPageBreak/>
              <w:t>03</w:t>
            </w:r>
          </w:p>
        </w:tc>
        <w:tc>
          <w:tcPr>
            <w:tcW w:w="1559" w:type="dxa"/>
            <w:shd w:val="clear" w:color="000000" w:fill="FFFFFF"/>
            <w:vAlign w:val="bottom"/>
            <w:hideMark/>
          </w:tcPr>
          <w:p w:rsidR="0025591F" w:rsidRDefault="0025591F"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07 1 02 20200</w:t>
            </w:r>
          </w:p>
        </w:tc>
        <w:tc>
          <w:tcPr>
            <w:tcW w:w="425" w:type="dxa"/>
            <w:shd w:val="clear" w:color="000000" w:fill="FFFFFF"/>
            <w:vAlign w:val="bottom"/>
            <w:hideMark/>
          </w:tcPr>
          <w:p w:rsidR="0025591F" w:rsidRDefault="0025591F"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200</w:t>
            </w:r>
          </w:p>
        </w:tc>
        <w:tc>
          <w:tcPr>
            <w:tcW w:w="1704" w:type="dxa"/>
            <w:shd w:val="clear" w:color="000000" w:fill="FFFFFF"/>
            <w:noWrap/>
            <w:vAlign w:val="bottom"/>
            <w:hideMark/>
          </w:tcPr>
          <w:p w:rsidR="0025591F" w:rsidRDefault="0025591F"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lastRenderedPageBreak/>
              <w:t>72 614,00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 xml:space="preserve">Молодежная политика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6 537 828,89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6 537 828,89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«Летний отдых»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4 070 894,00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«Организация досуга детей и подростков в летний период»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4 070 894,00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02 3 01 20030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3 699 690,00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02 3 01 20030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63 930,00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02 3 01 20030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3 635 760,00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организацию и обеспечение занятости детей в период летних каникул</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02 3 01 20040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371 204,00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02 3 01 20040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279 733,00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02 3 01 20040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91 471,00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«Молодежная политика»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02 4 00 00000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2 466 934,89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«Организация досуга молодежи»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02 4 01 00000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2 466 934,89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02 4 01 11010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1 727 004,89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right="-111"/>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02 4 01 11010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1 727 004,89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в области молодежной политики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02 4 01 20190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739 930,00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07</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02 4 01 20190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739 930,00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вопросы в области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15 765 369,97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15 566 854,97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1 730 780,00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1 730 780,00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02 2 01 76200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1 730 780,00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02 2 01 76200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1 576 351,74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02 2 01 76200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154 428,26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13 836 074,97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13 836 074,97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135 332,20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110 800,20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24 532,00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3 685 665,14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3 685 665,14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10 015 077,63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8 513 623,55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1 477 645,08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02 5 01 11010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23 809,00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198 515,00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198 515,00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198 515,00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198 515,00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198 515,00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Социальная политика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16 622 410,00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Охрана семьи и детства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16 622 410,00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16 622 410,00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дошкольного, общего и дополнительного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7 657 420,00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«Присмотр и уход»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7 657 420,00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02 1 02 76140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7 657 420,00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02 1 02 76140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114 861,30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02 1 02 76140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7 542 558,70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8 964 990,00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8 964 990,00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Выплата денежных средств на содержание ребенка опекуну (попечителю)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02 2 01 78110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7 754 990,00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02 2 01 78110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7 754 990,00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02 2 01 78130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1 060 000,00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02 2 01 78130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1 060 000,00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Выплата единовременного пособия усыновителям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02 2 01 78140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606</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02 2 01 78140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УПРАВЛЕНИЕ КУЛЬТУРЫ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156 329 589,37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Жилищно-коммунальное хозяйство</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4 527 676,00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Благоустройство</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4 527 676,00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иных функций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4 527 676,00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4 527 676,00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4 000 000,00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4 000 000,00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527 676,00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527 676,00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Образование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15 693 559,62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Дополнительное образование детей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15 693 559,62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45 481,00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45 481,00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45 481,00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45 481,00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45 481,00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15 648 078,62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«Сохранение и развитие культуры»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15 648 078,62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Основное мероприятие «Реализация дополнительных общеобразовательных предпрофессиональных программ в области искусств»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04 3 04 00000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15 648 078,62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04 3 04 11010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15 648 078,62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04 3 04 11010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15 648 078,62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Культура, кинематография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136 108 353,75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Культура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132 706 293,78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490 483,20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490 483,20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490 483,20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01 1 02 80010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490 483,20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01 1 02 80010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490 483,20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99 195 438,58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«Сохранение и развитие культуры»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99 195 438,58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2 449 631,43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p w:rsidR="00004DB9" w:rsidRPr="009D282E" w:rsidRDefault="00004DB9" w:rsidP="00004DB9">
            <w:pPr>
              <w:ind w:left="-108" w:right="-108"/>
              <w:rPr>
                <w:rFonts w:ascii="Arial" w:hAnsi="Arial" w:cs="Arial"/>
                <w:sz w:val="16"/>
                <w:szCs w:val="16"/>
              </w:rPr>
            </w:pP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2 449 631,43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2 449 631,43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14 645 499,80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14 465 879,80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04 3 02 11010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14 465 879,80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Комплектование книжных фондов библиотек муниципальных образований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02 S8540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179 620,00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02 S8540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179 620,00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«Организация и проведение культурно-массовых мероприятий»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82 100 307,35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(выполнение работ)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49 043 107,35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49 043 107,35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04 3 03 20130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04 3 03 20130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04 3 03 20240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04 3 03 20240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в области культуры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04 3 03 20270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1 757 000,00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04 3 03 20270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1 757 000,00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04 3 03 26660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04 3 03 26660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капитального ремонта зданий и сооружений муниципальных учреждений культуры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S6660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30 600 200,00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3 03 S6660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30 600 200,00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7 357 958,00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7 357 958,00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7 345 960,00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Обеспечение антитеррористической защиты и охраны объектов </w:t>
            </w:r>
            <w:r w:rsidRPr="009D282E">
              <w:rPr>
                <w:rFonts w:ascii="Arial" w:hAnsi="Arial" w:cs="Arial"/>
                <w:sz w:val="16"/>
                <w:szCs w:val="16"/>
              </w:rPr>
              <w:lastRenderedPageBreak/>
              <w:t>муниципальной собственности</w:t>
            </w:r>
          </w:p>
        </w:tc>
        <w:tc>
          <w:tcPr>
            <w:tcW w:w="422" w:type="dxa"/>
            <w:shd w:val="clear" w:color="000000" w:fill="FFFFFF"/>
            <w:vAlign w:val="bottom"/>
            <w:hideMark/>
          </w:tcPr>
          <w:p w:rsidR="006B4A28" w:rsidRDefault="006B4A28"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lastRenderedPageBreak/>
              <w:t>607</w:t>
            </w:r>
          </w:p>
        </w:tc>
        <w:tc>
          <w:tcPr>
            <w:tcW w:w="425" w:type="dxa"/>
            <w:shd w:val="clear" w:color="000000" w:fill="FFFFFF"/>
            <w:vAlign w:val="bottom"/>
            <w:hideMark/>
          </w:tcPr>
          <w:p w:rsidR="006B4A28" w:rsidRDefault="006B4A28"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08</w:t>
            </w:r>
          </w:p>
        </w:tc>
        <w:tc>
          <w:tcPr>
            <w:tcW w:w="426" w:type="dxa"/>
            <w:shd w:val="clear" w:color="000000" w:fill="FFFFFF"/>
            <w:vAlign w:val="bottom"/>
            <w:hideMark/>
          </w:tcPr>
          <w:p w:rsidR="006B4A28" w:rsidRDefault="006B4A28"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lastRenderedPageBreak/>
              <w:t>01</w:t>
            </w:r>
          </w:p>
        </w:tc>
        <w:tc>
          <w:tcPr>
            <w:tcW w:w="1559" w:type="dxa"/>
            <w:shd w:val="clear" w:color="000000" w:fill="FFFFFF"/>
            <w:vAlign w:val="bottom"/>
            <w:hideMark/>
          </w:tcPr>
          <w:p w:rsidR="006B4A28" w:rsidRDefault="006B4A28"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 xml:space="preserve"> </w:t>
            </w:r>
          </w:p>
        </w:tc>
        <w:tc>
          <w:tcPr>
            <w:tcW w:w="1704" w:type="dxa"/>
            <w:shd w:val="clear" w:color="000000" w:fill="FFFFFF"/>
            <w:noWrap/>
            <w:vAlign w:val="bottom"/>
            <w:hideMark/>
          </w:tcPr>
          <w:p w:rsidR="006B4A28" w:rsidRDefault="006B4A28"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lastRenderedPageBreak/>
              <w:t>7 345 960,00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7 345 960,00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11 998,00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11 998,00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11 998,00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иных функций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25 662 414,00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25 662 414,00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23 479 644,00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23 479 644,00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2 182 770,00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2 182 770,00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вопросы в области культуры, кинематографии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3 402 059,97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3 402 059,97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3 402 059,97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3 402 059,97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344 180,17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94 180,17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250 000,00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3 057 879,80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607</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3 057 879,80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444 037 869,00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Социальная политика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444 037 869,00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населения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183 093 860,00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183 093 860,00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183 093 860,00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семьям и детям»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37 860,00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Выплата ежегодного социального пособия на проезд учащимся (студентам)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01 1 01 76260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37 860,00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01 1 01 76260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01 1 01 76260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37 360,00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181 791 680,00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Осуществление ежегодной денежной выплаты лицам, награжденным нагрудным знаком </w:t>
            </w:r>
          </w:p>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«Почетный донор России»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3 968 540,00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19 270,00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3 949 270,00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Оплата жилищно-коммунальных услуг отдельным категориям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54 626 620,00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54 366 620,00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01 1 02 52800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4 080,00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Закупка товаров, работ и услуг для обеспечения государственных </w:t>
            </w:r>
            <w:r w:rsidRPr="009D282E">
              <w:rPr>
                <w:rFonts w:ascii="Arial" w:hAnsi="Arial" w:cs="Arial"/>
                <w:sz w:val="16"/>
                <w:szCs w:val="16"/>
              </w:rPr>
              <w:lastRenderedPageBreak/>
              <w:t>(муниципальных) нужд</w:t>
            </w:r>
          </w:p>
        </w:tc>
        <w:tc>
          <w:tcPr>
            <w:tcW w:w="422" w:type="dxa"/>
            <w:shd w:val="clear" w:color="000000" w:fill="FFFFFF"/>
            <w:vAlign w:val="bottom"/>
            <w:hideMark/>
          </w:tcPr>
          <w:p w:rsidR="006B4A28" w:rsidRDefault="006B4A28"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lastRenderedPageBreak/>
              <w:t>609</w:t>
            </w:r>
          </w:p>
        </w:tc>
        <w:tc>
          <w:tcPr>
            <w:tcW w:w="425" w:type="dxa"/>
            <w:shd w:val="clear" w:color="000000" w:fill="FFFFFF"/>
            <w:vAlign w:val="bottom"/>
            <w:hideMark/>
          </w:tcPr>
          <w:p w:rsidR="006B4A28" w:rsidRDefault="006B4A28"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10</w:t>
            </w:r>
          </w:p>
        </w:tc>
        <w:tc>
          <w:tcPr>
            <w:tcW w:w="426" w:type="dxa"/>
            <w:shd w:val="clear" w:color="000000" w:fill="FFFFFF"/>
            <w:vAlign w:val="bottom"/>
            <w:hideMark/>
          </w:tcPr>
          <w:p w:rsidR="006B4A28" w:rsidRDefault="006B4A28"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lastRenderedPageBreak/>
              <w:t>03</w:t>
            </w:r>
          </w:p>
        </w:tc>
        <w:tc>
          <w:tcPr>
            <w:tcW w:w="1559" w:type="dxa"/>
            <w:shd w:val="clear" w:color="000000" w:fill="FFFFFF"/>
            <w:vAlign w:val="bottom"/>
            <w:hideMark/>
          </w:tcPr>
          <w:p w:rsidR="006B4A28" w:rsidRDefault="006B4A28"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01 1 02 52800</w:t>
            </w:r>
          </w:p>
        </w:tc>
        <w:tc>
          <w:tcPr>
            <w:tcW w:w="425" w:type="dxa"/>
            <w:shd w:val="clear" w:color="000000" w:fill="FFFFFF"/>
            <w:vAlign w:val="bottom"/>
            <w:hideMark/>
          </w:tcPr>
          <w:p w:rsidR="006B4A28" w:rsidRDefault="006B4A28"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200</w:t>
            </w:r>
          </w:p>
        </w:tc>
        <w:tc>
          <w:tcPr>
            <w:tcW w:w="1704" w:type="dxa"/>
            <w:shd w:val="clear" w:color="000000" w:fill="FFFFFF"/>
            <w:noWrap/>
            <w:vAlign w:val="bottom"/>
            <w:hideMark/>
          </w:tcPr>
          <w:p w:rsidR="006B4A28" w:rsidRDefault="006B4A28"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lastRenderedPageBreak/>
              <w:t>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01 1 02 52800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4 020,00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Выплата социального пособия на погребение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01 1 02 76250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01 1 02 76250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декабря 1945 года и постоянно проживающим на территории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01 1 02 77820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16 242 790,00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01 1 02 77820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162 000,00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01 1 02 77820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16 080 790,00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мер социальной поддержки ветеранов труда и тружеников тыла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40 343 490,00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520 000,00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39 823 490,00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мер социальной поддержки ветеранов труда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45 013 190,00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44 383 190,00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733 300,00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10 100,00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723 200,00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72 400,00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72 000,00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Ежемесячная денежная выплата семьям погибших ветеранов боевых действий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115 110,00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1 540,00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113 570,00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гражданам субсидий на оплату жилого помещения и коммунальных услуг</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20 418 460,00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66 000,00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01 1 02 78260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20 352 460,00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R4620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223 700,00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R4620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223 700,00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регионального проекта «Финансовая поддержка семей при рождении детей»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P1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1 264 320,00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P1 76240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1 264 320,00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P1 76240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1 264 320,00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Охрана семьи и детства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237 553 800,00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237 553 800,00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237 553 800,00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семьям и детям»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153 767 250,00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01 1 01 53800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64 493 860,00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01 1 01 53800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64 493 860,00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 Выплата пособия на ребенка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01 1 01 76270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43 231 530,00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01 1 01 76270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01 1 01 76270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43 224 530,00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01 1 01 76280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43 390 090,00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01 1 01 76280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526 000,00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01 1 01 76280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42 864 090,00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Выплата ежегодной денежной компенсации многодетным семьям на каждого из детей не старше 18 лет, обучающихся в </w:t>
            </w:r>
            <w:r w:rsidRPr="009D282E">
              <w:rPr>
                <w:rFonts w:ascii="Arial" w:hAnsi="Arial" w:cs="Arial"/>
                <w:sz w:val="16"/>
                <w:szCs w:val="16"/>
              </w:rPr>
              <w:lastRenderedPageBreak/>
              <w:t>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2" w:type="dxa"/>
            <w:shd w:val="clear" w:color="000000" w:fill="FFFFFF"/>
            <w:vAlign w:val="bottom"/>
            <w:hideMark/>
          </w:tcPr>
          <w:p w:rsidR="006B4A28" w:rsidRDefault="006B4A28" w:rsidP="00004DB9">
            <w:pPr>
              <w:ind w:left="-108" w:right="-111"/>
              <w:jc w:val="center"/>
              <w:rPr>
                <w:rFonts w:ascii="Arial" w:hAnsi="Arial" w:cs="Arial"/>
                <w:sz w:val="16"/>
                <w:szCs w:val="16"/>
              </w:rPr>
            </w:pPr>
          </w:p>
          <w:p w:rsidR="006B4A28" w:rsidRDefault="006B4A28" w:rsidP="00004DB9">
            <w:pPr>
              <w:ind w:left="-108" w:right="-111"/>
              <w:jc w:val="center"/>
              <w:rPr>
                <w:rFonts w:ascii="Arial" w:hAnsi="Arial" w:cs="Arial"/>
                <w:sz w:val="16"/>
                <w:szCs w:val="16"/>
              </w:rPr>
            </w:pPr>
          </w:p>
          <w:p w:rsidR="006B4A28" w:rsidRDefault="006B4A28" w:rsidP="00004DB9">
            <w:pPr>
              <w:ind w:left="-108" w:right="-111"/>
              <w:jc w:val="center"/>
              <w:rPr>
                <w:rFonts w:ascii="Arial" w:hAnsi="Arial" w:cs="Arial"/>
                <w:sz w:val="16"/>
                <w:szCs w:val="16"/>
              </w:rPr>
            </w:pPr>
          </w:p>
          <w:p w:rsidR="006B4A28" w:rsidRDefault="006B4A28"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6B4A28" w:rsidRDefault="006B4A28" w:rsidP="00004DB9">
            <w:pPr>
              <w:ind w:left="-108" w:right="-108"/>
              <w:jc w:val="center"/>
              <w:rPr>
                <w:rFonts w:ascii="Arial" w:hAnsi="Arial" w:cs="Arial"/>
                <w:sz w:val="16"/>
                <w:szCs w:val="16"/>
              </w:rPr>
            </w:pPr>
          </w:p>
          <w:p w:rsidR="006B4A28" w:rsidRDefault="006B4A28" w:rsidP="00004DB9">
            <w:pPr>
              <w:ind w:left="-108" w:right="-108"/>
              <w:jc w:val="center"/>
              <w:rPr>
                <w:rFonts w:ascii="Arial" w:hAnsi="Arial" w:cs="Arial"/>
                <w:sz w:val="16"/>
                <w:szCs w:val="16"/>
              </w:rPr>
            </w:pPr>
          </w:p>
          <w:p w:rsidR="006B4A28" w:rsidRDefault="006B4A28" w:rsidP="00004DB9">
            <w:pPr>
              <w:ind w:left="-108" w:right="-108"/>
              <w:jc w:val="center"/>
              <w:rPr>
                <w:rFonts w:ascii="Arial" w:hAnsi="Arial" w:cs="Arial"/>
                <w:sz w:val="16"/>
                <w:szCs w:val="16"/>
              </w:rPr>
            </w:pPr>
          </w:p>
          <w:p w:rsidR="006B4A28" w:rsidRDefault="006B4A28"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01 1 01 77190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 xml:space="preserve"> </w:t>
            </w:r>
          </w:p>
        </w:tc>
        <w:tc>
          <w:tcPr>
            <w:tcW w:w="1704" w:type="dxa"/>
            <w:shd w:val="clear" w:color="000000" w:fill="FFFFFF"/>
            <w:noWrap/>
            <w:vAlign w:val="bottom"/>
            <w:hideMark/>
          </w:tcPr>
          <w:p w:rsidR="006B4A28" w:rsidRDefault="006B4A28" w:rsidP="00004DB9">
            <w:pPr>
              <w:ind w:left="-108" w:right="-108"/>
              <w:jc w:val="right"/>
              <w:rPr>
                <w:rFonts w:ascii="Arial" w:hAnsi="Arial" w:cs="Arial"/>
                <w:bCs/>
                <w:sz w:val="16"/>
                <w:szCs w:val="16"/>
              </w:rPr>
            </w:pPr>
          </w:p>
          <w:p w:rsidR="006B4A28" w:rsidRDefault="006B4A28" w:rsidP="00004DB9">
            <w:pPr>
              <w:ind w:left="-108" w:right="-108"/>
              <w:jc w:val="right"/>
              <w:rPr>
                <w:rFonts w:ascii="Arial" w:hAnsi="Arial" w:cs="Arial"/>
                <w:bCs/>
                <w:sz w:val="16"/>
                <w:szCs w:val="16"/>
              </w:rPr>
            </w:pPr>
          </w:p>
          <w:p w:rsidR="006B4A28" w:rsidRDefault="006B4A28" w:rsidP="00004DB9">
            <w:pPr>
              <w:ind w:left="-108" w:right="-108"/>
              <w:jc w:val="right"/>
              <w:rPr>
                <w:rFonts w:ascii="Arial" w:hAnsi="Arial" w:cs="Arial"/>
                <w:bCs/>
                <w:sz w:val="16"/>
                <w:szCs w:val="16"/>
              </w:rPr>
            </w:pPr>
          </w:p>
          <w:p w:rsidR="006B4A28" w:rsidRDefault="006B4A28"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1 671 680,00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01 1 01 77190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15 900,00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01 1 01 77190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1 655 780,00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01 1 01 77650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980 090,00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01 1 01 77650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01 1 01 77650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970 090,00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регионального проекта «Финансовая поддержка семей при рождении детей»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P1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83 786 550,00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P1 50840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53 604 810,00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P1 50840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53 604 810,00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Ежемесячная выплата в связи с рождением (усыновлением) первого ребенка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P1 55730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30 181 740,00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P1 55730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30 181 740,00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вопросы в области социальной политики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23 390 209,00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23 390 209,00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1 555 460,00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семьям и детям»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01 1 01 53800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01 1 01 53800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01 1 01 53800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595 460,00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39 960,00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01 1 02 52200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39 960,00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Оплата жилищно-коммунальных услуг отдельным категориям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555 500,00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265 738,00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289 762,00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21 834 749,00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01 2 01 00000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21 834 749,00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01 2 01 10010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90 669,00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01 2 01 10010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90 669,00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01 2 01 76210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21 744 080,00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01 2 01 76210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20 681 070,00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01 2 01 76210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1 057 010,00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609</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01 2 01 76210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24 594 627,50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Физическая культура и спорт</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24 594 627,50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Массовый спорт</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21 809 881,48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Муниципальная программа Благодарненского городского округа </w:t>
            </w:r>
            <w:r w:rsidRPr="009D282E">
              <w:rPr>
                <w:rFonts w:ascii="Arial" w:hAnsi="Arial" w:cs="Arial"/>
                <w:sz w:val="16"/>
                <w:szCs w:val="16"/>
              </w:rPr>
              <w:lastRenderedPageBreak/>
              <w:t>Ставропольского края «Осуществление местного самоуправления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right="-108"/>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17 209 939,48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Подпрограмма «Развитие физической культуры и спорта»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17 209 939,48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15 469 526,48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15 469 526,48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15 469 526,48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1 740 413,00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Отбор, подготовка и обеспечение участия спортивных команд в спортивных мероприятиях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1 740 413,00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85 000,00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744 613,00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279 700,00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631 100,00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иных функций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4 599 942,00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4 599 942,00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4 095 918,00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4 095 918,00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504 024,00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504 024,00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вопросы в области физической культуры и спорта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2 784 746,02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2 784 746,02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2 784 746,02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2 784 746,02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277 560,14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77 560,14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2 507 185,88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611</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04 6 01 10020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2 507 185,88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УПРАВЛЕНИЕ СЕЛЬСКОГО ХОЗЯЙСТВА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7 305 685,99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Национальная экономика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7 305 685,99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Сельское хозяйство и рыболовство</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7 305 685,99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7 204 120,99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растениеводства»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122 590,00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«Развитие зернопроизводства и овощеводства»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122 590,00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03 1 01 76540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122 590,00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03 1 01 76540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122 590,00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животноводства»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155 870,00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«Развитие мясного скотоводства, свиноводства и птицеводства»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03 2 01 00000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32 490,00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w:t>
            </w:r>
            <w:r w:rsidRPr="009D282E">
              <w:rPr>
                <w:rFonts w:ascii="Arial" w:hAnsi="Arial" w:cs="Arial"/>
                <w:sz w:val="16"/>
                <w:szCs w:val="16"/>
              </w:rPr>
              <w:lastRenderedPageBreak/>
              <w:t>кредитных потребительских кооперативах)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6B4A28" w:rsidRDefault="006B4A28" w:rsidP="00004DB9">
            <w:pPr>
              <w:ind w:left="-108" w:right="-111"/>
              <w:jc w:val="center"/>
              <w:rPr>
                <w:rFonts w:ascii="Arial" w:hAnsi="Arial" w:cs="Arial"/>
                <w:sz w:val="16"/>
                <w:szCs w:val="16"/>
              </w:rPr>
            </w:pPr>
          </w:p>
          <w:p w:rsidR="006B4A28" w:rsidRDefault="006B4A28" w:rsidP="00004DB9">
            <w:pPr>
              <w:ind w:left="-108" w:right="-111"/>
              <w:jc w:val="center"/>
              <w:rPr>
                <w:rFonts w:ascii="Arial" w:hAnsi="Arial" w:cs="Arial"/>
                <w:sz w:val="16"/>
                <w:szCs w:val="16"/>
              </w:rPr>
            </w:pPr>
          </w:p>
          <w:p w:rsidR="006B4A28" w:rsidRDefault="006B4A28" w:rsidP="00004DB9">
            <w:pPr>
              <w:ind w:left="-108" w:right="-111"/>
              <w:jc w:val="center"/>
              <w:rPr>
                <w:rFonts w:ascii="Arial" w:hAnsi="Arial" w:cs="Arial"/>
                <w:sz w:val="16"/>
                <w:szCs w:val="16"/>
              </w:rPr>
            </w:pPr>
          </w:p>
          <w:p w:rsidR="006B4A28" w:rsidRDefault="006B4A28"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lastRenderedPageBreak/>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6B4A28" w:rsidRDefault="006B4A28" w:rsidP="00004DB9">
            <w:pPr>
              <w:ind w:left="-108" w:right="-108"/>
              <w:jc w:val="center"/>
              <w:rPr>
                <w:rFonts w:ascii="Arial" w:hAnsi="Arial" w:cs="Arial"/>
                <w:sz w:val="16"/>
                <w:szCs w:val="16"/>
              </w:rPr>
            </w:pPr>
          </w:p>
          <w:p w:rsidR="006B4A28" w:rsidRDefault="006B4A28" w:rsidP="00004DB9">
            <w:pPr>
              <w:ind w:left="-108" w:right="-108"/>
              <w:jc w:val="center"/>
              <w:rPr>
                <w:rFonts w:ascii="Arial" w:hAnsi="Arial" w:cs="Arial"/>
                <w:sz w:val="16"/>
                <w:szCs w:val="16"/>
              </w:rPr>
            </w:pPr>
          </w:p>
          <w:p w:rsidR="006B4A28" w:rsidRDefault="006B4A28" w:rsidP="00004DB9">
            <w:pPr>
              <w:ind w:left="-108" w:right="-108"/>
              <w:jc w:val="center"/>
              <w:rPr>
                <w:rFonts w:ascii="Arial" w:hAnsi="Arial" w:cs="Arial"/>
                <w:sz w:val="16"/>
                <w:szCs w:val="16"/>
              </w:rPr>
            </w:pPr>
          </w:p>
          <w:p w:rsidR="006B4A28" w:rsidRDefault="006B4A28"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lastRenderedPageBreak/>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6B4A28" w:rsidRDefault="006B4A28"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lastRenderedPageBreak/>
              <w:t>03 2 01 R5024</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6B4A28" w:rsidRDefault="006B4A28" w:rsidP="00004DB9">
            <w:pPr>
              <w:ind w:left="-108" w:right="-108"/>
              <w:jc w:val="right"/>
              <w:rPr>
                <w:rFonts w:ascii="Arial" w:hAnsi="Arial" w:cs="Arial"/>
                <w:bCs/>
                <w:sz w:val="16"/>
                <w:szCs w:val="16"/>
              </w:rPr>
            </w:pPr>
          </w:p>
          <w:p w:rsidR="006B4A28" w:rsidRDefault="006B4A28"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lastRenderedPageBreak/>
              <w:t>32 490,00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2 01 R5024</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32 490,00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«Развитие овцеводства»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03 2 02 00000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123 380,00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2 02 R5023</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123 380,00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2 02 R5023</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123 380,00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6 925 660,99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6 925 660,99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443 133,21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141 270,26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254 930,71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800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46 932,24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4 282 397,78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4 282 397,78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03 3 01 76530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2 200 130,00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03 3 01 76530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1 928 828,97</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03 3 01 76530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271 301,03</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101 565,00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101 565,00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101 565,00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101 565,00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632</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101 565,00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Контрольно-счетный орган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2 518 957,72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2 518 957,72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2 518 957,72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64 0 00 00000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2 518 957,72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64 1 00 00000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2 518 957,72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64 1 00 10010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254 790,14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64 1 00 10010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74 790,14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64 1 00 10010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64 1 00 10020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2 264 167,58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643</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06</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64 1 00 10020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2 264 167,58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УПРАВЛЕНИЕ ПО ДЕЛАМ ТЕРРИТОРИЙ АДМИНИСТРАЦИИ БЛАГОДАРНЕНСКОГО ГОРОДСКОГО ОКРУГА </w:t>
            </w:r>
            <w:r w:rsidRPr="009D282E">
              <w:rPr>
                <w:rFonts w:ascii="Arial" w:hAnsi="Arial" w:cs="Arial"/>
                <w:sz w:val="16"/>
                <w:szCs w:val="16"/>
              </w:rPr>
              <w:lastRenderedPageBreak/>
              <w:t>СТАВРОПОЛЬСКОГО КРАЯ</w:t>
            </w:r>
          </w:p>
        </w:tc>
        <w:tc>
          <w:tcPr>
            <w:tcW w:w="422" w:type="dxa"/>
            <w:shd w:val="clear" w:color="000000" w:fill="FFFFFF"/>
            <w:vAlign w:val="bottom"/>
            <w:hideMark/>
          </w:tcPr>
          <w:p w:rsidR="006B4A28" w:rsidRDefault="006B4A28" w:rsidP="00004DB9">
            <w:pPr>
              <w:ind w:left="-108" w:right="-111"/>
              <w:jc w:val="center"/>
              <w:rPr>
                <w:rFonts w:ascii="Arial" w:hAnsi="Arial" w:cs="Arial"/>
                <w:sz w:val="16"/>
                <w:szCs w:val="16"/>
              </w:rPr>
            </w:pPr>
          </w:p>
          <w:p w:rsidR="006B4A28" w:rsidRDefault="006B4A28"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lastRenderedPageBreak/>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6B4A28" w:rsidRDefault="006B4A28" w:rsidP="00004DB9">
            <w:pPr>
              <w:ind w:left="-108" w:right="-108"/>
              <w:jc w:val="right"/>
              <w:rPr>
                <w:rFonts w:ascii="Arial" w:hAnsi="Arial" w:cs="Arial"/>
                <w:bCs/>
                <w:sz w:val="16"/>
                <w:szCs w:val="16"/>
              </w:rPr>
            </w:pPr>
          </w:p>
          <w:p w:rsidR="006B4A28" w:rsidRDefault="006B4A28"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lastRenderedPageBreak/>
              <w:t>249 570 738,22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Общегосударственные вопросы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40 391 193,74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40 391 193,74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40 391 193,74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40 391 193,74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40 391 193,74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1 954 591,34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739 591,34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06 6 01 10010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1 215 000,00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38 436 602,40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01</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06 6 01 10020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100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38 436 602,40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Национальная экономика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80 589 889,84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Дорожное хозяйство (дорожные фонды)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80 589 889,84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74 509 331,84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74 009 331,84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06 1 01 00000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74 009 331,84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06 1 01 20090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25 792 956,80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06 1 01 20090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25 792 956,80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1 01 S7830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48 216 375,04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1 01 S7830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48 216 375,04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«Пешеходный переход»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06 4 00 00000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06 4 01 00000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06 4 01 20610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06 4 01 20610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иных функций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6 080 558,00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6 080 558,00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5 272 445,00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5 272 445,00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808 113,00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04</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09</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808 113,00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Жилищно-коммунальное хозяйство</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70 792 166,84</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Жилищное хозяйство</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3 310 578,95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3 310 578,95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жилищно-коммунального хозяйства»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3 310 578,95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«Жилищный фонд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3 310 578,95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Ремонт и содержание муниципального жилищного фонда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06 2 02 20380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06 2 02 20380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760 000,00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Взнос на капитальный ремонт общего имущества многоквартирных жилых домов муниципального жилищного фонда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06 2 02 20400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155 000,00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06 2 02 20400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155 000,00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Обеспечение комплексного развития сельских территорий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L5760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2 395 578,95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Капитальные вложения в объекты государственной (муниципальной) собственности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L5760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400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2 395 578,95</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Коммунальное хозяйство</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жилищно-коммунального хозяйства»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«Развитие коммунального хозяйства»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Ремонт, строительство и содержание объектов коммунальной инфраструктуры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06 2 01 20580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02</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06 2 01 20580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830 000,00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Благоустройство</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45 013 401,39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2 701 703,00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«Благоустройство общественных территорий»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2 701 703,00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регионального проекта «Формирование комфортной городской среды»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 1 F2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2 701 703,00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программ формирования современной городской среды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 1 F2 55550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2 701 703,00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 1 F2 55550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2 701 703,00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18 032 054,99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«Благоустройство территории Благодарненского городского округа»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17 732 054,99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«Благоустройство территорий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17 732 054,99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Ремонт и содержание уличного освещения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11 155 755,91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11 155 755,91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Озеленение</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397 238,00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06 3 01 20330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397 238,00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Сбор и транспортировка твердых коммунальных отходов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1 820 000,00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06 3 01 20340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1 820 000,00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Организация и содержание мест захоронения (кладбищ)</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1 919 909,76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1 919 909,76</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Прочие расходы на благоустройство</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2 249 984,32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06 3 01 20360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2 249 984,32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Ремонт и благоустройство памятников </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06 3 01 20950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189 167,00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06 3 01 20950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189 167,00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«Остановки»</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06 5 00 00000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06 5 01 00000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06 5 01 20620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06 5 01 20620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300 000,00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иных функций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24 279 643,40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24 279 643,40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97 1 00 77780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4 560 000,00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97 1 00 77780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3 576 760,00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97 1 00 77780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p>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983 240,00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17 687 833,00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17 687 833,00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 xml:space="preserve">Реализация мероприятий по благоустройству территорий в городских округах Ставропольского края, за исключением </w:t>
            </w:r>
            <w:r w:rsidRPr="009D282E">
              <w:rPr>
                <w:rFonts w:ascii="Arial" w:hAnsi="Arial" w:cs="Arial"/>
                <w:sz w:val="16"/>
                <w:szCs w:val="16"/>
              </w:rPr>
              <w:lastRenderedPageBreak/>
              <w:t>городских округов Ставропольского края, имеющих статус городов-курортов</w:t>
            </w:r>
          </w:p>
        </w:tc>
        <w:tc>
          <w:tcPr>
            <w:tcW w:w="422" w:type="dxa"/>
            <w:shd w:val="clear" w:color="000000" w:fill="FFFFFF"/>
            <w:vAlign w:val="bottom"/>
            <w:hideMark/>
          </w:tcPr>
          <w:p w:rsidR="00EA1D64" w:rsidRDefault="00EA1D64" w:rsidP="00004DB9">
            <w:pPr>
              <w:ind w:left="-108" w:right="-111"/>
              <w:jc w:val="center"/>
              <w:rPr>
                <w:rFonts w:ascii="Arial" w:hAnsi="Arial" w:cs="Arial"/>
                <w:sz w:val="16"/>
                <w:szCs w:val="16"/>
              </w:rPr>
            </w:pPr>
          </w:p>
          <w:p w:rsidR="00EA1D64" w:rsidRDefault="00EA1D64" w:rsidP="00004DB9">
            <w:pPr>
              <w:ind w:left="-108" w:right="-111"/>
              <w:jc w:val="center"/>
              <w:rPr>
                <w:rFonts w:ascii="Arial" w:hAnsi="Arial" w:cs="Arial"/>
                <w:sz w:val="16"/>
                <w:szCs w:val="16"/>
              </w:rPr>
            </w:pPr>
          </w:p>
          <w:p w:rsidR="00EA1D64" w:rsidRDefault="00EA1D64"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EA1D64" w:rsidRDefault="00EA1D64" w:rsidP="00004DB9">
            <w:pPr>
              <w:ind w:left="-101" w:right="-108"/>
              <w:jc w:val="center"/>
              <w:rPr>
                <w:rFonts w:ascii="Arial" w:hAnsi="Arial" w:cs="Arial"/>
                <w:sz w:val="16"/>
                <w:szCs w:val="16"/>
              </w:rPr>
            </w:pPr>
          </w:p>
          <w:p w:rsidR="00EA1D64" w:rsidRDefault="00EA1D64" w:rsidP="00004DB9">
            <w:pPr>
              <w:ind w:left="-101" w:right="-108"/>
              <w:jc w:val="center"/>
              <w:rPr>
                <w:rFonts w:ascii="Arial" w:hAnsi="Arial" w:cs="Arial"/>
                <w:sz w:val="16"/>
                <w:szCs w:val="16"/>
              </w:rPr>
            </w:pPr>
          </w:p>
          <w:p w:rsidR="00EA1D64" w:rsidRDefault="00EA1D64"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EA1D64" w:rsidRDefault="00EA1D64" w:rsidP="00004DB9">
            <w:pPr>
              <w:ind w:left="-108" w:right="-108"/>
              <w:jc w:val="center"/>
              <w:rPr>
                <w:rFonts w:ascii="Arial" w:hAnsi="Arial" w:cs="Arial"/>
                <w:sz w:val="16"/>
                <w:szCs w:val="16"/>
              </w:rPr>
            </w:pPr>
          </w:p>
          <w:p w:rsidR="00EA1D64" w:rsidRDefault="00EA1D64" w:rsidP="00004DB9">
            <w:pPr>
              <w:ind w:left="-108" w:right="-108"/>
              <w:jc w:val="center"/>
              <w:rPr>
                <w:rFonts w:ascii="Arial" w:hAnsi="Arial" w:cs="Arial"/>
                <w:sz w:val="16"/>
                <w:szCs w:val="16"/>
              </w:rPr>
            </w:pPr>
          </w:p>
          <w:p w:rsidR="00EA1D64" w:rsidRDefault="00EA1D64"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EA1D64" w:rsidRDefault="00EA1D64" w:rsidP="00004DB9">
            <w:pPr>
              <w:ind w:left="-101" w:right="-108"/>
              <w:jc w:val="center"/>
              <w:rPr>
                <w:rFonts w:ascii="Arial" w:hAnsi="Arial" w:cs="Arial"/>
                <w:sz w:val="16"/>
                <w:szCs w:val="16"/>
              </w:rPr>
            </w:pPr>
          </w:p>
          <w:p w:rsidR="00EA1D64" w:rsidRDefault="00EA1D64" w:rsidP="00004DB9">
            <w:pPr>
              <w:ind w:left="-101" w:right="-108"/>
              <w:jc w:val="center"/>
              <w:rPr>
                <w:rFonts w:ascii="Arial" w:hAnsi="Arial" w:cs="Arial"/>
                <w:sz w:val="16"/>
                <w:szCs w:val="16"/>
              </w:rPr>
            </w:pPr>
          </w:p>
          <w:p w:rsidR="00EA1D64" w:rsidRDefault="00EA1D64"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S7780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lastRenderedPageBreak/>
              <w:t xml:space="preserve"> </w:t>
            </w:r>
          </w:p>
        </w:tc>
        <w:tc>
          <w:tcPr>
            <w:tcW w:w="1704" w:type="dxa"/>
            <w:shd w:val="clear" w:color="000000" w:fill="FFFFFF"/>
            <w:noWrap/>
            <w:vAlign w:val="bottom"/>
            <w:hideMark/>
          </w:tcPr>
          <w:p w:rsidR="00EA1D64" w:rsidRDefault="00EA1D64" w:rsidP="00004DB9">
            <w:pPr>
              <w:ind w:left="-108" w:right="-108"/>
              <w:jc w:val="right"/>
              <w:rPr>
                <w:rFonts w:ascii="Arial" w:hAnsi="Arial" w:cs="Arial"/>
                <w:bCs/>
                <w:sz w:val="16"/>
                <w:szCs w:val="16"/>
              </w:rPr>
            </w:pPr>
          </w:p>
          <w:p w:rsidR="00EA1D64" w:rsidRDefault="00EA1D64" w:rsidP="00004DB9">
            <w:pPr>
              <w:ind w:left="-108" w:right="-108"/>
              <w:jc w:val="right"/>
              <w:rPr>
                <w:rFonts w:ascii="Arial" w:hAnsi="Arial" w:cs="Arial"/>
                <w:bCs/>
                <w:sz w:val="16"/>
                <w:szCs w:val="16"/>
              </w:rPr>
            </w:pPr>
          </w:p>
          <w:p w:rsidR="00EA1D64" w:rsidRDefault="00EA1D64"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240 000,00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S7780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188 300,00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S7780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51 700,00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1 791 810,40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03</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1 791 810,40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Другие вопросы в области жилищно-коммунального хозяйства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21 638 186,50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21 208 666,50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21 208 666,50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21 208 666,50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21 208 666,50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06 6 01 11010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21 208 666,50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Реализация иных функций</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429 520,00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429 520,00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Организация проведения мероприятий по отлову и содержанию безнадзорных животных</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97 1 00 77150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429 520,00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05</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05</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97 1 00 77150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429 520,00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Культура, кинематография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16 321 814,11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Культура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16 321 814,11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16 321 814,11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«Благоустройство территории Благодарненского городского округа»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16 321 814,11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«Благоустройство территорий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16 321 814,11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p>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06 3 01 26650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506 102,00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06 3 01 26650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96 181,00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06 3 01 26650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409 921,00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S6650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15 815 712,11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S6650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200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3 005 670,00</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08</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01</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3 01 S6650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600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12 810 042,11</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Социальная политика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41 475 673,69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Охрана семьи и детства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41 475 673,69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06 0 00 00000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41 475 673,69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Подпрограмма «Развитие жилищно-коммунального хозяйства»</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06 2 00 00000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41 475 673,69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Основное мероприятие «Жилищный фонд муниципального образования»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06 2 02 00000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41 475 673,69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S4970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p>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3 141 126,32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S4970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3 141 126,32</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молодым семьям, имеющим трех и более детей, социальных выплат на приобретение (строительство) жилья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S7980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21 154 515,79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S7980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21 154 515,79</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Предоставление молодым семьям социальных выплат на приобретение (строительство) жилья</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L4970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17 180 031,58</w:t>
            </w:r>
          </w:p>
        </w:tc>
      </w:tr>
      <w:tr w:rsidR="00004DB9" w:rsidRPr="009D282E" w:rsidTr="00004DB9">
        <w:trPr>
          <w:gridAfter w:val="1"/>
          <w:wAfter w:w="951" w:type="dxa"/>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22" w:type="dxa"/>
            <w:shd w:val="clear" w:color="000000" w:fill="FFFFFF"/>
            <w:vAlign w:val="bottom"/>
            <w:hideMark/>
          </w:tcPr>
          <w:p w:rsidR="00004DB9" w:rsidRPr="009D282E" w:rsidRDefault="00004DB9" w:rsidP="00004DB9">
            <w:pPr>
              <w:ind w:left="-108" w:right="-111"/>
              <w:jc w:val="center"/>
              <w:rPr>
                <w:rFonts w:ascii="Arial" w:hAnsi="Arial" w:cs="Arial"/>
                <w:sz w:val="16"/>
                <w:szCs w:val="16"/>
              </w:rPr>
            </w:pPr>
            <w:r w:rsidRPr="009D282E">
              <w:rPr>
                <w:rFonts w:ascii="Arial" w:hAnsi="Arial" w:cs="Arial"/>
                <w:sz w:val="16"/>
                <w:szCs w:val="16"/>
              </w:rPr>
              <w:t>644</w:t>
            </w:r>
          </w:p>
        </w:tc>
        <w:tc>
          <w:tcPr>
            <w:tcW w:w="425"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10</w:t>
            </w:r>
          </w:p>
        </w:tc>
        <w:tc>
          <w:tcPr>
            <w:tcW w:w="426" w:type="dxa"/>
            <w:shd w:val="clear" w:color="000000" w:fill="FFFFFF"/>
            <w:vAlign w:val="bottom"/>
            <w:hideMark/>
          </w:tcPr>
          <w:p w:rsidR="00004DB9" w:rsidRPr="009D282E" w:rsidRDefault="00004DB9" w:rsidP="00004DB9">
            <w:pPr>
              <w:ind w:left="-108" w:right="-108"/>
              <w:jc w:val="center"/>
              <w:rPr>
                <w:rFonts w:ascii="Arial" w:hAnsi="Arial" w:cs="Arial"/>
                <w:sz w:val="16"/>
                <w:szCs w:val="16"/>
              </w:rPr>
            </w:pPr>
            <w:r w:rsidRPr="009D282E">
              <w:rPr>
                <w:rFonts w:ascii="Arial" w:hAnsi="Arial" w:cs="Arial"/>
                <w:sz w:val="16"/>
                <w:szCs w:val="16"/>
              </w:rPr>
              <w:t>04</w:t>
            </w:r>
          </w:p>
        </w:tc>
        <w:tc>
          <w:tcPr>
            <w:tcW w:w="1559" w:type="dxa"/>
            <w:shd w:val="clear" w:color="000000" w:fill="FFFFFF"/>
            <w:vAlign w:val="bottom"/>
            <w:hideMark/>
          </w:tcPr>
          <w:p w:rsidR="00004DB9" w:rsidRPr="009D282E" w:rsidRDefault="00004DB9" w:rsidP="00004DB9">
            <w:pPr>
              <w:ind w:left="-101" w:right="-108"/>
              <w:jc w:val="center"/>
              <w:rPr>
                <w:rFonts w:ascii="Arial" w:hAnsi="Arial" w:cs="Arial"/>
                <w:sz w:val="16"/>
                <w:szCs w:val="16"/>
              </w:rPr>
            </w:pPr>
            <w:r w:rsidRPr="009D282E">
              <w:rPr>
                <w:rFonts w:ascii="Arial" w:hAnsi="Arial" w:cs="Arial"/>
                <w:sz w:val="16"/>
                <w:szCs w:val="16"/>
              </w:rPr>
              <w:t>06 2 02 L4970</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300</w:t>
            </w:r>
          </w:p>
        </w:tc>
        <w:tc>
          <w:tcPr>
            <w:tcW w:w="1704" w:type="dxa"/>
            <w:shd w:val="clear" w:color="000000" w:fill="FFFFFF"/>
            <w:noWrap/>
            <w:vAlign w:val="bottom"/>
            <w:hideMark/>
          </w:tcPr>
          <w:p w:rsidR="00004DB9" w:rsidRPr="009D282E" w:rsidRDefault="00004DB9" w:rsidP="00004DB9">
            <w:pPr>
              <w:ind w:left="-108" w:right="-108"/>
              <w:jc w:val="right"/>
              <w:rPr>
                <w:rFonts w:ascii="Arial" w:hAnsi="Arial" w:cs="Arial"/>
                <w:bCs/>
                <w:sz w:val="16"/>
                <w:szCs w:val="16"/>
              </w:rPr>
            </w:pPr>
            <w:r w:rsidRPr="009D282E">
              <w:rPr>
                <w:rFonts w:ascii="Arial" w:hAnsi="Arial" w:cs="Arial"/>
                <w:bCs/>
                <w:sz w:val="16"/>
                <w:szCs w:val="16"/>
              </w:rPr>
              <w:t>17 180 031,58</w:t>
            </w:r>
          </w:p>
        </w:tc>
      </w:tr>
      <w:tr w:rsidR="00004DB9" w:rsidRPr="009D282E" w:rsidTr="00004DB9">
        <w:trPr>
          <w:trHeight w:val="80"/>
        </w:trPr>
        <w:tc>
          <w:tcPr>
            <w:tcW w:w="5110" w:type="dxa"/>
            <w:shd w:val="clear" w:color="000000" w:fill="FFFFFF"/>
            <w:hideMark/>
          </w:tcPr>
          <w:p w:rsidR="00004DB9" w:rsidRPr="009D282E" w:rsidRDefault="00004DB9" w:rsidP="00004DB9">
            <w:pPr>
              <w:ind w:left="-102" w:right="-108"/>
              <w:jc w:val="both"/>
              <w:rPr>
                <w:rFonts w:ascii="Arial" w:hAnsi="Arial" w:cs="Arial"/>
                <w:sz w:val="16"/>
                <w:szCs w:val="16"/>
              </w:rPr>
            </w:pPr>
            <w:r w:rsidRPr="009D282E">
              <w:rPr>
                <w:rFonts w:ascii="Arial" w:hAnsi="Arial" w:cs="Arial"/>
                <w:sz w:val="16"/>
                <w:szCs w:val="16"/>
              </w:rPr>
              <w:t>ВСЕГО:</w:t>
            </w:r>
          </w:p>
        </w:tc>
        <w:tc>
          <w:tcPr>
            <w:tcW w:w="422" w:type="dxa"/>
            <w:shd w:val="clear" w:color="000000" w:fill="FFFFFF"/>
            <w:vAlign w:val="bottom"/>
            <w:hideMark/>
          </w:tcPr>
          <w:p w:rsidR="00004DB9" w:rsidRPr="009D282E" w:rsidRDefault="00004DB9" w:rsidP="00004DB9">
            <w:pPr>
              <w:ind w:left="11" w:right="11"/>
              <w:rPr>
                <w:rFonts w:ascii="Arial" w:hAnsi="Arial" w:cs="Arial"/>
                <w:sz w:val="16"/>
                <w:szCs w:val="16"/>
              </w:rPr>
            </w:pPr>
            <w:r w:rsidRPr="009D282E">
              <w:rPr>
                <w:rFonts w:ascii="Arial" w:hAnsi="Arial" w:cs="Arial"/>
                <w:sz w:val="16"/>
                <w:szCs w:val="16"/>
              </w:rPr>
              <w:t xml:space="preserve"> </w:t>
            </w:r>
          </w:p>
        </w:tc>
        <w:tc>
          <w:tcPr>
            <w:tcW w:w="425" w:type="dxa"/>
            <w:shd w:val="clear" w:color="000000" w:fill="FFFFFF"/>
            <w:vAlign w:val="bottom"/>
            <w:hideMark/>
          </w:tcPr>
          <w:p w:rsidR="00004DB9" w:rsidRPr="009D282E" w:rsidRDefault="00004DB9" w:rsidP="00004DB9">
            <w:pPr>
              <w:ind w:left="11" w:right="11"/>
              <w:rPr>
                <w:rFonts w:ascii="Arial" w:hAnsi="Arial" w:cs="Arial"/>
                <w:sz w:val="16"/>
                <w:szCs w:val="16"/>
              </w:rPr>
            </w:pPr>
            <w:r w:rsidRPr="009D282E">
              <w:rPr>
                <w:rFonts w:ascii="Arial" w:hAnsi="Arial" w:cs="Arial"/>
                <w:sz w:val="16"/>
                <w:szCs w:val="16"/>
              </w:rPr>
              <w:t xml:space="preserve"> </w:t>
            </w:r>
          </w:p>
        </w:tc>
        <w:tc>
          <w:tcPr>
            <w:tcW w:w="426" w:type="dxa"/>
            <w:shd w:val="clear" w:color="000000" w:fill="FFFFFF"/>
            <w:vAlign w:val="bottom"/>
            <w:hideMark/>
          </w:tcPr>
          <w:p w:rsidR="00004DB9" w:rsidRPr="009D282E" w:rsidRDefault="00004DB9" w:rsidP="00004DB9">
            <w:pPr>
              <w:ind w:left="11" w:right="11"/>
              <w:rPr>
                <w:rFonts w:ascii="Arial" w:hAnsi="Arial" w:cs="Arial"/>
                <w:sz w:val="16"/>
                <w:szCs w:val="16"/>
              </w:rPr>
            </w:pPr>
            <w:r w:rsidRPr="009D282E">
              <w:rPr>
                <w:rFonts w:ascii="Arial" w:hAnsi="Arial" w:cs="Arial"/>
                <w:sz w:val="16"/>
                <w:szCs w:val="16"/>
              </w:rPr>
              <w:t xml:space="preserve"> </w:t>
            </w:r>
          </w:p>
        </w:tc>
        <w:tc>
          <w:tcPr>
            <w:tcW w:w="1559" w:type="dxa"/>
            <w:shd w:val="clear" w:color="000000" w:fill="FFFFFF"/>
            <w:vAlign w:val="bottom"/>
            <w:hideMark/>
          </w:tcPr>
          <w:p w:rsidR="00004DB9" w:rsidRPr="009D282E" w:rsidRDefault="00004DB9" w:rsidP="00004DB9">
            <w:pPr>
              <w:ind w:left="11" w:right="11"/>
              <w:rPr>
                <w:rFonts w:ascii="Arial" w:hAnsi="Arial" w:cs="Arial"/>
                <w:sz w:val="16"/>
                <w:szCs w:val="16"/>
              </w:rPr>
            </w:pPr>
            <w:r w:rsidRPr="009D282E">
              <w:rPr>
                <w:rFonts w:ascii="Arial" w:hAnsi="Arial" w:cs="Arial"/>
                <w:sz w:val="16"/>
                <w:szCs w:val="16"/>
              </w:rPr>
              <w:t xml:space="preserve"> </w:t>
            </w:r>
          </w:p>
        </w:tc>
        <w:tc>
          <w:tcPr>
            <w:tcW w:w="425" w:type="dxa"/>
            <w:shd w:val="clear" w:color="000000" w:fill="FFFFFF"/>
            <w:vAlign w:val="bottom"/>
            <w:hideMark/>
          </w:tcPr>
          <w:p w:rsidR="00004DB9" w:rsidRPr="009D282E" w:rsidRDefault="00004DB9" w:rsidP="00004DB9">
            <w:pPr>
              <w:ind w:left="-108" w:right="-108"/>
              <w:rPr>
                <w:rFonts w:ascii="Arial" w:hAnsi="Arial" w:cs="Arial"/>
                <w:sz w:val="16"/>
                <w:szCs w:val="16"/>
              </w:rPr>
            </w:pPr>
            <w:r w:rsidRPr="009D282E">
              <w:rPr>
                <w:rFonts w:ascii="Arial" w:hAnsi="Arial" w:cs="Arial"/>
                <w:sz w:val="16"/>
                <w:szCs w:val="16"/>
              </w:rPr>
              <w:t xml:space="preserve"> </w:t>
            </w:r>
          </w:p>
        </w:tc>
        <w:tc>
          <w:tcPr>
            <w:tcW w:w="1704" w:type="dxa"/>
            <w:shd w:val="clear" w:color="000000" w:fill="FFFFFF"/>
            <w:noWrap/>
            <w:vAlign w:val="bottom"/>
            <w:hideMark/>
          </w:tcPr>
          <w:p w:rsidR="00004DB9" w:rsidRPr="009D282E" w:rsidRDefault="00004DB9" w:rsidP="0089338E">
            <w:pPr>
              <w:ind w:left="-108" w:right="-108"/>
              <w:jc w:val="right"/>
              <w:rPr>
                <w:rFonts w:ascii="Arial" w:hAnsi="Arial" w:cs="Arial"/>
                <w:bCs/>
                <w:sz w:val="16"/>
                <w:szCs w:val="16"/>
              </w:rPr>
            </w:pPr>
            <w:r w:rsidRPr="009D282E">
              <w:rPr>
                <w:rFonts w:ascii="Arial" w:hAnsi="Arial" w:cs="Arial"/>
                <w:bCs/>
                <w:sz w:val="16"/>
                <w:szCs w:val="16"/>
              </w:rPr>
              <w:t>1 798 789 216,86</w:t>
            </w:r>
          </w:p>
        </w:tc>
        <w:tc>
          <w:tcPr>
            <w:tcW w:w="951" w:type="dxa"/>
            <w:shd w:val="clear" w:color="000000" w:fill="FFFFFF"/>
            <w:vAlign w:val="bottom"/>
          </w:tcPr>
          <w:p w:rsidR="00004DB9" w:rsidRPr="009D282E" w:rsidRDefault="00004DB9" w:rsidP="00004DB9">
            <w:pPr>
              <w:ind w:right="-108"/>
              <w:rPr>
                <w:rFonts w:ascii="Arial" w:hAnsi="Arial" w:cs="Arial"/>
                <w:bCs/>
                <w:sz w:val="16"/>
                <w:szCs w:val="16"/>
              </w:rPr>
            </w:pPr>
          </w:p>
        </w:tc>
      </w:tr>
    </w:tbl>
    <w:p w:rsidR="009055A6" w:rsidRDefault="00004DB9" w:rsidP="0089338E">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__________________</w:t>
      </w: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0C47F1" w:rsidRPr="009D282E" w:rsidTr="000C47F1">
        <w:tc>
          <w:tcPr>
            <w:tcW w:w="4784" w:type="dxa"/>
          </w:tcPr>
          <w:p w:rsidR="000C47F1" w:rsidRPr="009D282E" w:rsidRDefault="000C47F1" w:rsidP="00200AE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lastRenderedPageBreak/>
              <w:t>Приложение 9</w:t>
            </w:r>
          </w:p>
          <w:p w:rsidR="000C47F1" w:rsidRPr="009D282E" w:rsidRDefault="000C47F1" w:rsidP="00200AE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0C47F1" w:rsidRPr="009D282E" w:rsidRDefault="000C47F1" w:rsidP="00200AE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0C47F1" w:rsidRPr="009D282E" w:rsidRDefault="000C47F1" w:rsidP="00200AE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200AEA" w:rsidRDefault="000C47F1" w:rsidP="00200AE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0C47F1" w:rsidRPr="009D282E" w:rsidRDefault="000C47F1" w:rsidP="00200AE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0C47F1" w:rsidRPr="009D282E" w:rsidRDefault="000C47F1" w:rsidP="00200AEA">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0C47F1" w:rsidRDefault="000C47F1" w:rsidP="000C47F1">
      <w:pPr>
        <w:ind w:right="11"/>
        <w:rPr>
          <w:rFonts w:ascii="Arial" w:hAnsi="Arial" w:cs="Arial"/>
          <w:sz w:val="16"/>
          <w:szCs w:val="16"/>
        </w:rPr>
      </w:pPr>
    </w:p>
    <w:p w:rsidR="00200AEA" w:rsidRDefault="00200AEA" w:rsidP="000C47F1">
      <w:pPr>
        <w:ind w:right="11"/>
        <w:rPr>
          <w:rFonts w:ascii="Arial" w:hAnsi="Arial" w:cs="Arial"/>
          <w:sz w:val="16"/>
          <w:szCs w:val="16"/>
        </w:rPr>
      </w:pPr>
    </w:p>
    <w:p w:rsidR="00200AEA" w:rsidRPr="009D282E" w:rsidRDefault="00200AEA" w:rsidP="000C47F1">
      <w:pPr>
        <w:ind w:right="11"/>
        <w:rPr>
          <w:rFonts w:ascii="Arial" w:hAnsi="Arial" w:cs="Arial"/>
          <w:sz w:val="16"/>
          <w:szCs w:val="16"/>
        </w:rPr>
      </w:pPr>
    </w:p>
    <w:p w:rsidR="000C47F1" w:rsidRPr="009D282E" w:rsidRDefault="000C47F1" w:rsidP="00200AEA">
      <w:pPr>
        <w:spacing w:line="180" w:lineRule="exact"/>
        <w:ind w:left="11" w:right="11"/>
        <w:jc w:val="center"/>
        <w:rPr>
          <w:rFonts w:ascii="Arial" w:hAnsi="Arial" w:cs="Arial"/>
          <w:sz w:val="16"/>
          <w:szCs w:val="16"/>
        </w:rPr>
      </w:pPr>
      <w:r w:rsidRPr="009D282E">
        <w:rPr>
          <w:rFonts w:ascii="Arial" w:hAnsi="Arial" w:cs="Arial"/>
          <w:sz w:val="16"/>
          <w:szCs w:val="16"/>
        </w:rPr>
        <w:t>РАСПРЕДЕЛЕНИЕ</w:t>
      </w:r>
    </w:p>
    <w:p w:rsidR="000C47F1" w:rsidRPr="009D282E" w:rsidRDefault="000C47F1" w:rsidP="00200AEA">
      <w:pPr>
        <w:spacing w:line="180" w:lineRule="exact"/>
        <w:ind w:left="11" w:right="11"/>
        <w:jc w:val="center"/>
        <w:rPr>
          <w:rFonts w:ascii="Arial" w:hAnsi="Arial" w:cs="Arial"/>
          <w:sz w:val="16"/>
          <w:szCs w:val="16"/>
        </w:rPr>
      </w:pPr>
      <w:r w:rsidRPr="009D282E">
        <w:rPr>
          <w:rFonts w:ascii="Arial" w:hAnsi="Arial" w:cs="Arial"/>
          <w:sz w:val="16"/>
          <w:szCs w:val="16"/>
        </w:rPr>
        <w:t xml:space="preserve">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w:t>
      </w:r>
    </w:p>
    <w:p w:rsidR="000C47F1" w:rsidRPr="009D282E" w:rsidRDefault="000C47F1" w:rsidP="00200AEA">
      <w:pPr>
        <w:spacing w:line="180" w:lineRule="exact"/>
        <w:ind w:left="11" w:right="11"/>
        <w:jc w:val="center"/>
        <w:rPr>
          <w:rFonts w:ascii="Arial" w:hAnsi="Arial" w:cs="Arial"/>
          <w:sz w:val="16"/>
          <w:szCs w:val="16"/>
        </w:rPr>
      </w:pPr>
      <w:r w:rsidRPr="009D282E">
        <w:rPr>
          <w:rFonts w:ascii="Arial" w:hAnsi="Arial" w:cs="Arial"/>
          <w:sz w:val="16"/>
          <w:szCs w:val="16"/>
        </w:rPr>
        <w:t>местного бюджета(Вед) на плановый период 2020 и 2021 годов</w:t>
      </w:r>
    </w:p>
    <w:p w:rsidR="000C47F1" w:rsidRPr="009D282E" w:rsidRDefault="000C47F1" w:rsidP="000C47F1">
      <w:pPr>
        <w:spacing w:line="240" w:lineRule="exact"/>
        <w:ind w:left="11" w:right="11"/>
        <w:jc w:val="center"/>
        <w:rPr>
          <w:rFonts w:ascii="Arial" w:hAnsi="Arial" w:cs="Arial"/>
          <w:sz w:val="16"/>
          <w:szCs w:val="16"/>
        </w:rPr>
      </w:pPr>
    </w:p>
    <w:p w:rsidR="000C47F1" w:rsidRPr="009D282E" w:rsidRDefault="000C47F1" w:rsidP="000C47F1">
      <w:pPr>
        <w:ind w:left="11" w:right="11"/>
        <w:jc w:val="right"/>
        <w:rPr>
          <w:rFonts w:ascii="Arial" w:hAnsi="Arial" w:cs="Arial"/>
          <w:sz w:val="16"/>
          <w:szCs w:val="16"/>
        </w:rPr>
      </w:pPr>
      <w:r w:rsidRPr="009D282E">
        <w:rPr>
          <w:rFonts w:ascii="Arial" w:hAnsi="Arial" w:cs="Arial"/>
          <w:sz w:val="16"/>
          <w:szCs w:val="16"/>
        </w:rPr>
        <w:t>(рублей)</w:t>
      </w:r>
    </w:p>
    <w:tbl>
      <w:tblPr>
        <w:tblStyle w:val="af6"/>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5"/>
        <w:gridCol w:w="406"/>
        <w:gridCol w:w="445"/>
        <w:gridCol w:w="445"/>
        <w:gridCol w:w="1559"/>
        <w:gridCol w:w="425"/>
        <w:gridCol w:w="1701"/>
        <w:gridCol w:w="1398"/>
      </w:tblGrid>
      <w:tr w:rsidR="000C47F1" w:rsidRPr="009D282E" w:rsidTr="0016232F">
        <w:tc>
          <w:tcPr>
            <w:tcW w:w="3685" w:type="dxa"/>
            <w:vMerge w:val="restart"/>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1" w:right="11"/>
              <w:jc w:val="both"/>
              <w:rPr>
                <w:rFonts w:ascii="Arial" w:hAnsi="Arial" w:cs="Arial"/>
                <w:sz w:val="16"/>
                <w:szCs w:val="16"/>
              </w:rPr>
            </w:pPr>
            <w:r w:rsidRPr="009D282E">
              <w:rPr>
                <w:rFonts w:ascii="Arial" w:hAnsi="Arial" w:cs="Arial"/>
                <w:sz w:val="16"/>
                <w:szCs w:val="16"/>
              </w:rPr>
              <w:t>Наименование</w:t>
            </w: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r w:rsidRPr="009D282E">
              <w:rPr>
                <w:rFonts w:ascii="Arial" w:hAnsi="Arial" w:cs="Arial"/>
                <w:sz w:val="16"/>
                <w:szCs w:val="16"/>
              </w:rPr>
              <w:t>Вед</w:t>
            </w:r>
          </w:p>
        </w:tc>
        <w:tc>
          <w:tcPr>
            <w:tcW w:w="445" w:type="dxa"/>
            <w:vMerge w:val="restart"/>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r w:rsidRPr="009D282E">
              <w:rPr>
                <w:rFonts w:ascii="Arial" w:hAnsi="Arial" w:cs="Arial"/>
                <w:sz w:val="16"/>
                <w:szCs w:val="16"/>
              </w:rPr>
              <w:t>Рз</w:t>
            </w:r>
          </w:p>
        </w:tc>
        <w:tc>
          <w:tcPr>
            <w:tcW w:w="445" w:type="dxa"/>
            <w:vMerge w:val="restart"/>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r w:rsidRPr="009D282E">
              <w:rPr>
                <w:rFonts w:ascii="Arial" w:hAnsi="Arial" w:cs="Arial"/>
                <w:sz w:val="16"/>
                <w:szCs w:val="16"/>
              </w:rPr>
              <w:t>ПР</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37" w:right="-108"/>
              <w:jc w:val="center"/>
              <w:rPr>
                <w:rFonts w:ascii="Arial" w:hAnsi="Arial" w:cs="Arial"/>
                <w:sz w:val="16"/>
                <w:szCs w:val="16"/>
              </w:rPr>
            </w:pPr>
            <w:r w:rsidRPr="009D282E">
              <w:rPr>
                <w:rFonts w:ascii="Arial" w:hAnsi="Arial" w:cs="Arial"/>
                <w:sz w:val="16"/>
                <w:szCs w:val="16"/>
              </w:rPr>
              <w:t>КЦСР</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r w:rsidRPr="009D282E">
              <w:rPr>
                <w:rFonts w:ascii="Arial" w:hAnsi="Arial" w:cs="Arial"/>
                <w:sz w:val="16"/>
                <w:szCs w:val="16"/>
              </w:rPr>
              <w:t>ВР</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1" w:right="11"/>
              <w:jc w:val="center"/>
              <w:rPr>
                <w:rFonts w:ascii="Arial" w:hAnsi="Arial" w:cs="Arial"/>
                <w:sz w:val="16"/>
                <w:szCs w:val="16"/>
              </w:rPr>
            </w:pPr>
            <w:r w:rsidRPr="009D282E">
              <w:rPr>
                <w:rFonts w:ascii="Arial" w:hAnsi="Arial" w:cs="Arial"/>
                <w:sz w:val="16"/>
                <w:szCs w:val="16"/>
              </w:rPr>
              <w:t>сумма на год</w:t>
            </w:r>
          </w:p>
        </w:tc>
      </w:tr>
      <w:tr w:rsidR="000C47F1" w:rsidRPr="009D282E" w:rsidTr="0016232F">
        <w:tc>
          <w:tcPr>
            <w:tcW w:w="3685" w:type="dxa"/>
            <w:vMerge/>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1" w:right="11"/>
              <w:jc w:val="both"/>
              <w:rPr>
                <w:rFonts w:ascii="Arial" w:hAnsi="Arial" w:cs="Arial"/>
                <w:sz w:val="16"/>
                <w:szCs w:val="16"/>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p>
        </w:tc>
        <w:tc>
          <w:tcPr>
            <w:tcW w:w="445" w:type="dxa"/>
            <w:vMerge/>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p>
        </w:tc>
        <w:tc>
          <w:tcPr>
            <w:tcW w:w="445" w:type="dxa"/>
            <w:vMerge/>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37" w:right="-108"/>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52" w:right="-108"/>
              <w:jc w:val="center"/>
              <w:rPr>
                <w:rFonts w:ascii="Arial" w:hAnsi="Arial" w:cs="Arial"/>
                <w:sz w:val="16"/>
                <w:szCs w:val="16"/>
              </w:rPr>
            </w:pPr>
            <w:r w:rsidRPr="009D282E">
              <w:rPr>
                <w:rFonts w:ascii="Arial" w:hAnsi="Arial" w:cs="Arial"/>
                <w:sz w:val="16"/>
                <w:szCs w:val="16"/>
              </w:rPr>
              <w:t>2021</w:t>
            </w:r>
          </w:p>
        </w:tc>
        <w:tc>
          <w:tcPr>
            <w:tcW w:w="1398"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57" w:right="-108"/>
              <w:jc w:val="center"/>
              <w:rPr>
                <w:rFonts w:ascii="Arial" w:hAnsi="Arial" w:cs="Arial"/>
                <w:sz w:val="16"/>
                <w:szCs w:val="16"/>
              </w:rPr>
            </w:pPr>
            <w:r w:rsidRPr="009D282E">
              <w:rPr>
                <w:rFonts w:ascii="Arial" w:hAnsi="Arial" w:cs="Arial"/>
                <w:sz w:val="16"/>
                <w:szCs w:val="16"/>
              </w:rPr>
              <w:t>2022</w:t>
            </w:r>
          </w:p>
        </w:tc>
      </w:tr>
      <w:tr w:rsidR="000C47F1" w:rsidRPr="009D282E" w:rsidTr="0016232F">
        <w:tc>
          <w:tcPr>
            <w:tcW w:w="3685"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1" w:right="11"/>
              <w:jc w:val="center"/>
              <w:rPr>
                <w:rFonts w:ascii="Arial" w:hAnsi="Arial" w:cs="Arial"/>
                <w:sz w:val="16"/>
                <w:szCs w:val="16"/>
              </w:rPr>
            </w:pPr>
            <w:r w:rsidRPr="009D282E">
              <w:rPr>
                <w:rFonts w:ascii="Arial" w:hAnsi="Arial" w:cs="Arial"/>
                <w:sz w:val="16"/>
                <w:szCs w:val="16"/>
              </w:rPr>
              <w:t>1</w:t>
            </w:r>
          </w:p>
        </w:tc>
        <w:tc>
          <w:tcPr>
            <w:tcW w:w="406"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r w:rsidRPr="009D282E">
              <w:rPr>
                <w:rFonts w:ascii="Arial" w:hAnsi="Arial" w:cs="Arial"/>
                <w:sz w:val="16"/>
                <w:szCs w:val="16"/>
              </w:rPr>
              <w:t>2</w:t>
            </w:r>
          </w:p>
        </w:tc>
        <w:tc>
          <w:tcPr>
            <w:tcW w:w="445"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r w:rsidRPr="009D282E">
              <w:rPr>
                <w:rFonts w:ascii="Arial" w:hAnsi="Arial" w:cs="Arial"/>
                <w:sz w:val="16"/>
                <w:szCs w:val="16"/>
              </w:rPr>
              <w:t>3</w:t>
            </w:r>
          </w:p>
        </w:tc>
        <w:tc>
          <w:tcPr>
            <w:tcW w:w="445"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r w:rsidRPr="009D282E">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37" w:right="-108"/>
              <w:jc w:val="center"/>
              <w:rPr>
                <w:rFonts w:ascii="Arial" w:hAnsi="Arial" w:cs="Arial"/>
                <w:sz w:val="16"/>
                <w:szCs w:val="16"/>
              </w:rPr>
            </w:pPr>
            <w:r w:rsidRPr="009D282E">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108" w:right="-108"/>
              <w:jc w:val="center"/>
              <w:rPr>
                <w:rFonts w:ascii="Arial" w:hAnsi="Arial" w:cs="Arial"/>
                <w:sz w:val="16"/>
                <w:szCs w:val="16"/>
              </w:rPr>
            </w:pPr>
            <w:r w:rsidRPr="009D282E">
              <w:rPr>
                <w:rFonts w:ascii="Arial"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52" w:right="-108"/>
              <w:jc w:val="center"/>
              <w:rPr>
                <w:rFonts w:ascii="Arial" w:hAnsi="Arial" w:cs="Arial"/>
                <w:sz w:val="16"/>
                <w:szCs w:val="16"/>
              </w:rPr>
            </w:pPr>
            <w:r w:rsidRPr="009D282E">
              <w:rPr>
                <w:rFonts w:ascii="Arial" w:hAnsi="Arial" w:cs="Arial"/>
                <w:sz w:val="16"/>
                <w:szCs w:val="16"/>
              </w:rPr>
              <w:t>7</w:t>
            </w:r>
          </w:p>
        </w:tc>
        <w:tc>
          <w:tcPr>
            <w:tcW w:w="1398" w:type="dxa"/>
            <w:tcBorders>
              <w:top w:val="single" w:sz="4" w:space="0" w:color="auto"/>
              <w:left w:val="single" w:sz="4" w:space="0" w:color="auto"/>
              <w:bottom w:val="single" w:sz="4" w:space="0" w:color="auto"/>
              <w:right w:val="single" w:sz="4" w:space="0" w:color="auto"/>
            </w:tcBorders>
            <w:vAlign w:val="center"/>
          </w:tcPr>
          <w:p w:rsidR="000C47F1" w:rsidRPr="009D282E" w:rsidRDefault="000C47F1" w:rsidP="000C47F1">
            <w:pPr>
              <w:ind w:left="-57" w:right="-108"/>
              <w:jc w:val="center"/>
              <w:rPr>
                <w:rFonts w:ascii="Arial" w:hAnsi="Arial" w:cs="Arial"/>
                <w:sz w:val="16"/>
                <w:szCs w:val="16"/>
              </w:rPr>
            </w:pPr>
            <w:r w:rsidRPr="009D282E">
              <w:rPr>
                <w:rFonts w:ascii="Arial" w:hAnsi="Arial" w:cs="Arial"/>
                <w:sz w:val="16"/>
                <w:szCs w:val="16"/>
              </w:rPr>
              <w:t>8</w:t>
            </w:r>
          </w:p>
        </w:tc>
      </w:tr>
      <w:tr w:rsidR="000C47F1" w:rsidRPr="009D282E" w:rsidTr="0016232F">
        <w:trPr>
          <w:trHeight w:val="455"/>
        </w:trPr>
        <w:tc>
          <w:tcPr>
            <w:tcW w:w="3685" w:type="dxa"/>
            <w:tcBorders>
              <w:top w:val="single" w:sz="4" w:space="0" w:color="auto"/>
            </w:tcBorders>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СОВЕТ ДЕПУТАТОВ БЛАГОДАРНЕНСКОГО ГОРОДСКОГО ОКРУГА СТАВРОПОЛЬСКОГО КРАЯ</w:t>
            </w:r>
          </w:p>
        </w:tc>
        <w:tc>
          <w:tcPr>
            <w:tcW w:w="406" w:type="dxa"/>
            <w:tcBorders>
              <w:top w:val="single" w:sz="4" w:space="0" w:color="auto"/>
            </w:tcBorders>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tcBorders>
              <w:top w:val="single" w:sz="4" w:space="0" w:color="auto"/>
            </w:tcBorders>
            <w:vAlign w:val="bottom"/>
            <w:hideMark/>
          </w:tcPr>
          <w:p w:rsidR="000C47F1" w:rsidRPr="009D282E" w:rsidRDefault="000C47F1" w:rsidP="00200AEA">
            <w:pPr>
              <w:ind w:right="-108"/>
              <w:jc w:val="center"/>
              <w:rPr>
                <w:rFonts w:ascii="Arial" w:hAnsi="Arial" w:cs="Arial"/>
                <w:sz w:val="16"/>
                <w:szCs w:val="16"/>
              </w:rPr>
            </w:pPr>
          </w:p>
        </w:tc>
        <w:tc>
          <w:tcPr>
            <w:tcW w:w="445" w:type="dxa"/>
            <w:tcBorders>
              <w:top w:val="single" w:sz="4" w:space="0" w:color="auto"/>
            </w:tcBorders>
            <w:vAlign w:val="bottom"/>
            <w:hideMark/>
          </w:tcPr>
          <w:p w:rsidR="000C47F1" w:rsidRPr="009D282E" w:rsidRDefault="000C47F1" w:rsidP="00200AEA">
            <w:pPr>
              <w:ind w:right="-108"/>
              <w:jc w:val="center"/>
              <w:rPr>
                <w:rFonts w:ascii="Arial" w:hAnsi="Arial" w:cs="Arial"/>
                <w:sz w:val="16"/>
                <w:szCs w:val="16"/>
              </w:rPr>
            </w:pPr>
          </w:p>
        </w:tc>
        <w:tc>
          <w:tcPr>
            <w:tcW w:w="1559" w:type="dxa"/>
            <w:tcBorders>
              <w:top w:val="single" w:sz="4" w:space="0" w:color="auto"/>
            </w:tcBorders>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tcBorders>
              <w:top w:val="single" w:sz="4" w:space="0" w:color="auto"/>
            </w:tcBorders>
            <w:vAlign w:val="bottom"/>
            <w:hideMark/>
          </w:tcPr>
          <w:p w:rsidR="000C47F1" w:rsidRPr="009D282E" w:rsidRDefault="000C47F1" w:rsidP="00200AEA">
            <w:pPr>
              <w:ind w:right="-108"/>
              <w:jc w:val="center"/>
              <w:rPr>
                <w:rFonts w:ascii="Arial" w:hAnsi="Arial" w:cs="Arial"/>
                <w:sz w:val="16"/>
                <w:szCs w:val="16"/>
              </w:rPr>
            </w:pPr>
          </w:p>
        </w:tc>
        <w:tc>
          <w:tcPr>
            <w:tcW w:w="1701" w:type="dxa"/>
            <w:tcBorders>
              <w:top w:val="single" w:sz="4" w:space="0" w:color="auto"/>
            </w:tcBorders>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6 644 450,65</w:t>
            </w:r>
          </w:p>
        </w:tc>
        <w:tc>
          <w:tcPr>
            <w:tcW w:w="1398" w:type="dxa"/>
            <w:tcBorders>
              <w:top w:val="single" w:sz="4" w:space="0" w:color="auto"/>
            </w:tcBorders>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6 654 569,79</w:t>
            </w:r>
          </w:p>
        </w:tc>
      </w:tr>
      <w:tr w:rsidR="000C47F1" w:rsidRPr="009D282E" w:rsidTr="0016232F">
        <w:trPr>
          <w:trHeight w:val="18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6 644 450,65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6 654 569,79</w:t>
            </w:r>
          </w:p>
        </w:tc>
      </w:tr>
      <w:tr w:rsidR="000C47F1" w:rsidRPr="009D282E" w:rsidTr="0016232F">
        <w:trPr>
          <w:trHeight w:val="57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6 554 450,65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6 564 569,79</w:t>
            </w:r>
          </w:p>
        </w:tc>
      </w:tr>
      <w:tr w:rsidR="000C47F1" w:rsidRPr="009D282E" w:rsidTr="0016232F">
        <w:trPr>
          <w:trHeight w:val="40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6 554 450,65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6 564 569,79</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center"/>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4 881 080,53</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4 891 199,67</w:t>
            </w:r>
          </w:p>
        </w:tc>
      </w:tr>
      <w:tr w:rsidR="000C47F1" w:rsidRPr="009D282E" w:rsidTr="0016232F">
        <w:trPr>
          <w:trHeight w:val="24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60 1 00 10010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743 254,22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743 254,22</w:t>
            </w:r>
          </w:p>
        </w:tc>
      </w:tr>
      <w:tr w:rsidR="000C47F1" w:rsidRPr="009D282E" w:rsidTr="0016232F">
        <w:trPr>
          <w:trHeight w:val="105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60 1 00 10010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119 110,22</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119 110,22</w:t>
            </w:r>
          </w:p>
        </w:tc>
      </w:tr>
      <w:tr w:rsidR="000C47F1" w:rsidRPr="009D282E" w:rsidTr="0016232F">
        <w:trPr>
          <w:trHeight w:val="37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60 1 00 10010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607 131,00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607 131,00</w:t>
            </w:r>
          </w:p>
        </w:tc>
      </w:tr>
      <w:tr w:rsidR="000C47F1" w:rsidRPr="009D282E" w:rsidTr="0016232F">
        <w:trPr>
          <w:trHeight w:val="11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60 1 00 10010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17 013,00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17 013,00</w:t>
            </w:r>
          </w:p>
        </w:tc>
      </w:tr>
      <w:tr w:rsidR="000C47F1" w:rsidRPr="009D282E" w:rsidTr="0016232F">
        <w:trPr>
          <w:trHeight w:val="30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60 1 00 10020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4 137 826,31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4 147 945,45</w:t>
            </w:r>
          </w:p>
        </w:tc>
      </w:tr>
      <w:tr w:rsidR="000C47F1" w:rsidRPr="009D282E" w:rsidTr="0016232F">
        <w:trPr>
          <w:trHeight w:val="106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60 1 00 10020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4 137 826,31</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4 147 945,45</w:t>
            </w:r>
          </w:p>
        </w:tc>
      </w:tr>
      <w:tr w:rsidR="000C47F1" w:rsidRPr="009D282E" w:rsidTr="0016232F">
        <w:trPr>
          <w:trHeight w:val="38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Председатель Совета депутатов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1 673 370,12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1 673 370,12</w:t>
            </w:r>
          </w:p>
        </w:tc>
      </w:tr>
      <w:tr w:rsidR="000C47F1" w:rsidRPr="009D282E" w:rsidTr="0016232F">
        <w:trPr>
          <w:trHeight w:val="12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60 2 00 10010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41 550,08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41 550,08</w:t>
            </w:r>
          </w:p>
        </w:tc>
      </w:tr>
      <w:tr w:rsidR="000C47F1" w:rsidRPr="009D282E" w:rsidTr="0016232F">
        <w:trPr>
          <w:trHeight w:val="102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60 2 00 10010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41 550,08</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41 550,08</w:t>
            </w:r>
          </w:p>
        </w:tc>
      </w:tr>
      <w:tr w:rsidR="000C47F1" w:rsidRPr="009D282E" w:rsidTr="0016232F">
        <w:trPr>
          <w:trHeight w:val="20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60 2 00 10020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1 631 820,04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1 631 820,04</w:t>
            </w:r>
          </w:p>
        </w:tc>
      </w:tr>
      <w:tr w:rsidR="000C47F1" w:rsidRPr="009D282E" w:rsidTr="0016232F">
        <w:trPr>
          <w:trHeight w:val="96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60 2 00 10020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1 631 820,04</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1 631 820,04</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r>
      <w:tr w:rsidR="000C47F1" w:rsidRPr="009D282E" w:rsidTr="0016232F">
        <w:trPr>
          <w:trHeight w:val="3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Обеспечение деятельности Совета депутатов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r>
      <w:tr w:rsidR="000C47F1" w:rsidRPr="009D282E" w:rsidTr="0016232F">
        <w:trPr>
          <w:trHeight w:val="56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r>
      <w:tr w:rsidR="000C47F1" w:rsidRPr="009D282E" w:rsidTr="0016232F">
        <w:trPr>
          <w:trHeight w:val="10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Представительские расходы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60 1 00 20230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60 1 00 20230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30 000,00</w:t>
            </w:r>
          </w:p>
        </w:tc>
      </w:tr>
      <w:tr w:rsidR="000C47F1" w:rsidRPr="009D282E" w:rsidTr="0016232F">
        <w:trPr>
          <w:trHeight w:val="92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60 1 00 20370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60 000,00</w:t>
            </w:r>
          </w:p>
        </w:tc>
      </w:tr>
      <w:tr w:rsidR="000C47F1" w:rsidRPr="009D282E" w:rsidTr="0016232F">
        <w:trPr>
          <w:trHeight w:val="24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60 1 00 20370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60 000,00</w:t>
            </w:r>
          </w:p>
        </w:tc>
      </w:tr>
      <w:tr w:rsidR="000C47F1" w:rsidRPr="009D282E" w:rsidTr="0016232F">
        <w:trPr>
          <w:trHeight w:val="40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АДМИНИСТРАЦИЯ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114 609 137,66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119 518 747,28</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103 213 714,08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107 792 598,17</w:t>
            </w:r>
          </w:p>
        </w:tc>
      </w:tr>
      <w:tr w:rsidR="000C47F1" w:rsidRPr="009D282E" w:rsidTr="0016232F">
        <w:trPr>
          <w:trHeight w:val="5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1 777 418,14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1 777 418,14</w:t>
            </w:r>
          </w:p>
        </w:tc>
      </w:tr>
      <w:tr w:rsidR="000C47F1" w:rsidRPr="009D282E" w:rsidTr="0016232F">
        <w:trPr>
          <w:trHeight w:val="39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1 777 418,14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1 777 418,14</w:t>
            </w:r>
          </w:p>
        </w:tc>
      </w:tr>
      <w:tr w:rsidR="000C47F1" w:rsidRPr="009D282E" w:rsidTr="0016232F">
        <w:trPr>
          <w:trHeight w:val="82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1 777 418,14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1 777 418,14</w:t>
            </w:r>
          </w:p>
        </w:tc>
      </w:tr>
      <w:tr w:rsidR="000C47F1" w:rsidRPr="009D282E" w:rsidTr="0016232F">
        <w:trPr>
          <w:trHeight w:val="19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61 2 00 10010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41 550,08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41 550,08</w:t>
            </w:r>
          </w:p>
        </w:tc>
      </w:tr>
      <w:tr w:rsidR="000C47F1" w:rsidRPr="009D282E" w:rsidTr="0016232F">
        <w:trPr>
          <w:trHeight w:val="81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61 2 00 10010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41 550,08</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41 550,08</w:t>
            </w:r>
          </w:p>
        </w:tc>
      </w:tr>
      <w:tr w:rsidR="000C47F1" w:rsidRPr="009D282E" w:rsidTr="0016232F">
        <w:trPr>
          <w:trHeight w:val="2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61 2 00 10020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1 735 868,06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1 735 868,06</w:t>
            </w:r>
          </w:p>
        </w:tc>
      </w:tr>
      <w:tr w:rsidR="000C47F1" w:rsidRPr="009D282E" w:rsidTr="0016232F">
        <w:trPr>
          <w:trHeight w:val="91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61 2 00 10020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1 735 868,06</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1 735 868,06</w:t>
            </w:r>
          </w:p>
        </w:tc>
      </w:tr>
      <w:tr w:rsidR="000C47F1" w:rsidRPr="009D282E" w:rsidTr="0016232F">
        <w:trPr>
          <w:trHeight w:val="5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43 985 009,18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44 033 514,20</w:t>
            </w:r>
          </w:p>
        </w:tc>
      </w:tr>
      <w:tr w:rsidR="000C47F1" w:rsidRPr="009D282E" w:rsidTr="0016232F">
        <w:trPr>
          <w:trHeight w:val="62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Муниципальная программа </w:t>
            </w:r>
          </w:p>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Благодарненского городского </w:t>
            </w:r>
          </w:p>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округа Ставропольского края «Безопасный район»</w:t>
            </w:r>
          </w:p>
        </w:tc>
        <w:tc>
          <w:tcPr>
            <w:tcW w:w="406" w:type="dxa"/>
            <w:vAlign w:val="center"/>
            <w:hideMark/>
          </w:tcPr>
          <w:p w:rsidR="000C47F1" w:rsidRPr="009D282E" w:rsidRDefault="000C47F1" w:rsidP="00200AEA">
            <w:pPr>
              <w:ind w:right="-108"/>
              <w:jc w:val="center"/>
              <w:rPr>
                <w:rFonts w:ascii="Arial" w:hAnsi="Arial" w:cs="Arial"/>
                <w:sz w:val="16"/>
                <w:szCs w:val="16"/>
              </w:rPr>
            </w:pPr>
          </w:p>
          <w:p w:rsidR="00DF60F7" w:rsidRDefault="00DF60F7"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center"/>
            <w:hideMark/>
          </w:tcPr>
          <w:p w:rsidR="000C47F1" w:rsidRPr="009D282E" w:rsidRDefault="000C47F1" w:rsidP="00200AEA">
            <w:pPr>
              <w:ind w:right="-108"/>
              <w:jc w:val="center"/>
              <w:rPr>
                <w:rFonts w:ascii="Arial" w:hAnsi="Arial" w:cs="Arial"/>
                <w:sz w:val="16"/>
                <w:szCs w:val="16"/>
              </w:rPr>
            </w:pPr>
          </w:p>
          <w:p w:rsidR="00DF60F7" w:rsidRDefault="00DF60F7"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center"/>
            <w:hideMark/>
          </w:tcPr>
          <w:p w:rsidR="000C47F1" w:rsidRPr="009D282E" w:rsidRDefault="000C47F1" w:rsidP="00200AEA">
            <w:pPr>
              <w:ind w:right="-108"/>
              <w:jc w:val="center"/>
              <w:rPr>
                <w:rFonts w:ascii="Arial" w:hAnsi="Arial" w:cs="Arial"/>
                <w:sz w:val="16"/>
                <w:szCs w:val="16"/>
              </w:rPr>
            </w:pPr>
          </w:p>
          <w:p w:rsidR="00DF60F7" w:rsidRDefault="00DF60F7"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center"/>
            <w:hideMark/>
          </w:tcPr>
          <w:p w:rsidR="000C47F1" w:rsidRPr="009D282E" w:rsidRDefault="000C47F1" w:rsidP="00200AEA">
            <w:pPr>
              <w:ind w:right="-108"/>
              <w:jc w:val="center"/>
              <w:rPr>
                <w:rFonts w:ascii="Arial" w:hAnsi="Arial" w:cs="Arial"/>
                <w:sz w:val="16"/>
                <w:szCs w:val="16"/>
              </w:rPr>
            </w:pPr>
          </w:p>
          <w:p w:rsidR="00DF60F7" w:rsidRDefault="00DF60F7"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07 0 00 00000</w:t>
            </w:r>
          </w:p>
        </w:tc>
        <w:tc>
          <w:tcPr>
            <w:tcW w:w="425" w:type="dxa"/>
            <w:vAlign w:val="center"/>
            <w:hideMark/>
          </w:tcPr>
          <w:p w:rsidR="000C47F1" w:rsidRPr="009D282E" w:rsidRDefault="000C47F1" w:rsidP="00200AEA">
            <w:pPr>
              <w:ind w:right="-108"/>
              <w:jc w:val="center"/>
              <w:rPr>
                <w:rFonts w:ascii="Arial" w:hAnsi="Arial" w:cs="Arial"/>
                <w:sz w:val="16"/>
                <w:szCs w:val="16"/>
              </w:rPr>
            </w:pPr>
          </w:p>
        </w:tc>
        <w:tc>
          <w:tcPr>
            <w:tcW w:w="1701" w:type="dxa"/>
            <w:noWrap/>
            <w:vAlign w:val="center"/>
            <w:hideMark/>
          </w:tcPr>
          <w:p w:rsidR="000C47F1" w:rsidRPr="009D282E" w:rsidRDefault="000C47F1" w:rsidP="00200AEA">
            <w:pPr>
              <w:ind w:right="-108"/>
              <w:jc w:val="right"/>
              <w:rPr>
                <w:rFonts w:ascii="Arial" w:hAnsi="Arial" w:cs="Arial"/>
                <w:bCs/>
                <w:sz w:val="16"/>
                <w:szCs w:val="16"/>
              </w:rPr>
            </w:pPr>
          </w:p>
          <w:p w:rsidR="00DF60F7" w:rsidRDefault="00DF60F7"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38 790,00</w:t>
            </w:r>
          </w:p>
        </w:tc>
        <w:tc>
          <w:tcPr>
            <w:tcW w:w="1398" w:type="dxa"/>
            <w:noWrap/>
            <w:vAlign w:val="center"/>
            <w:hideMark/>
          </w:tcPr>
          <w:p w:rsidR="000C47F1" w:rsidRPr="009D282E" w:rsidRDefault="000C47F1" w:rsidP="00200AEA">
            <w:pPr>
              <w:ind w:right="-108"/>
              <w:jc w:val="right"/>
              <w:rPr>
                <w:rFonts w:ascii="Arial" w:hAnsi="Arial" w:cs="Arial"/>
                <w:bCs/>
                <w:sz w:val="16"/>
                <w:szCs w:val="16"/>
              </w:rPr>
            </w:pPr>
          </w:p>
          <w:p w:rsidR="00DF60F7" w:rsidRDefault="00DF60F7"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38 790,00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правонарушений, обеспечение общественного порядка»</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38 790,00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38 790,00</w:t>
            </w:r>
          </w:p>
        </w:tc>
      </w:tr>
      <w:tr w:rsidR="000C47F1" w:rsidRPr="009D282E" w:rsidTr="0016232F">
        <w:trPr>
          <w:trHeight w:val="3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07 2 01 00000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38 790,00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38 790,00</w:t>
            </w:r>
          </w:p>
        </w:tc>
      </w:tr>
      <w:tr w:rsidR="000C47F1" w:rsidRPr="009D282E" w:rsidTr="0016232F">
        <w:trPr>
          <w:trHeight w:val="34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Создание и организация деятельности комиссий по делам несовершеннолетних и защите их прав</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07 2 01 76360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38 790,00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38 790,00</w:t>
            </w:r>
          </w:p>
        </w:tc>
      </w:tr>
      <w:tr w:rsidR="000C47F1" w:rsidRPr="009D282E" w:rsidTr="0016232F">
        <w:trPr>
          <w:trHeight w:val="36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07 2 01 76360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38 790,00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38 790,00</w:t>
            </w:r>
          </w:p>
        </w:tc>
      </w:tr>
      <w:tr w:rsidR="000C47F1" w:rsidRPr="009D282E" w:rsidTr="0016232F">
        <w:trPr>
          <w:trHeight w:val="38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43 946 219,18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43 994 724,20</w:t>
            </w:r>
          </w:p>
        </w:tc>
      </w:tr>
      <w:tr w:rsidR="000C47F1" w:rsidRPr="009D282E" w:rsidTr="0016232F">
        <w:trPr>
          <w:trHeight w:val="53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43 946 219,18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43 994 724,20</w:t>
            </w:r>
          </w:p>
        </w:tc>
      </w:tr>
      <w:tr w:rsidR="000C47F1" w:rsidRPr="009D282E" w:rsidTr="0016232F">
        <w:trPr>
          <w:trHeight w:val="44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8 204 082,09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8 204 082,09</w:t>
            </w:r>
          </w:p>
        </w:tc>
      </w:tr>
      <w:tr w:rsidR="000C47F1" w:rsidRPr="009D282E" w:rsidTr="0016232F">
        <w:trPr>
          <w:trHeight w:val="94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1 108 002,00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1 108 002,00</w:t>
            </w:r>
          </w:p>
        </w:tc>
      </w:tr>
      <w:tr w:rsidR="000C47F1" w:rsidRPr="009D282E" w:rsidTr="0016232F">
        <w:trPr>
          <w:trHeight w:val="40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7 096 080,09</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7 096 080,09</w:t>
            </w:r>
          </w:p>
        </w:tc>
      </w:tr>
      <w:tr w:rsidR="000C47F1" w:rsidRPr="009D282E" w:rsidTr="0016232F">
        <w:trPr>
          <w:trHeight w:val="28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34 282 118,30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34 282 118,30</w:t>
            </w:r>
          </w:p>
        </w:tc>
      </w:tr>
      <w:tr w:rsidR="000C47F1" w:rsidRPr="009D282E" w:rsidTr="0016232F">
        <w:trPr>
          <w:trHeight w:val="77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34 282 118,30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34 282 118,30</w:t>
            </w:r>
          </w:p>
        </w:tc>
      </w:tr>
      <w:tr w:rsidR="000C47F1" w:rsidRPr="009D282E" w:rsidTr="0016232F">
        <w:trPr>
          <w:trHeight w:val="36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61 1 00 76100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426 402,56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441 419,55</w:t>
            </w:r>
          </w:p>
        </w:tc>
      </w:tr>
      <w:tr w:rsidR="000C47F1" w:rsidRPr="009D282E" w:rsidTr="0016232F">
        <w:trPr>
          <w:trHeight w:val="95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61 1 00 76100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426 402,56</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441 419,55</w:t>
            </w:r>
          </w:p>
        </w:tc>
      </w:tr>
      <w:tr w:rsidR="000C47F1" w:rsidRPr="009D282E" w:rsidTr="0016232F">
        <w:trPr>
          <w:trHeight w:val="27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Формирование, содержание и использование Архивного фонда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61 1 00 76630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1 033 616,23</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1 067 104,26</w:t>
            </w:r>
          </w:p>
        </w:tc>
      </w:tr>
      <w:tr w:rsidR="000C47F1" w:rsidRPr="009D282E" w:rsidTr="0016232F">
        <w:trPr>
          <w:trHeight w:val="90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61 1 00 76630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817 734,36</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844 228,05</w:t>
            </w:r>
          </w:p>
        </w:tc>
      </w:tr>
      <w:tr w:rsidR="000C47F1" w:rsidRPr="009D282E" w:rsidTr="0016232F">
        <w:trPr>
          <w:trHeight w:val="34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61 1 00 76630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215 881,87</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222 876,21</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Судебная система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34 560,00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229 530,00</w:t>
            </w:r>
          </w:p>
        </w:tc>
      </w:tr>
      <w:tr w:rsidR="000C47F1" w:rsidRPr="009D282E" w:rsidTr="0016232F">
        <w:trPr>
          <w:trHeight w:val="3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34 560,00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229 530,00</w:t>
            </w:r>
          </w:p>
        </w:tc>
      </w:tr>
      <w:tr w:rsidR="000C47F1" w:rsidRPr="009D282E" w:rsidTr="0016232F">
        <w:trPr>
          <w:trHeight w:val="48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34 560,00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229 530,00</w:t>
            </w:r>
          </w:p>
        </w:tc>
      </w:tr>
      <w:tr w:rsidR="000C47F1" w:rsidRPr="009D282E" w:rsidTr="0016232F">
        <w:trPr>
          <w:trHeight w:val="60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61 1 00 51200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34 560,00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229 530,00</w:t>
            </w:r>
          </w:p>
        </w:tc>
      </w:tr>
      <w:tr w:rsidR="000C47F1" w:rsidRPr="009D282E" w:rsidTr="0016232F">
        <w:trPr>
          <w:trHeight w:val="28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61 1 00 51200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34 560,00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229 530,00</w:t>
            </w:r>
          </w:p>
        </w:tc>
      </w:tr>
      <w:tr w:rsidR="000C47F1" w:rsidRPr="009D282E" w:rsidTr="0016232F">
        <w:trPr>
          <w:trHeight w:val="16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проведения выборов и референдумов</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3 205 048,00</w:t>
            </w:r>
          </w:p>
        </w:tc>
      </w:tr>
      <w:tr w:rsidR="000C47F1" w:rsidRPr="009D282E" w:rsidTr="0016232F">
        <w:trPr>
          <w:trHeight w:val="7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Реализация иных функций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3 205 048,00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3 205 048,00</w:t>
            </w:r>
          </w:p>
        </w:tc>
      </w:tr>
      <w:tr w:rsidR="000C47F1" w:rsidRPr="009D282E" w:rsidTr="0016232F">
        <w:trPr>
          <w:trHeight w:val="13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проведение выборов в органы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97 1 00 20540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3 205 048,00</w:t>
            </w:r>
          </w:p>
        </w:tc>
      </w:tr>
      <w:tr w:rsidR="000C47F1" w:rsidRPr="009D282E" w:rsidTr="0016232F">
        <w:trPr>
          <w:trHeight w:val="20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97 1 00 20540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3 205 048,00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57 416 726,76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58 547 087,83</w:t>
            </w:r>
          </w:p>
        </w:tc>
      </w:tr>
      <w:tr w:rsidR="000C47F1" w:rsidRPr="009D282E" w:rsidTr="0016232F">
        <w:trPr>
          <w:trHeight w:val="65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52 659 977,76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53 756 358,83</w:t>
            </w:r>
          </w:p>
        </w:tc>
      </w:tr>
      <w:tr w:rsidR="000C47F1" w:rsidRPr="009D282E" w:rsidTr="0016232F">
        <w:trPr>
          <w:trHeight w:val="138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14 093 940,87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14 588 228,57</w:t>
            </w:r>
          </w:p>
        </w:tc>
      </w:tr>
      <w:tr w:rsidR="000C47F1" w:rsidRPr="009D282E" w:rsidTr="0016232F">
        <w:trPr>
          <w:trHeight w:val="53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04 2 01 00000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14 093 940,87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14 588 228,57</w:t>
            </w:r>
          </w:p>
        </w:tc>
      </w:tr>
      <w:tr w:rsidR="000C47F1" w:rsidRPr="009D282E" w:rsidTr="0016232F">
        <w:trPr>
          <w:trHeight w:val="1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04 2 01 11010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14 093 940,87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14 588 228,57</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04 2 01 11010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11 290 453,83</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11 778 491,21</w:t>
            </w:r>
          </w:p>
        </w:tc>
      </w:tr>
      <w:tr w:rsidR="000C47F1" w:rsidRPr="009D282E" w:rsidTr="0016232F">
        <w:trPr>
          <w:trHeight w:val="4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04 2 01 11010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2 553 851,04</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2 560 101,36</w:t>
            </w:r>
          </w:p>
        </w:tc>
      </w:tr>
      <w:tr w:rsidR="000C47F1" w:rsidRPr="009D282E" w:rsidTr="0016232F">
        <w:trPr>
          <w:trHeight w:val="8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04 2 01 11010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249 636,00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249 636,00</w:t>
            </w:r>
          </w:p>
        </w:tc>
      </w:tr>
      <w:tr w:rsidR="000C47F1" w:rsidRPr="009D282E" w:rsidTr="0016232F">
        <w:trPr>
          <w:trHeight w:val="66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38 566 036,89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39 168 130,26</w:t>
            </w:r>
          </w:p>
        </w:tc>
      </w:tr>
      <w:tr w:rsidR="000C47F1" w:rsidRPr="009D282E" w:rsidTr="0016232F">
        <w:trPr>
          <w:trHeight w:val="42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38 566 036,89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39 168 130,26</w:t>
            </w:r>
          </w:p>
        </w:tc>
      </w:tr>
      <w:tr w:rsidR="000C47F1" w:rsidRPr="009D282E" w:rsidTr="0016232F">
        <w:trPr>
          <w:trHeight w:val="18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37 863 146,89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38 465 240,26</w:t>
            </w:r>
          </w:p>
        </w:tc>
      </w:tr>
      <w:tr w:rsidR="000C47F1" w:rsidRPr="009D282E" w:rsidTr="0016232F">
        <w:trPr>
          <w:trHeight w:val="80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25 394 357,08</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25 921 172,04</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Закупка товаров, работ и услуг для обеспечения государственных </w:t>
            </w:r>
          </w:p>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11 791 611,81</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11 866 890,22</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677 178,00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677 178,00</w:t>
            </w:r>
          </w:p>
        </w:tc>
      </w:tr>
      <w:tr w:rsidR="000C47F1" w:rsidRPr="009D282E" w:rsidTr="0016232F">
        <w:trPr>
          <w:trHeight w:val="51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04 6 01 20130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702 890,00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702 890,00</w:t>
            </w:r>
          </w:p>
        </w:tc>
      </w:tr>
      <w:tr w:rsidR="000C47F1" w:rsidRPr="009D282E" w:rsidTr="0016232F">
        <w:trPr>
          <w:trHeight w:val="34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04 6 01 20130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702 890,00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702 890,00</w:t>
            </w:r>
          </w:p>
        </w:tc>
      </w:tr>
      <w:tr w:rsidR="000C47F1" w:rsidRPr="009D282E" w:rsidTr="0016232F">
        <w:trPr>
          <w:trHeight w:val="3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2 131 972,00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2 131 972,00</w:t>
            </w:r>
          </w:p>
        </w:tc>
      </w:tr>
      <w:tr w:rsidR="000C47F1" w:rsidRPr="009D282E" w:rsidTr="0016232F">
        <w:trPr>
          <w:trHeight w:val="108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2 131 972,00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2 131 972,00</w:t>
            </w:r>
          </w:p>
        </w:tc>
      </w:tr>
      <w:tr w:rsidR="000C47F1" w:rsidRPr="009D282E" w:rsidTr="0016232F">
        <w:trPr>
          <w:trHeight w:val="36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1 882 089,00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1 882 089,00</w:t>
            </w:r>
          </w:p>
        </w:tc>
      </w:tr>
      <w:tr w:rsidR="000C47F1" w:rsidRPr="009D282E" w:rsidTr="0016232F">
        <w:trPr>
          <w:trHeight w:val="62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1 882 089,00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1 882 089,00</w:t>
            </w:r>
          </w:p>
        </w:tc>
      </w:tr>
      <w:tr w:rsidR="000C47F1" w:rsidRPr="009D282E" w:rsidTr="0016232F">
        <w:trPr>
          <w:trHeight w:val="37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1 882 089,00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1 882 089,00</w:t>
            </w:r>
          </w:p>
        </w:tc>
      </w:tr>
      <w:tr w:rsidR="000C47F1" w:rsidRPr="009D282E" w:rsidTr="0016232F">
        <w:trPr>
          <w:trHeight w:val="82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249 883,00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249 883,00</w:t>
            </w:r>
          </w:p>
        </w:tc>
      </w:tr>
      <w:tr w:rsidR="000C47F1" w:rsidRPr="009D282E" w:rsidTr="0016232F">
        <w:trPr>
          <w:trHeight w:val="19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249 883,00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249 883,00</w:t>
            </w:r>
          </w:p>
        </w:tc>
      </w:tr>
      <w:tr w:rsidR="000C47F1" w:rsidRPr="009D282E" w:rsidTr="0016232F">
        <w:trPr>
          <w:trHeight w:val="38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249 883,00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249 883,00</w:t>
            </w:r>
          </w:p>
        </w:tc>
      </w:tr>
      <w:tr w:rsidR="000C47F1" w:rsidRPr="009D282E" w:rsidTr="0016232F">
        <w:trPr>
          <w:trHeight w:val="3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2 624 777,00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2 658 757,00</w:t>
            </w:r>
          </w:p>
        </w:tc>
      </w:tr>
      <w:tr w:rsidR="000C47F1" w:rsidRPr="009D282E" w:rsidTr="0016232F">
        <w:trPr>
          <w:trHeight w:val="3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2 624 777,00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2 658 757,00</w:t>
            </w:r>
          </w:p>
        </w:tc>
      </w:tr>
      <w:tr w:rsidR="000C47F1" w:rsidRPr="009D282E" w:rsidTr="0016232F">
        <w:trPr>
          <w:trHeight w:val="22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Ежегодный целевой (вступительный) взнос в Ассоциацию муниципальных образований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61 1 00 20210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88 367,00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88 367,00</w:t>
            </w:r>
          </w:p>
        </w:tc>
      </w:tr>
      <w:tr w:rsidR="000C47F1" w:rsidRPr="009D282E" w:rsidTr="0016232F">
        <w:trPr>
          <w:trHeight w:val="14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61 1 00 20210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88 367,00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88 367,00</w:t>
            </w:r>
          </w:p>
        </w:tc>
      </w:tr>
      <w:tr w:rsidR="000C47F1" w:rsidRPr="009D282E" w:rsidTr="0016232F">
        <w:trPr>
          <w:trHeight w:val="10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Представительские расходы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61 1 00 20230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100 000,00</w:t>
            </w:r>
          </w:p>
        </w:tc>
      </w:tr>
      <w:tr w:rsidR="000C47F1" w:rsidRPr="009D282E" w:rsidTr="0016232F">
        <w:trPr>
          <w:trHeight w:val="34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61 1 00 20230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100 000,00</w:t>
            </w:r>
          </w:p>
        </w:tc>
      </w:tr>
      <w:tr w:rsidR="000C47F1" w:rsidRPr="009D282E" w:rsidTr="0016232F">
        <w:trPr>
          <w:trHeight w:val="92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61 1 00 20370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1 376 210,00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1 376 210,00</w:t>
            </w:r>
          </w:p>
        </w:tc>
      </w:tr>
      <w:tr w:rsidR="000C47F1" w:rsidRPr="009D282E" w:rsidTr="0016232F">
        <w:trPr>
          <w:trHeight w:val="24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61 1 00 20370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1 376 210,00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1 376 210,00</w:t>
            </w:r>
          </w:p>
        </w:tc>
      </w:tr>
      <w:tr w:rsidR="000C47F1" w:rsidRPr="009D282E" w:rsidTr="0016232F">
        <w:trPr>
          <w:trHeight w:val="26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61 1 00 76610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1 057 200,00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1 091 180,00</w:t>
            </w:r>
          </w:p>
        </w:tc>
      </w:tr>
      <w:tr w:rsidR="000C47F1" w:rsidRPr="009D282E" w:rsidTr="0016232F">
        <w:trPr>
          <w:trHeight w:val="99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61 1 00 76610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1 050 115,08</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1 081 618,27</w:t>
            </w:r>
          </w:p>
        </w:tc>
      </w:tr>
      <w:tr w:rsidR="000C47F1" w:rsidRPr="009D282E" w:rsidTr="0016232F">
        <w:trPr>
          <w:trHeight w:val="30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61 1 00 76610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7 084,92</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9 561,73</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61 1 00 76930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3 000,00</w:t>
            </w:r>
          </w:p>
        </w:tc>
      </w:tr>
      <w:tr w:rsidR="000C47F1" w:rsidRPr="009D282E" w:rsidTr="0016232F">
        <w:trPr>
          <w:trHeight w:val="3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61 1 00 76930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3 000,00</w:t>
            </w:r>
          </w:p>
        </w:tc>
      </w:tr>
      <w:tr w:rsidR="000C47F1" w:rsidRPr="009D282E" w:rsidTr="0016232F">
        <w:trPr>
          <w:trHeight w:val="21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Национальная безопасность и правоохранительная деятельность</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10 580 445,58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10 911 171,11</w:t>
            </w:r>
          </w:p>
        </w:tc>
      </w:tr>
      <w:tr w:rsidR="000C47F1" w:rsidRPr="009D282E" w:rsidTr="0016232F">
        <w:trPr>
          <w:trHeight w:val="41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10 580 445,58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10 911 171,11</w:t>
            </w:r>
          </w:p>
        </w:tc>
      </w:tr>
      <w:tr w:rsidR="000C47F1" w:rsidRPr="009D282E" w:rsidTr="0016232F">
        <w:trPr>
          <w:trHeight w:val="2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10 580 445,58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10 911 171,11</w:t>
            </w:r>
          </w:p>
        </w:tc>
      </w:tr>
      <w:tr w:rsidR="000C47F1" w:rsidRPr="009D282E" w:rsidTr="0016232F">
        <w:trPr>
          <w:trHeight w:val="113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10 580 445,58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10 911 171,11</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440 923,16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440 923,16</w:t>
            </w:r>
          </w:p>
        </w:tc>
      </w:tr>
      <w:tr w:rsidR="000C47F1" w:rsidRPr="009D282E" w:rsidTr="0016232F">
        <w:trPr>
          <w:trHeight w:val="36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335 660,00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335 660,00</w:t>
            </w:r>
          </w:p>
        </w:tc>
      </w:tr>
      <w:tr w:rsidR="000C47F1" w:rsidRPr="009D282E" w:rsidTr="0016232F">
        <w:trPr>
          <w:trHeight w:val="40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335 660,00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335 660,00</w:t>
            </w:r>
          </w:p>
        </w:tc>
      </w:tr>
      <w:tr w:rsidR="000C47F1" w:rsidRPr="009D282E" w:rsidTr="0016232F">
        <w:trPr>
          <w:trHeight w:val="2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S7730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105 263,16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105 263,16</w:t>
            </w:r>
          </w:p>
        </w:tc>
      </w:tr>
      <w:tr w:rsidR="000C47F1" w:rsidRPr="009D282E" w:rsidTr="0016232F">
        <w:trPr>
          <w:trHeight w:val="28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S7730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105 263,16</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105 263,16</w:t>
            </w:r>
          </w:p>
        </w:tc>
      </w:tr>
      <w:tr w:rsidR="000C47F1" w:rsidRPr="009D282E" w:rsidTr="0016232F">
        <w:trPr>
          <w:trHeight w:val="71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10 139 522,42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10 470 247,95</w:t>
            </w:r>
          </w:p>
        </w:tc>
      </w:tr>
      <w:tr w:rsidR="000C47F1" w:rsidRPr="009D282E" w:rsidTr="0016232F">
        <w:trPr>
          <w:trHeight w:val="1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9 355 962,42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9 686 687,95</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выплаты персоналу в целях </w:t>
            </w:r>
            <w:r w:rsidRPr="009D282E">
              <w:rPr>
                <w:rFonts w:ascii="Arial" w:hAnsi="Arial" w:cs="Arial"/>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p>
          <w:p w:rsidR="0016221A" w:rsidRDefault="0016221A" w:rsidP="00200AEA">
            <w:pPr>
              <w:ind w:right="-108"/>
              <w:rPr>
                <w:rFonts w:ascii="Arial" w:hAnsi="Arial" w:cs="Arial"/>
                <w:sz w:val="16"/>
                <w:szCs w:val="16"/>
              </w:rPr>
            </w:pPr>
          </w:p>
          <w:p w:rsidR="0016221A" w:rsidRDefault="0016221A" w:rsidP="00200AEA">
            <w:pPr>
              <w:ind w:right="-108"/>
              <w:rPr>
                <w:rFonts w:ascii="Arial" w:hAnsi="Arial" w:cs="Arial"/>
                <w:sz w:val="16"/>
                <w:szCs w:val="16"/>
              </w:rPr>
            </w:pPr>
          </w:p>
          <w:p w:rsidR="0016221A" w:rsidRDefault="0016221A" w:rsidP="00200AEA">
            <w:pPr>
              <w:ind w:right="-108"/>
              <w:rPr>
                <w:rFonts w:ascii="Arial" w:hAnsi="Arial" w:cs="Arial"/>
                <w:sz w:val="16"/>
                <w:szCs w:val="16"/>
              </w:rPr>
            </w:pPr>
          </w:p>
          <w:p w:rsidR="0016221A" w:rsidRDefault="0016221A"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07 1 02 11010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16221A" w:rsidRDefault="0016221A"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16221A" w:rsidRDefault="0016221A" w:rsidP="00200AEA">
            <w:pPr>
              <w:ind w:right="-108"/>
              <w:jc w:val="right"/>
              <w:rPr>
                <w:rFonts w:ascii="Arial" w:hAnsi="Arial" w:cs="Arial"/>
                <w:sz w:val="16"/>
                <w:szCs w:val="16"/>
              </w:rPr>
            </w:pPr>
          </w:p>
          <w:p w:rsidR="0016221A" w:rsidRDefault="0016221A" w:rsidP="00200AEA">
            <w:pPr>
              <w:ind w:right="-108"/>
              <w:jc w:val="right"/>
              <w:rPr>
                <w:rFonts w:ascii="Arial" w:hAnsi="Arial" w:cs="Arial"/>
                <w:sz w:val="16"/>
                <w:szCs w:val="16"/>
              </w:rPr>
            </w:pPr>
          </w:p>
          <w:p w:rsidR="0016221A" w:rsidRDefault="0016221A" w:rsidP="00200AEA">
            <w:pPr>
              <w:ind w:right="-108"/>
              <w:jc w:val="right"/>
              <w:rPr>
                <w:rFonts w:ascii="Arial" w:hAnsi="Arial" w:cs="Arial"/>
                <w:sz w:val="16"/>
                <w:szCs w:val="16"/>
              </w:rPr>
            </w:pPr>
          </w:p>
          <w:p w:rsidR="0016221A" w:rsidRDefault="0016221A"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8 208 242,92</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16221A" w:rsidRDefault="0016221A" w:rsidP="00200AEA">
            <w:pPr>
              <w:ind w:right="-108"/>
              <w:jc w:val="right"/>
              <w:rPr>
                <w:rFonts w:ascii="Arial" w:hAnsi="Arial" w:cs="Arial"/>
                <w:sz w:val="16"/>
                <w:szCs w:val="16"/>
              </w:rPr>
            </w:pPr>
          </w:p>
          <w:p w:rsidR="0016221A" w:rsidRDefault="0016221A" w:rsidP="00200AEA">
            <w:pPr>
              <w:ind w:right="-108"/>
              <w:jc w:val="right"/>
              <w:rPr>
                <w:rFonts w:ascii="Arial" w:hAnsi="Arial" w:cs="Arial"/>
                <w:sz w:val="16"/>
                <w:szCs w:val="16"/>
              </w:rPr>
            </w:pPr>
          </w:p>
          <w:p w:rsidR="0016221A" w:rsidRDefault="0016221A" w:rsidP="00200AEA">
            <w:pPr>
              <w:ind w:right="-108"/>
              <w:jc w:val="right"/>
              <w:rPr>
                <w:rFonts w:ascii="Arial" w:hAnsi="Arial" w:cs="Arial"/>
                <w:sz w:val="16"/>
                <w:szCs w:val="16"/>
              </w:rPr>
            </w:pPr>
          </w:p>
          <w:p w:rsidR="0016221A" w:rsidRDefault="0016221A"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8 536 572,66</w:t>
            </w:r>
          </w:p>
        </w:tc>
      </w:tr>
      <w:tr w:rsidR="000C47F1" w:rsidRPr="009D282E" w:rsidTr="0016232F">
        <w:trPr>
          <w:trHeight w:val="45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1 138 204,50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1 140 600,29</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9 515,00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9 515,00</w:t>
            </w:r>
          </w:p>
        </w:tc>
      </w:tr>
      <w:tr w:rsidR="000C47F1" w:rsidRPr="009D282E" w:rsidTr="0016232F">
        <w:trPr>
          <w:trHeight w:val="43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07 1 02 20120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783 560,00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783 560,00</w:t>
            </w:r>
          </w:p>
        </w:tc>
      </w:tr>
      <w:tr w:rsidR="000C47F1" w:rsidRPr="009D282E" w:rsidTr="0016232F">
        <w:trPr>
          <w:trHeight w:val="40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07 1 02 20120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783 560,00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783 560,00</w:t>
            </w:r>
          </w:p>
        </w:tc>
      </w:tr>
      <w:tr w:rsidR="000C47F1" w:rsidRPr="009D282E" w:rsidTr="0016232F">
        <w:trPr>
          <w:trHeight w:val="16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Национальная экономика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814 978,00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814 978,00</w:t>
            </w:r>
          </w:p>
        </w:tc>
      </w:tr>
      <w:tr w:rsidR="000C47F1" w:rsidRPr="009D282E" w:rsidTr="0016232F">
        <w:trPr>
          <w:trHeight w:val="32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вопросы в области национальной экономики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814 978,00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814 978,00</w:t>
            </w:r>
          </w:p>
        </w:tc>
      </w:tr>
      <w:tr w:rsidR="000C47F1" w:rsidRPr="009D282E" w:rsidTr="0016232F">
        <w:trPr>
          <w:trHeight w:val="71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r>
      <w:tr w:rsidR="000C47F1" w:rsidRPr="009D282E" w:rsidTr="0016232F">
        <w:trPr>
          <w:trHeight w:val="50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r>
      <w:tr w:rsidR="000C47F1" w:rsidRPr="009D282E" w:rsidTr="0016232F">
        <w:trPr>
          <w:trHeight w:val="45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04 1 01 60010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90 000,00</w:t>
            </w:r>
          </w:p>
        </w:tc>
      </w:tr>
      <w:tr w:rsidR="000C47F1" w:rsidRPr="009D282E" w:rsidTr="0016232F">
        <w:trPr>
          <w:trHeight w:val="20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04 1 01 60010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90 000,00</w:t>
            </w:r>
          </w:p>
        </w:tc>
      </w:tr>
      <w:tr w:rsidR="000C47F1" w:rsidRPr="009D282E" w:rsidTr="0016232F">
        <w:trPr>
          <w:trHeight w:val="36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724 978,00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724 978,00</w:t>
            </w:r>
          </w:p>
        </w:tc>
      </w:tr>
      <w:tr w:rsidR="000C47F1" w:rsidRPr="009D282E" w:rsidTr="0016232F">
        <w:trPr>
          <w:trHeight w:val="37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правонарушений, обеспечение общественного порядка»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724 978,00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724 978,00</w:t>
            </w:r>
          </w:p>
        </w:tc>
      </w:tr>
      <w:tr w:rsidR="000C47F1" w:rsidRPr="009D282E" w:rsidTr="0016232F">
        <w:trPr>
          <w:trHeight w:val="38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07 2 01 00000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724 978,00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724 978,00</w:t>
            </w:r>
          </w:p>
        </w:tc>
      </w:tr>
      <w:tr w:rsidR="000C47F1" w:rsidRPr="009D282E" w:rsidTr="0016232F">
        <w:trPr>
          <w:trHeight w:val="26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Создание условий для деятельности народных дружин и казачьих обществ</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07 2 01 20140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724 978,00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724 978,00</w:t>
            </w:r>
          </w:p>
        </w:tc>
      </w:tr>
      <w:tr w:rsidR="000C47F1" w:rsidRPr="009D282E" w:rsidTr="0016232F">
        <w:trPr>
          <w:trHeight w:val="32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07 2 01 20140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724 978,00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724 978,00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9 042 142,05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9 042 142,05</w:t>
            </w:r>
          </w:p>
        </w:tc>
      </w:tr>
      <w:tr w:rsidR="000C47F1" w:rsidRPr="009D282E" w:rsidTr="0016232F">
        <w:trPr>
          <w:trHeight w:val="12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7 783 632,05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7 783 632,05</w:t>
            </w:r>
          </w:p>
        </w:tc>
      </w:tr>
      <w:tr w:rsidR="000C47F1" w:rsidRPr="009D282E" w:rsidTr="0016232F">
        <w:trPr>
          <w:trHeight w:val="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7 783 632,05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7 783 632,05</w:t>
            </w:r>
          </w:p>
        </w:tc>
      </w:tr>
      <w:tr w:rsidR="000C47F1" w:rsidRPr="009D282E" w:rsidTr="0016232F">
        <w:trPr>
          <w:trHeight w:val="75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7 783 632,05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7 783 632,05</w:t>
            </w:r>
          </w:p>
        </w:tc>
      </w:tr>
      <w:tr w:rsidR="000C47F1" w:rsidRPr="009D282E" w:rsidTr="0016232F">
        <w:trPr>
          <w:trHeight w:val="25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04 4 00 00000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1 225 000,00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1 225 000,00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w:t>
            </w:r>
            <w:r w:rsidRPr="009D282E">
              <w:rPr>
                <w:rFonts w:ascii="Arial" w:hAnsi="Arial" w:cs="Arial"/>
                <w:sz w:val="16"/>
                <w:szCs w:val="16"/>
              </w:rPr>
              <w:lastRenderedPageBreak/>
              <w:t>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Default="000C47F1" w:rsidP="00200AEA">
            <w:pPr>
              <w:ind w:right="-108"/>
              <w:jc w:val="center"/>
              <w:rPr>
                <w:rFonts w:ascii="Arial" w:hAnsi="Arial" w:cs="Arial"/>
                <w:sz w:val="16"/>
                <w:szCs w:val="16"/>
              </w:rPr>
            </w:pPr>
          </w:p>
          <w:p w:rsidR="00146953" w:rsidRDefault="00146953" w:rsidP="00200AEA">
            <w:pPr>
              <w:ind w:right="-108"/>
              <w:jc w:val="center"/>
              <w:rPr>
                <w:rFonts w:ascii="Arial" w:hAnsi="Arial" w:cs="Arial"/>
                <w:sz w:val="16"/>
                <w:szCs w:val="16"/>
              </w:rPr>
            </w:pPr>
          </w:p>
          <w:p w:rsidR="00146953" w:rsidRDefault="00146953" w:rsidP="00200AEA">
            <w:pPr>
              <w:ind w:right="-108"/>
              <w:jc w:val="center"/>
              <w:rPr>
                <w:rFonts w:ascii="Arial" w:hAnsi="Arial" w:cs="Arial"/>
                <w:sz w:val="16"/>
                <w:szCs w:val="16"/>
              </w:rPr>
            </w:pPr>
          </w:p>
          <w:p w:rsidR="00146953" w:rsidRDefault="00146953" w:rsidP="00200AEA">
            <w:pPr>
              <w:ind w:right="-108"/>
              <w:jc w:val="center"/>
              <w:rPr>
                <w:rFonts w:ascii="Arial" w:hAnsi="Arial" w:cs="Arial"/>
                <w:sz w:val="16"/>
                <w:szCs w:val="16"/>
              </w:rPr>
            </w:pPr>
          </w:p>
          <w:p w:rsidR="00146953" w:rsidRDefault="00146953" w:rsidP="00200AEA">
            <w:pPr>
              <w:ind w:right="-108"/>
              <w:jc w:val="center"/>
              <w:rPr>
                <w:rFonts w:ascii="Arial" w:hAnsi="Arial" w:cs="Arial"/>
                <w:sz w:val="16"/>
                <w:szCs w:val="16"/>
              </w:rPr>
            </w:pPr>
          </w:p>
          <w:p w:rsidR="00146953" w:rsidRDefault="00146953" w:rsidP="00200AEA">
            <w:pPr>
              <w:ind w:right="-108"/>
              <w:jc w:val="center"/>
              <w:rPr>
                <w:rFonts w:ascii="Arial" w:hAnsi="Arial" w:cs="Arial"/>
                <w:sz w:val="16"/>
                <w:szCs w:val="16"/>
              </w:rPr>
            </w:pPr>
          </w:p>
          <w:p w:rsidR="00146953" w:rsidRPr="009D282E" w:rsidRDefault="00146953"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04 4 01 00000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1 225 000,00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1 225 000,00</w:t>
            </w:r>
          </w:p>
        </w:tc>
      </w:tr>
      <w:tr w:rsidR="000C47F1" w:rsidRPr="009D282E" w:rsidTr="0016232F">
        <w:trPr>
          <w:trHeight w:val="37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Мероприятия по оценке объектов недвижимости, находящихся в собственности муниципального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04 4 01 20150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1 225 000,00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1 225 000,00</w:t>
            </w:r>
          </w:p>
        </w:tc>
      </w:tr>
      <w:tr w:rsidR="000C47F1" w:rsidRPr="009D282E" w:rsidTr="0016232F">
        <w:trPr>
          <w:trHeight w:val="24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04 4 01 20150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1 225 000,00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1 225 000,00</w:t>
            </w:r>
          </w:p>
        </w:tc>
      </w:tr>
      <w:tr w:rsidR="000C47F1" w:rsidRPr="009D282E" w:rsidTr="0016232F">
        <w:trPr>
          <w:trHeight w:val="68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6 558 632,05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6 558 632,05</w:t>
            </w:r>
          </w:p>
        </w:tc>
      </w:tr>
      <w:tr w:rsidR="000C47F1" w:rsidRPr="009D282E" w:rsidTr="0016232F">
        <w:trPr>
          <w:trHeight w:val="19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6 558 632,05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6 558 632,05</w:t>
            </w:r>
          </w:p>
        </w:tc>
      </w:tr>
      <w:tr w:rsidR="000C47F1" w:rsidRPr="009D282E" w:rsidTr="0016232F">
        <w:trPr>
          <w:trHeight w:val="43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677 805,32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677 805,32</w:t>
            </w:r>
          </w:p>
        </w:tc>
      </w:tr>
      <w:tr w:rsidR="000C47F1" w:rsidRPr="009D282E" w:rsidTr="0016232F">
        <w:trPr>
          <w:trHeight w:val="81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177 280,32</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177 280,32</w:t>
            </w:r>
          </w:p>
        </w:tc>
      </w:tr>
      <w:tr w:rsidR="000C47F1" w:rsidRPr="009D282E" w:rsidTr="0016232F">
        <w:trPr>
          <w:trHeight w:val="41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475 365,00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475 365,00</w:t>
            </w:r>
          </w:p>
        </w:tc>
      </w:tr>
      <w:tr w:rsidR="000C47F1" w:rsidRPr="009D282E" w:rsidTr="0016232F">
        <w:trPr>
          <w:trHeight w:val="21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25 160,00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25 160,00</w:t>
            </w:r>
          </w:p>
        </w:tc>
      </w:tr>
      <w:tr w:rsidR="000C47F1" w:rsidRPr="009D282E" w:rsidTr="0016232F">
        <w:trPr>
          <w:trHeight w:val="20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5 880 826,73</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5 880 826,73</w:t>
            </w:r>
          </w:p>
        </w:tc>
      </w:tr>
      <w:tr w:rsidR="000C47F1" w:rsidRPr="009D282E" w:rsidTr="0016232F">
        <w:trPr>
          <w:trHeight w:val="97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5 880 826,73</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5 880 826,73</w:t>
            </w:r>
          </w:p>
        </w:tc>
      </w:tr>
      <w:tr w:rsidR="000C47F1" w:rsidRPr="009D282E" w:rsidTr="0016232F">
        <w:trPr>
          <w:trHeight w:val="16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Национальная экономика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вопросы в области национальной экономики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r>
      <w:tr w:rsidR="000C47F1" w:rsidRPr="009D282E" w:rsidTr="0016232F">
        <w:trPr>
          <w:trHeight w:val="72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04 4 00 00000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04 4 01 00000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1 258 510,00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04 4 01 20160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68 510,00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68 510,00</w:t>
            </w:r>
          </w:p>
        </w:tc>
      </w:tr>
      <w:tr w:rsidR="000C47F1" w:rsidRPr="009D282E" w:rsidTr="0016232F">
        <w:trPr>
          <w:trHeight w:val="28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04 4 01 20160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68 510,00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68 510,00</w:t>
            </w:r>
          </w:p>
        </w:tc>
      </w:tr>
      <w:tr w:rsidR="000C47F1" w:rsidRPr="009D282E" w:rsidTr="0016232F">
        <w:trPr>
          <w:trHeight w:val="42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04 4 01 20170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1 190 000,00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1 190 000,00</w:t>
            </w:r>
          </w:p>
        </w:tc>
      </w:tr>
      <w:tr w:rsidR="000C47F1" w:rsidRPr="009D282E" w:rsidTr="0016232F">
        <w:trPr>
          <w:trHeight w:val="44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04 4 01 20170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1 190 000,00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1 190 000,00</w:t>
            </w:r>
          </w:p>
        </w:tc>
      </w:tr>
      <w:tr w:rsidR="000C47F1" w:rsidRPr="009D282E" w:rsidTr="0016232F">
        <w:trPr>
          <w:trHeight w:val="5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38 477 975,50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40 187 099,17</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38 477 975,50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40 187 099,17</w:t>
            </w:r>
          </w:p>
        </w:tc>
      </w:tr>
      <w:tr w:rsidR="000C47F1" w:rsidRPr="009D282E" w:rsidTr="0016232F">
        <w:trPr>
          <w:trHeight w:val="38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14 643 094,57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14 643 094,57</w:t>
            </w:r>
          </w:p>
        </w:tc>
      </w:tr>
      <w:tr w:rsidR="000C47F1" w:rsidRPr="009D282E" w:rsidTr="0016232F">
        <w:trPr>
          <w:trHeight w:val="50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14 643 094,57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14 643 094,57</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63 1 00 00000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14 643 094,57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14 643 094,57</w:t>
            </w:r>
          </w:p>
        </w:tc>
      </w:tr>
      <w:tr w:rsidR="000C47F1" w:rsidRPr="009D282E" w:rsidTr="0016232F">
        <w:trPr>
          <w:trHeight w:val="21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1 679 424,30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1 679 424,30</w:t>
            </w:r>
          </w:p>
        </w:tc>
      </w:tr>
      <w:tr w:rsidR="000C47F1" w:rsidRPr="009D282E" w:rsidTr="0016232F">
        <w:trPr>
          <w:trHeight w:val="97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360 100,65</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360 100,65</w:t>
            </w:r>
          </w:p>
        </w:tc>
      </w:tr>
      <w:tr w:rsidR="000C47F1" w:rsidRPr="009D282E" w:rsidTr="0016232F">
        <w:trPr>
          <w:trHeight w:val="29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1 307 475,65</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1 307 475,65</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11 848,00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11 848,00</w:t>
            </w:r>
          </w:p>
        </w:tc>
      </w:tr>
      <w:tr w:rsidR="000C47F1" w:rsidRPr="009D282E" w:rsidTr="0016232F">
        <w:trPr>
          <w:trHeight w:val="11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12 963 670,27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12 963 670,27</w:t>
            </w:r>
          </w:p>
        </w:tc>
      </w:tr>
      <w:tr w:rsidR="000C47F1" w:rsidRPr="009D282E" w:rsidTr="0016232F">
        <w:trPr>
          <w:trHeight w:val="76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12 963 670,27</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12 963 670,27</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Резервные фонды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510 000,00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510 000,00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Реализация иных функций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510 000,00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510 000,00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510 000,00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510 000,00</w:t>
            </w:r>
          </w:p>
        </w:tc>
      </w:tr>
      <w:tr w:rsidR="000C47F1" w:rsidRPr="009D282E" w:rsidTr="0016232F">
        <w:trPr>
          <w:trHeight w:val="23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Резервный фонд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97 1 00 20180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510 000,00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510 000,00</w:t>
            </w:r>
          </w:p>
        </w:tc>
      </w:tr>
      <w:tr w:rsidR="000C47F1" w:rsidRPr="009D282E" w:rsidTr="0016232F">
        <w:trPr>
          <w:trHeight w:val="16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97 1 00 20180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510 000,00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510 000,00</w:t>
            </w:r>
          </w:p>
        </w:tc>
      </w:tr>
      <w:tr w:rsidR="000C47F1" w:rsidRPr="009D282E" w:rsidTr="0016232F">
        <w:trPr>
          <w:trHeight w:val="7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23 324 880,93</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25 034 004,60</w:t>
            </w:r>
          </w:p>
        </w:tc>
      </w:tr>
      <w:tr w:rsidR="000C47F1" w:rsidRPr="009D282E" w:rsidTr="0016232F">
        <w:trPr>
          <w:trHeight w:val="4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380 000,00</w:t>
            </w:r>
          </w:p>
        </w:tc>
      </w:tr>
      <w:tr w:rsidR="000C47F1" w:rsidRPr="009D282E" w:rsidTr="0016232F">
        <w:trPr>
          <w:trHeight w:val="117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380 000,00</w:t>
            </w:r>
          </w:p>
        </w:tc>
      </w:tr>
      <w:tr w:rsidR="000C47F1" w:rsidRPr="009D282E" w:rsidTr="0016232F">
        <w:trPr>
          <w:trHeight w:val="5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350 000,00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350 000,00</w:t>
            </w:r>
          </w:p>
        </w:tc>
      </w:tr>
      <w:tr w:rsidR="000C47F1" w:rsidRPr="009D282E" w:rsidTr="0016232F">
        <w:trPr>
          <w:trHeight w:val="36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350 000,00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350 000,00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Закупка товаров, работ и услуг для обеспечения государственных </w:t>
            </w:r>
          </w:p>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350 000,00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350 000,00</w:t>
            </w:r>
          </w:p>
        </w:tc>
      </w:tr>
      <w:tr w:rsidR="000C47F1" w:rsidRPr="009D282E" w:rsidTr="0016232F">
        <w:trPr>
          <w:trHeight w:val="71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30 000,00</w:t>
            </w:r>
          </w:p>
        </w:tc>
      </w:tr>
      <w:tr w:rsidR="000C47F1" w:rsidRPr="009D282E" w:rsidTr="0016232F">
        <w:trPr>
          <w:trHeight w:val="1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06" w:type="dxa"/>
            <w:vAlign w:val="bottom"/>
            <w:hideMark/>
          </w:tcPr>
          <w:p w:rsidR="00A71F72" w:rsidRDefault="00A71F72"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A71F72" w:rsidRDefault="00A71F72"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A71F72" w:rsidRDefault="00A71F72"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A71F72" w:rsidRDefault="00A71F72"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A71F72" w:rsidRDefault="00A71F72"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30 000,00</w:t>
            </w:r>
          </w:p>
        </w:tc>
        <w:tc>
          <w:tcPr>
            <w:tcW w:w="1398" w:type="dxa"/>
            <w:noWrap/>
            <w:vAlign w:val="bottom"/>
            <w:hideMark/>
          </w:tcPr>
          <w:p w:rsidR="00A71F72" w:rsidRDefault="00A71F72"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30 000,00</w:t>
            </w:r>
          </w:p>
        </w:tc>
      </w:tr>
      <w:tr w:rsidR="000C47F1" w:rsidRPr="009D282E" w:rsidTr="0016232F">
        <w:trPr>
          <w:trHeight w:val="38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30 000,00</w:t>
            </w:r>
          </w:p>
        </w:tc>
      </w:tr>
      <w:tr w:rsidR="000C47F1" w:rsidRPr="009D282E" w:rsidTr="0016232F">
        <w:trPr>
          <w:trHeight w:val="39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Обеспечение деятельности финансового управления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18 650 910,72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19 304 954,79</w:t>
            </w:r>
          </w:p>
        </w:tc>
      </w:tr>
      <w:tr w:rsidR="000C47F1" w:rsidRPr="009D282E" w:rsidTr="0016232F">
        <w:trPr>
          <w:trHeight w:val="4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18 650 910,72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19 304 954,79</w:t>
            </w:r>
          </w:p>
        </w:tc>
      </w:tr>
      <w:tr w:rsidR="000C47F1" w:rsidRPr="009D282E" w:rsidTr="0016232F">
        <w:trPr>
          <w:trHeight w:val="9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18 650 910,72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19 304 954,79</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63 1 00 11010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16 445 120,93</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17 093 261,80</w:t>
            </w:r>
          </w:p>
        </w:tc>
      </w:tr>
      <w:tr w:rsidR="000C47F1" w:rsidRPr="009D282E" w:rsidTr="0016232F">
        <w:trPr>
          <w:trHeight w:val="47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2 085 789,79</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2 091 692,99</w:t>
            </w:r>
          </w:p>
        </w:tc>
      </w:tr>
      <w:tr w:rsidR="000C47F1" w:rsidRPr="009D282E" w:rsidTr="0016232F">
        <w:trPr>
          <w:trHeight w:val="16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63 1 00 11010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120 000,00</w:t>
            </w:r>
          </w:p>
        </w:tc>
      </w:tr>
      <w:tr w:rsidR="000C47F1" w:rsidRPr="009D282E" w:rsidTr="0016232F">
        <w:trPr>
          <w:trHeight w:val="17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Реализация иных функций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4 293 970,21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5 349 049,81</w:t>
            </w:r>
          </w:p>
        </w:tc>
      </w:tr>
      <w:tr w:rsidR="000C47F1" w:rsidRPr="009D282E" w:rsidTr="0016232F">
        <w:trPr>
          <w:trHeight w:val="19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4 293 970,21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5 349 049,81</w:t>
            </w:r>
          </w:p>
        </w:tc>
      </w:tr>
      <w:tr w:rsidR="000C47F1" w:rsidRPr="009D282E" w:rsidTr="0016232F">
        <w:trPr>
          <w:trHeight w:val="64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97 1 00 10050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3 993 970,21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5 049 049,81</w:t>
            </w:r>
          </w:p>
        </w:tc>
      </w:tr>
      <w:tr w:rsidR="000C47F1" w:rsidRPr="009D282E" w:rsidTr="0016232F">
        <w:trPr>
          <w:trHeight w:val="23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97 1 00 10050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3 993 970,21</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5 049 049,81</w:t>
            </w:r>
          </w:p>
        </w:tc>
      </w:tr>
      <w:tr w:rsidR="000C47F1" w:rsidRPr="009D282E" w:rsidTr="0016232F">
        <w:trPr>
          <w:trHeight w:val="53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97 1 00 20250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300 000,00</w:t>
            </w:r>
          </w:p>
        </w:tc>
      </w:tr>
      <w:tr w:rsidR="000C47F1" w:rsidRPr="009D282E" w:rsidTr="0016232F">
        <w:trPr>
          <w:trHeight w:val="11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97 1 00 20250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300 000,00</w:t>
            </w:r>
          </w:p>
        </w:tc>
      </w:tr>
      <w:tr w:rsidR="000C47F1" w:rsidRPr="009D282E" w:rsidTr="0016232F">
        <w:trPr>
          <w:trHeight w:val="78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714 977 804,80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721 137 015,28</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Образование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698 017 594,80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703 825 645,28</w:t>
            </w:r>
          </w:p>
        </w:tc>
      </w:tr>
      <w:tr w:rsidR="000C47F1" w:rsidRPr="009D282E" w:rsidTr="0016232F">
        <w:trPr>
          <w:trHeight w:val="14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Дошкольное образование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247 172 450,08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249 633 220,92</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3 469 625,00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3 469 625,00</w:t>
            </w:r>
          </w:p>
        </w:tc>
      </w:tr>
      <w:tr w:rsidR="000C47F1" w:rsidRPr="009D282E" w:rsidTr="0016232F">
        <w:trPr>
          <w:trHeight w:val="2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3 469 625,00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3 469 625,00</w:t>
            </w:r>
          </w:p>
        </w:tc>
      </w:tr>
      <w:tr w:rsidR="000C47F1" w:rsidRPr="009D282E" w:rsidTr="0016232F">
        <w:trPr>
          <w:trHeight w:val="40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3 469 625,00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3 469 625,00</w:t>
            </w:r>
          </w:p>
        </w:tc>
      </w:tr>
      <w:tr w:rsidR="000C47F1" w:rsidRPr="009D282E" w:rsidTr="0016232F">
        <w:trPr>
          <w:trHeight w:val="85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3 469 625,00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3 469 625,00</w:t>
            </w:r>
          </w:p>
        </w:tc>
      </w:tr>
      <w:tr w:rsidR="000C47F1" w:rsidRPr="009D282E" w:rsidTr="0016232F">
        <w:trPr>
          <w:trHeight w:val="88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2 769 625,00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2 769 625,00</w:t>
            </w:r>
          </w:p>
        </w:tc>
      </w:tr>
      <w:tr w:rsidR="000C47F1" w:rsidRPr="009D282E" w:rsidTr="0016232F">
        <w:trPr>
          <w:trHeight w:val="21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350 000,00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350 000,00</w:t>
            </w:r>
          </w:p>
        </w:tc>
      </w:tr>
      <w:tr w:rsidR="000C47F1" w:rsidRPr="009D282E" w:rsidTr="0016232F">
        <w:trPr>
          <w:trHeight w:val="40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350 000,00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350 000,00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242 081 798,08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244 542 568,92</w:t>
            </w:r>
          </w:p>
        </w:tc>
      </w:tr>
      <w:tr w:rsidR="000C47F1" w:rsidRPr="009D282E" w:rsidTr="0016232F">
        <w:trPr>
          <w:trHeight w:val="24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дошкольного, общего и дополнительного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242 081 798,08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244 542 568,92</w:t>
            </w:r>
          </w:p>
        </w:tc>
      </w:tr>
      <w:tr w:rsidR="000C47F1" w:rsidRPr="009D282E" w:rsidTr="0016232F">
        <w:trPr>
          <w:trHeight w:val="28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99 194 532,00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101 248 282,00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06" w:type="dxa"/>
            <w:vAlign w:val="bottom"/>
            <w:hideMark/>
          </w:tcPr>
          <w:p w:rsidR="000E7E11" w:rsidRDefault="000E7E11" w:rsidP="00200AEA">
            <w:pPr>
              <w:ind w:right="-108"/>
              <w:jc w:val="center"/>
              <w:rPr>
                <w:rFonts w:ascii="Arial" w:hAnsi="Arial" w:cs="Arial"/>
                <w:sz w:val="16"/>
                <w:szCs w:val="16"/>
              </w:rPr>
            </w:pPr>
          </w:p>
          <w:p w:rsidR="000E7E11" w:rsidRDefault="000E7E1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E7E11" w:rsidRDefault="000E7E11" w:rsidP="00200AEA">
            <w:pPr>
              <w:ind w:right="-108"/>
              <w:jc w:val="center"/>
              <w:rPr>
                <w:rFonts w:ascii="Arial" w:hAnsi="Arial" w:cs="Arial"/>
                <w:sz w:val="16"/>
                <w:szCs w:val="16"/>
              </w:rPr>
            </w:pPr>
          </w:p>
          <w:p w:rsidR="000E7E11" w:rsidRDefault="000E7E1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E7E11" w:rsidRDefault="000E7E11" w:rsidP="00200AEA">
            <w:pPr>
              <w:ind w:right="-108"/>
              <w:jc w:val="center"/>
              <w:rPr>
                <w:rFonts w:ascii="Arial" w:hAnsi="Arial" w:cs="Arial"/>
                <w:sz w:val="16"/>
                <w:szCs w:val="16"/>
              </w:rPr>
            </w:pPr>
          </w:p>
          <w:p w:rsidR="000E7E11" w:rsidRDefault="000E7E1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E7E11" w:rsidRDefault="000E7E11" w:rsidP="00200AEA">
            <w:pPr>
              <w:ind w:right="-108"/>
              <w:rPr>
                <w:rFonts w:ascii="Arial" w:hAnsi="Arial" w:cs="Arial"/>
                <w:sz w:val="16"/>
                <w:szCs w:val="16"/>
              </w:rPr>
            </w:pPr>
          </w:p>
          <w:p w:rsidR="000E7E11" w:rsidRDefault="000E7E1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02 1 01 20020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E7E11" w:rsidRDefault="000E7E11" w:rsidP="00200AEA">
            <w:pPr>
              <w:ind w:right="-108"/>
              <w:jc w:val="right"/>
              <w:rPr>
                <w:rFonts w:ascii="Arial" w:hAnsi="Arial" w:cs="Arial"/>
                <w:bCs/>
                <w:sz w:val="16"/>
                <w:szCs w:val="16"/>
              </w:rPr>
            </w:pPr>
          </w:p>
          <w:p w:rsidR="000E7E11" w:rsidRDefault="000E7E1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124 992,00</w:t>
            </w:r>
          </w:p>
        </w:tc>
        <w:tc>
          <w:tcPr>
            <w:tcW w:w="1398" w:type="dxa"/>
            <w:noWrap/>
            <w:vAlign w:val="bottom"/>
            <w:hideMark/>
          </w:tcPr>
          <w:p w:rsidR="000E7E11" w:rsidRDefault="000E7E11" w:rsidP="00200AEA">
            <w:pPr>
              <w:ind w:right="-108"/>
              <w:jc w:val="right"/>
              <w:rPr>
                <w:rFonts w:ascii="Arial" w:hAnsi="Arial" w:cs="Arial"/>
                <w:bCs/>
                <w:sz w:val="16"/>
                <w:szCs w:val="16"/>
              </w:rPr>
            </w:pPr>
          </w:p>
          <w:p w:rsidR="000E7E11" w:rsidRDefault="000E7E1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124 992,00</w:t>
            </w:r>
          </w:p>
        </w:tc>
      </w:tr>
      <w:tr w:rsidR="000C47F1" w:rsidRPr="009D282E" w:rsidTr="0016232F">
        <w:trPr>
          <w:trHeight w:val="84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02 1 01 20020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62 496,00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62 496,00</w:t>
            </w:r>
          </w:p>
        </w:tc>
      </w:tr>
      <w:tr w:rsidR="000C47F1" w:rsidRPr="009D282E" w:rsidTr="0016232F">
        <w:trPr>
          <w:trHeight w:val="4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center"/>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center"/>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center"/>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center"/>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02 1 01 20020</w:t>
            </w:r>
          </w:p>
        </w:tc>
        <w:tc>
          <w:tcPr>
            <w:tcW w:w="425" w:type="dxa"/>
            <w:vAlign w:val="center"/>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center"/>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62 496,00</w:t>
            </w:r>
          </w:p>
        </w:tc>
        <w:tc>
          <w:tcPr>
            <w:tcW w:w="1398" w:type="dxa"/>
            <w:noWrap/>
            <w:vAlign w:val="center"/>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62 496,00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02 1 01 77170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99 069 540,00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101 123 290,00</w:t>
            </w:r>
          </w:p>
        </w:tc>
      </w:tr>
      <w:tr w:rsidR="000C47F1" w:rsidRPr="009D282E" w:rsidTr="0016232F">
        <w:trPr>
          <w:trHeight w:val="90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02 1 01 77170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87 249 380,00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88 703 130,00</w:t>
            </w:r>
          </w:p>
        </w:tc>
      </w:tr>
      <w:tr w:rsidR="000C47F1" w:rsidRPr="009D282E" w:rsidTr="0016232F">
        <w:trPr>
          <w:trHeight w:val="50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02 1 01 77170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320 160,00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320 160,00</w:t>
            </w:r>
          </w:p>
        </w:tc>
      </w:tr>
      <w:tr w:rsidR="000C47F1" w:rsidRPr="009D282E" w:rsidTr="0016232F">
        <w:trPr>
          <w:trHeight w:val="37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02 1 01 77170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11 500 000,00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12 100 000,00</w:t>
            </w:r>
          </w:p>
        </w:tc>
      </w:tr>
      <w:tr w:rsidR="000C47F1" w:rsidRPr="009D282E" w:rsidTr="0016232F">
        <w:trPr>
          <w:trHeight w:val="11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«Присмотр и уход»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142 887 266,08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143 294 286,92</w:t>
            </w:r>
          </w:p>
        </w:tc>
      </w:tr>
      <w:tr w:rsidR="000C47F1" w:rsidRPr="009D282E" w:rsidTr="0016232F">
        <w:trPr>
          <w:trHeight w:val="21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142 887 266,08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143 294 286,92</w:t>
            </w:r>
          </w:p>
        </w:tc>
      </w:tr>
      <w:tr w:rsidR="000C47F1" w:rsidRPr="009D282E" w:rsidTr="0016232F">
        <w:trPr>
          <w:trHeight w:val="96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78 929 868,90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78 989 367,57</w:t>
            </w:r>
          </w:p>
        </w:tc>
      </w:tr>
      <w:tr w:rsidR="000C47F1" w:rsidRPr="009D282E" w:rsidTr="0016232F">
        <w:trPr>
          <w:trHeight w:val="44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44 999 669,12</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45 292 378,76</w:t>
            </w:r>
          </w:p>
        </w:tc>
      </w:tr>
      <w:tr w:rsidR="000C47F1" w:rsidRPr="009D282E" w:rsidTr="0016232F">
        <w:trPr>
          <w:trHeight w:val="45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14 809 135,47</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14 863 948,00</w:t>
            </w:r>
          </w:p>
        </w:tc>
      </w:tr>
      <w:tr w:rsidR="000C47F1" w:rsidRPr="009D282E" w:rsidTr="0016232F">
        <w:trPr>
          <w:trHeight w:val="17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4 148 592,59</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4 148 592,59</w:t>
            </w:r>
          </w:p>
        </w:tc>
      </w:tr>
      <w:tr w:rsidR="000C47F1" w:rsidRPr="009D282E" w:rsidTr="0016232F">
        <w:trPr>
          <w:trHeight w:val="29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1 621 027,00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1 621 027,00</w:t>
            </w:r>
          </w:p>
        </w:tc>
      </w:tr>
      <w:tr w:rsidR="000C47F1" w:rsidRPr="009D282E" w:rsidTr="0016232F">
        <w:trPr>
          <w:trHeight w:val="11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1 621 027,00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1 621 027,00</w:t>
            </w:r>
          </w:p>
        </w:tc>
      </w:tr>
      <w:tr w:rsidR="000C47F1" w:rsidRPr="009D282E" w:rsidTr="0016232F">
        <w:trPr>
          <w:trHeight w:val="71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716 013,00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716 013,00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noWrap/>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716 013,00</w:t>
            </w:r>
          </w:p>
        </w:tc>
        <w:tc>
          <w:tcPr>
            <w:tcW w:w="1398" w:type="dxa"/>
            <w:noWrap/>
            <w:vAlign w:val="bottom"/>
            <w:hideMark/>
          </w:tcPr>
          <w:p w:rsidR="000C47F1" w:rsidRPr="009D282E" w:rsidRDefault="000C47F1" w:rsidP="00200AEA">
            <w:pPr>
              <w:ind w:right="-108"/>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716 013,00</w:t>
            </w:r>
          </w:p>
        </w:tc>
      </w:tr>
      <w:tr w:rsidR="000C47F1" w:rsidRPr="009D282E" w:rsidTr="0016232F">
        <w:trPr>
          <w:trHeight w:val="37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677 619,00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677 619,00</w:t>
            </w:r>
          </w:p>
        </w:tc>
      </w:tr>
      <w:tr w:rsidR="000C47F1" w:rsidRPr="009D282E" w:rsidTr="0016232F">
        <w:trPr>
          <w:trHeight w:val="25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38 394,00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38 394,00</w:t>
            </w:r>
          </w:p>
        </w:tc>
      </w:tr>
      <w:tr w:rsidR="000C47F1" w:rsidRPr="009D282E" w:rsidTr="0016232F">
        <w:trPr>
          <w:trHeight w:val="8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905 014,00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905 014,00</w:t>
            </w:r>
          </w:p>
        </w:tc>
      </w:tr>
      <w:tr w:rsidR="000C47F1" w:rsidRPr="009D282E" w:rsidTr="0016232F">
        <w:trPr>
          <w:trHeight w:val="1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06" w:type="dxa"/>
            <w:vAlign w:val="bottom"/>
            <w:hideMark/>
          </w:tcPr>
          <w:p w:rsidR="00995A8F" w:rsidRDefault="00995A8F"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995A8F" w:rsidRDefault="00995A8F"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995A8F" w:rsidRDefault="00995A8F"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noWrap/>
            <w:vAlign w:val="bottom"/>
            <w:hideMark/>
          </w:tcPr>
          <w:p w:rsidR="00995A8F" w:rsidRDefault="00995A8F"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995A8F" w:rsidRDefault="00995A8F"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905 014,00</w:t>
            </w:r>
          </w:p>
        </w:tc>
        <w:tc>
          <w:tcPr>
            <w:tcW w:w="1398" w:type="dxa"/>
            <w:noWrap/>
            <w:vAlign w:val="bottom"/>
            <w:hideMark/>
          </w:tcPr>
          <w:p w:rsidR="00995A8F" w:rsidRDefault="00995A8F"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905 014,00</w:t>
            </w:r>
          </w:p>
        </w:tc>
      </w:tr>
      <w:tr w:rsidR="000C47F1" w:rsidRPr="009D282E" w:rsidTr="0016232F">
        <w:trPr>
          <w:trHeight w:val="38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793 897,00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793 897,00</w:t>
            </w:r>
          </w:p>
        </w:tc>
      </w:tr>
      <w:tr w:rsidR="000C47F1" w:rsidRPr="009D282E" w:rsidTr="0016232F">
        <w:trPr>
          <w:trHeight w:val="2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111 117,00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111 117,00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Общее образование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384 431 097,23</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387 016 083,34</w:t>
            </w:r>
          </w:p>
        </w:tc>
      </w:tr>
      <w:tr w:rsidR="000C47F1" w:rsidRPr="009D282E" w:rsidTr="0016232F">
        <w:trPr>
          <w:trHeight w:val="2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8 212 994,00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8 212 994,00</w:t>
            </w:r>
          </w:p>
        </w:tc>
      </w:tr>
      <w:tr w:rsidR="000C47F1" w:rsidRPr="009D282E" w:rsidTr="0016232F">
        <w:trPr>
          <w:trHeight w:val="9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8 212 994,00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8 212 994,00</w:t>
            </w:r>
          </w:p>
        </w:tc>
      </w:tr>
      <w:tr w:rsidR="000C47F1" w:rsidRPr="009D282E" w:rsidTr="0016232F">
        <w:trPr>
          <w:trHeight w:val="44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8 212 994,00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8 212 994,00</w:t>
            </w:r>
          </w:p>
        </w:tc>
      </w:tr>
      <w:tr w:rsidR="000C47F1" w:rsidRPr="009D282E" w:rsidTr="0016232F">
        <w:trPr>
          <w:trHeight w:val="89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8 212 994,00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8 212 994,00</w:t>
            </w:r>
          </w:p>
        </w:tc>
      </w:tr>
      <w:tr w:rsidR="000C47F1" w:rsidRPr="009D282E" w:rsidTr="0016232F">
        <w:trPr>
          <w:trHeight w:val="92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7 458 475,00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7 458 475,00</w:t>
            </w:r>
          </w:p>
        </w:tc>
      </w:tr>
      <w:tr w:rsidR="000C47F1" w:rsidRPr="009D282E" w:rsidTr="0016232F">
        <w:trPr>
          <w:trHeight w:val="3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754 519,00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754 519,00</w:t>
            </w:r>
          </w:p>
        </w:tc>
      </w:tr>
      <w:tr w:rsidR="000C47F1" w:rsidRPr="009D282E" w:rsidTr="0016232F">
        <w:trPr>
          <w:trHeight w:val="54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374 384 004,23</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376 968 990,34</w:t>
            </w:r>
          </w:p>
        </w:tc>
      </w:tr>
      <w:tr w:rsidR="000C47F1" w:rsidRPr="009D282E" w:rsidTr="0016232F">
        <w:trPr>
          <w:trHeight w:val="24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дошкольного, общего и дополнительного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374 384 004,23</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376 968 990,34</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02 1 03 00000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372 651 964,43</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374 884 506,39</w:t>
            </w:r>
          </w:p>
        </w:tc>
      </w:tr>
      <w:tr w:rsidR="000C47F1" w:rsidRPr="009D282E" w:rsidTr="0016232F">
        <w:trPr>
          <w:trHeight w:val="3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137 196 295,26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137 705 286,03</w:t>
            </w:r>
          </w:p>
        </w:tc>
      </w:tr>
      <w:tr w:rsidR="000C47F1" w:rsidRPr="009D282E" w:rsidTr="0016232F">
        <w:trPr>
          <w:trHeight w:val="94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75 436 694,02</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75 486 647,76</w:t>
            </w:r>
          </w:p>
        </w:tc>
      </w:tr>
      <w:tr w:rsidR="000C47F1" w:rsidRPr="009D282E" w:rsidTr="0016232F">
        <w:trPr>
          <w:trHeight w:val="39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57 101 342,31</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57 560 379,34</w:t>
            </w:r>
          </w:p>
        </w:tc>
      </w:tr>
      <w:tr w:rsidR="000C47F1" w:rsidRPr="009D282E" w:rsidTr="0016232F">
        <w:trPr>
          <w:trHeight w:val="17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4 658 258,93</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4 658 258,93</w:t>
            </w:r>
          </w:p>
        </w:tc>
      </w:tr>
      <w:tr w:rsidR="000C47F1" w:rsidRPr="009D282E" w:rsidTr="0016232F">
        <w:trPr>
          <w:trHeight w:val="37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02 1 03 20020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468 720,00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468 720,00</w:t>
            </w:r>
          </w:p>
        </w:tc>
      </w:tr>
      <w:tr w:rsidR="000C47F1" w:rsidRPr="009D282E" w:rsidTr="0016232F">
        <w:trPr>
          <w:trHeight w:val="95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02 1 03 20020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468 720,00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468 720,00</w:t>
            </w:r>
          </w:p>
        </w:tc>
      </w:tr>
      <w:tr w:rsidR="000C47F1" w:rsidRPr="009D282E" w:rsidTr="0016232F">
        <w:trPr>
          <w:trHeight w:val="27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Прочие расходы на выполнение других обязательств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02 1 03 20280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1 206 400,00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1 206 400,00</w:t>
            </w:r>
          </w:p>
        </w:tc>
      </w:tr>
      <w:tr w:rsidR="000C47F1" w:rsidRPr="009D282E" w:rsidTr="0016232F">
        <w:trPr>
          <w:trHeight w:val="15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02 1 03 20280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1 206 400,00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1 206 400,00</w:t>
            </w:r>
          </w:p>
        </w:tc>
      </w:tr>
      <w:tr w:rsidR="000C47F1" w:rsidRPr="009D282E" w:rsidTr="0016232F">
        <w:trPr>
          <w:trHeight w:val="1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06" w:type="dxa"/>
            <w:vAlign w:val="bottom"/>
            <w:hideMark/>
          </w:tcPr>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7B370C" w:rsidRDefault="007B370C"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7B370C" w:rsidRDefault="007B370C"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02 1 03 77160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226 859 570,00</w:t>
            </w:r>
          </w:p>
        </w:tc>
        <w:tc>
          <w:tcPr>
            <w:tcW w:w="1398" w:type="dxa"/>
            <w:noWrap/>
            <w:vAlign w:val="bottom"/>
            <w:hideMark/>
          </w:tcPr>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7B370C" w:rsidRDefault="007B370C"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226 605 690,00</w:t>
            </w:r>
          </w:p>
        </w:tc>
      </w:tr>
      <w:tr w:rsidR="000C47F1" w:rsidRPr="009D282E" w:rsidTr="0016232F">
        <w:trPr>
          <w:trHeight w:val="56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02 1 03 77160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221 247 804,43</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220 993 924,33</w:t>
            </w:r>
          </w:p>
        </w:tc>
      </w:tr>
      <w:tr w:rsidR="000C47F1" w:rsidRPr="009D282E" w:rsidTr="0016232F">
        <w:trPr>
          <w:trHeight w:val="4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02 1 03 77160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5 611 765,57</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5 611 765,67</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центров образования цифрового и гуманитарного профилей</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02 1 03 S7740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6 920 979,17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8 898 410,36</w:t>
            </w:r>
          </w:p>
        </w:tc>
      </w:tr>
      <w:tr w:rsidR="000C47F1" w:rsidRPr="009D282E" w:rsidTr="0016232F">
        <w:trPr>
          <w:trHeight w:val="87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S7740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6 724 967,81</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8 656 278,68</w:t>
            </w:r>
          </w:p>
        </w:tc>
      </w:tr>
      <w:tr w:rsidR="000C47F1" w:rsidRPr="009D282E" w:rsidTr="0016232F">
        <w:trPr>
          <w:trHeight w:val="3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S7740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196 011,36</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242 131,68</w:t>
            </w:r>
          </w:p>
        </w:tc>
      </w:tr>
      <w:tr w:rsidR="000C47F1" w:rsidRPr="009D282E" w:rsidTr="0016232F">
        <w:trPr>
          <w:trHeight w:val="7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Реализация регионального проекта «Успех каждого ребенка»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E2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1 732 039,80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2 084 483,95</w:t>
            </w:r>
          </w:p>
        </w:tc>
      </w:tr>
      <w:tr w:rsidR="000C47F1" w:rsidRPr="009D282E" w:rsidTr="0016232F">
        <w:trPr>
          <w:trHeight w:val="54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E2 50970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1 732 039,80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2 084 483,95</w:t>
            </w:r>
          </w:p>
        </w:tc>
      </w:tr>
      <w:tr w:rsidR="000C47F1" w:rsidRPr="009D282E" w:rsidTr="0016232F">
        <w:trPr>
          <w:trHeight w:val="37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E2 50970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1 732 039,80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2 084 483,95</w:t>
            </w:r>
          </w:p>
        </w:tc>
      </w:tr>
      <w:tr w:rsidR="000C47F1" w:rsidRPr="009D282E" w:rsidTr="0016232F">
        <w:trPr>
          <w:trHeight w:val="2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1 834 099,00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1 834 099,00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1 834 099,00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1 834 099,00</w:t>
            </w:r>
          </w:p>
        </w:tc>
      </w:tr>
      <w:tr w:rsidR="000C47F1" w:rsidRPr="009D282E" w:rsidTr="0016232F">
        <w:trPr>
          <w:trHeight w:val="67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649 429,00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649 429,00</w:t>
            </w:r>
          </w:p>
        </w:tc>
      </w:tr>
      <w:tr w:rsidR="000C47F1" w:rsidRPr="009D282E" w:rsidTr="0016232F">
        <w:trPr>
          <w:trHeight w:val="47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649 429,00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649 429,00</w:t>
            </w:r>
          </w:p>
        </w:tc>
      </w:tr>
      <w:tr w:rsidR="000C47F1" w:rsidRPr="009D282E" w:rsidTr="0016232F">
        <w:trPr>
          <w:trHeight w:val="35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649 429,00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649 429,00</w:t>
            </w:r>
          </w:p>
        </w:tc>
      </w:tr>
      <w:tr w:rsidR="000C47F1" w:rsidRPr="009D282E" w:rsidTr="0016232F">
        <w:trPr>
          <w:trHeight w:val="6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1 184 670,00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1 184 670,00</w:t>
            </w:r>
          </w:p>
        </w:tc>
      </w:tr>
      <w:tr w:rsidR="000C47F1" w:rsidRPr="009D282E" w:rsidTr="0016232F">
        <w:trPr>
          <w:trHeight w:val="29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1 184 670,00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1 184 670,00</w:t>
            </w:r>
          </w:p>
        </w:tc>
      </w:tr>
      <w:tr w:rsidR="000C47F1" w:rsidRPr="009D282E" w:rsidTr="0016232F">
        <w:trPr>
          <w:trHeight w:val="35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1 184 670,00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1 184 670,00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Дополнительное образование детей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43 749 272,82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44 139 465,71</w:t>
            </w:r>
          </w:p>
        </w:tc>
      </w:tr>
      <w:tr w:rsidR="000C47F1" w:rsidRPr="009D282E" w:rsidTr="0016232F">
        <w:trPr>
          <w:trHeight w:val="46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180 000,00</w:t>
            </w:r>
          </w:p>
        </w:tc>
      </w:tr>
      <w:tr w:rsidR="000C47F1" w:rsidRPr="009D282E" w:rsidTr="0016232F">
        <w:trPr>
          <w:trHeight w:val="20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180 000,00</w:t>
            </w:r>
          </w:p>
        </w:tc>
      </w:tr>
      <w:tr w:rsidR="000C47F1" w:rsidRPr="009D282E" w:rsidTr="0016232F">
        <w:trPr>
          <w:trHeight w:val="25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180 000,00</w:t>
            </w:r>
          </w:p>
        </w:tc>
      </w:tr>
      <w:tr w:rsidR="000C47F1" w:rsidRPr="009D282E" w:rsidTr="0016232F">
        <w:trPr>
          <w:trHeight w:val="8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180 000,00</w:t>
            </w:r>
          </w:p>
        </w:tc>
      </w:tr>
      <w:tr w:rsidR="000C47F1" w:rsidRPr="009D282E" w:rsidTr="0016232F">
        <w:trPr>
          <w:trHeight w:val="99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180 000,00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180 000,00</w:t>
            </w:r>
          </w:p>
        </w:tc>
      </w:tr>
      <w:tr w:rsidR="000C47F1" w:rsidRPr="009D282E" w:rsidTr="0016232F">
        <w:trPr>
          <w:trHeight w:val="5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43 359 484,82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43 749 677,71</w:t>
            </w:r>
          </w:p>
        </w:tc>
      </w:tr>
      <w:tr w:rsidR="000C47F1" w:rsidRPr="009D282E" w:rsidTr="0016232F">
        <w:trPr>
          <w:trHeight w:val="15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дошкольного, общего и дополнительного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40 267 691,42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40 620 423,03</w:t>
            </w:r>
          </w:p>
        </w:tc>
      </w:tr>
      <w:tr w:rsidR="000C47F1" w:rsidRPr="009D282E" w:rsidTr="0016232F">
        <w:trPr>
          <w:trHeight w:val="35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40 267 691,42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40 620 423,03</w:t>
            </w:r>
          </w:p>
        </w:tc>
      </w:tr>
      <w:tr w:rsidR="000C47F1" w:rsidRPr="009D282E" w:rsidTr="0016232F">
        <w:trPr>
          <w:trHeight w:val="22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40 267 691,42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40 620 423,03</w:t>
            </w:r>
          </w:p>
        </w:tc>
      </w:tr>
      <w:tr w:rsidR="000C47F1" w:rsidRPr="009D282E" w:rsidTr="0016232F">
        <w:trPr>
          <w:trHeight w:val="83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37 876 374,97</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38 205 903,07</w:t>
            </w:r>
          </w:p>
        </w:tc>
      </w:tr>
      <w:tr w:rsidR="000C47F1" w:rsidRPr="009D282E" w:rsidTr="0016232F">
        <w:trPr>
          <w:trHeight w:val="3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2 244 340,96</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2 267 544,47</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02 1 03 11010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146 975,49</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146 975,49</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«Летний отдых»</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02 3 00 00000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3 091 793,40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3 129 254,68</w:t>
            </w:r>
          </w:p>
        </w:tc>
      </w:tr>
      <w:tr w:rsidR="000C47F1" w:rsidRPr="009D282E" w:rsidTr="0016232F">
        <w:trPr>
          <w:trHeight w:val="23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«Организация досуга детей и подростков в летний период»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02 3 01 00000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3 091 793,40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3 129 254,68</w:t>
            </w:r>
          </w:p>
        </w:tc>
      </w:tr>
      <w:tr w:rsidR="000C47F1" w:rsidRPr="009D282E" w:rsidTr="0016232F">
        <w:trPr>
          <w:trHeight w:val="29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02 3 01 11010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3 091 793,40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3 129 254,68</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02 3 01 11010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3 091 793,40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3 129 254,68</w:t>
            </w:r>
          </w:p>
        </w:tc>
      </w:tr>
      <w:tr w:rsidR="000C47F1" w:rsidRPr="009D282E" w:rsidTr="0016232F">
        <w:trPr>
          <w:trHeight w:val="21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209 788,00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209 788,00</w:t>
            </w:r>
          </w:p>
        </w:tc>
      </w:tr>
      <w:tr w:rsidR="000C47F1" w:rsidRPr="009D282E" w:rsidTr="0016232F">
        <w:trPr>
          <w:trHeight w:val="109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209 788,00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209 788,00</w:t>
            </w:r>
          </w:p>
        </w:tc>
      </w:tr>
      <w:tr w:rsidR="000C47F1" w:rsidRPr="009D282E" w:rsidTr="0016232F">
        <w:trPr>
          <w:trHeight w:val="79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137 624,00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137 624,00</w:t>
            </w:r>
          </w:p>
        </w:tc>
      </w:tr>
      <w:tr w:rsidR="000C47F1" w:rsidRPr="009D282E" w:rsidTr="0016232F">
        <w:trPr>
          <w:trHeight w:val="4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137 624,00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137 624,00</w:t>
            </w:r>
          </w:p>
        </w:tc>
      </w:tr>
      <w:tr w:rsidR="000C47F1" w:rsidRPr="009D282E" w:rsidTr="0016232F">
        <w:trPr>
          <w:trHeight w:val="46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137 624,00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137 624,00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72 164,00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72 164,00</w:t>
            </w:r>
          </w:p>
        </w:tc>
      </w:tr>
      <w:tr w:rsidR="000C47F1" w:rsidRPr="009D282E" w:rsidTr="0016232F">
        <w:trPr>
          <w:trHeight w:val="37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72 164,00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72 164,00</w:t>
            </w:r>
          </w:p>
        </w:tc>
      </w:tr>
      <w:tr w:rsidR="000C47F1" w:rsidRPr="009D282E" w:rsidTr="0016232F">
        <w:trPr>
          <w:trHeight w:val="44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72 164,00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72 164,00</w:t>
            </w:r>
          </w:p>
        </w:tc>
      </w:tr>
      <w:tr w:rsidR="000C47F1" w:rsidRPr="009D282E" w:rsidTr="0016232F">
        <w:trPr>
          <w:trHeight w:val="14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Молодежная политика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6 551 626,21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6 566 507,73</w:t>
            </w:r>
          </w:p>
        </w:tc>
      </w:tr>
      <w:tr w:rsidR="000C47F1" w:rsidRPr="009D282E" w:rsidTr="0016232F">
        <w:trPr>
          <w:trHeight w:val="57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02 0 00 00000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6 551 626,21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6 566 507,73</w:t>
            </w:r>
          </w:p>
        </w:tc>
      </w:tr>
      <w:tr w:rsidR="000C47F1" w:rsidRPr="009D282E" w:rsidTr="0016232F">
        <w:trPr>
          <w:trHeight w:val="17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«Летний отдых»</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02 3 00 00000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4 070 894,00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4 070 894,00</w:t>
            </w:r>
          </w:p>
        </w:tc>
      </w:tr>
      <w:tr w:rsidR="000C47F1" w:rsidRPr="009D282E" w:rsidTr="0016232F">
        <w:trPr>
          <w:trHeight w:val="21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«Организация досуга детей и подростков в летний период»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02 3 01 00000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4 070 894,00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4 070 894,00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06" w:type="dxa"/>
            <w:vAlign w:val="bottom"/>
            <w:hideMark/>
          </w:tcPr>
          <w:p w:rsidR="006D6359" w:rsidRDefault="006D6359" w:rsidP="00200AEA">
            <w:pPr>
              <w:ind w:right="-108"/>
              <w:jc w:val="center"/>
              <w:rPr>
                <w:rFonts w:ascii="Arial" w:hAnsi="Arial" w:cs="Arial"/>
                <w:sz w:val="16"/>
                <w:szCs w:val="16"/>
              </w:rPr>
            </w:pPr>
          </w:p>
          <w:p w:rsidR="006D6359" w:rsidRDefault="006D6359" w:rsidP="00200AEA">
            <w:pPr>
              <w:ind w:right="-108"/>
              <w:jc w:val="center"/>
              <w:rPr>
                <w:rFonts w:ascii="Arial" w:hAnsi="Arial" w:cs="Arial"/>
                <w:sz w:val="16"/>
                <w:szCs w:val="16"/>
              </w:rPr>
            </w:pPr>
          </w:p>
          <w:p w:rsidR="006D6359" w:rsidRDefault="006D6359"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6D6359" w:rsidRDefault="006D6359" w:rsidP="00200AEA">
            <w:pPr>
              <w:ind w:right="-108"/>
              <w:jc w:val="center"/>
              <w:rPr>
                <w:rFonts w:ascii="Arial" w:hAnsi="Arial" w:cs="Arial"/>
                <w:sz w:val="16"/>
                <w:szCs w:val="16"/>
              </w:rPr>
            </w:pPr>
          </w:p>
          <w:p w:rsidR="006D6359" w:rsidRDefault="006D6359" w:rsidP="00200AEA">
            <w:pPr>
              <w:ind w:right="-108"/>
              <w:jc w:val="center"/>
              <w:rPr>
                <w:rFonts w:ascii="Arial" w:hAnsi="Arial" w:cs="Arial"/>
                <w:sz w:val="16"/>
                <w:szCs w:val="16"/>
              </w:rPr>
            </w:pPr>
          </w:p>
          <w:p w:rsidR="006D6359" w:rsidRDefault="006D6359"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6D6359" w:rsidRDefault="006D6359" w:rsidP="00200AEA">
            <w:pPr>
              <w:ind w:right="-108"/>
              <w:jc w:val="center"/>
              <w:rPr>
                <w:rFonts w:ascii="Arial" w:hAnsi="Arial" w:cs="Arial"/>
                <w:sz w:val="16"/>
                <w:szCs w:val="16"/>
              </w:rPr>
            </w:pPr>
          </w:p>
          <w:p w:rsidR="006D6359" w:rsidRDefault="006D6359" w:rsidP="00200AEA">
            <w:pPr>
              <w:ind w:right="-108"/>
              <w:jc w:val="center"/>
              <w:rPr>
                <w:rFonts w:ascii="Arial" w:hAnsi="Arial" w:cs="Arial"/>
                <w:sz w:val="16"/>
                <w:szCs w:val="16"/>
              </w:rPr>
            </w:pPr>
          </w:p>
          <w:p w:rsidR="006D6359" w:rsidRDefault="006D6359"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6D6359" w:rsidRDefault="006D6359" w:rsidP="00200AEA">
            <w:pPr>
              <w:ind w:right="-108"/>
              <w:rPr>
                <w:rFonts w:ascii="Arial" w:hAnsi="Arial" w:cs="Arial"/>
                <w:sz w:val="16"/>
                <w:szCs w:val="16"/>
              </w:rPr>
            </w:pPr>
          </w:p>
          <w:p w:rsidR="006D6359" w:rsidRDefault="006D6359" w:rsidP="00200AEA">
            <w:pPr>
              <w:ind w:right="-108"/>
              <w:rPr>
                <w:rFonts w:ascii="Arial" w:hAnsi="Arial" w:cs="Arial"/>
                <w:sz w:val="16"/>
                <w:szCs w:val="16"/>
              </w:rPr>
            </w:pPr>
          </w:p>
          <w:p w:rsidR="006D6359" w:rsidRDefault="006D6359"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02 3 01 20030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6D6359" w:rsidRDefault="006D6359" w:rsidP="00200AEA">
            <w:pPr>
              <w:ind w:right="-108"/>
              <w:jc w:val="right"/>
              <w:rPr>
                <w:rFonts w:ascii="Arial" w:hAnsi="Arial" w:cs="Arial"/>
                <w:bCs/>
                <w:sz w:val="16"/>
                <w:szCs w:val="16"/>
              </w:rPr>
            </w:pPr>
          </w:p>
          <w:p w:rsidR="006D6359" w:rsidRDefault="006D6359" w:rsidP="00200AEA">
            <w:pPr>
              <w:ind w:right="-108"/>
              <w:jc w:val="right"/>
              <w:rPr>
                <w:rFonts w:ascii="Arial" w:hAnsi="Arial" w:cs="Arial"/>
                <w:bCs/>
                <w:sz w:val="16"/>
                <w:szCs w:val="16"/>
              </w:rPr>
            </w:pPr>
          </w:p>
          <w:p w:rsidR="006D6359" w:rsidRDefault="006D6359"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3 699 690,00</w:t>
            </w:r>
          </w:p>
        </w:tc>
        <w:tc>
          <w:tcPr>
            <w:tcW w:w="1398" w:type="dxa"/>
            <w:noWrap/>
            <w:vAlign w:val="bottom"/>
            <w:hideMark/>
          </w:tcPr>
          <w:p w:rsidR="006D6359" w:rsidRDefault="006D6359" w:rsidP="00200AEA">
            <w:pPr>
              <w:ind w:right="-108"/>
              <w:jc w:val="right"/>
              <w:rPr>
                <w:rFonts w:ascii="Arial" w:hAnsi="Arial" w:cs="Arial"/>
                <w:bCs/>
                <w:sz w:val="16"/>
                <w:szCs w:val="16"/>
              </w:rPr>
            </w:pPr>
          </w:p>
          <w:p w:rsidR="006D6359" w:rsidRDefault="006D6359" w:rsidP="00200AEA">
            <w:pPr>
              <w:ind w:right="-108"/>
              <w:jc w:val="right"/>
              <w:rPr>
                <w:rFonts w:ascii="Arial" w:hAnsi="Arial" w:cs="Arial"/>
                <w:bCs/>
                <w:sz w:val="16"/>
                <w:szCs w:val="16"/>
              </w:rPr>
            </w:pPr>
          </w:p>
          <w:p w:rsidR="006D6359" w:rsidRDefault="006D6359"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3 699 690,00</w:t>
            </w:r>
          </w:p>
        </w:tc>
      </w:tr>
      <w:tr w:rsidR="000C47F1" w:rsidRPr="009D282E" w:rsidTr="0016232F">
        <w:trPr>
          <w:trHeight w:val="84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02 3 01 20030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63 930,00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63 930,00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02 3 01 20030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3 635 760,00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3 635 760,00</w:t>
            </w:r>
          </w:p>
        </w:tc>
      </w:tr>
      <w:tr w:rsidR="000C47F1" w:rsidRPr="009D282E" w:rsidTr="0016232F">
        <w:trPr>
          <w:trHeight w:val="29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организацию и обеспечение занятости детей в период летних каникул</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02 3 01 20040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371 204,00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371 204,00</w:t>
            </w:r>
          </w:p>
        </w:tc>
      </w:tr>
      <w:tr w:rsidR="000C47F1" w:rsidRPr="009D282E" w:rsidTr="0016232F">
        <w:trPr>
          <w:trHeight w:val="106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02 3 01 20040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279 733,00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279 733,00</w:t>
            </w:r>
          </w:p>
        </w:tc>
      </w:tr>
      <w:tr w:rsidR="000C47F1" w:rsidRPr="009D282E" w:rsidTr="0016232F">
        <w:trPr>
          <w:trHeight w:val="37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02 3 01 20040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91 471,00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91 471,00</w:t>
            </w:r>
          </w:p>
        </w:tc>
      </w:tr>
      <w:tr w:rsidR="000C47F1" w:rsidRPr="009D282E" w:rsidTr="0016232F">
        <w:trPr>
          <w:trHeight w:val="9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«Молодежная политика»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02 4 00 00000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2 480 732,21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2 495 613,73</w:t>
            </w:r>
          </w:p>
        </w:tc>
      </w:tr>
      <w:tr w:rsidR="000C47F1" w:rsidRPr="009D282E" w:rsidTr="0016232F">
        <w:trPr>
          <w:trHeight w:val="21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«Организация досуга молодежи»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02 4 01 00000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2 480 732,21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2 495 613,73</w:t>
            </w:r>
          </w:p>
        </w:tc>
      </w:tr>
      <w:tr w:rsidR="000C47F1" w:rsidRPr="009D282E" w:rsidTr="0016232F">
        <w:trPr>
          <w:trHeight w:val="26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02 4 01 11010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1 740 802,21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1 755 683,73</w:t>
            </w:r>
          </w:p>
        </w:tc>
      </w:tr>
      <w:tr w:rsidR="000C47F1" w:rsidRPr="009D282E" w:rsidTr="0016232F">
        <w:trPr>
          <w:trHeight w:val="46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02 4 01 11010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1 740 802,21</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1 755 683,73</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Мероприятия в области молодежной политики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02 4 01 20190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739 930,00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739 930,00</w:t>
            </w:r>
          </w:p>
        </w:tc>
      </w:tr>
      <w:tr w:rsidR="000C47F1" w:rsidRPr="009D282E" w:rsidTr="0016232F">
        <w:trPr>
          <w:trHeight w:val="4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02 4 01 20190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739 930,00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739 930,00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вопросы в области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16 113 148,46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16 470 367,58</w:t>
            </w:r>
          </w:p>
        </w:tc>
      </w:tr>
      <w:tr w:rsidR="000C47F1" w:rsidRPr="009D282E" w:rsidTr="0016232F">
        <w:trPr>
          <w:trHeight w:val="40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15 914 633,46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16 271 852,58</w:t>
            </w:r>
          </w:p>
        </w:tc>
      </w:tr>
      <w:tr w:rsidR="000C47F1" w:rsidRPr="009D282E" w:rsidTr="0016232F">
        <w:trPr>
          <w:trHeight w:val="52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1 804 190,00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1 867 730,00</w:t>
            </w:r>
          </w:p>
        </w:tc>
      </w:tr>
      <w:tr w:rsidR="000C47F1" w:rsidRPr="009D282E" w:rsidTr="0016232F">
        <w:trPr>
          <w:trHeight w:val="36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1 804 190,00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1 867 730,00</w:t>
            </w:r>
          </w:p>
        </w:tc>
      </w:tr>
      <w:tr w:rsidR="000C47F1" w:rsidRPr="009D282E" w:rsidTr="0016232F">
        <w:trPr>
          <w:trHeight w:val="37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02 2 01 76200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1 804 190,00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1 867 730,00</w:t>
            </w:r>
          </w:p>
        </w:tc>
      </w:tr>
      <w:tr w:rsidR="000C47F1" w:rsidRPr="009D282E" w:rsidTr="0016232F">
        <w:trPr>
          <w:trHeight w:val="94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02 2 01 76200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1 650 162,00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1 713 305,21</w:t>
            </w:r>
          </w:p>
        </w:tc>
      </w:tr>
      <w:tr w:rsidR="000C47F1" w:rsidRPr="009D282E" w:rsidTr="0016232F">
        <w:trPr>
          <w:trHeight w:val="26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02 2 01 76200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154 028,00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154 424,79</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14 110 443,46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14 404 122,58</w:t>
            </w:r>
          </w:p>
        </w:tc>
      </w:tr>
      <w:tr w:rsidR="000C47F1" w:rsidRPr="009D282E" w:rsidTr="0016232F">
        <w:trPr>
          <w:trHeight w:val="33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14 110 443,46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14 404 122,58</w:t>
            </w:r>
          </w:p>
        </w:tc>
      </w:tr>
      <w:tr w:rsidR="000C47F1" w:rsidRPr="009D282E" w:rsidTr="0016232F">
        <w:trPr>
          <w:trHeight w:val="14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135 332,20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135 332,20</w:t>
            </w:r>
          </w:p>
        </w:tc>
      </w:tr>
      <w:tr w:rsidR="000C47F1" w:rsidRPr="009D282E" w:rsidTr="0016232F">
        <w:trPr>
          <w:trHeight w:val="91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110 800,20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110 800,20</w:t>
            </w:r>
          </w:p>
        </w:tc>
      </w:tr>
      <w:tr w:rsidR="000C47F1" w:rsidRPr="009D282E" w:rsidTr="0016232F">
        <w:trPr>
          <w:trHeight w:val="35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24 532,00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24 532,00</w:t>
            </w:r>
          </w:p>
        </w:tc>
      </w:tr>
      <w:tr w:rsidR="000C47F1" w:rsidRPr="009D282E" w:rsidTr="0016232F">
        <w:trPr>
          <w:trHeight w:val="1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3 685 665,14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3 685 665,14</w:t>
            </w:r>
          </w:p>
        </w:tc>
      </w:tr>
      <w:tr w:rsidR="000C47F1" w:rsidRPr="009D282E" w:rsidTr="0016232F">
        <w:trPr>
          <w:trHeight w:val="8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3 685 665,14</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3 685 665,14</w:t>
            </w:r>
          </w:p>
        </w:tc>
      </w:tr>
      <w:tr w:rsidR="000C47F1" w:rsidRPr="009D282E" w:rsidTr="0016232F">
        <w:trPr>
          <w:trHeight w:val="31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10 289 446,12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10 583 125,24</w:t>
            </w:r>
          </w:p>
        </w:tc>
      </w:tr>
      <w:tr w:rsidR="000C47F1" w:rsidRPr="009D282E" w:rsidTr="0016232F">
        <w:trPr>
          <w:trHeight w:val="94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8 779 244,29</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9 065 737,55</w:t>
            </w:r>
          </w:p>
        </w:tc>
      </w:tr>
      <w:tr w:rsidR="000C47F1" w:rsidRPr="009D282E" w:rsidTr="0016232F">
        <w:trPr>
          <w:trHeight w:val="26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1 486 392,83</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1 493 578,69</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02 5 01 11010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23 809,00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23 809,00</w:t>
            </w:r>
          </w:p>
        </w:tc>
      </w:tr>
      <w:tr w:rsidR="000C47F1" w:rsidRPr="009D282E" w:rsidTr="0016232F">
        <w:trPr>
          <w:trHeight w:val="2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198 515,00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198 515,00</w:t>
            </w:r>
          </w:p>
        </w:tc>
      </w:tr>
      <w:tr w:rsidR="000C47F1" w:rsidRPr="009D282E" w:rsidTr="0016232F">
        <w:trPr>
          <w:trHeight w:val="109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198 515,00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198 515,00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198 515,00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198 515,00</w:t>
            </w:r>
          </w:p>
        </w:tc>
      </w:tr>
      <w:tr w:rsidR="000C47F1" w:rsidRPr="009D282E" w:rsidTr="0016232F">
        <w:trPr>
          <w:trHeight w:val="31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198 515,00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198 515,00</w:t>
            </w:r>
          </w:p>
        </w:tc>
      </w:tr>
      <w:tr w:rsidR="000C47F1" w:rsidRPr="009D282E" w:rsidTr="0016232F">
        <w:trPr>
          <w:trHeight w:val="47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198 515,00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198 515,00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Социальная политика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16 960 210,00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17 311 370,00</w:t>
            </w:r>
          </w:p>
        </w:tc>
      </w:tr>
      <w:tr w:rsidR="000C47F1" w:rsidRPr="009D282E" w:rsidTr="0016232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Охрана семьи и детства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16 960 210,00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17 311 370,00</w:t>
            </w:r>
          </w:p>
        </w:tc>
      </w:tr>
      <w:tr w:rsidR="000C47F1" w:rsidRPr="009D282E" w:rsidTr="0016232F">
        <w:trPr>
          <w:trHeight w:val="5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16 960 210,00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17 311 370,00</w:t>
            </w:r>
          </w:p>
        </w:tc>
      </w:tr>
      <w:tr w:rsidR="000C47F1" w:rsidRPr="009D282E" w:rsidTr="0016232F">
        <w:trPr>
          <w:trHeight w:val="8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дошкольного, общего и дополнительного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7 657 420,00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7 657 420,00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«Присмотр и уход»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7 657 420,00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7 657 420,00</w:t>
            </w:r>
          </w:p>
        </w:tc>
      </w:tr>
      <w:tr w:rsidR="000C47F1" w:rsidRPr="009D282E" w:rsidTr="0016232F">
        <w:trPr>
          <w:trHeight w:val="66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02 1 02 76140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7 657 420,00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7 657 420,00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Закупка товаров, работ и услуг для обеспечения государственных </w:t>
            </w:r>
          </w:p>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02 1 02 76140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114 861,30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114 861,30</w:t>
            </w:r>
          </w:p>
        </w:tc>
      </w:tr>
      <w:tr w:rsidR="000C47F1" w:rsidRPr="009D282E" w:rsidTr="0016232F">
        <w:trPr>
          <w:trHeight w:val="19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02 1 02 76140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7 542 558,70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7 542 558,70</w:t>
            </w:r>
          </w:p>
        </w:tc>
      </w:tr>
      <w:tr w:rsidR="000C47F1" w:rsidRPr="009D282E" w:rsidTr="0016232F">
        <w:trPr>
          <w:trHeight w:val="66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9 302 790,00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9 653 950,00</w:t>
            </w:r>
          </w:p>
        </w:tc>
      </w:tr>
      <w:tr w:rsidR="000C47F1" w:rsidRPr="009D282E" w:rsidTr="0016232F">
        <w:trPr>
          <w:trHeight w:val="50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9 302 790,00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9 653 950,00</w:t>
            </w:r>
          </w:p>
        </w:tc>
      </w:tr>
      <w:tr w:rsidR="000C47F1" w:rsidRPr="009D282E" w:rsidTr="0016232F">
        <w:trPr>
          <w:trHeight w:val="22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Выплата денежных средств на содержание ребенка опекуну (попечителю)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02 2 01 78110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8 092 790,00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8 443 950,00</w:t>
            </w:r>
          </w:p>
        </w:tc>
      </w:tr>
      <w:tr w:rsidR="000C47F1" w:rsidRPr="009D282E" w:rsidTr="0016232F">
        <w:trPr>
          <w:trHeight w:val="14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02 2 01 78110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8 092 790,00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8 443 950,00</w:t>
            </w:r>
          </w:p>
        </w:tc>
      </w:tr>
      <w:tr w:rsidR="000C47F1" w:rsidRPr="009D282E" w:rsidTr="0016232F">
        <w:trPr>
          <w:trHeight w:val="5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02 2 01 78130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1 060 000,00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1 060 000,00</w:t>
            </w:r>
          </w:p>
        </w:tc>
      </w:tr>
      <w:tr w:rsidR="000C47F1" w:rsidRPr="009D282E" w:rsidTr="0016232F">
        <w:trPr>
          <w:trHeight w:val="39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02 2 01 78130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1 060 000,00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1 060 000,00</w:t>
            </w:r>
          </w:p>
        </w:tc>
      </w:tr>
      <w:tr w:rsidR="000C47F1" w:rsidRPr="009D282E" w:rsidTr="0016232F">
        <w:trPr>
          <w:trHeight w:val="40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Выплата единовременного пособия усыновителям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02 2 01 78140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150 000,00</w:t>
            </w:r>
          </w:p>
        </w:tc>
      </w:tr>
      <w:tr w:rsidR="000C47F1" w:rsidRPr="009D282E" w:rsidTr="0016232F">
        <w:trPr>
          <w:trHeight w:val="1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606</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02 2 01 78140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150 000,00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150 000,00</w:t>
            </w:r>
          </w:p>
        </w:tc>
      </w:tr>
      <w:tr w:rsidR="000C47F1" w:rsidRPr="009D282E" w:rsidTr="0016232F">
        <w:trPr>
          <w:trHeight w:val="34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УПРАВЛЕНИЕ КУЛЬТУРЫ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98 353 407,26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98 553 428,82</w:t>
            </w:r>
          </w:p>
        </w:tc>
      </w:tr>
      <w:tr w:rsidR="000C47F1" w:rsidRPr="009D282E" w:rsidTr="0016232F">
        <w:trPr>
          <w:trHeight w:val="20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Образование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16 211 278,91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16 283 857,85</w:t>
            </w:r>
          </w:p>
        </w:tc>
      </w:tr>
      <w:tr w:rsidR="000C47F1" w:rsidRPr="009D282E" w:rsidTr="0016232F">
        <w:trPr>
          <w:trHeight w:val="20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Дополнительное образование детей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16 211 278,91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16 283 857,85</w:t>
            </w:r>
          </w:p>
        </w:tc>
      </w:tr>
      <w:tr w:rsidR="000C47F1" w:rsidRPr="009D282E" w:rsidTr="0016232F">
        <w:trPr>
          <w:trHeight w:val="38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45 481,00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45 481,00</w:t>
            </w:r>
          </w:p>
        </w:tc>
      </w:tr>
      <w:tr w:rsidR="000C47F1" w:rsidRPr="009D282E" w:rsidTr="0016232F">
        <w:trPr>
          <w:trHeight w:val="11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45 481,00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45 481,00</w:t>
            </w:r>
          </w:p>
        </w:tc>
      </w:tr>
      <w:tr w:rsidR="000C47F1" w:rsidRPr="009D282E" w:rsidTr="0016232F">
        <w:trPr>
          <w:trHeight w:val="30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45 481,00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45 481,00</w:t>
            </w:r>
          </w:p>
        </w:tc>
      </w:tr>
      <w:tr w:rsidR="000C47F1" w:rsidRPr="009D282E" w:rsidTr="0016232F">
        <w:trPr>
          <w:trHeight w:val="10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45 481,00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45 481,00</w:t>
            </w:r>
          </w:p>
        </w:tc>
      </w:tr>
      <w:tr w:rsidR="000C47F1" w:rsidRPr="009D282E" w:rsidTr="0016232F">
        <w:trPr>
          <w:trHeight w:val="17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01 1 02 76890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45 481,00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45 481,00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16 165 797,91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16 238 376,85</w:t>
            </w:r>
          </w:p>
        </w:tc>
      </w:tr>
      <w:tr w:rsidR="000C47F1" w:rsidRPr="009D282E" w:rsidTr="0016232F">
        <w:trPr>
          <w:trHeight w:val="10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«Сохранение и развитие культуры»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16 165 797,91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16 238 376,85</w:t>
            </w:r>
          </w:p>
        </w:tc>
      </w:tr>
      <w:tr w:rsidR="000C47F1" w:rsidRPr="009D282E" w:rsidTr="0016232F">
        <w:trPr>
          <w:trHeight w:val="45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04 3 04 00000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16 165 797,91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16 238 376,85</w:t>
            </w:r>
          </w:p>
        </w:tc>
      </w:tr>
      <w:tr w:rsidR="000C47F1" w:rsidRPr="009D282E" w:rsidTr="0016232F">
        <w:trPr>
          <w:trHeight w:val="15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04 3 04 11010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16 165 797,91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16 238 376,85</w:t>
            </w:r>
          </w:p>
        </w:tc>
      </w:tr>
      <w:tr w:rsidR="000C47F1" w:rsidRPr="009D282E" w:rsidTr="0016232F">
        <w:trPr>
          <w:trHeight w:val="35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04 3 04 11010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16 165 797,91</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16 238 376,85</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Культура, кинематография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82 142 128,35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82 269 570,97</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Культура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78 740 068,38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78 867 511,00</w:t>
            </w:r>
          </w:p>
        </w:tc>
      </w:tr>
      <w:tr w:rsidR="000C47F1" w:rsidRPr="009D282E" w:rsidTr="0016232F">
        <w:trPr>
          <w:trHeight w:val="27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500 341,20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520 356,12</w:t>
            </w:r>
          </w:p>
        </w:tc>
      </w:tr>
      <w:tr w:rsidR="000C47F1" w:rsidRPr="009D282E" w:rsidTr="0016232F">
        <w:trPr>
          <w:trHeight w:val="15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500 341,20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520 356,12</w:t>
            </w:r>
          </w:p>
        </w:tc>
      </w:tr>
      <w:tr w:rsidR="000C47F1" w:rsidRPr="009D282E" w:rsidTr="0016232F">
        <w:trPr>
          <w:trHeight w:val="35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500 341,20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520 356,12</w:t>
            </w:r>
          </w:p>
        </w:tc>
      </w:tr>
      <w:tr w:rsidR="000C47F1" w:rsidRPr="009D282E" w:rsidTr="0016232F">
        <w:trPr>
          <w:trHeight w:val="37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01 1 02 80010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500 341,20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520 356,12</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01 1 02 80010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500 341,20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520 356,12</w:t>
            </w:r>
          </w:p>
        </w:tc>
      </w:tr>
      <w:tr w:rsidR="000C47F1" w:rsidRPr="009D282E" w:rsidTr="0016232F">
        <w:trPr>
          <w:trHeight w:val="67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70 881 769,18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70 989 196,88</w:t>
            </w:r>
          </w:p>
        </w:tc>
      </w:tr>
      <w:tr w:rsidR="000C47F1" w:rsidRPr="009D282E" w:rsidTr="0016232F">
        <w:trPr>
          <w:trHeight w:val="19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«Сохранение и развитие культуры»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70 881 769,18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70 989 196,88</w:t>
            </w:r>
          </w:p>
        </w:tc>
      </w:tr>
      <w:tr w:rsidR="000C47F1" w:rsidRPr="009D282E" w:rsidTr="0016232F">
        <w:trPr>
          <w:trHeight w:val="52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2 560 549,84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2 562 778,31</w:t>
            </w:r>
          </w:p>
        </w:tc>
      </w:tr>
      <w:tr w:rsidR="000C47F1" w:rsidRPr="009D282E" w:rsidTr="0016232F">
        <w:trPr>
          <w:trHeight w:val="22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04 3 01 11010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2 560 549,84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2 562 778,31</w:t>
            </w:r>
          </w:p>
        </w:tc>
      </w:tr>
      <w:tr w:rsidR="000C47F1" w:rsidRPr="009D282E" w:rsidTr="0016232F">
        <w:trPr>
          <w:trHeight w:val="27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2 560 549,84</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2 562 778,31</w:t>
            </w:r>
          </w:p>
        </w:tc>
      </w:tr>
      <w:tr w:rsidR="000C47F1" w:rsidRPr="009D282E" w:rsidTr="0016232F">
        <w:trPr>
          <w:trHeight w:val="28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15 317 426,19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15 323 946,58</w:t>
            </w:r>
          </w:p>
        </w:tc>
      </w:tr>
      <w:tr w:rsidR="000C47F1" w:rsidRPr="009D282E" w:rsidTr="0016232F">
        <w:trPr>
          <w:trHeight w:val="1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A23B78" w:rsidRDefault="00A23B78"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A23B78" w:rsidRDefault="00A23B78"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A23B78" w:rsidRDefault="00A23B78"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A23B78" w:rsidRDefault="00A23B78"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04 3 02 11010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A23B78" w:rsidRDefault="00A23B78"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15 137 806,19</w:t>
            </w:r>
          </w:p>
        </w:tc>
        <w:tc>
          <w:tcPr>
            <w:tcW w:w="1398" w:type="dxa"/>
            <w:noWrap/>
            <w:vAlign w:val="bottom"/>
            <w:hideMark/>
          </w:tcPr>
          <w:p w:rsidR="00A23B78" w:rsidRDefault="00A23B78"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15 144 326,58</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04 3 02 11010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15 137 806,19</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15 144 326,58</w:t>
            </w:r>
          </w:p>
        </w:tc>
      </w:tr>
      <w:tr w:rsidR="000C47F1" w:rsidRPr="009D282E" w:rsidTr="0016232F">
        <w:trPr>
          <w:trHeight w:val="25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Комплектование книжных фондов библиотек муниципальных образований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02 S8540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179 620,00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179 620,00</w:t>
            </w:r>
          </w:p>
        </w:tc>
      </w:tr>
      <w:tr w:rsidR="000C47F1" w:rsidRPr="009D282E" w:rsidTr="0016232F">
        <w:trPr>
          <w:trHeight w:val="45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02 S8540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179 620,00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179 620,00</w:t>
            </w:r>
          </w:p>
        </w:tc>
      </w:tr>
      <w:tr w:rsidR="000C47F1" w:rsidRPr="009D282E" w:rsidTr="0016232F">
        <w:trPr>
          <w:trHeight w:val="33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«Организация и проведение культурно-массовых мероприятий»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04 3 03 00000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53 003 793,15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53 102 471,99</w:t>
            </w:r>
          </w:p>
        </w:tc>
      </w:tr>
      <w:tr w:rsidR="000C47F1" w:rsidRPr="009D282E" w:rsidTr="0016232F">
        <w:trPr>
          <w:trHeight w:val="35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(выполнение работ)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04 3 03 11010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50 946 793,15</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51 045 471,99</w:t>
            </w:r>
          </w:p>
        </w:tc>
      </w:tr>
      <w:tr w:rsidR="000C47F1" w:rsidRPr="009D282E" w:rsidTr="0016232F">
        <w:trPr>
          <w:trHeight w:val="50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04 3 03 11010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50 946 793,15</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51 045 471,99</w:t>
            </w:r>
          </w:p>
        </w:tc>
      </w:tr>
      <w:tr w:rsidR="000C47F1" w:rsidRPr="009D282E" w:rsidTr="0016232F">
        <w:trPr>
          <w:trHeight w:val="51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04 3 03 20130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100 000,00</w:t>
            </w:r>
          </w:p>
        </w:tc>
      </w:tr>
      <w:tr w:rsidR="000C47F1" w:rsidRPr="009D282E" w:rsidTr="0016232F">
        <w:trPr>
          <w:trHeight w:val="4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04 3 03 20130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100 000,00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04 3 03 20240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200 000,00</w:t>
            </w:r>
          </w:p>
        </w:tc>
      </w:tr>
      <w:tr w:rsidR="000C47F1" w:rsidRPr="009D282E" w:rsidTr="0016232F">
        <w:trPr>
          <w:trHeight w:val="29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04 3 03 20240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200 000,00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Мероприятия в области культуры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04 3 03 20270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1 757 000,00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1 757 000,00</w:t>
            </w:r>
          </w:p>
        </w:tc>
      </w:tr>
      <w:tr w:rsidR="000C47F1" w:rsidRPr="009D282E" w:rsidTr="0016232F">
        <w:trPr>
          <w:trHeight w:val="40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04 3 03 20270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1 757 000,00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1 757 000,00</w:t>
            </w:r>
          </w:p>
        </w:tc>
      </w:tr>
      <w:tr w:rsidR="000C47F1" w:rsidRPr="009D282E" w:rsidTr="0016232F">
        <w:trPr>
          <w:trHeight w:val="42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7 357 958,00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7 357 958,00</w:t>
            </w:r>
          </w:p>
        </w:tc>
      </w:tr>
      <w:tr w:rsidR="000C47F1" w:rsidRPr="009D282E" w:rsidTr="0016232F">
        <w:trPr>
          <w:trHeight w:val="115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7 357 958,00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7 357 958,00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07 1 01 00000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7 345 960,00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7 345 960,00</w:t>
            </w:r>
          </w:p>
        </w:tc>
      </w:tr>
      <w:tr w:rsidR="000C47F1" w:rsidRPr="009D282E" w:rsidTr="0016232F">
        <w:trPr>
          <w:trHeight w:val="35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7 345 960,00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7 345 960,00</w:t>
            </w:r>
          </w:p>
        </w:tc>
      </w:tr>
      <w:tr w:rsidR="000C47F1" w:rsidRPr="009D282E" w:rsidTr="0016232F">
        <w:trPr>
          <w:trHeight w:val="37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7 345 960,00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7 345 960,00</w:t>
            </w:r>
          </w:p>
        </w:tc>
      </w:tr>
      <w:tr w:rsidR="000C47F1" w:rsidRPr="009D282E" w:rsidTr="0016232F">
        <w:trPr>
          <w:trHeight w:val="80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11 998,00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11 998,00</w:t>
            </w:r>
          </w:p>
        </w:tc>
      </w:tr>
      <w:tr w:rsidR="000C47F1" w:rsidRPr="009D282E" w:rsidTr="0016232F">
        <w:trPr>
          <w:trHeight w:val="17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11 998,00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11 998,00</w:t>
            </w:r>
          </w:p>
        </w:tc>
      </w:tr>
      <w:tr w:rsidR="000C47F1" w:rsidRPr="009D282E" w:rsidTr="0016232F">
        <w:trPr>
          <w:trHeight w:val="22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07 1 02 20200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11 998,00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11 998,00</w:t>
            </w:r>
          </w:p>
        </w:tc>
      </w:tr>
      <w:tr w:rsidR="000C47F1" w:rsidRPr="009D282E" w:rsidTr="0016232F">
        <w:trPr>
          <w:trHeight w:val="25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вопросы в области культуры, кинематографии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3 402 059,97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3 402 059,97</w:t>
            </w:r>
          </w:p>
        </w:tc>
      </w:tr>
      <w:tr w:rsidR="000C47F1" w:rsidRPr="009D282E" w:rsidTr="0016232F">
        <w:trPr>
          <w:trHeight w:val="71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04 0 00 00000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3 402 059,97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3 402 059,97</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D3C89" w:rsidRDefault="000D3C89" w:rsidP="00200AEA">
            <w:pPr>
              <w:ind w:right="-108"/>
              <w:jc w:val="center"/>
              <w:rPr>
                <w:rFonts w:ascii="Arial" w:hAnsi="Arial" w:cs="Arial"/>
                <w:sz w:val="16"/>
                <w:szCs w:val="16"/>
              </w:rPr>
            </w:pPr>
          </w:p>
          <w:p w:rsidR="000D3C89" w:rsidRDefault="000D3C89"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D3C89" w:rsidRDefault="000D3C89" w:rsidP="00200AEA">
            <w:pPr>
              <w:ind w:right="-108"/>
              <w:jc w:val="center"/>
              <w:rPr>
                <w:rFonts w:ascii="Arial" w:hAnsi="Arial" w:cs="Arial"/>
                <w:sz w:val="16"/>
                <w:szCs w:val="16"/>
              </w:rPr>
            </w:pPr>
          </w:p>
          <w:p w:rsidR="000D3C89" w:rsidRDefault="000D3C89"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D3C89" w:rsidRDefault="000D3C89" w:rsidP="00200AEA">
            <w:pPr>
              <w:ind w:right="-108"/>
              <w:jc w:val="center"/>
              <w:rPr>
                <w:rFonts w:ascii="Arial" w:hAnsi="Arial" w:cs="Arial"/>
                <w:sz w:val="16"/>
                <w:szCs w:val="16"/>
              </w:rPr>
            </w:pPr>
          </w:p>
          <w:p w:rsidR="000D3C89" w:rsidRDefault="000D3C89" w:rsidP="00200AEA">
            <w:pPr>
              <w:ind w:right="-108"/>
              <w:jc w:val="center"/>
              <w:rPr>
                <w:rFonts w:ascii="Arial" w:hAnsi="Arial" w:cs="Arial"/>
                <w:sz w:val="16"/>
                <w:szCs w:val="16"/>
              </w:rPr>
            </w:pPr>
          </w:p>
          <w:p w:rsidR="000D3C89" w:rsidRDefault="000D3C89"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p>
          <w:p w:rsidR="000D3C89" w:rsidRDefault="000D3C89" w:rsidP="00200AEA">
            <w:pPr>
              <w:ind w:right="-108"/>
              <w:rPr>
                <w:rFonts w:ascii="Arial" w:hAnsi="Arial" w:cs="Arial"/>
                <w:sz w:val="16"/>
                <w:szCs w:val="16"/>
              </w:rPr>
            </w:pPr>
          </w:p>
          <w:p w:rsidR="000D3C89" w:rsidRDefault="000D3C89" w:rsidP="00200AEA">
            <w:pPr>
              <w:ind w:right="-108"/>
              <w:rPr>
                <w:rFonts w:ascii="Arial" w:hAnsi="Arial" w:cs="Arial"/>
                <w:sz w:val="16"/>
                <w:szCs w:val="16"/>
              </w:rPr>
            </w:pPr>
          </w:p>
          <w:p w:rsidR="000D3C89" w:rsidRDefault="000D3C89"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04 6 00 00000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D3C89" w:rsidRDefault="000D3C89" w:rsidP="00200AEA">
            <w:pPr>
              <w:ind w:right="-108"/>
              <w:jc w:val="right"/>
              <w:rPr>
                <w:rFonts w:ascii="Arial" w:hAnsi="Arial" w:cs="Arial"/>
                <w:bCs/>
                <w:sz w:val="16"/>
                <w:szCs w:val="16"/>
              </w:rPr>
            </w:pPr>
          </w:p>
          <w:p w:rsidR="000D3C89" w:rsidRDefault="000D3C89"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3 402 059,97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D3C89" w:rsidRDefault="000D3C89" w:rsidP="00200AEA">
            <w:pPr>
              <w:ind w:right="-108"/>
              <w:jc w:val="right"/>
              <w:rPr>
                <w:rFonts w:ascii="Arial" w:hAnsi="Arial" w:cs="Arial"/>
                <w:bCs/>
                <w:sz w:val="16"/>
                <w:szCs w:val="16"/>
              </w:rPr>
            </w:pPr>
          </w:p>
          <w:p w:rsidR="000D3C89" w:rsidRDefault="000D3C89"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3 402 059,97</w:t>
            </w:r>
          </w:p>
        </w:tc>
      </w:tr>
      <w:tr w:rsidR="000C47F1" w:rsidRPr="009D282E" w:rsidTr="0016232F">
        <w:trPr>
          <w:trHeight w:val="16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Основное мероприятие «Обеспечение </w:t>
            </w:r>
            <w:r w:rsidRPr="009D282E">
              <w:rPr>
                <w:rFonts w:ascii="Arial" w:hAnsi="Arial" w:cs="Arial"/>
                <w:sz w:val="16"/>
                <w:szCs w:val="16"/>
              </w:rPr>
              <w:lastRenderedPageBreak/>
              <w:t>реализации Программы»</w:t>
            </w:r>
          </w:p>
        </w:tc>
        <w:tc>
          <w:tcPr>
            <w:tcW w:w="406" w:type="dxa"/>
            <w:vAlign w:val="bottom"/>
            <w:hideMark/>
          </w:tcPr>
          <w:p w:rsidR="00F766B4" w:rsidRDefault="00F766B4"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lastRenderedPageBreak/>
              <w:t>607</w:t>
            </w:r>
          </w:p>
        </w:tc>
        <w:tc>
          <w:tcPr>
            <w:tcW w:w="445" w:type="dxa"/>
            <w:vAlign w:val="bottom"/>
            <w:hideMark/>
          </w:tcPr>
          <w:p w:rsidR="00F766B4" w:rsidRDefault="00F766B4"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lastRenderedPageBreak/>
              <w:t>08</w:t>
            </w:r>
          </w:p>
        </w:tc>
        <w:tc>
          <w:tcPr>
            <w:tcW w:w="445" w:type="dxa"/>
            <w:vAlign w:val="bottom"/>
            <w:hideMark/>
          </w:tcPr>
          <w:p w:rsidR="00F766B4" w:rsidRDefault="00F766B4"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lastRenderedPageBreak/>
              <w:t>04</w:t>
            </w:r>
          </w:p>
        </w:tc>
        <w:tc>
          <w:tcPr>
            <w:tcW w:w="1559" w:type="dxa"/>
            <w:vAlign w:val="bottom"/>
            <w:hideMark/>
          </w:tcPr>
          <w:p w:rsidR="00F766B4" w:rsidRDefault="00F766B4"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lastRenderedPageBreak/>
              <w:t>04 6 01 00000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F766B4" w:rsidRDefault="00F766B4"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lastRenderedPageBreak/>
              <w:t>3 402 059,97</w:t>
            </w:r>
          </w:p>
        </w:tc>
        <w:tc>
          <w:tcPr>
            <w:tcW w:w="1398" w:type="dxa"/>
            <w:noWrap/>
            <w:vAlign w:val="bottom"/>
            <w:hideMark/>
          </w:tcPr>
          <w:p w:rsidR="00F766B4" w:rsidRDefault="00F766B4"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lastRenderedPageBreak/>
              <w:t>3 402 059,97</w:t>
            </w:r>
          </w:p>
        </w:tc>
      </w:tr>
      <w:tr w:rsidR="000C47F1" w:rsidRPr="009D282E" w:rsidTr="0016232F">
        <w:trPr>
          <w:trHeight w:val="22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344 180,17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344 180,17</w:t>
            </w:r>
          </w:p>
        </w:tc>
      </w:tr>
      <w:tr w:rsidR="000C47F1" w:rsidRPr="009D282E" w:rsidTr="0016232F">
        <w:trPr>
          <w:trHeight w:val="84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94 180,17</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94 180,17</w:t>
            </w:r>
          </w:p>
        </w:tc>
      </w:tr>
      <w:tr w:rsidR="000C47F1" w:rsidRPr="009D282E" w:rsidTr="0016232F">
        <w:trPr>
          <w:trHeight w:val="44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250 000,00</w:t>
            </w:r>
          </w:p>
        </w:tc>
      </w:tr>
      <w:tr w:rsidR="000C47F1" w:rsidRPr="009D282E" w:rsidTr="0016232F">
        <w:trPr>
          <w:trHeight w:val="32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3 057 879,80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3 057 879,80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607</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08</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04 6 01 10020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3 057 879,80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3 057 879,80</w:t>
            </w:r>
          </w:p>
        </w:tc>
      </w:tr>
      <w:tr w:rsidR="000C47F1" w:rsidRPr="009D282E" w:rsidTr="0016232F">
        <w:trPr>
          <w:trHeight w:val="54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450 144 859,00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466 150 849,00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Социальная политика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450 144 859,00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466 150 849,00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населения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170 081 280,00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171 007 200,00</w:t>
            </w:r>
          </w:p>
        </w:tc>
      </w:tr>
      <w:tr w:rsidR="000C47F1" w:rsidRPr="009D282E" w:rsidTr="0016232F">
        <w:trPr>
          <w:trHeight w:val="4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170 081 280,00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171 007 200,00</w:t>
            </w:r>
          </w:p>
        </w:tc>
      </w:tr>
      <w:tr w:rsidR="000C47F1" w:rsidRPr="009D282E" w:rsidTr="0016232F">
        <w:trPr>
          <w:trHeight w:val="17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170 081 280,00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171 007 200,00</w:t>
            </w:r>
          </w:p>
        </w:tc>
      </w:tr>
      <w:tr w:rsidR="000C47F1" w:rsidRPr="009D282E" w:rsidTr="0016232F">
        <w:trPr>
          <w:trHeight w:val="22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семьям и детям»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39 370,00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40 950,00</w:t>
            </w:r>
          </w:p>
        </w:tc>
      </w:tr>
      <w:tr w:rsidR="000C47F1" w:rsidRPr="009D282E" w:rsidTr="0016232F">
        <w:trPr>
          <w:trHeight w:val="2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Выплата ежегодного социального пособия на проезд учащимся (студентам)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01 1 01 76260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39 370,00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40 950,00</w:t>
            </w:r>
          </w:p>
        </w:tc>
      </w:tr>
      <w:tr w:rsidR="000C47F1" w:rsidRPr="009D282E" w:rsidTr="0016232F">
        <w:trPr>
          <w:trHeight w:val="3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01 1 01 76260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900,00</w:t>
            </w:r>
          </w:p>
        </w:tc>
      </w:tr>
      <w:tr w:rsidR="000C47F1" w:rsidRPr="009D282E" w:rsidTr="0016232F">
        <w:trPr>
          <w:trHeight w:val="22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01 1 01 76260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38 670,00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40 050,00</w:t>
            </w:r>
          </w:p>
        </w:tc>
      </w:tr>
      <w:tr w:rsidR="000C47F1" w:rsidRPr="009D282E" w:rsidTr="0016232F">
        <w:trPr>
          <w:trHeight w:val="41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168 732 540,00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169 661 830,00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01 1 02 52200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4 168 840,00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4 335 160,00</w:t>
            </w:r>
          </w:p>
        </w:tc>
      </w:tr>
      <w:tr w:rsidR="000C47F1" w:rsidRPr="009D282E" w:rsidTr="0016232F">
        <w:trPr>
          <w:trHeight w:val="30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58 300,00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58 300,00</w:t>
            </w:r>
          </w:p>
        </w:tc>
      </w:tr>
      <w:tr w:rsidR="000C47F1" w:rsidRPr="009D282E" w:rsidTr="0016232F">
        <w:trPr>
          <w:trHeight w:val="1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01 1 02 52200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4 110 540,00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4 276 860,00</w:t>
            </w:r>
          </w:p>
        </w:tc>
      </w:tr>
      <w:tr w:rsidR="000C47F1" w:rsidRPr="009D282E" w:rsidTr="0016232F">
        <w:trPr>
          <w:trHeight w:val="8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Оплата жилищно-коммунальных услуг отдельным категориям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01 1 02 52500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54 816 620,00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54 816 620,00</w:t>
            </w:r>
          </w:p>
        </w:tc>
      </w:tr>
      <w:tr w:rsidR="000C47F1" w:rsidRPr="009D282E" w:rsidTr="009B4518">
        <w:trPr>
          <w:trHeight w:val="39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01 1 02 52500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450 000,00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450 000,00</w:t>
            </w:r>
          </w:p>
        </w:tc>
      </w:tr>
      <w:tr w:rsidR="000C47F1" w:rsidRPr="009D282E" w:rsidTr="009B4518">
        <w:trPr>
          <w:trHeight w:val="25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01 1 02 52500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54 366 620,00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54 366 620,00</w:t>
            </w:r>
          </w:p>
        </w:tc>
      </w:tr>
      <w:tr w:rsidR="000C47F1" w:rsidRPr="009D282E" w:rsidTr="009B4518">
        <w:trPr>
          <w:trHeight w:val="127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01 1 02 52800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4 080,00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4 080,00</w:t>
            </w:r>
          </w:p>
        </w:tc>
      </w:tr>
      <w:tr w:rsidR="000C47F1" w:rsidRPr="009D282E" w:rsidTr="009B4518">
        <w:trPr>
          <w:trHeight w:val="2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01 1 02 52800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60,00</w:t>
            </w:r>
          </w:p>
        </w:tc>
      </w:tr>
      <w:tr w:rsidR="000C47F1" w:rsidRPr="009D282E" w:rsidTr="009B4518">
        <w:trPr>
          <w:trHeight w:val="24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01 1 02 52800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4 020,00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4 020,00</w:t>
            </w:r>
          </w:p>
        </w:tc>
      </w:tr>
      <w:tr w:rsidR="000C47F1" w:rsidRPr="009D282E" w:rsidTr="009B4518">
        <w:trPr>
          <w:trHeight w:val="16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мер социальной поддержки ветеранов труда и тружеников тыла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38 548 410,00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40 316 000,00</w:t>
            </w:r>
          </w:p>
        </w:tc>
      </w:tr>
      <w:tr w:rsidR="000C47F1" w:rsidRPr="009D282E" w:rsidTr="009B4518">
        <w:trPr>
          <w:trHeight w:val="36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400 000,00</w:t>
            </w:r>
          </w:p>
        </w:tc>
      </w:tr>
      <w:tr w:rsidR="000C47F1" w:rsidRPr="009D282E" w:rsidTr="009B4518">
        <w:trPr>
          <w:trHeight w:val="9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38 148 410,00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39 916 000,00</w:t>
            </w:r>
          </w:p>
        </w:tc>
      </w:tr>
      <w:tr w:rsidR="000C47F1" w:rsidRPr="009D282E" w:rsidTr="009B4518">
        <w:trPr>
          <w:trHeight w:val="15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Обеспечение мер социальной поддержки ветеранов труда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41 785 980,00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40 482 130,00</w:t>
            </w:r>
          </w:p>
        </w:tc>
      </w:tr>
      <w:tr w:rsidR="000C47F1" w:rsidRPr="009D282E" w:rsidTr="009B4518">
        <w:trPr>
          <w:trHeight w:val="35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400 000,00</w:t>
            </w:r>
          </w:p>
        </w:tc>
      </w:tr>
      <w:tr w:rsidR="000C47F1" w:rsidRPr="009D282E" w:rsidTr="009B4518">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41 385 980,00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40 082 130,00</w:t>
            </w:r>
          </w:p>
        </w:tc>
      </w:tr>
      <w:tr w:rsidR="000C47F1" w:rsidRPr="009D282E" w:rsidTr="009B4518">
        <w:trPr>
          <w:trHeight w:val="28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627 740,00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729 200,00</w:t>
            </w:r>
          </w:p>
        </w:tc>
      </w:tr>
      <w:tr w:rsidR="000C47F1" w:rsidRPr="009D282E" w:rsidTr="009B4518">
        <w:trPr>
          <w:trHeight w:val="4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6 000,00</w:t>
            </w:r>
          </w:p>
        </w:tc>
      </w:tr>
      <w:tr w:rsidR="000C47F1" w:rsidRPr="009D282E" w:rsidTr="009B4518">
        <w:trPr>
          <w:trHeight w:val="17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620 740,00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723 200,00</w:t>
            </w:r>
          </w:p>
        </w:tc>
      </w:tr>
      <w:tr w:rsidR="000C47F1" w:rsidRPr="009D282E" w:rsidTr="009B4518">
        <w:trPr>
          <w:trHeight w:val="50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53 410,00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72 280,00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Закупка товаров, работ и услуг для обеспечения государственных </w:t>
            </w:r>
          </w:p>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01 1 02 78240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280,00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280,00</w:t>
            </w:r>
          </w:p>
        </w:tc>
      </w:tr>
      <w:tr w:rsidR="000C47F1" w:rsidRPr="009D282E" w:rsidTr="009B4518">
        <w:trPr>
          <w:trHeight w:val="22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53 130,00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72 000,00</w:t>
            </w:r>
          </w:p>
        </w:tc>
      </w:tr>
      <w:tr w:rsidR="000C47F1" w:rsidRPr="009D282E" w:rsidTr="009B4518">
        <w:trPr>
          <w:trHeight w:val="13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Ежемесячная денежная выплата семьям погибших ветеранов боевых действий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01 1 02 78250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106 830,00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121 400,00</w:t>
            </w:r>
          </w:p>
        </w:tc>
      </w:tr>
      <w:tr w:rsidR="000C47F1" w:rsidRPr="009D282E" w:rsidTr="009B4518">
        <w:trPr>
          <w:trHeight w:val="47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01 1 02 78250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1 400,00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1 400,00</w:t>
            </w:r>
          </w:p>
        </w:tc>
      </w:tr>
      <w:tr w:rsidR="000C47F1" w:rsidRPr="009D282E" w:rsidTr="009B4518">
        <w:trPr>
          <w:trHeight w:val="21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01 1 02 78250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105 430,00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120 000,00</w:t>
            </w:r>
          </w:p>
        </w:tc>
      </w:tr>
      <w:tr w:rsidR="000C47F1" w:rsidRPr="009D282E" w:rsidTr="009B4518">
        <w:trPr>
          <w:trHeight w:val="26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гражданам субсидий на оплату жилого помещения и коммунальных услуг</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01 1 02 78260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28 453 600,00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28 623 600,00</w:t>
            </w:r>
          </w:p>
        </w:tc>
      </w:tr>
      <w:tr w:rsidR="000C47F1" w:rsidRPr="009D282E" w:rsidTr="009B4518">
        <w:trPr>
          <w:trHeight w:val="26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01 1 02 78260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430 000,00</w:t>
            </w:r>
          </w:p>
        </w:tc>
      </w:tr>
      <w:tr w:rsidR="000C47F1" w:rsidRPr="009D282E" w:rsidTr="009B4518">
        <w:trPr>
          <w:trHeight w:val="14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01 1 02 78260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28 053 600,00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28 193 600,00</w:t>
            </w:r>
          </w:p>
        </w:tc>
      </w:tr>
      <w:tr w:rsidR="000C47F1" w:rsidRPr="009D282E" w:rsidTr="009B4518">
        <w:trPr>
          <w:trHeight w:val="35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R4620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167 030,00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161 360,00</w:t>
            </w:r>
          </w:p>
        </w:tc>
      </w:tr>
      <w:tr w:rsidR="000C47F1" w:rsidRPr="009D282E" w:rsidTr="009B4518">
        <w:trPr>
          <w:trHeight w:val="7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R4620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167 030,00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161 360,00</w:t>
            </w:r>
          </w:p>
        </w:tc>
      </w:tr>
      <w:tr w:rsidR="000C47F1" w:rsidRPr="009D282E" w:rsidTr="009B4518">
        <w:trPr>
          <w:trHeight w:val="2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Реализация регионального проекта «Финансовая поддержка семей при рождении детей»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P1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1 309 370,00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1 304 420,00</w:t>
            </w:r>
          </w:p>
        </w:tc>
      </w:tr>
      <w:tr w:rsidR="000C47F1" w:rsidRPr="009D282E" w:rsidTr="009B4518">
        <w:trPr>
          <w:trHeight w:val="43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P1 76240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1 309 370,00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1 304 420,00</w:t>
            </w:r>
          </w:p>
        </w:tc>
      </w:tr>
      <w:tr w:rsidR="000C47F1" w:rsidRPr="009D282E" w:rsidTr="009B4518">
        <w:trPr>
          <w:trHeight w:val="16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01 1 P1 76240</w:t>
            </w:r>
          </w:p>
        </w:tc>
        <w:tc>
          <w:tcPr>
            <w:tcW w:w="425"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1 309 370,00</w:t>
            </w:r>
          </w:p>
        </w:tc>
        <w:tc>
          <w:tcPr>
            <w:tcW w:w="1398" w:type="dxa"/>
            <w:noWrap/>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1 304 420,00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Охрана семьи и детства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255 942 800,00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270 191 230,00</w:t>
            </w:r>
          </w:p>
        </w:tc>
      </w:tr>
      <w:tr w:rsidR="000C47F1" w:rsidRPr="009D282E" w:rsidTr="00F442CA">
        <w:trPr>
          <w:trHeight w:val="28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255 942 800,00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270 191 230,00</w:t>
            </w:r>
          </w:p>
        </w:tc>
      </w:tr>
      <w:tr w:rsidR="000C47F1" w:rsidRPr="009D282E" w:rsidTr="00F442CA">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06" w:type="dxa"/>
            <w:vAlign w:val="bottom"/>
            <w:hideMark/>
          </w:tcPr>
          <w:p w:rsidR="00F442CA" w:rsidRDefault="00F442CA"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F442CA" w:rsidRDefault="00F442CA"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F442CA" w:rsidRDefault="00F442CA"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F442CA" w:rsidRDefault="00F442CA"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F442CA" w:rsidRDefault="00F442CA"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255 942 800,00</w:t>
            </w:r>
          </w:p>
        </w:tc>
        <w:tc>
          <w:tcPr>
            <w:tcW w:w="1398" w:type="dxa"/>
            <w:vAlign w:val="bottom"/>
            <w:hideMark/>
          </w:tcPr>
          <w:p w:rsidR="00F442CA" w:rsidRDefault="00F442CA"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270 191 230,00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семьям и детям»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164 695 160,00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171 339 610,00</w:t>
            </w:r>
          </w:p>
        </w:tc>
      </w:tr>
      <w:tr w:rsidR="000C47F1" w:rsidRPr="009D282E" w:rsidTr="00F14EAD">
        <w:trPr>
          <w:trHeight w:val="15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01 1 01 53800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66 480 660,00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69 104 980,00</w:t>
            </w:r>
          </w:p>
        </w:tc>
      </w:tr>
      <w:tr w:rsidR="000C47F1" w:rsidRPr="009D282E" w:rsidTr="00F14EAD">
        <w:trPr>
          <w:trHeight w:val="16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01 1 01 53800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66 480 660,00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69 104 980,00</w:t>
            </w:r>
          </w:p>
        </w:tc>
      </w:tr>
      <w:tr w:rsidR="000C47F1" w:rsidRPr="009D282E" w:rsidTr="0016232F">
        <w:trPr>
          <w:trHeight w:val="15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 Выплата пособия на ребенка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01 1 01 76270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44 930 540,00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46 735 790,00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01 1 01 76270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10 000,00</w:t>
            </w:r>
          </w:p>
        </w:tc>
      </w:tr>
      <w:tr w:rsidR="000C47F1" w:rsidRPr="009D282E" w:rsidTr="00F14EAD">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01 1 01 76270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44 920 540,00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46 725 790,00</w:t>
            </w:r>
          </w:p>
        </w:tc>
      </w:tr>
      <w:tr w:rsidR="000C47F1" w:rsidRPr="009D282E" w:rsidTr="00F14EAD">
        <w:trPr>
          <w:trHeight w:val="3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Выплата ежемесячной денежной компенсации на каждого ребенка в возрасте до 18 лет многодетным семьям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01 1 01 76280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46 700 930,00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50 268 530,00</w:t>
            </w:r>
          </w:p>
        </w:tc>
      </w:tr>
      <w:tr w:rsidR="000C47F1" w:rsidRPr="009D282E" w:rsidTr="00F14EAD">
        <w:trPr>
          <w:trHeight w:val="40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01 1 01 76280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550 000,00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600 000,00</w:t>
            </w:r>
          </w:p>
        </w:tc>
      </w:tr>
      <w:tr w:rsidR="000C47F1" w:rsidRPr="009D282E" w:rsidTr="00F14EAD">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01 1 01 76280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46 150 930,00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49 668 530,00</w:t>
            </w:r>
          </w:p>
        </w:tc>
      </w:tr>
      <w:tr w:rsidR="000C47F1" w:rsidRPr="009D282E" w:rsidTr="00F14EAD">
        <w:trPr>
          <w:trHeight w:val="105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01 1 01 77190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1 738 550,00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1 808 090,00</w:t>
            </w:r>
          </w:p>
        </w:tc>
      </w:tr>
      <w:tr w:rsidR="000C47F1" w:rsidRPr="009D282E" w:rsidTr="00F14EAD">
        <w:trPr>
          <w:trHeight w:val="33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01 1 01 77190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30 000,00</w:t>
            </w:r>
          </w:p>
        </w:tc>
      </w:tr>
      <w:tr w:rsidR="000C47F1" w:rsidRPr="009D282E" w:rsidTr="00F14EAD">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01 1 01 77190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1 718 550,00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1 778 090,00</w:t>
            </w:r>
          </w:p>
        </w:tc>
      </w:tr>
      <w:tr w:rsidR="000C47F1" w:rsidRPr="009D282E" w:rsidTr="00F14EAD">
        <w:trPr>
          <w:trHeight w:val="5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01 1 01 77650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4 844 480,00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3 422 220,00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Закупка товаров, работ и услуг для обеспечения государственных </w:t>
            </w:r>
          </w:p>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01 1 01 77650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30 000,00</w:t>
            </w:r>
          </w:p>
        </w:tc>
      </w:tr>
      <w:tr w:rsidR="000C47F1" w:rsidRPr="009D282E" w:rsidTr="00F14EAD">
        <w:trPr>
          <w:trHeight w:val="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01 1 01 77650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4 804 480,00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3 392 220,00</w:t>
            </w:r>
          </w:p>
        </w:tc>
      </w:tr>
      <w:tr w:rsidR="000C47F1" w:rsidRPr="009D282E" w:rsidTr="00F14EAD">
        <w:trPr>
          <w:trHeight w:val="30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Реализация регионального проекта «Финансовая поддержка семей при рождении детей»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P1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91 247 640,00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98 851 620,00</w:t>
            </w:r>
          </w:p>
        </w:tc>
      </w:tr>
      <w:tr w:rsidR="000C47F1" w:rsidRPr="009D282E" w:rsidTr="00F14EAD">
        <w:trPr>
          <w:trHeight w:val="60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P1 50840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59 359 240,00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63 601 910,00</w:t>
            </w:r>
          </w:p>
        </w:tc>
      </w:tr>
      <w:tr w:rsidR="000C47F1" w:rsidRPr="009D282E" w:rsidTr="00F14EAD">
        <w:trPr>
          <w:trHeight w:val="14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P1 50840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59 359 240,00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63 601 910,00</w:t>
            </w:r>
          </w:p>
        </w:tc>
      </w:tr>
      <w:tr w:rsidR="000C47F1" w:rsidRPr="009D282E" w:rsidTr="00F14EAD">
        <w:trPr>
          <w:trHeight w:val="21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Ежемесячная выплата в связи с рождением (усыновлением) первого ребенка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P1 55730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31 888 400,00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35 249 710,00</w:t>
            </w:r>
          </w:p>
        </w:tc>
      </w:tr>
      <w:tr w:rsidR="000C47F1" w:rsidRPr="009D282E" w:rsidTr="00F14EAD">
        <w:trPr>
          <w:trHeight w:val="26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P1 55730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31 888 400,00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35 249 710,00</w:t>
            </w:r>
          </w:p>
        </w:tc>
      </w:tr>
      <w:tr w:rsidR="000C47F1" w:rsidRPr="009D282E" w:rsidTr="00F14EAD">
        <w:trPr>
          <w:trHeight w:val="32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вопросы в области социальной политики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24 120 779,00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24 952 419,00</w:t>
            </w:r>
          </w:p>
        </w:tc>
      </w:tr>
      <w:tr w:rsidR="000C47F1" w:rsidRPr="009D282E" w:rsidTr="00F14EAD">
        <w:trPr>
          <w:trHeight w:val="36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24 120 779,00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24 952 419,00</w:t>
            </w:r>
          </w:p>
        </w:tc>
      </w:tr>
      <w:tr w:rsidR="000C47F1" w:rsidRPr="009D282E" w:rsidTr="00F14EAD">
        <w:trPr>
          <w:trHeight w:val="25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1 325 500,00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1 325 500,00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семьям и детям»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960 000,00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960 000,00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01 1 01 53800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F14EAD" w:rsidRDefault="00F14EAD" w:rsidP="00200AEA">
            <w:pPr>
              <w:ind w:right="-108"/>
              <w:jc w:val="right"/>
              <w:rPr>
                <w:rFonts w:ascii="Arial" w:hAnsi="Arial" w:cs="Arial"/>
                <w:bCs/>
                <w:sz w:val="16"/>
                <w:szCs w:val="16"/>
              </w:rPr>
            </w:pPr>
          </w:p>
          <w:p w:rsidR="00F14EAD" w:rsidRDefault="00F14EAD" w:rsidP="00200AEA">
            <w:pPr>
              <w:ind w:right="-108"/>
              <w:jc w:val="right"/>
              <w:rPr>
                <w:rFonts w:ascii="Arial" w:hAnsi="Arial" w:cs="Arial"/>
                <w:bCs/>
                <w:sz w:val="16"/>
                <w:szCs w:val="16"/>
              </w:rPr>
            </w:pPr>
          </w:p>
          <w:p w:rsidR="00F14EAD" w:rsidRDefault="00F14EAD" w:rsidP="00200AEA">
            <w:pPr>
              <w:ind w:right="-108"/>
              <w:jc w:val="right"/>
              <w:rPr>
                <w:rFonts w:ascii="Arial" w:hAnsi="Arial" w:cs="Arial"/>
                <w:bCs/>
                <w:sz w:val="16"/>
                <w:szCs w:val="16"/>
              </w:rPr>
            </w:pPr>
          </w:p>
          <w:p w:rsidR="00F14EAD" w:rsidRDefault="00F14EAD"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960 000,00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960 000,00</w:t>
            </w:r>
          </w:p>
        </w:tc>
      </w:tr>
      <w:tr w:rsidR="000C47F1" w:rsidRPr="009D282E" w:rsidTr="00E6180B">
        <w:trPr>
          <w:trHeight w:val="3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01 1 01 53800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960 000,00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960 000,00</w:t>
            </w:r>
          </w:p>
        </w:tc>
      </w:tr>
      <w:tr w:rsidR="000C47F1" w:rsidRPr="009D282E" w:rsidTr="00E6180B">
        <w:trPr>
          <w:trHeight w:val="37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365 500,00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365 500,00</w:t>
            </w:r>
          </w:p>
        </w:tc>
      </w:tr>
      <w:tr w:rsidR="000C47F1" w:rsidRPr="009D282E" w:rsidTr="00E6180B">
        <w:trPr>
          <w:trHeight w:val="24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Оплата жилищно-коммунальных услуг отдельным категориям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01 1 02 52500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365 500,00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365 500,00</w:t>
            </w:r>
          </w:p>
        </w:tc>
      </w:tr>
      <w:tr w:rsidR="000C47F1" w:rsidRPr="009D282E" w:rsidTr="00E6180B">
        <w:trPr>
          <w:trHeight w:val="30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01 1 02 52500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365 500,00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365 500,00</w:t>
            </w:r>
          </w:p>
        </w:tc>
      </w:tr>
      <w:tr w:rsidR="000C47F1" w:rsidRPr="009D282E" w:rsidTr="00E6180B">
        <w:trPr>
          <w:trHeight w:val="75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22 795 279,00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23 626 919,00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Основное мероприятие «Обеспечение </w:t>
            </w:r>
            <w:r w:rsidRPr="009D282E">
              <w:rPr>
                <w:rFonts w:ascii="Arial" w:hAnsi="Arial" w:cs="Arial"/>
                <w:sz w:val="16"/>
                <w:szCs w:val="16"/>
              </w:rPr>
              <w:lastRenderedPageBreak/>
              <w:t>реализации Программы»</w:t>
            </w:r>
          </w:p>
        </w:tc>
        <w:tc>
          <w:tcPr>
            <w:tcW w:w="406" w:type="dxa"/>
            <w:vAlign w:val="bottom"/>
            <w:hideMark/>
          </w:tcPr>
          <w:p w:rsidR="00F766B4" w:rsidRDefault="00F766B4"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lastRenderedPageBreak/>
              <w:t>609</w:t>
            </w:r>
          </w:p>
        </w:tc>
        <w:tc>
          <w:tcPr>
            <w:tcW w:w="445" w:type="dxa"/>
            <w:vAlign w:val="bottom"/>
            <w:hideMark/>
          </w:tcPr>
          <w:p w:rsidR="00F766B4" w:rsidRDefault="00F766B4"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lastRenderedPageBreak/>
              <w:t>10</w:t>
            </w:r>
          </w:p>
        </w:tc>
        <w:tc>
          <w:tcPr>
            <w:tcW w:w="445" w:type="dxa"/>
            <w:vAlign w:val="bottom"/>
            <w:hideMark/>
          </w:tcPr>
          <w:p w:rsidR="00F766B4" w:rsidRDefault="00F766B4"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lastRenderedPageBreak/>
              <w:t>06</w:t>
            </w:r>
          </w:p>
        </w:tc>
        <w:tc>
          <w:tcPr>
            <w:tcW w:w="1559" w:type="dxa"/>
            <w:vAlign w:val="bottom"/>
            <w:hideMark/>
          </w:tcPr>
          <w:p w:rsidR="00F766B4" w:rsidRDefault="00F766B4"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lastRenderedPageBreak/>
              <w:t>01 2 01 00000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lastRenderedPageBreak/>
              <w:t>22 795 279,00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lastRenderedPageBreak/>
              <w:t>23 626 919,00</w:t>
            </w:r>
          </w:p>
        </w:tc>
      </w:tr>
      <w:tr w:rsidR="000C47F1" w:rsidRPr="009D282E" w:rsidTr="00E6180B">
        <w:trPr>
          <w:trHeight w:val="3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Расходы на обеспечение функций органов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01 2 01 10010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90 669,00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90 669,00</w:t>
            </w:r>
          </w:p>
        </w:tc>
      </w:tr>
      <w:tr w:rsidR="000C47F1" w:rsidRPr="009D282E" w:rsidTr="00E6180B">
        <w:trPr>
          <w:trHeight w:val="22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01 2 01 10010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90 669,00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90 669,00</w:t>
            </w:r>
          </w:p>
        </w:tc>
      </w:tr>
      <w:tr w:rsidR="000C47F1" w:rsidRPr="009D282E" w:rsidTr="00E6180B">
        <w:trPr>
          <w:trHeight w:val="37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01 2 01 76210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22 704 610,00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23 536 250,00</w:t>
            </w:r>
          </w:p>
        </w:tc>
      </w:tr>
      <w:tr w:rsidR="000C47F1" w:rsidRPr="009D282E" w:rsidTr="00E6180B">
        <w:trPr>
          <w:trHeight w:val="81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01 2 01 76210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21 433 610,00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22 063 750,00</w:t>
            </w:r>
          </w:p>
        </w:tc>
      </w:tr>
      <w:tr w:rsidR="000C47F1" w:rsidRPr="009D282E" w:rsidTr="00E6180B">
        <w:trPr>
          <w:trHeight w:val="42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01 2 01 76210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1 264 000,00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1 464 500,00</w:t>
            </w:r>
          </w:p>
        </w:tc>
      </w:tr>
      <w:tr w:rsidR="000C47F1" w:rsidRPr="009D282E" w:rsidTr="00E6180B">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609</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01 2 01 76210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8 000,00</w:t>
            </w:r>
          </w:p>
        </w:tc>
      </w:tr>
      <w:tr w:rsidR="000C47F1" w:rsidRPr="009D282E" w:rsidTr="00E6180B">
        <w:trPr>
          <w:trHeight w:val="53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20 419 289,39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20 873 207,00</w:t>
            </w:r>
          </w:p>
        </w:tc>
      </w:tr>
      <w:tr w:rsidR="000C47F1" w:rsidRPr="009D282E" w:rsidTr="00E6180B">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Физическая культура и спорт</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20 419 289,39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20 873 207,00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Массовый спорт</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17 634 543,37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18 088 460,98</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17 634 543,37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18 088 460,98</w:t>
            </w:r>
          </w:p>
        </w:tc>
      </w:tr>
      <w:tr w:rsidR="000C47F1" w:rsidRPr="009D282E" w:rsidTr="00E6180B">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физической культуры и спорта»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04 5 00 00000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17 634 543,37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18 088 460,98</w:t>
            </w:r>
          </w:p>
        </w:tc>
      </w:tr>
      <w:tr w:rsidR="000C47F1" w:rsidRPr="009D282E" w:rsidTr="00E6180B">
        <w:trPr>
          <w:trHeight w:val="41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04 5 01 00000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15 894 130,37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16 348 047,98</w:t>
            </w:r>
          </w:p>
        </w:tc>
      </w:tr>
      <w:tr w:rsidR="000C47F1" w:rsidRPr="009D282E" w:rsidTr="00E6180B">
        <w:trPr>
          <w:trHeight w:val="23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04 5 01 11010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15 894 130,37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16 348 047,98</w:t>
            </w:r>
          </w:p>
        </w:tc>
      </w:tr>
      <w:tr w:rsidR="000C47F1" w:rsidRPr="009D282E" w:rsidTr="00E6180B">
        <w:trPr>
          <w:trHeight w:val="31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04 5 01 11010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15 894 130,37</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16 348 047,98</w:t>
            </w:r>
          </w:p>
        </w:tc>
      </w:tr>
      <w:tr w:rsidR="000C47F1" w:rsidRPr="009D282E" w:rsidTr="00E6180B">
        <w:trPr>
          <w:trHeight w:val="46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04 5 02 00000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1 740 413,00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1 740 413,00</w:t>
            </w:r>
          </w:p>
        </w:tc>
      </w:tr>
      <w:tr w:rsidR="000C47F1" w:rsidRPr="009D282E" w:rsidTr="00317351">
        <w:trPr>
          <w:trHeight w:val="44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Отбор, подготовка и обеспечение участия </w:t>
            </w:r>
          </w:p>
          <w:p w:rsidR="000C47F1" w:rsidRPr="009D282E" w:rsidRDefault="000C47F1" w:rsidP="00E6180B">
            <w:pPr>
              <w:ind w:right="-108"/>
              <w:jc w:val="both"/>
              <w:rPr>
                <w:rFonts w:ascii="Arial" w:hAnsi="Arial" w:cs="Arial"/>
                <w:sz w:val="16"/>
                <w:szCs w:val="16"/>
              </w:rPr>
            </w:pPr>
            <w:r w:rsidRPr="009D282E">
              <w:rPr>
                <w:rFonts w:ascii="Arial" w:hAnsi="Arial" w:cs="Arial"/>
                <w:sz w:val="16"/>
                <w:szCs w:val="16"/>
              </w:rPr>
              <w:t>спортивных команд в спортивных мероприятиях</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04 5 02 20070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1 740 413,00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1 740 413,00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04 5 02 20070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85 000,00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85 000,00</w:t>
            </w:r>
          </w:p>
        </w:tc>
      </w:tr>
      <w:tr w:rsidR="000C47F1" w:rsidRPr="009D282E" w:rsidTr="00317351">
        <w:trPr>
          <w:trHeight w:val="25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04 5 02 20070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744 613,00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744 613,00</w:t>
            </w:r>
          </w:p>
        </w:tc>
      </w:tr>
      <w:tr w:rsidR="000C47F1" w:rsidRPr="009D282E" w:rsidTr="00317351">
        <w:trPr>
          <w:trHeight w:val="25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04 5 02 20070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279 700,00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279 700,00</w:t>
            </w:r>
          </w:p>
        </w:tc>
      </w:tr>
      <w:tr w:rsidR="000C47F1" w:rsidRPr="009D282E" w:rsidTr="00317351">
        <w:trPr>
          <w:trHeight w:val="44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04 5 02 20070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631 100,00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631 100,00</w:t>
            </w:r>
          </w:p>
        </w:tc>
      </w:tr>
      <w:tr w:rsidR="000C47F1" w:rsidRPr="009D282E" w:rsidTr="0016232F">
        <w:trPr>
          <w:trHeight w:val="38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вопросы в области физической культуры и спорта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2 784 746,02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2 784 746,02</w:t>
            </w:r>
          </w:p>
        </w:tc>
      </w:tr>
      <w:tr w:rsidR="000C47F1" w:rsidRPr="009D282E" w:rsidTr="00317351">
        <w:trPr>
          <w:trHeight w:val="64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04 0 00 00000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2 784 746,02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2 784 746,02</w:t>
            </w:r>
          </w:p>
        </w:tc>
      </w:tr>
      <w:tr w:rsidR="000C47F1" w:rsidRPr="009D282E" w:rsidTr="00317351">
        <w:trPr>
          <w:trHeight w:val="5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2 784 746,02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2 784 746,02</w:t>
            </w:r>
          </w:p>
        </w:tc>
      </w:tr>
      <w:tr w:rsidR="000C47F1" w:rsidRPr="009D282E" w:rsidTr="00317351">
        <w:trPr>
          <w:trHeight w:val="8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2 784 746,02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2 784 746,02</w:t>
            </w:r>
          </w:p>
        </w:tc>
      </w:tr>
      <w:tr w:rsidR="000C47F1" w:rsidRPr="009D282E" w:rsidTr="00317351">
        <w:trPr>
          <w:trHeight w:val="14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277 560,14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277 560,14</w:t>
            </w:r>
          </w:p>
        </w:tc>
      </w:tr>
      <w:tr w:rsidR="000C47F1" w:rsidRPr="009D282E" w:rsidTr="00317351">
        <w:trPr>
          <w:trHeight w:val="90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77 560,14</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77 560,14</w:t>
            </w:r>
          </w:p>
        </w:tc>
      </w:tr>
      <w:tr w:rsidR="000C47F1" w:rsidRPr="009D282E" w:rsidTr="00317351">
        <w:trPr>
          <w:trHeight w:val="36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200 000,00</w:t>
            </w:r>
          </w:p>
        </w:tc>
      </w:tr>
      <w:tr w:rsidR="000C47F1" w:rsidRPr="009D282E" w:rsidTr="00317351">
        <w:trPr>
          <w:trHeight w:val="24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2 507 185,88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2 507 185,88</w:t>
            </w:r>
          </w:p>
        </w:tc>
      </w:tr>
      <w:tr w:rsidR="000C47F1" w:rsidRPr="009D282E" w:rsidTr="00317351">
        <w:trPr>
          <w:trHeight w:val="72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04 6 01 10020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2 507 185,88</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2 507 185,88</w:t>
            </w:r>
          </w:p>
        </w:tc>
      </w:tr>
      <w:tr w:rsidR="000C47F1" w:rsidRPr="009D282E" w:rsidTr="00317351">
        <w:trPr>
          <w:trHeight w:val="32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УПРАВЛЕНИЕ СЕЛЬСКОГО ХОЗЯЙСТВА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7 361 335,99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7 437 635,99</w:t>
            </w:r>
          </w:p>
        </w:tc>
      </w:tr>
      <w:tr w:rsidR="000C47F1" w:rsidRPr="009D282E" w:rsidTr="0016232F">
        <w:trPr>
          <w:trHeight w:val="18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Национальная экономика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7 361 335,99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7 437 635,99</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Сельское хозяйство и рыболовство</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7 361 335,99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7 437 635,99</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7 259 770,99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7 336 070,99</w:t>
            </w:r>
          </w:p>
        </w:tc>
      </w:tr>
      <w:tr w:rsidR="000C47F1" w:rsidRPr="009D282E" w:rsidTr="00EE5903">
        <w:trPr>
          <w:trHeight w:val="13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растениеводства»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122 590,00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122 590,00</w:t>
            </w:r>
          </w:p>
        </w:tc>
      </w:tr>
      <w:tr w:rsidR="000C47F1" w:rsidRPr="009D282E" w:rsidTr="00EE5903">
        <w:trPr>
          <w:trHeight w:val="23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«Развитие зернопроизводства и овощеводства»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122 590,00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122 590,00</w:t>
            </w:r>
          </w:p>
        </w:tc>
      </w:tr>
      <w:tr w:rsidR="000C47F1" w:rsidRPr="009D282E" w:rsidTr="00EE5903">
        <w:trPr>
          <w:trHeight w:val="58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03 1 01 76540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122 590,00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122 590,00</w:t>
            </w:r>
          </w:p>
        </w:tc>
      </w:tr>
      <w:tr w:rsidR="000C47F1" w:rsidRPr="009D282E" w:rsidTr="00EE5903">
        <w:trPr>
          <w:trHeight w:val="26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03 1 01 76540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122 590,00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122 590,00</w:t>
            </w:r>
          </w:p>
        </w:tc>
      </w:tr>
      <w:tr w:rsidR="000C47F1" w:rsidRPr="009D282E" w:rsidTr="00EE5903">
        <w:trPr>
          <w:trHeight w:val="14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животноводства»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123 380,00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123 380,00</w:t>
            </w:r>
          </w:p>
        </w:tc>
      </w:tr>
      <w:tr w:rsidR="000C47F1" w:rsidRPr="009D282E" w:rsidTr="00EE5903">
        <w:trPr>
          <w:trHeight w:val="9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«Развитие овцеводства»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03 2 02 00000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123 380,00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123 380,00</w:t>
            </w:r>
          </w:p>
        </w:tc>
      </w:tr>
      <w:tr w:rsidR="000C47F1" w:rsidRPr="009D282E" w:rsidTr="00EE5903">
        <w:trPr>
          <w:trHeight w:val="99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2 02 R5023</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123 380,00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123 380,00</w:t>
            </w:r>
          </w:p>
        </w:tc>
      </w:tr>
      <w:tr w:rsidR="000C47F1" w:rsidRPr="009D282E" w:rsidTr="00EE5903">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2 02 R5023</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123 380,00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123 380,00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03 3 00 00000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7 013 800,99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7 090 100,99</w:t>
            </w:r>
          </w:p>
        </w:tc>
      </w:tr>
      <w:tr w:rsidR="000C47F1" w:rsidRPr="009D282E" w:rsidTr="0016232F">
        <w:trPr>
          <w:trHeight w:val="41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03 3 01 00000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7 013 800,99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7 090 100,99</w:t>
            </w:r>
          </w:p>
        </w:tc>
      </w:tr>
      <w:tr w:rsidR="000C47F1" w:rsidRPr="009D282E" w:rsidTr="0016232F">
        <w:trPr>
          <w:trHeight w:val="4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03 3 01 10010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443 133,21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443 133,21</w:t>
            </w:r>
          </w:p>
        </w:tc>
      </w:tr>
      <w:tr w:rsidR="000C47F1" w:rsidRPr="009D282E" w:rsidTr="00EE5903">
        <w:trPr>
          <w:trHeight w:val="96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03 3 01 10010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141 270,26</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141 270,26</w:t>
            </w:r>
          </w:p>
        </w:tc>
      </w:tr>
      <w:tr w:rsidR="000C47F1" w:rsidRPr="009D282E" w:rsidTr="00EE5903">
        <w:trPr>
          <w:trHeight w:val="42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03 3 01 10010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254 930,71</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254 930,71</w:t>
            </w:r>
          </w:p>
        </w:tc>
      </w:tr>
      <w:tr w:rsidR="000C47F1" w:rsidRPr="009D282E" w:rsidTr="00EE5903">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03 3 01 10010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800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46 932,24</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46 932,24</w:t>
            </w:r>
          </w:p>
        </w:tc>
      </w:tr>
      <w:tr w:rsidR="000C47F1" w:rsidRPr="009D282E" w:rsidTr="00EE5903">
        <w:trPr>
          <w:trHeight w:val="12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03 3 01 10020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4 282 397,78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4 282 397,78</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03 3 01 10020</w:t>
            </w:r>
          </w:p>
        </w:tc>
        <w:tc>
          <w:tcPr>
            <w:tcW w:w="42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4 282 397,78</w:t>
            </w:r>
          </w:p>
        </w:tc>
        <w:tc>
          <w:tcPr>
            <w:tcW w:w="1398" w:type="dxa"/>
            <w:noWrap/>
            <w:vAlign w:val="bottom"/>
            <w:hideMark/>
          </w:tcPr>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p>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4 282 397,78</w:t>
            </w:r>
          </w:p>
        </w:tc>
      </w:tr>
      <w:tr w:rsidR="000C47F1" w:rsidRPr="009D282E" w:rsidTr="00EE5903">
        <w:trPr>
          <w:trHeight w:val="34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03 3 01 76530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2 288 270,00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2 364 570,00</w:t>
            </w:r>
          </w:p>
        </w:tc>
      </w:tr>
      <w:tr w:rsidR="000C47F1" w:rsidRPr="009D282E" w:rsidTr="00EE5903">
        <w:trPr>
          <w:trHeight w:val="9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03 3 01 76530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2 016 968,97</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2 093 268,97</w:t>
            </w:r>
          </w:p>
        </w:tc>
      </w:tr>
      <w:tr w:rsidR="000C47F1" w:rsidRPr="009D282E" w:rsidTr="00EE5903">
        <w:trPr>
          <w:trHeight w:val="39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03 3 01 76530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271 301,03</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271 301,03</w:t>
            </w:r>
          </w:p>
        </w:tc>
      </w:tr>
      <w:tr w:rsidR="000C47F1" w:rsidRPr="009D282E" w:rsidTr="00EE5903">
        <w:trPr>
          <w:trHeight w:val="54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101 565,00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101 565,00</w:t>
            </w:r>
          </w:p>
        </w:tc>
      </w:tr>
      <w:tr w:rsidR="000C47F1" w:rsidRPr="009D282E" w:rsidTr="00EE5903">
        <w:trPr>
          <w:trHeight w:val="113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101 565,00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101 565,00</w:t>
            </w:r>
          </w:p>
        </w:tc>
      </w:tr>
      <w:tr w:rsidR="000C47F1" w:rsidRPr="009D282E" w:rsidTr="00EE5903">
        <w:trPr>
          <w:trHeight w:val="69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101 565,00</w:t>
            </w:r>
          </w:p>
        </w:tc>
        <w:tc>
          <w:tcPr>
            <w:tcW w:w="1398" w:type="dxa"/>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101 565,00</w:t>
            </w:r>
          </w:p>
        </w:tc>
      </w:tr>
      <w:tr w:rsidR="000C47F1" w:rsidRPr="009D282E" w:rsidTr="00EE5903">
        <w:trPr>
          <w:trHeight w:val="48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101 565,00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101 565,00</w:t>
            </w:r>
          </w:p>
        </w:tc>
      </w:tr>
      <w:tr w:rsidR="000C47F1" w:rsidRPr="009D282E" w:rsidTr="00EE5903">
        <w:trPr>
          <w:trHeight w:val="35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632</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07 1 01 20110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101 565,00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101 565,00</w:t>
            </w:r>
          </w:p>
        </w:tc>
      </w:tr>
      <w:tr w:rsidR="000C47F1" w:rsidRPr="009D282E" w:rsidTr="00EE5903">
        <w:trPr>
          <w:trHeight w:val="37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КОНТРОЛЬНО-СЧЕТНЫЙ ОРГАН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r>
      <w:tr w:rsidR="000C47F1" w:rsidRPr="009D282E" w:rsidTr="00EE5903">
        <w:trPr>
          <w:trHeight w:val="9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r>
      <w:tr w:rsidR="000C47F1" w:rsidRPr="009D282E" w:rsidTr="00EE5903">
        <w:trPr>
          <w:trHeight w:val="48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r>
      <w:tr w:rsidR="000C47F1" w:rsidRPr="009D282E" w:rsidTr="00EE5903">
        <w:trPr>
          <w:trHeight w:val="36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64 0 00 00000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64 1 00 00000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2 518 957,72</w:t>
            </w:r>
          </w:p>
        </w:tc>
      </w:tr>
      <w:tr w:rsidR="000C47F1" w:rsidRPr="009D282E" w:rsidTr="00EE5903">
        <w:trPr>
          <w:trHeight w:val="19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64 1 00 10010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254 790,14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254 790,14</w:t>
            </w:r>
          </w:p>
        </w:tc>
      </w:tr>
      <w:tr w:rsidR="000C47F1" w:rsidRPr="009D282E" w:rsidTr="00EE5903">
        <w:trPr>
          <w:trHeight w:val="82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64 1 00 10010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74 790,14</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74 790,14</w:t>
            </w:r>
          </w:p>
        </w:tc>
      </w:tr>
      <w:tr w:rsidR="000C47F1" w:rsidRPr="009D282E" w:rsidTr="00EE5903">
        <w:trPr>
          <w:trHeight w:val="14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64 1 00 10010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180 000,00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180 000,00</w:t>
            </w:r>
          </w:p>
        </w:tc>
      </w:tr>
      <w:tr w:rsidR="000C47F1" w:rsidRPr="009D282E" w:rsidTr="00EE5903">
        <w:trPr>
          <w:trHeight w:val="25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64 1 00 10020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2 264 167,58</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2 264 167,58</w:t>
            </w:r>
          </w:p>
        </w:tc>
      </w:tr>
      <w:tr w:rsidR="000C47F1" w:rsidRPr="009D282E" w:rsidTr="00EE5903">
        <w:trPr>
          <w:trHeight w:val="82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643</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06</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64 1 00 10020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2 264 167,58</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2 264 167,58</w:t>
            </w:r>
          </w:p>
        </w:tc>
      </w:tr>
      <w:tr w:rsidR="000C47F1" w:rsidRPr="009D282E" w:rsidTr="00EE5903">
        <w:trPr>
          <w:trHeight w:val="5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118 360 439,60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119 242 552,39</w:t>
            </w:r>
          </w:p>
        </w:tc>
      </w:tr>
      <w:tr w:rsidR="000C47F1" w:rsidRPr="009D282E" w:rsidTr="00EE5903">
        <w:trPr>
          <w:trHeight w:val="12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Общегосударственные вопросы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r>
      <w:tr w:rsidR="000C47F1" w:rsidRPr="009D282E" w:rsidTr="00EE5903">
        <w:trPr>
          <w:trHeight w:val="49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r>
      <w:tr w:rsidR="000C47F1" w:rsidRPr="009D282E" w:rsidTr="00EE5903">
        <w:trPr>
          <w:trHeight w:val="46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r>
      <w:tr w:rsidR="000C47F1" w:rsidRPr="009D282E" w:rsidTr="00EE5903">
        <w:trPr>
          <w:trHeight w:val="57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r>
      <w:tr w:rsidR="000C47F1" w:rsidRPr="009D282E" w:rsidTr="00EE5903">
        <w:trPr>
          <w:trHeight w:val="9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40 391 193,74</w:t>
            </w:r>
          </w:p>
        </w:tc>
      </w:tr>
      <w:tr w:rsidR="000C47F1" w:rsidRPr="009D282E" w:rsidTr="00EE5903">
        <w:trPr>
          <w:trHeight w:val="1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06 6 01 10010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1 954 591,34</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1 954 591,34</w:t>
            </w:r>
          </w:p>
        </w:tc>
      </w:tr>
      <w:tr w:rsidR="000C47F1" w:rsidRPr="009D282E" w:rsidTr="00EE5903">
        <w:trPr>
          <w:trHeight w:val="90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739 591,34</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739 591,34</w:t>
            </w:r>
          </w:p>
        </w:tc>
      </w:tr>
      <w:tr w:rsidR="000C47F1" w:rsidRPr="009D282E" w:rsidTr="00EE5903">
        <w:trPr>
          <w:trHeight w:val="24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06 6 01 10010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1 215 000,00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1 215 000,00</w:t>
            </w:r>
          </w:p>
        </w:tc>
      </w:tr>
      <w:tr w:rsidR="000C47F1" w:rsidRPr="009D282E" w:rsidTr="00EE5903">
        <w:trPr>
          <w:trHeight w:val="2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06 6 01 10020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38 436 602,40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38 436 602,40</w:t>
            </w:r>
          </w:p>
        </w:tc>
      </w:tr>
      <w:tr w:rsidR="000C47F1" w:rsidRPr="009D282E" w:rsidTr="00EE5903">
        <w:trPr>
          <w:trHeight w:val="86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06 6 01 10020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38 436 602,40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38 436 602,40</w:t>
            </w:r>
          </w:p>
        </w:tc>
      </w:tr>
      <w:tr w:rsidR="000C47F1" w:rsidRPr="009D282E" w:rsidTr="00EE5903">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Национальная экономика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32 869 859,00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32 869 859,00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Дорожное хозяйство (дорожные фонды)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32 869 859,00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32 869 859,00</w:t>
            </w:r>
          </w:p>
        </w:tc>
      </w:tr>
      <w:tr w:rsidR="000C47F1" w:rsidRPr="009D282E" w:rsidTr="00EE5903">
        <w:trPr>
          <w:trHeight w:val="54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32 869 859,00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32 869 859,00</w:t>
            </w:r>
          </w:p>
        </w:tc>
      </w:tr>
      <w:tr w:rsidR="000C47F1" w:rsidRPr="009D282E" w:rsidTr="00EE5903">
        <w:trPr>
          <w:trHeight w:val="5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32 369 859,00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32 369 859,00</w:t>
            </w:r>
          </w:p>
        </w:tc>
      </w:tr>
      <w:tr w:rsidR="000C47F1" w:rsidRPr="009D282E" w:rsidTr="00EE5903">
        <w:trPr>
          <w:trHeight w:val="62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06 1 01 00000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32 369 859,00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32 369 859,00</w:t>
            </w:r>
          </w:p>
        </w:tc>
      </w:tr>
      <w:tr w:rsidR="000C47F1" w:rsidRPr="009D282E" w:rsidTr="00EE5903">
        <w:trPr>
          <w:trHeight w:val="4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06 1 01 20090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25 792 956,80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25 792 956,80</w:t>
            </w:r>
          </w:p>
        </w:tc>
      </w:tr>
      <w:tr w:rsidR="000C47F1" w:rsidRPr="009D282E" w:rsidTr="00EE5903">
        <w:trPr>
          <w:trHeight w:val="27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06 1 01 20090 </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25 792 956,80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25 792 956,80</w:t>
            </w:r>
          </w:p>
        </w:tc>
      </w:tr>
      <w:tr w:rsidR="000C47F1" w:rsidRPr="009D282E" w:rsidTr="00EE5903">
        <w:trPr>
          <w:trHeight w:val="44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1 01 S7830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6 576 902,20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6 576 902,20</w:t>
            </w:r>
          </w:p>
        </w:tc>
      </w:tr>
      <w:tr w:rsidR="000C47F1" w:rsidRPr="009D282E" w:rsidTr="00EE5903">
        <w:trPr>
          <w:trHeight w:val="30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1 01 S7830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6 576 902,20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6 576 902,20</w:t>
            </w:r>
          </w:p>
        </w:tc>
      </w:tr>
      <w:tr w:rsidR="000C47F1" w:rsidRPr="009D282E" w:rsidTr="00EE5903">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«Пешеходный переход»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06 4 00 00000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500 000,00</w:t>
            </w:r>
          </w:p>
        </w:tc>
      </w:tr>
      <w:tr w:rsidR="000C47F1" w:rsidRPr="009D282E" w:rsidTr="00EE5903">
        <w:trPr>
          <w:trHeight w:val="3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06 4 01 00000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500 000,00</w:t>
            </w:r>
          </w:p>
        </w:tc>
      </w:tr>
      <w:tr w:rsidR="000C47F1" w:rsidRPr="009D282E" w:rsidTr="00EE5903">
        <w:trPr>
          <w:trHeight w:val="3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06 4 01 20610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500 000,00</w:t>
            </w:r>
          </w:p>
        </w:tc>
      </w:tr>
      <w:tr w:rsidR="000C47F1" w:rsidRPr="009D282E" w:rsidTr="00EE5903">
        <w:trPr>
          <w:trHeight w:val="22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09</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06 4 01 20610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500 000,00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Жилищно-коммунальное </w:t>
            </w:r>
          </w:p>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хозяйство</w:t>
            </w:r>
          </w:p>
        </w:tc>
        <w:tc>
          <w:tcPr>
            <w:tcW w:w="406"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41 738 386,86</w:t>
            </w:r>
          </w:p>
        </w:tc>
        <w:tc>
          <w:tcPr>
            <w:tcW w:w="1398" w:type="dxa"/>
            <w:noWrap/>
            <w:vAlign w:val="bottom"/>
            <w:hideMark/>
          </w:tcPr>
          <w:p w:rsidR="000C47F1" w:rsidRPr="009D282E" w:rsidRDefault="000C47F1" w:rsidP="00200AEA">
            <w:pPr>
              <w:ind w:right="-108"/>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42 385 225,97</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Жилищное хозяйство</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915 000,00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915 000,00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915 000,00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915 000,00</w:t>
            </w:r>
          </w:p>
        </w:tc>
      </w:tr>
      <w:tr w:rsidR="000C47F1" w:rsidRPr="009D282E" w:rsidTr="00EE5903">
        <w:trPr>
          <w:trHeight w:val="23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жилищно-коммунального хозяйства»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915 000,00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915 000,00</w:t>
            </w:r>
          </w:p>
        </w:tc>
      </w:tr>
      <w:tr w:rsidR="000C47F1" w:rsidRPr="009D282E" w:rsidTr="00EE5903">
        <w:trPr>
          <w:trHeight w:val="14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«Жилищный фонд муниципального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915 000,00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915 000,00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Ремонт и содержание муниципального жилищного фонда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06 2 02 20380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760 000,00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760 000,00</w:t>
            </w:r>
          </w:p>
        </w:tc>
      </w:tr>
      <w:tr w:rsidR="000C47F1" w:rsidRPr="009D282E" w:rsidTr="00EE5903">
        <w:trPr>
          <w:trHeight w:val="40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06 2 02 20380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760 000,00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760 000,00</w:t>
            </w:r>
          </w:p>
        </w:tc>
      </w:tr>
      <w:tr w:rsidR="000C47F1" w:rsidRPr="009D282E" w:rsidTr="00EE5903">
        <w:trPr>
          <w:trHeight w:val="42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06 2 02 20400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155 000,00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155 000,00</w:t>
            </w:r>
          </w:p>
        </w:tc>
      </w:tr>
      <w:tr w:rsidR="000C47F1" w:rsidRPr="009D282E" w:rsidTr="0016232F">
        <w:trPr>
          <w:trHeight w:val="53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01</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06 2 02 20400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155 000,00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155 000,00</w:t>
            </w:r>
          </w:p>
        </w:tc>
      </w:tr>
      <w:tr w:rsidR="000C47F1" w:rsidRPr="009D282E" w:rsidTr="00EE5903">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Коммунальное хозяйство</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r>
      <w:tr w:rsidR="000C47F1" w:rsidRPr="009D282E" w:rsidTr="00EE5903">
        <w:trPr>
          <w:trHeight w:val="68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r>
      <w:tr w:rsidR="000C47F1" w:rsidRPr="009D282E" w:rsidTr="00EE5903">
        <w:trPr>
          <w:trHeight w:val="10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жилищно-коммунального хозяйства»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r>
      <w:tr w:rsidR="000C47F1" w:rsidRPr="009D282E" w:rsidTr="00EE5903">
        <w:trPr>
          <w:trHeight w:val="29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«Развитие коммунального хозяйства»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r>
      <w:tr w:rsidR="000C47F1" w:rsidRPr="009D282E" w:rsidTr="00EE5903">
        <w:trPr>
          <w:trHeight w:val="21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Ремонт, строительство и содержание объектов коммунальной инфраструктуры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06 2 01 20580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830 000,00</w:t>
            </w:r>
          </w:p>
        </w:tc>
      </w:tr>
      <w:tr w:rsidR="000C47F1" w:rsidRPr="009D282E" w:rsidTr="00EE5903">
        <w:trPr>
          <w:trHeight w:val="41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02</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06 2 01 20580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830 000,00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830 000,00</w:t>
            </w:r>
          </w:p>
        </w:tc>
      </w:tr>
      <w:tr w:rsidR="000C47F1" w:rsidRPr="009D282E" w:rsidTr="00EE5903">
        <w:trPr>
          <w:trHeight w:val="14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Благоустройство</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18 097 242,79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18 194 327,14</w:t>
            </w:r>
          </w:p>
        </w:tc>
      </w:tr>
      <w:tr w:rsidR="000C47F1" w:rsidRPr="009D282E" w:rsidTr="00EE5903">
        <w:trPr>
          <w:trHeight w:val="52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18 097 242,79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18 194 327,14</w:t>
            </w:r>
          </w:p>
        </w:tc>
      </w:tr>
      <w:tr w:rsidR="000C47F1" w:rsidRPr="009D282E" w:rsidTr="00EE5903">
        <w:trPr>
          <w:trHeight w:val="21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«Благоустройство территории Благодарненского городского округа»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17 797 242,79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17 894 327,14</w:t>
            </w:r>
          </w:p>
        </w:tc>
      </w:tr>
      <w:tr w:rsidR="000C47F1" w:rsidRPr="009D282E" w:rsidTr="00EE5903">
        <w:trPr>
          <w:trHeight w:val="13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«Благоустройство территорий муниципального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17 797 242,79</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17 894 327,14</w:t>
            </w:r>
          </w:p>
        </w:tc>
      </w:tr>
      <w:tr w:rsidR="000C47F1" w:rsidRPr="009D282E" w:rsidTr="00EE5903">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Ремонт и содержание уличного освещения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11 220 943,71</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11 318 028,06</w:t>
            </w:r>
          </w:p>
        </w:tc>
      </w:tr>
      <w:tr w:rsidR="000C47F1" w:rsidRPr="009D282E" w:rsidTr="00EE5903">
        <w:trPr>
          <w:trHeight w:val="42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11 220 943,71</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11 318 028,06</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Озеленение</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06 3 01 20330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397 238,00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397 238,00</w:t>
            </w:r>
          </w:p>
        </w:tc>
      </w:tr>
      <w:tr w:rsidR="000C47F1" w:rsidRPr="009D282E" w:rsidTr="00EE5903">
        <w:trPr>
          <w:trHeight w:val="40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06 3 01 20330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397 238,00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397 238,00</w:t>
            </w:r>
          </w:p>
        </w:tc>
      </w:tr>
      <w:tr w:rsidR="000C47F1" w:rsidRPr="009D282E" w:rsidTr="00EE5903">
        <w:trPr>
          <w:trHeight w:val="12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Сбор и транспортировка твердых коммунальных отходов</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06 3 01 20340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1 820 000,00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1 820 000,00</w:t>
            </w:r>
          </w:p>
        </w:tc>
      </w:tr>
      <w:tr w:rsidR="000C47F1" w:rsidRPr="009D282E" w:rsidTr="00EE5903">
        <w:trPr>
          <w:trHeight w:val="3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06 3 01 20340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1 820 000,00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1 820 000,00</w:t>
            </w:r>
          </w:p>
        </w:tc>
      </w:tr>
      <w:tr w:rsidR="000C47F1" w:rsidRPr="009D282E" w:rsidTr="0016232F">
        <w:trPr>
          <w:trHeight w:val="36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Организация и содержание мест захоронения (кладбищ)</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06 3 01 20350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1 919 909,76</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1 919 909,76</w:t>
            </w:r>
          </w:p>
        </w:tc>
      </w:tr>
      <w:tr w:rsidR="000C47F1" w:rsidRPr="009D282E" w:rsidTr="00EE5903">
        <w:trPr>
          <w:trHeight w:val="401"/>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06 3 01 20350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1 919 909,76</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1 919 909,76</w:t>
            </w:r>
          </w:p>
        </w:tc>
      </w:tr>
      <w:tr w:rsidR="000C47F1" w:rsidRPr="009D282E" w:rsidTr="00EE5903">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Прочие расходы на благоустройство</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06 3 01 20360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2 249 984,32</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2 249 984,32</w:t>
            </w:r>
          </w:p>
        </w:tc>
      </w:tr>
      <w:tr w:rsidR="000C47F1" w:rsidRPr="009D282E" w:rsidTr="00EE5903">
        <w:trPr>
          <w:trHeight w:val="384"/>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06 3 01 20360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2 249 984,32</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2 249 984,32</w:t>
            </w:r>
          </w:p>
        </w:tc>
      </w:tr>
      <w:tr w:rsidR="000C47F1" w:rsidRPr="009D282E" w:rsidTr="00EE5903">
        <w:trPr>
          <w:trHeight w:val="10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 xml:space="preserve">Ремонт и благоустройство памятников </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06 3 01 20950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189 167,00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189 167,00</w:t>
            </w:r>
          </w:p>
        </w:tc>
      </w:tr>
      <w:tr w:rsidR="000C47F1" w:rsidRPr="009D282E" w:rsidTr="00902F0F">
        <w:trPr>
          <w:trHeight w:val="39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06 3 01 20950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189 167,00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189 167,00</w:t>
            </w:r>
          </w:p>
        </w:tc>
      </w:tr>
      <w:tr w:rsidR="000C47F1" w:rsidRPr="009D282E" w:rsidTr="00902F0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«Остановки»</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06 5 00 00000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300 000,00</w:t>
            </w:r>
          </w:p>
        </w:tc>
      </w:tr>
      <w:tr w:rsidR="000C47F1" w:rsidRPr="009D282E" w:rsidTr="00902F0F">
        <w:trPr>
          <w:trHeight w:val="78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06 5 01 00000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300 000,00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406"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p>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p>
          <w:p w:rsidR="000C47F1" w:rsidRPr="009D282E" w:rsidRDefault="000C47F1" w:rsidP="00200AEA">
            <w:pPr>
              <w:ind w:right="-108"/>
              <w:rPr>
                <w:rFonts w:ascii="Arial" w:hAnsi="Arial" w:cs="Arial"/>
                <w:sz w:val="16"/>
                <w:szCs w:val="16"/>
              </w:rPr>
            </w:pPr>
            <w:r w:rsidRPr="009D282E">
              <w:rPr>
                <w:rFonts w:ascii="Arial" w:hAnsi="Arial" w:cs="Arial"/>
                <w:sz w:val="16"/>
                <w:szCs w:val="16"/>
              </w:rPr>
              <w:t>06 5 01 20620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300 000,00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p>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300 000,00</w:t>
            </w:r>
          </w:p>
        </w:tc>
      </w:tr>
      <w:tr w:rsidR="000C47F1" w:rsidRPr="009D282E" w:rsidTr="00902F0F">
        <w:trPr>
          <w:trHeight w:val="266"/>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03</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06 5 01 20620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300 000,00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300 000,00</w:t>
            </w:r>
          </w:p>
        </w:tc>
      </w:tr>
      <w:tr w:rsidR="000C47F1" w:rsidRPr="009D282E" w:rsidTr="00902F0F">
        <w:trPr>
          <w:trHeight w:val="1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Другие вопросы в области жилищно-коммунального хозяйства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21 896 144,07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22 445 898,83</w:t>
            </w:r>
          </w:p>
        </w:tc>
      </w:tr>
      <w:tr w:rsidR="000C47F1" w:rsidRPr="009D282E" w:rsidTr="00902F0F">
        <w:trPr>
          <w:trHeight w:val="60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21 719 124,07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22 268 878,83</w:t>
            </w:r>
          </w:p>
        </w:tc>
      </w:tr>
      <w:tr w:rsidR="000C47F1" w:rsidRPr="009D282E" w:rsidTr="00902F0F">
        <w:trPr>
          <w:trHeight w:val="715"/>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lastRenderedPageBreak/>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21 719 124,07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22 268 878,83</w:t>
            </w:r>
          </w:p>
        </w:tc>
      </w:tr>
      <w:tr w:rsidR="000C47F1" w:rsidRPr="009D282E" w:rsidTr="00902F0F">
        <w:trPr>
          <w:trHeight w:val="89"/>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06 6 01 00000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21 719 124,07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22 268 878,83</w:t>
            </w:r>
          </w:p>
        </w:tc>
      </w:tr>
      <w:tr w:rsidR="000C47F1" w:rsidRPr="009D282E" w:rsidTr="00902F0F">
        <w:trPr>
          <w:trHeight w:val="15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06 6 01 11010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21 719 124,07</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22 268 878,83</w:t>
            </w:r>
          </w:p>
        </w:tc>
      </w:tr>
      <w:tr w:rsidR="000C47F1" w:rsidRPr="009D282E" w:rsidTr="00902F0F">
        <w:trPr>
          <w:trHeight w:val="34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06 6 01 11010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21 719 124,07</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22 268 878,83</w:t>
            </w:r>
          </w:p>
        </w:tc>
      </w:tr>
      <w:tr w:rsidR="000C47F1" w:rsidRPr="009D282E" w:rsidTr="00902F0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Реализация иных функций</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177 020,00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177 020,00</w:t>
            </w:r>
          </w:p>
        </w:tc>
      </w:tr>
      <w:tr w:rsidR="000C47F1" w:rsidRPr="009D282E" w:rsidTr="00902F0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177 020,00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177 020,00</w:t>
            </w:r>
          </w:p>
        </w:tc>
      </w:tr>
      <w:tr w:rsidR="000C47F1" w:rsidRPr="009D282E" w:rsidTr="00902F0F">
        <w:trPr>
          <w:trHeight w:val="283"/>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Организация проведения мероприятий по отлову и содержанию безнадзорных животных</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97 1 00 77150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177 020,00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177 020,00</w:t>
            </w:r>
          </w:p>
        </w:tc>
      </w:tr>
      <w:tr w:rsidR="000C47F1" w:rsidRPr="009D282E" w:rsidTr="00902F0F">
        <w:trPr>
          <w:trHeight w:val="332"/>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05</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05</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97 1 00 77150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200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177 020,00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177 020,00</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Социальная политика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3 361 000,00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3 596 273,68</w:t>
            </w:r>
          </w:p>
        </w:tc>
      </w:tr>
      <w:tr w:rsidR="000C47F1" w:rsidRPr="009D282E" w:rsidTr="0016232F">
        <w:trPr>
          <w:trHeight w:val="8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Охрана семьи и детства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3 361 000,00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3 596 273,68</w:t>
            </w:r>
          </w:p>
        </w:tc>
      </w:tr>
      <w:tr w:rsidR="000C47F1" w:rsidRPr="009D282E" w:rsidTr="00902F0F">
        <w:trPr>
          <w:trHeight w:val="55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06 0 00 00000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3 361 000,00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3 596 273,68</w:t>
            </w:r>
          </w:p>
        </w:tc>
      </w:tr>
      <w:tr w:rsidR="000C47F1" w:rsidRPr="009D282E" w:rsidTr="00902F0F">
        <w:trPr>
          <w:trHeight w:val="100"/>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Подпрограмма «Развитие жилищно-коммунального хозяйства»</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06 2 00 00000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3 361 000,00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3 596 273,68</w:t>
            </w:r>
          </w:p>
        </w:tc>
      </w:tr>
      <w:tr w:rsidR="000C47F1" w:rsidRPr="009D282E" w:rsidTr="00902F0F">
        <w:trPr>
          <w:trHeight w:val="147"/>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Основное мероприятие «Жилищный фонд муниципального образования»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06 2 02 00000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3 361 000,00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3 596 273,68</w:t>
            </w:r>
          </w:p>
        </w:tc>
      </w:tr>
      <w:tr w:rsidR="000C47F1" w:rsidRPr="009D282E" w:rsidTr="00902F0F">
        <w:trPr>
          <w:trHeight w:val="91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02 S4970</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3 361 000,00</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3 596 273,68</w:t>
            </w:r>
          </w:p>
        </w:tc>
      </w:tr>
      <w:tr w:rsidR="000C47F1" w:rsidRPr="009D282E" w:rsidTr="00902F0F">
        <w:trPr>
          <w:trHeight w:val="9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406"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644</w:t>
            </w:r>
          </w:p>
        </w:tc>
        <w:tc>
          <w:tcPr>
            <w:tcW w:w="44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10</w:t>
            </w: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04</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06 2 02 S4970</w:t>
            </w:r>
          </w:p>
        </w:tc>
        <w:tc>
          <w:tcPr>
            <w:tcW w:w="425" w:type="dxa"/>
            <w:vAlign w:val="bottom"/>
            <w:hideMark/>
          </w:tcPr>
          <w:p w:rsidR="000C47F1" w:rsidRPr="009D282E" w:rsidRDefault="000C47F1" w:rsidP="00200AEA">
            <w:pPr>
              <w:ind w:right="-108"/>
              <w:jc w:val="center"/>
              <w:rPr>
                <w:rFonts w:ascii="Arial" w:hAnsi="Arial" w:cs="Arial"/>
                <w:sz w:val="16"/>
                <w:szCs w:val="16"/>
              </w:rPr>
            </w:pPr>
            <w:r w:rsidRPr="009D282E">
              <w:rPr>
                <w:rFonts w:ascii="Arial" w:hAnsi="Arial" w:cs="Arial"/>
                <w:sz w:val="16"/>
                <w:szCs w:val="16"/>
              </w:rPr>
              <w:t>300</w:t>
            </w: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3 361 000,00</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3 596 273,68</w:t>
            </w:r>
          </w:p>
        </w:tc>
      </w:tr>
      <w:tr w:rsidR="000C47F1" w:rsidRPr="009D282E" w:rsidTr="00902F0F">
        <w:trPr>
          <w:trHeight w:val="68"/>
        </w:trPr>
        <w:tc>
          <w:tcPr>
            <w:tcW w:w="3685" w:type="dxa"/>
            <w:hideMark/>
          </w:tcPr>
          <w:p w:rsidR="000C47F1" w:rsidRPr="009D282E" w:rsidRDefault="000C47F1" w:rsidP="00200AEA">
            <w:pPr>
              <w:ind w:right="-108"/>
              <w:jc w:val="both"/>
              <w:rPr>
                <w:rFonts w:ascii="Arial" w:hAnsi="Arial" w:cs="Arial"/>
                <w:sz w:val="16"/>
                <w:szCs w:val="16"/>
              </w:rPr>
            </w:pPr>
            <w:r w:rsidRPr="009D282E">
              <w:rPr>
                <w:rFonts w:ascii="Arial" w:hAnsi="Arial" w:cs="Arial"/>
                <w:sz w:val="16"/>
                <w:szCs w:val="16"/>
              </w:rPr>
              <w:t>Условно утвержденные расходы</w:t>
            </w:r>
          </w:p>
        </w:tc>
        <w:tc>
          <w:tcPr>
            <w:tcW w:w="406"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jc w:val="center"/>
              <w:rPr>
                <w:rFonts w:ascii="Arial" w:hAnsi="Arial" w:cs="Arial"/>
                <w:sz w:val="16"/>
                <w:szCs w:val="16"/>
              </w:rPr>
            </w:pPr>
          </w:p>
        </w:tc>
        <w:tc>
          <w:tcPr>
            <w:tcW w:w="445"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1559" w:type="dxa"/>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19 419 129,31</w:t>
            </w:r>
          </w:p>
        </w:tc>
        <w:tc>
          <w:tcPr>
            <w:tcW w:w="1398" w:type="dxa"/>
            <w:noWrap/>
            <w:vAlign w:val="bottom"/>
            <w:hideMark/>
          </w:tcPr>
          <w:p w:rsidR="000C47F1" w:rsidRPr="009D282E" w:rsidRDefault="000C47F1" w:rsidP="00200AEA">
            <w:pPr>
              <w:ind w:right="-108"/>
              <w:jc w:val="right"/>
              <w:rPr>
                <w:rFonts w:ascii="Arial" w:hAnsi="Arial" w:cs="Arial"/>
                <w:sz w:val="16"/>
                <w:szCs w:val="16"/>
              </w:rPr>
            </w:pPr>
            <w:r w:rsidRPr="009D282E">
              <w:rPr>
                <w:rFonts w:ascii="Arial" w:hAnsi="Arial" w:cs="Arial"/>
                <w:sz w:val="16"/>
                <w:szCs w:val="16"/>
              </w:rPr>
              <w:t>40 354 802,14</w:t>
            </w:r>
          </w:p>
        </w:tc>
      </w:tr>
      <w:tr w:rsidR="000C47F1" w:rsidRPr="009D282E" w:rsidTr="00902F0F">
        <w:trPr>
          <w:trHeight w:val="68"/>
        </w:trPr>
        <w:tc>
          <w:tcPr>
            <w:tcW w:w="3685" w:type="dxa"/>
            <w:hideMark/>
          </w:tcPr>
          <w:p w:rsidR="000C47F1" w:rsidRPr="009D282E" w:rsidRDefault="000C47F1" w:rsidP="00200AEA">
            <w:pPr>
              <w:ind w:right="-108"/>
              <w:jc w:val="both"/>
              <w:rPr>
                <w:rFonts w:ascii="Arial" w:hAnsi="Arial" w:cs="Arial"/>
                <w:bCs/>
                <w:sz w:val="16"/>
                <w:szCs w:val="16"/>
              </w:rPr>
            </w:pPr>
            <w:r w:rsidRPr="009D282E">
              <w:rPr>
                <w:rFonts w:ascii="Arial" w:hAnsi="Arial" w:cs="Arial"/>
                <w:bCs/>
                <w:sz w:val="16"/>
                <w:szCs w:val="16"/>
              </w:rPr>
              <w:t>ВСЕГО:</w:t>
            </w:r>
          </w:p>
        </w:tc>
        <w:tc>
          <w:tcPr>
            <w:tcW w:w="406" w:type="dxa"/>
            <w:noWrap/>
            <w:vAlign w:val="bottom"/>
            <w:hideMark/>
          </w:tcPr>
          <w:p w:rsidR="000C47F1" w:rsidRPr="009D282E" w:rsidRDefault="000C47F1" w:rsidP="00200AEA">
            <w:pPr>
              <w:ind w:right="-108"/>
              <w:jc w:val="center"/>
              <w:rPr>
                <w:rFonts w:ascii="Arial" w:hAnsi="Arial" w:cs="Arial"/>
                <w:sz w:val="16"/>
                <w:szCs w:val="16"/>
              </w:rPr>
            </w:pPr>
          </w:p>
        </w:tc>
        <w:tc>
          <w:tcPr>
            <w:tcW w:w="445" w:type="dxa"/>
            <w:noWrap/>
            <w:vAlign w:val="bottom"/>
            <w:hideMark/>
          </w:tcPr>
          <w:p w:rsidR="000C47F1" w:rsidRPr="009D282E" w:rsidRDefault="000C47F1" w:rsidP="00200AEA">
            <w:pPr>
              <w:ind w:right="-108"/>
              <w:jc w:val="center"/>
              <w:rPr>
                <w:rFonts w:ascii="Arial" w:hAnsi="Arial" w:cs="Arial"/>
                <w:sz w:val="16"/>
                <w:szCs w:val="16"/>
              </w:rPr>
            </w:pPr>
          </w:p>
        </w:tc>
        <w:tc>
          <w:tcPr>
            <w:tcW w:w="445"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1559" w:type="dxa"/>
            <w:noWrap/>
            <w:vAlign w:val="bottom"/>
            <w:hideMark/>
          </w:tcPr>
          <w:p w:rsidR="000C47F1" w:rsidRPr="009D282E" w:rsidRDefault="000C47F1" w:rsidP="00200AEA">
            <w:pPr>
              <w:ind w:right="-108"/>
              <w:rPr>
                <w:rFonts w:ascii="Arial" w:hAnsi="Arial" w:cs="Arial"/>
                <w:sz w:val="16"/>
                <w:szCs w:val="16"/>
              </w:rPr>
            </w:pPr>
            <w:r w:rsidRPr="009D282E">
              <w:rPr>
                <w:rFonts w:ascii="Arial" w:hAnsi="Arial" w:cs="Arial"/>
                <w:sz w:val="16"/>
                <w:szCs w:val="16"/>
              </w:rPr>
              <w:t xml:space="preserve"> </w:t>
            </w:r>
          </w:p>
        </w:tc>
        <w:tc>
          <w:tcPr>
            <w:tcW w:w="425" w:type="dxa"/>
            <w:noWrap/>
            <w:vAlign w:val="bottom"/>
            <w:hideMark/>
          </w:tcPr>
          <w:p w:rsidR="000C47F1" w:rsidRPr="009D282E" w:rsidRDefault="000C47F1" w:rsidP="00200AEA">
            <w:pPr>
              <w:ind w:right="-108"/>
              <w:jc w:val="center"/>
              <w:rPr>
                <w:rFonts w:ascii="Arial" w:hAnsi="Arial" w:cs="Arial"/>
                <w:sz w:val="16"/>
                <w:szCs w:val="16"/>
              </w:rPr>
            </w:pPr>
          </w:p>
        </w:tc>
        <w:tc>
          <w:tcPr>
            <w:tcW w:w="1701"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1 600 328 928,93</w:t>
            </w:r>
          </w:p>
        </w:tc>
        <w:tc>
          <w:tcPr>
            <w:tcW w:w="1398" w:type="dxa"/>
            <w:noWrap/>
            <w:vAlign w:val="bottom"/>
            <w:hideMark/>
          </w:tcPr>
          <w:p w:rsidR="000C47F1" w:rsidRPr="009D282E" w:rsidRDefault="000C47F1" w:rsidP="00200AEA">
            <w:pPr>
              <w:ind w:right="-108"/>
              <w:jc w:val="right"/>
              <w:rPr>
                <w:rFonts w:ascii="Arial" w:hAnsi="Arial" w:cs="Arial"/>
                <w:bCs/>
                <w:sz w:val="16"/>
                <w:szCs w:val="16"/>
              </w:rPr>
            </w:pPr>
            <w:r w:rsidRPr="009D282E">
              <w:rPr>
                <w:rFonts w:ascii="Arial" w:hAnsi="Arial" w:cs="Arial"/>
                <w:bCs/>
                <w:sz w:val="16"/>
                <w:szCs w:val="16"/>
              </w:rPr>
              <w:t>1 651 671 006,63</w:t>
            </w:r>
          </w:p>
        </w:tc>
      </w:tr>
    </w:tbl>
    <w:p w:rsidR="009055A6" w:rsidRDefault="000C47F1" w:rsidP="00902F0F">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B253BA" w:rsidRPr="009D282E" w:rsidTr="00D4652C">
        <w:tc>
          <w:tcPr>
            <w:tcW w:w="4784" w:type="dxa"/>
          </w:tcPr>
          <w:p w:rsidR="00B253BA" w:rsidRPr="009D282E" w:rsidRDefault="00B253BA" w:rsidP="00B253B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10</w:t>
            </w:r>
          </w:p>
          <w:p w:rsidR="00B253BA" w:rsidRPr="009D282E" w:rsidRDefault="00B253BA" w:rsidP="00B253B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B253BA" w:rsidRPr="009D282E" w:rsidRDefault="00B253BA" w:rsidP="00B253B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B253BA" w:rsidRPr="009D282E" w:rsidRDefault="00B253BA" w:rsidP="00B253B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B253BA" w:rsidRDefault="00B253BA" w:rsidP="00B253B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B253BA" w:rsidRPr="009D282E" w:rsidRDefault="00B253BA" w:rsidP="00B253BA">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B253BA" w:rsidRPr="009D282E" w:rsidRDefault="00B253BA" w:rsidP="00B253BA">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B253BA" w:rsidRDefault="00B253BA" w:rsidP="00B253BA">
      <w:pPr>
        <w:spacing w:line="240" w:lineRule="exact"/>
        <w:ind w:left="11" w:right="11"/>
        <w:jc w:val="center"/>
        <w:rPr>
          <w:rFonts w:ascii="Arial" w:hAnsi="Arial" w:cs="Arial"/>
          <w:sz w:val="16"/>
          <w:szCs w:val="16"/>
        </w:rPr>
      </w:pPr>
    </w:p>
    <w:p w:rsidR="00B253BA" w:rsidRDefault="00B253BA" w:rsidP="00B253BA">
      <w:pPr>
        <w:spacing w:line="240" w:lineRule="exact"/>
        <w:ind w:left="11" w:right="11"/>
        <w:jc w:val="center"/>
        <w:rPr>
          <w:rFonts w:ascii="Arial" w:hAnsi="Arial" w:cs="Arial"/>
          <w:sz w:val="16"/>
          <w:szCs w:val="16"/>
        </w:rPr>
      </w:pPr>
    </w:p>
    <w:p w:rsidR="00B253BA" w:rsidRDefault="00B253BA" w:rsidP="00B253BA">
      <w:pPr>
        <w:spacing w:line="240" w:lineRule="exact"/>
        <w:ind w:left="11" w:right="11"/>
        <w:jc w:val="center"/>
        <w:rPr>
          <w:rFonts w:ascii="Arial" w:hAnsi="Arial" w:cs="Arial"/>
          <w:sz w:val="16"/>
          <w:szCs w:val="16"/>
        </w:rPr>
      </w:pPr>
    </w:p>
    <w:p w:rsidR="00B253BA" w:rsidRPr="009D282E" w:rsidRDefault="00B253BA" w:rsidP="00D4652C">
      <w:pPr>
        <w:spacing w:line="180" w:lineRule="exact"/>
        <w:ind w:left="11" w:right="11"/>
        <w:jc w:val="center"/>
        <w:rPr>
          <w:rFonts w:ascii="Arial" w:hAnsi="Arial" w:cs="Arial"/>
          <w:sz w:val="16"/>
          <w:szCs w:val="16"/>
        </w:rPr>
      </w:pPr>
      <w:r w:rsidRPr="009D282E">
        <w:rPr>
          <w:rFonts w:ascii="Arial" w:hAnsi="Arial" w:cs="Arial"/>
          <w:sz w:val="16"/>
          <w:szCs w:val="16"/>
        </w:rPr>
        <w:t>РАСПРЕДЕЛЕНИЕ</w:t>
      </w:r>
    </w:p>
    <w:p w:rsidR="00B253BA" w:rsidRPr="009D282E" w:rsidRDefault="00B253BA" w:rsidP="00D4652C">
      <w:pPr>
        <w:spacing w:line="180" w:lineRule="exact"/>
        <w:ind w:left="11" w:right="11"/>
        <w:jc w:val="center"/>
        <w:rPr>
          <w:rFonts w:ascii="Arial" w:hAnsi="Arial" w:cs="Arial"/>
          <w:sz w:val="16"/>
          <w:szCs w:val="16"/>
        </w:rPr>
      </w:pPr>
      <w:r w:rsidRPr="009D282E">
        <w:rPr>
          <w:rFonts w:ascii="Arial" w:hAnsi="Arial" w:cs="Arial"/>
          <w:sz w:val="16"/>
          <w:szCs w:val="16"/>
        </w:rPr>
        <w:t xml:space="preserve">бюджетных ассигнований по целевым статьям (муниципальным программам и </w:t>
      </w:r>
    </w:p>
    <w:p w:rsidR="00B253BA" w:rsidRPr="009D282E" w:rsidRDefault="00B253BA" w:rsidP="00D4652C">
      <w:pPr>
        <w:spacing w:line="180" w:lineRule="exact"/>
        <w:ind w:left="11" w:right="11"/>
        <w:jc w:val="center"/>
        <w:rPr>
          <w:rFonts w:ascii="Arial" w:hAnsi="Arial" w:cs="Arial"/>
          <w:sz w:val="16"/>
          <w:szCs w:val="16"/>
        </w:rPr>
      </w:pPr>
      <w:r w:rsidRPr="009D282E">
        <w:rPr>
          <w:rFonts w:ascii="Arial" w:hAnsi="Arial" w:cs="Arial"/>
          <w:sz w:val="16"/>
          <w:szCs w:val="16"/>
        </w:rPr>
        <w:t xml:space="preserve">непрограммным направлениям деятельности) (ЦСР) и группам видов расходов (ВР) </w:t>
      </w:r>
    </w:p>
    <w:p w:rsidR="00B253BA" w:rsidRPr="009D282E" w:rsidRDefault="00B253BA" w:rsidP="00D4652C">
      <w:pPr>
        <w:spacing w:line="180" w:lineRule="exact"/>
        <w:ind w:left="11" w:right="11"/>
        <w:jc w:val="center"/>
        <w:rPr>
          <w:rFonts w:ascii="Arial" w:hAnsi="Arial" w:cs="Arial"/>
          <w:sz w:val="16"/>
          <w:szCs w:val="16"/>
        </w:rPr>
      </w:pPr>
      <w:r w:rsidRPr="009D282E">
        <w:rPr>
          <w:rFonts w:ascii="Arial" w:hAnsi="Arial" w:cs="Arial"/>
          <w:sz w:val="16"/>
          <w:szCs w:val="16"/>
        </w:rPr>
        <w:t>классификации расходов бюджетов на 2020 год</w:t>
      </w:r>
    </w:p>
    <w:p w:rsidR="00B253BA" w:rsidRPr="009D282E" w:rsidRDefault="00B253BA" w:rsidP="00B253BA">
      <w:pPr>
        <w:spacing w:line="240" w:lineRule="exact"/>
        <w:ind w:left="11" w:right="11"/>
        <w:jc w:val="right"/>
        <w:rPr>
          <w:rFonts w:ascii="Arial" w:hAnsi="Arial" w:cs="Arial"/>
          <w:sz w:val="16"/>
          <w:szCs w:val="16"/>
        </w:rPr>
      </w:pPr>
      <w:r w:rsidRPr="009D282E">
        <w:rPr>
          <w:rFonts w:ascii="Arial" w:hAnsi="Arial" w:cs="Arial"/>
          <w:sz w:val="16"/>
          <w:szCs w:val="16"/>
        </w:rPr>
        <w:t>(рублей)</w:t>
      </w:r>
    </w:p>
    <w:tbl>
      <w:tblPr>
        <w:tblW w:w="9954" w:type="dxa"/>
        <w:tblInd w:w="534" w:type="dxa"/>
        <w:tblLayout w:type="fixed"/>
        <w:tblLook w:val="04A0"/>
      </w:tblPr>
      <w:tblGrid>
        <w:gridCol w:w="6269"/>
        <w:gridCol w:w="1559"/>
        <w:gridCol w:w="425"/>
        <w:gridCol w:w="1701"/>
      </w:tblGrid>
      <w:tr w:rsidR="00B253BA" w:rsidRPr="009D282E" w:rsidTr="00B253BA">
        <w:trPr>
          <w:trHeight w:val="347"/>
        </w:trPr>
        <w:tc>
          <w:tcPr>
            <w:tcW w:w="6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53BA" w:rsidRPr="009D282E" w:rsidRDefault="00B253BA" w:rsidP="00D4652C">
            <w:pPr>
              <w:ind w:left="11" w:right="11"/>
              <w:jc w:val="center"/>
              <w:rPr>
                <w:rFonts w:ascii="Arial" w:hAnsi="Arial" w:cs="Arial"/>
                <w:sz w:val="16"/>
                <w:szCs w:val="16"/>
              </w:rPr>
            </w:pPr>
            <w:r w:rsidRPr="009D282E">
              <w:rPr>
                <w:rFonts w:ascii="Arial" w:hAnsi="Arial" w:cs="Arial"/>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ВР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53BA" w:rsidRPr="009D282E" w:rsidRDefault="00B253BA" w:rsidP="00D4652C">
            <w:pPr>
              <w:ind w:left="11" w:right="11"/>
              <w:jc w:val="center"/>
              <w:rPr>
                <w:rFonts w:ascii="Arial" w:hAnsi="Arial" w:cs="Arial"/>
                <w:sz w:val="16"/>
                <w:szCs w:val="16"/>
              </w:rPr>
            </w:pPr>
            <w:r w:rsidRPr="009D282E">
              <w:rPr>
                <w:rFonts w:ascii="Arial" w:hAnsi="Arial" w:cs="Arial"/>
                <w:sz w:val="16"/>
                <w:szCs w:val="16"/>
              </w:rPr>
              <w:t>сумма</w:t>
            </w:r>
          </w:p>
        </w:tc>
      </w:tr>
      <w:tr w:rsidR="00B253BA" w:rsidRPr="009D282E" w:rsidTr="00B253BA">
        <w:trPr>
          <w:trHeight w:val="282"/>
        </w:trPr>
        <w:tc>
          <w:tcPr>
            <w:tcW w:w="6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53BA" w:rsidRPr="009D282E" w:rsidRDefault="00B253BA" w:rsidP="00D4652C">
            <w:pPr>
              <w:ind w:left="11" w:right="11"/>
              <w:jc w:val="center"/>
              <w:rPr>
                <w:rFonts w:ascii="Arial" w:hAnsi="Arial" w:cs="Arial"/>
                <w:sz w:val="16"/>
                <w:szCs w:val="16"/>
              </w:rPr>
            </w:pPr>
            <w:r w:rsidRPr="009D282E">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53BA" w:rsidRPr="009D282E" w:rsidRDefault="00B253BA" w:rsidP="00D4652C">
            <w:pPr>
              <w:ind w:left="11" w:right="11"/>
              <w:jc w:val="center"/>
              <w:rPr>
                <w:rFonts w:ascii="Arial" w:hAnsi="Arial" w:cs="Arial"/>
                <w:sz w:val="16"/>
                <w:szCs w:val="16"/>
              </w:rPr>
            </w:pPr>
            <w:r w:rsidRPr="009D282E">
              <w:rPr>
                <w:rFonts w:ascii="Arial" w:hAnsi="Arial" w:cs="Arial"/>
                <w:sz w:val="16"/>
                <w:szCs w:val="16"/>
              </w:rPr>
              <w:t>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456 436 452,20</w:t>
            </w:r>
          </w:p>
        </w:tc>
      </w:tr>
      <w:tr w:rsidR="00B253BA" w:rsidRPr="009D282E" w:rsidTr="00D4652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434 601 703,20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семьям и детям»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154 765 110,00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01 1 01 53800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65 453 860,00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выплаты персоналу в целях обеспечения выполнения функций </w:t>
            </w:r>
            <w:r w:rsidRPr="009D282E">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574C11" w:rsidRDefault="00574C11"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01 1 01 53800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574C11" w:rsidRDefault="00574C11"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574C11" w:rsidRDefault="00574C11"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480 000,00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01 1 01 53800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480 000,00</w:t>
            </w:r>
          </w:p>
        </w:tc>
      </w:tr>
      <w:tr w:rsidR="00B253BA" w:rsidRPr="009D282E" w:rsidTr="00D4652C">
        <w:trPr>
          <w:trHeight w:val="81"/>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01 1 01 53800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64 493 860,00</w:t>
            </w:r>
          </w:p>
        </w:tc>
      </w:tr>
      <w:tr w:rsidR="00B253BA" w:rsidRPr="009D282E" w:rsidTr="00D4652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Выплата ежегодного социального пособия на проезд учащимся (студентам)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01 1 01 76260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37 860,00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01 1 01 76260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500,00</w:t>
            </w:r>
          </w:p>
        </w:tc>
      </w:tr>
      <w:tr w:rsidR="00B253BA" w:rsidRPr="009D282E" w:rsidTr="00DD78A1">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01 1 01 76260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37 360,00</w:t>
            </w:r>
          </w:p>
        </w:tc>
      </w:tr>
      <w:tr w:rsidR="00B253BA" w:rsidRPr="009D282E" w:rsidTr="00DD78A1">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Выплата пособия на ребенка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01 1 01 76270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43 231 530,00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01 1 01 76270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7 000,00</w:t>
            </w:r>
          </w:p>
        </w:tc>
      </w:tr>
      <w:tr w:rsidR="00B253BA" w:rsidRPr="009D282E" w:rsidTr="00DD78A1">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01 1 01 76270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43 224 530,00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01 1 01 76280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43 390 090,00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01 1 01 76280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526 000,00</w:t>
            </w:r>
          </w:p>
        </w:tc>
      </w:tr>
      <w:tr w:rsidR="00B253BA" w:rsidRPr="009D282E" w:rsidTr="00DD78A1">
        <w:trPr>
          <w:trHeight w:val="10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01 1 01 76280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42 864 090,00</w:t>
            </w:r>
          </w:p>
        </w:tc>
      </w:tr>
      <w:tr w:rsidR="00B253BA" w:rsidRPr="009D282E" w:rsidTr="00DD78A1">
        <w:trPr>
          <w:trHeight w:val="626"/>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01 1 01 77190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1 671 680,00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01 1 01 77190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15 900,00</w:t>
            </w:r>
          </w:p>
        </w:tc>
      </w:tr>
      <w:tr w:rsidR="00B253BA" w:rsidRPr="009D282E" w:rsidTr="00DD78A1">
        <w:trPr>
          <w:trHeight w:val="9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01 1 01 77190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1 655 780,00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01 1 01 77650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980 090,00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01 1 01 77650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10 000,00</w:t>
            </w:r>
          </w:p>
        </w:tc>
      </w:tr>
      <w:tr w:rsidR="00B253BA" w:rsidRPr="009D282E" w:rsidTr="00DD78A1">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01 1 01 77650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970 090,00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194 785 723,20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4 008 500,00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59 230,00</w:t>
            </w:r>
          </w:p>
        </w:tc>
      </w:tr>
      <w:tr w:rsidR="00B253BA" w:rsidRPr="009D282E" w:rsidTr="00DD78A1">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3 949 270,00</w:t>
            </w:r>
          </w:p>
        </w:tc>
      </w:tr>
      <w:tr w:rsidR="00B253BA" w:rsidRPr="009D282E" w:rsidTr="00DD78A1">
        <w:trPr>
          <w:trHeight w:val="11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Оплата жилищно-коммунальных услуг отдельным категориям граждан</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55 182 120,00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265 738,00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549 762,00</w:t>
            </w:r>
          </w:p>
        </w:tc>
      </w:tr>
      <w:tr w:rsidR="00B253BA" w:rsidRPr="009D282E" w:rsidTr="00DD78A1">
        <w:trPr>
          <w:trHeight w:val="14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01 1 02 52500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54 366 620,00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01 1 02 52800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4 080,00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01 1 02 52800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60,00</w:t>
            </w:r>
          </w:p>
        </w:tc>
      </w:tr>
      <w:tr w:rsidR="00B253BA" w:rsidRPr="009D282E" w:rsidTr="00DD78A1">
        <w:trPr>
          <w:trHeight w:val="9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01 1 02 52800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4 020,00</w:t>
            </w:r>
          </w:p>
        </w:tc>
      </w:tr>
      <w:tr w:rsidR="00B253BA" w:rsidRPr="009D282E" w:rsidTr="00DD78A1">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Выплата социального пособия на погребение</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01 1 02 76250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30 000,00</w:t>
            </w:r>
          </w:p>
        </w:tc>
      </w:tr>
      <w:tr w:rsidR="00B253BA" w:rsidRPr="009D282E" w:rsidTr="00DD78A1">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01 1 02 76250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11 908 100,00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10 408 100,00</w:t>
            </w:r>
          </w:p>
        </w:tc>
      </w:tr>
      <w:tr w:rsidR="00B253BA" w:rsidRPr="009D282E" w:rsidTr="00DD78A1">
        <w:trPr>
          <w:trHeight w:val="8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1 104 519,00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01 1 02 76890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395 481,00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декабря 1945 года и постоянно проживающим на территории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01 1 02 77820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16 242 790,00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01 1 02 77820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162 000,00</w:t>
            </w:r>
          </w:p>
        </w:tc>
      </w:tr>
      <w:tr w:rsidR="00B253BA" w:rsidRPr="009D282E" w:rsidTr="00DD78A1">
        <w:trPr>
          <w:trHeight w:val="10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01 1 02 77820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16 080 790,00</w:t>
            </w:r>
          </w:p>
        </w:tc>
      </w:tr>
      <w:tr w:rsidR="00B253BA" w:rsidRPr="009D282E" w:rsidTr="00DD78A1">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мер социальной поддержки ветеранов труда и тружеников тыла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40 343 490,00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520 000,00</w:t>
            </w:r>
          </w:p>
        </w:tc>
      </w:tr>
      <w:tr w:rsidR="00B253BA" w:rsidRPr="009D282E" w:rsidTr="00DD78A1">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39 823 490,00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мер социальной поддержки ветеранов труда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45 013 190,00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630 000,00</w:t>
            </w:r>
          </w:p>
        </w:tc>
      </w:tr>
      <w:tr w:rsidR="00B253BA" w:rsidRPr="009D282E" w:rsidTr="00247B4E">
        <w:trPr>
          <w:trHeight w:val="161"/>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44 383 190,00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733 300,00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10 100,00</w:t>
            </w:r>
          </w:p>
        </w:tc>
      </w:tr>
      <w:tr w:rsidR="00B253BA" w:rsidRPr="009D282E" w:rsidTr="00247B4E">
        <w:trPr>
          <w:trHeight w:val="10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723 200,00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72 400,00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400,00</w:t>
            </w:r>
          </w:p>
        </w:tc>
      </w:tr>
      <w:tr w:rsidR="00B253BA" w:rsidRPr="009D282E" w:rsidTr="00247B4E">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72 000,00</w:t>
            </w:r>
          </w:p>
        </w:tc>
      </w:tr>
      <w:tr w:rsidR="00B253BA" w:rsidRPr="009D282E" w:rsidTr="00247B4E">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Ежемесячная денежная выплата семьям погибших ветеранов боевых действий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115 110,00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1 540,00</w:t>
            </w:r>
          </w:p>
        </w:tc>
      </w:tr>
      <w:tr w:rsidR="00B253BA" w:rsidRPr="009D282E" w:rsidTr="00247B4E">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113 570,00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20 418 460,00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66 000,00</w:t>
            </w:r>
          </w:p>
        </w:tc>
      </w:tr>
      <w:tr w:rsidR="00B253BA" w:rsidRPr="009D282E" w:rsidTr="00247B4E">
        <w:trPr>
          <w:trHeight w:val="81"/>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01 1 02 78260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20 352 460,00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01 1 02 80010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490 483,20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01 1 02 80010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490 483,20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R4620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223 700,00</w:t>
            </w:r>
          </w:p>
        </w:tc>
      </w:tr>
      <w:tr w:rsidR="00B253BA" w:rsidRPr="009D282E" w:rsidTr="00247B4E">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02 R4620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223 700,00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Реализация регионального проекта «Финансовая поддержка семей при рождении детей»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P1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85 050 870,00</w:t>
            </w:r>
          </w:p>
        </w:tc>
      </w:tr>
      <w:tr w:rsidR="00B253BA" w:rsidRPr="009D282E" w:rsidTr="00247B4E">
        <w:trPr>
          <w:trHeight w:val="364"/>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P1 50840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right="-108"/>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53 604 810,00</w:t>
            </w:r>
          </w:p>
        </w:tc>
      </w:tr>
      <w:tr w:rsidR="00B253BA" w:rsidRPr="009D282E" w:rsidTr="00247B4E">
        <w:trPr>
          <w:trHeight w:val="14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P1 50840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53 604 810,00</w:t>
            </w:r>
          </w:p>
        </w:tc>
      </w:tr>
      <w:tr w:rsidR="00B253BA" w:rsidRPr="009D282E" w:rsidTr="00247B4E">
        <w:trPr>
          <w:trHeight w:val="10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Ежемесячная выплата в связи с рождением (усыновлением) первого ребенка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P1 55730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30 181 740,00</w:t>
            </w:r>
          </w:p>
        </w:tc>
      </w:tr>
      <w:tr w:rsidR="00B253BA" w:rsidRPr="009D282E" w:rsidTr="00247B4E">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P1 55730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30 181 740,00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P1 76240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1 264 320,00</w:t>
            </w:r>
          </w:p>
        </w:tc>
      </w:tr>
      <w:tr w:rsidR="00B253BA" w:rsidRPr="009D282E" w:rsidTr="00247B4E">
        <w:trPr>
          <w:trHeight w:val="7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1 P1 76240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1 264 320,00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01 2 00 00000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21 834 749,00</w:t>
            </w:r>
          </w:p>
        </w:tc>
      </w:tr>
      <w:tr w:rsidR="00B253BA" w:rsidRPr="009D282E" w:rsidTr="00247B4E">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01 2 01 00000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21 834 749,00</w:t>
            </w:r>
          </w:p>
        </w:tc>
      </w:tr>
      <w:tr w:rsidR="00B253BA" w:rsidRPr="009D282E" w:rsidTr="00247B4E">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01 2 01 10010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90 669,00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01 2 01 10010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90 669,00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01 2 01 76210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21 744 080,00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01 2 01 76210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20 681 070,00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01 2 01 76210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1 057 010,00</w:t>
            </w:r>
          </w:p>
        </w:tc>
      </w:tr>
      <w:tr w:rsidR="00B253BA" w:rsidRPr="009D282E" w:rsidTr="001A29E4">
        <w:trPr>
          <w:trHeight w:val="13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01 2 01 76210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731 119 664,83</w:t>
            </w:r>
          </w:p>
        </w:tc>
      </w:tr>
      <w:tr w:rsidR="00B253BA" w:rsidRPr="009D282E" w:rsidTr="001A29E4">
        <w:trPr>
          <w:trHeight w:val="146"/>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«Развитие дошкольного, общего и дополнительного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671 263 094,16</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93 436 262,00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02 1 01 20020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124 992,00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02 1 01 20020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62 496,00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02 1 01 20020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62 496,00</w:t>
            </w:r>
          </w:p>
        </w:tc>
      </w:tr>
      <w:tr w:rsidR="00B253BA" w:rsidRPr="009D282E" w:rsidTr="001A29E4">
        <w:trPr>
          <w:trHeight w:val="867"/>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02 1 01 77170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93 311 270,00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02 1 01 77170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82 185 008,77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02 1 01 77170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320 160,00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02 1 01 77170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10 806 101,23</w:t>
            </w:r>
          </w:p>
        </w:tc>
      </w:tr>
      <w:tr w:rsidR="00B253BA" w:rsidRPr="009D282E" w:rsidTr="001A29E4">
        <w:trPr>
          <w:trHeight w:val="113"/>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Основное мероприятие «Присмотр и уход»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153 430 582,02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141 953 043,62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78 874 705,04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44 187 336,94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14 742 409,05</w:t>
            </w:r>
          </w:p>
        </w:tc>
      </w:tr>
      <w:tr w:rsidR="00B253BA" w:rsidRPr="009D282E" w:rsidTr="001A29E4">
        <w:trPr>
          <w:trHeight w:val="124"/>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4 148 592,59</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02 1 02 76140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7 657 420,00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02 1 02 76140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114 861,30</w:t>
            </w:r>
          </w:p>
        </w:tc>
      </w:tr>
      <w:tr w:rsidR="00B253BA" w:rsidRPr="009D282E" w:rsidTr="001A29E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02 1 02 76140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7 542 558,70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S6690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3 820 118,40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02 S6690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3 820 118,40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422 664 210,34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169 969 233,69</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112 024 492,28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53 139 506,99</w:t>
            </w:r>
          </w:p>
        </w:tc>
      </w:tr>
      <w:tr w:rsidR="00B253BA" w:rsidRPr="009D282E" w:rsidTr="00B253BA">
        <w:trPr>
          <w:trHeight w:val="8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4 805 234,42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02 1 03 20020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468 720,00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02 1 03 20020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468 720,00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02 1 03 20280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1 206 400,00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02 1 03 20280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1 206 400,00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02 1 03 77160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226 807 760,00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02 1 03 77160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221 195 994,33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02 1 03 77160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5 611 765,67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S6690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3 290 918,40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S6690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3 290 918,40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S7300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4 277 507,00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S7300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4 277 507,00</w:t>
            </w:r>
          </w:p>
        </w:tc>
      </w:tr>
      <w:tr w:rsidR="00B253BA" w:rsidRPr="009D282E" w:rsidTr="00263157">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Благоустройство территорий муниципальных общеобразовательных организаций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S7680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2 266 949,67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S7680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2 266 949,67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деятельности центров образования цифрового и гуманитарного профилей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S7740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4 943 559,58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S7740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4 793 668,54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S7740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149 891,04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антитеррористических мероприятий в муниципальных образовательных организациях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S7990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9 433 162,00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03 S7990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9 433 162,00</w:t>
            </w:r>
          </w:p>
        </w:tc>
      </w:tr>
      <w:tr w:rsidR="00B253BA" w:rsidRPr="009D282E" w:rsidTr="00263157">
        <w:trPr>
          <w:trHeight w:val="10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Реализация регионального проекта «Успех каждого ребенка»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E2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1 732 039,80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E2 50970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1 732 039,80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1 E2 50970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1 732 039,80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10 695 770,00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10 695 770,00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02 2 01 76200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1 730 780,00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02 2 01 76200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1 576 351,74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02 2 01 76200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154 428,26</w:t>
            </w:r>
          </w:p>
        </w:tc>
      </w:tr>
      <w:tr w:rsidR="00B253BA" w:rsidRPr="009D282E" w:rsidTr="00263157">
        <w:trPr>
          <w:trHeight w:val="9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Выплата денежных средств на содержание ребенка опекуну (попечителю)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02 2 01 78110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7 754 990,00</w:t>
            </w:r>
          </w:p>
        </w:tc>
      </w:tr>
      <w:tr w:rsidR="00B253BA" w:rsidRPr="009D282E" w:rsidTr="00263157">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02 2 01 78110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7 754 990,00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02 2 01 78130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1 060 000,00</w:t>
            </w:r>
          </w:p>
        </w:tc>
      </w:tr>
      <w:tr w:rsidR="00B253BA" w:rsidRPr="009D282E" w:rsidTr="00263157">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02 2 01 78130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1 060 000,00</w:t>
            </w:r>
          </w:p>
        </w:tc>
      </w:tr>
      <w:tr w:rsidR="00B253BA" w:rsidRPr="009D282E" w:rsidTr="00263157">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Выплата единовременного пособия усыновителям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02 2 01 78140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150 000,00</w:t>
            </w:r>
          </w:p>
        </w:tc>
      </w:tr>
      <w:tr w:rsidR="00B253BA" w:rsidRPr="009D282E" w:rsidTr="00263157">
        <w:trPr>
          <w:trHeight w:val="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02 2 01 78140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150 000,00</w:t>
            </w:r>
          </w:p>
        </w:tc>
      </w:tr>
      <w:tr w:rsidR="00B253BA" w:rsidRPr="009D282E" w:rsidTr="00263157">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«Летний отдых»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32 857 790,81</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«Организация досуга детей и подростков в летний период»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32 857 790,81</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3 056 420,98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3 056 420,98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02 3 01 20030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3 699 690,00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02 3 01 20030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63 930,00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02 3 01 20030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3 635 760,00</w:t>
            </w:r>
          </w:p>
        </w:tc>
      </w:tr>
      <w:tr w:rsidR="00B253BA" w:rsidRPr="009D282E" w:rsidTr="00263157">
        <w:trPr>
          <w:trHeight w:val="149"/>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организацию и обеспечение занятости детей в период летних каникул</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02 3 01 20040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371 204,00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02 3 01 20040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279 733,00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02 3 01 20040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91 471,00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S6690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2 058 823,20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S6690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2 058 823,20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Укрепление материально-технической базы муниципальных организаций дополнительного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S8520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23 671 652,63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S8520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8 853 872,00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3 01 S8520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400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14 817 780,63</w:t>
            </w:r>
          </w:p>
        </w:tc>
      </w:tr>
      <w:tr w:rsidR="00B253BA" w:rsidRPr="009D282E" w:rsidTr="00263157">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«Молодежная политика»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02 4 00 00000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2 466 934,89</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«Организация досуга молодежи»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02 4 01 00000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2 466 934,89</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02 4 01 11010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1 727 004,89</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02 4 01 11010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1 727 004,89</w:t>
            </w:r>
          </w:p>
        </w:tc>
      </w:tr>
      <w:tr w:rsidR="00B253BA" w:rsidRPr="009D282E" w:rsidTr="00A319F4">
        <w:trPr>
          <w:trHeight w:val="79"/>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Мероприятия в области молодежной политики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02 4 01 20190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739 930,00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02 4 01 20190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739 930,00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13 836 074,97</w:t>
            </w:r>
          </w:p>
        </w:tc>
      </w:tr>
      <w:tr w:rsidR="00B253BA" w:rsidRPr="009D282E" w:rsidTr="00A319F4">
        <w:trPr>
          <w:trHeight w:val="11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13 836 074,97</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135 332,20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110 800,20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24 532,00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3 685 665,14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3 685 665,14</w:t>
            </w:r>
          </w:p>
        </w:tc>
      </w:tr>
      <w:tr w:rsidR="00B253BA" w:rsidRPr="009D282E" w:rsidTr="00A319F4">
        <w:trPr>
          <w:trHeight w:val="156"/>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10 015 077,63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8 513 623,55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1 477 645,08</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02 5 01 11010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23 809,00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7 204 120,99</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«Развитие растениеводства»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122 590,00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«Развитие зернопроизводства и овощеводства»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03 1 01 00000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122 590,00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03 1 01 76540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122 590,00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03 1 01 76540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122 590,00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«Развитие животноводства»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03 2 00 00000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155 870,00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«Развитие мясного скотоводства, свиноводства и птицеводства»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03 2 01 00000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32 490,00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2 01 R5024</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32 490,00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2 01 R5024</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32 490,00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«Развитие овцеводства»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03 2 02 00000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123 380,00</w:t>
            </w:r>
          </w:p>
        </w:tc>
      </w:tr>
      <w:tr w:rsidR="00B253BA" w:rsidRPr="009D282E" w:rsidTr="00A319F4">
        <w:trPr>
          <w:trHeight w:val="515"/>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2 02 R5023</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123 380,00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2 02 R5023</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123 380,00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6 925 660,99</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6 925 660,99</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443 133,21</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141 270,26</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254 930,71</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46 932,24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4 282 397,78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4 282 397,78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03 3 01 76530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2 200 130,00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03 3 01 76530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1 928 828,97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03 3 01 76530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271 301,03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198 995 294,62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04 1 01 00000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04 1 01 60010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90 000,00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04 1 01 60010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90 000,00</w:t>
            </w:r>
          </w:p>
        </w:tc>
      </w:tr>
      <w:tr w:rsidR="00B253BA" w:rsidRPr="009D282E" w:rsidTr="00A319F4">
        <w:trPr>
          <w:trHeight w:val="676"/>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04 2 00 00000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13 630 207,94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04 2 01 00000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13 630 207,94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04 2 01 11010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13 630 207,94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04 2 01 11010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10 859 329,77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04 2 01 11010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2 521 242,17</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04 2 01 11010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249 636,00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«Сохранение и развитие культуры»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114 843 517,20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2 449 631,43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2 449 631,43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2 449 631,43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04 3 02 00000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14 645 499,80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14 465 879,80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14 465 879,80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Комплектование книжных фондов библиотек муниципальных образований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02 S8540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179 620,00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02 S8540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179 620,00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мероприятие«Организация и проведение культурно-массовых мероприятий»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82 100 307,35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49 043 107,35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49 043 107,35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04 3 03 20130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04 3 03 20130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04 3 03 20240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04 3 03 20240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200 000,00</w:t>
            </w:r>
          </w:p>
        </w:tc>
      </w:tr>
      <w:tr w:rsidR="00B253BA" w:rsidRPr="009D282E" w:rsidTr="00A319F4">
        <w:trPr>
          <w:trHeight w:val="10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Мероприятия в области культуры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04 3 03 20270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1 757 000,00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04 3 03 20270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1 757 000,00</w:t>
            </w:r>
          </w:p>
        </w:tc>
      </w:tr>
      <w:tr w:rsidR="00B253BA" w:rsidRPr="009D282E" w:rsidTr="00A319F4">
        <w:trPr>
          <w:trHeight w:val="25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04 3 03 26660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04 3 03 26660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капитального ремонта зданий и сооружений муниципальных учреждений культуры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S6660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30 600 200,00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03 S6660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30 600 200,00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04 3 04 00000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15 648 078,62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04 3 04 11010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15 648 078,62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04 3 04 11010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15 648 078,62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04 4 00 00000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2 483 510,00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04 4 01 00000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2 483 510,00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04 4 01 20150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1 225 000,00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04 4 01 20150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1 225 000,00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04 4 01 20160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68 510,00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04 4 01 20160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68 510,00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кадастровых работ и инвестиции земель</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04 4 01 20170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1 190 000,00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04 4 01 20170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1 190 000,00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«Развитие физической культуры и спорта»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17 209 939,48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15 469 526,48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15 469 526,48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15 469 526,48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04 5 02 00000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1 740 413,00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1 740 413,00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85 000,00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744 613,00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279 700,00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04 5 02 20070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631 100,00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50 738 120,00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50 738 120,00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1 299 545,63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349 020,63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925 365,00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25 160,00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11 445 892,41</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11 445 892,41</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37 289 791,96</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24 905 923,37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11 923 282,59</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460 586,00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04 6 01 20130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702 890,00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04 6 01 20130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702 890,00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05 0 00 00000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2 701 703,00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«Благоустройство общественных территорий»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05 1 00 00000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2 701 703,00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Реализация регионального проекта «Формирование комфортной городской среды»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05 1 F2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2 701 703,00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Реализация программ формирования современной городской среды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05 1 F2 55550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2 701 703,00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05 1 F2 55550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2 701 703,00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216 079 313,82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74 009 331,84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06 1 01 00000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74 009 331,84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06 1 01 20090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25 792 956,80</w:t>
            </w:r>
          </w:p>
        </w:tc>
      </w:tr>
      <w:tr w:rsidR="00B253BA" w:rsidRPr="009D282E" w:rsidTr="00B253BA">
        <w:trPr>
          <w:trHeight w:val="8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06 1 01 20090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25 792 956,80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1 01 S7830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48 216 375,04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1 01 S7830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48 216 375,04</w:t>
            </w:r>
          </w:p>
        </w:tc>
      </w:tr>
      <w:tr w:rsidR="00B253BA" w:rsidRPr="009D282E" w:rsidTr="00A319F4">
        <w:trPr>
          <w:trHeight w:val="11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«Развитие жилищно-коммунального хозяйства»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45 616 252,64</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«Развитие коммунального хозяйства»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830 000,00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Ремонт, строительство и содержание объектов коммунальной инфраструктуры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06 2 01 20580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830 000,00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06 2 01 20580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830 000,00</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«Жилищный фонд муниципального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44 786 252,64</w:t>
            </w:r>
          </w:p>
        </w:tc>
      </w:tr>
      <w:tr w:rsidR="00B253BA" w:rsidRPr="009D282E" w:rsidTr="00A319F4">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Ремонт и содержание муниципального жилищного фонда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06 2 02 20380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760 000,00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06 2 02 20380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760 000,00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06 2 02 20400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155 000,00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06 2 02 20400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155 000,00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S4970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3 141 126,32</w:t>
            </w:r>
          </w:p>
        </w:tc>
      </w:tr>
      <w:tr w:rsidR="00B253BA" w:rsidRPr="009D282E" w:rsidTr="00EC33D5">
        <w:trPr>
          <w:trHeight w:val="14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S4970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3 141 126,32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молодым семьям, имеющим трех и более детей, социальных выплат на приобретение (строительство) жилья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S7980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21 154 515,79</w:t>
            </w:r>
          </w:p>
        </w:tc>
      </w:tr>
      <w:tr w:rsidR="00B253BA" w:rsidRPr="009D282E" w:rsidTr="00EC33D5">
        <w:trPr>
          <w:trHeight w:val="163"/>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S7980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21 154 515,79</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молодым семьям социальных выплат на приобретение (строительство) жилья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L4970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17 180 031,58</w:t>
            </w:r>
          </w:p>
        </w:tc>
      </w:tr>
      <w:tr w:rsidR="00B253BA" w:rsidRPr="009D282E" w:rsidTr="00EC33D5">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L4970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300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17 180 031,58</w:t>
            </w:r>
          </w:p>
        </w:tc>
      </w:tr>
      <w:tr w:rsidR="00B253BA" w:rsidRPr="009D282E" w:rsidTr="00EC33D5">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комплексного развития сельских территорий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L5760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2 395 578,95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2 02 L5760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400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2 395 578,95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«Благоустройство территории Благодарненского городского округа»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34 053 869,10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«Благоустройство территорий муниципального образования»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34 053 869,10</w:t>
            </w:r>
          </w:p>
        </w:tc>
      </w:tr>
      <w:tr w:rsidR="00B253BA" w:rsidRPr="009D282E" w:rsidTr="00EC33D5">
        <w:trPr>
          <w:trHeight w:val="12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Ремонт и содержание уличного освещения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11 155 755,91</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11 155 755,91</w:t>
            </w:r>
          </w:p>
        </w:tc>
      </w:tr>
      <w:tr w:rsidR="00B253BA" w:rsidRPr="009D282E" w:rsidTr="00EC33D5">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Озеленение</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397 238,00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397 238,00</w:t>
            </w:r>
          </w:p>
        </w:tc>
      </w:tr>
      <w:tr w:rsidR="00B253BA" w:rsidRPr="009D282E" w:rsidTr="00EC33D5">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Сбор и транспортировка твердых коммунальных отходов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1 820 000,00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1 820 000,00</w:t>
            </w:r>
          </w:p>
        </w:tc>
      </w:tr>
      <w:tr w:rsidR="00B253BA" w:rsidRPr="009D282E" w:rsidTr="00EC33D5">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Организация и содержание мест захоронения (кладбищ)</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1 919 909,76</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1 919 909,76</w:t>
            </w:r>
          </w:p>
        </w:tc>
      </w:tr>
      <w:tr w:rsidR="00B253BA" w:rsidRPr="009D282E" w:rsidTr="00EC33D5">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Прочие расходы на благоустройство</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2 249 984,32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06 3 01 20360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2 249 984,32</w:t>
            </w:r>
          </w:p>
        </w:tc>
      </w:tr>
      <w:tr w:rsidR="00B253BA" w:rsidRPr="009D282E" w:rsidTr="00EC33D5">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Ремонт и благоустройство памятников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06 3 01 20950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189 167,00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06 3 01 20950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189 167,00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06 3 01 26650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506 102,00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06 3 01 26650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96 181,00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06 3 01 26650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409 921,00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S6650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15 815 712,11</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S6650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3 005 670,00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3 01 S6650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12 810 042,11</w:t>
            </w:r>
          </w:p>
        </w:tc>
      </w:tr>
      <w:tr w:rsidR="00B253BA" w:rsidRPr="009D282E" w:rsidTr="00EC33D5">
        <w:trPr>
          <w:trHeight w:val="9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«Пешеходный переход»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06 4 00 00000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06 4 01 00000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06 4 01 20610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06 4 01 20610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500 000,00</w:t>
            </w:r>
          </w:p>
        </w:tc>
      </w:tr>
      <w:tr w:rsidR="00B253BA" w:rsidRPr="009D282E" w:rsidTr="00EC33D5">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«Остановка»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06 5 00 00000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06 5 01 00000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06 5 01 20620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06 5 01 20620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06 6 00 00000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61 599 860,24</w:t>
            </w:r>
          </w:p>
        </w:tc>
      </w:tr>
      <w:tr w:rsidR="00B253BA" w:rsidRPr="009D282E" w:rsidTr="00EC33D5">
        <w:trPr>
          <w:trHeight w:val="14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06 6 01 00000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61 599 860,24</w:t>
            </w:r>
          </w:p>
        </w:tc>
      </w:tr>
      <w:tr w:rsidR="00B253BA" w:rsidRPr="009D282E" w:rsidTr="00EC33D5">
        <w:trPr>
          <w:trHeight w:val="10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06 6 01 10010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1 954 591,34</w:t>
            </w:r>
          </w:p>
        </w:tc>
      </w:tr>
      <w:tr w:rsidR="00B253BA" w:rsidRPr="009D282E" w:rsidTr="00EC33D5">
        <w:trPr>
          <w:trHeight w:val="9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06 6 01 10010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739 591,34</w:t>
            </w:r>
          </w:p>
        </w:tc>
      </w:tr>
      <w:tr w:rsidR="00B253BA" w:rsidRPr="00A71988" w:rsidTr="00B253BA">
        <w:trPr>
          <w:trHeight w:val="282"/>
        </w:trPr>
        <w:tc>
          <w:tcPr>
            <w:tcW w:w="6269" w:type="dxa"/>
            <w:shd w:val="clear" w:color="000000" w:fill="FFFFFF"/>
          </w:tcPr>
          <w:p w:rsidR="00B253BA" w:rsidRPr="00A71988" w:rsidRDefault="00B253BA" w:rsidP="00D4652C">
            <w:pPr>
              <w:ind w:left="-77" w:right="-108"/>
              <w:jc w:val="both"/>
              <w:rPr>
                <w:rFonts w:ascii="Arial" w:hAnsi="Arial" w:cs="Arial"/>
                <w:sz w:val="16"/>
                <w:szCs w:val="16"/>
              </w:rPr>
            </w:pPr>
            <w:r w:rsidRPr="00A7198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A71988" w:rsidRDefault="00B253BA" w:rsidP="00D4652C">
            <w:pPr>
              <w:ind w:left="-108" w:right="-108"/>
              <w:jc w:val="center"/>
              <w:rPr>
                <w:rFonts w:ascii="Arial" w:hAnsi="Arial" w:cs="Arial"/>
                <w:sz w:val="16"/>
                <w:szCs w:val="16"/>
              </w:rPr>
            </w:pPr>
            <w:r w:rsidRPr="00A71988">
              <w:rPr>
                <w:rFonts w:ascii="Arial" w:hAnsi="Arial" w:cs="Arial"/>
                <w:sz w:val="16"/>
                <w:szCs w:val="16"/>
              </w:rPr>
              <w:t>06 6 01 10010</w:t>
            </w:r>
          </w:p>
        </w:tc>
        <w:tc>
          <w:tcPr>
            <w:tcW w:w="425" w:type="dxa"/>
            <w:shd w:val="clear" w:color="000000" w:fill="FFFFFF"/>
            <w:vAlign w:val="bottom"/>
          </w:tcPr>
          <w:p w:rsidR="00B253BA" w:rsidRPr="00A71988" w:rsidRDefault="00B253BA" w:rsidP="00D4652C">
            <w:pPr>
              <w:ind w:left="-108" w:right="-108"/>
              <w:jc w:val="center"/>
              <w:rPr>
                <w:rFonts w:ascii="Arial" w:hAnsi="Arial" w:cs="Arial"/>
                <w:sz w:val="16"/>
                <w:szCs w:val="16"/>
              </w:rPr>
            </w:pPr>
            <w:r w:rsidRPr="00A71988">
              <w:rPr>
                <w:rFonts w:ascii="Arial" w:hAnsi="Arial" w:cs="Arial"/>
                <w:sz w:val="16"/>
                <w:szCs w:val="16"/>
              </w:rPr>
              <w:t>200</w:t>
            </w:r>
          </w:p>
        </w:tc>
        <w:tc>
          <w:tcPr>
            <w:tcW w:w="1701" w:type="dxa"/>
            <w:shd w:val="clear" w:color="000000" w:fill="FFFFFF"/>
            <w:vAlign w:val="bottom"/>
          </w:tcPr>
          <w:p w:rsidR="00B253BA" w:rsidRPr="00A71988" w:rsidRDefault="00B253BA" w:rsidP="00D4652C">
            <w:pPr>
              <w:ind w:left="-108" w:right="-108"/>
              <w:jc w:val="right"/>
              <w:rPr>
                <w:rFonts w:ascii="Arial" w:hAnsi="Arial" w:cs="Arial"/>
                <w:sz w:val="16"/>
                <w:szCs w:val="16"/>
              </w:rPr>
            </w:pPr>
            <w:r w:rsidRPr="00A71988">
              <w:rPr>
                <w:rFonts w:ascii="Arial" w:hAnsi="Arial" w:cs="Arial"/>
                <w:sz w:val="16"/>
                <w:szCs w:val="16"/>
              </w:rPr>
              <w:t>1 215 000,00</w:t>
            </w:r>
          </w:p>
        </w:tc>
      </w:tr>
      <w:tr w:rsidR="00B253BA" w:rsidRPr="00A71988" w:rsidTr="00B253BA">
        <w:trPr>
          <w:trHeight w:val="282"/>
        </w:trPr>
        <w:tc>
          <w:tcPr>
            <w:tcW w:w="6269" w:type="dxa"/>
            <w:shd w:val="clear" w:color="000000" w:fill="FFFFFF"/>
          </w:tcPr>
          <w:p w:rsidR="00B253BA" w:rsidRPr="00A71988" w:rsidRDefault="00B253BA" w:rsidP="00D4652C">
            <w:pPr>
              <w:ind w:left="-77" w:right="-108"/>
              <w:jc w:val="both"/>
              <w:rPr>
                <w:rFonts w:ascii="Arial" w:hAnsi="Arial" w:cs="Arial"/>
                <w:sz w:val="16"/>
                <w:szCs w:val="16"/>
              </w:rPr>
            </w:pPr>
            <w:r w:rsidRPr="00A71988">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B253BA" w:rsidRPr="00A71988" w:rsidRDefault="00B253BA" w:rsidP="00D4652C">
            <w:pPr>
              <w:ind w:left="-108" w:right="-108"/>
              <w:jc w:val="center"/>
              <w:rPr>
                <w:rFonts w:ascii="Arial" w:hAnsi="Arial" w:cs="Arial"/>
                <w:sz w:val="16"/>
                <w:szCs w:val="16"/>
              </w:rPr>
            </w:pPr>
            <w:r w:rsidRPr="00A71988">
              <w:rPr>
                <w:rFonts w:ascii="Arial" w:hAnsi="Arial" w:cs="Arial"/>
                <w:sz w:val="16"/>
                <w:szCs w:val="16"/>
              </w:rPr>
              <w:t>06 6 01 10020</w:t>
            </w:r>
          </w:p>
        </w:tc>
        <w:tc>
          <w:tcPr>
            <w:tcW w:w="425" w:type="dxa"/>
            <w:shd w:val="clear" w:color="000000" w:fill="FFFFFF"/>
            <w:vAlign w:val="bottom"/>
          </w:tcPr>
          <w:p w:rsidR="00B253BA" w:rsidRPr="00A71988" w:rsidRDefault="00B253BA" w:rsidP="00D4652C">
            <w:pPr>
              <w:ind w:left="-108" w:right="-108"/>
              <w:jc w:val="center"/>
              <w:rPr>
                <w:rFonts w:ascii="Arial" w:hAnsi="Arial" w:cs="Arial"/>
                <w:sz w:val="16"/>
                <w:szCs w:val="16"/>
              </w:rPr>
            </w:pPr>
            <w:r w:rsidRPr="00A71988">
              <w:rPr>
                <w:rFonts w:ascii="Arial" w:hAnsi="Arial" w:cs="Arial"/>
                <w:sz w:val="16"/>
                <w:szCs w:val="16"/>
              </w:rPr>
              <w:t xml:space="preserve"> </w:t>
            </w:r>
          </w:p>
        </w:tc>
        <w:tc>
          <w:tcPr>
            <w:tcW w:w="1701" w:type="dxa"/>
            <w:shd w:val="clear" w:color="000000" w:fill="FFFFFF"/>
            <w:vAlign w:val="bottom"/>
          </w:tcPr>
          <w:p w:rsidR="00B253BA" w:rsidRPr="00A71988" w:rsidRDefault="00B253BA" w:rsidP="00D4652C">
            <w:pPr>
              <w:ind w:left="-108" w:right="-108"/>
              <w:jc w:val="right"/>
              <w:rPr>
                <w:rFonts w:ascii="Arial" w:hAnsi="Arial" w:cs="Arial"/>
                <w:sz w:val="16"/>
                <w:szCs w:val="16"/>
              </w:rPr>
            </w:pPr>
            <w:r w:rsidRPr="00A71988">
              <w:rPr>
                <w:rFonts w:ascii="Arial" w:hAnsi="Arial" w:cs="Arial"/>
                <w:sz w:val="16"/>
                <w:szCs w:val="16"/>
              </w:rPr>
              <w:t>38 436 602,40</w:t>
            </w:r>
          </w:p>
        </w:tc>
      </w:tr>
      <w:tr w:rsidR="00B253BA" w:rsidRPr="00A71988" w:rsidTr="00B253BA">
        <w:trPr>
          <w:trHeight w:val="282"/>
        </w:trPr>
        <w:tc>
          <w:tcPr>
            <w:tcW w:w="6269" w:type="dxa"/>
            <w:shd w:val="clear" w:color="000000" w:fill="FFFFFF"/>
          </w:tcPr>
          <w:p w:rsidR="00B253BA" w:rsidRPr="00A71988" w:rsidRDefault="00B253BA" w:rsidP="00D4652C">
            <w:pPr>
              <w:ind w:left="-77" w:right="-108"/>
              <w:jc w:val="both"/>
              <w:rPr>
                <w:rFonts w:ascii="Arial" w:hAnsi="Arial" w:cs="Arial"/>
                <w:sz w:val="16"/>
                <w:szCs w:val="16"/>
              </w:rPr>
            </w:pPr>
            <w:r w:rsidRPr="00A719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A71988" w:rsidRDefault="00B253BA" w:rsidP="00D4652C">
            <w:pPr>
              <w:ind w:left="-108" w:right="-108"/>
              <w:jc w:val="center"/>
              <w:rPr>
                <w:rFonts w:ascii="Arial" w:hAnsi="Arial" w:cs="Arial"/>
                <w:sz w:val="16"/>
                <w:szCs w:val="16"/>
              </w:rPr>
            </w:pPr>
            <w:r w:rsidRPr="00A71988">
              <w:rPr>
                <w:rFonts w:ascii="Arial" w:hAnsi="Arial" w:cs="Arial"/>
                <w:sz w:val="16"/>
                <w:szCs w:val="16"/>
              </w:rPr>
              <w:t>06 6 01 10020</w:t>
            </w:r>
          </w:p>
        </w:tc>
        <w:tc>
          <w:tcPr>
            <w:tcW w:w="425" w:type="dxa"/>
            <w:shd w:val="clear" w:color="000000" w:fill="FFFFFF"/>
            <w:vAlign w:val="bottom"/>
          </w:tcPr>
          <w:p w:rsidR="00B253BA" w:rsidRPr="00A71988" w:rsidRDefault="00B253BA" w:rsidP="00D4652C">
            <w:pPr>
              <w:ind w:left="-108" w:right="-108"/>
              <w:jc w:val="center"/>
              <w:rPr>
                <w:rFonts w:ascii="Arial" w:hAnsi="Arial" w:cs="Arial"/>
                <w:sz w:val="16"/>
                <w:szCs w:val="16"/>
              </w:rPr>
            </w:pPr>
            <w:r w:rsidRPr="00A71988">
              <w:rPr>
                <w:rFonts w:ascii="Arial" w:hAnsi="Arial" w:cs="Arial"/>
                <w:sz w:val="16"/>
                <w:szCs w:val="16"/>
              </w:rPr>
              <w:t>100</w:t>
            </w:r>
          </w:p>
        </w:tc>
        <w:tc>
          <w:tcPr>
            <w:tcW w:w="1701" w:type="dxa"/>
            <w:shd w:val="clear" w:color="000000" w:fill="FFFFFF"/>
            <w:vAlign w:val="bottom"/>
          </w:tcPr>
          <w:p w:rsidR="00B253BA" w:rsidRPr="00A71988" w:rsidRDefault="00B253BA" w:rsidP="00D4652C">
            <w:pPr>
              <w:ind w:left="-108" w:right="-108"/>
              <w:jc w:val="right"/>
              <w:rPr>
                <w:rFonts w:ascii="Arial" w:hAnsi="Arial" w:cs="Arial"/>
                <w:sz w:val="16"/>
                <w:szCs w:val="16"/>
              </w:rPr>
            </w:pPr>
            <w:r w:rsidRPr="00A71988">
              <w:rPr>
                <w:rFonts w:ascii="Arial" w:hAnsi="Arial" w:cs="Arial"/>
                <w:sz w:val="16"/>
                <w:szCs w:val="16"/>
              </w:rPr>
              <w:t>38 436 602,40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06 6 01 11010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21 208 666,50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06 6 01 11010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21 208 666,50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24 872 261,85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24 108 493,85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11 822 118,16</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11 716 855,00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4 332 501,00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07 1 01 20110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7 384 354,00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01 S7730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105 263,16</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01 S7730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105 263,16</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12 286 375,69</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9 048 636,69</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7 903 833,72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1 140 507,97</w:t>
            </w:r>
          </w:p>
        </w:tc>
      </w:tr>
      <w:tr w:rsidR="00B253BA" w:rsidRPr="009D282E" w:rsidTr="00B167DC">
        <w:trPr>
          <w:trHeight w:val="13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4 295,00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07 1 02 20120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783 560,00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07 1 02 20120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783 560,00</w:t>
            </w:r>
          </w:p>
        </w:tc>
      </w:tr>
      <w:tr w:rsidR="00B253BA" w:rsidRPr="009D282E" w:rsidTr="00B167D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2 454 179,00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2 331 064,00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07 1 02 20200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123 115,00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Подпрограмма «Профилактика правонарушений, обеспечение общественного порядка»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07 2 00 00000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763 768,00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07 2 01 00000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763 768,00</w:t>
            </w:r>
          </w:p>
        </w:tc>
      </w:tr>
      <w:tr w:rsidR="00B253BA" w:rsidRPr="009D282E" w:rsidTr="00B167D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Создание условий для деятельности народных дружин и казачьих обществ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07 2 01 20140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724 978,00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07 2 01 20140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436 000,00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07 2 01 20140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288 978,00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07 2 01 76360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38 790,00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07 2 01 76360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38 790,00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6 632 486,55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4 959 116,43</w:t>
            </w:r>
          </w:p>
        </w:tc>
      </w:tr>
      <w:tr w:rsidR="00B253BA" w:rsidRPr="009D282E" w:rsidTr="00B167D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743 254,20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119 110,20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607 131,00</w:t>
            </w:r>
          </w:p>
        </w:tc>
      </w:tr>
      <w:tr w:rsidR="00B253BA" w:rsidRPr="009D282E" w:rsidTr="00B167D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17 013,00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4 125 862,23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4 125 862,23</w:t>
            </w:r>
          </w:p>
        </w:tc>
      </w:tr>
      <w:tr w:rsidR="00B253BA" w:rsidRPr="009D282E" w:rsidTr="00B167D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Представительские расходы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60 1 00 20230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60 1 00 20230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60 1 00 20370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60 1 00 20370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60 000,00</w:t>
            </w:r>
          </w:p>
        </w:tc>
      </w:tr>
      <w:tr w:rsidR="00B253BA" w:rsidRPr="009D282E" w:rsidTr="00B167DC">
        <w:trPr>
          <w:trHeight w:val="211"/>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60 2 00 00000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1 673 370,12</w:t>
            </w:r>
          </w:p>
        </w:tc>
      </w:tr>
      <w:tr w:rsidR="00B253BA" w:rsidRPr="009D282E" w:rsidTr="00B167D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60 2 00 10010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41 550,08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60 2 00 10010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41 550,08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60 2 00 10020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1 631 820,04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60 2 00 10020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1 631 820,04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48 292 433,31</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46 515 015,17</w:t>
            </w:r>
          </w:p>
        </w:tc>
      </w:tr>
      <w:tr w:rsidR="00B253BA" w:rsidRPr="009D282E" w:rsidTr="00B167D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8 204 082,09</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1 108 002,00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7 096 080,09</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34 282 118,30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34 282 118,30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Ежегодный целевой (вступительный) взнос в Ассоциацию муниципальных образований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61 1 00 20210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88 367,00</w:t>
            </w:r>
          </w:p>
        </w:tc>
      </w:tr>
      <w:tr w:rsidR="00B253BA" w:rsidRPr="009D282E" w:rsidTr="00B167D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61 1 00 20210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88 367,00</w:t>
            </w:r>
          </w:p>
        </w:tc>
      </w:tr>
      <w:tr w:rsidR="00B253BA" w:rsidRPr="009D282E" w:rsidTr="00B167DC">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Представительские расходы</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61 1 00 20230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61 1 00 20230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61 1 00 20370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1 376 210,00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61 1 00 20370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1 376 210,00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61 1 00 51200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32 380,00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61 1 00 51200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32 380,00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61 1 00 76100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409 044,65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61 1 00 76100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409 044,65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61 1 00 76610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1 024 910,00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61 1 00 76610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1 019 528,50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61 1 00 76610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5 381,50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Формирование, содержание и использование Архивного фонда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61 1 00 76630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994 903,13</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61 1 00 76630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787 106,91</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61 1 00 76630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207 796,22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61 1 00 76930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61 1 00 76930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3 000,00</w:t>
            </w:r>
          </w:p>
        </w:tc>
      </w:tr>
      <w:tr w:rsidR="00B253BA" w:rsidRPr="009D282E" w:rsidTr="00B167DC">
        <w:trPr>
          <w:trHeight w:val="113"/>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w:t>
            </w:r>
            <w:r w:rsidRPr="009D282E">
              <w:rPr>
                <w:rFonts w:ascii="Arial" w:hAnsi="Arial" w:cs="Arial"/>
                <w:sz w:val="16"/>
                <w:szCs w:val="16"/>
              </w:rPr>
              <w:lastRenderedPageBreak/>
              <w:t>Ставропольского края)</w:t>
            </w:r>
          </w:p>
        </w:tc>
        <w:tc>
          <w:tcPr>
            <w:tcW w:w="1559" w:type="dxa"/>
            <w:shd w:val="clear" w:color="000000" w:fill="FFFFFF"/>
            <w:vAlign w:val="bottom"/>
          </w:tcPr>
          <w:p w:rsidR="00B167DC" w:rsidRDefault="00B167DC" w:rsidP="00D4652C">
            <w:pPr>
              <w:ind w:left="-108" w:right="-108"/>
              <w:jc w:val="center"/>
              <w:rPr>
                <w:rFonts w:ascii="Arial" w:hAnsi="Arial" w:cs="Arial"/>
                <w:sz w:val="16"/>
                <w:szCs w:val="16"/>
              </w:rPr>
            </w:pPr>
          </w:p>
          <w:p w:rsidR="00B167DC" w:rsidRDefault="00B167DC"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lastRenderedPageBreak/>
              <w:t>61 2 00 00000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lastRenderedPageBreak/>
              <w:t xml:space="preserve"> </w:t>
            </w:r>
          </w:p>
        </w:tc>
        <w:tc>
          <w:tcPr>
            <w:tcW w:w="1701" w:type="dxa"/>
            <w:shd w:val="clear" w:color="000000" w:fill="FFFFFF"/>
            <w:vAlign w:val="bottom"/>
          </w:tcPr>
          <w:p w:rsidR="00B167DC" w:rsidRDefault="00B167DC" w:rsidP="00D4652C">
            <w:pPr>
              <w:ind w:left="-108" w:right="-108"/>
              <w:jc w:val="right"/>
              <w:rPr>
                <w:rFonts w:ascii="Arial" w:hAnsi="Arial" w:cs="Arial"/>
                <w:sz w:val="16"/>
                <w:szCs w:val="16"/>
              </w:rPr>
            </w:pPr>
          </w:p>
          <w:p w:rsidR="00B167DC" w:rsidRDefault="00B167DC"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lastRenderedPageBreak/>
              <w:t>1 777 418,14</w:t>
            </w:r>
          </w:p>
        </w:tc>
      </w:tr>
      <w:tr w:rsidR="00B253BA" w:rsidRPr="009D282E" w:rsidTr="00CA53A6">
        <w:trPr>
          <w:trHeight w:val="73"/>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 xml:space="preserve">Расходы на обеспечение функций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61 2 00 10010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41 550,08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61 2 00 10010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41 550,08</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61 2 00 10020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1 735 868,06</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61 2 00 10020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1 735 868,06</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33 294 436,57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33 294 436,57</w:t>
            </w:r>
          </w:p>
        </w:tc>
      </w:tr>
      <w:tr w:rsidR="00B253BA" w:rsidRPr="009D282E" w:rsidTr="00CA53A6">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1 679 424,30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360 100,65</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1 307 475,65</w:t>
            </w:r>
          </w:p>
        </w:tc>
      </w:tr>
      <w:tr w:rsidR="00B253BA" w:rsidRPr="009D282E" w:rsidTr="00CA53A6">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11 848,00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12 963 670,27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12 963 670,27</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18 651 342,00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15 844 200,52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2 687 141,48</w:t>
            </w:r>
          </w:p>
        </w:tc>
      </w:tr>
      <w:tr w:rsidR="00B253BA" w:rsidRPr="009D282E" w:rsidTr="00CA53A6">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63 1 00 11010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120 000,00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64 0 00 00000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2 518 957,72</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64 1 00 00000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2 518 957,72</w:t>
            </w:r>
          </w:p>
        </w:tc>
      </w:tr>
      <w:tr w:rsidR="00B253BA" w:rsidRPr="009D282E" w:rsidTr="00CA53A6">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64 1 00 10010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254 790,14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64 1 00 10010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74 790,14</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64 1 00 10010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180 000,00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64 1 00 10020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2 264 167,58</w:t>
            </w:r>
          </w:p>
        </w:tc>
      </w:tr>
      <w:tr w:rsidR="00B253BA" w:rsidRPr="009D282E" w:rsidTr="00CA53A6">
        <w:trPr>
          <w:trHeight w:val="431"/>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64 1 00 10020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100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2 264 167,58</w:t>
            </w:r>
          </w:p>
        </w:tc>
      </w:tr>
      <w:tr w:rsidR="00B253BA" w:rsidRPr="009D282E" w:rsidTr="00CA53A6">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Реализация иных функций</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97 0 00 00000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70 642 091,40</w:t>
            </w:r>
          </w:p>
        </w:tc>
      </w:tr>
      <w:tr w:rsidR="00B253BA" w:rsidRPr="009D282E" w:rsidTr="00CA53A6">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Непрограммные мероприятия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97 1 00 00000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70 642 091,40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97 1 00 10050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4 252 338,00</w:t>
            </w:r>
          </w:p>
        </w:tc>
      </w:tr>
      <w:tr w:rsidR="00B253BA" w:rsidRPr="009D282E" w:rsidTr="00CA53A6">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97 1 00 10050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4 252 338,00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97 1 00 20180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510 000,00</w:t>
            </w:r>
          </w:p>
        </w:tc>
      </w:tr>
      <w:tr w:rsidR="00B253BA" w:rsidRPr="009D282E" w:rsidTr="00CA53A6">
        <w:trPr>
          <w:trHeight w:val="120"/>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97 1 00 20180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510 000,00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97 1 00 20250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300 000,00</w:t>
            </w:r>
          </w:p>
        </w:tc>
      </w:tr>
      <w:tr w:rsidR="00B253BA" w:rsidRPr="009D282E" w:rsidTr="00CA53A6">
        <w:trPr>
          <w:trHeight w:val="68"/>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Иные бюджетные ассигнования</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97 1 00 20250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800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300 000,00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Организация проведения мероприятий по отлову и содержанию безнадзорных животных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97 1 00 77150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429 520,00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97 1 00 77150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429 520,00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97 1 00 77780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4 560 000,00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97 1 00 77780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3 576 760,00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97 1 00 77780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983 240,00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54 535 840,00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p>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p>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27 056 196,00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S6420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27 479 644,00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lastRenderedPageBreak/>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S7780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240 000,00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S7780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188 300,00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S7780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51 700,00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5 814 393,40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200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3 103 947,40</w:t>
            </w:r>
          </w:p>
        </w:tc>
      </w:tr>
      <w:tr w:rsidR="00B253BA" w:rsidRPr="009D282E" w:rsidTr="00B253BA">
        <w:trPr>
          <w:trHeight w:val="28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97 1 00 G6420</w:t>
            </w:r>
          </w:p>
        </w:tc>
        <w:tc>
          <w:tcPr>
            <w:tcW w:w="425" w:type="dxa"/>
            <w:shd w:val="clear" w:color="000000" w:fill="FFFFFF"/>
            <w:vAlign w:val="bottom"/>
          </w:tcPr>
          <w:p w:rsidR="00B253BA" w:rsidRPr="009D282E" w:rsidRDefault="00B253BA" w:rsidP="00D4652C">
            <w:pPr>
              <w:ind w:left="-108" w:right="-108"/>
              <w:jc w:val="center"/>
              <w:rPr>
                <w:rFonts w:ascii="Arial" w:hAnsi="Arial" w:cs="Arial"/>
                <w:sz w:val="16"/>
                <w:szCs w:val="16"/>
              </w:rPr>
            </w:pPr>
            <w:r w:rsidRPr="009D282E">
              <w:rPr>
                <w:rFonts w:ascii="Arial" w:hAnsi="Arial" w:cs="Arial"/>
                <w:sz w:val="16"/>
                <w:szCs w:val="16"/>
              </w:rPr>
              <w:t>600</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2 710 446,00</w:t>
            </w:r>
          </w:p>
        </w:tc>
      </w:tr>
      <w:tr w:rsidR="00B253BA" w:rsidRPr="009D282E" w:rsidTr="00A71988">
        <w:trPr>
          <w:trHeight w:val="132"/>
        </w:trPr>
        <w:tc>
          <w:tcPr>
            <w:tcW w:w="6269" w:type="dxa"/>
            <w:shd w:val="clear" w:color="000000" w:fill="FFFFFF"/>
          </w:tcPr>
          <w:p w:rsidR="00B253BA" w:rsidRPr="009D282E" w:rsidRDefault="00B253BA" w:rsidP="00D4652C">
            <w:pPr>
              <w:ind w:left="-77" w:right="-108"/>
              <w:jc w:val="both"/>
              <w:rPr>
                <w:rFonts w:ascii="Arial" w:hAnsi="Arial" w:cs="Arial"/>
                <w:sz w:val="16"/>
                <w:szCs w:val="16"/>
              </w:rPr>
            </w:pPr>
            <w:r w:rsidRPr="009D282E">
              <w:rPr>
                <w:rFonts w:ascii="Arial" w:hAnsi="Arial" w:cs="Arial"/>
                <w:sz w:val="16"/>
                <w:szCs w:val="16"/>
              </w:rPr>
              <w:t>ВСЕГО</w:t>
            </w:r>
          </w:p>
        </w:tc>
        <w:tc>
          <w:tcPr>
            <w:tcW w:w="1559" w:type="dxa"/>
            <w:shd w:val="clear" w:color="000000" w:fill="FFFFFF"/>
            <w:vAlign w:val="bottom"/>
          </w:tcPr>
          <w:p w:rsidR="00B253BA" w:rsidRPr="009D282E" w:rsidRDefault="00B253BA" w:rsidP="00D4652C">
            <w:pPr>
              <w:ind w:left="-108" w:right="-108"/>
              <w:jc w:val="center"/>
              <w:rPr>
                <w:rFonts w:ascii="Arial" w:hAnsi="Arial" w:cs="Arial"/>
                <w:sz w:val="16"/>
                <w:szCs w:val="16"/>
              </w:rPr>
            </w:pPr>
          </w:p>
        </w:tc>
        <w:tc>
          <w:tcPr>
            <w:tcW w:w="425" w:type="dxa"/>
            <w:shd w:val="clear" w:color="000000" w:fill="FFFFFF"/>
            <w:vAlign w:val="bottom"/>
          </w:tcPr>
          <w:p w:rsidR="00B253BA" w:rsidRPr="009D282E" w:rsidRDefault="00B253BA" w:rsidP="00D4652C">
            <w:pPr>
              <w:ind w:left="11" w:right="11"/>
              <w:jc w:val="center"/>
              <w:rPr>
                <w:rFonts w:ascii="Arial" w:hAnsi="Arial" w:cs="Arial"/>
                <w:sz w:val="16"/>
                <w:szCs w:val="16"/>
              </w:rPr>
            </w:pPr>
            <w:r w:rsidRPr="009D282E">
              <w:rPr>
                <w:rFonts w:ascii="Arial" w:hAnsi="Arial" w:cs="Arial"/>
                <w:sz w:val="16"/>
                <w:szCs w:val="16"/>
              </w:rPr>
              <w:t xml:space="preserve"> </w:t>
            </w:r>
          </w:p>
        </w:tc>
        <w:tc>
          <w:tcPr>
            <w:tcW w:w="1701" w:type="dxa"/>
            <w:shd w:val="clear" w:color="000000" w:fill="FFFFFF"/>
            <w:vAlign w:val="bottom"/>
          </w:tcPr>
          <w:p w:rsidR="00B253BA" w:rsidRPr="009D282E" w:rsidRDefault="00B253BA" w:rsidP="00D4652C">
            <w:pPr>
              <w:ind w:left="-108" w:right="-108"/>
              <w:jc w:val="right"/>
              <w:rPr>
                <w:rFonts w:ascii="Arial" w:hAnsi="Arial" w:cs="Arial"/>
                <w:sz w:val="16"/>
                <w:szCs w:val="16"/>
              </w:rPr>
            </w:pPr>
            <w:r w:rsidRPr="009D282E">
              <w:rPr>
                <w:rFonts w:ascii="Arial" w:hAnsi="Arial" w:cs="Arial"/>
                <w:sz w:val="16"/>
                <w:szCs w:val="16"/>
              </w:rPr>
              <w:t>1 798 789 216,86</w:t>
            </w:r>
          </w:p>
        </w:tc>
      </w:tr>
    </w:tbl>
    <w:p w:rsidR="009055A6" w:rsidRDefault="009055A6" w:rsidP="00CA53A6">
      <w:pPr>
        <w:ind w:left="11" w:right="11"/>
        <w:rPr>
          <w:rFonts w:ascii="Arial" w:hAnsi="Arial" w:cs="Arial"/>
          <w:sz w:val="16"/>
          <w:szCs w:val="16"/>
        </w:rPr>
      </w:pPr>
    </w:p>
    <w:p w:rsidR="009055A6" w:rsidRDefault="00AA4AFC" w:rsidP="00C44F33">
      <w:pPr>
        <w:autoSpaceDE w:val="0"/>
        <w:autoSpaceDN w:val="0"/>
        <w:adjustRightInd w:val="0"/>
        <w:ind w:firstLine="540"/>
        <w:jc w:val="both"/>
        <w:rPr>
          <w:rFonts w:ascii="Arial" w:hAnsi="Arial" w:cs="Arial"/>
          <w:sz w:val="16"/>
          <w:szCs w:val="16"/>
        </w:rPr>
      </w:pPr>
      <w:r>
        <w:rPr>
          <w:rFonts w:ascii="Arial" w:hAnsi="Arial" w:cs="Arial"/>
          <w:noProof/>
          <w:sz w:val="16"/>
          <w:szCs w:val="16"/>
        </w:rPr>
        <w:pict>
          <v:line id="_x0000_s1027" style="position:absolute;left:0;text-align:left;z-index:251660288;visibility:visible" from="215.75pt,.15pt" to="29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" strokecolor="black [3213]" strokeweight=".5pt">
            <v:stroke joinstyle="miter"/>
          </v:line>
        </w:pic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0A6014" w:rsidRPr="009D282E" w:rsidTr="00541B88">
        <w:tc>
          <w:tcPr>
            <w:tcW w:w="4784" w:type="dxa"/>
          </w:tcPr>
          <w:p w:rsidR="000A6014" w:rsidRPr="009D282E" w:rsidRDefault="000A6014" w:rsidP="000A6014">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11</w:t>
            </w:r>
          </w:p>
          <w:p w:rsidR="000A6014" w:rsidRPr="009D282E" w:rsidRDefault="000A6014" w:rsidP="000A6014">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0A6014" w:rsidRPr="009D282E" w:rsidRDefault="000A6014" w:rsidP="000A6014">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0A6014" w:rsidRPr="009D282E" w:rsidRDefault="000A6014" w:rsidP="000A6014">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0A6014" w:rsidRDefault="000A6014" w:rsidP="000A6014">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0A6014" w:rsidRPr="009D282E" w:rsidRDefault="000A6014" w:rsidP="000A6014">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0A6014" w:rsidRPr="009D282E" w:rsidRDefault="000A6014" w:rsidP="000A6014">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0A6014" w:rsidRDefault="000A6014" w:rsidP="000A6014">
      <w:pPr>
        <w:ind w:left="11" w:right="11"/>
        <w:jc w:val="center"/>
        <w:rPr>
          <w:rFonts w:ascii="Arial" w:hAnsi="Arial" w:cs="Arial"/>
          <w:sz w:val="16"/>
          <w:szCs w:val="16"/>
        </w:rPr>
      </w:pPr>
    </w:p>
    <w:p w:rsidR="000A6014" w:rsidRPr="009D282E" w:rsidRDefault="000A6014" w:rsidP="000A6014">
      <w:pPr>
        <w:ind w:left="11" w:right="11"/>
        <w:jc w:val="center"/>
        <w:rPr>
          <w:rFonts w:ascii="Arial" w:hAnsi="Arial" w:cs="Arial"/>
          <w:sz w:val="16"/>
          <w:szCs w:val="16"/>
        </w:rPr>
      </w:pPr>
    </w:p>
    <w:p w:rsidR="000A6014" w:rsidRPr="009D282E" w:rsidRDefault="000A6014" w:rsidP="000A6014">
      <w:pPr>
        <w:spacing w:line="180" w:lineRule="exact"/>
        <w:ind w:left="11" w:right="11"/>
        <w:jc w:val="center"/>
        <w:rPr>
          <w:rFonts w:ascii="Arial" w:hAnsi="Arial" w:cs="Arial"/>
          <w:sz w:val="16"/>
          <w:szCs w:val="16"/>
        </w:rPr>
      </w:pPr>
      <w:r w:rsidRPr="009D282E">
        <w:rPr>
          <w:rFonts w:ascii="Arial" w:hAnsi="Arial" w:cs="Arial"/>
          <w:sz w:val="16"/>
          <w:szCs w:val="16"/>
        </w:rPr>
        <w:t>РАСПРЕДЕЛЕНИЕ</w:t>
      </w:r>
    </w:p>
    <w:p w:rsidR="000A6014" w:rsidRPr="009D282E" w:rsidRDefault="000A6014" w:rsidP="000A6014">
      <w:pPr>
        <w:spacing w:line="180" w:lineRule="exact"/>
        <w:ind w:left="11" w:right="11"/>
        <w:jc w:val="center"/>
        <w:rPr>
          <w:rFonts w:ascii="Arial" w:hAnsi="Arial" w:cs="Arial"/>
          <w:sz w:val="16"/>
          <w:szCs w:val="16"/>
        </w:rPr>
      </w:pPr>
      <w:r w:rsidRPr="009D282E">
        <w:rPr>
          <w:rFonts w:ascii="Arial" w:hAnsi="Arial" w:cs="Arial"/>
          <w:sz w:val="16"/>
          <w:szCs w:val="16"/>
        </w:rPr>
        <w:t xml:space="preserve">бюджетных ассигнований по целевым статьям (муниципальным программам и </w:t>
      </w:r>
    </w:p>
    <w:p w:rsidR="000A6014" w:rsidRPr="009D282E" w:rsidRDefault="000A6014" w:rsidP="000A6014">
      <w:pPr>
        <w:spacing w:line="180" w:lineRule="exact"/>
        <w:ind w:left="11" w:right="11"/>
        <w:jc w:val="center"/>
        <w:rPr>
          <w:rFonts w:ascii="Arial" w:hAnsi="Arial" w:cs="Arial"/>
          <w:sz w:val="16"/>
          <w:szCs w:val="16"/>
        </w:rPr>
      </w:pPr>
      <w:r w:rsidRPr="009D282E">
        <w:rPr>
          <w:rFonts w:ascii="Arial" w:hAnsi="Arial" w:cs="Arial"/>
          <w:sz w:val="16"/>
          <w:szCs w:val="16"/>
        </w:rPr>
        <w:t>непрограммным направлениям деятельности) (ЦСР) и группам видов расходов (ВР)</w:t>
      </w:r>
    </w:p>
    <w:p w:rsidR="000A6014" w:rsidRPr="009D282E" w:rsidRDefault="000A6014" w:rsidP="000A6014">
      <w:pPr>
        <w:spacing w:line="180" w:lineRule="exact"/>
        <w:ind w:left="11" w:right="11"/>
        <w:jc w:val="center"/>
        <w:rPr>
          <w:rFonts w:ascii="Arial" w:hAnsi="Arial" w:cs="Arial"/>
          <w:sz w:val="16"/>
          <w:szCs w:val="16"/>
        </w:rPr>
      </w:pPr>
      <w:r w:rsidRPr="009D282E">
        <w:rPr>
          <w:rFonts w:ascii="Arial" w:hAnsi="Arial" w:cs="Arial"/>
          <w:sz w:val="16"/>
          <w:szCs w:val="16"/>
        </w:rPr>
        <w:t xml:space="preserve"> классификации расходов бюджетов на плановый период 2021 и 2022 годов</w:t>
      </w:r>
    </w:p>
    <w:p w:rsidR="000A6014" w:rsidRPr="009D282E" w:rsidRDefault="000A6014" w:rsidP="000A6014">
      <w:pPr>
        <w:ind w:left="11" w:right="11"/>
        <w:jc w:val="right"/>
        <w:rPr>
          <w:rFonts w:ascii="Arial" w:hAnsi="Arial" w:cs="Arial"/>
          <w:sz w:val="16"/>
          <w:szCs w:val="16"/>
        </w:rPr>
      </w:pPr>
      <w:r w:rsidRPr="009D282E">
        <w:rPr>
          <w:rFonts w:ascii="Arial" w:hAnsi="Arial" w:cs="Arial"/>
          <w:sz w:val="16"/>
          <w:szCs w:val="16"/>
        </w:rPr>
        <w:t>(рублей)</w:t>
      </w:r>
    </w:p>
    <w:tbl>
      <w:tblPr>
        <w:tblW w:w="5180" w:type="pct"/>
        <w:tblInd w:w="-220" w:type="dxa"/>
        <w:tblCellMar>
          <w:left w:w="0" w:type="dxa"/>
          <w:right w:w="0" w:type="dxa"/>
        </w:tblCellMar>
        <w:tblLook w:val="04A0"/>
      </w:tblPr>
      <w:tblGrid>
        <w:gridCol w:w="4752"/>
        <w:gridCol w:w="1651"/>
        <w:gridCol w:w="450"/>
        <w:gridCol w:w="1917"/>
        <w:gridCol w:w="1834"/>
      </w:tblGrid>
      <w:tr w:rsidR="000A6014" w:rsidRPr="009D282E" w:rsidTr="00541B88">
        <w:trPr>
          <w:trHeight w:val="49"/>
        </w:trPr>
        <w:tc>
          <w:tcPr>
            <w:tcW w:w="2240"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0A6014" w:rsidRPr="009D282E" w:rsidRDefault="000A6014" w:rsidP="000A6014">
            <w:pPr>
              <w:ind w:left="11"/>
              <w:jc w:val="center"/>
              <w:rPr>
                <w:rFonts w:ascii="Arial" w:hAnsi="Arial" w:cs="Arial"/>
                <w:sz w:val="16"/>
                <w:szCs w:val="16"/>
              </w:rPr>
            </w:pPr>
            <w:r w:rsidRPr="009D282E">
              <w:rPr>
                <w:rFonts w:ascii="Arial" w:hAnsi="Arial" w:cs="Arial"/>
                <w:sz w:val="16"/>
                <w:szCs w:val="16"/>
              </w:rPr>
              <w:t>Наименование</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0A6014" w:rsidRPr="009D282E" w:rsidRDefault="000A6014" w:rsidP="000A6014">
            <w:pPr>
              <w:ind w:left="146" w:right="11"/>
              <w:jc w:val="center"/>
              <w:rPr>
                <w:rFonts w:ascii="Arial" w:hAnsi="Arial" w:cs="Arial"/>
                <w:sz w:val="16"/>
                <w:szCs w:val="16"/>
              </w:rPr>
            </w:pPr>
            <w:r w:rsidRPr="009D282E">
              <w:rPr>
                <w:rFonts w:ascii="Arial" w:hAnsi="Arial" w:cs="Arial"/>
                <w:sz w:val="16"/>
                <w:szCs w:val="16"/>
              </w:rPr>
              <w:t>ЦСР</w:t>
            </w:r>
          </w:p>
        </w:tc>
        <w:tc>
          <w:tcPr>
            <w:tcW w:w="212"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0A6014" w:rsidRPr="009D282E" w:rsidRDefault="000A6014" w:rsidP="00541B88">
            <w:pPr>
              <w:ind w:left="11" w:right="11"/>
              <w:jc w:val="center"/>
              <w:rPr>
                <w:rFonts w:ascii="Arial" w:hAnsi="Arial" w:cs="Arial"/>
                <w:sz w:val="16"/>
                <w:szCs w:val="16"/>
              </w:rPr>
            </w:pPr>
            <w:r w:rsidRPr="009D282E">
              <w:rPr>
                <w:rFonts w:ascii="Arial" w:hAnsi="Arial" w:cs="Arial"/>
                <w:sz w:val="16"/>
                <w:szCs w:val="16"/>
              </w:rPr>
              <w:t>ВР</w:t>
            </w:r>
          </w:p>
        </w:tc>
        <w:tc>
          <w:tcPr>
            <w:tcW w:w="1769"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0A6014" w:rsidRPr="009D282E" w:rsidRDefault="000A6014" w:rsidP="00541B88">
            <w:pPr>
              <w:ind w:left="11" w:right="11"/>
              <w:jc w:val="center"/>
              <w:rPr>
                <w:rFonts w:ascii="Arial" w:hAnsi="Arial" w:cs="Arial"/>
                <w:sz w:val="16"/>
                <w:szCs w:val="16"/>
              </w:rPr>
            </w:pPr>
            <w:r w:rsidRPr="009D282E">
              <w:rPr>
                <w:rFonts w:ascii="Arial" w:hAnsi="Arial" w:cs="Arial"/>
                <w:sz w:val="16"/>
                <w:szCs w:val="16"/>
              </w:rPr>
              <w:t>сумма на год</w:t>
            </w:r>
          </w:p>
        </w:tc>
      </w:tr>
      <w:tr w:rsidR="000A6014" w:rsidRPr="009D282E" w:rsidTr="00541B88">
        <w:trPr>
          <w:trHeight w:val="49"/>
        </w:trPr>
        <w:tc>
          <w:tcPr>
            <w:tcW w:w="2240"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A6014" w:rsidRPr="009D282E" w:rsidRDefault="000A6014" w:rsidP="00541B88">
            <w:pPr>
              <w:ind w:left="11" w:right="11"/>
              <w:jc w:val="center"/>
              <w:rPr>
                <w:rFonts w:ascii="Arial" w:hAnsi="Arial" w:cs="Arial"/>
                <w:sz w:val="16"/>
                <w:szCs w:val="16"/>
              </w:rPr>
            </w:pPr>
          </w:p>
        </w:tc>
        <w:tc>
          <w:tcPr>
            <w:tcW w:w="778"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A6014" w:rsidRPr="009D282E" w:rsidRDefault="000A6014" w:rsidP="00541B88">
            <w:pPr>
              <w:ind w:left="11" w:right="11"/>
              <w:jc w:val="center"/>
              <w:rPr>
                <w:rFonts w:ascii="Arial" w:hAnsi="Arial" w:cs="Arial"/>
                <w:sz w:val="16"/>
                <w:szCs w:val="16"/>
              </w:rPr>
            </w:pPr>
          </w:p>
        </w:tc>
        <w:tc>
          <w:tcPr>
            <w:tcW w:w="212"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A6014" w:rsidRPr="009D282E" w:rsidRDefault="000A6014" w:rsidP="00541B88">
            <w:pPr>
              <w:ind w:left="11" w:right="11"/>
              <w:jc w:val="cente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A6014" w:rsidRPr="009D282E" w:rsidRDefault="000A6014" w:rsidP="00541B88">
            <w:pPr>
              <w:ind w:left="11" w:right="11"/>
              <w:jc w:val="center"/>
              <w:rPr>
                <w:rFonts w:ascii="Arial" w:hAnsi="Arial" w:cs="Arial"/>
                <w:sz w:val="16"/>
                <w:szCs w:val="16"/>
              </w:rPr>
            </w:pPr>
            <w:r w:rsidRPr="009D282E">
              <w:rPr>
                <w:rFonts w:ascii="Arial" w:hAnsi="Arial" w:cs="Arial"/>
                <w:sz w:val="16"/>
                <w:szCs w:val="16"/>
              </w:rPr>
              <w:t>2021</w:t>
            </w:r>
          </w:p>
        </w:tc>
        <w:tc>
          <w:tcPr>
            <w:tcW w:w="865"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A6014" w:rsidRPr="009D282E" w:rsidRDefault="000A6014" w:rsidP="00541B88">
            <w:pPr>
              <w:ind w:left="11" w:right="11"/>
              <w:jc w:val="center"/>
              <w:rPr>
                <w:rFonts w:ascii="Arial" w:hAnsi="Arial" w:cs="Arial"/>
                <w:sz w:val="16"/>
                <w:szCs w:val="16"/>
              </w:rPr>
            </w:pPr>
            <w:r w:rsidRPr="009D282E">
              <w:rPr>
                <w:rFonts w:ascii="Arial" w:hAnsi="Arial" w:cs="Arial"/>
                <w:sz w:val="16"/>
                <w:szCs w:val="16"/>
              </w:rPr>
              <w:t>2022</w:t>
            </w:r>
          </w:p>
        </w:tc>
      </w:tr>
      <w:tr w:rsidR="000A6014" w:rsidRPr="009D282E" w:rsidTr="00541B88">
        <w:trPr>
          <w:trHeight w:val="55"/>
        </w:trPr>
        <w:tc>
          <w:tcPr>
            <w:tcW w:w="2240"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A6014" w:rsidRPr="009D282E" w:rsidRDefault="000A6014" w:rsidP="00541B88">
            <w:pPr>
              <w:ind w:left="11" w:right="11"/>
              <w:jc w:val="center"/>
              <w:rPr>
                <w:rFonts w:ascii="Arial" w:hAnsi="Arial" w:cs="Arial"/>
                <w:sz w:val="16"/>
                <w:szCs w:val="16"/>
              </w:rPr>
            </w:pPr>
            <w:r w:rsidRPr="009D282E">
              <w:rPr>
                <w:rFonts w:ascii="Arial" w:hAnsi="Arial" w:cs="Arial"/>
                <w:sz w:val="16"/>
                <w:szCs w:val="16"/>
              </w:rPr>
              <w:t>1</w:t>
            </w:r>
          </w:p>
        </w:tc>
        <w:tc>
          <w:tcPr>
            <w:tcW w:w="77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A6014" w:rsidRPr="009D282E" w:rsidRDefault="000A6014" w:rsidP="00541B88">
            <w:pPr>
              <w:ind w:left="11" w:right="11"/>
              <w:jc w:val="center"/>
              <w:rPr>
                <w:rFonts w:ascii="Arial" w:hAnsi="Arial" w:cs="Arial"/>
                <w:sz w:val="16"/>
                <w:szCs w:val="16"/>
              </w:rPr>
            </w:pPr>
            <w:r w:rsidRPr="009D282E">
              <w:rPr>
                <w:rFonts w:ascii="Arial" w:hAnsi="Arial" w:cs="Arial"/>
                <w:sz w:val="16"/>
                <w:szCs w:val="16"/>
              </w:rPr>
              <w:t>2</w:t>
            </w:r>
          </w:p>
        </w:tc>
        <w:tc>
          <w:tcPr>
            <w:tcW w:w="21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A6014" w:rsidRPr="009D282E" w:rsidRDefault="000A6014" w:rsidP="00541B88">
            <w:pPr>
              <w:ind w:left="11" w:right="11"/>
              <w:jc w:val="center"/>
              <w:rPr>
                <w:rFonts w:ascii="Arial" w:hAnsi="Arial" w:cs="Arial"/>
                <w:sz w:val="16"/>
                <w:szCs w:val="16"/>
              </w:rPr>
            </w:pPr>
            <w:r w:rsidRPr="009D282E">
              <w:rPr>
                <w:rFonts w:ascii="Arial" w:hAnsi="Arial" w:cs="Arial"/>
                <w:sz w:val="16"/>
                <w:szCs w:val="16"/>
              </w:rPr>
              <w:t>3</w:t>
            </w:r>
          </w:p>
        </w:tc>
        <w:tc>
          <w:tcPr>
            <w:tcW w:w="90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A6014" w:rsidRPr="009D282E" w:rsidRDefault="000A6014" w:rsidP="00541B88">
            <w:pPr>
              <w:ind w:left="11" w:right="11"/>
              <w:jc w:val="center"/>
              <w:rPr>
                <w:rFonts w:ascii="Arial" w:hAnsi="Arial" w:cs="Arial"/>
                <w:sz w:val="16"/>
                <w:szCs w:val="16"/>
              </w:rPr>
            </w:pPr>
            <w:r w:rsidRPr="009D282E">
              <w:rPr>
                <w:rFonts w:ascii="Arial" w:hAnsi="Arial" w:cs="Arial"/>
                <w:sz w:val="16"/>
                <w:szCs w:val="16"/>
              </w:rPr>
              <w:t>4</w:t>
            </w:r>
          </w:p>
        </w:tc>
        <w:tc>
          <w:tcPr>
            <w:tcW w:w="865"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A6014" w:rsidRPr="009D282E" w:rsidRDefault="000A6014" w:rsidP="00541B88">
            <w:pPr>
              <w:ind w:left="11" w:right="11"/>
              <w:jc w:val="center"/>
              <w:rPr>
                <w:rFonts w:ascii="Arial" w:hAnsi="Arial" w:cs="Arial"/>
                <w:sz w:val="16"/>
                <w:szCs w:val="16"/>
              </w:rPr>
            </w:pPr>
            <w:r w:rsidRPr="009D282E">
              <w:rPr>
                <w:rFonts w:ascii="Arial" w:hAnsi="Arial" w:cs="Arial"/>
                <w:sz w:val="16"/>
                <w:szCs w:val="16"/>
              </w:rPr>
              <w:t>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462 553 300,20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478 579 305,12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«Социальное обеспечение населения»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439 758 021,20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454 952 386,12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семьям и детям»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165 694 530,00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172 340 560,00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01 1 01 53800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67 440 660,00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70 064 980,00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01 1 01 53800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960 000,00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960 000,00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01 1 01 53800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66 480 660,00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69 104 980,00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Выплата ежегодного социального пособия на проезд учащимся (студентам)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01 1 01 76260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39 370,00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40 950,00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01 1 01 76260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01 1 01 76260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38 670,00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40 050,00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Выплата пособия на ребенка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01 1 01 76270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44 930 540,00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46 735 790,00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01 1 01 76270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01 1 01 76270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44 920 540,00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46 725 790,00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01 1 01 76280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46 700 930,00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50 268 530,00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01 1 01 76280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550 000,00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01 1 01 76280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46 150 930,00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49 668 530,00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01 1 01 77190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1 738 550,00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1 808 090,00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01 1 01 77190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01 1 01 77190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1 718 550,00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1 778 090,00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01 1 01 77650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4 844 480,00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3 422 220,00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01 1 01 77650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01 1 01 77650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4 804 480,00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3 392 220,00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«Предоставление мер социальной поддержки отдельным категориям граждан»</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181 506 481,20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182 455 786,12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01 1 02 52200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4 168 840,00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4 335 160,00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01 1 02 52200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58 300,00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58 300,00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01 1 02 52200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4 110 540,00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4 276 860,00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Оплата жилищно-коммунальных услуг отдельным категориям граждан</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01 1 02 52500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55 182 120,00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55 182 120,00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01 1 02 52500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815 500,00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815 500,00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01 1 02 52500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54 366 620,00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54 366 620,00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01 1 02 52800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4 080,00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4 080,00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01 1 02 52800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01 1 02 52800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4 020,00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4 020,00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01 1 02 76890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11 908 100,00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11 908 100,00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01 1 02 76890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10 408 100,00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10 408 100,00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01 1 02 76890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1 104 519,00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1 104 519,00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01 1 02 76890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395 481,00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395 481,00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мер социальной поддержки ветеранов труда и тружеников тыла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38 548 410,00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40 316 000,00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38 148 410,00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39 916 000,00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мер социальной поддержки ветеранов труда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41 785 980,00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40 482 130,00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41 385 980,00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40 082 130,00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627 740,00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729 200,00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620 740,00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723 200,00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53 410,00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72 280,00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53 130,00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72 000,00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Ежемесячная денежная выплата семьям погибших ветеранов боевых действий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106 830,00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121 400,00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1 400,00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1 400,00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105 430,00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гражданам субсидий на оплату жилого помещения и коммунальных услуг</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28 453 600,00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28 623 600,00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Закупка товаров, работ и услуг для обеспечения государственных </w:t>
            </w:r>
          </w:p>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430 000,00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01 1 02 78260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28 053 600,00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28 193 600,00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01 1 02 80010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500 341,20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520 356,12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01 1 02 80010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500 341,20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520 356,12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R4620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167 030,00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161 360,00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02 R4620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167 030,00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161 360,00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Реализация регионального проекта «Финансовая поддержка семей при рождении детей»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P1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92 557 010,00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100 156 040,00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P1 50840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59 359 240,00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63 601 910,00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P1 50840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59 359 240,00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63 601 910,00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Ежемесячная выплата в связи с рождением (усыновлением) первого ребенка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P1 55730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31 888 400,00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35 249 710,00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P1 55730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31 888 400,00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35 249 710,00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P1 76240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1 309 370,00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1 304 420,00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1 P1 76240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1 309 370,00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1 304 420,00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01 2 00 00000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22 795 279,00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23 626 919,00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01 2 01 00000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22 795 279,00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23 626 919,00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01 2 01 10010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90 669,00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90 669,00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01 2 01 10010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90 669,00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90 669,00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01 2 01 76210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22 704 610,00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23 536 250,00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01 2 01 76210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21 433 610,00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22 063 750,00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01 2 01 76210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1 264 000,00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1 464 500,00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01 2 01 76210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699 251 756,80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705 410 967,28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«Развитие дошкольного, общего и дополнительного образования»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664 390 913,73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669 789 402,29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99 194 532,00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101 248 282,00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02 1 01 20020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124 992,00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124 992,00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02 1 01 20020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62 496,00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62 496,00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02 1 01 20020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62 496,00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62 496,00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02 1 01 77170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99 069 540,00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101 123 290,00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02 1 01 77170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87 249 380,00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88 703 130,00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02 1 01 77170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320 160,00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320 160,00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02 1 01 77170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11 500 000,00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12 100 000,00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«Присмотр и уход»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02 1 02 00000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150 544 686,08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150 951 706,92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142 887 266,08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143 294 286,92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78 929 868,90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78 989 367,57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44 999 669,12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45 292 378,76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14 809 135,47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14 863 948,00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4 148 592,59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4 148 592,59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02 1 02 76140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7 657 420,00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7 657 420,00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02 1 02 76140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114 861,30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114 861,30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02 1 02 76140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7 542 558,70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7 542 558,70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412 919 655,85</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415 504 929,42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177 463 986,68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178 325 709,06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113 313 068,99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113 692 550,83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59 345 683,27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59 827 923,81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4 805 234,42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4 805 234,42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02 1 03 20020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468 720,00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468 720,00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02 1 03 20020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468 720,00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468 720,00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Прочие расходы на выполнение других обязательств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02 1 03 20280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1 206 400,00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1 206 400,00</w:t>
            </w:r>
          </w:p>
        </w:tc>
      </w:tr>
      <w:tr w:rsidR="000A6014" w:rsidRPr="009D282E" w:rsidTr="00541B88">
        <w:trPr>
          <w:trHeight w:val="65"/>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02 1 03 20280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1 206 400,00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1 206 400,00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02 1 03 77160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226 859 570,00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226 605 690,00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02 1 03 77160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221 247 804,43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220 993 924,33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02 1 03 77160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5 611 765,57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5 611 765,67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деятельности центров образования цифрового и гуманитарного профилей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S7740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6 920 979,17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8 898 410,36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S7740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6 724 967,81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8 656 278,68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03 S7740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196 011,36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242 131,68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Реализация регионального проекта «Успех каждого ребенка»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E2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1 732 039,80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2 084 483,95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E2 50970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1 732 039,80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2 084 483,95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1 E2 50970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1 732 039,80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2 084 483,95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11 106 980,00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11 521 680,00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11 106 980,00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11 521 680,00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02 2 01 76200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1 804 190,00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1 867 730,00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02 2 01 76200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1 650 162,00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1 713 305,21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02 2 01 76200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154 028,00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154 424,79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Выплата денежных средств на содержание ребенка опекуну (попечителю)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02 2 01 78110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8 092 790,00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8 443 950,00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02 2 01 78110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8 092 790,00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8 443 950,00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02 2 01 78130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1 060 000,00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1 060 000,00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02 2 01 78130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1 060 000,00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1 060 000,00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Выплата единовременного пособия усыновителям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02 2 01 78140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02 2 01 78140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«Летний отдых»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7 162 687,40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7 200 148,68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«Организация досуга детей и подростков в летний период»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7 162 687,40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7 200 148,68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3 091 793,40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3 129 254,68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3 091 793,40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3 129 254,68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02 3 01 20030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3 699 690,00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3 699 690,00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02 3 01 20030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63 930,00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63 930,00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02 3 01 20030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3 635 760,00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3 635 760,00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организацию и обеспечение занятости детей в период летних каникул</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02 3 01 20040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371 204,00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371 204,00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02 3 01 20040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279 733,00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279 733,00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02 3 01 20040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91 471,00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91 471,00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«Молодежная политика»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02 4 00 00000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2 480 732,21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2 495 613,73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«Организация досуга молодежи»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02 4 01 00000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2 480 732,21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2 495 613,73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02 4 01 11010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1 740 802,21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1 755 683,73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02 4 01 11010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1 740 802,21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1 755 683,73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Мероприятия в области молодежной политики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02 4 01 20190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739 930,00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739 930,00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02 4 01 20190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739 930,00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739 930,00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1215C8">
            <w:pPr>
              <w:ind w:left="11" w:right="-15"/>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14 110 443,46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14 404 122,58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14 110 443,46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14 404 122,58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135 332,20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135 332,20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110 800,20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110 800,20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24 532,00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24 532,00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3 685 665,14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3 685 665,14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3 685 665,14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3 685 665,14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10 289 446,12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10 583 125,24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8 779 244,29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9 065 737,55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1 486 392,83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1 493 578,69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02 5 01 11010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23 809,00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23 809,00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7 259 770,99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7 336 070,99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«Развитие растениеводства»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122 590,00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122 590,00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Основное мероприятие «Развитие зернопроизводства и </w:t>
            </w:r>
            <w:r w:rsidRPr="009D282E">
              <w:rPr>
                <w:rFonts w:ascii="Arial" w:hAnsi="Arial" w:cs="Arial"/>
                <w:sz w:val="16"/>
                <w:szCs w:val="16"/>
              </w:rPr>
              <w:lastRenderedPageBreak/>
              <w:t>овощеводства»</w:t>
            </w:r>
          </w:p>
        </w:tc>
        <w:tc>
          <w:tcPr>
            <w:tcW w:w="778" w:type="pct"/>
            <w:shd w:val="clear" w:color="000000" w:fill="FFFFFF"/>
            <w:tcMar>
              <w:top w:w="15" w:type="dxa"/>
              <w:left w:w="15" w:type="dxa"/>
              <w:bottom w:w="0" w:type="dxa"/>
              <w:right w:w="15" w:type="dxa"/>
            </w:tcMar>
            <w:vAlign w:val="bottom"/>
          </w:tcPr>
          <w:p w:rsidR="00B351B1" w:rsidRDefault="00B351B1"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lastRenderedPageBreak/>
              <w:t>03 1 01 00000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lastRenderedPageBreak/>
              <w:t xml:space="preserve"> </w:t>
            </w:r>
          </w:p>
        </w:tc>
        <w:tc>
          <w:tcPr>
            <w:tcW w:w="904" w:type="pct"/>
            <w:shd w:val="clear" w:color="000000" w:fill="FFFFFF"/>
            <w:noWrap/>
            <w:tcMar>
              <w:top w:w="15" w:type="dxa"/>
              <w:left w:w="15" w:type="dxa"/>
              <w:bottom w:w="0" w:type="dxa"/>
              <w:right w:w="15" w:type="dxa"/>
            </w:tcMar>
            <w:vAlign w:val="bottom"/>
          </w:tcPr>
          <w:p w:rsidR="00B351B1" w:rsidRDefault="00B351B1"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lastRenderedPageBreak/>
              <w:t>122 590,00</w:t>
            </w:r>
          </w:p>
        </w:tc>
        <w:tc>
          <w:tcPr>
            <w:tcW w:w="865" w:type="pct"/>
            <w:shd w:val="clear" w:color="000000" w:fill="FFFFFF"/>
            <w:noWrap/>
            <w:tcMar>
              <w:top w:w="15" w:type="dxa"/>
              <w:left w:w="15" w:type="dxa"/>
              <w:bottom w:w="0" w:type="dxa"/>
              <w:right w:w="15" w:type="dxa"/>
            </w:tcMar>
            <w:vAlign w:val="bottom"/>
          </w:tcPr>
          <w:p w:rsidR="00B351B1" w:rsidRDefault="00B351B1"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lastRenderedPageBreak/>
              <w:t>122 590,00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03 1 01 76540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122 590,00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122 590,00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03 1 01 76540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122 590,00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122 590,00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«Развитие животноводства»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03 2 00 00000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123 380,00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123 380,00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«Развитие овцеводства»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03 2 02 00000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123 380,00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123 380,00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2 02 R5023</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123 380,00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123 380,00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2 02 R5023</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123 380,00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123 380,00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7 013 800,99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7 090 100,99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7 013 800,99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7 090 100,99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функций органов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443 133,21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443 133,21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141 270,26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141 270,26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254 930,71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254 930,71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46 932,24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46 932,24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4 282 397,78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4 282 397,78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4 282 397,78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4 282 397,78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03 3 01 76530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2 288 270,00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2 364 570,00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03 3 01 76530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2 016 968,97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2 093 268,97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03 3 01 76530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271 301,03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271 301,03</w:t>
            </w:r>
          </w:p>
        </w:tc>
      </w:tr>
      <w:tr w:rsidR="000A6014" w:rsidRPr="009D282E" w:rsidTr="00541B88">
        <w:trPr>
          <w:trHeight w:val="65"/>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172 661 036,26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174 391 341,58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04 1 01 00000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04 1 01 60010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04 1 01 60010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04 2 00 00000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14 093 940,87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14 588 228,57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04 2 01 00000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14 093 940,87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14 588 228,57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04 2 01 11010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14 093 940,87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14 588 228,57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04 2 01 11010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11 290 453,83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11 778 491,21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04 2 01 11010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2 553 851,04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2 560 101,36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04 2 01 11010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249 636,00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249 636,00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«Сохранение и развитие культуры»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87 047 567,09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87 227 573,73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2 560 549,84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2 562 778,31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2 560 549,84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2 562 778,31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2 560 549,84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2 562 778,31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04 3 02 00000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15 317 426,19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15 323 946,58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15 137 806,19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15 144 326,58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15 137 806,19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15 144 326,58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Комплектование книжных фондов библиотек муниципальных образований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02 S8540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179 620,00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179 620,00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02 S8540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179 620,00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179 620,00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«Организация и проведение культурно-массовых мероприятий»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04 3 03 00000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53 003 793,15</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53 102 471,99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B351B1">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04 3 03 11010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50 946 793,15</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51 045 471,99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04 3 03 11010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50 946 793,15</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51 045 471,99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04 3 03 20130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04 3 03 20130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04 3 03 20240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04 3 03 20240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Мероприятия в области культуры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04 3 03 20270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1 757 000,00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1 757 000,00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04 3 03 20270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1 757 000,00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1 757 000,00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04 3 04 00000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16 165 797,91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16 238 376,85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04 3 04 11010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16 165 797,91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16 238 376,85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04 3 04 11010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16 165 797,91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16 238 376,85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04 4 00 00000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2 483 510,00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2 483 510,00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04 4 01 00000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2 483 510,00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2 483 510,00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04 4 01 20150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1 225 000,00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1 225 000,00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04 4 01 20150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1 225 000,00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1 225 000,00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04 4 01 20160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68 510,00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68 510,00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04 4 01 20160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68 510,00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68 510,00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Проведение кадастровых работ и инвестиции земель</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04 4 01 20170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1 190 000,00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1 190 000,00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04 4 01 20170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1 190 000,00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1 190 000,00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«Развитие физической культуры и спорта»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17 634 543,37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18 088 460,98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Основное мероприятие «Организация и проведение </w:t>
            </w:r>
            <w:r w:rsidRPr="009D282E">
              <w:rPr>
                <w:rFonts w:ascii="Arial" w:hAnsi="Arial" w:cs="Arial"/>
                <w:sz w:val="16"/>
                <w:szCs w:val="16"/>
              </w:rPr>
              <w:lastRenderedPageBreak/>
              <w:t>официальных физкультурных (физкультурно-оздоровительных) мероприятий»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B351B1" w:rsidRDefault="00B351B1"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lastRenderedPageBreak/>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B351B1" w:rsidRDefault="00B351B1"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15 894 130,37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16 348 047,98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15 894 130,37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16 348 047,98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15 894 130,37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16 348 047,98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04 5 02 00000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1 740 413,00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1 740 413,00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Отбор, подготовка и обеспечение участия спортивных команд в спортивных мероприятиях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04 5 02 20070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1 740 413,00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1 740 413,00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04 5 02 20070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85 000,00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85 000,00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04 5 02 20070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744 613,00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744 613,00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04 5 02 20070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279 700,00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279 700,00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04 5 02 20070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631 100,00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631 100,00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51 311 474,93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51 913 568,30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51 311 474,93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51 913 568,30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1 299 545,63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1 299 545,63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349 020,63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349 020,63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925 365,00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925 365,00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25 160,00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25 160,00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11 445 892,41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11 445 892,41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11 445 892,41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11 445 892,41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37 863 146,89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38 465 240,26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25 394 357,08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25 921 172,04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11 791 611,81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11 866 890,22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677 178,00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677 178,00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04 6 01 20130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702 890,00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702 890,00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04 6 01 20130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702 890,00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702 890,00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118 183 419,60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119 065 532,39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32 369 859,00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32 369 859,00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06 1 01 00000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32 369 859,00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32 369 859,00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06 1 01 20090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25 792 956,80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25 792 956,80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06 1 01 20090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25 792 956,80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25 792 956,80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06 1 01 S7830 </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6 576 902,20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6 576 902,20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06 1 01 S7830 </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6 576 902,20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6 576 902,20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«Развитие жилищно - коммунального хозяйства»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5 106 000,00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5 341 273,68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Основное мероприятие «Развитие коммунального хозяйства»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830 000,00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830 000,00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Ремонт, строительство и содержание объектов коммунальной инфраструктуры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06 2 01 20580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830 000,00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830 000,00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06 2 01 20580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830 000,00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830 000,00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«Жилищный фонд муниципального образования»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06 2 02 00000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4 276 000,00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4 511 273,68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Ремонт и содержание муниципального жилищного фонда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06 2 02 20380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760 000,00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760 000,00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06 2 02 20380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760 000,00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760 000,00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06 2 02 20400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155 000,00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155 000,00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06 2 02 20400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155 000,00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155 000,00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02 S4970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3 361 000,00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3 596 273,68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Социальное обеспечение и иные выплаты населению</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2 02 S4970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300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3 361 000,00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3 596 273,68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«Благоустройство территории Благодарненского городского округа»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17 797 242,79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17 894 327,14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«Благоустройство территорий муниципального образования»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17 797 242,79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17 894 327,14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Ремонт и содержание уличного освещения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11 220 943,71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11 318 028,06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11 220 943,71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11 318 028,06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Озеленение</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397 238,00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397 238,00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397 238,00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397 238,00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Сбор и транспортировка твердых коммунальных отходов</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1 820 000,00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1 820 000,00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1 820 000,00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1 820 000,00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Организация и содержание мест захоронения (кладбищ)</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1 919 909,76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1 919 909,76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1 919 909,76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1 919 909,76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Прочие расходы на благоустройство</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2 249 984,32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2 249 984,32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06 3 01 20360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2 249 984,32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2 249 984,32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Ремонт и благоустройство памятников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06 3 01 20950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189 167,00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189 167,00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06 3 01 20950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189 167,00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06 3 01 20950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189 167,00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«Пешеходный переход»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06 4 00 00000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06 4 01 00000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06 4 01 20610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06 4 01 20610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«Остановки»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06 5 00 00000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06 5 01 00000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06 5 01 20620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06 5 01 20620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06 6 00 00000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62 110 317,81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62 660 072,57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«Обеспечение реализации Программы»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06 6 01 00000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62 110 317,81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62 660 072,57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06 6 01 10010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1 954 591,34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1 954 591,34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06 6 01 10010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739 591,34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739 591,34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Закупка товаров, работ и услуг для обеспечения </w:t>
            </w:r>
            <w:r w:rsidRPr="009D282E">
              <w:rPr>
                <w:rFonts w:ascii="Arial" w:hAnsi="Arial" w:cs="Arial"/>
                <w:sz w:val="16"/>
                <w:szCs w:val="16"/>
              </w:rPr>
              <w:lastRenderedPageBreak/>
              <w:t xml:space="preserve">государственных </w:t>
            </w:r>
          </w:p>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lastRenderedPageBreak/>
              <w:t>06 6 01 10010</w:t>
            </w:r>
          </w:p>
        </w:tc>
        <w:tc>
          <w:tcPr>
            <w:tcW w:w="212" w:type="pct"/>
            <w:shd w:val="clear" w:color="000000" w:fill="FFFFFF"/>
            <w:tcMar>
              <w:top w:w="15" w:type="dxa"/>
              <w:left w:w="15" w:type="dxa"/>
              <w:bottom w:w="0" w:type="dxa"/>
              <w:right w:w="15" w:type="dxa"/>
            </w:tcMar>
            <w:vAlign w:val="bottom"/>
          </w:tcPr>
          <w:p w:rsidR="001B1E81" w:rsidRDefault="001B1E81"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lastRenderedPageBreak/>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lastRenderedPageBreak/>
              <w:t>1 215 000,00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lastRenderedPageBreak/>
              <w:t>1 215 000,00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Расходы на выплаты по оплате труда работников органов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06 6 01 10020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38 436 602,40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38 436 602,40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06 6 01 10020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38 436 602,40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38 436 602,40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06 6 01 11010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21 719 124,07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22 268 878,83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06 6 01 11010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21 719 124,07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22 268 878,83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25 179 137,58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25 509 863,11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24 415 369,58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24 746 095,11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11 822 118,16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11 822 118,16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антитеррористической защиты и охраны объектов муниципальной собственности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07 1 01 20110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11 716 855,00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11 716 855,00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07 1 01 20110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4 332 501,00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4 332 501,00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07 1 01 20110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7 384 354,00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7 384 354,00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01 S7730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105 263,16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105 263,16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01 S7730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105 263,16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105 263,16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12 593 251,42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12 923 976,95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9 355 962,42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9 686 687,95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8 208 242,92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8 536 572,66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1 138 204,50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1 140 600,29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9 515,00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9 515,00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07 1 02 20120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783 560,00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783 560,00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07 1 02 20120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783 560,00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783 560,00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Мероприятия по повышению уровня пожарной безопасности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07 1 02 20200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2 453 729,00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2 453 729,00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07 1 02 20200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2 330 614,00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2 330 614,00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07 1 02 20200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123 115,00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123 115,00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Подпрограмма «Профилактика правонарушений, обеспечение </w:t>
            </w:r>
          </w:p>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общественного порядка»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07 2 00 00000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763 768,00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763 768,00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07 2 01 00000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763 768,00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763 768,00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Создание условий для деятельности народных дружин и казачьих обществ</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07 2 01 20140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724 978,00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724 978,00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07 2 01 20140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724 978,00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724 978,00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Создание и организация деятельности комиссий по делам несовершеннолетних и защите их прав</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07 2 01 76360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38 790,00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38 790,00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07 2 01 76360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38 790,00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38 790,00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6 644 450,65</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6 654 569,79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4 971 080,53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4 981 199,67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743 254,22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743 254,22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119 110,22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119 110,22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607 131,00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607 131,00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17 013,00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17 013,00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4 137 826,31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4 147 945,45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4 137 826,31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4 147 945,45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Представительские расходы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60 1 00 20230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60 1 00 20230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сети«Интернет»</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60 1 00 20370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60 1 00 20370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60 000,00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Председатель Совета депутатов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60 2 00 00000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1 673 370,12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1 673 370,12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60 2 00 10010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41 550,08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41 550,08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60 2 00 10010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41 550,08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41 550,08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60 2 00 10020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1 631 820,04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1 631 820,04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60 2 00 10020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1 631 820,04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1 631 820,04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48 382 974,32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48 660 429,34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46 605 556,18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46 883 011,20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8 204 082,09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8 204 082,09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1 108 002,00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1 108 002,00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7 096 080,09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7 096 080,09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34 282 118,30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34 282 118,30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34 282 118,30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34 282 118,30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Ежегодный целевой (вступительный) взнос в Ассоциацию муниципальных образований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61 1 00 20210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88 367,00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88 367,00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61 1 00 20210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88 367,00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88 367,00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AB0867">
            <w:pPr>
              <w:ind w:left="11" w:right="-15"/>
              <w:jc w:val="both"/>
              <w:rPr>
                <w:rFonts w:ascii="Arial" w:hAnsi="Arial" w:cs="Arial"/>
                <w:sz w:val="16"/>
                <w:szCs w:val="16"/>
              </w:rPr>
            </w:pPr>
            <w:r w:rsidRPr="009D282E">
              <w:rPr>
                <w:rFonts w:ascii="Arial" w:hAnsi="Arial" w:cs="Arial"/>
                <w:sz w:val="16"/>
                <w:szCs w:val="16"/>
              </w:rPr>
              <w:t>Представительские расходы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61 1 00 20230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61 1 00 20230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61 1 00 20370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1 376 210,00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1 376 210,00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61 1 00 20370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1 376 210,00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1 376 210,00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61 1 00 51200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34 560,00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229 530,00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61 1 00 51200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34 560,00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229 530,00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61 1 00 76100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426 402,56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441 419,55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выплаты персоналу в целях обеспечения </w:t>
            </w:r>
            <w:r w:rsidRPr="009D282E">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61 1 00 76100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right="11"/>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426 402,56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441 419,55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Обеспечение деятельности депутатов Думы Ставропольского края и их помощников в избирательном округе</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61 1 00 76610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1 057 200,00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1 091 180,00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61 1 00 76610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1 050 115,08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1 081 618,27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61 1 00 76610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7 084,92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9 561,73</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Формирование, содержание и использование Архивного фонда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61 1 00 76630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1 033 616,23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1 067 104,26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61 1 00 76630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817 734,36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844 228,05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61 1 00 76630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215 881,87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222 876,21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61 1 00 76930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61 1 00 76930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61 2 00 00000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1 777 418,14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1 777 418,14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61 2 00 10010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41 550,08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41 550,08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61 2 00 10010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41 550,08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41 550,08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61 2 00 10020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1 735 868,06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1 735 868,06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61 2 00 10020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1 735 868,06</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1 735 868,06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33 294 005,29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33 948 049,36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33 294 005,29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33 948 049,36</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обеспечение функций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1 679 424,30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1 679 424,30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360 100,65</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360 100,65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1 307 475,65</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1 307 475,65</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63 1 00 10010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11 848,00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11 848,00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AB0867">
            <w:pPr>
              <w:ind w:left="11" w:right="-15"/>
              <w:jc w:val="both"/>
              <w:rPr>
                <w:rFonts w:ascii="Arial" w:hAnsi="Arial" w:cs="Arial"/>
                <w:sz w:val="16"/>
                <w:szCs w:val="16"/>
              </w:rPr>
            </w:pPr>
            <w:r w:rsidRPr="009D282E">
              <w:rPr>
                <w:rFonts w:ascii="Arial" w:hAnsi="Arial" w:cs="Arial"/>
                <w:sz w:val="16"/>
                <w:szCs w:val="16"/>
              </w:rPr>
              <w:t>Расходы на выплаты по оплате труда работников органов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12 963 670,27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right="11"/>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12 963 670,27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12 963 670,27</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12 963 670,27</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обеспечение деятельности (оказание услуг) муниципальных учреждений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18 650 910,72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19 304 954,79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16 445 120,93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17 093 261,80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2 085 789,79</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2 091 692,99</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63 1 00 11010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120 000,00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64 0 00 00000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2 518 957,72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2 518 957,72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64 1 00 00000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2 518 957,72</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2 518 957,72</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lastRenderedPageBreak/>
              <w:t xml:space="preserve">Расходы на обеспечение функций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64 1 00 10010 </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254 790,14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254 790,14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64 1 00 10010 </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74 790,14</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74 790,14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64 1 00 10010 </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180 000,00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 xml:space="preserve">Расходы на выплаты по оплате труда работников органов местного самоуправления </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64 1 00 10020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2 264 167,58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2 264 167,58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64 1 00 10020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100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2 264 167,58</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2 264 167,58</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Реализация иных функций</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97 0 00 00000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4 980 990,21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9 241 117,81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Непрограммные мероприятия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97 1 00 00000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4 980 990,21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9 241 117,81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p>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97 1 00 10050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3 993 970,21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p>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5 049 049,81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97 1 00 10050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3 993 970,21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5 049 049,81</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Резервный фонд администрации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97 1 00 20180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97 1 00 20180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510 000,00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97 1 00 20250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97 1 00 20250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300 000,00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Расходы на проведение выборов в органы местного самоуправления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97 1 00 20540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3 205 048,00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Иные бюджетные ассигнования</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97 1 00 20540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800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3 205 048,00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Организация проведения мероприятий по отлову и содержанию безнадзорных животных</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97 1 00 77150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177 020,00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177 020,00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Закупка товаров, работ и услуг для обеспечения государственных (муниципальных) нужд</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97 1 00 77150</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200</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177 020,00</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177 020,00</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Условно утвержденные расходы</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19 419 129,31</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40 354 802,14</w:t>
            </w:r>
          </w:p>
        </w:tc>
      </w:tr>
      <w:tr w:rsidR="000A6014" w:rsidRPr="009D282E" w:rsidTr="00541B88">
        <w:trPr>
          <w:trHeight w:val="172"/>
        </w:trPr>
        <w:tc>
          <w:tcPr>
            <w:tcW w:w="2240" w:type="pct"/>
            <w:shd w:val="clear" w:color="000000" w:fill="FFFFFF"/>
            <w:tcMar>
              <w:top w:w="15" w:type="dxa"/>
              <w:left w:w="15" w:type="dxa"/>
              <w:bottom w:w="0" w:type="dxa"/>
              <w:right w:w="15" w:type="dxa"/>
            </w:tcMar>
          </w:tcPr>
          <w:p w:rsidR="000A6014" w:rsidRPr="009D282E" w:rsidRDefault="000A6014" w:rsidP="00541B88">
            <w:pPr>
              <w:ind w:left="11" w:right="-15"/>
              <w:jc w:val="both"/>
              <w:rPr>
                <w:rFonts w:ascii="Arial" w:hAnsi="Arial" w:cs="Arial"/>
                <w:sz w:val="16"/>
                <w:szCs w:val="16"/>
              </w:rPr>
            </w:pPr>
            <w:r w:rsidRPr="009D282E">
              <w:rPr>
                <w:rFonts w:ascii="Arial" w:hAnsi="Arial" w:cs="Arial"/>
                <w:sz w:val="16"/>
                <w:szCs w:val="16"/>
              </w:rPr>
              <w:t>ВСЕГО</w:t>
            </w:r>
          </w:p>
        </w:tc>
        <w:tc>
          <w:tcPr>
            <w:tcW w:w="778"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212" w:type="pct"/>
            <w:shd w:val="clear" w:color="000000" w:fill="FFFFFF"/>
            <w:tcMar>
              <w:top w:w="15" w:type="dxa"/>
              <w:left w:w="15" w:type="dxa"/>
              <w:bottom w:w="0" w:type="dxa"/>
              <w:right w:w="15" w:type="dxa"/>
            </w:tcMar>
            <w:vAlign w:val="bottom"/>
          </w:tcPr>
          <w:p w:rsidR="000A6014" w:rsidRPr="009D282E" w:rsidRDefault="000A6014" w:rsidP="00541B88">
            <w:pPr>
              <w:ind w:left="11" w:right="11"/>
              <w:rPr>
                <w:rFonts w:ascii="Arial" w:hAnsi="Arial" w:cs="Arial"/>
                <w:sz w:val="16"/>
                <w:szCs w:val="16"/>
              </w:rPr>
            </w:pPr>
            <w:r w:rsidRPr="009D282E">
              <w:rPr>
                <w:rFonts w:ascii="Arial" w:hAnsi="Arial" w:cs="Arial"/>
                <w:sz w:val="16"/>
                <w:szCs w:val="16"/>
              </w:rPr>
              <w:t xml:space="preserve"> </w:t>
            </w:r>
          </w:p>
        </w:tc>
        <w:tc>
          <w:tcPr>
            <w:tcW w:w="904"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1 600 328 928,93</w:t>
            </w:r>
          </w:p>
        </w:tc>
        <w:tc>
          <w:tcPr>
            <w:tcW w:w="865" w:type="pct"/>
            <w:shd w:val="clear" w:color="000000" w:fill="FFFFFF"/>
            <w:noWrap/>
            <w:tcMar>
              <w:top w:w="15" w:type="dxa"/>
              <w:left w:w="15" w:type="dxa"/>
              <w:bottom w:w="0" w:type="dxa"/>
              <w:right w:w="15" w:type="dxa"/>
            </w:tcMar>
            <w:vAlign w:val="bottom"/>
          </w:tcPr>
          <w:p w:rsidR="000A6014" w:rsidRPr="009D282E" w:rsidRDefault="000A6014" w:rsidP="00541B88">
            <w:pPr>
              <w:ind w:left="11" w:right="11"/>
              <w:jc w:val="right"/>
              <w:rPr>
                <w:rFonts w:ascii="Arial" w:hAnsi="Arial" w:cs="Arial"/>
                <w:sz w:val="16"/>
                <w:szCs w:val="16"/>
              </w:rPr>
            </w:pPr>
            <w:r w:rsidRPr="009D282E">
              <w:rPr>
                <w:rFonts w:ascii="Arial" w:hAnsi="Arial" w:cs="Arial"/>
                <w:sz w:val="16"/>
                <w:szCs w:val="16"/>
              </w:rPr>
              <w:t>1 651 671 006,63</w:t>
            </w:r>
          </w:p>
        </w:tc>
      </w:tr>
    </w:tbl>
    <w:p w:rsidR="000A6014" w:rsidRPr="009D282E" w:rsidRDefault="000A6014" w:rsidP="000A6014">
      <w:pPr>
        <w:widowControl w:val="0"/>
        <w:autoSpaceDE w:val="0"/>
        <w:autoSpaceDN w:val="0"/>
        <w:adjustRightInd w:val="0"/>
        <w:ind w:left="11" w:right="11"/>
        <w:jc w:val="center"/>
        <w:rPr>
          <w:rFonts w:ascii="Arial" w:hAnsi="Arial" w:cs="Arial"/>
          <w:sz w:val="16"/>
          <w:szCs w:val="16"/>
        </w:rPr>
      </w:pPr>
    </w:p>
    <w:p w:rsidR="009055A6" w:rsidRDefault="000A6014" w:rsidP="00CE74E6">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52038B" w:rsidRPr="009D282E" w:rsidTr="00541B88">
        <w:tc>
          <w:tcPr>
            <w:tcW w:w="4784" w:type="dxa"/>
          </w:tcPr>
          <w:p w:rsidR="0052038B" w:rsidRPr="009D282E" w:rsidRDefault="0052038B" w:rsidP="0052038B">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12</w:t>
            </w:r>
          </w:p>
          <w:p w:rsidR="0052038B" w:rsidRPr="009D282E" w:rsidRDefault="0052038B" w:rsidP="0052038B">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52038B" w:rsidRPr="009D282E" w:rsidRDefault="0052038B" w:rsidP="0052038B">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52038B" w:rsidRPr="009D282E" w:rsidRDefault="0052038B" w:rsidP="0052038B">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52038B" w:rsidRDefault="0052038B" w:rsidP="0052038B">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52038B" w:rsidRPr="009D282E" w:rsidRDefault="0052038B" w:rsidP="0052038B">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52038B" w:rsidRPr="009D282E" w:rsidRDefault="0052038B" w:rsidP="0052038B">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52038B" w:rsidRDefault="0052038B" w:rsidP="0052038B">
      <w:pPr>
        <w:ind w:left="11" w:right="11"/>
        <w:jc w:val="center"/>
        <w:rPr>
          <w:rFonts w:ascii="Arial" w:hAnsi="Arial" w:cs="Arial"/>
          <w:sz w:val="16"/>
          <w:szCs w:val="16"/>
        </w:rPr>
      </w:pPr>
    </w:p>
    <w:p w:rsidR="0052038B" w:rsidRDefault="0052038B" w:rsidP="0052038B">
      <w:pPr>
        <w:ind w:left="11" w:right="11"/>
        <w:jc w:val="center"/>
        <w:rPr>
          <w:rFonts w:ascii="Arial" w:hAnsi="Arial" w:cs="Arial"/>
          <w:sz w:val="16"/>
          <w:szCs w:val="16"/>
        </w:rPr>
      </w:pPr>
    </w:p>
    <w:p w:rsidR="0052038B" w:rsidRPr="009D282E" w:rsidRDefault="0052038B" w:rsidP="0052038B">
      <w:pPr>
        <w:ind w:left="11" w:right="11"/>
        <w:jc w:val="center"/>
        <w:rPr>
          <w:rFonts w:ascii="Arial" w:hAnsi="Arial" w:cs="Arial"/>
          <w:sz w:val="16"/>
          <w:szCs w:val="16"/>
        </w:rPr>
      </w:pPr>
    </w:p>
    <w:p w:rsidR="0052038B" w:rsidRPr="009D282E" w:rsidRDefault="0052038B" w:rsidP="0052038B">
      <w:pPr>
        <w:spacing w:line="180" w:lineRule="exact"/>
        <w:ind w:left="11" w:right="11"/>
        <w:jc w:val="center"/>
        <w:rPr>
          <w:rFonts w:ascii="Arial" w:hAnsi="Arial" w:cs="Arial"/>
          <w:sz w:val="16"/>
          <w:szCs w:val="16"/>
        </w:rPr>
      </w:pPr>
      <w:r w:rsidRPr="009D282E">
        <w:rPr>
          <w:rFonts w:ascii="Arial" w:hAnsi="Arial" w:cs="Arial"/>
          <w:sz w:val="16"/>
          <w:szCs w:val="16"/>
        </w:rPr>
        <w:t>РАСПРЕДЕЛЕНИЕ</w:t>
      </w:r>
    </w:p>
    <w:p w:rsidR="0052038B" w:rsidRPr="009D282E" w:rsidRDefault="0052038B" w:rsidP="0052038B">
      <w:pPr>
        <w:spacing w:line="180" w:lineRule="exact"/>
        <w:ind w:left="11" w:right="11"/>
        <w:jc w:val="center"/>
        <w:rPr>
          <w:rFonts w:ascii="Arial" w:hAnsi="Arial" w:cs="Arial"/>
          <w:sz w:val="16"/>
          <w:szCs w:val="16"/>
        </w:rPr>
      </w:pPr>
      <w:r w:rsidRPr="009D282E">
        <w:rPr>
          <w:rFonts w:ascii="Arial" w:hAnsi="Arial" w:cs="Arial"/>
          <w:sz w:val="16"/>
          <w:szCs w:val="16"/>
        </w:rPr>
        <w:t>бюджетных ассигнований по разделам (Рз), подразделам (ПР) классификации расходов бюджетов на 2020 год</w:t>
      </w:r>
    </w:p>
    <w:p w:rsidR="0052038B" w:rsidRPr="009D282E" w:rsidRDefault="0052038B" w:rsidP="0052038B">
      <w:pPr>
        <w:ind w:left="11" w:right="11"/>
        <w:jc w:val="right"/>
        <w:rPr>
          <w:rFonts w:ascii="Arial" w:hAnsi="Arial" w:cs="Arial"/>
          <w:sz w:val="16"/>
          <w:szCs w:val="16"/>
        </w:rPr>
      </w:pPr>
      <w:r w:rsidRPr="009D282E">
        <w:rPr>
          <w:rFonts w:ascii="Arial" w:hAnsi="Arial" w:cs="Arial"/>
          <w:sz w:val="16"/>
          <w:szCs w:val="16"/>
        </w:rPr>
        <w:t>(рублей)</w:t>
      </w:r>
    </w:p>
    <w:tbl>
      <w:tblPr>
        <w:tblW w:w="10438" w:type="dxa"/>
        <w:tblInd w:w="-75" w:type="dxa"/>
        <w:tblCellMar>
          <w:left w:w="0" w:type="dxa"/>
          <w:right w:w="0" w:type="dxa"/>
        </w:tblCellMar>
        <w:tblLook w:val="04A0"/>
      </w:tblPr>
      <w:tblGrid>
        <w:gridCol w:w="7036"/>
        <w:gridCol w:w="567"/>
        <w:gridCol w:w="425"/>
        <w:gridCol w:w="2410"/>
      </w:tblGrid>
      <w:tr w:rsidR="0052038B" w:rsidRPr="009D282E" w:rsidTr="0052038B">
        <w:trPr>
          <w:trHeight w:val="254"/>
        </w:trPr>
        <w:tc>
          <w:tcPr>
            <w:tcW w:w="70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Рз</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ПР</w:t>
            </w:r>
          </w:p>
        </w:tc>
        <w:tc>
          <w:tcPr>
            <w:tcW w:w="24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сумма</w:t>
            </w:r>
          </w:p>
        </w:tc>
      </w:tr>
      <w:tr w:rsidR="0052038B" w:rsidRPr="009D282E" w:rsidTr="0052038B">
        <w:trPr>
          <w:trHeight w:val="189"/>
        </w:trPr>
        <w:tc>
          <w:tcPr>
            <w:tcW w:w="70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3</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4</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Общегосударственные вопросы</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198 149 129,84</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02</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1 777 418,14</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03</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6 542 486,55</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04</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84 320 131,91</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Судебная система</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05</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32 380,00</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06</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17 162 052,29</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Резервные фонды</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11</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510 000,00</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13</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87 804 660,95</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03</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10 273 119,85</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03</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09</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10 273 119,85</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Национальная экономика</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89 969 063,83</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05</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7 305 685,99</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09</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80 589 889,84</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lastRenderedPageBreak/>
              <w:t>Другие вопросы в области национальной экономики</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12</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2 073 488,00</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Жилищно-коммунальное хозяйство</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75 319 842,84</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Жилищное хозяйство</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3 310 578,95</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Коммунальное хозяйство</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02</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830 000,00</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Благоустройство</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03</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49 541 077,39</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05</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21 638 186,50</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Образование</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745 917 312,45</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Дошкольное образование</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244 300 076,02</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Общее образование</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02</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395 446 160,53</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03</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83 867 877,04</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 xml:space="preserve">Молодежная политика </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07</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6 537 828,89</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09</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15 765 369,97</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Культура, кинематография</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08</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152 430 167,86</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Культура</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08</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01</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149 028 107,89</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Другие вопросы в области культуры, кинематографии</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08</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04</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3 402 059,97</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Социальная политика</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502 135 952,69</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Социальное обеспечение населения</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03</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183 093 860,00</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Охрана семьи и детства</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04</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295 651 883,69</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06</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23 390 209,00</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Физическая культура и спорт</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24 594 627,50</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Массовый спорт</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02</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21 809 881,48</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Другие вопросы в области физической культуры и спорта</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jc w:val="center"/>
              <w:rPr>
                <w:rFonts w:ascii="Arial" w:hAnsi="Arial" w:cs="Arial"/>
                <w:sz w:val="16"/>
                <w:szCs w:val="16"/>
              </w:rPr>
            </w:pPr>
            <w:r w:rsidRPr="009D282E">
              <w:rPr>
                <w:rFonts w:ascii="Arial" w:hAnsi="Arial" w:cs="Arial"/>
                <w:sz w:val="16"/>
                <w:szCs w:val="16"/>
              </w:rPr>
              <w:t>05</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1" w:right="11"/>
              <w:jc w:val="right"/>
              <w:rPr>
                <w:rFonts w:ascii="Arial" w:hAnsi="Arial" w:cs="Arial"/>
                <w:sz w:val="16"/>
                <w:szCs w:val="16"/>
              </w:rPr>
            </w:pPr>
            <w:r w:rsidRPr="009D282E">
              <w:rPr>
                <w:rFonts w:ascii="Arial" w:hAnsi="Arial" w:cs="Arial"/>
                <w:sz w:val="16"/>
                <w:szCs w:val="16"/>
              </w:rPr>
              <w:t>2 784 746,02</w:t>
            </w:r>
          </w:p>
        </w:tc>
      </w:tr>
      <w:tr w:rsidR="0052038B" w:rsidRPr="009D282E" w:rsidTr="0052038B">
        <w:trPr>
          <w:trHeight w:val="59"/>
        </w:trPr>
        <w:tc>
          <w:tcPr>
            <w:tcW w:w="7036" w:type="dxa"/>
            <w:shd w:val="clear" w:color="000000" w:fill="FFFFFF"/>
            <w:tcMar>
              <w:top w:w="15" w:type="dxa"/>
              <w:left w:w="15" w:type="dxa"/>
              <w:bottom w:w="0" w:type="dxa"/>
              <w:right w:w="15" w:type="dxa"/>
            </w:tcMar>
          </w:tcPr>
          <w:p w:rsidR="0052038B" w:rsidRPr="009D282E" w:rsidRDefault="0052038B" w:rsidP="00541B88">
            <w:pPr>
              <w:ind w:left="11" w:right="11"/>
              <w:jc w:val="both"/>
              <w:rPr>
                <w:rFonts w:ascii="Arial" w:hAnsi="Arial" w:cs="Arial"/>
                <w:sz w:val="16"/>
                <w:szCs w:val="16"/>
              </w:rPr>
            </w:pPr>
            <w:r w:rsidRPr="009D282E">
              <w:rPr>
                <w:rFonts w:ascii="Arial" w:hAnsi="Arial" w:cs="Arial"/>
                <w:sz w:val="16"/>
                <w:szCs w:val="16"/>
              </w:rPr>
              <w:t>Всего</w:t>
            </w:r>
          </w:p>
        </w:tc>
        <w:tc>
          <w:tcPr>
            <w:tcW w:w="567" w:type="dxa"/>
            <w:shd w:val="clear" w:color="000000" w:fill="FFFFFF"/>
            <w:tcMar>
              <w:top w:w="15" w:type="dxa"/>
              <w:left w:w="15" w:type="dxa"/>
              <w:bottom w:w="0" w:type="dxa"/>
              <w:right w:w="15" w:type="dxa"/>
            </w:tcMar>
            <w:vAlign w:val="bottom"/>
          </w:tcPr>
          <w:p w:rsidR="0052038B" w:rsidRPr="009D282E" w:rsidRDefault="0052038B" w:rsidP="00541B88">
            <w:pPr>
              <w:ind w:left="11" w:right="11"/>
              <w:rPr>
                <w:rFonts w:ascii="Arial" w:hAnsi="Arial" w:cs="Arial"/>
                <w:sz w:val="16"/>
                <w:szCs w:val="16"/>
              </w:rPr>
            </w:pPr>
            <w:r w:rsidRPr="009D282E">
              <w:rPr>
                <w:rFonts w:ascii="Arial" w:hAnsi="Arial" w:cs="Arial"/>
                <w:sz w:val="16"/>
                <w:szCs w:val="16"/>
              </w:rPr>
              <w:t xml:space="preserve"> </w:t>
            </w:r>
          </w:p>
        </w:tc>
        <w:tc>
          <w:tcPr>
            <w:tcW w:w="425" w:type="dxa"/>
            <w:shd w:val="clear" w:color="000000" w:fill="FFFFFF"/>
            <w:tcMar>
              <w:top w:w="15" w:type="dxa"/>
              <w:left w:w="15" w:type="dxa"/>
              <w:bottom w:w="0" w:type="dxa"/>
              <w:right w:w="15" w:type="dxa"/>
            </w:tcMar>
            <w:vAlign w:val="bottom"/>
          </w:tcPr>
          <w:p w:rsidR="0052038B" w:rsidRPr="009D282E" w:rsidRDefault="0052038B" w:rsidP="00541B88">
            <w:pPr>
              <w:ind w:left="11" w:right="11"/>
              <w:rPr>
                <w:rFonts w:ascii="Arial" w:hAnsi="Arial" w:cs="Arial"/>
                <w:sz w:val="16"/>
                <w:szCs w:val="16"/>
              </w:rPr>
            </w:pPr>
            <w:r w:rsidRPr="009D282E">
              <w:rPr>
                <w:rFonts w:ascii="Arial" w:hAnsi="Arial" w:cs="Arial"/>
                <w:sz w:val="16"/>
                <w:szCs w:val="16"/>
              </w:rPr>
              <w:t xml:space="preserve"> </w:t>
            </w:r>
          </w:p>
        </w:tc>
        <w:tc>
          <w:tcPr>
            <w:tcW w:w="2410" w:type="dxa"/>
            <w:shd w:val="clear" w:color="000000" w:fill="FFFFFF"/>
            <w:tcMar>
              <w:top w:w="15" w:type="dxa"/>
              <w:left w:w="15" w:type="dxa"/>
              <w:bottom w:w="0" w:type="dxa"/>
              <w:right w:w="15" w:type="dxa"/>
            </w:tcMar>
            <w:vAlign w:val="bottom"/>
          </w:tcPr>
          <w:p w:rsidR="0052038B" w:rsidRPr="009D282E" w:rsidRDefault="0052038B" w:rsidP="00541B88">
            <w:pPr>
              <w:ind w:left="-15" w:right="11"/>
              <w:jc w:val="right"/>
              <w:rPr>
                <w:rFonts w:ascii="Arial" w:hAnsi="Arial" w:cs="Arial"/>
                <w:sz w:val="16"/>
                <w:szCs w:val="16"/>
              </w:rPr>
            </w:pPr>
            <w:r w:rsidRPr="009D282E">
              <w:rPr>
                <w:rFonts w:ascii="Arial" w:hAnsi="Arial" w:cs="Arial"/>
                <w:sz w:val="16"/>
                <w:szCs w:val="16"/>
              </w:rPr>
              <w:t>1 798 789 216,86</w:t>
            </w:r>
          </w:p>
        </w:tc>
      </w:tr>
    </w:tbl>
    <w:p w:rsidR="0052038B" w:rsidRPr="009D282E" w:rsidRDefault="0052038B" w:rsidP="0052038B">
      <w:pPr>
        <w:ind w:right="11"/>
        <w:rPr>
          <w:rFonts w:ascii="Arial" w:hAnsi="Arial" w:cs="Arial"/>
          <w:sz w:val="16"/>
          <w:szCs w:val="16"/>
        </w:rPr>
      </w:pPr>
    </w:p>
    <w:p w:rsidR="009055A6" w:rsidRDefault="0052038B" w:rsidP="0052038B">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Style w:val="a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D91CF9" w:rsidRPr="009D282E" w:rsidTr="00541B88">
        <w:tc>
          <w:tcPr>
            <w:tcW w:w="4642" w:type="dxa"/>
          </w:tcPr>
          <w:p w:rsidR="00D91CF9" w:rsidRPr="009D282E" w:rsidRDefault="00D91CF9" w:rsidP="00D91CF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Приложение 13</w:t>
            </w:r>
          </w:p>
          <w:p w:rsidR="00D91CF9" w:rsidRPr="009D282E" w:rsidRDefault="00D91CF9" w:rsidP="00D91CF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к решению Совета депутатов </w:t>
            </w:r>
          </w:p>
          <w:p w:rsidR="00D91CF9" w:rsidRPr="009D282E" w:rsidRDefault="00D91CF9" w:rsidP="00D91CF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Благодарненского городского округа</w:t>
            </w:r>
          </w:p>
          <w:p w:rsidR="00D91CF9" w:rsidRPr="009D282E" w:rsidRDefault="00D91CF9" w:rsidP="00D91CF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Ставропольского края</w:t>
            </w:r>
          </w:p>
          <w:p w:rsidR="00D91CF9" w:rsidRDefault="00D91CF9" w:rsidP="00D91CF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 xml:space="preserve">«О бюджете Благодарненского городского округа Ставропольского края на 2020 год и </w:t>
            </w:r>
          </w:p>
          <w:p w:rsidR="00D91CF9" w:rsidRPr="009D282E" w:rsidRDefault="00D91CF9" w:rsidP="00D91CF9">
            <w:pPr>
              <w:widowControl w:val="0"/>
              <w:autoSpaceDE w:val="0"/>
              <w:autoSpaceDN w:val="0"/>
              <w:adjustRightInd w:val="0"/>
              <w:spacing w:line="180" w:lineRule="exact"/>
              <w:ind w:left="11" w:right="11"/>
              <w:jc w:val="center"/>
              <w:rPr>
                <w:rFonts w:ascii="Arial" w:hAnsi="Arial" w:cs="Arial"/>
                <w:sz w:val="16"/>
                <w:szCs w:val="16"/>
              </w:rPr>
            </w:pPr>
            <w:r w:rsidRPr="009D282E">
              <w:rPr>
                <w:rFonts w:ascii="Arial" w:hAnsi="Arial" w:cs="Arial"/>
                <w:sz w:val="16"/>
                <w:szCs w:val="16"/>
              </w:rPr>
              <w:t>плановый период 2021 и 2022 годов»</w:t>
            </w:r>
          </w:p>
          <w:p w:rsidR="00D91CF9" w:rsidRPr="009D282E" w:rsidRDefault="00D91CF9" w:rsidP="00D91CF9">
            <w:pPr>
              <w:spacing w:line="180" w:lineRule="exact"/>
              <w:ind w:right="11"/>
              <w:jc w:val="center"/>
              <w:rPr>
                <w:rFonts w:ascii="Arial" w:hAnsi="Arial" w:cs="Arial"/>
                <w:sz w:val="16"/>
                <w:szCs w:val="16"/>
              </w:rPr>
            </w:pPr>
            <w:r w:rsidRPr="009D282E">
              <w:rPr>
                <w:rFonts w:ascii="Arial" w:hAnsi="Arial" w:cs="Arial"/>
                <w:sz w:val="16"/>
                <w:szCs w:val="16"/>
              </w:rPr>
              <w:t>от 17 декабря 2019 года № 292</w:t>
            </w:r>
          </w:p>
        </w:tc>
      </w:tr>
    </w:tbl>
    <w:p w:rsidR="00D91CF9" w:rsidRPr="009D282E" w:rsidRDefault="00D91CF9" w:rsidP="00D91CF9">
      <w:pPr>
        <w:ind w:left="11" w:right="11"/>
        <w:jc w:val="center"/>
        <w:rPr>
          <w:rFonts w:ascii="Arial" w:hAnsi="Arial" w:cs="Arial"/>
          <w:sz w:val="16"/>
          <w:szCs w:val="16"/>
        </w:rPr>
      </w:pPr>
    </w:p>
    <w:p w:rsidR="00D91CF9" w:rsidRDefault="00D91CF9" w:rsidP="00D91CF9">
      <w:pPr>
        <w:ind w:right="11"/>
        <w:rPr>
          <w:rFonts w:ascii="Arial" w:hAnsi="Arial" w:cs="Arial"/>
          <w:sz w:val="16"/>
          <w:szCs w:val="16"/>
        </w:rPr>
      </w:pPr>
    </w:p>
    <w:p w:rsidR="00D91CF9" w:rsidRDefault="00D91CF9" w:rsidP="00D91CF9">
      <w:pPr>
        <w:ind w:right="11"/>
        <w:rPr>
          <w:rFonts w:ascii="Arial" w:hAnsi="Arial" w:cs="Arial"/>
          <w:sz w:val="16"/>
          <w:szCs w:val="16"/>
        </w:rPr>
      </w:pPr>
    </w:p>
    <w:p w:rsidR="00D91CF9" w:rsidRPr="009D282E" w:rsidRDefault="00D91CF9" w:rsidP="00D91CF9">
      <w:pPr>
        <w:spacing w:line="180" w:lineRule="exact"/>
        <w:ind w:left="11" w:right="11"/>
        <w:jc w:val="center"/>
        <w:rPr>
          <w:rFonts w:ascii="Arial" w:hAnsi="Arial" w:cs="Arial"/>
          <w:sz w:val="16"/>
          <w:szCs w:val="16"/>
        </w:rPr>
      </w:pPr>
      <w:r w:rsidRPr="009D282E">
        <w:rPr>
          <w:rFonts w:ascii="Arial" w:hAnsi="Arial" w:cs="Arial"/>
          <w:sz w:val="16"/>
          <w:szCs w:val="16"/>
        </w:rPr>
        <w:t>РАСПРЕДЕЛЕНИЕ</w:t>
      </w:r>
    </w:p>
    <w:p w:rsidR="00D91CF9" w:rsidRPr="009D282E" w:rsidRDefault="00D91CF9" w:rsidP="00D91CF9">
      <w:pPr>
        <w:spacing w:line="180" w:lineRule="exact"/>
        <w:ind w:left="11" w:right="11"/>
        <w:jc w:val="center"/>
        <w:rPr>
          <w:rFonts w:ascii="Arial" w:hAnsi="Arial" w:cs="Arial"/>
          <w:sz w:val="16"/>
          <w:szCs w:val="16"/>
        </w:rPr>
      </w:pPr>
      <w:r w:rsidRPr="009D282E">
        <w:rPr>
          <w:rFonts w:ascii="Arial" w:hAnsi="Arial" w:cs="Arial"/>
          <w:sz w:val="16"/>
          <w:szCs w:val="16"/>
        </w:rPr>
        <w:t>бюджетных ассигнований по разделам (Рз), подразделам (ПР) классификации расходов бюджетов на плановый период 2021 и 2022 годов</w:t>
      </w:r>
    </w:p>
    <w:p w:rsidR="00D91CF9" w:rsidRPr="009D282E" w:rsidRDefault="00D91CF9" w:rsidP="00D91CF9">
      <w:pPr>
        <w:ind w:left="11" w:right="11"/>
        <w:jc w:val="center"/>
        <w:rPr>
          <w:rFonts w:ascii="Arial" w:hAnsi="Arial" w:cs="Arial"/>
          <w:sz w:val="16"/>
          <w:szCs w:val="16"/>
        </w:rPr>
      </w:pPr>
    </w:p>
    <w:p w:rsidR="00D91CF9" w:rsidRPr="009D282E" w:rsidRDefault="00D91CF9" w:rsidP="00D91CF9">
      <w:pPr>
        <w:ind w:left="11" w:right="11"/>
        <w:jc w:val="right"/>
        <w:rPr>
          <w:rFonts w:ascii="Arial" w:hAnsi="Arial" w:cs="Arial"/>
          <w:sz w:val="16"/>
          <w:szCs w:val="16"/>
        </w:rPr>
      </w:pPr>
      <w:r w:rsidRPr="009D282E">
        <w:rPr>
          <w:rFonts w:ascii="Arial" w:hAnsi="Arial" w:cs="Arial"/>
          <w:sz w:val="16"/>
          <w:szCs w:val="16"/>
        </w:rPr>
        <w:t>(рублей)</w:t>
      </w:r>
    </w:p>
    <w:tbl>
      <w:tblPr>
        <w:tblW w:w="10306" w:type="dxa"/>
        <w:tblInd w:w="-85" w:type="dxa"/>
        <w:tblCellMar>
          <w:left w:w="0" w:type="dxa"/>
          <w:right w:w="0" w:type="dxa"/>
        </w:tblCellMar>
        <w:tblLook w:val="04A0"/>
      </w:tblPr>
      <w:tblGrid>
        <w:gridCol w:w="4778"/>
        <w:gridCol w:w="567"/>
        <w:gridCol w:w="567"/>
        <w:gridCol w:w="1843"/>
        <w:gridCol w:w="2551"/>
      </w:tblGrid>
      <w:tr w:rsidR="00D91CF9" w:rsidRPr="009D282E" w:rsidTr="00D91CF9">
        <w:trPr>
          <w:trHeight w:val="396"/>
        </w:trPr>
        <w:tc>
          <w:tcPr>
            <w:tcW w:w="4778"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Наименование</w:t>
            </w:r>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Рз</w:t>
            </w:r>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ПР</w:t>
            </w: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сумма на год</w:t>
            </w:r>
          </w:p>
        </w:tc>
      </w:tr>
      <w:tr w:rsidR="00D91CF9" w:rsidRPr="009D282E" w:rsidTr="00D91CF9">
        <w:trPr>
          <w:trHeight w:val="55"/>
        </w:trPr>
        <w:tc>
          <w:tcPr>
            <w:tcW w:w="4778"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91CF9" w:rsidRPr="009D282E" w:rsidRDefault="00D91CF9" w:rsidP="00541B88">
            <w:pPr>
              <w:ind w:left="11" w:right="11"/>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91CF9" w:rsidRPr="009D282E" w:rsidRDefault="00D91CF9" w:rsidP="00541B88">
            <w:pPr>
              <w:ind w:left="11" w:right="11"/>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91CF9" w:rsidRPr="009D282E" w:rsidRDefault="00D91CF9" w:rsidP="00541B88">
            <w:pPr>
              <w:ind w:left="11" w:right="11"/>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2021</w:t>
            </w:r>
          </w:p>
        </w:tc>
        <w:tc>
          <w:tcPr>
            <w:tcW w:w="25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2022</w:t>
            </w:r>
          </w:p>
        </w:tc>
      </w:tr>
      <w:tr w:rsidR="00D91CF9" w:rsidRPr="009D282E" w:rsidTr="00D91CF9">
        <w:trPr>
          <w:trHeight w:val="253"/>
        </w:trPr>
        <w:tc>
          <w:tcPr>
            <w:tcW w:w="477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4</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5</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Общегосударственные вопросы</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199 029 923,74</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205 328 050,64</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02</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1 777 418,14</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1 777 418,14</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03</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6 554 450,65</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6 564 569,79</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04</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84 376 202,92</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84 424 707,94</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Судебная система</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05</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34 560,00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229 530,00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06</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17 162 052,29</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17 162 052,29</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Обеспечение проведения выборов и референдумов</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07</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0,00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3 205 048,00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Резервные фонды</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11</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510 000,00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510 000,00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Другие общегосударственные вопросы</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13</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88 615 239,74</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91 454 724,48</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10 580 445,58</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10 911 171,11</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09</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10 580 445,58</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10 911 171,11</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Национальная экономика</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42 304 682,99</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42 380 982,99</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05</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7 361 335,99</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7 437 635,99</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09</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32 869 859,00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32 869 859,00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Другие вопросы в области национальной экономики</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12</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2 073 488,00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2 073 488,00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lastRenderedPageBreak/>
              <w:t>Жилищно-коммунальное хозяйство</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41 738 386,86</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42 385 225,97</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Жилищное хозяйство</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915 000,00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915 000,00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Коммунальное хозяйство</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02</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830 000,00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830 000,00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Благоустройство</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03</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18 097 242,79</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18 194 327,14</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05</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21 896 144,07</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22 445 898,83</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Образование</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714 228 873,71</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720 109 503,13</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Дошкольное образование</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247 172 450,08</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249 633 220,92</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Общее образование</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02</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384 431 097,23</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387 016 083,34</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03</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59 960 551,73</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60 423 323,56</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 xml:space="preserve">Молодежная политика </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07</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6 551 626,21</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6 566 507,73</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09</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16 113 148,46</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16 470 367,58</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Культура, кинематография</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82 142 128,35</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82 269 570,97</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Культура</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01</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78 740 068,38</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78 867 511,00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Другие вопросы в области культуры, кинематографии</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04</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3 402 059,97</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3 402 059,97</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Социальная политика</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470 466 069,00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487 058 492,68</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Социальное обеспечение населения</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03</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170 081 280,00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171 007 200,00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Охрана семьи и детства</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04</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276 264 010,00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291 098 873,68</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06</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24 120 779,00</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24 952 419,00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Физическая культура и спорт</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20 419 289,39</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20 873 207,00</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Массовый спорт</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02</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17 634 543,37</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18 088 460,98</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Другие вопросы в области физической культуры и спорта</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r w:rsidRPr="009D282E">
              <w:rPr>
                <w:rFonts w:ascii="Arial" w:hAnsi="Arial" w:cs="Arial"/>
                <w:sz w:val="16"/>
                <w:szCs w:val="16"/>
              </w:rPr>
              <w:t>05</w:t>
            </w: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2 784 746,02</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2 784 746,02</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Условно утвержденные расходы</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19 419 129,31</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40 354 802,14</w:t>
            </w:r>
          </w:p>
        </w:tc>
      </w:tr>
      <w:tr w:rsidR="00D91CF9" w:rsidRPr="009D282E" w:rsidTr="00D91CF9">
        <w:trPr>
          <w:trHeight w:val="59"/>
        </w:trPr>
        <w:tc>
          <w:tcPr>
            <w:tcW w:w="4778" w:type="dxa"/>
            <w:shd w:val="clear" w:color="000000" w:fill="FFFFFF"/>
            <w:tcMar>
              <w:top w:w="15" w:type="dxa"/>
              <w:left w:w="15" w:type="dxa"/>
              <w:bottom w:w="0" w:type="dxa"/>
              <w:right w:w="15" w:type="dxa"/>
            </w:tcMar>
          </w:tcPr>
          <w:p w:rsidR="00D91CF9" w:rsidRPr="009D282E" w:rsidRDefault="00D91CF9" w:rsidP="00541B88">
            <w:pPr>
              <w:ind w:left="11" w:right="11"/>
              <w:jc w:val="both"/>
              <w:rPr>
                <w:rFonts w:ascii="Arial" w:hAnsi="Arial" w:cs="Arial"/>
                <w:sz w:val="16"/>
                <w:szCs w:val="16"/>
              </w:rPr>
            </w:pPr>
            <w:r w:rsidRPr="009D282E">
              <w:rPr>
                <w:rFonts w:ascii="Arial" w:hAnsi="Arial" w:cs="Arial"/>
                <w:sz w:val="16"/>
                <w:szCs w:val="16"/>
              </w:rPr>
              <w:t>Всего</w:t>
            </w: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567" w:type="dxa"/>
            <w:shd w:val="clear" w:color="000000" w:fill="FFFFFF"/>
            <w:tcMar>
              <w:top w:w="15" w:type="dxa"/>
              <w:left w:w="15" w:type="dxa"/>
              <w:bottom w:w="0" w:type="dxa"/>
              <w:right w:w="15" w:type="dxa"/>
            </w:tcMar>
            <w:vAlign w:val="bottom"/>
          </w:tcPr>
          <w:p w:rsidR="00D91CF9" w:rsidRPr="009D282E" w:rsidRDefault="00D91CF9" w:rsidP="00541B88">
            <w:pPr>
              <w:ind w:left="11" w:right="11"/>
              <w:jc w:val="center"/>
              <w:rPr>
                <w:rFonts w:ascii="Arial" w:hAnsi="Arial" w:cs="Arial"/>
                <w:sz w:val="16"/>
                <w:szCs w:val="16"/>
              </w:rPr>
            </w:pPr>
          </w:p>
        </w:tc>
        <w:tc>
          <w:tcPr>
            <w:tcW w:w="1843"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1 600 328 928,93</w:t>
            </w:r>
          </w:p>
        </w:tc>
        <w:tc>
          <w:tcPr>
            <w:tcW w:w="2551" w:type="dxa"/>
            <w:shd w:val="clear" w:color="000000" w:fill="FFFFFF"/>
            <w:tcMar>
              <w:top w:w="15" w:type="dxa"/>
              <w:left w:w="15" w:type="dxa"/>
              <w:bottom w:w="0" w:type="dxa"/>
              <w:right w:w="15" w:type="dxa"/>
            </w:tcMar>
            <w:vAlign w:val="bottom"/>
          </w:tcPr>
          <w:p w:rsidR="00D91CF9" w:rsidRPr="009D282E" w:rsidRDefault="00D91CF9" w:rsidP="00541B88">
            <w:pPr>
              <w:ind w:left="11" w:right="11"/>
              <w:jc w:val="right"/>
              <w:rPr>
                <w:rFonts w:ascii="Arial" w:hAnsi="Arial" w:cs="Arial"/>
                <w:sz w:val="16"/>
                <w:szCs w:val="16"/>
              </w:rPr>
            </w:pPr>
            <w:r w:rsidRPr="009D282E">
              <w:rPr>
                <w:rFonts w:ascii="Arial" w:hAnsi="Arial" w:cs="Arial"/>
                <w:sz w:val="16"/>
                <w:szCs w:val="16"/>
              </w:rPr>
              <w:t>1 651 671 006,63</w:t>
            </w:r>
          </w:p>
        </w:tc>
      </w:tr>
    </w:tbl>
    <w:p w:rsidR="00D91CF9" w:rsidRDefault="00D91CF9" w:rsidP="00D91CF9">
      <w:pPr>
        <w:ind w:left="11" w:right="11"/>
        <w:rPr>
          <w:rFonts w:ascii="Arial" w:hAnsi="Arial" w:cs="Arial"/>
          <w:sz w:val="16"/>
          <w:szCs w:val="16"/>
        </w:rPr>
      </w:pPr>
    </w:p>
    <w:p w:rsidR="00B226B4" w:rsidRPr="009D282E" w:rsidRDefault="00B226B4" w:rsidP="00D91CF9">
      <w:pPr>
        <w:ind w:left="11" w:right="11"/>
        <w:rPr>
          <w:rFonts w:ascii="Arial" w:hAnsi="Arial" w:cs="Arial"/>
          <w:sz w:val="16"/>
          <w:szCs w:val="16"/>
        </w:rPr>
      </w:pPr>
    </w:p>
    <w:p w:rsidR="009055A6" w:rsidRDefault="00D91CF9" w:rsidP="00D91CF9">
      <w:pPr>
        <w:autoSpaceDE w:val="0"/>
        <w:autoSpaceDN w:val="0"/>
        <w:adjustRightInd w:val="0"/>
        <w:ind w:firstLine="540"/>
        <w:jc w:val="center"/>
        <w:rPr>
          <w:rFonts w:ascii="Arial" w:hAnsi="Arial" w:cs="Arial"/>
          <w:sz w:val="16"/>
          <w:szCs w:val="16"/>
        </w:rPr>
      </w:pPr>
      <w:r w:rsidRPr="009D282E">
        <w:rPr>
          <w:rFonts w:ascii="Arial" w:hAnsi="Arial" w:cs="Arial"/>
          <w:sz w:val="16"/>
          <w:szCs w:val="16"/>
        </w:rPr>
        <w:t>____________________</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B226B4" w:rsidRDefault="00B226B4" w:rsidP="00C44F33">
      <w:pPr>
        <w:autoSpaceDE w:val="0"/>
        <w:autoSpaceDN w:val="0"/>
        <w:adjustRightInd w:val="0"/>
        <w:ind w:firstLine="540"/>
        <w:jc w:val="both"/>
        <w:rPr>
          <w:rFonts w:ascii="Arial" w:hAnsi="Arial" w:cs="Arial"/>
          <w:sz w:val="16"/>
          <w:szCs w:val="16"/>
        </w:rPr>
      </w:pPr>
    </w:p>
    <w:p w:rsidR="00B226B4" w:rsidRDefault="00B226B4" w:rsidP="00C44F33">
      <w:pPr>
        <w:autoSpaceDE w:val="0"/>
        <w:autoSpaceDN w:val="0"/>
        <w:adjustRightInd w:val="0"/>
        <w:ind w:firstLine="540"/>
        <w:jc w:val="both"/>
        <w:rPr>
          <w:rFonts w:ascii="Arial" w:hAnsi="Arial" w:cs="Arial"/>
          <w:sz w:val="16"/>
          <w:szCs w:val="16"/>
        </w:rPr>
      </w:pPr>
    </w:p>
    <w:p w:rsidR="00B226B4" w:rsidRDefault="00B226B4" w:rsidP="00C44F33">
      <w:pPr>
        <w:autoSpaceDE w:val="0"/>
        <w:autoSpaceDN w:val="0"/>
        <w:adjustRightInd w:val="0"/>
        <w:ind w:firstLine="540"/>
        <w:jc w:val="both"/>
        <w:rPr>
          <w:rFonts w:ascii="Arial" w:hAnsi="Arial" w:cs="Arial"/>
          <w:sz w:val="16"/>
          <w:szCs w:val="16"/>
        </w:rPr>
      </w:pPr>
    </w:p>
    <w:p w:rsidR="00B226B4" w:rsidRDefault="00B226B4" w:rsidP="00C44F33">
      <w:pPr>
        <w:autoSpaceDE w:val="0"/>
        <w:autoSpaceDN w:val="0"/>
        <w:adjustRightInd w:val="0"/>
        <w:ind w:firstLine="540"/>
        <w:jc w:val="both"/>
        <w:rPr>
          <w:rFonts w:ascii="Arial" w:hAnsi="Arial" w:cs="Arial"/>
          <w:sz w:val="16"/>
          <w:szCs w:val="16"/>
        </w:rPr>
        <w:sectPr w:rsidR="00B226B4" w:rsidSect="00B01A41">
          <w:type w:val="continuous"/>
          <w:pgSz w:w="11905" w:h="16838"/>
          <w:pgMar w:top="1134" w:right="706" w:bottom="851" w:left="993" w:header="720" w:footer="720" w:gutter="0"/>
          <w:cols w:space="851"/>
          <w:noEndnote/>
          <w:titlePg/>
          <w:docGrid w:linePitch="381"/>
        </w:sectPr>
      </w:pPr>
    </w:p>
    <w:p w:rsidR="00B226B4" w:rsidRPr="00732E76" w:rsidRDefault="00B226B4" w:rsidP="00B226B4">
      <w:pPr>
        <w:tabs>
          <w:tab w:val="left" w:pos="7230"/>
        </w:tabs>
        <w:jc w:val="center"/>
        <w:rPr>
          <w:rFonts w:ascii="Arial" w:hAnsi="Arial" w:cs="Arial"/>
          <w:b/>
          <w:sz w:val="16"/>
          <w:szCs w:val="16"/>
        </w:rPr>
      </w:pPr>
      <w:r w:rsidRPr="00732E76">
        <w:rPr>
          <w:rFonts w:ascii="Arial" w:hAnsi="Arial" w:cs="Arial"/>
          <w:b/>
          <w:sz w:val="16"/>
          <w:szCs w:val="16"/>
        </w:rPr>
        <w:lastRenderedPageBreak/>
        <w:t>ПОСТАНОВЛЕНИЕ</w:t>
      </w:r>
    </w:p>
    <w:p w:rsidR="00B226B4" w:rsidRDefault="00B226B4" w:rsidP="00B226B4">
      <w:pPr>
        <w:jc w:val="center"/>
        <w:rPr>
          <w:rFonts w:ascii="Arial" w:hAnsi="Arial" w:cs="Arial"/>
          <w:b/>
          <w:sz w:val="16"/>
          <w:szCs w:val="16"/>
        </w:rPr>
      </w:pPr>
      <w:r w:rsidRPr="00732E76">
        <w:rPr>
          <w:rFonts w:ascii="Arial" w:hAnsi="Arial" w:cs="Arial"/>
          <w:b/>
          <w:sz w:val="16"/>
          <w:szCs w:val="16"/>
        </w:rPr>
        <w:t>АДМИНИСТРАЦИИ БЛАГОДАРНЕНСКОГО ГОРОДСКОГО ОКРУГА  СТАВРОПОЛЬСКОГО КРАЯ</w:t>
      </w:r>
    </w:p>
    <w:p w:rsidR="00B226B4" w:rsidRPr="00732E76" w:rsidRDefault="00B226B4" w:rsidP="00B226B4">
      <w:pPr>
        <w:jc w:val="center"/>
        <w:rPr>
          <w:rFonts w:ascii="Arial" w:hAnsi="Arial" w:cs="Arial"/>
          <w:b/>
          <w:sz w:val="16"/>
          <w:szCs w:val="16"/>
        </w:rPr>
      </w:pPr>
    </w:p>
    <w:tbl>
      <w:tblPr>
        <w:tblStyle w:val="af6"/>
        <w:tblW w:w="5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900"/>
        <w:gridCol w:w="1037"/>
        <w:gridCol w:w="1560"/>
        <w:gridCol w:w="441"/>
        <w:gridCol w:w="636"/>
      </w:tblGrid>
      <w:tr w:rsidR="00B226B4" w:rsidRPr="00732E76" w:rsidTr="00B226B4">
        <w:trPr>
          <w:trHeight w:val="80"/>
        </w:trPr>
        <w:tc>
          <w:tcPr>
            <w:tcW w:w="439" w:type="dxa"/>
          </w:tcPr>
          <w:p w:rsidR="00B226B4" w:rsidRPr="00732E76" w:rsidRDefault="00B226B4" w:rsidP="00541B88">
            <w:pPr>
              <w:tabs>
                <w:tab w:val="left" w:pos="1862"/>
              </w:tabs>
              <w:jc w:val="center"/>
              <w:rPr>
                <w:rFonts w:ascii="Arial" w:hAnsi="Arial" w:cs="Arial"/>
                <w:sz w:val="16"/>
                <w:szCs w:val="16"/>
              </w:rPr>
            </w:pPr>
            <w:r w:rsidRPr="00732E76">
              <w:rPr>
                <w:rFonts w:ascii="Arial" w:hAnsi="Arial" w:cs="Arial"/>
                <w:sz w:val="16"/>
                <w:szCs w:val="16"/>
              </w:rPr>
              <w:t>13</w:t>
            </w:r>
          </w:p>
        </w:tc>
        <w:tc>
          <w:tcPr>
            <w:tcW w:w="900" w:type="dxa"/>
          </w:tcPr>
          <w:p w:rsidR="00B226B4" w:rsidRPr="00732E76" w:rsidRDefault="00B226B4" w:rsidP="00541B88">
            <w:pPr>
              <w:tabs>
                <w:tab w:val="left" w:pos="1862"/>
              </w:tabs>
              <w:jc w:val="center"/>
              <w:rPr>
                <w:rFonts w:ascii="Arial" w:hAnsi="Arial" w:cs="Arial"/>
                <w:sz w:val="16"/>
                <w:szCs w:val="16"/>
              </w:rPr>
            </w:pPr>
            <w:r w:rsidRPr="00732E76">
              <w:rPr>
                <w:rFonts w:ascii="Arial" w:hAnsi="Arial" w:cs="Arial"/>
                <w:sz w:val="16"/>
                <w:szCs w:val="16"/>
              </w:rPr>
              <w:t xml:space="preserve">декабря </w:t>
            </w:r>
          </w:p>
        </w:tc>
        <w:tc>
          <w:tcPr>
            <w:tcW w:w="1037" w:type="dxa"/>
          </w:tcPr>
          <w:p w:rsidR="00B226B4" w:rsidRPr="00732E76" w:rsidRDefault="00B226B4" w:rsidP="00541B88">
            <w:pPr>
              <w:tabs>
                <w:tab w:val="left" w:pos="1862"/>
              </w:tabs>
              <w:jc w:val="center"/>
              <w:rPr>
                <w:rFonts w:ascii="Arial" w:hAnsi="Arial" w:cs="Arial"/>
                <w:sz w:val="16"/>
                <w:szCs w:val="16"/>
              </w:rPr>
            </w:pPr>
            <w:r w:rsidRPr="00732E76">
              <w:rPr>
                <w:rFonts w:ascii="Arial" w:hAnsi="Arial" w:cs="Arial"/>
                <w:sz w:val="16"/>
                <w:szCs w:val="16"/>
              </w:rPr>
              <w:t>2019  года</w:t>
            </w:r>
          </w:p>
        </w:tc>
        <w:tc>
          <w:tcPr>
            <w:tcW w:w="1560" w:type="dxa"/>
          </w:tcPr>
          <w:p w:rsidR="00B226B4" w:rsidRPr="00732E76" w:rsidRDefault="00B226B4" w:rsidP="00541B88">
            <w:pPr>
              <w:tabs>
                <w:tab w:val="left" w:pos="1862"/>
              </w:tabs>
              <w:jc w:val="center"/>
              <w:rPr>
                <w:rFonts w:ascii="Arial" w:hAnsi="Arial" w:cs="Arial"/>
                <w:sz w:val="16"/>
                <w:szCs w:val="16"/>
              </w:rPr>
            </w:pPr>
            <w:r w:rsidRPr="00732E76">
              <w:rPr>
                <w:rFonts w:ascii="Arial" w:hAnsi="Arial" w:cs="Arial"/>
                <w:sz w:val="16"/>
                <w:szCs w:val="16"/>
              </w:rPr>
              <w:t>г. Благодарный</w:t>
            </w:r>
          </w:p>
        </w:tc>
        <w:tc>
          <w:tcPr>
            <w:tcW w:w="441" w:type="dxa"/>
          </w:tcPr>
          <w:p w:rsidR="00B226B4" w:rsidRPr="00732E76" w:rsidRDefault="00B226B4" w:rsidP="00541B88">
            <w:pPr>
              <w:tabs>
                <w:tab w:val="left" w:pos="1862"/>
              </w:tabs>
              <w:jc w:val="center"/>
              <w:rPr>
                <w:rFonts w:ascii="Arial" w:hAnsi="Arial" w:cs="Arial"/>
                <w:sz w:val="16"/>
                <w:szCs w:val="16"/>
              </w:rPr>
            </w:pPr>
            <w:r w:rsidRPr="00732E76">
              <w:rPr>
                <w:rFonts w:ascii="Arial" w:hAnsi="Arial" w:cs="Arial"/>
                <w:sz w:val="16"/>
                <w:szCs w:val="16"/>
              </w:rPr>
              <w:t>№</w:t>
            </w:r>
          </w:p>
        </w:tc>
        <w:tc>
          <w:tcPr>
            <w:tcW w:w="636" w:type="dxa"/>
          </w:tcPr>
          <w:p w:rsidR="00B226B4" w:rsidRPr="00732E76" w:rsidRDefault="00B226B4" w:rsidP="00541B88">
            <w:pPr>
              <w:tabs>
                <w:tab w:val="left" w:pos="1862"/>
              </w:tabs>
              <w:rPr>
                <w:rFonts w:ascii="Arial" w:hAnsi="Arial" w:cs="Arial"/>
                <w:sz w:val="16"/>
                <w:szCs w:val="16"/>
              </w:rPr>
            </w:pPr>
            <w:r w:rsidRPr="00732E76">
              <w:rPr>
                <w:rFonts w:ascii="Arial" w:hAnsi="Arial" w:cs="Arial"/>
                <w:sz w:val="16"/>
                <w:szCs w:val="16"/>
              </w:rPr>
              <w:t>2025</w:t>
            </w:r>
          </w:p>
        </w:tc>
      </w:tr>
    </w:tbl>
    <w:p w:rsidR="00B226B4" w:rsidRDefault="00B226B4" w:rsidP="00B226B4">
      <w:pPr>
        <w:tabs>
          <w:tab w:val="left" w:pos="4732"/>
        </w:tabs>
        <w:ind w:firstLine="709"/>
        <w:jc w:val="both"/>
        <w:rPr>
          <w:rFonts w:ascii="Arial" w:hAnsi="Arial" w:cs="Arial"/>
          <w:sz w:val="16"/>
          <w:szCs w:val="16"/>
        </w:rPr>
      </w:pPr>
    </w:p>
    <w:p w:rsidR="00B226B4" w:rsidRDefault="00B226B4" w:rsidP="00B226B4">
      <w:pPr>
        <w:tabs>
          <w:tab w:val="left" w:pos="4732"/>
        </w:tabs>
        <w:ind w:firstLine="709"/>
        <w:jc w:val="both"/>
        <w:rPr>
          <w:rFonts w:ascii="Arial" w:hAnsi="Arial" w:cs="Arial"/>
          <w:sz w:val="16"/>
          <w:szCs w:val="16"/>
        </w:rPr>
      </w:pPr>
    </w:p>
    <w:p w:rsidR="00B226B4" w:rsidRDefault="00B226B4" w:rsidP="00B226B4">
      <w:pPr>
        <w:tabs>
          <w:tab w:val="left" w:pos="4732"/>
        </w:tabs>
        <w:jc w:val="both"/>
        <w:rPr>
          <w:rFonts w:ascii="Arial" w:hAnsi="Arial" w:cs="Arial"/>
          <w:sz w:val="16"/>
          <w:szCs w:val="16"/>
        </w:rPr>
      </w:pPr>
      <w:r>
        <w:rPr>
          <w:rFonts w:ascii="Arial" w:hAnsi="Arial" w:cs="Arial"/>
          <w:sz w:val="16"/>
          <w:szCs w:val="16"/>
        </w:rPr>
        <w:t xml:space="preserve">Об утверждении </w:t>
      </w:r>
      <w:r w:rsidRPr="00732E76">
        <w:rPr>
          <w:rFonts w:ascii="Arial" w:hAnsi="Arial" w:cs="Arial"/>
          <w:sz w:val="16"/>
          <w:szCs w:val="16"/>
        </w:rPr>
        <w:t>муниципальной</w:t>
      </w:r>
      <w:r w:rsidRPr="00732E76">
        <w:rPr>
          <w:rFonts w:ascii="Arial" w:hAnsi="Arial" w:cs="Arial"/>
          <w:bCs/>
          <w:sz w:val="16"/>
          <w:szCs w:val="16"/>
        </w:rPr>
        <w:t xml:space="preserve"> программы </w:t>
      </w:r>
      <w:r w:rsidRPr="00732E76">
        <w:rPr>
          <w:rFonts w:ascii="Arial" w:hAnsi="Arial" w:cs="Arial"/>
          <w:sz w:val="16"/>
          <w:szCs w:val="16"/>
        </w:rPr>
        <w:t xml:space="preserve">Благодарненского городского округа Ставропольского края </w:t>
      </w:r>
      <w:r w:rsidRPr="00732E76">
        <w:rPr>
          <w:rFonts w:ascii="Arial" w:hAnsi="Arial" w:cs="Arial"/>
          <w:b/>
          <w:bCs/>
          <w:sz w:val="16"/>
          <w:szCs w:val="16"/>
        </w:rPr>
        <w:t>«</w:t>
      </w:r>
      <w:r w:rsidRPr="00732E76">
        <w:rPr>
          <w:rFonts w:ascii="Arial" w:hAnsi="Arial" w:cs="Arial"/>
          <w:sz w:val="16"/>
          <w:szCs w:val="16"/>
        </w:rPr>
        <w:t>Безопасный район</w:t>
      </w:r>
      <w:r>
        <w:rPr>
          <w:rFonts w:ascii="Arial" w:hAnsi="Arial" w:cs="Arial"/>
          <w:sz w:val="16"/>
          <w:szCs w:val="16"/>
        </w:rPr>
        <w:t>»</w:t>
      </w:r>
    </w:p>
    <w:p w:rsidR="00B226B4" w:rsidRDefault="00B226B4" w:rsidP="00B226B4">
      <w:pPr>
        <w:tabs>
          <w:tab w:val="left" w:pos="4732"/>
        </w:tabs>
        <w:ind w:firstLine="709"/>
        <w:jc w:val="both"/>
        <w:rPr>
          <w:rFonts w:ascii="Arial" w:hAnsi="Arial" w:cs="Arial"/>
          <w:sz w:val="16"/>
          <w:szCs w:val="16"/>
        </w:rPr>
      </w:pPr>
    </w:p>
    <w:p w:rsidR="00B226B4" w:rsidRDefault="00B226B4" w:rsidP="00B226B4">
      <w:pPr>
        <w:tabs>
          <w:tab w:val="left" w:pos="4732"/>
        </w:tabs>
        <w:ind w:firstLine="709"/>
        <w:jc w:val="both"/>
        <w:rPr>
          <w:rFonts w:ascii="Arial" w:hAnsi="Arial" w:cs="Arial"/>
          <w:sz w:val="16"/>
          <w:szCs w:val="16"/>
        </w:rPr>
      </w:pPr>
    </w:p>
    <w:p w:rsidR="00B226B4" w:rsidRPr="00732E76" w:rsidRDefault="00B226B4" w:rsidP="00B226B4">
      <w:pPr>
        <w:tabs>
          <w:tab w:val="left" w:pos="4732"/>
        </w:tabs>
        <w:ind w:firstLine="142"/>
        <w:jc w:val="both"/>
        <w:rPr>
          <w:rFonts w:ascii="Arial" w:hAnsi="Arial" w:cs="Arial"/>
          <w:sz w:val="16"/>
          <w:szCs w:val="16"/>
        </w:rPr>
      </w:pPr>
      <w:r w:rsidRPr="00732E76">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732E76">
        <w:rPr>
          <w:rFonts w:ascii="Arial" w:hAnsi="Arial" w:cs="Arial"/>
          <w:bCs/>
          <w:sz w:val="16"/>
          <w:szCs w:val="16"/>
        </w:rPr>
        <w:t xml:space="preserve"> программ Благодарненского городского округа Ставропольского края»,</w:t>
      </w:r>
      <w:r w:rsidRPr="00732E76">
        <w:rPr>
          <w:rFonts w:ascii="Arial" w:hAnsi="Arial" w:cs="Arial"/>
          <w:sz w:val="16"/>
          <w:szCs w:val="16"/>
        </w:rPr>
        <w:t xml:space="preserve">Методическими указания </w:t>
      </w:r>
      <w:r w:rsidRPr="00732E76">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 утвержденными</w:t>
      </w:r>
      <w:r>
        <w:rPr>
          <w:rFonts w:ascii="Arial" w:hAnsi="Arial" w:cs="Arial"/>
          <w:bCs/>
          <w:sz w:val="16"/>
          <w:szCs w:val="16"/>
        </w:rPr>
        <w:t xml:space="preserve"> </w:t>
      </w:r>
      <w:r w:rsidRPr="00732E76">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732E76">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Pr="00732E76">
        <w:rPr>
          <w:rFonts w:ascii="Arial" w:hAnsi="Arial" w:cs="Arial"/>
          <w:sz w:val="16"/>
          <w:szCs w:val="16"/>
        </w:rPr>
        <w:t>, администрация Благодарненского городского округа Ставропольского края</w:t>
      </w:r>
    </w:p>
    <w:p w:rsidR="00B226B4" w:rsidRPr="00732E76" w:rsidRDefault="00B226B4" w:rsidP="00B226B4">
      <w:pPr>
        <w:ind w:firstLine="510"/>
        <w:jc w:val="both"/>
        <w:rPr>
          <w:rFonts w:ascii="Arial" w:hAnsi="Arial" w:cs="Arial"/>
          <w:bCs/>
          <w:sz w:val="16"/>
          <w:szCs w:val="16"/>
        </w:rPr>
      </w:pPr>
    </w:p>
    <w:p w:rsidR="00B226B4" w:rsidRPr="00732E76" w:rsidRDefault="00B226B4" w:rsidP="00B226B4">
      <w:pPr>
        <w:jc w:val="both"/>
        <w:rPr>
          <w:rFonts w:ascii="Arial" w:hAnsi="Arial" w:cs="Arial"/>
          <w:bCs/>
          <w:sz w:val="16"/>
          <w:szCs w:val="16"/>
        </w:rPr>
      </w:pPr>
      <w:r w:rsidRPr="00732E76">
        <w:rPr>
          <w:rFonts w:ascii="Arial" w:hAnsi="Arial" w:cs="Arial"/>
          <w:bCs/>
          <w:sz w:val="16"/>
          <w:szCs w:val="16"/>
        </w:rPr>
        <w:t>ПОСТАНОВЛЯЕТ:</w:t>
      </w:r>
    </w:p>
    <w:p w:rsidR="00B226B4" w:rsidRPr="00732E76" w:rsidRDefault="00B226B4" w:rsidP="00B226B4">
      <w:pPr>
        <w:jc w:val="both"/>
        <w:rPr>
          <w:rFonts w:ascii="Arial" w:hAnsi="Arial" w:cs="Arial"/>
          <w:bCs/>
          <w:sz w:val="16"/>
          <w:szCs w:val="16"/>
        </w:rPr>
      </w:pPr>
    </w:p>
    <w:p w:rsidR="00B226B4" w:rsidRPr="00732E76" w:rsidRDefault="00B226B4" w:rsidP="00B226B4">
      <w:pPr>
        <w:widowControl w:val="0"/>
        <w:autoSpaceDE w:val="0"/>
        <w:autoSpaceDN w:val="0"/>
        <w:adjustRightInd w:val="0"/>
        <w:ind w:firstLine="142"/>
        <w:contextualSpacing/>
        <w:jc w:val="both"/>
        <w:rPr>
          <w:rFonts w:ascii="Arial" w:hAnsi="Arial" w:cs="Arial"/>
          <w:sz w:val="16"/>
          <w:szCs w:val="16"/>
        </w:rPr>
      </w:pPr>
      <w:r w:rsidRPr="00732E76">
        <w:rPr>
          <w:rFonts w:ascii="Arial" w:hAnsi="Arial" w:cs="Arial"/>
          <w:sz w:val="16"/>
          <w:szCs w:val="16"/>
        </w:rPr>
        <w:t>1.Утвердить прилагаемую муниципальную программу Благодарненского городского округа Ставропольского края «Безопасный район».</w:t>
      </w:r>
    </w:p>
    <w:p w:rsidR="00B226B4" w:rsidRPr="00732E76" w:rsidRDefault="00B226B4" w:rsidP="00B226B4">
      <w:pPr>
        <w:ind w:firstLine="142"/>
        <w:jc w:val="both"/>
        <w:rPr>
          <w:rFonts w:ascii="Arial" w:hAnsi="Arial" w:cs="Arial"/>
          <w:sz w:val="16"/>
          <w:szCs w:val="16"/>
        </w:rPr>
      </w:pPr>
      <w:r w:rsidRPr="00732E76">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Кима С.В.</w:t>
      </w:r>
    </w:p>
    <w:p w:rsidR="00B226B4" w:rsidRPr="00732E76" w:rsidRDefault="00B226B4" w:rsidP="00B226B4">
      <w:pPr>
        <w:ind w:firstLine="142"/>
        <w:jc w:val="both"/>
        <w:rPr>
          <w:rFonts w:ascii="Arial" w:hAnsi="Arial" w:cs="Arial"/>
          <w:sz w:val="16"/>
          <w:szCs w:val="16"/>
        </w:rPr>
      </w:pPr>
      <w:r w:rsidRPr="00732E76">
        <w:rPr>
          <w:rFonts w:ascii="Arial" w:hAnsi="Arial" w:cs="Arial"/>
          <w:bCs/>
          <w:sz w:val="16"/>
          <w:szCs w:val="16"/>
        </w:rPr>
        <w:lastRenderedPageBreak/>
        <w:t xml:space="preserve">3. </w:t>
      </w:r>
      <w:r w:rsidRPr="00732E76">
        <w:rPr>
          <w:rFonts w:ascii="Arial" w:hAnsi="Arial" w:cs="Arial"/>
          <w:sz w:val="16"/>
          <w:szCs w:val="16"/>
        </w:rPr>
        <w:t>Настоящее постановление вступает в силу на следующий день после дня его официального опубликования.</w:t>
      </w:r>
    </w:p>
    <w:tbl>
      <w:tblPr>
        <w:tblW w:w="5070" w:type="dxa"/>
        <w:tblLook w:val="01E0"/>
      </w:tblPr>
      <w:tblGrid>
        <w:gridCol w:w="3227"/>
        <w:gridCol w:w="1843"/>
      </w:tblGrid>
      <w:tr w:rsidR="00B226B4" w:rsidRPr="00732E76" w:rsidTr="00B226B4">
        <w:trPr>
          <w:trHeight w:val="708"/>
        </w:trPr>
        <w:tc>
          <w:tcPr>
            <w:tcW w:w="3227" w:type="dxa"/>
            <w:hideMark/>
          </w:tcPr>
          <w:p w:rsidR="00B226B4" w:rsidRDefault="00B226B4" w:rsidP="00B226B4">
            <w:pPr>
              <w:spacing w:line="180" w:lineRule="exact"/>
              <w:rPr>
                <w:rFonts w:ascii="Arial" w:hAnsi="Arial" w:cs="Arial"/>
                <w:sz w:val="16"/>
                <w:szCs w:val="16"/>
              </w:rPr>
            </w:pPr>
          </w:p>
          <w:p w:rsidR="00B226B4" w:rsidRDefault="00B226B4" w:rsidP="00B226B4">
            <w:pPr>
              <w:spacing w:line="180" w:lineRule="exact"/>
              <w:rPr>
                <w:rFonts w:ascii="Arial" w:hAnsi="Arial" w:cs="Arial"/>
                <w:sz w:val="16"/>
                <w:szCs w:val="16"/>
              </w:rPr>
            </w:pPr>
          </w:p>
          <w:p w:rsidR="00B226B4" w:rsidRPr="00732E76" w:rsidRDefault="00B226B4" w:rsidP="00B226B4">
            <w:pPr>
              <w:spacing w:line="180" w:lineRule="exact"/>
              <w:rPr>
                <w:rFonts w:ascii="Arial" w:hAnsi="Arial" w:cs="Arial"/>
                <w:sz w:val="16"/>
                <w:szCs w:val="16"/>
              </w:rPr>
            </w:pPr>
            <w:r w:rsidRPr="00732E76">
              <w:rPr>
                <w:rFonts w:ascii="Arial" w:hAnsi="Arial" w:cs="Arial"/>
                <w:sz w:val="16"/>
                <w:szCs w:val="16"/>
              </w:rPr>
              <w:t>Глава</w:t>
            </w:r>
          </w:p>
          <w:p w:rsidR="00B226B4" w:rsidRPr="00732E76" w:rsidRDefault="00B226B4" w:rsidP="00B226B4">
            <w:pPr>
              <w:spacing w:line="180" w:lineRule="exact"/>
              <w:rPr>
                <w:rFonts w:ascii="Arial" w:hAnsi="Arial" w:cs="Arial"/>
                <w:sz w:val="16"/>
                <w:szCs w:val="16"/>
              </w:rPr>
            </w:pPr>
            <w:r w:rsidRPr="00732E76">
              <w:rPr>
                <w:rFonts w:ascii="Arial" w:hAnsi="Arial" w:cs="Arial"/>
                <w:sz w:val="16"/>
                <w:szCs w:val="16"/>
              </w:rPr>
              <w:t xml:space="preserve">Благодарненского городского округа </w:t>
            </w:r>
          </w:p>
          <w:p w:rsidR="00B226B4" w:rsidRPr="00732E76" w:rsidRDefault="00B226B4" w:rsidP="00B226B4">
            <w:pPr>
              <w:spacing w:line="180" w:lineRule="exact"/>
              <w:rPr>
                <w:rFonts w:ascii="Arial" w:hAnsi="Arial" w:cs="Arial"/>
                <w:sz w:val="16"/>
                <w:szCs w:val="16"/>
              </w:rPr>
            </w:pPr>
            <w:r w:rsidRPr="00732E76">
              <w:rPr>
                <w:rFonts w:ascii="Arial" w:hAnsi="Arial" w:cs="Arial"/>
                <w:sz w:val="16"/>
                <w:szCs w:val="16"/>
              </w:rPr>
              <w:t>Ставропольского края</w:t>
            </w:r>
          </w:p>
        </w:tc>
        <w:tc>
          <w:tcPr>
            <w:tcW w:w="1843" w:type="dxa"/>
          </w:tcPr>
          <w:p w:rsidR="00B226B4" w:rsidRPr="00732E76" w:rsidRDefault="00B226B4" w:rsidP="00B226B4">
            <w:pPr>
              <w:suppressAutoHyphens/>
              <w:spacing w:line="180" w:lineRule="exact"/>
              <w:ind w:left="-59"/>
              <w:jc w:val="right"/>
              <w:rPr>
                <w:rFonts w:ascii="Arial" w:hAnsi="Arial" w:cs="Arial"/>
                <w:sz w:val="16"/>
                <w:szCs w:val="16"/>
              </w:rPr>
            </w:pPr>
          </w:p>
          <w:p w:rsidR="00B226B4" w:rsidRPr="00732E76" w:rsidRDefault="00B226B4" w:rsidP="00B226B4">
            <w:pPr>
              <w:suppressAutoHyphens/>
              <w:spacing w:line="180" w:lineRule="exact"/>
              <w:ind w:left="-59"/>
              <w:jc w:val="right"/>
              <w:rPr>
                <w:rFonts w:ascii="Arial" w:hAnsi="Arial" w:cs="Arial"/>
                <w:sz w:val="16"/>
                <w:szCs w:val="16"/>
              </w:rPr>
            </w:pPr>
          </w:p>
          <w:p w:rsidR="00B226B4" w:rsidRDefault="00B226B4" w:rsidP="00B226B4">
            <w:pPr>
              <w:suppressAutoHyphens/>
              <w:spacing w:line="180" w:lineRule="exact"/>
              <w:jc w:val="right"/>
              <w:rPr>
                <w:rFonts w:ascii="Arial" w:hAnsi="Arial" w:cs="Arial"/>
                <w:sz w:val="16"/>
                <w:szCs w:val="16"/>
              </w:rPr>
            </w:pPr>
          </w:p>
          <w:p w:rsidR="00B226B4" w:rsidRDefault="00B226B4" w:rsidP="00B226B4">
            <w:pPr>
              <w:suppressAutoHyphens/>
              <w:spacing w:line="180" w:lineRule="exact"/>
              <w:jc w:val="right"/>
              <w:rPr>
                <w:rFonts w:ascii="Arial" w:hAnsi="Arial" w:cs="Arial"/>
                <w:sz w:val="16"/>
                <w:szCs w:val="16"/>
              </w:rPr>
            </w:pPr>
          </w:p>
          <w:p w:rsidR="00B226B4" w:rsidRPr="00732E76" w:rsidRDefault="00B226B4" w:rsidP="00B226B4">
            <w:pPr>
              <w:suppressAutoHyphens/>
              <w:spacing w:line="180" w:lineRule="exact"/>
              <w:jc w:val="right"/>
              <w:rPr>
                <w:rFonts w:ascii="Arial" w:hAnsi="Arial" w:cs="Arial"/>
                <w:sz w:val="16"/>
                <w:szCs w:val="16"/>
              </w:rPr>
            </w:pPr>
            <w:r w:rsidRPr="00732E76">
              <w:rPr>
                <w:rFonts w:ascii="Arial" w:hAnsi="Arial" w:cs="Arial"/>
                <w:sz w:val="16"/>
                <w:szCs w:val="16"/>
              </w:rPr>
              <w:t>А.И. Теньков</w:t>
            </w:r>
          </w:p>
        </w:tc>
      </w:tr>
    </w:tbl>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541B88" w:rsidRPr="00732E76" w:rsidRDefault="00541B88" w:rsidP="00541B88">
      <w:pPr>
        <w:widowControl w:val="0"/>
        <w:autoSpaceDE w:val="0"/>
        <w:autoSpaceDN w:val="0"/>
        <w:adjustRightInd w:val="0"/>
        <w:spacing w:line="180" w:lineRule="exact"/>
        <w:ind w:left="1418"/>
        <w:jc w:val="center"/>
        <w:outlineLvl w:val="0"/>
        <w:rPr>
          <w:rFonts w:ascii="Arial" w:hAnsi="Arial" w:cs="Arial"/>
          <w:sz w:val="16"/>
          <w:szCs w:val="16"/>
        </w:rPr>
      </w:pPr>
      <w:r w:rsidRPr="00732E76">
        <w:rPr>
          <w:rFonts w:ascii="Arial" w:hAnsi="Arial" w:cs="Arial"/>
          <w:sz w:val="16"/>
          <w:szCs w:val="16"/>
        </w:rPr>
        <w:t>УТВЕРЖДЕНА</w:t>
      </w:r>
    </w:p>
    <w:p w:rsidR="00541B88" w:rsidRPr="00732E76" w:rsidRDefault="00541B88" w:rsidP="00541B88">
      <w:pPr>
        <w:widowControl w:val="0"/>
        <w:autoSpaceDE w:val="0"/>
        <w:autoSpaceDN w:val="0"/>
        <w:adjustRightInd w:val="0"/>
        <w:spacing w:line="180" w:lineRule="exact"/>
        <w:ind w:left="1418"/>
        <w:jc w:val="center"/>
        <w:outlineLvl w:val="0"/>
        <w:rPr>
          <w:rFonts w:ascii="Arial" w:hAnsi="Arial" w:cs="Arial"/>
          <w:sz w:val="16"/>
          <w:szCs w:val="16"/>
        </w:rPr>
      </w:pPr>
      <w:r w:rsidRPr="00732E76">
        <w:rPr>
          <w:rFonts w:ascii="Arial" w:hAnsi="Arial" w:cs="Arial"/>
          <w:sz w:val="16"/>
          <w:szCs w:val="16"/>
        </w:rPr>
        <w:t>постановлением администрации Благодарненского городского округа Ставропольского края</w:t>
      </w:r>
    </w:p>
    <w:p w:rsidR="009055A6" w:rsidRDefault="00541B88" w:rsidP="00541B88">
      <w:pPr>
        <w:autoSpaceDE w:val="0"/>
        <w:autoSpaceDN w:val="0"/>
        <w:adjustRightInd w:val="0"/>
        <w:spacing w:line="180" w:lineRule="exact"/>
        <w:ind w:left="1418" w:firstLine="540"/>
        <w:jc w:val="both"/>
        <w:rPr>
          <w:rFonts w:ascii="Arial" w:hAnsi="Arial" w:cs="Arial"/>
          <w:sz w:val="16"/>
          <w:szCs w:val="16"/>
        </w:rPr>
      </w:pPr>
      <w:r w:rsidRPr="00732E76">
        <w:rPr>
          <w:rFonts w:ascii="Arial" w:hAnsi="Arial" w:cs="Arial"/>
          <w:sz w:val="16"/>
          <w:szCs w:val="16"/>
        </w:rPr>
        <w:t>от 13 декабря 2019 года № 2025</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5203F5" w:rsidRPr="00732E76" w:rsidRDefault="005203F5" w:rsidP="005203F5">
      <w:pPr>
        <w:tabs>
          <w:tab w:val="left" w:pos="360"/>
        </w:tabs>
        <w:autoSpaceDE w:val="0"/>
        <w:autoSpaceDN w:val="0"/>
        <w:adjustRightInd w:val="0"/>
        <w:spacing w:line="240" w:lineRule="exact"/>
        <w:jc w:val="center"/>
        <w:rPr>
          <w:rFonts w:ascii="Arial" w:hAnsi="Arial" w:cs="Arial"/>
          <w:bCs/>
          <w:sz w:val="16"/>
          <w:szCs w:val="16"/>
        </w:rPr>
      </w:pPr>
      <w:r w:rsidRPr="00732E76">
        <w:rPr>
          <w:rFonts w:ascii="Arial" w:hAnsi="Arial" w:cs="Arial"/>
          <w:sz w:val="16"/>
          <w:szCs w:val="16"/>
        </w:rPr>
        <w:t xml:space="preserve">МУНИЦИПАЛЬНАЯ </w:t>
      </w:r>
      <w:r w:rsidRPr="00732E76">
        <w:rPr>
          <w:rFonts w:ascii="Arial" w:hAnsi="Arial" w:cs="Arial"/>
          <w:bCs/>
          <w:sz w:val="16"/>
          <w:szCs w:val="16"/>
        </w:rPr>
        <w:t>ПРОГРАММА</w:t>
      </w:r>
    </w:p>
    <w:p w:rsidR="005203F5" w:rsidRPr="00732E76" w:rsidRDefault="005203F5" w:rsidP="005203F5">
      <w:pPr>
        <w:tabs>
          <w:tab w:val="left" w:pos="360"/>
        </w:tabs>
        <w:autoSpaceDE w:val="0"/>
        <w:autoSpaceDN w:val="0"/>
        <w:adjustRightInd w:val="0"/>
        <w:spacing w:line="240" w:lineRule="exact"/>
        <w:jc w:val="center"/>
        <w:rPr>
          <w:rFonts w:ascii="Arial" w:hAnsi="Arial" w:cs="Arial"/>
          <w:bCs/>
          <w:sz w:val="16"/>
          <w:szCs w:val="16"/>
        </w:rPr>
      </w:pPr>
      <w:r w:rsidRPr="00732E76">
        <w:rPr>
          <w:rFonts w:ascii="Arial" w:hAnsi="Arial" w:cs="Arial"/>
          <w:bCs/>
          <w:sz w:val="16"/>
          <w:szCs w:val="16"/>
        </w:rPr>
        <w:t>Благодарненского городского округа Ставропольского края «Безопасный район»</w:t>
      </w:r>
    </w:p>
    <w:p w:rsidR="005203F5" w:rsidRPr="00732E76" w:rsidRDefault="005203F5" w:rsidP="005203F5">
      <w:pPr>
        <w:tabs>
          <w:tab w:val="left" w:pos="360"/>
        </w:tabs>
        <w:autoSpaceDE w:val="0"/>
        <w:autoSpaceDN w:val="0"/>
        <w:adjustRightInd w:val="0"/>
        <w:spacing w:line="240" w:lineRule="exact"/>
        <w:rPr>
          <w:rFonts w:ascii="Arial" w:hAnsi="Arial" w:cs="Arial"/>
          <w:bCs/>
          <w:sz w:val="16"/>
          <w:szCs w:val="16"/>
        </w:rPr>
      </w:pPr>
    </w:p>
    <w:p w:rsidR="005203F5" w:rsidRPr="00732E76" w:rsidRDefault="005203F5" w:rsidP="005203F5">
      <w:pPr>
        <w:widowControl w:val="0"/>
        <w:autoSpaceDE w:val="0"/>
        <w:autoSpaceDN w:val="0"/>
        <w:adjustRightInd w:val="0"/>
        <w:spacing w:line="240" w:lineRule="exact"/>
        <w:jc w:val="center"/>
        <w:outlineLvl w:val="1"/>
        <w:rPr>
          <w:rFonts w:ascii="Arial" w:hAnsi="Arial" w:cs="Arial"/>
          <w:sz w:val="16"/>
          <w:szCs w:val="16"/>
        </w:rPr>
      </w:pPr>
      <w:bookmarkStart w:id="2" w:name="Par30"/>
      <w:bookmarkStart w:id="3" w:name="Par36"/>
      <w:bookmarkEnd w:id="2"/>
      <w:bookmarkEnd w:id="3"/>
    </w:p>
    <w:p w:rsidR="005203F5" w:rsidRPr="00732E76" w:rsidRDefault="005203F5" w:rsidP="005203F5">
      <w:pPr>
        <w:widowControl w:val="0"/>
        <w:autoSpaceDE w:val="0"/>
        <w:autoSpaceDN w:val="0"/>
        <w:adjustRightInd w:val="0"/>
        <w:spacing w:line="240" w:lineRule="exact"/>
        <w:jc w:val="center"/>
        <w:outlineLvl w:val="1"/>
        <w:rPr>
          <w:rFonts w:ascii="Arial" w:hAnsi="Arial" w:cs="Arial"/>
          <w:sz w:val="16"/>
          <w:szCs w:val="16"/>
        </w:rPr>
      </w:pPr>
      <w:r w:rsidRPr="00732E76">
        <w:rPr>
          <w:rFonts w:ascii="Arial" w:hAnsi="Arial" w:cs="Arial"/>
          <w:sz w:val="16"/>
          <w:szCs w:val="16"/>
        </w:rPr>
        <w:t>ПАСПОРТ</w:t>
      </w:r>
    </w:p>
    <w:p w:rsidR="005203F5" w:rsidRPr="00732E76" w:rsidRDefault="005203F5" w:rsidP="005203F5">
      <w:pPr>
        <w:widowControl w:val="0"/>
        <w:autoSpaceDE w:val="0"/>
        <w:autoSpaceDN w:val="0"/>
        <w:adjustRightInd w:val="0"/>
        <w:spacing w:line="240" w:lineRule="exact"/>
        <w:jc w:val="both"/>
        <w:rPr>
          <w:rFonts w:ascii="Arial" w:hAnsi="Arial" w:cs="Arial"/>
          <w:bCs/>
          <w:sz w:val="16"/>
          <w:szCs w:val="16"/>
        </w:rPr>
      </w:pPr>
      <w:r w:rsidRPr="00732E76">
        <w:rPr>
          <w:rFonts w:ascii="Arial" w:hAnsi="Arial" w:cs="Arial"/>
          <w:bCs/>
          <w:sz w:val="16"/>
          <w:szCs w:val="16"/>
        </w:rPr>
        <w:t>муниципальной программы Благодарненского городского округа Ставропольского края «Безопасный район»</w:t>
      </w:r>
    </w:p>
    <w:p w:rsidR="005203F5" w:rsidRPr="00732E76" w:rsidRDefault="005203F5" w:rsidP="005203F5">
      <w:pPr>
        <w:widowControl w:val="0"/>
        <w:autoSpaceDE w:val="0"/>
        <w:autoSpaceDN w:val="0"/>
        <w:adjustRightInd w:val="0"/>
        <w:jc w:val="both"/>
        <w:rPr>
          <w:rFonts w:ascii="Arial" w:hAnsi="Arial" w:cs="Arial"/>
          <w:b/>
          <w:bCs/>
          <w:sz w:val="16"/>
          <w:szCs w:val="16"/>
        </w:rPr>
      </w:pPr>
    </w:p>
    <w:tbl>
      <w:tblPr>
        <w:tblW w:w="5211" w:type="dxa"/>
        <w:tblLayout w:type="fixed"/>
        <w:tblLook w:val="04A0"/>
      </w:tblPr>
      <w:tblGrid>
        <w:gridCol w:w="1951"/>
        <w:gridCol w:w="3260"/>
      </w:tblGrid>
      <w:tr w:rsidR="005203F5" w:rsidRPr="00732E76" w:rsidTr="005203F5">
        <w:trPr>
          <w:trHeight w:val="171"/>
        </w:trPr>
        <w:tc>
          <w:tcPr>
            <w:tcW w:w="1951"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Наименование</w:t>
            </w:r>
          </w:p>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Программы</w:t>
            </w:r>
          </w:p>
        </w:tc>
        <w:tc>
          <w:tcPr>
            <w:tcW w:w="3260" w:type="dxa"/>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bCs/>
                <w:sz w:val="16"/>
                <w:szCs w:val="16"/>
              </w:rPr>
              <w:t>муниципальная программа Благодарненского городского округа Ставропольского края «Безопасный район»</w:t>
            </w:r>
            <w:r w:rsidRPr="00732E76">
              <w:rPr>
                <w:rFonts w:ascii="Arial" w:hAnsi="Arial" w:cs="Arial"/>
                <w:sz w:val="16"/>
                <w:szCs w:val="16"/>
              </w:rPr>
              <w:t xml:space="preserve"> (далее - Программа)</w:t>
            </w:r>
          </w:p>
          <w:p w:rsidR="005203F5" w:rsidRPr="00732E76" w:rsidRDefault="005203F5" w:rsidP="00140CC0">
            <w:pPr>
              <w:widowControl w:val="0"/>
              <w:autoSpaceDE w:val="0"/>
              <w:autoSpaceDN w:val="0"/>
              <w:adjustRightInd w:val="0"/>
              <w:jc w:val="both"/>
              <w:rPr>
                <w:rFonts w:ascii="Arial" w:hAnsi="Arial" w:cs="Arial"/>
                <w:sz w:val="16"/>
                <w:szCs w:val="16"/>
              </w:rPr>
            </w:pPr>
          </w:p>
        </w:tc>
      </w:tr>
      <w:tr w:rsidR="005203F5" w:rsidRPr="00732E76" w:rsidTr="005203F5">
        <w:trPr>
          <w:trHeight w:val="171"/>
        </w:trPr>
        <w:tc>
          <w:tcPr>
            <w:tcW w:w="1951"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Ответственный исполнитель программы</w:t>
            </w:r>
          </w:p>
        </w:tc>
        <w:tc>
          <w:tcPr>
            <w:tcW w:w="3260"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администрация Благодарненского городского округа Ставропольского края (далее – АБГО СК)</w:t>
            </w:r>
          </w:p>
        </w:tc>
      </w:tr>
      <w:tr w:rsidR="005203F5" w:rsidRPr="00732E76" w:rsidTr="005203F5">
        <w:trPr>
          <w:trHeight w:val="171"/>
        </w:trPr>
        <w:tc>
          <w:tcPr>
            <w:tcW w:w="1951"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Соисполнители Программы</w:t>
            </w:r>
          </w:p>
        </w:tc>
        <w:tc>
          <w:tcPr>
            <w:tcW w:w="3260"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финансовое управление администрации Благодарненского городского округа Ставропольского края;</w:t>
            </w:r>
          </w:p>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 xml:space="preserve">управление образования и молодежной политики администрации </w:t>
            </w:r>
            <w:r w:rsidRPr="00732E76">
              <w:rPr>
                <w:rFonts w:ascii="Arial" w:hAnsi="Arial" w:cs="Arial"/>
                <w:sz w:val="16"/>
                <w:szCs w:val="16"/>
              </w:rPr>
              <w:lastRenderedPageBreak/>
              <w:t>Благодарненского городского округа Ставропольского края;</w:t>
            </w:r>
          </w:p>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r w:rsidR="005203F5" w:rsidRPr="00732E76" w:rsidTr="005203F5">
        <w:trPr>
          <w:trHeight w:val="171"/>
        </w:trPr>
        <w:tc>
          <w:tcPr>
            <w:tcW w:w="1951"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lastRenderedPageBreak/>
              <w:t xml:space="preserve">Участники Программы </w:t>
            </w:r>
          </w:p>
        </w:tc>
        <w:tc>
          <w:tcPr>
            <w:tcW w:w="3260"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подведомственные учреждения</w:t>
            </w:r>
          </w:p>
          <w:p w:rsidR="005203F5" w:rsidRPr="00732E76" w:rsidRDefault="005203F5" w:rsidP="00140CC0">
            <w:pPr>
              <w:widowControl w:val="0"/>
              <w:autoSpaceDE w:val="0"/>
              <w:autoSpaceDN w:val="0"/>
              <w:adjustRightInd w:val="0"/>
              <w:jc w:val="both"/>
              <w:rPr>
                <w:rFonts w:ascii="Arial" w:hAnsi="Arial" w:cs="Arial"/>
                <w:sz w:val="16"/>
                <w:szCs w:val="16"/>
              </w:rPr>
            </w:pPr>
          </w:p>
        </w:tc>
      </w:tr>
      <w:tr w:rsidR="005203F5" w:rsidRPr="00732E76" w:rsidTr="005203F5">
        <w:trPr>
          <w:trHeight w:val="171"/>
        </w:trPr>
        <w:tc>
          <w:tcPr>
            <w:tcW w:w="1951"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Подпрограммы Программы</w:t>
            </w:r>
          </w:p>
        </w:tc>
        <w:tc>
          <w:tcPr>
            <w:tcW w:w="3260" w:type="dxa"/>
            <w:hideMark/>
          </w:tcPr>
          <w:p w:rsidR="005203F5" w:rsidRPr="00732E76" w:rsidRDefault="005203F5" w:rsidP="00140CC0">
            <w:pPr>
              <w:jc w:val="both"/>
              <w:rPr>
                <w:rFonts w:ascii="Arial" w:hAnsi="Arial" w:cs="Arial"/>
                <w:sz w:val="16"/>
                <w:szCs w:val="16"/>
              </w:rPr>
            </w:pPr>
            <w:r w:rsidRPr="00732E76">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5203F5" w:rsidRPr="00732E76" w:rsidRDefault="005203F5" w:rsidP="00140CC0">
            <w:pPr>
              <w:jc w:val="both"/>
              <w:rPr>
                <w:rFonts w:ascii="Arial" w:hAnsi="Arial" w:cs="Arial"/>
                <w:sz w:val="16"/>
                <w:szCs w:val="16"/>
              </w:rPr>
            </w:pPr>
            <w:r w:rsidRPr="00732E76">
              <w:rPr>
                <w:rFonts w:ascii="Arial" w:hAnsi="Arial" w:cs="Arial"/>
                <w:sz w:val="16"/>
                <w:szCs w:val="16"/>
              </w:rPr>
              <w:t>подпрограмма «Профилактика правонарушений, наркомании и обеспечение общественного порядка»</w:t>
            </w:r>
          </w:p>
        </w:tc>
      </w:tr>
      <w:tr w:rsidR="005203F5" w:rsidRPr="00732E76" w:rsidTr="005203F5">
        <w:trPr>
          <w:trHeight w:val="868"/>
        </w:trPr>
        <w:tc>
          <w:tcPr>
            <w:tcW w:w="1951"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Цель Программы</w:t>
            </w:r>
          </w:p>
        </w:tc>
        <w:tc>
          <w:tcPr>
            <w:tcW w:w="3260" w:type="dxa"/>
            <w:hideMark/>
          </w:tcPr>
          <w:p w:rsidR="005203F5" w:rsidRPr="00732E76" w:rsidRDefault="005203F5" w:rsidP="00140CC0">
            <w:pPr>
              <w:pStyle w:val="ConsPlusCell"/>
              <w:jc w:val="both"/>
              <w:rPr>
                <w:sz w:val="16"/>
                <w:szCs w:val="16"/>
                <w:lang w:eastAsia="en-US"/>
              </w:rPr>
            </w:pPr>
            <w:r w:rsidRPr="00732E76">
              <w:rPr>
                <w:sz w:val="16"/>
                <w:szCs w:val="16"/>
                <w:lang w:eastAsia="en-US"/>
              </w:rPr>
              <w:t>повышение безопасности в Благодарненском городском округе Ставропольского края</w:t>
            </w:r>
          </w:p>
        </w:tc>
      </w:tr>
      <w:tr w:rsidR="005203F5" w:rsidRPr="00732E76" w:rsidTr="005203F5">
        <w:trPr>
          <w:trHeight w:val="345"/>
        </w:trPr>
        <w:tc>
          <w:tcPr>
            <w:tcW w:w="1951" w:type="dxa"/>
            <w:hideMark/>
          </w:tcPr>
          <w:p w:rsidR="005203F5" w:rsidRPr="00732E76" w:rsidRDefault="005203F5" w:rsidP="00140CC0">
            <w:pPr>
              <w:pStyle w:val="ConsPlusCell"/>
              <w:jc w:val="both"/>
              <w:rPr>
                <w:sz w:val="16"/>
                <w:szCs w:val="16"/>
                <w:lang w:eastAsia="en-US"/>
              </w:rPr>
            </w:pPr>
            <w:r w:rsidRPr="00732E76">
              <w:rPr>
                <w:sz w:val="16"/>
                <w:szCs w:val="16"/>
                <w:lang w:eastAsia="en-US"/>
              </w:rPr>
              <w:t>Индикаторы</w:t>
            </w:r>
          </w:p>
        </w:tc>
        <w:tc>
          <w:tcPr>
            <w:tcW w:w="3260" w:type="dxa"/>
            <w:hideMark/>
          </w:tcPr>
          <w:p w:rsidR="005203F5" w:rsidRPr="00732E76" w:rsidRDefault="005203F5" w:rsidP="00140CC0">
            <w:pPr>
              <w:pStyle w:val="ConsPlusCell"/>
              <w:jc w:val="both"/>
              <w:rPr>
                <w:sz w:val="16"/>
                <w:szCs w:val="16"/>
                <w:lang w:eastAsia="en-US"/>
              </w:rPr>
            </w:pPr>
            <w:r w:rsidRPr="00732E76">
              <w:rPr>
                <w:sz w:val="16"/>
                <w:szCs w:val="16"/>
                <w:lang w:eastAsia="en-US"/>
              </w:rPr>
              <w:t>доля населения, считающая проживание на территории городского округа безопасным</w:t>
            </w:r>
          </w:p>
        </w:tc>
      </w:tr>
      <w:tr w:rsidR="005203F5" w:rsidRPr="00732E76" w:rsidTr="005203F5">
        <w:trPr>
          <w:trHeight w:val="95"/>
        </w:trPr>
        <w:tc>
          <w:tcPr>
            <w:tcW w:w="1951"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Сроки реализации</w:t>
            </w:r>
          </w:p>
          <w:p w:rsidR="005203F5" w:rsidRPr="00732E76" w:rsidRDefault="005203F5" w:rsidP="00140CC0">
            <w:pPr>
              <w:pStyle w:val="ConsPlusCell"/>
              <w:jc w:val="both"/>
              <w:rPr>
                <w:sz w:val="16"/>
                <w:szCs w:val="16"/>
                <w:lang w:eastAsia="en-US"/>
              </w:rPr>
            </w:pPr>
            <w:r w:rsidRPr="00732E76">
              <w:rPr>
                <w:sz w:val="16"/>
                <w:szCs w:val="16"/>
                <w:lang w:eastAsia="en-US"/>
              </w:rPr>
              <w:t>Программы</w:t>
            </w:r>
          </w:p>
        </w:tc>
        <w:tc>
          <w:tcPr>
            <w:tcW w:w="3260" w:type="dxa"/>
          </w:tcPr>
          <w:p w:rsidR="005203F5" w:rsidRPr="00732E76" w:rsidRDefault="005203F5" w:rsidP="00140CC0">
            <w:pPr>
              <w:pStyle w:val="ConsPlusCell"/>
              <w:jc w:val="both"/>
              <w:rPr>
                <w:sz w:val="16"/>
                <w:szCs w:val="16"/>
                <w:lang w:eastAsia="en-US"/>
              </w:rPr>
            </w:pPr>
            <w:r w:rsidRPr="00732E76">
              <w:rPr>
                <w:sz w:val="16"/>
                <w:szCs w:val="16"/>
                <w:lang w:eastAsia="en-US"/>
              </w:rPr>
              <w:t>2020 - 2022 годы</w:t>
            </w:r>
          </w:p>
        </w:tc>
      </w:tr>
      <w:tr w:rsidR="005203F5" w:rsidRPr="00732E76" w:rsidTr="005203F5">
        <w:trPr>
          <w:trHeight w:val="626"/>
        </w:trPr>
        <w:tc>
          <w:tcPr>
            <w:tcW w:w="1951"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Объемы и источники финансового обеспечения Программы</w:t>
            </w:r>
          </w:p>
        </w:tc>
        <w:tc>
          <w:tcPr>
            <w:tcW w:w="3260" w:type="dxa"/>
          </w:tcPr>
          <w:p w:rsidR="005203F5" w:rsidRPr="00732E76" w:rsidRDefault="005203F5" w:rsidP="00140CC0">
            <w:pPr>
              <w:pStyle w:val="ConsPlusCell"/>
              <w:jc w:val="both"/>
              <w:rPr>
                <w:sz w:val="16"/>
                <w:szCs w:val="16"/>
                <w:lang w:eastAsia="en-US"/>
              </w:rPr>
            </w:pPr>
            <w:r w:rsidRPr="00732E76">
              <w:rPr>
                <w:sz w:val="16"/>
                <w:szCs w:val="16"/>
                <w:lang w:eastAsia="en-US"/>
              </w:rPr>
              <w:t>Объем финансового обеспечения программы за счет всех источников финансирования составит75 561,26 тыс. рублей, в том числе по годам:</w:t>
            </w:r>
          </w:p>
          <w:p w:rsidR="005203F5" w:rsidRPr="00732E76" w:rsidRDefault="005203F5" w:rsidP="00140CC0">
            <w:pPr>
              <w:pStyle w:val="ConsPlusCell"/>
              <w:jc w:val="both"/>
              <w:rPr>
                <w:sz w:val="16"/>
                <w:szCs w:val="16"/>
                <w:lang w:eastAsia="en-US"/>
              </w:rPr>
            </w:pPr>
            <w:r w:rsidRPr="00732E76">
              <w:rPr>
                <w:sz w:val="16"/>
                <w:szCs w:val="16"/>
                <w:lang w:eastAsia="en-US"/>
              </w:rPr>
              <w:t>2020 год – 24 872,26 тыс. рублей;</w:t>
            </w:r>
          </w:p>
          <w:p w:rsidR="005203F5" w:rsidRPr="00732E76" w:rsidRDefault="005203F5" w:rsidP="00140CC0">
            <w:pPr>
              <w:pStyle w:val="ConsPlusCell"/>
              <w:jc w:val="both"/>
              <w:rPr>
                <w:sz w:val="16"/>
                <w:szCs w:val="16"/>
                <w:lang w:eastAsia="en-US"/>
              </w:rPr>
            </w:pPr>
            <w:r w:rsidRPr="00732E76">
              <w:rPr>
                <w:sz w:val="16"/>
                <w:szCs w:val="16"/>
                <w:lang w:eastAsia="en-US"/>
              </w:rPr>
              <w:t>2021 год –25 179,14тыс. рублей;</w:t>
            </w:r>
          </w:p>
          <w:p w:rsidR="005203F5" w:rsidRPr="00732E76" w:rsidRDefault="005203F5" w:rsidP="00140CC0">
            <w:pPr>
              <w:pStyle w:val="ConsPlusCell"/>
              <w:jc w:val="both"/>
              <w:rPr>
                <w:sz w:val="16"/>
                <w:szCs w:val="16"/>
                <w:lang w:eastAsia="en-US"/>
              </w:rPr>
            </w:pPr>
            <w:r w:rsidRPr="00732E76">
              <w:rPr>
                <w:sz w:val="16"/>
                <w:szCs w:val="16"/>
                <w:lang w:eastAsia="en-US"/>
              </w:rPr>
              <w:t>2022 год – 25 509,86тыс. рублей</w:t>
            </w:r>
          </w:p>
          <w:p w:rsidR="005203F5" w:rsidRPr="00732E76" w:rsidRDefault="005203F5" w:rsidP="00140CC0">
            <w:pPr>
              <w:suppressAutoHyphens/>
              <w:autoSpaceDE w:val="0"/>
              <w:snapToGrid w:val="0"/>
              <w:ind w:right="34"/>
              <w:jc w:val="both"/>
              <w:rPr>
                <w:rFonts w:ascii="Arial" w:hAnsi="Arial" w:cs="Arial"/>
                <w:sz w:val="16"/>
                <w:szCs w:val="16"/>
              </w:rPr>
            </w:pPr>
            <w:r w:rsidRPr="00732E76">
              <w:rPr>
                <w:rFonts w:ascii="Arial" w:hAnsi="Arial" w:cs="Arial"/>
                <w:sz w:val="16"/>
                <w:szCs w:val="16"/>
              </w:rPr>
              <w:t>по источникам финансирования:</w:t>
            </w:r>
          </w:p>
          <w:p w:rsidR="005203F5" w:rsidRPr="00732E76" w:rsidRDefault="005203F5" w:rsidP="00140CC0">
            <w:pPr>
              <w:suppressAutoHyphens/>
              <w:autoSpaceDE w:val="0"/>
              <w:snapToGrid w:val="0"/>
              <w:ind w:right="34"/>
              <w:jc w:val="both"/>
              <w:rPr>
                <w:rFonts w:ascii="Arial" w:hAnsi="Arial" w:cs="Arial"/>
                <w:sz w:val="16"/>
                <w:szCs w:val="16"/>
              </w:rPr>
            </w:pPr>
            <w:r w:rsidRPr="00732E76">
              <w:rPr>
                <w:rFonts w:ascii="Arial" w:hAnsi="Arial" w:cs="Arial"/>
                <w:sz w:val="16"/>
                <w:szCs w:val="16"/>
              </w:rPr>
              <w:t>за счет средств бюджета Ставропольского края: 416,37</w:t>
            </w:r>
          </w:p>
          <w:p w:rsidR="005203F5" w:rsidRPr="00732E76" w:rsidRDefault="005203F5" w:rsidP="00140CC0">
            <w:pPr>
              <w:suppressAutoHyphens/>
              <w:autoSpaceDE w:val="0"/>
              <w:snapToGrid w:val="0"/>
              <w:ind w:right="34"/>
              <w:jc w:val="both"/>
              <w:rPr>
                <w:rFonts w:ascii="Arial" w:hAnsi="Arial" w:cs="Arial"/>
                <w:sz w:val="16"/>
                <w:szCs w:val="16"/>
              </w:rPr>
            </w:pPr>
            <w:r w:rsidRPr="00732E76">
              <w:rPr>
                <w:rFonts w:ascii="Arial" w:hAnsi="Arial" w:cs="Arial"/>
                <w:sz w:val="16"/>
                <w:szCs w:val="16"/>
              </w:rPr>
              <w:t>тыс. рублей, в том числе по годам:</w:t>
            </w:r>
          </w:p>
          <w:p w:rsidR="005203F5" w:rsidRPr="00732E76" w:rsidRDefault="005203F5" w:rsidP="00140CC0">
            <w:pPr>
              <w:suppressAutoHyphens/>
              <w:autoSpaceDE w:val="0"/>
              <w:snapToGrid w:val="0"/>
              <w:ind w:right="34"/>
              <w:jc w:val="both"/>
              <w:rPr>
                <w:rFonts w:ascii="Arial" w:hAnsi="Arial" w:cs="Arial"/>
                <w:sz w:val="16"/>
                <w:szCs w:val="16"/>
              </w:rPr>
            </w:pPr>
            <w:r w:rsidRPr="00732E76">
              <w:rPr>
                <w:rFonts w:ascii="Arial" w:hAnsi="Arial" w:cs="Arial"/>
                <w:sz w:val="16"/>
                <w:szCs w:val="16"/>
              </w:rPr>
              <w:t>в 2020 году – 138,79тыс. рублей;</w:t>
            </w:r>
          </w:p>
          <w:p w:rsidR="005203F5" w:rsidRPr="00732E76" w:rsidRDefault="005203F5" w:rsidP="00140CC0">
            <w:pPr>
              <w:suppressAutoHyphens/>
              <w:autoSpaceDE w:val="0"/>
              <w:ind w:right="-108"/>
              <w:jc w:val="both"/>
              <w:rPr>
                <w:rFonts w:ascii="Arial" w:hAnsi="Arial" w:cs="Arial"/>
                <w:sz w:val="16"/>
                <w:szCs w:val="16"/>
              </w:rPr>
            </w:pPr>
            <w:r w:rsidRPr="00732E76">
              <w:rPr>
                <w:rFonts w:ascii="Arial" w:hAnsi="Arial" w:cs="Arial"/>
                <w:sz w:val="16"/>
                <w:szCs w:val="16"/>
              </w:rPr>
              <w:t>в 2021 году – 138,79 тыс. рублей;</w:t>
            </w:r>
          </w:p>
          <w:p w:rsidR="005203F5" w:rsidRPr="00732E76" w:rsidRDefault="005203F5" w:rsidP="00140CC0">
            <w:pPr>
              <w:suppressAutoHyphens/>
              <w:autoSpaceDE w:val="0"/>
              <w:ind w:right="-108"/>
              <w:jc w:val="both"/>
              <w:rPr>
                <w:rFonts w:ascii="Arial" w:hAnsi="Arial" w:cs="Arial"/>
                <w:sz w:val="16"/>
                <w:szCs w:val="16"/>
              </w:rPr>
            </w:pPr>
            <w:r w:rsidRPr="00732E76">
              <w:rPr>
                <w:rFonts w:ascii="Arial" w:hAnsi="Arial" w:cs="Arial"/>
                <w:sz w:val="16"/>
                <w:szCs w:val="16"/>
              </w:rPr>
              <w:t>в 2022 году – 138,79 тыс. рублей</w:t>
            </w:r>
          </w:p>
          <w:p w:rsidR="005203F5" w:rsidRPr="00732E76" w:rsidRDefault="005203F5" w:rsidP="00140CC0">
            <w:pPr>
              <w:suppressAutoHyphens/>
              <w:autoSpaceDE w:val="0"/>
              <w:snapToGrid w:val="0"/>
              <w:ind w:right="34"/>
              <w:jc w:val="both"/>
              <w:rPr>
                <w:rFonts w:ascii="Arial" w:hAnsi="Arial" w:cs="Arial"/>
                <w:sz w:val="16"/>
                <w:szCs w:val="16"/>
              </w:rPr>
            </w:pPr>
            <w:r w:rsidRPr="00732E76">
              <w:rPr>
                <w:rFonts w:ascii="Arial" w:hAnsi="Arial" w:cs="Arial"/>
                <w:sz w:val="16"/>
                <w:szCs w:val="16"/>
              </w:rPr>
              <w:t>за счет средств местного бюджета 75 144,89 тыс. рублей, в том числе по годам:</w:t>
            </w:r>
          </w:p>
          <w:p w:rsidR="005203F5" w:rsidRPr="00732E76" w:rsidRDefault="005203F5" w:rsidP="00140CC0">
            <w:pPr>
              <w:suppressAutoHyphens/>
              <w:autoSpaceDE w:val="0"/>
              <w:snapToGrid w:val="0"/>
              <w:ind w:right="34"/>
              <w:jc w:val="both"/>
              <w:rPr>
                <w:rFonts w:ascii="Arial" w:hAnsi="Arial" w:cs="Arial"/>
                <w:sz w:val="16"/>
                <w:szCs w:val="16"/>
              </w:rPr>
            </w:pPr>
            <w:r w:rsidRPr="00732E76">
              <w:rPr>
                <w:rFonts w:ascii="Arial" w:hAnsi="Arial" w:cs="Arial"/>
                <w:sz w:val="16"/>
                <w:szCs w:val="16"/>
              </w:rPr>
              <w:t>в 2020 году –24 733,47тыс. рублей;</w:t>
            </w:r>
          </w:p>
          <w:p w:rsidR="005203F5" w:rsidRPr="00732E76" w:rsidRDefault="005203F5" w:rsidP="00140CC0">
            <w:pPr>
              <w:suppressAutoHyphens/>
              <w:autoSpaceDE w:val="0"/>
              <w:ind w:right="-108"/>
              <w:jc w:val="both"/>
              <w:rPr>
                <w:rFonts w:ascii="Arial" w:hAnsi="Arial" w:cs="Arial"/>
                <w:sz w:val="16"/>
                <w:szCs w:val="16"/>
              </w:rPr>
            </w:pPr>
            <w:r w:rsidRPr="00732E76">
              <w:rPr>
                <w:rFonts w:ascii="Arial" w:hAnsi="Arial" w:cs="Arial"/>
                <w:sz w:val="16"/>
                <w:szCs w:val="16"/>
              </w:rPr>
              <w:t>в 2021 году –25 040,35тыс. рублей;</w:t>
            </w:r>
          </w:p>
          <w:p w:rsidR="005203F5" w:rsidRPr="00732E76" w:rsidRDefault="005203F5" w:rsidP="00140CC0">
            <w:pPr>
              <w:pStyle w:val="ConsPlusCell"/>
              <w:jc w:val="both"/>
              <w:rPr>
                <w:sz w:val="16"/>
                <w:szCs w:val="16"/>
                <w:lang w:eastAsia="en-US"/>
              </w:rPr>
            </w:pPr>
            <w:r w:rsidRPr="00732E76">
              <w:rPr>
                <w:sz w:val="16"/>
                <w:szCs w:val="16"/>
                <w:lang w:eastAsia="en-US"/>
              </w:rPr>
              <w:t>в 2022 году – 25 371,07 тыс. рублей</w:t>
            </w:r>
          </w:p>
        </w:tc>
      </w:tr>
      <w:tr w:rsidR="005203F5" w:rsidRPr="00732E76" w:rsidTr="005203F5">
        <w:trPr>
          <w:trHeight w:val="171"/>
        </w:trPr>
        <w:tc>
          <w:tcPr>
            <w:tcW w:w="1951" w:type="dxa"/>
            <w:hideMark/>
          </w:tcPr>
          <w:p w:rsidR="005203F5" w:rsidRPr="00732E76" w:rsidRDefault="005203F5"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Ожидаемые конечные результаты</w:t>
            </w:r>
            <w:r>
              <w:rPr>
                <w:rFonts w:ascii="Arial" w:hAnsi="Arial" w:cs="Arial"/>
                <w:sz w:val="16"/>
                <w:szCs w:val="16"/>
              </w:rPr>
              <w:t xml:space="preserve"> </w:t>
            </w:r>
            <w:r w:rsidRPr="00732E76">
              <w:rPr>
                <w:rFonts w:ascii="Arial" w:hAnsi="Arial" w:cs="Arial"/>
                <w:sz w:val="16"/>
                <w:szCs w:val="16"/>
              </w:rPr>
              <w:t>реализации Программы</w:t>
            </w:r>
          </w:p>
        </w:tc>
        <w:tc>
          <w:tcPr>
            <w:tcW w:w="3260" w:type="dxa"/>
            <w:hideMark/>
          </w:tcPr>
          <w:p w:rsidR="005203F5" w:rsidRPr="00732E76" w:rsidRDefault="005203F5" w:rsidP="00140CC0">
            <w:pPr>
              <w:jc w:val="both"/>
              <w:rPr>
                <w:rFonts w:ascii="Arial" w:hAnsi="Arial" w:cs="Arial"/>
                <w:sz w:val="16"/>
                <w:szCs w:val="16"/>
              </w:rPr>
            </w:pPr>
            <w:r w:rsidRPr="00732E76">
              <w:rPr>
                <w:rFonts w:ascii="Arial" w:hAnsi="Arial" w:cs="Arial"/>
                <w:sz w:val="16"/>
                <w:szCs w:val="16"/>
              </w:rPr>
              <w:t>увеличение доли населения, считающего проживание на территории Благодарненского городского округа Ставропольского края безопасным к 2022 году, до 70 процентов</w:t>
            </w:r>
          </w:p>
        </w:tc>
      </w:tr>
    </w:tbl>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7073A1" w:rsidRPr="00732E76" w:rsidRDefault="007073A1" w:rsidP="007073A1">
      <w:pPr>
        <w:widowControl w:val="0"/>
        <w:autoSpaceDE w:val="0"/>
        <w:autoSpaceDN w:val="0"/>
        <w:adjustRightInd w:val="0"/>
        <w:spacing w:line="180" w:lineRule="exact"/>
        <w:jc w:val="center"/>
        <w:outlineLvl w:val="1"/>
        <w:rPr>
          <w:rFonts w:ascii="Arial" w:hAnsi="Arial" w:cs="Arial"/>
          <w:sz w:val="16"/>
          <w:szCs w:val="16"/>
        </w:rPr>
      </w:pPr>
      <w:r w:rsidRPr="00732E76">
        <w:rPr>
          <w:rFonts w:ascii="Arial" w:hAnsi="Arial" w:cs="Arial"/>
          <w:sz w:val="16"/>
          <w:szCs w:val="16"/>
        </w:rPr>
        <w:t>ПРИОРИТЕТЫ И ЦЕЛИ</w:t>
      </w:r>
    </w:p>
    <w:p w:rsidR="007073A1" w:rsidRPr="00732E76" w:rsidRDefault="007073A1" w:rsidP="007073A1">
      <w:pPr>
        <w:widowControl w:val="0"/>
        <w:autoSpaceDE w:val="0"/>
        <w:autoSpaceDN w:val="0"/>
        <w:adjustRightInd w:val="0"/>
        <w:spacing w:line="180" w:lineRule="exact"/>
        <w:jc w:val="center"/>
        <w:outlineLvl w:val="1"/>
        <w:rPr>
          <w:rFonts w:ascii="Arial" w:hAnsi="Arial" w:cs="Arial"/>
          <w:sz w:val="16"/>
          <w:szCs w:val="16"/>
        </w:rPr>
      </w:pPr>
      <w:r w:rsidRPr="00732E76">
        <w:rPr>
          <w:rFonts w:ascii="Arial" w:hAnsi="Arial" w:cs="Arial"/>
          <w:sz w:val="16"/>
          <w:szCs w:val="16"/>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7073A1" w:rsidRPr="00732E76" w:rsidRDefault="007073A1" w:rsidP="007073A1">
      <w:pPr>
        <w:widowControl w:val="0"/>
        <w:autoSpaceDE w:val="0"/>
        <w:autoSpaceDN w:val="0"/>
        <w:adjustRightInd w:val="0"/>
        <w:outlineLvl w:val="1"/>
        <w:rPr>
          <w:rFonts w:ascii="Arial" w:hAnsi="Arial" w:cs="Arial"/>
          <w:sz w:val="16"/>
          <w:szCs w:val="16"/>
        </w:rPr>
      </w:pP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w:t>
      </w:r>
      <w:r w:rsidRPr="00732E76">
        <w:rPr>
          <w:rFonts w:ascii="Arial" w:hAnsi="Arial" w:cs="Arial"/>
          <w:b/>
          <w:sz w:val="16"/>
          <w:szCs w:val="16"/>
        </w:rPr>
        <w:t>» (</w:t>
      </w:r>
      <w:r w:rsidRPr="00732E76">
        <w:rPr>
          <w:rFonts w:ascii="Arial" w:hAnsi="Arial" w:cs="Arial"/>
          <w:sz w:val="16"/>
          <w:szCs w:val="16"/>
        </w:rPr>
        <w:t xml:space="preserve">с изменениями, внесенными распоряжением администрации Благодарненского городского округа Ставропольского края от 01 августа 2019 года № 708-р), </w:t>
      </w:r>
      <w:hyperlink r:id="rId25" w:history="1">
        <w:r w:rsidRPr="00732E76">
          <w:rPr>
            <w:rStyle w:val="af1"/>
            <w:rFonts w:ascii="Arial" w:hAnsi="Arial" w:cs="Arial"/>
            <w:color w:val="auto"/>
            <w:sz w:val="16"/>
            <w:szCs w:val="16"/>
          </w:rPr>
          <w:t>постановлением</w:t>
        </w:r>
      </w:hyperlink>
      <w:r w:rsidRPr="00732E76">
        <w:rPr>
          <w:rFonts w:ascii="Arial" w:hAnsi="Arial" w:cs="Arial"/>
          <w:sz w:val="16"/>
          <w:szCs w:val="16"/>
        </w:rPr>
        <w:t xml:space="preserve">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городского </w:t>
      </w:r>
      <w:r w:rsidRPr="00732E76">
        <w:rPr>
          <w:rFonts w:ascii="Arial" w:hAnsi="Arial" w:cs="Arial"/>
          <w:sz w:val="16"/>
          <w:szCs w:val="16"/>
        </w:rPr>
        <w:lastRenderedPageBreak/>
        <w:t>округа Ставропольского края от 06 августа 2018 года № 739-р «Об утверждении Методических указаний по разработке и реализации муниципальных программ городского округа Ставропольского края».</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В настоящее время криминогенная обстановка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 Так, в 2018 году зарегистрировано 28 краж (АППГ - 37), 2 грабежа (АППГ – 3), 9 умышленных причинений вреда здоровью (АППГ – 11).</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психоактивных веществ, что представляет серьезную угрозу здоровью населения, экономике и правопорядку.</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По состоянию на 01 января 2019 года состоит на учете в наркологическом кабинете (диагноз наркомания) - 32 человека, из них несовершеннолетних – 0, с диагнозом токсикомания на учете в наркологическом кабинете состоит 3 человека, из них несовершеннолетних – 0.</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Проводимый комплекс мероприятий позволил стабилизировать обстановку с пожарами и возможными последствиями от них.</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Частота пожаров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Основными направлениями деятельности обеспечения пожарной безопасности являются:</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качественное повышение уровня обеспечения пожарной безопасности населения;</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повышение эффективности мероприятий по минимизации риска пожаров, угроз жизни и здоровью.</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Основными направлениями деятельности, которые могут обеспечить уменьшение рисков пожаров, являются:</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 xml:space="preserve"> 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развитие системы добровольных пожарно-спасательных подразделений;</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разработка и внедрение новых инновационных технологий в области обнаружения пожаров и оповещения населения;</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При этом сохраняется опасность возникновения чрезвычайных ситуаций природного и техногенного характера (далее - чрезвычайная ситуация).</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7073A1" w:rsidRPr="00732E76" w:rsidRDefault="007073A1" w:rsidP="007073A1">
      <w:pPr>
        <w:ind w:firstLine="142"/>
        <w:jc w:val="both"/>
        <w:rPr>
          <w:rFonts w:ascii="Arial" w:hAnsi="Arial" w:cs="Arial"/>
          <w:sz w:val="16"/>
          <w:szCs w:val="16"/>
        </w:rPr>
      </w:pPr>
      <w:r w:rsidRPr="00732E76">
        <w:rPr>
          <w:rFonts w:ascii="Arial" w:hAnsi="Arial" w:cs="Arial"/>
          <w:sz w:val="16"/>
          <w:szCs w:val="16"/>
        </w:rPr>
        <w:t xml:space="preserve">При реализации мероприятий Программы повысится уровень готовности и оснащенности аварийно-спасательных </w:t>
      </w:r>
      <w:r w:rsidRPr="00732E76">
        <w:rPr>
          <w:rFonts w:ascii="Arial" w:hAnsi="Arial" w:cs="Arial"/>
          <w:sz w:val="16"/>
          <w:szCs w:val="16"/>
        </w:rPr>
        <w:lastRenderedPageBreak/>
        <w:t>формирований, что в свою очередь приведет к снижению чрезвычайных ситуаций и материального ущерба.</w:t>
      </w:r>
    </w:p>
    <w:p w:rsidR="007073A1" w:rsidRPr="00732E76" w:rsidRDefault="007073A1" w:rsidP="007073A1">
      <w:pPr>
        <w:pStyle w:val="afb"/>
        <w:ind w:firstLine="142"/>
        <w:jc w:val="both"/>
        <w:rPr>
          <w:rFonts w:ascii="Arial" w:hAnsi="Arial" w:cs="Arial"/>
          <w:sz w:val="16"/>
          <w:szCs w:val="16"/>
        </w:rPr>
      </w:pPr>
      <w:r w:rsidRPr="00732E76">
        <w:rPr>
          <w:rFonts w:ascii="Arial" w:hAnsi="Arial" w:cs="Arial"/>
          <w:sz w:val="16"/>
          <w:szCs w:val="16"/>
        </w:rPr>
        <w:t>Целью программы является повышение безопасности в Благодарненском городском округе Ставропольского края.</w:t>
      </w:r>
    </w:p>
    <w:p w:rsidR="007073A1" w:rsidRPr="00732E76" w:rsidRDefault="007073A1" w:rsidP="007073A1">
      <w:pPr>
        <w:pStyle w:val="afb"/>
        <w:ind w:firstLine="142"/>
        <w:jc w:val="both"/>
        <w:rPr>
          <w:rFonts w:ascii="Arial" w:hAnsi="Arial" w:cs="Arial"/>
          <w:iCs/>
          <w:sz w:val="16"/>
          <w:szCs w:val="16"/>
        </w:rPr>
      </w:pPr>
      <w:r w:rsidRPr="00732E76">
        <w:rPr>
          <w:rFonts w:ascii="Arial" w:hAnsi="Arial" w:cs="Arial"/>
          <w:iCs/>
          <w:sz w:val="16"/>
          <w:szCs w:val="16"/>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7073A1" w:rsidRPr="00732E76" w:rsidRDefault="007073A1" w:rsidP="007073A1">
      <w:pPr>
        <w:pStyle w:val="afb"/>
        <w:ind w:firstLine="142"/>
        <w:jc w:val="both"/>
        <w:rPr>
          <w:rFonts w:ascii="Arial" w:hAnsi="Arial" w:cs="Arial"/>
          <w:iCs/>
          <w:sz w:val="16"/>
          <w:szCs w:val="16"/>
        </w:rPr>
      </w:pPr>
      <w:r w:rsidRPr="00732E76">
        <w:rPr>
          <w:rFonts w:ascii="Arial" w:hAnsi="Arial" w:cs="Arial"/>
          <w:iCs/>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7073A1" w:rsidRPr="00732E76" w:rsidRDefault="007073A1" w:rsidP="007073A1">
      <w:pPr>
        <w:autoSpaceDE w:val="0"/>
        <w:autoSpaceDN w:val="0"/>
        <w:adjustRightInd w:val="0"/>
        <w:ind w:firstLine="142"/>
        <w:jc w:val="both"/>
        <w:rPr>
          <w:rFonts w:ascii="Arial" w:hAnsi="Arial" w:cs="Arial"/>
          <w:iCs/>
          <w:sz w:val="16"/>
          <w:szCs w:val="16"/>
        </w:rPr>
      </w:pPr>
      <w:r w:rsidRPr="00732E76">
        <w:rPr>
          <w:rFonts w:ascii="Arial" w:hAnsi="Arial" w:cs="Arial"/>
          <w:iCs/>
          <w:sz w:val="16"/>
          <w:szCs w:val="16"/>
        </w:rPr>
        <w:lastRenderedPageBreak/>
        <w:t>Перечень основных мероприятий Программы приведен в приложении 2 к Программе.</w:t>
      </w:r>
    </w:p>
    <w:p w:rsidR="007073A1" w:rsidRPr="00732E76" w:rsidRDefault="007073A1" w:rsidP="007073A1">
      <w:pPr>
        <w:autoSpaceDE w:val="0"/>
        <w:autoSpaceDN w:val="0"/>
        <w:adjustRightInd w:val="0"/>
        <w:ind w:firstLine="142"/>
        <w:jc w:val="both"/>
        <w:rPr>
          <w:rFonts w:ascii="Arial" w:hAnsi="Arial" w:cs="Arial"/>
          <w:iCs/>
          <w:sz w:val="16"/>
          <w:szCs w:val="16"/>
        </w:rPr>
      </w:pPr>
      <w:r w:rsidRPr="00732E76">
        <w:rPr>
          <w:rFonts w:ascii="Arial" w:hAnsi="Arial" w:cs="Arial"/>
          <w:iCs/>
          <w:sz w:val="16"/>
          <w:szCs w:val="16"/>
        </w:rPr>
        <w:t>Объемы и источники финансового обеспечения Программы приведены в приложении 3 к Программе.</w:t>
      </w:r>
    </w:p>
    <w:p w:rsidR="007073A1" w:rsidRPr="00732E76" w:rsidRDefault="007073A1" w:rsidP="007073A1">
      <w:pPr>
        <w:pStyle w:val="ConsPlusNormal"/>
        <w:ind w:firstLine="142"/>
        <w:jc w:val="both"/>
        <w:rPr>
          <w:iCs/>
          <w:sz w:val="16"/>
          <w:szCs w:val="16"/>
        </w:rPr>
      </w:pPr>
      <w:r w:rsidRPr="00732E76">
        <w:rPr>
          <w:sz w:val="16"/>
          <w:szCs w:val="16"/>
        </w:rPr>
        <w:t>Сведения о весовых коэффициентах, присвоенных целям Программы, задачам подпрограмм Программы</w:t>
      </w:r>
      <w:r w:rsidRPr="00732E76">
        <w:rPr>
          <w:iCs/>
          <w:sz w:val="16"/>
          <w:szCs w:val="16"/>
        </w:rPr>
        <w:t xml:space="preserve"> приведены в приложении 4 к Программе.</w:t>
      </w:r>
    </w:p>
    <w:p w:rsidR="009055A6" w:rsidRDefault="007073A1" w:rsidP="007073A1">
      <w:pPr>
        <w:autoSpaceDE w:val="0"/>
        <w:autoSpaceDN w:val="0"/>
        <w:adjustRightInd w:val="0"/>
        <w:ind w:firstLine="142"/>
        <w:jc w:val="both"/>
        <w:rPr>
          <w:rFonts w:ascii="Arial" w:hAnsi="Arial" w:cs="Arial"/>
          <w:sz w:val="16"/>
          <w:szCs w:val="16"/>
        </w:rPr>
      </w:pPr>
      <w:r w:rsidRPr="00732E76">
        <w:rPr>
          <w:rFonts w:ascii="Arial" w:hAnsi="Arial" w:cs="Arial"/>
          <w:sz w:val="16"/>
          <w:szCs w:val="16"/>
        </w:rPr>
        <w:t>Сроки реализации Программы - 2020- 2022годы</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A257CD" w:rsidRDefault="00A257CD" w:rsidP="00C44F33">
      <w:pPr>
        <w:autoSpaceDE w:val="0"/>
        <w:autoSpaceDN w:val="0"/>
        <w:adjustRightInd w:val="0"/>
        <w:ind w:firstLine="540"/>
        <w:jc w:val="both"/>
        <w:rPr>
          <w:rFonts w:ascii="Arial" w:hAnsi="Arial" w:cs="Arial"/>
          <w:sz w:val="16"/>
          <w:szCs w:val="16"/>
        </w:rPr>
        <w:sectPr w:rsidR="00A257CD" w:rsidSect="00B226B4">
          <w:type w:val="continuous"/>
          <w:pgSz w:w="11905" w:h="16838"/>
          <w:pgMar w:top="1134" w:right="706" w:bottom="851" w:left="993" w:header="720" w:footer="720" w:gutter="0"/>
          <w:cols w:num="2" w:space="851"/>
          <w:noEndnote/>
          <w:titlePg/>
          <w:docGrid w:linePitch="381"/>
        </w:sect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W w:w="10314" w:type="dxa"/>
        <w:tblLook w:val="04A0"/>
      </w:tblPr>
      <w:tblGrid>
        <w:gridCol w:w="5353"/>
        <w:gridCol w:w="4961"/>
      </w:tblGrid>
      <w:tr w:rsidR="00A257CD" w:rsidRPr="00732E76" w:rsidTr="00A257CD">
        <w:tc>
          <w:tcPr>
            <w:tcW w:w="5353" w:type="dxa"/>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p>
        </w:tc>
        <w:tc>
          <w:tcPr>
            <w:tcW w:w="4961" w:type="dxa"/>
          </w:tcPr>
          <w:p w:rsidR="00A257CD" w:rsidRPr="00732E76" w:rsidRDefault="00A257CD" w:rsidP="00A257CD">
            <w:pPr>
              <w:tabs>
                <w:tab w:val="left" w:pos="360"/>
              </w:tabs>
              <w:autoSpaceDE w:val="0"/>
              <w:autoSpaceDN w:val="0"/>
              <w:adjustRightInd w:val="0"/>
              <w:spacing w:line="180" w:lineRule="exact"/>
              <w:jc w:val="center"/>
              <w:rPr>
                <w:rFonts w:ascii="Arial" w:hAnsi="Arial" w:cs="Arial"/>
                <w:bCs/>
                <w:sz w:val="16"/>
                <w:szCs w:val="16"/>
              </w:rPr>
            </w:pPr>
            <w:r w:rsidRPr="00732E76">
              <w:rPr>
                <w:rFonts w:ascii="Arial" w:hAnsi="Arial" w:cs="Arial"/>
                <w:bCs/>
                <w:sz w:val="16"/>
                <w:szCs w:val="16"/>
              </w:rPr>
              <w:t>Приложение 1</w:t>
            </w:r>
          </w:p>
          <w:p w:rsidR="00A257CD" w:rsidRPr="00732E76" w:rsidRDefault="00A257CD" w:rsidP="00A257CD">
            <w:pPr>
              <w:spacing w:line="180" w:lineRule="exact"/>
              <w:jc w:val="center"/>
              <w:rPr>
                <w:rFonts w:ascii="Arial" w:hAnsi="Arial" w:cs="Arial"/>
                <w:sz w:val="16"/>
                <w:szCs w:val="16"/>
              </w:rPr>
            </w:pPr>
            <w:r w:rsidRPr="00732E76">
              <w:rPr>
                <w:rFonts w:ascii="Arial" w:hAnsi="Arial" w:cs="Arial"/>
                <w:sz w:val="16"/>
                <w:szCs w:val="16"/>
              </w:rPr>
              <w:t>к муниципальной программе Благодарненского городского округа Ставропольского края</w:t>
            </w:r>
            <w:r w:rsidRPr="00732E76">
              <w:rPr>
                <w:rFonts w:ascii="Arial" w:hAnsi="Arial" w:cs="Arial"/>
                <w:b/>
                <w:bCs/>
                <w:sz w:val="16"/>
                <w:szCs w:val="16"/>
              </w:rPr>
              <w:t>«</w:t>
            </w:r>
            <w:r w:rsidRPr="00732E76">
              <w:rPr>
                <w:rFonts w:ascii="Arial" w:hAnsi="Arial" w:cs="Arial"/>
                <w:sz w:val="16"/>
                <w:szCs w:val="16"/>
              </w:rPr>
              <w:t>Безопасный район</w:t>
            </w:r>
            <w:r w:rsidRPr="00732E76">
              <w:rPr>
                <w:rFonts w:ascii="Arial" w:hAnsi="Arial" w:cs="Arial"/>
                <w:b/>
                <w:bCs/>
                <w:sz w:val="16"/>
                <w:szCs w:val="16"/>
              </w:rPr>
              <w:t>»</w:t>
            </w:r>
          </w:p>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p>
        </w:tc>
      </w:tr>
    </w:tbl>
    <w:p w:rsidR="00A257CD" w:rsidRPr="00732E76" w:rsidRDefault="00A257CD" w:rsidP="00A257CD">
      <w:pPr>
        <w:widowControl w:val="0"/>
        <w:autoSpaceDE w:val="0"/>
        <w:autoSpaceDN w:val="0"/>
        <w:adjustRightInd w:val="0"/>
        <w:spacing w:line="240" w:lineRule="exact"/>
        <w:rPr>
          <w:rFonts w:ascii="Arial" w:hAnsi="Arial" w:cs="Arial"/>
          <w:sz w:val="16"/>
          <w:szCs w:val="16"/>
        </w:rPr>
      </w:pPr>
    </w:p>
    <w:p w:rsidR="00A257CD" w:rsidRPr="00732E76" w:rsidRDefault="00A257CD" w:rsidP="00A257CD">
      <w:pPr>
        <w:widowControl w:val="0"/>
        <w:autoSpaceDE w:val="0"/>
        <w:autoSpaceDN w:val="0"/>
        <w:adjustRightInd w:val="0"/>
        <w:spacing w:line="180" w:lineRule="exact"/>
        <w:jc w:val="center"/>
        <w:rPr>
          <w:rFonts w:ascii="Arial" w:hAnsi="Arial" w:cs="Arial"/>
          <w:sz w:val="16"/>
          <w:szCs w:val="16"/>
        </w:rPr>
      </w:pPr>
      <w:r w:rsidRPr="00732E76">
        <w:rPr>
          <w:rFonts w:ascii="Arial" w:hAnsi="Arial" w:cs="Arial"/>
          <w:sz w:val="16"/>
          <w:szCs w:val="16"/>
        </w:rPr>
        <w:t>СВЕДЕНИЯ</w:t>
      </w:r>
    </w:p>
    <w:p w:rsidR="00A257CD" w:rsidRPr="00732E76" w:rsidRDefault="00A257CD" w:rsidP="00A257CD">
      <w:pPr>
        <w:widowControl w:val="0"/>
        <w:autoSpaceDE w:val="0"/>
        <w:autoSpaceDN w:val="0"/>
        <w:adjustRightInd w:val="0"/>
        <w:spacing w:line="180" w:lineRule="exact"/>
        <w:jc w:val="both"/>
        <w:rPr>
          <w:rFonts w:ascii="Arial" w:hAnsi="Arial" w:cs="Arial"/>
          <w:sz w:val="16"/>
          <w:szCs w:val="16"/>
        </w:rPr>
      </w:pPr>
      <w:r w:rsidRPr="00732E76">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732E76">
        <w:rPr>
          <w:rFonts w:ascii="Arial" w:hAnsi="Arial" w:cs="Arial"/>
          <w:b/>
          <w:bCs/>
          <w:sz w:val="16"/>
          <w:szCs w:val="16"/>
        </w:rPr>
        <w:t>«</w:t>
      </w:r>
      <w:r w:rsidRPr="00732E76">
        <w:rPr>
          <w:rFonts w:ascii="Arial" w:hAnsi="Arial" w:cs="Arial"/>
          <w:sz w:val="16"/>
          <w:szCs w:val="16"/>
        </w:rPr>
        <w:t>Безопасный район</w:t>
      </w:r>
      <w:r w:rsidRPr="00732E76">
        <w:rPr>
          <w:rFonts w:ascii="Arial" w:hAnsi="Arial" w:cs="Arial"/>
          <w:b/>
          <w:bCs/>
          <w:sz w:val="16"/>
          <w:szCs w:val="16"/>
        </w:rPr>
        <w:t>»</w:t>
      </w:r>
      <w:r w:rsidRPr="00732E76">
        <w:rPr>
          <w:rFonts w:ascii="Arial" w:hAnsi="Arial" w:cs="Arial"/>
          <w:sz w:val="16"/>
          <w:szCs w:val="16"/>
        </w:rPr>
        <w:t>и показателях решения задач подпрограмм Программы и их значениях</w:t>
      </w:r>
    </w:p>
    <w:p w:rsidR="00A257CD" w:rsidRPr="00732E76" w:rsidRDefault="00A257CD" w:rsidP="00A257CD">
      <w:pPr>
        <w:widowControl w:val="0"/>
        <w:autoSpaceDE w:val="0"/>
        <w:autoSpaceDN w:val="0"/>
        <w:adjustRightInd w:val="0"/>
        <w:spacing w:line="240" w:lineRule="exact"/>
        <w:ind w:firstLine="540"/>
        <w:jc w:val="both"/>
        <w:rPr>
          <w:rFonts w:ascii="Arial" w:hAnsi="Arial" w:cs="Arial"/>
          <w:sz w:val="16"/>
          <w:szCs w:val="16"/>
        </w:rPr>
      </w:pPr>
      <w:bookmarkStart w:id="4" w:name="Par522"/>
      <w:bookmarkEnd w:id="4"/>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47"/>
        <w:gridCol w:w="143"/>
        <w:gridCol w:w="2979"/>
        <w:gridCol w:w="1276"/>
        <w:gridCol w:w="1134"/>
        <w:gridCol w:w="8"/>
        <w:gridCol w:w="1132"/>
        <w:gridCol w:w="139"/>
        <w:gridCol w:w="8"/>
        <w:gridCol w:w="984"/>
        <w:gridCol w:w="8"/>
        <w:gridCol w:w="6"/>
        <w:gridCol w:w="1120"/>
        <w:gridCol w:w="8"/>
        <w:gridCol w:w="79"/>
        <w:gridCol w:w="760"/>
      </w:tblGrid>
      <w:tr w:rsidR="00A257CD" w:rsidRPr="00732E76" w:rsidTr="00A257CD">
        <w:tc>
          <w:tcPr>
            <w:tcW w:w="706" w:type="dxa"/>
            <w:gridSpan w:val="2"/>
            <w:vMerge w:val="restart"/>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w:t>
            </w:r>
          </w:p>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п/п</w:t>
            </w:r>
          </w:p>
        </w:tc>
        <w:tc>
          <w:tcPr>
            <w:tcW w:w="3122" w:type="dxa"/>
            <w:gridSpan w:val="2"/>
            <w:vMerge w:val="restart"/>
            <w:tcBorders>
              <w:top w:val="single" w:sz="4" w:space="0" w:color="auto"/>
              <w:left w:val="single" w:sz="4" w:space="0" w:color="auto"/>
              <w:bottom w:val="single" w:sz="4" w:space="0" w:color="auto"/>
              <w:right w:val="single" w:sz="4" w:space="0" w:color="auto"/>
            </w:tcBorders>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A257CD" w:rsidRPr="00732E76" w:rsidRDefault="00A257CD" w:rsidP="00140CC0">
            <w:pPr>
              <w:widowControl w:val="0"/>
              <w:autoSpaceDE w:val="0"/>
              <w:autoSpaceDN w:val="0"/>
              <w:adjustRightInd w:val="0"/>
              <w:spacing w:line="240" w:lineRule="exact"/>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единица</w:t>
            </w:r>
          </w:p>
          <w:p w:rsidR="00A257CD" w:rsidRPr="00732E76" w:rsidRDefault="00A257CD" w:rsidP="00140CC0">
            <w:pPr>
              <w:widowControl w:val="0"/>
              <w:autoSpaceDE w:val="0"/>
              <w:autoSpaceDN w:val="0"/>
              <w:adjustRightInd w:val="0"/>
              <w:spacing w:line="240" w:lineRule="exact"/>
              <w:ind w:left="-108" w:right="-108"/>
              <w:jc w:val="center"/>
              <w:rPr>
                <w:rFonts w:ascii="Arial" w:hAnsi="Arial" w:cs="Arial"/>
                <w:sz w:val="16"/>
                <w:szCs w:val="16"/>
              </w:rPr>
            </w:pPr>
            <w:r w:rsidRPr="00732E76">
              <w:rPr>
                <w:rFonts w:ascii="Arial" w:hAnsi="Arial" w:cs="Arial"/>
                <w:sz w:val="16"/>
                <w:szCs w:val="16"/>
              </w:rPr>
              <w:t>измерения</w:t>
            </w:r>
          </w:p>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p>
        </w:tc>
        <w:tc>
          <w:tcPr>
            <w:tcW w:w="5386" w:type="dxa"/>
            <w:gridSpan w:val="12"/>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A257CD" w:rsidRPr="00732E76" w:rsidTr="00A257CD">
        <w:trPr>
          <w:trHeight w:val="365"/>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rsidR="00A257CD" w:rsidRPr="00732E76" w:rsidRDefault="00A257CD" w:rsidP="00140CC0">
            <w:pPr>
              <w:spacing w:line="240" w:lineRule="exact"/>
              <w:rPr>
                <w:rFonts w:ascii="Arial" w:hAnsi="Arial" w:cs="Arial"/>
                <w:sz w:val="16"/>
                <w:szCs w:val="16"/>
              </w:rPr>
            </w:pPr>
          </w:p>
        </w:tc>
        <w:tc>
          <w:tcPr>
            <w:tcW w:w="3122" w:type="dxa"/>
            <w:gridSpan w:val="2"/>
            <w:vMerge/>
            <w:tcBorders>
              <w:top w:val="single" w:sz="4" w:space="0" w:color="auto"/>
              <w:left w:val="single" w:sz="4" w:space="0" w:color="auto"/>
              <w:bottom w:val="single" w:sz="4" w:space="0" w:color="auto"/>
              <w:right w:val="single" w:sz="4" w:space="0" w:color="auto"/>
            </w:tcBorders>
            <w:vAlign w:val="center"/>
            <w:hideMark/>
          </w:tcPr>
          <w:p w:rsidR="00A257CD" w:rsidRPr="00732E76" w:rsidRDefault="00A257CD" w:rsidP="00140CC0">
            <w:pPr>
              <w:spacing w:line="240" w:lineRule="exact"/>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57CD" w:rsidRPr="00732E76" w:rsidRDefault="00A257CD" w:rsidP="00140CC0">
            <w:pPr>
              <w:spacing w:line="240" w:lineRule="exact"/>
              <w:rPr>
                <w:rFonts w:ascii="Arial" w:hAnsi="Arial" w:cs="Arial"/>
                <w:sz w:val="16"/>
                <w:szCs w:val="16"/>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2018</w:t>
            </w:r>
          </w:p>
        </w:tc>
        <w:tc>
          <w:tcPr>
            <w:tcW w:w="1132" w:type="dxa"/>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2019</w:t>
            </w:r>
          </w:p>
        </w:tc>
        <w:tc>
          <w:tcPr>
            <w:tcW w:w="1145" w:type="dxa"/>
            <w:gridSpan w:val="5"/>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2020</w:t>
            </w:r>
          </w:p>
        </w:tc>
        <w:tc>
          <w:tcPr>
            <w:tcW w:w="1207"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2021</w:t>
            </w:r>
          </w:p>
        </w:tc>
        <w:tc>
          <w:tcPr>
            <w:tcW w:w="760" w:type="dxa"/>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widowControl w:val="0"/>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2022</w:t>
            </w:r>
          </w:p>
        </w:tc>
      </w:tr>
      <w:tr w:rsidR="00A257CD" w:rsidRPr="00732E76" w:rsidTr="00A257CD">
        <w:tc>
          <w:tcPr>
            <w:tcW w:w="10490" w:type="dxa"/>
            <w:gridSpan w:val="17"/>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pStyle w:val="ConsPlusCell"/>
              <w:jc w:val="both"/>
              <w:rPr>
                <w:sz w:val="16"/>
                <w:szCs w:val="16"/>
                <w:lang w:eastAsia="en-US"/>
              </w:rPr>
            </w:pPr>
            <w:r w:rsidRPr="00732E76">
              <w:rPr>
                <w:sz w:val="16"/>
                <w:szCs w:val="16"/>
              </w:rPr>
              <w:t>Цель Программы «</w:t>
            </w:r>
            <w:r w:rsidRPr="00732E76">
              <w:rPr>
                <w:sz w:val="16"/>
                <w:szCs w:val="16"/>
                <w:lang w:eastAsia="en-US"/>
              </w:rPr>
              <w:t>Повышение безопасности в Благодарненском городском округе Ставропольского края</w:t>
            </w:r>
            <w:r w:rsidRPr="00732E76">
              <w:rPr>
                <w:sz w:val="16"/>
                <w:szCs w:val="16"/>
              </w:rPr>
              <w:t>»</w:t>
            </w:r>
          </w:p>
        </w:tc>
      </w:tr>
      <w:tr w:rsidR="00A257CD" w:rsidRPr="00732E76" w:rsidTr="00A257CD">
        <w:trPr>
          <w:cantSplit/>
          <w:trHeight w:val="918"/>
        </w:trPr>
        <w:tc>
          <w:tcPr>
            <w:tcW w:w="659" w:type="dxa"/>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pStyle w:val="ConsPlusCell"/>
              <w:widowControl/>
              <w:jc w:val="center"/>
              <w:rPr>
                <w:sz w:val="16"/>
                <w:szCs w:val="16"/>
                <w:lang w:eastAsia="en-US"/>
              </w:rPr>
            </w:pPr>
            <w:r w:rsidRPr="00732E76">
              <w:rPr>
                <w:sz w:val="16"/>
                <w:szCs w:val="16"/>
                <w:lang w:eastAsia="en-US"/>
              </w:rPr>
              <w:t>1.1.</w:t>
            </w:r>
          </w:p>
        </w:tc>
        <w:tc>
          <w:tcPr>
            <w:tcW w:w="3169"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pStyle w:val="ConsPlusCell"/>
              <w:widowControl/>
              <w:jc w:val="both"/>
              <w:rPr>
                <w:sz w:val="16"/>
                <w:szCs w:val="16"/>
                <w:lang w:eastAsia="en-US"/>
              </w:rPr>
            </w:pPr>
            <w:r w:rsidRPr="00732E76">
              <w:rPr>
                <w:sz w:val="16"/>
                <w:szCs w:val="16"/>
                <w:lang w:eastAsia="en-US"/>
              </w:rPr>
              <w:t>Доля населения, считающая проживание на территории городского округа безопасным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58</w:t>
            </w:r>
          </w:p>
        </w:tc>
        <w:tc>
          <w:tcPr>
            <w:tcW w:w="1132"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60</w:t>
            </w:r>
          </w:p>
        </w:tc>
        <w:tc>
          <w:tcPr>
            <w:tcW w:w="1145" w:type="dxa"/>
            <w:gridSpan w:val="5"/>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64</w:t>
            </w:r>
          </w:p>
        </w:tc>
        <w:tc>
          <w:tcPr>
            <w:tcW w:w="1207"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67</w:t>
            </w:r>
          </w:p>
        </w:tc>
        <w:tc>
          <w:tcPr>
            <w:tcW w:w="760"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70</w:t>
            </w:r>
          </w:p>
        </w:tc>
      </w:tr>
      <w:tr w:rsidR="00A257CD" w:rsidRPr="00732E76" w:rsidTr="00A257CD">
        <w:trPr>
          <w:cantSplit/>
          <w:trHeight w:val="248"/>
        </w:trPr>
        <w:tc>
          <w:tcPr>
            <w:tcW w:w="10490" w:type="dxa"/>
            <w:gridSpan w:val="17"/>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A257CD" w:rsidRPr="00732E76" w:rsidTr="00A257CD">
        <w:trPr>
          <w:cantSplit/>
          <w:trHeight w:val="1134"/>
        </w:trPr>
        <w:tc>
          <w:tcPr>
            <w:tcW w:w="10490" w:type="dxa"/>
            <w:gridSpan w:val="17"/>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A257CD" w:rsidRPr="00732E76" w:rsidTr="00A257CD">
        <w:trPr>
          <w:cantSplit/>
          <w:trHeight w:val="1134"/>
        </w:trPr>
        <w:tc>
          <w:tcPr>
            <w:tcW w:w="849"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1.1.1</w:t>
            </w:r>
          </w:p>
        </w:tc>
        <w:tc>
          <w:tcPr>
            <w:tcW w:w="2979" w:type="dxa"/>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both"/>
              <w:rPr>
                <w:rFonts w:ascii="Arial" w:hAnsi="Arial" w:cs="Arial"/>
                <w:sz w:val="16"/>
                <w:szCs w:val="16"/>
              </w:rPr>
            </w:pPr>
            <w:r w:rsidRPr="00732E76">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единиц</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8</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12</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16</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18</w:t>
            </w:r>
          </w:p>
        </w:tc>
        <w:tc>
          <w:tcPr>
            <w:tcW w:w="839"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20</w:t>
            </w:r>
          </w:p>
        </w:tc>
      </w:tr>
      <w:tr w:rsidR="00A257CD" w:rsidRPr="00732E76" w:rsidTr="00A257CD">
        <w:trPr>
          <w:cantSplit/>
          <w:trHeight w:val="1134"/>
        </w:trPr>
        <w:tc>
          <w:tcPr>
            <w:tcW w:w="849"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1.1.2</w:t>
            </w:r>
          </w:p>
        </w:tc>
        <w:tc>
          <w:tcPr>
            <w:tcW w:w="2979" w:type="dxa"/>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both"/>
              <w:rPr>
                <w:rFonts w:ascii="Arial" w:hAnsi="Arial" w:cs="Arial"/>
                <w:sz w:val="16"/>
                <w:szCs w:val="16"/>
              </w:rPr>
            </w:pPr>
            <w:r w:rsidRPr="00732E76">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56,0</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71,0</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86,0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96,0</w:t>
            </w:r>
          </w:p>
        </w:tc>
        <w:tc>
          <w:tcPr>
            <w:tcW w:w="839"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100,0</w:t>
            </w:r>
          </w:p>
        </w:tc>
      </w:tr>
      <w:tr w:rsidR="00A257CD" w:rsidRPr="00732E76" w:rsidTr="00A257CD">
        <w:trPr>
          <w:cantSplit/>
          <w:trHeight w:val="1134"/>
        </w:trPr>
        <w:tc>
          <w:tcPr>
            <w:tcW w:w="849"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1.1.3</w:t>
            </w:r>
          </w:p>
        </w:tc>
        <w:tc>
          <w:tcPr>
            <w:tcW w:w="2979" w:type="dxa"/>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both"/>
              <w:rPr>
                <w:rFonts w:ascii="Arial" w:hAnsi="Arial" w:cs="Arial"/>
                <w:sz w:val="16"/>
                <w:szCs w:val="16"/>
              </w:rPr>
            </w:pPr>
            <w:r w:rsidRPr="00732E76">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63,0</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69,0</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76,0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89,0</w:t>
            </w:r>
          </w:p>
        </w:tc>
        <w:tc>
          <w:tcPr>
            <w:tcW w:w="839"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100,0</w:t>
            </w:r>
          </w:p>
        </w:tc>
      </w:tr>
      <w:tr w:rsidR="00A257CD" w:rsidRPr="00732E76" w:rsidTr="00A257CD">
        <w:trPr>
          <w:cantSplit/>
          <w:trHeight w:val="1134"/>
        </w:trPr>
        <w:tc>
          <w:tcPr>
            <w:tcW w:w="10490" w:type="dxa"/>
            <w:gridSpan w:val="17"/>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A257CD" w:rsidRPr="00732E76" w:rsidTr="00A257CD">
        <w:trPr>
          <w:cantSplit/>
          <w:trHeight w:val="868"/>
        </w:trPr>
        <w:tc>
          <w:tcPr>
            <w:tcW w:w="849"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lastRenderedPageBreak/>
              <w:t>1.1.4</w:t>
            </w:r>
          </w:p>
        </w:tc>
        <w:tc>
          <w:tcPr>
            <w:tcW w:w="2979" w:type="dxa"/>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pStyle w:val="ConsPlusNonformat"/>
              <w:widowControl/>
              <w:jc w:val="both"/>
              <w:rPr>
                <w:rFonts w:ascii="Arial" w:hAnsi="Arial" w:cs="Arial"/>
                <w:sz w:val="16"/>
                <w:szCs w:val="16"/>
                <w:lang w:eastAsia="en-US"/>
              </w:rPr>
            </w:pPr>
            <w:r w:rsidRPr="00732E76">
              <w:rPr>
                <w:rFonts w:ascii="Arial" w:hAnsi="Arial" w:cs="Arial"/>
                <w:sz w:val="16"/>
                <w:szCs w:val="16"/>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92</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94</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96</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98</w:t>
            </w:r>
          </w:p>
        </w:tc>
        <w:tc>
          <w:tcPr>
            <w:tcW w:w="839"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99</w:t>
            </w:r>
          </w:p>
        </w:tc>
      </w:tr>
      <w:tr w:rsidR="00A257CD" w:rsidRPr="00732E76" w:rsidTr="00A257CD">
        <w:trPr>
          <w:cantSplit/>
          <w:trHeight w:val="882"/>
        </w:trPr>
        <w:tc>
          <w:tcPr>
            <w:tcW w:w="849"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1.1.5</w:t>
            </w:r>
          </w:p>
        </w:tc>
        <w:tc>
          <w:tcPr>
            <w:tcW w:w="2979" w:type="dxa"/>
            <w:tcBorders>
              <w:top w:val="single" w:sz="4" w:space="0" w:color="auto"/>
              <w:left w:val="single" w:sz="4" w:space="0" w:color="auto"/>
              <w:bottom w:val="single" w:sz="4" w:space="0" w:color="auto"/>
              <w:right w:val="single" w:sz="4" w:space="0" w:color="auto"/>
            </w:tcBorders>
            <w:vAlign w:val="center"/>
            <w:hideMark/>
          </w:tcPr>
          <w:p w:rsidR="00A257CD" w:rsidRPr="00732E76" w:rsidRDefault="00A257CD" w:rsidP="00140CC0">
            <w:pPr>
              <w:rPr>
                <w:rFonts w:ascii="Arial" w:hAnsi="Arial" w:cs="Arial"/>
                <w:sz w:val="16"/>
                <w:szCs w:val="16"/>
              </w:rPr>
            </w:pPr>
            <w:r w:rsidRPr="00732E76">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единиц</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11</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12</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13</w:t>
            </w:r>
          </w:p>
        </w:tc>
        <w:tc>
          <w:tcPr>
            <w:tcW w:w="839"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15</w:t>
            </w:r>
          </w:p>
        </w:tc>
      </w:tr>
      <w:tr w:rsidR="00A257CD" w:rsidRPr="00732E76" w:rsidTr="00A257CD">
        <w:trPr>
          <w:cantSplit/>
          <w:trHeight w:val="1123"/>
        </w:trPr>
        <w:tc>
          <w:tcPr>
            <w:tcW w:w="849"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1.1.6</w:t>
            </w:r>
          </w:p>
        </w:tc>
        <w:tc>
          <w:tcPr>
            <w:tcW w:w="2979"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both"/>
              <w:rPr>
                <w:rFonts w:ascii="Arial" w:hAnsi="Arial" w:cs="Arial"/>
                <w:sz w:val="16"/>
                <w:szCs w:val="16"/>
              </w:rPr>
            </w:pPr>
            <w:r w:rsidRPr="00732E76">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92</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94</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96</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98</w:t>
            </w:r>
          </w:p>
        </w:tc>
        <w:tc>
          <w:tcPr>
            <w:tcW w:w="839"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100</w:t>
            </w:r>
          </w:p>
        </w:tc>
      </w:tr>
      <w:tr w:rsidR="00A257CD" w:rsidRPr="00732E76" w:rsidTr="00A257CD">
        <w:trPr>
          <w:cantSplit/>
          <w:trHeight w:val="341"/>
        </w:trPr>
        <w:tc>
          <w:tcPr>
            <w:tcW w:w="10490" w:type="dxa"/>
            <w:gridSpan w:val="17"/>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Подпрограмма 2 «Профилактика правонарушений, наркомании и обеспечение общественного порядка»</w:t>
            </w:r>
          </w:p>
        </w:tc>
      </w:tr>
      <w:tr w:rsidR="00A257CD" w:rsidRPr="00732E76" w:rsidTr="00A257CD">
        <w:trPr>
          <w:cantSplit/>
          <w:trHeight w:val="687"/>
        </w:trPr>
        <w:tc>
          <w:tcPr>
            <w:tcW w:w="10490" w:type="dxa"/>
            <w:gridSpan w:val="17"/>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A257CD" w:rsidRPr="00732E76" w:rsidTr="00A257CD">
        <w:trPr>
          <w:cantSplit/>
          <w:trHeight w:val="1134"/>
        </w:trPr>
        <w:tc>
          <w:tcPr>
            <w:tcW w:w="849"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1.2.1</w:t>
            </w:r>
          </w:p>
        </w:tc>
        <w:tc>
          <w:tcPr>
            <w:tcW w:w="2979" w:type="dxa"/>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jc w:val="both"/>
              <w:rPr>
                <w:rFonts w:ascii="Arial" w:hAnsi="Arial" w:cs="Arial"/>
                <w:sz w:val="16"/>
                <w:szCs w:val="16"/>
              </w:rPr>
            </w:pPr>
            <w:r w:rsidRPr="00732E76">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center"/>
              <w:rPr>
                <w:rFonts w:ascii="Arial" w:hAnsi="Arial" w:cs="Arial"/>
                <w:sz w:val="16"/>
                <w:szCs w:val="16"/>
              </w:rPr>
            </w:pPr>
            <w:r w:rsidRPr="00732E76">
              <w:rPr>
                <w:rFonts w:ascii="Arial" w:hAnsi="Arial" w:cs="Arial"/>
                <w:sz w:val="16"/>
                <w:szCs w:val="16"/>
              </w:rPr>
              <w:t>процент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97</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95</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94</w:t>
            </w:r>
          </w:p>
        </w:tc>
        <w:tc>
          <w:tcPr>
            <w:tcW w:w="847" w:type="dxa"/>
            <w:gridSpan w:val="3"/>
            <w:tcBorders>
              <w:top w:val="single" w:sz="4" w:space="0" w:color="auto"/>
              <w:left w:val="single" w:sz="4" w:space="0" w:color="auto"/>
              <w:bottom w:val="single" w:sz="4" w:space="0" w:color="auto"/>
              <w:right w:val="single" w:sz="4" w:space="0" w:color="auto"/>
            </w:tcBorders>
            <w:vAlign w:val="bottom"/>
            <w:hideMark/>
          </w:tcPr>
          <w:p w:rsidR="00A257CD" w:rsidRPr="00732E76" w:rsidRDefault="00A257CD" w:rsidP="00140CC0">
            <w:pPr>
              <w:jc w:val="right"/>
              <w:rPr>
                <w:rFonts w:ascii="Arial" w:hAnsi="Arial" w:cs="Arial"/>
                <w:sz w:val="16"/>
                <w:szCs w:val="16"/>
              </w:rPr>
            </w:pPr>
            <w:r w:rsidRPr="00732E76">
              <w:rPr>
                <w:rFonts w:ascii="Arial" w:hAnsi="Arial" w:cs="Arial"/>
                <w:sz w:val="16"/>
                <w:szCs w:val="16"/>
              </w:rPr>
              <w:t>93</w:t>
            </w:r>
          </w:p>
        </w:tc>
      </w:tr>
      <w:tr w:rsidR="00A257CD" w:rsidRPr="00732E76" w:rsidTr="00A257CD">
        <w:trPr>
          <w:cantSplit/>
          <w:trHeight w:val="1691"/>
        </w:trPr>
        <w:tc>
          <w:tcPr>
            <w:tcW w:w="849" w:type="dxa"/>
            <w:gridSpan w:val="3"/>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1.2.2</w:t>
            </w:r>
          </w:p>
        </w:tc>
        <w:tc>
          <w:tcPr>
            <w:tcW w:w="2979" w:type="dxa"/>
            <w:tcBorders>
              <w:top w:val="single" w:sz="4" w:space="0" w:color="auto"/>
              <w:left w:val="single" w:sz="4" w:space="0" w:color="auto"/>
              <w:bottom w:val="single" w:sz="4" w:space="0" w:color="auto"/>
              <w:right w:val="single" w:sz="4" w:space="0" w:color="auto"/>
            </w:tcBorders>
            <w:hideMark/>
          </w:tcPr>
          <w:p w:rsidR="00A257CD" w:rsidRPr="00732E76" w:rsidRDefault="00A257CD" w:rsidP="00140CC0">
            <w:pPr>
              <w:pStyle w:val="ConsPlusNonformat"/>
              <w:widowControl/>
              <w:jc w:val="both"/>
              <w:rPr>
                <w:rFonts w:ascii="Arial" w:hAnsi="Arial" w:cs="Arial"/>
                <w:sz w:val="16"/>
                <w:szCs w:val="16"/>
                <w:lang w:eastAsia="en-US"/>
              </w:rPr>
            </w:pPr>
            <w:r w:rsidRPr="00732E76">
              <w:rPr>
                <w:rFonts w:ascii="Arial" w:hAnsi="Arial" w:cs="Arial"/>
                <w:sz w:val="16"/>
                <w:szCs w:val="16"/>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10</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12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14</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16</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18</w:t>
            </w:r>
          </w:p>
        </w:tc>
      </w:tr>
      <w:tr w:rsidR="00A257CD" w:rsidRPr="00732E76" w:rsidTr="00A257CD">
        <w:trPr>
          <w:cantSplit/>
          <w:trHeight w:val="600"/>
        </w:trPr>
        <w:tc>
          <w:tcPr>
            <w:tcW w:w="849" w:type="dxa"/>
            <w:gridSpan w:val="3"/>
            <w:tcBorders>
              <w:top w:val="single" w:sz="4" w:space="0" w:color="auto"/>
              <w:left w:val="single" w:sz="4" w:space="0" w:color="auto"/>
              <w:bottom w:val="single" w:sz="4" w:space="0" w:color="auto"/>
              <w:right w:val="single" w:sz="4" w:space="0" w:color="auto"/>
            </w:tcBorders>
          </w:tcPr>
          <w:p w:rsidR="00A257CD" w:rsidRPr="00732E76" w:rsidRDefault="00A257CD"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1.2.3</w:t>
            </w:r>
          </w:p>
        </w:tc>
        <w:tc>
          <w:tcPr>
            <w:tcW w:w="2979" w:type="dxa"/>
            <w:tcBorders>
              <w:top w:val="single" w:sz="4" w:space="0" w:color="auto"/>
              <w:left w:val="single" w:sz="4" w:space="0" w:color="auto"/>
              <w:bottom w:val="single" w:sz="4" w:space="0" w:color="auto"/>
              <w:right w:val="single" w:sz="4" w:space="0" w:color="auto"/>
            </w:tcBorders>
          </w:tcPr>
          <w:p w:rsidR="00A257CD" w:rsidRPr="00732E76" w:rsidRDefault="00A257CD" w:rsidP="00140CC0">
            <w:pPr>
              <w:pStyle w:val="ConsPlusNonformat"/>
              <w:widowControl/>
              <w:jc w:val="both"/>
              <w:rPr>
                <w:rFonts w:ascii="Arial" w:hAnsi="Arial" w:cs="Arial"/>
                <w:sz w:val="16"/>
                <w:szCs w:val="16"/>
                <w:lang w:eastAsia="en-US"/>
              </w:rPr>
            </w:pPr>
            <w:r w:rsidRPr="00732E76">
              <w:rPr>
                <w:rFonts w:ascii="Arial" w:hAnsi="Arial" w:cs="Arial"/>
                <w:sz w:val="16"/>
                <w:szCs w:val="16"/>
                <w:lang w:eastAsia="en-US"/>
              </w:rPr>
              <w:t>Количество лиц, состоящих на учете в наркологическом кабинете (диагноз наркомания)</w:t>
            </w:r>
          </w:p>
        </w:tc>
        <w:tc>
          <w:tcPr>
            <w:tcW w:w="1276" w:type="dxa"/>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человек</w:t>
            </w:r>
          </w:p>
        </w:tc>
        <w:tc>
          <w:tcPr>
            <w:tcW w:w="1134" w:type="dxa"/>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32</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32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31</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30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A257CD" w:rsidRPr="00732E76" w:rsidRDefault="00A257CD" w:rsidP="00140CC0">
            <w:pPr>
              <w:jc w:val="right"/>
              <w:rPr>
                <w:rFonts w:ascii="Arial" w:hAnsi="Arial" w:cs="Arial"/>
                <w:sz w:val="16"/>
                <w:szCs w:val="16"/>
              </w:rPr>
            </w:pPr>
            <w:r w:rsidRPr="00732E76">
              <w:rPr>
                <w:rFonts w:ascii="Arial" w:hAnsi="Arial" w:cs="Arial"/>
                <w:sz w:val="16"/>
                <w:szCs w:val="16"/>
              </w:rPr>
              <w:t>29</w:t>
            </w:r>
          </w:p>
        </w:tc>
      </w:tr>
    </w:tbl>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W w:w="10456" w:type="dxa"/>
        <w:tblLayout w:type="fixed"/>
        <w:tblLook w:val="04A0"/>
      </w:tblPr>
      <w:tblGrid>
        <w:gridCol w:w="6062"/>
        <w:gridCol w:w="4394"/>
      </w:tblGrid>
      <w:tr w:rsidR="000F5A5F" w:rsidRPr="00732E76" w:rsidTr="000F5A5F">
        <w:tc>
          <w:tcPr>
            <w:tcW w:w="6062" w:type="dxa"/>
          </w:tcPr>
          <w:p w:rsidR="000F5A5F" w:rsidRPr="00732E76" w:rsidRDefault="000F5A5F" w:rsidP="00140CC0">
            <w:pPr>
              <w:widowControl w:val="0"/>
              <w:autoSpaceDE w:val="0"/>
              <w:autoSpaceDN w:val="0"/>
              <w:adjustRightInd w:val="0"/>
              <w:spacing w:line="240" w:lineRule="exact"/>
              <w:jc w:val="center"/>
              <w:rPr>
                <w:rFonts w:ascii="Arial" w:hAnsi="Arial" w:cs="Arial"/>
                <w:bCs/>
                <w:sz w:val="16"/>
                <w:szCs w:val="16"/>
              </w:rPr>
            </w:pPr>
          </w:p>
          <w:p w:rsidR="000F5A5F" w:rsidRPr="00732E76" w:rsidRDefault="000F5A5F" w:rsidP="00140CC0">
            <w:pPr>
              <w:widowControl w:val="0"/>
              <w:autoSpaceDE w:val="0"/>
              <w:autoSpaceDN w:val="0"/>
              <w:adjustRightInd w:val="0"/>
              <w:spacing w:line="240" w:lineRule="exact"/>
              <w:jc w:val="center"/>
              <w:rPr>
                <w:rFonts w:ascii="Arial" w:hAnsi="Arial" w:cs="Arial"/>
                <w:bCs/>
                <w:sz w:val="16"/>
                <w:szCs w:val="16"/>
              </w:rPr>
            </w:pPr>
          </w:p>
          <w:p w:rsidR="000F5A5F" w:rsidRDefault="000F5A5F" w:rsidP="00140CC0">
            <w:pPr>
              <w:widowControl w:val="0"/>
              <w:autoSpaceDE w:val="0"/>
              <w:autoSpaceDN w:val="0"/>
              <w:adjustRightInd w:val="0"/>
              <w:spacing w:line="240" w:lineRule="exact"/>
              <w:jc w:val="center"/>
              <w:rPr>
                <w:rFonts w:ascii="Arial" w:hAnsi="Arial" w:cs="Arial"/>
                <w:bCs/>
                <w:sz w:val="16"/>
                <w:szCs w:val="16"/>
              </w:rPr>
            </w:pPr>
          </w:p>
          <w:p w:rsidR="000F5A5F" w:rsidRPr="00732E76" w:rsidRDefault="000F5A5F" w:rsidP="00140CC0">
            <w:pPr>
              <w:widowControl w:val="0"/>
              <w:autoSpaceDE w:val="0"/>
              <w:autoSpaceDN w:val="0"/>
              <w:adjustRightInd w:val="0"/>
              <w:spacing w:line="240" w:lineRule="exact"/>
              <w:jc w:val="center"/>
              <w:rPr>
                <w:rFonts w:ascii="Arial" w:hAnsi="Arial" w:cs="Arial"/>
                <w:bCs/>
                <w:sz w:val="16"/>
                <w:szCs w:val="16"/>
              </w:rPr>
            </w:pPr>
          </w:p>
          <w:p w:rsidR="000F5A5F" w:rsidRPr="00732E76" w:rsidRDefault="000F5A5F" w:rsidP="00140CC0">
            <w:pPr>
              <w:widowControl w:val="0"/>
              <w:autoSpaceDE w:val="0"/>
              <w:autoSpaceDN w:val="0"/>
              <w:adjustRightInd w:val="0"/>
              <w:spacing w:line="240" w:lineRule="exact"/>
              <w:jc w:val="center"/>
              <w:rPr>
                <w:rFonts w:ascii="Arial" w:hAnsi="Arial" w:cs="Arial"/>
                <w:bCs/>
                <w:sz w:val="16"/>
                <w:szCs w:val="16"/>
              </w:rPr>
            </w:pPr>
          </w:p>
        </w:tc>
        <w:tc>
          <w:tcPr>
            <w:tcW w:w="4394" w:type="dxa"/>
            <w:hideMark/>
          </w:tcPr>
          <w:p w:rsidR="000F5A5F" w:rsidRPr="00732E76" w:rsidRDefault="000F5A5F" w:rsidP="000F5A5F">
            <w:pPr>
              <w:tabs>
                <w:tab w:val="left" w:pos="360"/>
              </w:tabs>
              <w:autoSpaceDE w:val="0"/>
              <w:autoSpaceDN w:val="0"/>
              <w:adjustRightInd w:val="0"/>
              <w:spacing w:line="180" w:lineRule="exact"/>
              <w:jc w:val="center"/>
              <w:rPr>
                <w:rFonts w:ascii="Arial" w:hAnsi="Arial" w:cs="Arial"/>
                <w:bCs/>
                <w:sz w:val="16"/>
                <w:szCs w:val="16"/>
              </w:rPr>
            </w:pPr>
            <w:r w:rsidRPr="00732E76">
              <w:rPr>
                <w:rFonts w:ascii="Arial" w:hAnsi="Arial" w:cs="Arial"/>
                <w:bCs/>
                <w:sz w:val="16"/>
                <w:szCs w:val="16"/>
              </w:rPr>
              <w:t>Приложение 2</w:t>
            </w:r>
          </w:p>
          <w:p w:rsidR="000F5A5F" w:rsidRPr="00732E76" w:rsidRDefault="000F5A5F" w:rsidP="000F5A5F">
            <w:pPr>
              <w:spacing w:line="180" w:lineRule="exact"/>
              <w:jc w:val="center"/>
              <w:rPr>
                <w:rFonts w:ascii="Arial" w:hAnsi="Arial" w:cs="Arial"/>
                <w:sz w:val="16"/>
                <w:szCs w:val="16"/>
              </w:rPr>
            </w:pPr>
            <w:r w:rsidRPr="00732E76">
              <w:rPr>
                <w:rFonts w:ascii="Arial" w:hAnsi="Arial" w:cs="Arial"/>
                <w:sz w:val="16"/>
                <w:szCs w:val="16"/>
              </w:rPr>
              <w:t xml:space="preserve">к муниципальной программе Благодарненского городского округа Ставропольского края </w:t>
            </w:r>
            <w:r w:rsidRPr="00732E76">
              <w:rPr>
                <w:rFonts w:ascii="Arial" w:hAnsi="Arial" w:cs="Arial"/>
                <w:b/>
                <w:bCs/>
                <w:sz w:val="16"/>
                <w:szCs w:val="16"/>
              </w:rPr>
              <w:t>«</w:t>
            </w:r>
            <w:r w:rsidRPr="00732E76">
              <w:rPr>
                <w:rFonts w:ascii="Arial" w:hAnsi="Arial" w:cs="Arial"/>
                <w:sz w:val="16"/>
                <w:szCs w:val="16"/>
              </w:rPr>
              <w:t>Безопасный район</w:t>
            </w:r>
            <w:r w:rsidRPr="00732E76">
              <w:rPr>
                <w:rFonts w:ascii="Arial" w:hAnsi="Arial" w:cs="Arial"/>
                <w:b/>
                <w:bCs/>
                <w:sz w:val="16"/>
                <w:szCs w:val="16"/>
              </w:rPr>
              <w:t>»</w:t>
            </w:r>
          </w:p>
        </w:tc>
      </w:tr>
    </w:tbl>
    <w:p w:rsidR="000F5A5F" w:rsidRPr="00732E76" w:rsidRDefault="000F5A5F" w:rsidP="000F5A5F">
      <w:pPr>
        <w:widowControl w:val="0"/>
        <w:autoSpaceDE w:val="0"/>
        <w:autoSpaceDN w:val="0"/>
        <w:adjustRightInd w:val="0"/>
        <w:spacing w:line="180" w:lineRule="exact"/>
        <w:jc w:val="center"/>
        <w:rPr>
          <w:rFonts w:ascii="Arial" w:hAnsi="Arial" w:cs="Arial"/>
          <w:bCs/>
          <w:sz w:val="16"/>
          <w:szCs w:val="16"/>
        </w:rPr>
      </w:pPr>
      <w:r w:rsidRPr="00732E76">
        <w:rPr>
          <w:rFonts w:ascii="Arial" w:hAnsi="Arial" w:cs="Arial"/>
          <w:bCs/>
          <w:sz w:val="16"/>
          <w:szCs w:val="16"/>
        </w:rPr>
        <w:t>ПЕРЕЧЕНЬ</w:t>
      </w:r>
    </w:p>
    <w:p w:rsidR="000F5A5F" w:rsidRPr="00732E76" w:rsidRDefault="000F5A5F" w:rsidP="000F5A5F">
      <w:pPr>
        <w:widowControl w:val="0"/>
        <w:autoSpaceDE w:val="0"/>
        <w:autoSpaceDN w:val="0"/>
        <w:adjustRightInd w:val="0"/>
        <w:spacing w:line="180" w:lineRule="exact"/>
        <w:jc w:val="both"/>
        <w:rPr>
          <w:rFonts w:ascii="Arial" w:hAnsi="Arial" w:cs="Arial"/>
          <w:b/>
          <w:bCs/>
          <w:sz w:val="16"/>
          <w:szCs w:val="16"/>
        </w:rPr>
      </w:pPr>
      <w:r w:rsidRPr="00732E76">
        <w:rPr>
          <w:rFonts w:ascii="Arial" w:hAnsi="Arial" w:cs="Arial"/>
          <w:bCs/>
          <w:sz w:val="16"/>
          <w:szCs w:val="16"/>
        </w:rPr>
        <w:t>основных мероприятий подпрограмм</w:t>
      </w:r>
      <w:r>
        <w:rPr>
          <w:rFonts w:ascii="Arial" w:hAnsi="Arial" w:cs="Arial"/>
          <w:bCs/>
          <w:sz w:val="16"/>
          <w:szCs w:val="16"/>
        </w:rPr>
        <w:t xml:space="preserve"> </w:t>
      </w:r>
      <w:r w:rsidRPr="00732E76">
        <w:rPr>
          <w:rFonts w:ascii="Arial" w:hAnsi="Arial" w:cs="Arial"/>
          <w:sz w:val="16"/>
          <w:szCs w:val="16"/>
        </w:rPr>
        <w:t xml:space="preserve">муниципальной программы Благодарненского городского округа Ставропольского края </w:t>
      </w:r>
      <w:r w:rsidRPr="00732E76">
        <w:rPr>
          <w:rFonts w:ascii="Arial" w:hAnsi="Arial" w:cs="Arial"/>
          <w:b/>
          <w:bCs/>
          <w:sz w:val="16"/>
          <w:szCs w:val="16"/>
        </w:rPr>
        <w:t>«</w:t>
      </w:r>
      <w:r w:rsidRPr="00732E76">
        <w:rPr>
          <w:rFonts w:ascii="Arial" w:hAnsi="Arial" w:cs="Arial"/>
          <w:sz w:val="16"/>
          <w:szCs w:val="16"/>
        </w:rPr>
        <w:t>Безопасный район</w:t>
      </w:r>
      <w:r w:rsidRPr="00732E76">
        <w:rPr>
          <w:rFonts w:ascii="Arial" w:hAnsi="Arial" w:cs="Arial"/>
          <w:b/>
          <w:bCs/>
          <w:sz w:val="16"/>
          <w:szCs w:val="16"/>
        </w:rPr>
        <w:t>»</w:t>
      </w:r>
    </w:p>
    <w:p w:rsidR="000F5A5F" w:rsidRPr="00732E76" w:rsidRDefault="000F5A5F" w:rsidP="000F5A5F">
      <w:pPr>
        <w:widowControl w:val="0"/>
        <w:autoSpaceDE w:val="0"/>
        <w:autoSpaceDN w:val="0"/>
        <w:adjustRightInd w:val="0"/>
        <w:spacing w:line="240" w:lineRule="exact"/>
        <w:ind w:firstLine="540"/>
        <w:jc w:val="both"/>
        <w:rPr>
          <w:rFonts w:ascii="Arial" w:hAnsi="Arial" w:cs="Arial"/>
          <w:sz w:val="16"/>
          <w:szCs w:val="16"/>
        </w:rPr>
      </w:pPr>
      <w:bookmarkStart w:id="5" w:name="Par2088"/>
      <w:bookmarkEnd w:id="5"/>
    </w:p>
    <w:tbl>
      <w:tblPr>
        <w:tblW w:w="10490" w:type="dxa"/>
        <w:tblInd w:w="70" w:type="dxa"/>
        <w:tblLayout w:type="fixed"/>
        <w:tblCellMar>
          <w:left w:w="70" w:type="dxa"/>
          <w:right w:w="70" w:type="dxa"/>
        </w:tblCellMar>
        <w:tblLook w:val="04A0"/>
      </w:tblPr>
      <w:tblGrid>
        <w:gridCol w:w="704"/>
        <w:gridCol w:w="2415"/>
        <w:gridCol w:w="54"/>
        <w:gridCol w:w="131"/>
        <w:gridCol w:w="1522"/>
        <w:gridCol w:w="48"/>
        <w:gridCol w:w="263"/>
        <w:gridCol w:w="13"/>
        <w:gridCol w:w="1513"/>
        <w:gridCol w:w="48"/>
        <w:gridCol w:w="945"/>
        <w:gridCol w:w="19"/>
        <w:gridCol w:w="29"/>
        <w:gridCol w:w="676"/>
        <w:gridCol w:w="29"/>
        <w:gridCol w:w="97"/>
        <w:gridCol w:w="1984"/>
      </w:tblGrid>
      <w:tr w:rsidR="000F5A5F" w:rsidRPr="00732E76" w:rsidTr="000F5A5F">
        <w:trPr>
          <w:cantSplit/>
          <w:trHeight w:val="160"/>
        </w:trPr>
        <w:tc>
          <w:tcPr>
            <w:tcW w:w="704" w:type="dxa"/>
            <w:vMerge w:val="restart"/>
            <w:tcBorders>
              <w:top w:val="single" w:sz="6" w:space="0" w:color="auto"/>
              <w:left w:val="single" w:sz="6" w:space="0" w:color="auto"/>
              <w:bottom w:val="single" w:sz="4" w:space="0" w:color="auto"/>
              <w:right w:val="single" w:sz="6" w:space="0" w:color="auto"/>
            </w:tcBorders>
            <w:hideMark/>
          </w:tcPr>
          <w:p w:rsidR="000F5A5F" w:rsidRPr="00732E76" w:rsidRDefault="000F5A5F" w:rsidP="00140CC0">
            <w:pPr>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w:t>
            </w:r>
            <w:r w:rsidRPr="00732E76">
              <w:rPr>
                <w:rFonts w:ascii="Arial" w:hAnsi="Arial" w:cs="Arial"/>
                <w:sz w:val="16"/>
                <w:szCs w:val="16"/>
              </w:rPr>
              <w:br/>
              <w:t>п/п</w:t>
            </w:r>
          </w:p>
        </w:tc>
        <w:tc>
          <w:tcPr>
            <w:tcW w:w="2415" w:type="dxa"/>
            <w:vMerge w:val="restart"/>
            <w:tcBorders>
              <w:top w:val="single" w:sz="6" w:space="0" w:color="auto"/>
              <w:left w:val="single" w:sz="6" w:space="0" w:color="auto"/>
              <w:bottom w:val="single" w:sz="4" w:space="0" w:color="auto"/>
              <w:right w:val="single" w:sz="6" w:space="0" w:color="auto"/>
            </w:tcBorders>
            <w:vAlign w:val="center"/>
            <w:hideMark/>
          </w:tcPr>
          <w:p w:rsidR="000F5A5F" w:rsidRPr="00732E76" w:rsidRDefault="000F5A5F" w:rsidP="00140CC0">
            <w:pPr>
              <w:autoSpaceDE w:val="0"/>
              <w:autoSpaceDN w:val="0"/>
              <w:adjustRightInd w:val="0"/>
              <w:spacing w:line="240" w:lineRule="exact"/>
              <w:jc w:val="center"/>
              <w:rPr>
                <w:rFonts w:ascii="Arial" w:hAnsi="Arial" w:cs="Arial"/>
                <w:spacing w:val="-2"/>
                <w:sz w:val="16"/>
                <w:szCs w:val="16"/>
              </w:rPr>
            </w:pPr>
            <w:r w:rsidRPr="00732E76">
              <w:rPr>
                <w:rFonts w:ascii="Arial" w:hAnsi="Arial" w:cs="Arial"/>
                <w:spacing w:val="-2"/>
                <w:sz w:val="16"/>
                <w:szCs w:val="16"/>
              </w:rPr>
              <w:t>Наименование подпрограммы Программы, основного мероприятия подпрограммы Программы</w:t>
            </w:r>
          </w:p>
        </w:tc>
        <w:tc>
          <w:tcPr>
            <w:tcW w:w="1707"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0F5A5F" w:rsidRPr="00732E76" w:rsidRDefault="000F5A5F" w:rsidP="00140CC0">
            <w:pPr>
              <w:autoSpaceDE w:val="0"/>
              <w:autoSpaceDN w:val="0"/>
              <w:adjustRightInd w:val="0"/>
              <w:spacing w:line="240" w:lineRule="exact"/>
              <w:ind w:left="-34" w:right="-70"/>
              <w:jc w:val="center"/>
              <w:rPr>
                <w:rFonts w:ascii="Arial" w:hAnsi="Arial" w:cs="Arial"/>
                <w:spacing w:val="-2"/>
                <w:sz w:val="16"/>
                <w:szCs w:val="16"/>
              </w:rPr>
            </w:pPr>
            <w:r w:rsidRPr="00732E76">
              <w:rPr>
                <w:rFonts w:ascii="Arial" w:hAnsi="Arial" w:cs="Arial"/>
                <w:spacing w:val="-2"/>
                <w:sz w:val="16"/>
                <w:szCs w:val="16"/>
              </w:rPr>
              <w:t>тип основного мероприятия</w:t>
            </w:r>
            <w:r w:rsidRPr="00732E76">
              <w:rPr>
                <w:rFonts w:ascii="Arial" w:hAnsi="Arial" w:cs="Arial"/>
                <w:spacing w:val="-2"/>
                <w:sz w:val="16"/>
                <w:szCs w:val="16"/>
                <w:vertAlign w:val="superscript"/>
              </w:rPr>
              <w:t>7</w:t>
            </w:r>
          </w:p>
        </w:tc>
        <w:tc>
          <w:tcPr>
            <w:tcW w:w="1837" w:type="dxa"/>
            <w:gridSpan w:val="4"/>
            <w:vMerge w:val="restart"/>
            <w:tcBorders>
              <w:top w:val="single" w:sz="6" w:space="0" w:color="auto"/>
              <w:left w:val="single" w:sz="6" w:space="0" w:color="auto"/>
              <w:bottom w:val="single" w:sz="4" w:space="0" w:color="auto"/>
              <w:right w:val="single" w:sz="6" w:space="0" w:color="auto"/>
            </w:tcBorders>
            <w:hideMark/>
          </w:tcPr>
          <w:p w:rsidR="000F5A5F" w:rsidRPr="00732E76" w:rsidRDefault="000F5A5F" w:rsidP="00140CC0">
            <w:pPr>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ответственный исполнитель (соисполнитель, участник) подпрограммы Программы, основного мероприятия подпрограммы Программы</w:t>
            </w:r>
          </w:p>
        </w:tc>
        <w:tc>
          <w:tcPr>
            <w:tcW w:w="1843" w:type="dxa"/>
            <w:gridSpan w:val="7"/>
            <w:tcBorders>
              <w:top w:val="single" w:sz="6" w:space="0" w:color="auto"/>
              <w:left w:val="single" w:sz="6" w:space="0" w:color="auto"/>
              <w:bottom w:val="single" w:sz="6" w:space="0" w:color="auto"/>
              <w:right w:val="single" w:sz="6" w:space="0" w:color="auto"/>
            </w:tcBorders>
            <w:hideMark/>
          </w:tcPr>
          <w:p w:rsidR="000F5A5F" w:rsidRPr="00732E76" w:rsidRDefault="000F5A5F" w:rsidP="00140CC0">
            <w:pPr>
              <w:autoSpaceDE w:val="0"/>
              <w:autoSpaceDN w:val="0"/>
              <w:adjustRightInd w:val="0"/>
              <w:spacing w:line="240" w:lineRule="exact"/>
              <w:jc w:val="center"/>
              <w:rPr>
                <w:rFonts w:ascii="Arial" w:hAnsi="Arial" w:cs="Arial"/>
                <w:sz w:val="16"/>
                <w:szCs w:val="16"/>
              </w:rPr>
            </w:pPr>
            <w:r w:rsidRPr="00732E76">
              <w:rPr>
                <w:rFonts w:ascii="Arial" w:hAnsi="Arial" w:cs="Arial"/>
                <w:sz w:val="16"/>
                <w:szCs w:val="16"/>
              </w:rPr>
              <w:t>срок</w:t>
            </w:r>
          </w:p>
        </w:tc>
        <w:tc>
          <w:tcPr>
            <w:tcW w:w="1984" w:type="dxa"/>
            <w:vMerge w:val="restart"/>
            <w:tcBorders>
              <w:top w:val="single" w:sz="6" w:space="0" w:color="auto"/>
              <w:left w:val="single" w:sz="6" w:space="0" w:color="auto"/>
              <w:bottom w:val="single" w:sz="4" w:space="0" w:color="auto"/>
              <w:right w:val="single" w:sz="6" w:space="0" w:color="auto"/>
            </w:tcBorders>
            <w:hideMark/>
          </w:tcPr>
          <w:p w:rsidR="000F5A5F" w:rsidRPr="00732E76" w:rsidRDefault="000F5A5F" w:rsidP="00140CC0">
            <w:pPr>
              <w:autoSpaceDE w:val="0"/>
              <w:autoSpaceDN w:val="0"/>
              <w:adjustRightInd w:val="0"/>
              <w:spacing w:line="240" w:lineRule="exact"/>
              <w:jc w:val="center"/>
              <w:rPr>
                <w:rFonts w:ascii="Arial" w:hAnsi="Arial" w:cs="Arial"/>
                <w:spacing w:val="-4"/>
                <w:sz w:val="16"/>
                <w:szCs w:val="16"/>
              </w:rPr>
            </w:pPr>
            <w:r w:rsidRPr="00732E76">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0F5A5F" w:rsidRPr="00732E76" w:rsidTr="000F5A5F">
        <w:trPr>
          <w:cantSplit/>
          <w:trHeight w:val="1134"/>
        </w:trPr>
        <w:tc>
          <w:tcPr>
            <w:tcW w:w="704" w:type="dxa"/>
            <w:vMerge/>
            <w:tcBorders>
              <w:top w:val="single" w:sz="6" w:space="0" w:color="auto"/>
              <w:left w:val="single" w:sz="6" w:space="0" w:color="auto"/>
              <w:bottom w:val="single" w:sz="4" w:space="0" w:color="auto"/>
              <w:right w:val="single" w:sz="6" w:space="0" w:color="auto"/>
            </w:tcBorders>
            <w:vAlign w:val="center"/>
            <w:hideMark/>
          </w:tcPr>
          <w:p w:rsidR="000F5A5F" w:rsidRPr="00732E76" w:rsidRDefault="000F5A5F" w:rsidP="00140CC0">
            <w:pPr>
              <w:rPr>
                <w:rFonts w:ascii="Arial" w:hAnsi="Arial" w:cs="Arial"/>
                <w:sz w:val="16"/>
                <w:szCs w:val="16"/>
              </w:rPr>
            </w:pPr>
          </w:p>
        </w:tc>
        <w:tc>
          <w:tcPr>
            <w:tcW w:w="2415" w:type="dxa"/>
            <w:vMerge/>
            <w:tcBorders>
              <w:top w:val="single" w:sz="6" w:space="0" w:color="auto"/>
              <w:left w:val="single" w:sz="6" w:space="0" w:color="auto"/>
              <w:bottom w:val="single" w:sz="4" w:space="0" w:color="auto"/>
              <w:right w:val="single" w:sz="6" w:space="0" w:color="auto"/>
            </w:tcBorders>
            <w:vAlign w:val="center"/>
            <w:hideMark/>
          </w:tcPr>
          <w:p w:rsidR="000F5A5F" w:rsidRPr="00732E76" w:rsidRDefault="000F5A5F" w:rsidP="00140CC0">
            <w:pPr>
              <w:rPr>
                <w:rFonts w:ascii="Arial" w:hAnsi="Arial" w:cs="Arial"/>
                <w:spacing w:val="-2"/>
                <w:sz w:val="16"/>
                <w:szCs w:val="16"/>
              </w:rPr>
            </w:pPr>
          </w:p>
        </w:tc>
        <w:tc>
          <w:tcPr>
            <w:tcW w:w="1707" w:type="dxa"/>
            <w:gridSpan w:val="3"/>
            <w:vMerge/>
            <w:tcBorders>
              <w:top w:val="single" w:sz="6" w:space="0" w:color="auto"/>
              <w:left w:val="single" w:sz="6" w:space="0" w:color="auto"/>
              <w:bottom w:val="single" w:sz="4" w:space="0" w:color="auto"/>
              <w:right w:val="single" w:sz="6" w:space="0" w:color="auto"/>
            </w:tcBorders>
            <w:vAlign w:val="center"/>
            <w:hideMark/>
          </w:tcPr>
          <w:p w:rsidR="000F5A5F" w:rsidRPr="00732E76" w:rsidRDefault="000F5A5F" w:rsidP="00140CC0">
            <w:pPr>
              <w:rPr>
                <w:rFonts w:ascii="Arial" w:hAnsi="Arial" w:cs="Arial"/>
                <w:spacing w:val="-2"/>
                <w:sz w:val="16"/>
                <w:szCs w:val="16"/>
              </w:rPr>
            </w:pPr>
          </w:p>
        </w:tc>
        <w:tc>
          <w:tcPr>
            <w:tcW w:w="1837" w:type="dxa"/>
            <w:gridSpan w:val="4"/>
            <w:vMerge/>
            <w:tcBorders>
              <w:top w:val="single" w:sz="6" w:space="0" w:color="auto"/>
              <w:left w:val="single" w:sz="6" w:space="0" w:color="auto"/>
              <w:bottom w:val="single" w:sz="4" w:space="0" w:color="auto"/>
              <w:right w:val="single" w:sz="6" w:space="0" w:color="auto"/>
            </w:tcBorders>
            <w:vAlign w:val="center"/>
            <w:hideMark/>
          </w:tcPr>
          <w:p w:rsidR="000F5A5F" w:rsidRPr="00732E76" w:rsidRDefault="000F5A5F" w:rsidP="00140CC0">
            <w:pPr>
              <w:rPr>
                <w:rFonts w:ascii="Arial" w:hAnsi="Arial" w:cs="Arial"/>
                <w:sz w:val="16"/>
                <w:szCs w:val="16"/>
              </w:rPr>
            </w:pPr>
          </w:p>
        </w:tc>
        <w:tc>
          <w:tcPr>
            <w:tcW w:w="993" w:type="dxa"/>
            <w:gridSpan w:val="2"/>
            <w:tcBorders>
              <w:top w:val="single" w:sz="6" w:space="0" w:color="auto"/>
              <w:left w:val="single" w:sz="6" w:space="0" w:color="auto"/>
              <w:bottom w:val="single" w:sz="4" w:space="0" w:color="auto"/>
              <w:right w:val="single" w:sz="6" w:space="0" w:color="auto"/>
            </w:tcBorders>
            <w:textDirection w:val="btLr"/>
            <w:hideMark/>
          </w:tcPr>
          <w:p w:rsidR="000F5A5F" w:rsidRPr="00732E76" w:rsidRDefault="000F5A5F" w:rsidP="00140CC0">
            <w:pPr>
              <w:autoSpaceDE w:val="0"/>
              <w:autoSpaceDN w:val="0"/>
              <w:adjustRightInd w:val="0"/>
              <w:ind w:left="113" w:right="113"/>
              <w:jc w:val="center"/>
              <w:rPr>
                <w:rFonts w:ascii="Arial" w:hAnsi="Arial" w:cs="Arial"/>
                <w:sz w:val="16"/>
                <w:szCs w:val="16"/>
              </w:rPr>
            </w:pPr>
            <w:r w:rsidRPr="00732E76">
              <w:rPr>
                <w:rFonts w:ascii="Arial" w:hAnsi="Arial" w:cs="Arial"/>
                <w:sz w:val="16"/>
                <w:szCs w:val="16"/>
              </w:rPr>
              <w:t>начала</w:t>
            </w:r>
          </w:p>
          <w:p w:rsidR="000F5A5F" w:rsidRPr="00732E76" w:rsidRDefault="000F5A5F" w:rsidP="00140CC0">
            <w:pPr>
              <w:autoSpaceDE w:val="0"/>
              <w:autoSpaceDN w:val="0"/>
              <w:adjustRightInd w:val="0"/>
              <w:ind w:left="113" w:right="113"/>
              <w:jc w:val="center"/>
              <w:rPr>
                <w:rFonts w:ascii="Arial" w:hAnsi="Arial" w:cs="Arial"/>
                <w:sz w:val="16"/>
                <w:szCs w:val="16"/>
              </w:rPr>
            </w:pPr>
            <w:r w:rsidRPr="00732E76">
              <w:rPr>
                <w:rFonts w:ascii="Arial" w:hAnsi="Arial" w:cs="Arial"/>
                <w:sz w:val="16"/>
                <w:szCs w:val="16"/>
              </w:rPr>
              <w:t>реализации</w:t>
            </w:r>
          </w:p>
        </w:tc>
        <w:tc>
          <w:tcPr>
            <w:tcW w:w="850" w:type="dxa"/>
            <w:gridSpan w:val="5"/>
            <w:tcBorders>
              <w:top w:val="single" w:sz="6" w:space="0" w:color="auto"/>
              <w:left w:val="single" w:sz="6" w:space="0" w:color="auto"/>
              <w:bottom w:val="single" w:sz="4" w:space="0" w:color="auto"/>
              <w:right w:val="single" w:sz="6" w:space="0" w:color="auto"/>
            </w:tcBorders>
            <w:textDirection w:val="btLr"/>
            <w:hideMark/>
          </w:tcPr>
          <w:p w:rsidR="000F5A5F" w:rsidRPr="00732E76" w:rsidRDefault="000F5A5F" w:rsidP="00140CC0">
            <w:pPr>
              <w:autoSpaceDE w:val="0"/>
              <w:autoSpaceDN w:val="0"/>
              <w:adjustRightInd w:val="0"/>
              <w:ind w:left="113" w:right="113"/>
              <w:jc w:val="center"/>
              <w:rPr>
                <w:rFonts w:ascii="Arial" w:hAnsi="Arial" w:cs="Arial"/>
                <w:sz w:val="16"/>
                <w:szCs w:val="16"/>
              </w:rPr>
            </w:pPr>
            <w:r w:rsidRPr="00732E76">
              <w:rPr>
                <w:rFonts w:ascii="Arial" w:hAnsi="Arial" w:cs="Arial"/>
                <w:sz w:val="16"/>
                <w:szCs w:val="16"/>
              </w:rPr>
              <w:t>окончания реализации</w:t>
            </w: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0F5A5F" w:rsidRPr="00732E76" w:rsidRDefault="000F5A5F" w:rsidP="00140CC0">
            <w:pPr>
              <w:rPr>
                <w:rFonts w:ascii="Arial" w:hAnsi="Arial" w:cs="Arial"/>
                <w:spacing w:val="-4"/>
                <w:sz w:val="16"/>
                <w:szCs w:val="16"/>
              </w:rPr>
            </w:pPr>
          </w:p>
        </w:tc>
      </w:tr>
      <w:tr w:rsidR="000F5A5F" w:rsidRPr="00732E76" w:rsidTr="000F5A5F">
        <w:trPr>
          <w:cantSplit/>
          <w:trHeight w:val="77"/>
        </w:trPr>
        <w:tc>
          <w:tcPr>
            <w:tcW w:w="10490" w:type="dxa"/>
            <w:gridSpan w:val="17"/>
            <w:tcBorders>
              <w:top w:val="single" w:sz="4" w:space="0" w:color="auto"/>
              <w:left w:val="single" w:sz="4" w:space="0" w:color="auto"/>
              <w:bottom w:val="single" w:sz="4" w:space="0" w:color="auto"/>
              <w:right w:val="single" w:sz="4" w:space="0" w:color="auto"/>
            </w:tcBorders>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Цель Программы «Повышение безопасности в Благодарненском городском округе Ставропольского края»</w:t>
            </w:r>
          </w:p>
        </w:tc>
      </w:tr>
      <w:tr w:rsidR="000F5A5F" w:rsidRPr="00732E76" w:rsidTr="000F5A5F">
        <w:trPr>
          <w:cantSplit/>
          <w:trHeight w:val="2473"/>
        </w:trPr>
        <w:tc>
          <w:tcPr>
            <w:tcW w:w="704" w:type="dxa"/>
            <w:vMerge w:val="restart"/>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lastRenderedPageBreak/>
              <w:t>1.</w:t>
            </w:r>
          </w:p>
        </w:tc>
        <w:tc>
          <w:tcPr>
            <w:tcW w:w="2469"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rPr>
                <w:rFonts w:ascii="Arial" w:hAnsi="Arial" w:cs="Arial"/>
                <w:sz w:val="16"/>
                <w:szCs w:val="16"/>
              </w:rPr>
            </w:pPr>
            <w:r w:rsidRPr="00732E76">
              <w:rPr>
                <w:rFonts w:ascii="Arial" w:hAnsi="Arial" w:cs="Arial"/>
                <w:sz w:val="16"/>
                <w:szCs w:val="16"/>
              </w:rPr>
              <w:t>Подпрограмма 1</w:t>
            </w:r>
          </w:p>
          <w:p w:rsidR="000F5A5F" w:rsidRPr="00732E76" w:rsidRDefault="000F5A5F" w:rsidP="00140CC0">
            <w:pPr>
              <w:autoSpaceDE w:val="0"/>
              <w:autoSpaceDN w:val="0"/>
              <w:adjustRightInd w:val="0"/>
              <w:jc w:val="both"/>
              <w:rPr>
                <w:rFonts w:ascii="Arial" w:hAnsi="Arial" w:cs="Arial"/>
                <w:sz w:val="16"/>
                <w:szCs w:val="16"/>
              </w:rPr>
            </w:pPr>
            <w:r w:rsidRPr="00732E76">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701" w:type="dxa"/>
            <w:gridSpan w:val="3"/>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х</w:t>
            </w:r>
          </w:p>
        </w:tc>
        <w:tc>
          <w:tcPr>
            <w:tcW w:w="1789" w:type="dxa"/>
            <w:gridSpan w:val="3"/>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АБГО СК</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соисполнители:</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 xml:space="preserve">УО и МП </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 xml:space="preserve">АБГО СК, </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УСХ АБГО СК, ФУ АБГО СК, УК 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rPr>
                <w:rFonts w:ascii="Arial" w:hAnsi="Arial" w:cs="Arial"/>
                <w:sz w:val="16"/>
                <w:szCs w:val="16"/>
              </w:rPr>
            </w:pPr>
            <w:r w:rsidRPr="00732E76">
              <w:rPr>
                <w:rFonts w:ascii="Arial" w:hAnsi="Arial" w:cs="Arial"/>
                <w:sz w:val="16"/>
                <w:szCs w:val="16"/>
              </w:rPr>
              <w:t>2020</w:t>
            </w:r>
          </w:p>
        </w:tc>
        <w:tc>
          <w:tcPr>
            <w:tcW w:w="850" w:type="dxa"/>
            <w:gridSpan w:val="5"/>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rPr>
                <w:rFonts w:ascii="Arial" w:hAnsi="Arial" w:cs="Arial"/>
                <w:sz w:val="16"/>
                <w:szCs w:val="16"/>
              </w:rPr>
            </w:pPr>
            <w:r w:rsidRPr="00732E76">
              <w:rPr>
                <w:rFonts w:ascii="Arial" w:hAnsi="Arial" w:cs="Arial"/>
                <w:sz w:val="16"/>
                <w:szCs w:val="16"/>
              </w:rPr>
              <w:t>2022</w:t>
            </w:r>
          </w:p>
        </w:tc>
        <w:tc>
          <w:tcPr>
            <w:tcW w:w="1984" w:type="dxa"/>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 xml:space="preserve">п.1.1приложения 1 к Программе </w:t>
            </w:r>
          </w:p>
        </w:tc>
      </w:tr>
      <w:tr w:rsidR="000F5A5F" w:rsidRPr="00732E76" w:rsidTr="000F5A5F">
        <w:trPr>
          <w:cantSplit/>
          <w:trHeight w:val="14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F5A5F" w:rsidRPr="00732E76" w:rsidRDefault="000F5A5F" w:rsidP="00140CC0">
            <w:pPr>
              <w:rPr>
                <w:rFonts w:ascii="Arial" w:hAnsi="Arial" w:cs="Arial"/>
                <w:sz w:val="16"/>
                <w:szCs w:val="16"/>
              </w:rPr>
            </w:pPr>
          </w:p>
        </w:tc>
        <w:tc>
          <w:tcPr>
            <w:tcW w:w="9786" w:type="dxa"/>
            <w:gridSpan w:val="16"/>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widowControl w:val="0"/>
              <w:autoSpaceDE w:val="0"/>
              <w:autoSpaceDN w:val="0"/>
              <w:adjustRightInd w:val="0"/>
              <w:jc w:val="center"/>
              <w:rPr>
                <w:rFonts w:ascii="Arial" w:hAnsi="Arial" w:cs="Arial"/>
                <w:sz w:val="16"/>
                <w:szCs w:val="16"/>
              </w:rPr>
            </w:pPr>
            <w:r w:rsidRPr="00732E76">
              <w:rPr>
                <w:rFonts w:ascii="Arial" w:hAnsi="Arial" w:cs="Arial"/>
                <w:sz w:val="16"/>
                <w:szCs w:val="16"/>
              </w:rPr>
              <w:t>Задача 1подпрограммы 4 Программы "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межкофессионального согласия, профилактику межнациональных (межэтнических) конфликтов в границах городского округа"</w:t>
            </w:r>
          </w:p>
        </w:tc>
      </w:tr>
      <w:tr w:rsidR="000F5A5F" w:rsidRPr="00732E76" w:rsidTr="000F5A5F">
        <w:trPr>
          <w:cantSplit/>
          <w:trHeight w:val="1847"/>
        </w:trPr>
        <w:tc>
          <w:tcPr>
            <w:tcW w:w="704" w:type="dxa"/>
            <w:vMerge w:val="restart"/>
            <w:tcBorders>
              <w:top w:val="single" w:sz="4" w:space="0" w:color="auto"/>
              <w:left w:val="single" w:sz="4" w:space="0" w:color="auto"/>
              <w:bottom w:val="nil"/>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1.1.</w:t>
            </w:r>
          </w:p>
        </w:tc>
        <w:tc>
          <w:tcPr>
            <w:tcW w:w="2469"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rPr>
                <w:rFonts w:ascii="Arial" w:hAnsi="Arial" w:cs="Arial"/>
                <w:sz w:val="16"/>
                <w:szCs w:val="16"/>
              </w:rPr>
            </w:pPr>
            <w:r w:rsidRPr="00732E76">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964" w:type="dxa"/>
            <w:gridSpan w:val="4"/>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 xml:space="preserve">выполнение функций органами местного самоуправления БГО СК </w:t>
            </w:r>
          </w:p>
        </w:tc>
        <w:tc>
          <w:tcPr>
            <w:tcW w:w="1526"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АБГО СК</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соисполнители:</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 xml:space="preserve">УО и МП </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 xml:space="preserve">АБГО СК, </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УСХ АБГО СК, ФУ АБГО СК,</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УК АБГО СК</w:t>
            </w:r>
          </w:p>
        </w:tc>
        <w:tc>
          <w:tcPr>
            <w:tcW w:w="1012" w:type="dxa"/>
            <w:gridSpan w:val="3"/>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2020</w:t>
            </w:r>
          </w:p>
        </w:tc>
        <w:tc>
          <w:tcPr>
            <w:tcW w:w="705"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2022</w:t>
            </w:r>
          </w:p>
        </w:tc>
        <w:tc>
          <w:tcPr>
            <w:tcW w:w="2110" w:type="dxa"/>
            <w:gridSpan w:val="3"/>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п.1.1.1 приложения 1 к Программе</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п.1.1.2 приложения 1 к Программе</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п.1.1.3 приложения 1 к Программе</w:t>
            </w:r>
          </w:p>
        </w:tc>
      </w:tr>
      <w:tr w:rsidR="000F5A5F" w:rsidRPr="00732E76" w:rsidTr="000F5A5F">
        <w:trPr>
          <w:cantSplit/>
          <w:trHeight w:val="1549"/>
        </w:trPr>
        <w:tc>
          <w:tcPr>
            <w:tcW w:w="704" w:type="dxa"/>
            <w:vMerge/>
            <w:tcBorders>
              <w:top w:val="single" w:sz="4" w:space="0" w:color="auto"/>
              <w:left w:val="single" w:sz="4" w:space="0" w:color="auto"/>
              <w:bottom w:val="nil"/>
              <w:right w:val="single" w:sz="4" w:space="0" w:color="auto"/>
            </w:tcBorders>
            <w:vAlign w:val="center"/>
            <w:hideMark/>
          </w:tcPr>
          <w:p w:rsidR="000F5A5F" w:rsidRPr="00732E76" w:rsidRDefault="000F5A5F" w:rsidP="00140CC0">
            <w:pPr>
              <w:rPr>
                <w:rFonts w:ascii="Arial" w:hAnsi="Arial" w:cs="Arial"/>
                <w:sz w:val="16"/>
                <w:szCs w:val="16"/>
              </w:rPr>
            </w:pPr>
          </w:p>
        </w:tc>
        <w:tc>
          <w:tcPr>
            <w:tcW w:w="9786" w:type="dxa"/>
            <w:gridSpan w:val="16"/>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0F5A5F" w:rsidRPr="00732E76" w:rsidTr="000F5A5F">
        <w:trPr>
          <w:cantSplit/>
          <w:trHeight w:val="205"/>
        </w:trPr>
        <w:tc>
          <w:tcPr>
            <w:tcW w:w="704" w:type="dxa"/>
            <w:tcBorders>
              <w:top w:val="nil"/>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1.2</w:t>
            </w:r>
          </w:p>
        </w:tc>
        <w:tc>
          <w:tcPr>
            <w:tcW w:w="2600" w:type="dxa"/>
            <w:gridSpan w:val="3"/>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both"/>
              <w:rPr>
                <w:rFonts w:ascii="Arial" w:hAnsi="Arial" w:cs="Arial"/>
                <w:sz w:val="16"/>
                <w:szCs w:val="16"/>
              </w:rPr>
            </w:pPr>
            <w:r w:rsidRPr="00732E76">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846" w:type="dxa"/>
            <w:gridSpan w:val="4"/>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выполнение функций органами местного самоуправления БГО СК</w:t>
            </w:r>
          </w:p>
        </w:tc>
        <w:tc>
          <w:tcPr>
            <w:tcW w:w="1561"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АБГО СК</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соисполнители:</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УО и МП</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АБГО СК,</w:t>
            </w:r>
          </w:p>
          <w:p w:rsidR="000F5A5F" w:rsidRPr="00732E76" w:rsidRDefault="000F5A5F" w:rsidP="00140CC0">
            <w:pPr>
              <w:jc w:val="center"/>
              <w:rPr>
                <w:rFonts w:ascii="Arial" w:hAnsi="Arial" w:cs="Arial"/>
                <w:sz w:val="16"/>
                <w:szCs w:val="16"/>
              </w:rPr>
            </w:pPr>
            <w:r w:rsidRPr="00732E76">
              <w:rPr>
                <w:rFonts w:ascii="Arial" w:hAnsi="Arial" w:cs="Arial"/>
                <w:sz w:val="16"/>
                <w:szCs w:val="16"/>
              </w:rPr>
              <w:t>ФУ АБГО СК, УК 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2020</w:t>
            </w:r>
          </w:p>
        </w:tc>
        <w:tc>
          <w:tcPr>
            <w:tcW w:w="705"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2022</w:t>
            </w:r>
          </w:p>
        </w:tc>
        <w:tc>
          <w:tcPr>
            <w:tcW w:w="2081"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п.1.1.4 приложения 1 к Программе;</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п.1.1.5 приложения 1 к Программе;</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п.1.1.6 приложения 1 к Программе</w:t>
            </w:r>
          </w:p>
        </w:tc>
      </w:tr>
      <w:tr w:rsidR="000F5A5F" w:rsidRPr="00732E76" w:rsidTr="000F5A5F">
        <w:trPr>
          <w:cantSplit/>
          <w:trHeight w:val="1907"/>
        </w:trPr>
        <w:tc>
          <w:tcPr>
            <w:tcW w:w="704" w:type="dxa"/>
            <w:vMerge w:val="restart"/>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2.</w:t>
            </w:r>
          </w:p>
        </w:tc>
        <w:tc>
          <w:tcPr>
            <w:tcW w:w="2600" w:type="dxa"/>
            <w:gridSpan w:val="3"/>
            <w:tcBorders>
              <w:top w:val="single" w:sz="4" w:space="0" w:color="auto"/>
              <w:left w:val="single" w:sz="4" w:space="0" w:color="auto"/>
              <w:bottom w:val="nil"/>
              <w:right w:val="single" w:sz="4" w:space="0" w:color="auto"/>
            </w:tcBorders>
            <w:hideMark/>
          </w:tcPr>
          <w:p w:rsidR="000F5A5F" w:rsidRPr="00732E76" w:rsidRDefault="000F5A5F" w:rsidP="00140CC0">
            <w:pPr>
              <w:autoSpaceDE w:val="0"/>
              <w:autoSpaceDN w:val="0"/>
              <w:adjustRightInd w:val="0"/>
              <w:jc w:val="both"/>
              <w:rPr>
                <w:rFonts w:ascii="Arial" w:hAnsi="Arial" w:cs="Arial"/>
                <w:sz w:val="16"/>
                <w:szCs w:val="16"/>
              </w:rPr>
            </w:pPr>
            <w:r w:rsidRPr="00732E76">
              <w:rPr>
                <w:rFonts w:ascii="Arial" w:hAnsi="Arial" w:cs="Arial"/>
                <w:sz w:val="16"/>
                <w:szCs w:val="16"/>
              </w:rPr>
              <w:t>Подпрограмма 2«Профилактика правонарушений, наркомании и обеспечение общественного порядка»</w:t>
            </w:r>
          </w:p>
        </w:tc>
        <w:tc>
          <w:tcPr>
            <w:tcW w:w="1846" w:type="dxa"/>
            <w:gridSpan w:val="4"/>
            <w:tcBorders>
              <w:top w:val="single" w:sz="4" w:space="0" w:color="auto"/>
              <w:left w:val="single" w:sz="4" w:space="0" w:color="auto"/>
              <w:bottom w:val="nil"/>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выполнение функций органами местного самоуправления БГО СК</w:t>
            </w:r>
          </w:p>
        </w:tc>
        <w:tc>
          <w:tcPr>
            <w:tcW w:w="1561" w:type="dxa"/>
            <w:gridSpan w:val="2"/>
            <w:tcBorders>
              <w:top w:val="single" w:sz="4" w:space="0" w:color="auto"/>
              <w:left w:val="single" w:sz="4" w:space="0" w:color="auto"/>
              <w:bottom w:val="nil"/>
              <w:right w:val="single" w:sz="4" w:space="0" w:color="auto"/>
            </w:tcBorders>
            <w:vAlign w:val="bottom"/>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АБГО СК</w:t>
            </w:r>
          </w:p>
        </w:tc>
        <w:tc>
          <w:tcPr>
            <w:tcW w:w="993" w:type="dxa"/>
            <w:gridSpan w:val="3"/>
            <w:tcBorders>
              <w:top w:val="single" w:sz="4" w:space="0" w:color="auto"/>
              <w:left w:val="single" w:sz="4" w:space="0" w:color="auto"/>
              <w:bottom w:val="nil"/>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2020</w:t>
            </w:r>
          </w:p>
        </w:tc>
        <w:tc>
          <w:tcPr>
            <w:tcW w:w="705" w:type="dxa"/>
            <w:gridSpan w:val="2"/>
            <w:tcBorders>
              <w:top w:val="single" w:sz="4" w:space="0" w:color="auto"/>
              <w:left w:val="single" w:sz="4" w:space="0" w:color="auto"/>
              <w:bottom w:val="nil"/>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2022</w:t>
            </w:r>
          </w:p>
        </w:tc>
        <w:tc>
          <w:tcPr>
            <w:tcW w:w="2081" w:type="dxa"/>
            <w:gridSpan w:val="2"/>
            <w:tcBorders>
              <w:top w:val="single" w:sz="4" w:space="0" w:color="auto"/>
              <w:left w:val="single" w:sz="4" w:space="0" w:color="auto"/>
              <w:bottom w:val="nil"/>
              <w:right w:val="single" w:sz="4" w:space="0" w:color="auto"/>
            </w:tcBorders>
            <w:hideMark/>
          </w:tcPr>
          <w:p w:rsidR="000F5A5F" w:rsidRPr="00732E76" w:rsidRDefault="000F5A5F" w:rsidP="00140CC0">
            <w:pPr>
              <w:autoSpaceDE w:val="0"/>
              <w:autoSpaceDN w:val="0"/>
              <w:adjustRightInd w:val="0"/>
              <w:jc w:val="both"/>
              <w:rPr>
                <w:rFonts w:ascii="Arial" w:hAnsi="Arial" w:cs="Arial"/>
                <w:sz w:val="16"/>
                <w:szCs w:val="16"/>
              </w:rPr>
            </w:pPr>
            <w:r w:rsidRPr="00732E76">
              <w:rPr>
                <w:rFonts w:ascii="Arial" w:hAnsi="Arial" w:cs="Arial"/>
                <w:sz w:val="16"/>
                <w:szCs w:val="16"/>
              </w:rPr>
              <w:t>п. 1.2.приложения 1 к Программе</w:t>
            </w:r>
          </w:p>
        </w:tc>
      </w:tr>
      <w:tr w:rsidR="000F5A5F" w:rsidRPr="00732E76" w:rsidTr="000F5A5F">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F5A5F" w:rsidRPr="00732E76" w:rsidRDefault="000F5A5F" w:rsidP="00140CC0">
            <w:pPr>
              <w:rPr>
                <w:rFonts w:ascii="Arial" w:hAnsi="Arial" w:cs="Arial"/>
                <w:sz w:val="16"/>
                <w:szCs w:val="16"/>
              </w:rPr>
            </w:pPr>
          </w:p>
        </w:tc>
        <w:tc>
          <w:tcPr>
            <w:tcW w:w="9786" w:type="dxa"/>
            <w:gridSpan w:val="16"/>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both"/>
              <w:rPr>
                <w:rFonts w:ascii="Arial" w:hAnsi="Arial" w:cs="Arial"/>
                <w:sz w:val="16"/>
                <w:szCs w:val="16"/>
              </w:rPr>
            </w:pPr>
            <w:r w:rsidRPr="00732E76">
              <w:rPr>
                <w:rFonts w:ascii="Arial" w:hAnsi="Arial" w:cs="Arial"/>
                <w:sz w:val="16"/>
                <w:szCs w:val="16"/>
              </w:rPr>
              <w:t>Задача 1подпрограммы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0F5A5F" w:rsidRPr="00732E76" w:rsidTr="000F5A5F">
        <w:trPr>
          <w:cantSplit/>
          <w:trHeight w:val="346"/>
        </w:trPr>
        <w:tc>
          <w:tcPr>
            <w:tcW w:w="704" w:type="dxa"/>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2.1.</w:t>
            </w:r>
          </w:p>
        </w:tc>
        <w:tc>
          <w:tcPr>
            <w:tcW w:w="2600" w:type="dxa"/>
            <w:gridSpan w:val="3"/>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Основное мероприятие «Создание условий для обеспечения безопасности гражданна территории городского округа»</w:t>
            </w:r>
          </w:p>
        </w:tc>
        <w:tc>
          <w:tcPr>
            <w:tcW w:w="1846" w:type="dxa"/>
            <w:gridSpan w:val="4"/>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выполнение функций органами местного самоуправления БГО СК</w:t>
            </w:r>
          </w:p>
        </w:tc>
        <w:tc>
          <w:tcPr>
            <w:tcW w:w="1561" w:type="dxa"/>
            <w:gridSpan w:val="2"/>
            <w:tcBorders>
              <w:top w:val="single" w:sz="4" w:space="0" w:color="auto"/>
              <w:left w:val="single" w:sz="4" w:space="0" w:color="auto"/>
              <w:bottom w:val="single" w:sz="4" w:space="0" w:color="auto"/>
              <w:right w:val="single" w:sz="4" w:space="0" w:color="auto"/>
            </w:tcBorders>
          </w:tcPr>
          <w:p w:rsidR="000F5A5F" w:rsidRPr="00732E76" w:rsidRDefault="000F5A5F" w:rsidP="00140CC0">
            <w:pPr>
              <w:jc w:val="center"/>
              <w:rPr>
                <w:rFonts w:ascii="Arial" w:hAnsi="Arial" w:cs="Arial"/>
                <w:sz w:val="16"/>
                <w:szCs w:val="16"/>
              </w:rPr>
            </w:pPr>
            <w:r w:rsidRPr="00732E76">
              <w:rPr>
                <w:rFonts w:ascii="Arial"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2020</w:t>
            </w:r>
          </w:p>
        </w:tc>
        <w:tc>
          <w:tcPr>
            <w:tcW w:w="705"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jc w:val="center"/>
              <w:rPr>
                <w:rFonts w:ascii="Arial" w:hAnsi="Arial" w:cs="Arial"/>
                <w:sz w:val="16"/>
                <w:szCs w:val="16"/>
              </w:rPr>
            </w:pPr>
            <w:r w:rsidRPr="00732E76">
              <w:rPr>
                <w:rFonts w:ascii="Arial" w:hAnsi="Arial" w:cs="Arial"/>
                <w:sz w:val="16"/>
                <w:szCs w:val="16"/>
              </w:rPr>
              <w:t>2022</w:t>
            </w:r>
          </w:p>
        </w:tc>
        <w:tc>
          <w:tcPr>
            <w:tcW w:w="2081" w:type="dxa"/>
            <w:gridSpan w:val="2"/>
            <w:tcBorders>
              <w:top w:val="single" w:sz="4" w:space="0" w:color="auto"/>
              <w:left w:val="single" w:sz="4" w:space="0" w:color="auto"/>
              <w:bottom w:val="single" w:sz="4" w:space="0" w:color="auto"/>
              <w:right w:val="single" w:sz="4" w:space="0" w:color="auto"/>
            </w:tcBorders>
            <w:hideMark/>
          </w:tcPr>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п.1.2.1 приложения 1 к Программе;</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п.1.2.2 приложения 1 к Программе</w:t>
            </w:r>
          </w:p>
          <w:p w:rsidR="000F5A5F" w:rsidRPr="00732E76" w:rsidRDefault="000F5A5F" w:rsidP="00140CC0">
            <w:pPr>
              <w:autoSpaceDE w:val="0"/>
              <w:autoSpaceDN w:val="0"/>
              <w:adjustRightInd w:val="0"/>
              <w:jc w:val="center"/>
              <w:rPr>
                <w:rFonts w:ascii="Arial" w:hAnsi="Arial" w:cs="Arial"/>
                <w:sz w:val="16"/>
                <w:szCs w:val="16"/>
              </w:rPr>
            </w:pPr>
            <w:r w:rsidRPr="00732E76">
              <w:rPr>
                <w:rFonts w:ascii="Arial" w:hAnsi="Arial" w:cs="Arial"/>
                <w:sz w:val="16"/>
                <w:szCs w:val="16"/>
              </w:rPr>
              <w:t>п.1.2.3 приложения 1 к Программе</w:t>
            </w:r>
          </w:p>
        </w:tc>
      </w:tr>
    </w:tbl>
    <w:p w:rsidR="000F5A5F" w:rsidRPr="00732E76" w:rsidRDefault="000F5A5F" w:rsidP="000F5A5F">
      <w:pPr>
        <w:rPr>
          <w:rFonts w:ascii="Arial" w:hAnsi="Arial" w:cs="Arial"/>
          <w:sz w:val="16"/>
          <w:szCs w:val="16"/>
        </w:rPr>
      </w:pPr>
    </w:p>
    <w:p w:rsidR="000F5A5F" w:rsidRPr="00732E76" w:rsidRDefault="000F5A5F" w:rsidP="000F5A5F">
      <w:pPr>
        <w:rPr>
          <w:rFonts w:ascii="Arial" w:hAnsi="Arial" w:cs="Arial"/>
          <w:sz w:val="16"/>
          <w:szCs w:val="16"/>
        </w:rPr>
      </w:pPr>
      <w:r w:rsidRPr="00732E76">
        <w:rPr>
          <w:rFonts w:ascii="Arial" w:hAnsi="Arial" w:cs="Arial"/>
          <w:sz w:val="16"/>
          <w:szCs w:val="16"/>
        </w:rPr>
        <w:t>Используемые сокращения:</w:t>
      </w:r>
    </w:p>
    <w:p w:rsidR="000F5A5F" w:rsidRPr="00732E76" w:rsidRDefault="000F5A5F" w:rsidP="000F5A5F">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2"/>
        <w:gridCol w:w="8570"/>
      </w:tblGrid>
      <w:tr w:rsidR="000F5A5F" w:rsidRPr="00732E76" w:rsidTr="00140CC0">
        <w:tc>
          <w:tcPr>
            <w:tcW w:w="2660" w:type="dxa"/>
            <w:hideMark/>
          </w:tcPr>
          <w:p w:rsidR="000F5A5F" w:rsidRPr="00732E76" w:rsidRDefault="000F5A5F" w:rsidP="00140CC0">
            <w:pPr>
              <w:autoSpaceDE w:val="0"/>
              <w:autoSpaceDN w:val="0"/>
              <w:adjustRightInd w:val="0"/>
              <w:outlineLvl w:val="2"/>
              <w:rPr>
                <w:rFonts w:ascii="Arial" w:hAnsi="Arial" w:cs="Arial"/>
                <w:caps/>
                <w:sz w:val="16"/>
                <w:szCs w:val="16"/>
              </w:rPr>
            </w:pPr>
            <w:r w:rsidRPr="00732E76">
              <w:rPr>
                <w:rFonts w:ascii="Arial" w:hAnsi="Arial" w:cs="Arial"/>
                <w:sz w:val="16"/>
                <w:szCs w:val="16"/>
              </w:rPr>
              <w:t>АБГО СК</w:t>
            </w:r>
          </w:p>
        </w:tc>
        <w:tc>
          <w:tcPr>
            <w:tcW w:w="12693" w:type="dxa"/>
            <w:hideMark/>
          </w:tcPr>
          <w:p w:rsidR="000F5A5F" w:rsidRPr="00732E76" w:rsidRDefault="000F5A5F" w:rsidP="00140CC0">
            <w:pPr>
              <w:rPr>
                <w:rFonts w:ascii="Arial" w:hAnsi="Arial" w:cs="Arial"/>
                <w:sz w:val="16"/>
                <w:szCs w:val="16"/>
              </w:rPr>
            </w:pPr>
            <w:r w:rsidRPr="00732E76">
              <w:rPr>
                <w:rFonts w:ascii="Arial" w:hAnsi="Arial" w:cs="Arial"/>
                <w:sz w:val="16"/>
                <w:szCs w:val="16"/>
              </w:rPr>
              <w:t>администрация</w:t>
            </w:r>
            <w:r w:rsidRPr="00732E76">
              <w:rPr>
                <w:rFonts w:ascii="Arial" w:hAnsi="Arial" w:cs="Arial"/>
                <w:caps/>
                <w:sz w:val="16"/>
                <w:szCs w:val="16"/>
              </w:rPr>
              <w:t xml:space="preserve"> Б</w:t>
            </w:r>
            <w:r w:rsidRPr="00732E76">
              <w:rPr>
                <w:rFonts w:ascii="Arial" w:hAnsi="Arial" w:cs="Arial"/>
                <w:sz w:val="16"/>
                <w:szCs w:val="16"/>
              </w:rPr>
              <w:t xml:space="preserve">лагодарненскогогородского округа </w:t>
            </w:r>
            <w:r w:rsidRPr="00732E76">
              <w:rPr>
                <w:rFonts w:ascii="Arial" w:hAnsi="Arial" w:cs="Arial"/>
                <w:caps/>
                <w:sz w:val="16"/>
                <w:szCs w:val="16"/>
              </w:rPr>
              <w:t>С</w:t>
            </w:r>
            <w:r w:rsidRPr="00732E76">
              <w:rPr>
                <w:rFonts w:ascii="Arial" w:hAnsi="Arial" w:cs="Arial"/>
                <w:sz w:val="16"/>
                <w:szCs w:val="16"/>
              </w:rPr>
              <w:t>тавропольского края;</w:t>
            </w:r>
          </w:p>
        </w:tc>
      </w:tr>
      <w:tr w:rsidR="000F5A5F" w:rsidRPr="00732E76" w:rsidTr="00140CC0">
        <w:tc>
          <w:tcPr>
            <w:tcW w:w="2660" w:type="dxa"/>
            <w:hideMark/>
          </w:tcPr>
          <w:p w:rsidR="000F5A5F" w:rsidRPr="00732E76" w:rsidRDefault="000F5A5F" w:rsidP="00140CC0">
            <w:pPr>
              <w:autoSpaceDE w:val="0"/>
              <w:autoSpaceDN w:val="0"/>
              <w:adjustRightInd w:val="0"/>
              <w:outlineLvl w:val="2"/>
              <w:rPr>
                <w:rFonts w:ascii="Arial" w:hAnsi="Arial" w:cs="Arial"/>
                <w:sz w:val="16"/>
                <w:szCs w:val="16"/>
              </w:rPr>
            </w:pPr>
            <w:r w:rsidRPr="00732E76">
              <w:rPr>
                <w:rFonts w:ascii="Arial" w:hAnsi="Arial" w:cs="Arial"/>
                <w:sz w:val="16"/>
                <w:szCs w:val="16"/>
              </w:rPr>
              <w:t>УО и МП АБГО СК</w:t>
            </w:r>
          </w:p>
        </w:tc>
        <w:tc>
          <w:tcPr>
            <w:tcW w:w="12693" w:type="dxa"/>
            <w:hideMark/>
          </w:tcPr>
          <w:p w:rsidR="000F5A5F" w:rsidRPr="00732E76" w:rsidRDefault="000F5A5F" w:rsidP="00140CC0">
            <w:pPr>
              <w:rPr>
                <w:rFonts w:ascii="Arial" w:hAnsi="Arial" w:cs="Arial"/>
                <w:sz w:val="16"/>
                <w:szCs w:val="16"/>
              </w:rPr>
            </w:pPr>
            <w:r w:rsidRPr="00732E76">
              <w:rPr>
                <w:rFonts w:ascii="Arial" w:hAnsi="Arial" w:cs="Arial"/>
                <w:sz w:val="16"/>
                <w:szCs w:val="16"/>
              </w:rPr>
              <w:t>управление образования и молодежной политики администрации</w:t>
            </w:r>
            <w:r w:rsidRPr="00732E76">
              <w:rPr>
                <w:rFonts w:ascii="Arial" w:hAnsi="Arial" w:cs="Arial"/>
                <w:caps/>
                <w:sz w:val="16"/>
                <w:szCs w:val="16"/>
              </w:rPr>
              <w:t xml:space="preserve"> Б</w:t>
            </w:r>
            <w:r w:rsidRPr="00732E76">
              <w:rPr>
                <w:rFonts w:ascii="Arial" w:hAnsi="Arial" w:cs="Arial"/>
                <w:sz w:val="16"/>
                <w:szCs w:val="16"/>
              </w:rPr>
              <w:t xml:space="preserve">лагодарненскогогородского округа </w:t>
            </w:r>
            <w:r w:rsidRPr="00732E76">
              <w:rPr>
                <w:rFonts w:ascii="Arial" w:hAnsi="Arial" w:cs="Arial"/>
                <w:caps/>
                <w:sz w:val="16"/>
                <w:szCs w:val="16"/>
              </w:rPr>
              <w:t>С</w:t>
            </w:r>
            <w:r w:rsidRPr="00732E76">
              <w:rPr>
                <w:rFonts w:ascii="Arial" w:hAnsi="Arial" w:cs="Arial"/>
                <w:sz w:val="16"/>
                <w:szCs w:val="16"/>
              </w:rPr>
              <w:t>тавропольского края;</w:t>
            </w:r>
          </w:p>
        </w:tc>
      </w:tr>
      <w:tr w:rsidR="000F5A5F" w:rsidRPr="00732E76" w:rsidTr="00140CC0">
        <w:tc>
          <w:tcPr>
            <w:tcW w:w="2660" w:type="dxa"/>
            <w:hideMark/>
          </w:tcPr>
          <w:p w:rsidR="000F5A5F" w:rsidRPr="00732E76" w:rsidRDefault="000F5A5F" w:rsidP="00140CC0">
            <w:pPr>
              <w:autoSpaceDE w:val="0"/>
              <w:autoSpaceDN w:val="0"/>
              <w:adjustRightInd w:val="0"/>
              <w:outlineLvl w:val="2"/>
              <w:rPr>
                <w:rFonts w:ascii="Arial" w:hAnsi="Arial" w:cs="Arial"/>
                <w:sz w:val="16"/>
                <w:szCs w:val="16"/>
              </w:rPr>
            </w:pPr>
            <w:r w:rsidRPr="00732E76">
              <w:rPr>
                <w:rFonts w:ascii="Arial" w:hAnsi="Arial" w:cs="Arial"/>
                <w:sz w:val="16"/>
                <w:szCs w:val="16"/>
              </w:rPr>
              <w:t>ФУ АБГО СК</w:t>
            </w:r>
          </w:p>
          <w:p w:rsidR="000F5A5F" w:rsidRPr="00732E76" w:rsidRDefault="000F5A5F" w:rsidP="00140CC0">
            <w:pPr>
              <w:rPr>
                <w:rFonts w:ascii="Arial" w:hAnsi="Arial" w:cs="Arial"/>
                <w:sz w:val="16"/>
                <w:szCs w:val="16"/>
              </w:rPr>
            </w:pPr>
            <w:r w:rsidRPr="00732E76">
              <w:rPr>
                <w:rFonts w:ascii="Arial" w:hAnsi="Arial" w:cs="Arial"/>
                <w:sz w:val="16"/>
                <w:szCs w:val="16"/>
              </w:rPr>
              <w:t>УК АБГО СК</w:t>
            </w:r>
          </w:p>
        </w:tc>
        <w:tc>
          <w:tcPr>
            <w:tcW w:w="12693" w:type="dxa"/>
            <w:hideMark/>
          </w:tcPr>
          <w:p w:rsidR="000F5A5F" w:rsidRPr="00732E76" w:rsidRDefault="000F5A5F" w:rsidP="00140CC0">
            <w:pPr>
              <w:autoSpaceDE w:val="0"/>
              <w:autoSpaceDN w:val="0"/>
              <w:adjustRightInd w:val="0"/>
              <w:jc w:val="both"/>
              <w:rPr>
                <w:rFonts w:ascii="Arial" w:hAnsi="Arial" w:cs="Arial"/>
                <w:sz w:val="16"/>
                <w:szCs w:val="16"/>
              </w:rPr>
            </w:pPr>
            <w:r w:rsidRPr="00732E76">
              <w:rPr>
                <w:rFonts w:ascii="Arial" w:hAnsi="Arial" w:cs="Arial"/>
                <w:sz w:val="16"/>
                <w:szCs w:val="16"/>
              </w:rPr>
              <w:t>финансовое управление администрации</w:t>
            </w:r>
            <w:r w:rsidRPr="00732E76">
              <w:rPr>
                <w:rFonts w:ascii="Arial" w:hAnsi="Arial" w:cs="Arial"/>
                <w:caps/>
                <w:sz w:val="16"/>
                <w:szCs w:val="16"/>
              </w:rPr>
              <w:t xml:space="preserve"> Б</w:t>
            </w:r>
            <w:r w:rsidRPr="00732E76">
              <w:rPr>
                <w:rFonts w:ascii="Arial" w:hAnsi="Arial" w:cs="Arial"/>
                <w:sz w:val="16"/>
                <w:szCs w:val="16"/>
              </w:rPr>
              <w:t xml:space="preserve">лагодарненскогогородского округа </w:t>
            </w:r>
            <w:r w:rsidRPr="00732E76">
              <w:rPr>
                <w:rFonts w:ascii="Arial" w:hAnsi="Arial" w:cs="Arial"/>
                <w:caps/>
                <w:sz w:val="16"/>
                <w:szCs w:val="16"/>
              </w:rPr>
              <w:t>С</w:t>
            </w:r>
            <w:r w:rsidRPr="00732E76">
              <w:rPr>
                <w:rFonts w:ascii="Arial" w:hAnsi="Arial" w:cs="Arial"/>
                <w:sz w:val="16"/>
                <w:szCs w:val="16"/>
              </w:rPr>
              <w:t>тавропольского края;</w:t>
            </w:r>
          </w:p>
          <w:p w:rsidR="000F5A5F" w:rsidRPr="00732E76" w:rsidRDefault="000F5A5F" w:rsidP="00140CC0">
            <w:pPr>
              <w:autoSpaceDE w:val="0"/>
              <w:autoSpaceDN w:val="0"/>
              <w:adjustRightInd w:val="0"/>
              <w:jc w:val="both"/>
              <w:rPr>
                <w:rFonts w:ascii="Arial" w:hAnsi="Arial" w:cs="Arial"/>
                <w:sz w:val="16"/>
                <w:szCs w:val="16"/>
              </w:rPr>
            </w:pPr>
            <w:r w:rsidRPr="00732E76">
              <w:rPr>
                <w:rFonts w:ascii="Arial" w:hAnsi="Arial" w:cs="Arial"/>
                <w:sz w:val="16"/>
                <w:szCs w:val="16"/>
              </w:rPr>
              <w:t>управление культуры администрации</w:t>
            </w:r>
            <w:r w:rsidRPr="00732E76">
              <w:rPr>
                <w:rFonts w:ascii="Arial" w:hAnsi="Arial" w:cs="Arial"/>
                <w:caps/>
                <w:sz w:val="16"/>
                <w:szCs w:val="16"/>
              </w:rPr>
              <w:t xml:space="preserve"> Б</w:t>
            </w:r>
            <w:r w:rsidRPr="00732E76">
              <w:rPr>
                <w:rFonts w:ascii="Arial" w:hAnsi="Arial" w:cs="Arial"/>
                <w:sz w:val="16"/>
                <w:szCs w:val="16"/>
              </w:rPr>
              <w:t xml:space="preserve">лагодарненскогогородского округа </w:t>
            </w:r>
            <w:r w:rsidRPr="00732E76">
              <w:rPr>
                <w:rFonts w:ascii="Arial" w:hAnsi="Arial" w:cs="Arial"/>
                <w:caps/>
                <w:sz w:val="16"/>
                <w:szCs w:val="16"/>
              </w:rPr>
              <w:t>С</w:t>
            </w:r>
            <w:r w:rsidRPr="00732E76">
              <w:rPr>
                <w:rFonts w:ascii="Arial" w:hAnsi="Arial" w:cs="Arial"/>
                <w:sz w:val="16"/>
                <w:szCs w:val="16"/>
              </w:rPr>
              <w:t>тавропольского края</w:t>
            </w:r>
          </w:p>
        </w:tc>
      </w:tr>
    </w:tbl>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0F5A5F" w:rsidRPr="00732E76" w:rsidRDefault="000F5A5F" w:rsidP="000F5A5F">
      <w:pPr>
        <w:tabs>
          <w:tab w:val="left" w:pos="360"/>
        </w:tabs>
        <w:autoSpaceDE w:val="0"/>
        <w:autoSpaceDN w:val="0"/>
        <w:adjustRightInd w:val="0"/>
        <w:spacing w:line="240" w:lineRule="exact"/>
        <w:ind w:left="5103"/>
        <w:jc w:val="center"/>
        <w:rPr>
          <w:rFonts w:ascii="Arial" w:hAnsi="Arial" w:cs="Arial"/>
          <w:bCs/>
          <w:sz w:val="16"/>
          <w:szCs w:val="16"/>
        </w:rPr>
      </w:pPr>
      <w:r w:rsidRPr="00732E76">
        <w:rPr>
          <w:rFonts w:ascii="Arial" w:hAnsi="Arial" w:cs="Arial"/>
          <w:bCs/>
          <w:sz w:val="16"/>
          <w:szCs w:val="16"/>
        </w:rPr>
        <w:t>«Приложение 3</w:t>
      </w:r>
    </w:p>
    <w:p w:rsidR="009055A6" w:rsidRDefault="000F5A5F" w:rsidP="000F5A5F">
      <w:pPr>
        <w:autoSpaceDE w:val="0"/>
        <w:autoSpaceDN w:val="0"/>
        <w:adjustRightInd w:val="0"/>
        <w:ind w:left="5103" w:firstLine="540"/>
        <w:jc w:val="center"/>
        <w:rPr>
          <w:rFonts w:ascii="Arial" w:hAnsi="Arial" w:cs="Arial"/>
          <w:sz w:val="16"/>
          <w:szCs w:val="16"/>
        </w:rPr>
      </w:pPr>
      <w:r w:rsidRPr="00732E76">
        <w:rPr>
          <w:rFonts w:ascii="Arial" w:hAnsi="Arial" w:cs="Arial"/>
          <w:sz w:val="16"/>
          <w:szCs w:val="16"/>
        </w:rPr>
        <w:t xml:space="preserve">к муниципальной программе Благодарненского городского округа Ставропольского края </w:t>
      </w:r>
      <w:r w:rsidRPr="00732E76">
        <w:rPr>
          <w:rFonts w:ascii="Arial" w:hAnsi="Arial" w:cs="Arial"/>
          <w:b/>
          <w:bCs/>
          <w:sz w:val="16"/>
          <w:szCs w:val="16"/>
        </w:rPr>
        <w:t>«</w:t>
      </w:r>
      <w:r w:rsidRPr="00732E76">
        <w:rPr>
          <w:rFonts w:ascii="Arial" w:hAnsi="Arial" w:cs="Arial"/>
          <w:sz w:val="16"/>
          <w:szCs w:val="16"/>
        </w:rPr>
        <w:t>Безопасность</w:t>
      </w:r>
      <w:r w:rsidRPr="00732E76">
        <w:rPr>
          <w:rFonts w:ascii="Arial" w:hAnsi="Arial" w:cs="Arial"/>
          <w:b/>
          <w:bCs/>
          <w:sz w:val="16"/>
          <w:szCs w:val="16"/>
        </w:rPr>
        <w:t>»</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A11F62" w:rsidRPr="00732E76" w:rsidRDefault="00A11F62" w:rsidP="00A11F62">
      <w:pPr>
        <w:autoSpaceDE w:val="0"/>
        <w:autoSpaceDN w:val="0"/>
        <w:adjustRightInd w:val="0"/>
        <w:spacing w:line="240" w:lineRule="exact"/>
        <w:jc w:val="center"/>
        <w:outlineLvl w:val="2"/>
        <w:rPr>
          <w:rFonts w:ascii="Arial" w:hAnsi="Arial" w:cs="Arial"/>
          <w:caps/>
          <w:sz w:val="16"/>
          <w:szCs w:val="16"/>
        </w:rPr>
      </w:pPr>
      <w:r w:rsidRPr="00732E76">
        <w:rPr>
          <w:rFonts w:ascii="Arial" w:hAnsi="Arial" w:cs="Arial"/>
          <w:caps/>
          <w:sz w:val="16"/>
          <w:szCs w:val="16"/>
        </w:rPr>
        <w:lastRenderedPageBreak/>
        <w:t>Объемы и источники</w:t>
      </w:r>
    </w:p>
    <w:p w:rsidR="00A11F62" w:rsidRPr="00732E76" w:rsidRDefault="00A11F62" w:rsidP="00A11F62">
      <w:pPr>
        <w:autoSpaceDE w:val="0"/>
        <w:autoSpaceDN w:val="0"/>
        <w:adjustRightInd w:val="0"/>
        <w:spacing w:line="240" w:lineRule="exact"/>
        <w:jc w:val="both"/>
        <w:outlineLvl w:val="2"/>
        <w:rPr>
          <w:rFonts w:ascii="Arial" w:hAnsi="Arial" w:cs="Arial"/>
          <w:sz w:val="16"/>
          <w:szCs w:val="16"/>
        </w:rPr>
      </w:pPr>
      <w:r w:rsidRPr="00732E76">
        <w:rPr>
          <w:rFonts w:ascii="Arial" w:hAnsi="Arial" w:cs="Arial"/>
          <w:spacing w:val="-4"/>
          <w:sz w:val="16"/>
          <w:szCs w:val="16"/>
        </w:rPr>
        <w:t xml:space="preserve">финансового обеспечения </w:t>
      </w:r>
      <w:r w:rsidRPr="00732E76">
        <w:rPr>
          <w:rFonts w:ascii="Arial" w:hAnsi="Arial" w:cs="Arial"/>
          <w:sz w:val="16"/>
          <w:szCs w:val="16"/>
        </w:rPr>
        <w:t xml:space="preserve">муниципальной программы Благодарненского городского округа Ставропольского края </w:t>
      </w:r>
      <w:r w:rsidRPr="00732E76">
        <w:rPr>
          <w:rFonts w:ascii="Arial" w:hAnsi="Arial" w:cs="Arial"/>
          <w:b/>
          <w:bCs/>
          <w:sz w:val="16"/>
          <w:szCs w:val="16"/>
        </w:rPr>
        <w:t>«</w:t>
      </w:r>
      <w:r w:rsidRPr="00732E76">
        <w:rPr>
          <w:rFonts w:ascii="Arial" w:hAnsi="Arial" w:cs="Arial"/>
          <w:sz w:val="16"/>
          <w:szCs w:val="16"/>
        </w:rPr>
        <w:t>Безопасный район</w:t>
      </w:r>
      <w:r w:rsidRPr="00732E76">
        <w:rPr>
          <w:rFonts w:ascii="Arial" w:hAnsi="Arial" w:cs="Arial"/>
          <w:b/>
          <w:bCs/>
          <w:sz w:val="16"/>
          <w:szCs w:val="16"/>
        </w:rPr>
        <w:t>»</w:t>
      </w:r>
      <w:bookmarkStart w:id="6" w:name="Par2393"/>
      <w:bookmarkEnd w:id="6"/>
    </w:p>
    <w:p w:rsidR="00A11F62" w:rsidRPr="00732E76" w:rsidRDefault="00A11F62" w:rsidP="00A11F62">
      <w:pPr>
        <w:autoSpaceDE w:val="0"/>
        <w:autoSpaceDN w:val="0"/>
        <w:adjustRightInd w:val="0"/>
        <w:spacing w:line="240" w:lineRule="exact"/>
        <w:jc w:val="both"/>
        <w:outlineLvl w:val="2"/>
        <w:rPr>
          <w:rFonts w:ascii="Arial" w:hAnsi="Arial" w:cs="Arial"/>
          <w:sz w:val="16"/>
          <w:szCs w:val="16"/>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262"/>
        <w:gridCol w:w="2552"/>
        <w:gridCol w:w="1560"/>
        <w:gridCol w:w="1560"/>
        <w:gridCol w:w="1560"/>
      </w:tblGrid>
      <w:tr w:rsidR="00A11F62" w:rsidRPr="00732E76" w:rsidTr="00A11F62">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 п/п</w:t>
            </w:r>
          </w:p>
        </w:tc>
        <w:tc>
          <w:tcPr>
            <w:tcW w:w="2262" w:type="dxa"/>
            <w:vMerge w:val="restart"/>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jc w:val="center"/>
              <w:outlineLvl w:val="2"/>
              <w:rPr>
                <w:rFonts w:ascii="Arial" w:hAnsi="Arial" w:cs="Arial"/>
                <w:spacing w:val="-2"/>
                <w:sz w:val="16"/>
                <w:szCs w:val="16"/>
              </w:rPr>
            </w:pPr>
            <w:r w:rsidRPr="00732E76">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80" w:type="dxa"/>
            <w:gridSpan w:val="3"/>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прогнозная (справочная) оценка расходов по годам (тыс. рублей)</w:t>
            </w:r>
          </w:p>
        </w:tc>
      </w:tr>
      <w:tr w:rsidR="00A11F62" w:rsidRPr="00732E76" w:rsidTr="00A11F62">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11F62" w:rsidRPr="00732E76" w:rsidRDefault="00A11F62" w:rsidP="00140CC0">
            <w:pPr>
              <w:rPr>
                <w:rFonts w:ascii="Arial" w:hAnsi="Arial" w:cs="Arial"/>
                <w:spacing w:val="-2"/>
                <w:sz w:val="16"/>
                <w:szCs w:val="16"/>
              </w:rPr>
            </w:pP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2020</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2021</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2022</w:t>
            </w:r>
          </w:p>
        </w:tc>
      </w:tr>
      <w:tr w:rsidR="00A11F62" w:rsidRPr="00732E76" w:rsidTr="00A11F62">
        <w:tc>
          <w:tcPr>
            <w:tcW w:w="715" w:type="dxa"/>
            <w:vMerge w:val="restart"/>
            <w:tcBorders>
              <w:top w:val="single" w:sz="4" w:space="0" w:color="auto"/>
              <w:left w:val="single" w:sz="4" w:space="0" w:color="auto"/>
              <w:right w:val="single" w:sz="4" w:space="0" w:color="auto"/>
            </w:tcBorders>
          </w:tcPr>
          <w:p w:rsidR="00A11F62" w:rsidRPr="00732E76" w:rsidRDefault="00A11F62"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1.</w:t>
            </w:r>
          </w:p>
        </w:tc>
        <w:tc>
          <w:tcPr>
            <w:tcW w:w="2262"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Программа</w:t>
            </w: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autoSpaceDE w:val="0"/>
              <w:autoSpaceDN w:val="0"/>
              <w:adjustRightInd w:val="0"/>
              <w:jc w:val="right"/>
              <w:outlineLvl w:val="2"/>
              <w:rPr>
                <w:rFonts w:ascii="Arial" w:hAnsi="Arial" w:cs="Arial"/>
                <w:sz w:val="16"/>
                <w:szCs w:val="16"/>
              </w:rPr>
            </w:pPr>
            <w:r w:rsidRPr="00732E76">
              <w:rPr>
                <w:rFonts w:ascii="Arial" w:hAnsi="Arial" w:cs="Arial"/>
                <w:sz w:val="16"/>
                <w:szCs w:val="16"/>
              </w:rPr>
              <w:t>24 872,26</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autoSpaceDE w:val="0"/>
              <w:autoSpaceDN w:val="0"/>
              <w:adjustRightInd w:val="0"/>
              <w:jc w:val="right"/>
              <w:outlineLvl w:val="2"/>
              <w:rPr>
                <w:rFonts w:ascii="Arial" w:hAnsi="Arial" w:cs="Arial"/>
                <w:sz w:val="16"/>
                <w:szCs w:val="16"/>
              </w:rPr>
            </w:pPr>
            <w:r w:rsidRPr="00732E76">
              <w:rPr>
                <w:rFonts w:ascii="Arial" w:hAnsi="Arial" w:cs="Arial"/>
                <w:sz w:val="16"/>
                <w:szCs w:val="16"/>
              </w:rPr>
              <w:t>25 179,14</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autoSpaceDE w:val="0"/>
              <w:autoSpaceDN w:val="0"/>
              <w:adjustRightInd w:val="0"/>
              <w:jc w:val="right"/>
              <w:outlineLvl w:val="2"/>
              <w:rPr>
                <w:rFonts w:ascii="Arial" w:hAnsi="Arial" w:cs="Arial"/>
                <w:sz w:val="16"/>
                <w:szCs w:val="16"/>
              </w:rPr>
            </w:pPr>
            <w:r w:rsidRPr="00732E76">
              <w:rPr>
                <w:rFonts w:ascii="Arial" w:hAnsi="Arial" w:cs="Arial"/>
                <w:sz w:val="16"/>
                <w:szCs w:val="16"/>
              </w:rPr>
              <w:t>25 509,86</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autoSpaceDE w:val="0"/>
              <w:autoSpaceDN w:val="0"/>
              <w:adjustRightInd w:val="0"/>
              <w:jc w:val="right"/>
              <w:outlineLvl w:val="2"/>
              <w:rPr>
                <w:rFonts w:ascii="Arial" w:hAnsi="Arial" w:cs="Arial"/>
                <w:sz w:val="16"/>
                <w:szCs w:val="16"/>
              </w:rPr>
            </w:pPr>
            <w:r w:rsidRPr="00732E76">
              <w:rPr>
                <w:rFonts w:ascii="Arial" w:hAnsi="Arial" w:cs="Arial"/>
                <w:sz w:val="16"/>
                <w:szCs w:val="16"/>
              </w:rPr>
              <w:t>24 872,26</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autoSpaceDE w:val="0"/>
              <w:autoSpaceDN w:val="0"/>
              <w:adjustRightInd w:val="0"/>
              <w:jc w:val="right"/>
              <w:outlineLvl w:val="2"/>
              <w:rPr>
                <w:rFonts w:ascii="Arial" w:hAnsi="Arial" w:cs="Arial"/>
                <w:sz w:val="16"/>
                <w:szCs w:val="16"/>
              </w:rPr>
            </w:pPr>
            <w:r w:rsidRPr="00732E76">
              <w:rPr>
                <w:rFonts w:ascii="Arial" w:hAnsi="Arial" w:cs="Arial"/>
                <w:sz w:val="16"/>
                <w:szCs w:val="16"/>
              </w:rPr>
              <w:t>25 179,14</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autoSpaceDE w:val="0"/>
              <w:autoSpaceDN w:val="0"/>
              <w:adjustRightInd w:val="0"/>
              <w:jc w:val="right"/>
              <w:outlineLvl w:val="2"/>
              <w:rPr>
                <w:rFonts w:ascii="Arial" w:hAnsi="Arial" w:cs="Arial"/>
                <w:sz w:val="16"/>
                <w:szCs w:val="16"/>
              </w:rPr>
            </w:pPr>
            <w:r w:rsidRPr="00732E76">
              <w:rPr>
                <w:rFonts w:ascii="Arial" w:hAnsi="Arial" w:cs="Arial"/>
                <w:sz w:val="16"/>
                <w:szCs w:val="16"/>
              </w:rPr>
              <w:t>25 509,86</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138,79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138,79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138,79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 xml:space="preserve">ответственному исполнителю </w:t>
            </w:r>
          </w:p>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138,79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138,79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138,79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autoSpaceDE w:val="0"/>
              <w:autoSpaceDN w:val="0"/>
              <w:adjustRightInd w:val="0"/>
              <w:jc w:val="right"/>
              <w:outlineLvl w:val="2"/>
              <w:rPr>
                <w:rFonts w:ascii="Arial" w:hAnsi="Arial" w:cs="Arial"/>
                <w:sz w:val="16"/>
                <w:szCs w:val="16"/>
              </w:rPr>
            </w:pPr>
            <w:r w:rsidRPr="00732E76">
              <w:rPr>
                <w:rFonts w:ascii="Arial" w:hAnsi="Arial" w:cs="Arial"/>
                <w:sz w:val="16"/>
                <w:szCs w:val="16"/>
              </w:rPr>
              <w:t>24 733,47</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autoSpaceDE w:val="0"/>
              <w:autoSpaceDN w:val="0"/>
              <w:adjustRightInd w:val="0"/>
              <w:jc w:val="right"/>
              <w:outlineLvl w:val="2"/>
              <w:rPr>
                <w:rFonts w:ascii="Arial" w:hAnsi="Arial" w:cs="Arial"/>
                <w:sz w:val="16"/>
                <w:szCs w:val="16"/>
              </w:rPr>
            </w:pPr>
            <w:r w:rsidRPr="00732E76">
              <w:rPr>
                <w:rFonts w:ascii="Arial" w:hAnsi="Arial" w:cs="Arial"/>
                <w:sz w:val="16"/>
                <w:szCs w:val="16"/>
              </w:rPr>
              <w:t>25 040,35</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autoSpaceDE w:val="0"/>
              <w:autoSpaceDN w:val="0"/>
              <w:adjustRightInd w:val="0"/>
              <w:jc w:val="right"/>
              <w:outlineLvl w:val="2"/>
              <w:rPr>
                <w:rFonts w:ascii="Arial" w:hAnsi="Arial" w:cs="Arial"/>
                <w:sz w:val="16"/>
                <w:szCs w:val="16"/>
              </w:rPr>
            </w:pPr>
            <w:r w:rsidRPr="00732E76">
              <w:rPr>
                <w:rFonts w:ascii="Arial" w:hAnsi="Arial" w:cs="Arial"/>
                <w:sz w:val="16"/>
                <w:szCs w:val="16"/>
              </w:rPr>
              <w:t>25 371,07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ind w:left="-108" w:right="-108"/>
              <w:outlineLvl w:val="2"/>
              <w:rPr>
                <w:rFonts w:ascii="Arial" w:hAnsi="Arial" w:cs="Arial"/>
                <w:sz w:val="16"/>
                <w:szCs w:val="16"/>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 xml:space="preserve">ответственному исполнителю </w:t>
            </w:r>
          </w:p>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13 030,07</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13 336,95</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13 667,67</w:t>
            </w:r>
          </w:p>
        </w:tc>
      </w:tr>
      <w:tr w:rsidR="00A11F62" w:rsidRPr="00732E76" w:rsidTr="00A11F62">
        <w:trPr>
          <w:trHeight w:val="263"/>
        </w:trPr>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Соисполнителю</w:t>
            </w:r>
          </w:p>
        </w:tc>
        <w:tc>
          <w:tcPr>
            <w:tcW w:w="1560" w:type="dxa"/>
            <w:tcBorders>
              <w:top w:val="single" w:sz="4" w:space="0" w:color="auto"/>
              <w:left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11 703,40</w:t>
            </w:r>
          </w:p>
        </w:tc>
        <w:tc>
          <w:tcPr>
            <w:tcW w:w="1560" w:type="dxa"/>
            <w:tcBorders>
              <w:top w:val="single" w:sz="4" w:space="0" w:color="auto"/>
              <w:left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11 703,40</w:t>
            </w:r>
          </w:p>
        </w:tc>
        <w:tc>
          <w:tcPr>
            <w:tcW w:w="1560" w:type="dxa"/>
            <w:tcBorders>
              <w:top w:val="single" w:sz="4" w:space="0" w:color="auto"/>
              <w:left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11 703,40</w:t>
            </w:r>
          </w:p>
        </w:tc>
      </w:tr>
      <w:tr w:rsidR="00A11F62" w:rsidRPr="00732E76" w:rsidTr="00A11F62">
        <w:tc>
          <w:tcPr>
            <w:tcW w:w="715" w:type="dxa"/>
            <w:vMerge/>
            <w:tcBorders>
              <w:left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380,0</w:t>
            </w:r>
          </w:p>
        </w:tc>
      </w:tr>
      <w:tr w:rsidR="00A11F62" w:rsidRPr="00732E76" w:rsidTr="00A11F62">
        <w:trPr>
          <w:trHeight w:val="220"/>
        </w:trPr>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101,57</w:t>
            </w:r>
          </w:p>
        </w:tc>
      </w:tr>
      <w:tr w:rsidR="00A11F62" w:rsidRPr="00732E76" w:rsidTr="00A11F62">
        <w:trPr>
          <w:trHeight w:val="333"/>
        </w:trPr>
        <w:tc>
          <w:tcPr>
            <w:tcW w:w="715" w:type="dxa"/>
            <w:vMerge/>
            <w:tcBorders>
              <w:left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УО и МП АБГО СК</w:t>
            </w:r>
          </w:p>
        </w:tc>
        <w:tc>
          <w:tcPr>
            <w:tcW w:w="1560" w:type="dxa"/>
            <w:tcBorders>
              <w:top w:val="single" w:sz="4" w:space="0" w:color="auto"/>
              <w:left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3 863,87</w:t>
            </w:r>
          </w:p>
        </w:tc>
        <w:tc>
          <w:tcPr>
            <w:tcW w:w="1560" w:type="dxa"/>
            <w:tcBorders>
              <w:top w:val="single" w:sz="4" w:space="0" w:color="auto"/>
              <w:left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3 863,43</w:t>
            </w:r>
          </w:p>
        </w:tc>
        <w:tc>
          <w:tcPr>
            <w:tcW w:w="1560" w:type="dxa"/>
            <w:tcBorders>
              <w:top w:val="single" w:sz="4" w:space="0" w:color="auto"/>
              <w:left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3 863,43</w:t>
            </w:r>
          </w:p>
        </w:tc>
      </w:tr>
      <w:tr w:rsidR="00A11F62" w:rsidRPr="00732E76" w:rsidTr="00A11F62">
        <w:tc>
          <w:tcPr>
            <w:tcW w:w="715" w:type="dxa"/>
            <w:vMerge/>
            <w:tcBorders>
              <w:left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7 357,96</w:t>
            </w:r>
          </w:p>
        </w:tc>
      </w:tr>
      <w:tr w:rsidR="00A11F62" w:rsidRPr="00732E76" w:rsidTr="00A11F62">
        <w:tc>
          <w:tcPr>
            <w:tcW w:w="715"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r>
      <w:tr w:rsidR="00A11F62" w:rsidRPr="00732E76" w:rsidTr="00A11F62">
        <w:tc>
          <w:tcPr>
            <w:tcW w:w="715"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1.</w:t>
            </w:r>
          </w:p>
        </w:tc>
        <w:tc>
          <w:tcPr>
            <w:tcW w:w="2262" w:type="dxa"/>
            <w:vMerge w:val="restart"/>
            <w:tcBorders>
              <w:top w:val="single" w:sz="4" w:space="0" w:color="auto"/>
              <w:left w:val="single" w:sz="4" w:space="0" w:color="auto"/>
              <w:right w:val="single" w:sz="4" w:space="0" w:color="auto"/>
            </w:tcBorders>
            <w:hideMark/>
          </w:tcPr>
          <w:p w:rsidR="00A11F62" w:rsidRPr="00732E76" w:rsidRDefault="00A11F62" w:rsidP="00140CC0">
            <w:pPr>
              <w:jc w:val="both"/>
              <w:rPr>
                <w:rFonts w:ascii="Arial" w:hAnsi="Arial" w:cs="Arial"/>
                <w:bCs/>
                <w:sz w:val="16"/>
                <w:szCs w:val="16"/>
              </w:rPr>
            </w:pPr>
            <w:r w:rsidRPr="00732E76">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24 108,49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24 415,37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24 746,09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24 108, 49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24 415,37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24 746,09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24 008, 49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24 315,37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24 646,09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12 305,09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12 611,97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12 942,69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color w:val="FF0000"/>
                <w:sz w:val="16"/>
                <w:szCs w:val="16"/>
              </w:rPr>
            </w:pPr>
            <w:r w:rsidRPr="00732E76">
              <w:rPr>
                <w:rFonts w:ascii="Arial" w:hAnsi="Arial" w:cs="Arial"/>
                <w:sz w:val="16"/>
                <w:szCs w:val="16"/>
              </w:rPr>
              <w:t>11 703,40</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11 703,40</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11 703,40</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380,00</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3 863,87</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3 863,87</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3 863,87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101,57</w:t>
            </w:r>
          </w:p>
        </w:tc>
      </w:tr>
      <w:tr w:rsidR="00A11F62" w:rsidRPr="00732E76" w:rsidTr="00A11F62">
        <w:tc>
          <w:tcPr>
            <w:tcW w:w="715" w:type="dxa"/>
            <w:vMerge/>
            <w:tcBorders>
              <w:left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7 357,96</w:t>
            </w:r>
          </w:p>
        </w:tc>
      </w:tr>
      <w:tr w:rsidR="00A11F62" w:rsidRPr="00732E76" w:rsidTr="00A11F62">
        <w:tc>
          <w:tcPr>
            <w:tcW w:w="715"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r>
      <w:tr w:rsidR="00A11F62" w:rsidRPr="00732E76" w:rsidTr="00A11F62">
        <w:tc>
          <w:tcPr>
            <w:tcW w:w="715"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1.1.</w:t>
            </w:r>
          </w:p>
        </w:tc>
        <w:tc>
          <w:tcPr>
            <w:tcW w:w="2262"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jc w:val="both"/>
              <w:outlineLvl w:val="2"/>
              <w:rPr>
                <w:rFonts w:ascii="Arial" w:hAnsi="Arial" w:cs="Arial"/>
                <w:sz w:val="16"/>
                <w:szCs w:val="16"/>
              </w:rPr>
            </w:pPr>
            <w:r w:rsidRPr="00732E76">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11 822,11</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11 822,12</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11 822,12</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11 822,11</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11 822,12</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11 822,12</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100,00</w:t>
            </w:r>
          </w:p>
        </w:tc>
      </w:tr>
      <w:tr w:rsidR="00A11F62" w:rsidRPr="00732E76" w:rsidTr="00A11F62">
        <w:trPr>
          <w:trHeight w:val="337"/>
        </w:trPr>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11 722,11</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11 789,02</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11 789,02</w:t>
            </w:r>
          </w:p>
        </w:tc>
      </w:tr>
      <w:tr w:rsidR="00A11F62" w:rsidRPr="00732E76" w:rsidTr="00A11F62">
        <w:trPr>
          <w:trHeight w:val="415"/>
        </w:trPr>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2 223,01</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2 223,01</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2 223,01</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tabs>
                <w:tab w:val="center" w:pos="672"/>
                <w:tab w:val="right" w:pos="1344"/>
              </w:tabs>
              <w:jc w:val="right"/>
              <w:rPr>
                <w:rFonts w:ascii="Arial" w:hAnsi="Arial" w:cs="Arial"/>
                <w:sz w:val="16"/>
                <w:szCs w:val="16"/>
              </w:rPr>
            </w:pPr>
            <w:r w:rsidRPr="00732E76">
              <w:rPr>
                <w:rFonts w:ascii="Arial" w:hAnsi="Arial" w:cs="Arial"/>
                <w:sz w:val="16"/>
                <w:szCs w:val="16"/>
              </w:rPr>
              <w:t>9 499,10</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9 499,10</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9 499,10</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350,0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350,00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350,00</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1 701,58</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1 701,58</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1 701,58</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101,56</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101,56</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101,56</w:t>
            </w:r>
          </w:p>
        </w:tc>
      </w:tr>
      <w:tr w:rsidR="00A11F62" w:rsidRPr="00732E76" w:rsidTr="00A11F62">
        <w:tc>
          <w:tcPr>
            <w:tcW w:w="715" w:type="dxa"/>
            <w:vMerge/>
            <w:tcBorders>
              <w:left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7 345,96</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7 345,96</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7 345,96</w:t>
            </w:r>
          </w:p>
        </w:tc>
      </w:tr>
      <w:tr w:rsidR="00A11F62" w:rsidRPr="00732E76" w:rsidTr="00A11F62">
        <w:tc>
          <w:tcPr>
            <w:tcW w:w="715"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r>
      <w:tr w:rsidR="00A11F62" w:rsidRPr="00732E76" w:rsidTr="00A11F62">
        <w:tc>
          <w:tcPr>
            <w:tcW w:w="715"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1.2</w:t>
            </w:r>
          </w:p>
        </w:tc>
        <w:tc>
          <w:tcPr>
            <w:tcW w:w="2262"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jc w:val="both"/>
              <w:outlineLvl w:val="2"/>
              <w:rPr>
                <w:rFonts w:ascii="Arial" w:hAnsi="Arial" w:cs="Arial"/>
                <w:sz w:val="16"/>
                <w:szCs w:val="16"/>
              </w:rPr>
            </w:pPr>
            <w:r w:rsidRPr="00732E76">
              <w:rPr>
                <w:rFonts w:ascii="Arial" w:hAnsi="Arial" w:cs="Arial"/>
                <w:sz w:val="16"/>
                <w:szCs w:val="16"/>
              </w:rPr>
              <w:t xml:space="preserve">Основное мероприятие </w:t>
            </w:r>
            <w:r w:rsidRPr="00732E76">
              <w:rPr>
                <w:rFonts w:ascii="Arial" w:hAnsi="Arial" w:cs="Arial"/>
                <w:sz w:val="16"/>
                <w:szCs w:val="16"/>
              </w:rPr>
              <w:lastRenderedPageBreak/>
              <w:t>"Реализация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12 286,38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12 593,25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12 923,97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12 286,38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12 593,25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12 923,97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12 286,38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12 593,25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12 923,97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10 082,08</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10 388,95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10 719,67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2 204,30</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2 204,30</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2 204,30</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30,00</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2 162,30</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2 162,30</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2 162,30</w:t>
            </w:r>
          </w:p>
        </w:tc>
      </w:tr>
      <w:tr w:rsidR="00A11F62" w:rsidRPr="00732E76" w:rsidTr="00A11F62">
        <w:tc>
          <w:tcPr>
            <w:tcW w:w="715" w:type="dxa"/>
            <w:vMerge/>
            <w:tcBorders>
              <w:left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12,00</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12,00</w:t>
            </w:r>
          </w:p>
        </w:tc>
        <w:tc>
          <w:tcPr>
            <w:tcW w:w="1560"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jc w:val="right"/>
              <w:rPr>
                <w:rFonts w:ascii="Arial" w:hAnsi="Arial" w:cs="Arial"/>
                <w:sz w:val="16"/>
                <w:szCs w:val="16"/>
              </w:rPr>
            </w:pPr>
            <w:r w:rsidRPr="00732E76">
              <w:rPr>
                <w:rFonts w:ascii="Arial" w:hAnsi="Arial" w:cs="Arial"/>
                <w:sz w:val="16"/>
                <w:szCs w:val="16"/>
              </w:rPr>
              <w:t>12,00</w:t>
            </w:r>
          </w:p>
        </w:tc>
      </w:tr>
      <w:tr w:rsidR="00A11F62" w:rsidRPr="00732E76" w:rsidTr="00A11F62">
        <w:tc>
          <w:tcPr>
            <w:tcW w:w="715"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r>
      <w:tr w:rsidR="00A11F62" w:rsidRPr="00732E76" w:rsidTr="00A11F62">
        <w:tc>
          <w:tcPr>
            <w:tcW w:w="715"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2.0.</w:t>
            </w:r>
          </w:p>
        </w:tc>
        <w:tc>
          <w:tcPr>
            <w:tcW w:w="2262"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jc w:val="both"/>
              <w:outlineLvl w:val="2"/>
              <w:rPr>
                <w:rFonts w:ascii="Arial" w:hAnsi="Arial" w:cs="Arial"/>
                <w:sz w:val="16"/>
                <w:szCs w:val="16"/>
              </w:rPr>
            </w:pPr>
            <w:r w:rsidRPr="00732E76">
              <w:rPr>
                <w:rFonts w:ascii="Arial" w:hAnsi="Arial" w:cs="Arial"/>
                <w:sz w:val="16"/>
                <w:szCs w:val="16"/>
              </w:rPr>
              <w:t>Подпрограмма "Профилактика правонарушений, наркомании и обеспечение общественного порядка"</w:t>
            </w: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763,77</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763,77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724,98</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724,98</w:t>
            </w:r>
          </w:p>
        </w:tc>
        <w:tc>
          <w:tcPr>
            <w:tcW w:w="1560"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jc w:val="right"/>
              <w:rPr>
                <w:rFonts w:ascii="Arial" w:hAnsi="Arial" w:cs="Arial"/>
                <w:sz w:val="16"/>
                <w:szCs w:val="16"/>
              </w:rPr>
            </w:pPr>
            <w:r w:rsidRPr="00732E76">
              <w:rPr>
                <w:rFonts w:ascii="Arial" w:hAnsi="Arial" w:cs="Arial"/>
                <w:sz w:val="16"/>
                <w:szCs w:val="16"/>
              </w:rPr>
              <w:t>724,98</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724,98</w:t>
            </w:r>
          </w:p>
        </w:tc>
      </w:tr>
      <w:tr w:rsidR="00A11F62" w:rsidRPr="00732E76" w:rsidTr="00A11F62">
        <w:tc>
          <w:tcPr>
            <w:tcW w:w="715"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r>
      <w:tr w:rsidR="00A11F62" w:rsidRPr="00732E76" w:rsidTr="00A11F62">
        <w:tc>
          <w:tcPr>
            <w:tcW w:w="715"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2.1.</w:t>
            </w:r>
          </w:p>
        </w:tc>
        <w:tc>
          <w:tcPr>
            <w:tcW w:w="2262" w:type="dxa"/>
            <w:vMerge w:val="restart"/>
            <w:tcBorders>
              <w:top w:val="single" w:sz="4" w:space="0" w:color="auto"/>
              <w:left w:val="single" w:sz="4" w:space="0" w:color="auto"/>
              <w:right w:val="single" w:sz="4" w:space="0" w:color="auto"/>
            </w:tcBorders>
            <w:hideMark/>
          </w:tcPr>
          <w:p w:rsidR="00A11F62" w:rsidRPr="00732E76" w:rsidRDefault="00A11F62" w:rsidP="00140CC0">
            <w:pPr>
              <w:autoSpaceDE w:val="0"/>
              <w:autoSpaceDN w:val="0"/>
              <w:adjustRightInd w:val="0"/>
              <w:jc w:val="both"/>
              <w:outlineLvl w:val="2"/>
              <w:rPr>
                <w:rFonts w:ascii="Arial" w:hAnsi="Arial" w:cs="Arial"/>
                <w:sz w:val="16"/>
                <w:szCs w:val="16"/>
              </w:rPr>
            </w:pPr>
            <w:r w:rsidRPr="00732E76">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763,77</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38,79</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724,98</w:t>
            </w: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p>
        </w:tc>
      </w:tr>
      <w:tr w:rsidR="00A11F62" w:rsidRPr="00732E76" w:rsidTr="00A11F62">
        <w:tc>
          <w:tcPr>
            <w:tcW w:w="715"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1F62" w:rsidRPr="00732E76" w:rsidRDefault="00A11F62" w:rsidP="00140CC0">
            <w:pPr>
              <w:pStyle w:val="ConsPlusTitle"/>
              <w:widowControl/>
              <w:jc w:val="right"/>
              <w:rPr>
                <w:b w:val="0"/>
                <w:sz w:val="16"/>
                <w:szCs w:val="16"/>
                <w:lang w:eastAsia="en-US"/>
              </w:rPr>
            </w:pPr>
            <w:r w:rsidRPr="00732E76">
              <w:rPr>
                <w:b w:val="0"/>
                <w:sz w:val="16"/>
                <w:szCs w:val="16"/>
                <w:lang w:eastAsia="en-US"/>
              </w:rPr>
              <w:t>724,98</w:t>
            </w:r>
          </w:p>
        </w:tc>
      </w:tr>
      <w:tr w:rsidR="00A11F62" w:rsidRPr="00732E76" w:rsidTr="00A11F62">
        <w:tc>
          <w:tcPr>
            <w:tcW w:w="715"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A11F62" w:rsidRPr="00732E76" w:rsidRDefault="00A11F62" w:rsidP="00140CC0">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11F62" w:rsidRPr="00732E76" w:rsidRDefault="00A11F62" w:rsidP="00140CC0">
            <w:pPr>
              <w:autoSpaceDE w:val="0"/>
              <w:autoSpaceDN w:val="0"/>
              <w:adjustRightInd w:val="0"/>
              <w:outlineLvl w:val="2"/>
              <w:rPr>
                <w:rFonts w:ascii="Arial" w:hAnsi="Arial" w:cs="Arial"/>
                <w:sz w:val="16"/>
                <w:szCs w:val="16"/>
              </w:rPr>
            </w:pPr>
            <w:r w:rsidRPr="00732E76">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11F62" w:rsidRPr="00732E76" w:rsidRDefault="00A11F62" w:rsidP="00140CC0">
            <w:pPr>
              <w:jc w:val="right"/>
              <w:rPr>
                <w:rFonts w:ascii="Arial" w:hAnsi="Arial" w:cs="Arial"/>
                <w:sz w:val="16"/>
                <w:szCs w:val="16"/>
              </w:rPr>
            </w:pPr>
            <w:r w:rsidRPr="00732E76">
              <w:rPr>
                <w:rFonts w:ascii="Arial" w:hAnsi="Arial" w:cs="Arial"/>
                <w:sz w:val="16"/>
                <w:szCs w:val="16"/>
              </w:rPr>
              <w:t>0,00</w:t>
            </w:r>
          </w:p>
        </w:tc>
      </w:tr>
    </w:tbl>
    <w:p w:rsidR="00A11F62" w:rsidRPr="00732E76" w:rsidRDefault="00A11F62" w:rsidP="00A11F62">
      <w:pPr>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664355" w:rsidRPr="00732E76" w:rsidRDefault="00664355" w:rsidP="00664355">
      <w:pPr>
        <w:widowControl w:val="0"/>
        <w:autoSpaceDE w:val="0"/>
        <w:autoSpaceDN w:val="0"/>
        <w:adjustRightInd w:val="0"/>
        <w:spacing w:line="240" w:lineRule="exact"/>
        <w:ind w:left="6237"/>
        <w:jc w:val="center"/>
        <w:rPr>
          <w:rFonts w:ascii="Arial" w:hAnsi="Arial" w:cs="Arial"/>
          <w:bCs/>
          <w:sz w:val="16"/>
          <w:szCs w:val="16"/>
        </w:rPr>
      </w:pPr>
      <w:r w:rsidRPr="00732E76">
        <w:rPr>
          <w:rFonts w:ascii="Arial" w:hAnsi="Arial" w:cs="Arial"/>
          <w:bCs/>
          <w:sz w:val="16"/>
          <w:szCs w:val="16"/>
        </w:rPr>
        <w:t>Приложение 4</w:t>
      </w:r>
    </w:p>
    <w:p w:rsidR="009055A6" w:rsidRDefault="00664355" w:rsidP="00664355">
      <w:pPr>
        <w:autoSpaceDE w:val="0"/>
        <w:autoSpaceDN w:val="0"/>
        <w:adjustRightInd w:val="0"/>
        <w:ind w:left="6237"/>
        <w:jc w:val="center"/>
        <w:rPr>
          <w:rFonts w:ascii="Arial" w:hAnsi="Arial" w:cs="Arial"/>
          <w:sz w:val="16"/>
          <w:szCs w:val="16"/>
        </w:rPr>
      </w:pPr>
      <w:r w:rsidRPr="00732E76">
        <w:rPr>
          <w:rFonts w:ascii="Arial" w:hAnsi="Arial" w:cs="Arial"/>
          <w:sz w:val="16"/>
          <w:szCs w:val="16"/>
        </w:rPr>
        <w:t xml:space="preserve">к муниципальной программе Благодарненского городского округа Ставропольского края </w:t>
      </w:r>
      <w:r w:rsidRPr="00732E76">
        <w:rPr>
          <w:rFonts w:ascii="Arial" w:hAnsi="Arial" w:cs="Arial"/>
          <w:b/>
          <w:bCs/>
          <w:sz w:val="16"/>
          <w:szCs w:val="16"/>
        </w:rPr>
        <w:t>«</w:t>
      </w:r>
      <w:r w:rsidRPr="00732E76">
        <w:rPr>
          <w:rFonts w:ascii="Arial" w:hAnsi="Arial" w:cs="Arial"/>
          <w:sz w:val="16"/>
          <w:szCs w:val="16"/>
        </w:rPr>
        <w:t>Безопасный район</w:t>
      </w:r>
      <w:r w:rsidRPr="00732E76">
        <w:rPr>
          <w:rFonts w:ascii="Arial" w:hAnsi="Arial" w:cs="Arial"/>
          <w:b/>
          <w:bCs/>
          <w:sz w:val="16"/>
          <w:szCs w:val="16"/>
        </w:rPr>
        <w:t>»</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4866A8" w:rsidRPr="00732E76" w:rsidRDefault="004866A8" w:rsidP="004866A8">
      <w:pPr>
        <w:pStyle w:val="ConsPlusNormal"/>
        <w:spacing w:line="240" w:lineRule="exact"/>
        <w:jc w:val="center"/>
        <w:rPr>
          <w:sz w:val="16"/>
          <w:szCs w:val="16"/>
        </w:rPr>
      </w:pPr>
      <w:r w:rsidRPr="00732E76">
        <w:rPr>
          <w:sz w:val="16"/>
          <w:szCs w:val="16"/>
        </w:rPr>
        <w:t>СВЕДЕНИЯ</w:t>
      </w:r>
    </w:p>
    <w:p w:rsidR="004866A8" w:rsidRPr="00732E76" w:rsidRDefault="004866A8" w:rsidP="004866A8">
      <w:pPr>
        <w:pStyle w:val="ConsPlusNormal"/>
        <w:spacing w:line="240" w:lineRule="exact"/>
        <w:jc w:val="center"/>
        <w:rPr>
          <w:sz w:val="16"/>
          <w:szCs w:val="16"/>
        </w:rPr>
      </w:pPr>
      <w:r w:rsidRPr="00732E76">
        <w:rPr>
          <w:sz w:val="16"/>
          <w:szCs w:val="16"/>
        </w:rPr>
        <w:t>о весовых коэффициентах, присвоенных целям Программы, задачам подпрограмм Программы</w:t>
      </w:r>
    </w:p>
    <w:p w:rsidR="004866A8" w:rsidRPr="00732E76" w:rsidRDefault="004866A8" w:rsidP="004866A8">
      <w:pPr>
        <w:pStyle w:val="ConsPlusNormal"/>
        <w:spacing w:line="240" w:lineRule="exact"/>
        <w:jc w:val="center"/>
        <w:rPr>
          <w:sz w:val="16"/>
          <w:szCs w:val="16"/>
        </w:rPr>
      </w:pPr>
    </w:p>
    <w:tbl>
      <w:tblPr>
        <w:tblStyle w:val="af6"/>
        <w:tblW w:w="10598" w:type="dxa"/>
        <w:tblLook w:val="04A0"/>
      </w:tblPr>
      <w:tblGrid>
        <w:gridCol w:w="590"/>
        <w:gridCol w:w="6490"/>
        <w:gridCol w:w="1126"/>
        <w:gridCol w:w="1126"/>
        <w:gridCol w:w="1266"/>
      </w:tblGrid>
      <w:tr w:rsidR="004866A8" w:rsidRPr="00732E76" w:rsidTr="004866A8">
        <w:tc>
          <w:tcPr>
            <w:tcW w:w="590" w:type="dxa"/>
          </w:tcPr>
          <w:p w:rsidR="004866A8" w:rsidRPr="00732E76" w:rsidRDefault="004866A8" w:rsidP="00140CC0">
            <w:pPr>
              <w:pStyle w:val="ConsPlusNormal"/>
              <w:spacing w:line="240" w:lineRule="exact"/>
              <w:jc w:val="center"/>
              <w:rPr>
                <w:sz w:val="16"/>
                <w:szCs w:val="16"/>
                <w:lang w:eastAsia="en-US"/>
              </w:rPr>
            </w:pPr>
            <w:r w:rsidRPr="00732E76">
              <w:rPr>
                <w:sz w:val="16"/>
                <w:szCs w:val="16"/>
                <w:lang w:eastAsia="en-US"/>
              </w:rPr>
              <w:t>№</w:t>
            </w:r>
          </w:p>
          <w:p w:rsidR="004866A8" w:rsidRPr="00732E76" w:rsidRDefault="004866A8" w:rsidP="00140CC0">
            <w:pPr>
              <w:pStyle w:val="ConsPlusNormal"/>
              <w:spacing w:line="240" w:lineRule="exact"/>
              <w:jc w:val="center"/>
              <w:rPr>
                <w:sz w:val="16"/>
                <w:szCs w:val="16"/>
                <w:lang w:eastAsia="en-US"/>
              </w:rPr>
            </w:pPr>
            <w:r w:rsidRPr="00732E76">
              <w:rPr>
                <w:sz w:val="16"/>
                <w:szCs w:val="16"/>
                <w:lang w:eastAsia="en-US"/>
              </w:rPr>
              <w:t>п/п</w:t>
            </w:r>
          </w:p>
        </w:tc>
        <w:tc>
          <w:tcPr>
            <w:tcW w:w="6490" w:type="dxa"/>
          </w:tcPr>
          <w:p w:rsidR="004866A8" w:rsidRPr="00732E76" w:rsidRDefault="004866A8" w:rsidP="00140CC0">
            <w:pPr>
              <w:pStyle w:val="ConsPlusNormal"/>
              <w:spacing w:line="240" w:lineRule="exact"/>
              <w:jc w:val="center"/>
              <w:rPr>
                <w:sz w:val="16"/>
                <w:szCs w:val="16"/>
                <w:lang w:eastAsia="en-US"/>
              </w:rPr>
            </w:pPr>
            <w:r w:rsidRPr="00732E76">
              <w:rPr>
                <w:sz w:val="16"/>
                <w:szCs w:val="16"/>
                <w:lang w:eastAsia="en-US"/>
              </w:rPr>
              <w:t>Цели Программы и задачи подпрограмм Программы</w:t>
            </w:r>
          </w:p>
        </w:tc>
        <w:tc>
          <w:tcPr>
            <w:tcW w:w="3518" w:type="dxa"/>
            <w:gridSpan w:val="3"/>
          </w:tcPr>
          <w:p w:rsidR="004866A8" w:rsidRPr="00732E76" w:rsidRDefault="004866A8" w:rsidP="00140CC0">
            <w:pPr>
              <w:pStyle w:val="ConsPlusNormal"/>
              <w:spacing w:line="240" w:lineRule="exact"/>
              <w:jc w:val="center"/>
              <w:rPr>
                <w:sz w:val="16"/>
                <w:szCs w:val="16"/>
              </w:rPr>
            </w:pPr>
            <w:r w:rsidRPr="00732E76">
              <w:rPr>
                <w:sz w:val="16"/>
                <w:szCs w:val="16"/>
                <w:lang w:eastAsia="en-US"/>
              </w:rPr>
              <w:t>значения весовых коэффициентов, присвоенных целям Программы и задачам подпрограмм Программы по годам</w:t>
            </w:r>
          </w:p>
        </w:tc>
      </w:tr>
      <w:tr w:rsidR="004866A8" w:rsidRPr="00732E76" w:rsidTr="004866A8">
        <w:tc>
          <w:tcPr>
            <w:tcW w:w="590" w:type="dxa"/>
            <w:vAlign w:val="center"/>
          </w:tcPr>
          <w:p w:rsidR="004866A8" w:rsidRPr="00732E76" w:rsidRDefault="004866A8" w:rsidP="00140CC0">
            <w:pPr>
              <w:rPr>
                <w:rFonts w:ascii="Arial" w:hAnsi="Arial" w:cs="Arial"/>
                <w:sz w:val="16"/>
                <w:szCs w:val="16"/>
              </w:rPr>
            </w:pPr>
          </w:p>
        </w:tc>
        <w:tc>
          <w:tcPr>
            <w:tcW w:w="6490" w:type="dxa"/>
            <w:vAlign w:val="center"/>
          </w:tcPr>
          <w:p w:rsidR="004866A8" w:rsidRPr="00732E76" w:rsidRDefault="004866A8" w:rsidP="00140CC0">
            <w:pPr>
              <w:rPr>
                <w:rFonts w:ascii="Arial" w:hAnsi="Arial" w:cs="Arial"/>
                <w:sz w:val="16"/>
                <w:szCs w:val="16"/>
              </w:rPr>
            </w:pPr>
          </w:p>
        </w:tc>
        <w:tc>
          <w:tcPr>
            <w:tcW w:w="1126" w:type="dxa"/>
          </w:tcPr>
          <w:p w:rsidR="004866A8" w:rsidRPr="00732E76" w:rsidRDefault="004866A8"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2020</w:t>
            </w:r>
          </w:p>
        </w:tc>
        <w:tc>
          <w:tcPr>
            <w:tcW w:w="1126" w:type="dxa"/>
          </w:tcPr>
          <w:p w:rsidR="004866A8" w:rsidRPr="00732E76" w:rsidRDefault="004866A8"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2021</w:t>
            </w:r>
          </w:p>
        </w:tc>
        <w:tc>
          <w:tcPr>
            <w:tcW w:w="1266" w:type="dxa"/>
          </w:tcPr>
          <w:p w:rsidR="004866A8" w:rsidRPr="00732E76" w:rsidRDefault="004866A8" w:rsidP="00140CC0">
            <w:pPr>
              <w:autoSpaceDE w:val="0"/>
              <w:autoSpaceDN w:val="0"/>
              <w:adjustRightInd w:val="0"/>
              <w:jc w:val="center"/>
              <w:outlineLvl w:val="2"/>
              <w:rPr>
                <w:rFonts w:ascii="Arial" w:hAnsi="Arial" w:cs="Arial"/>
                <w:sz w:val="16"/>
                <w:szCs w:val="16"/>
              </w:rPr>
            </w:pPr>
            <w:r w:rsidRPr="00732E76">
              <w:rPr>
                <w:rFonts w:ascii="Arial" w:hAnsi="Arial" w:cs="Arial"/>
                <w:sz w:val="16"/>
                <w:szCs w:val="16"/>
              </w:rPr>
              <w:t>2022</w:t>
            </w:r>
          </w:p>
        </w:tc>
      </w:tr>
      <w:tr w:rsidR="004866A8" w:rsidRPr="00732E76" w:rsidTr="004866A8">
        <w:tc>
          <w:tcPr>
            <w:tcW w:w="590" w:type="dxa"/>
          </w:tcPr>
          <w:p w:rsidR="004866A8" w:rsidRPr="00732E76" w:rsidRDefault="004866A8" w:rsidP="00140CC0">
            <w:pPr>
              <w:pStyle w:val="ConsPlusNormal"/>
              <w:jc w:val="center"/>
              <w:rPr>
                <w:sz w:val="16"/>
                <w:szCs w:val="16"/>
              </w:rPr>
            </w:pPr>
          </w:p>
        </w:tc>
        <w:tc>
          <w:tcPr>
            <w:tcW w:w="6490" w:type="dxa"/>
          </w:tcPr>
          <w:p w:rsidR="004866A8" w:rsidRPr="00732E76" w:rsidRDefault="004866A8" w:rsidP="004866A8">
            <w:pPr>
              <w:pStyle w:val="ConsPlusNormal"/>
              <w:ind w:firstLine="0"/>
              <w:jc w:val="both"/>
              <w:rPr>
                <w:sz w:val="16"/>
                <w:szCs w:val="16"/>
                <w:lang w:eastAsia="en-US"/>
              </w:rPr>
            </w:pPr>
            <w:r w:rsidRPr="00732E76">
              <w:rPr>
                <w:sz w:val="16"/>
                <w:szCs w:val="16"/>
                <w:lang w:eastAsia="en-US"/>
              </w:rPr>
              <w:t>Цель Программы «Повышение безопасности в Благодарненском городском округе Ставропольского края»</w:t>
            </w:r>
          </w:p>
        </w:tc>
        <w:tc>
          <w:tcPr>
            <w:tcW w:w="1126" w:type="dxa"/>
            <w:vAlign w:val="bottom"/>
          </w:tcPr>
          <w:p w:rsidR="004866A8" w:rsidRPr="00732E76" w:rsidRDefault="004866A8" w:rsidP="004866A8">
            <w:pPr>
              <w:pStyle w:val="ConsPlusNormal"/>
              <w:ind w:firstLine="0"/>
              <w:jc w:val="right"/>
              <w:rPr>
                <w:sz w:val="16"/>
                <w:szCs w:val="16"/>
                <w:lang w:eastAsia="en-US"/>
              </w:rPr>
            </w:pPr>
            <w:r w:rsidRPr="00732E76">
              <w:rPr>
                <w:sz w:val="16"/>
                <w:szCs w:val="16"/>
                <w:lang w:eastAsia="en-US"/>
              </w:rPr>
              <w:t>1</w:t>
            </w:r>
          </w:p>
        </w:tc>
        <w:tc>
          <w:tcPr>
            <w:tcW w:w="1126" w:type="dxa"/>
            <w:vAlign w:val="bottom"/>
          </w:tcPr>
          <w:p w:rsidR="004866A8" w:rsidRPr="00732E76" w:rsidRDefault="004866A8" w:rsidP="004866A8">
            <w:pPr>
              <w:pStyle w:val="ConsPlusNormal"/>
              <w:ind w:firstLine="0"/>
              <w:jc w:val="right"/>
              <w:rPr>
                <w:sz w:val="16"/>
                <w:szCs w:val="16"/>
                <w:lang w:eastAsia="en-US"/>
              </w:rPr>
            </w:pPr>
            <w:r w:rsidRPr="00732E76">
              <w:rPr>
                <w:sz w:val="16"/>
                <w:szCs w:val="16"/>
                <w:lang w:eastAsia="en-US"/>
              </w:rPr>
              <w:t>1</w:t>
            </w:r>
          </w:p>
        </w:tc>
        <w:tc>
          <w:tcPr>
            <w:tcW w:w="1266" w:type="dxa"/>
            <w:vAlign w:val="bottom"/>
          </w:tcPr>
          <w:p w:rsidR="004866A8" w:rsidRPr="00732E76" w:rsidRDefault="004866A8" w:rsidP="004866A8">
            <w:pPr>
              <w:pStyle w:val="ConsPlusNormal"/>
              <w:ind w:firstLine="0"/>
              <w:jc w:val="right"/>
              <w:rPr>
                <w:sz w:val="16"/>
                <w:szCs w:val="16"/>
                <w:lang w:eastAsia="en-US"/>
              </w:rPr>
            </w:pPr>
            <w:r w:rsidRPr="00732E76">
              <w:rPr>
                <w:sz w:val="16"/>
                <w:szCs w:val="16"/>
                <w:lang w:eastAsia="en-US"/>
              </w:rPr>
              <w:t>1</w:t>
            </w:r>
          </w:p>
        </w:tc>
      </w:tr>
      <w:tr w:rsidR="004866A8" w:rsidRPr="00732E76" w:rsidTr="004866A8">
        <w:tc>
          <w:tcPr>
            <w:tcW w:w="590" w:type="dxa"/>
          </w:tcPr>
          <w:p w:rsidR="004866A8" w:rsidRPr="00732E76" w:rsidRDefault="004866A8" w:rsidP="00140CC0">
            <w:pPr>
              <w:pStyle w:val="ConsPlusNormal"/>
              <w:jc w:val="center"/>
              <w:rPr>
                <w:sz w:val="16"/>
                <w:szCs w:val="16"/>
                <w:lang w:eastAsia="en-US"/>
              </w:rPr>
            </w:pPr>
            <w:r w:rsidRPr="00732E76">
              <w:rPr>
                <w:sz w:val="16"/>
                <w:szCs w:val="16"/>
                <w:lang w:eastAsia="en-US"/>
              </w:rPr>
              <w:t>1</w:t>
            </w:r>
          </w:p>
        </w:tc>
        <w:tc>
          <w:tcPr>
            <w:tcW w:w="10008" w:type="dxa"/>
            <w:gridSpan w:val="4"/>
          </w:tcPr>
          <w:p w:rsidR="004866A8" w:rsidRPr="00732E76" w:rsidRDefault="004866A8" w:rsidP="004866A8">
            <w:pPr>
              <w:pStyle w:val="ConsPlusNormal"/>
              <w:ind w:firstLine="0"/>
              <w:jc w:val="center"/>
              <w:rPr>
                <w:sz w:val="16"/>
                <w:szCs w:val="16"/>
                <w:lang w:eastAsia="en-US"/>
              </w:rPr>
            </w:pPr>
            <w:r w:rsidRPr="00732E76">
              <w:rPr>
                <w:bCs/>
                <w:sz w:val="16"/>
                <w:szCs w:val="16"/>
              </w:rPr>
              <w:t>Подпрограмма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4866A8" w:rsidRPr="00732E76" w:rsidTr="004866A8">
        <w:tc>
          <w:tcPr>
            <w:tcW w:w="590" w:type="dxa"/>
          </w:tcPr>
          <w:p w:rsidR="004866A8" w:rsidRPr="00732E76" w:rsidRDefault="004866A8" w:rsidP="00140CC0">
            <w:pPr>
              <w:pStyle w:val="ConsPlusNormal"/>
              <w:jc w:val="center"/>
              <w:rPr>
                <w:sz w:val="16"/>
                <w:szCs w:val="16"/>
                <w:lang w:eastAsia="en-US"/>
              </w:rPr>
            </w:pPr>
            <w:r w:rsidRPr="00732E76">
              <w:rPr>
                <w:sz w:val="16"/>
                <w:szCs w:val="16"/>
                <w:lang w:eastAsia="en-US"/>
              </w:rPr>
              <w:t>1.1.</w:t>
            </w:r>
          </w:p>
        </w:tc>
        <w:tc>
          <w:tcPr>
            <w:tcW w:w="6490" w:type="dxa"/>
          </w:tcPr>
          <w:p w:rsidR="004866A8" w:rsidRPr="00732E76" w:rsidRDefault="004866A8" w:rsidP="00140CC0">
            <w:pPr>
              <w:jc w:val="both"/>
              <w:rPr>
                <w:rFonts w:ascii="Arial" w:hAnsi="Arial" w:cs="Arial"/>
                <w:bCs/>
                <w:sz w:val="16"/>
                <w:szCs w:val="16"/>
              </w:rPr>
            </w:pPr>
            <w:r w:rsidRPr="00732E76">
              <w:rPr>
                <w:rFonts w:ascii="Arial" w:hAnsi="Arial" w:cs="Arial"/>
                <w:sz w:val="16"/>
                <w:szCs w:val="16"/>
              </w:rPr>
              <w:t>Задача 1подпрограммы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межкофессионального согласия, профилактику межнациональных (межэтнических) конфликтов в границах городского округа»</w:t>
            </w:r>
          </w:p>
        </w:tc>
        <w:tc>
          <w:tcPr>
            <w:tcW w:w="1126" w:type="dxa"/>
            <w:vAlign w:val="bottom"/>
          </w:tcPr>
          <w:p w:rsidR="004866A8" w:rsidRPr="00732E76" w:rsidRDefault="004866A8" w:rsidP="00140CC0">
            <w:pPr>
              <w:pStyle w:val="ConsPlusNormal"/>
              <w:jc w:val="right"/>
              <w:rPr>
                <w:sz w:val="16"/>
                <w:szCs w:val="16"/>
                <w:lang w:eastAsia="en-US"/>
              </w:rPr>
            </w:pPr>
            <w:r w:rsidRPr="00732E76">
              <w:rPr>
                <w:sz w:val="16"/>
                <w:szCs w:val="16"/>
                <w:lang w:eastAsia="en-US"/>
              </w:rPr>
              <w:t>0,5</w:t>
            </w:r>
          </w:p>
        </w:tc>
        <w:tc>
          <w:tcPr>
            <w:tcW w:w="1126" w:type="dxa"/>
            <w:vAlign w:val="bottom"/>
          </w:tcPr>
          <w:p w:rsidR="004866A8" w:rsidRPr="00732E76" w:rsidRDefault="004866A8" w:rsidP="00140CC0">
            <w:pPr>
              <w:pStyle w:val="ConsPlusNormal"/>
              <w:jc w:val="right"/>
              <w:rPr>
                <w:sz w:val="16"/>
                <w:szCs w:val="16"/>
                <w:lang w:eastAsia="en-US"/>
              </w:rPr>
            </w:pPr>
            <w:r w:rsidRPr="00732E76">
              <w:rPr>
                <w:sz w:val="16"/>
                <w:szCs w:val="16"/>
                <w:lang w:eastAsia="en-US"/>
              </w:rPr>
              <w:t>0,5</w:t>
            </w:r>
          </w:p>
        </w:tc>
        <w:tc>
          <w:tcPr>
            <w:tcW w:w="1266" w:type="dxa"/>
            <w:vAlign w:val="bottom"/>
          </w:tcPr>
          <w:p w:rsidR="004866A8" w:rsidRPr="00732E76" w:rsidRDefault="004866A8" w:rsidP="00140CC0">
            <w:pPr>
              <w:pStyle w:val="ConsPlusNormal"/>
              <w:jc w:val="right"/>
              <w:rPr>
                <w:sz w:val="16"/>
                <w:szCs w:val="16"/>
                <w:lang w:eastAsia="en-US"/>
              </w:rPr>
            </w:pPr>
            <w:r w:rsidRPr="00732E76">
              <w:rPr>
                <w:sz w:val="16"/>
                <w:szCs w:val="16"/>
                <w:lang w:eastAsia="en-US"/>
              </w:rPr>
              <w:t>0,5</w:t>
            </w:r>
          </w:p>
        </w:tc>
      </w:tr>
      <w:tr w:rsidR="004866A8" w:rsidRPr="00732E76" w:rsidTr="004866A8">
        <w:tc>
          <w:tcPr>
            <w:tcW w:w="590" w:type="dxa"/>
          </w:tcPr>
          <w:p w:rsidR="004866A8" w:rsidRPr="00732E76" w:rsidRDefault="004866A8" w:rsidP="00140CC0">
            <w:pPr>
              <w:pStyle w:val="ConsPlusNormal"/>
              <w:jc w:val="center"/>
              <w:rPr>
                <w:sz w:val="16"/>
                <w:szCs w:val="16"/>
                <w:lang w:eastAsia="en-US"/>
              </w:rPr>
            </w:pPr>
            <w:r w:rsidRPr="00732E76">
              <w:rPr>
                <w:sz w:val="16"/>
                <w:szCs w:val="16"/>
                <w:lang w:eastAsia="en-US"/>
              </w:rPr>
              <w:lastRenderedPageBreak/>
              <w:t>1.2.</w:t>
            </w:r>
          </w:p>
        </w:tc>
        <w:tc>
          <w:tcPr>
            <w:tcW w:w="6490" w:type="dxa"/>
          </w:tcPr>
          <w:p w:rsidR="004866A8" w:rsidRPr="00732E76" w:rsidRDefault="004866A8" w:rsidP="00140CC0">
            <w:pPr>
              <w:jc w:val="both"/>
              <w:rPr>
                <w:rFonts w:ascii="Arial" w:hAnsi="Arial" w:cs="Arial"/>
                <w:sz w:val="16"/>
                <w:szCs w:val="16"/>
              </w:rPr>
            </w:pPr>
            <w:r w:rsidRPr="00732E76">
              <w:rPr>
                <w:rFonts w:ascii="Arial" w:hAnsi="Arial" w:cs="Arial"/>
                <w:sz w:val="16"/>
                <w:szCs w:val="16"/>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c>
          <w:tcPr>
            <w:tcW w:w="1126" w:type="dxa"/>
            <w:vAlign w:val="bottom"/>
          </w:tcPr>
          <w:p w:rsidR="004866A8" w:rsidRPr="00732E76" w:rsidRDefault="004866A8" w:rsidP="00140CC0">
            <w:pPr>
              <w:pStyle w:val="ConsPlusNormal"/>
              <w:jc w:val="right"/>
              <w:rPr>
                <w:sz w:val="16"/>
                <w:szCs w:val="16"/>
                <w:lang w:eastAsia="en-US"/>
              </w:rPr>
            </w:pPr>
            <w:r w:rsidRPr="00732E76">
              <w:rPr>
                <w:sz w:val="16"/>
                <w:szCs w:val="16"/>
                <w:lang w:eastAsia="en-US"/>
              </w:rPr>
              <w:t>0,5</w:t>
            </w:r>
          </w:p>
        </w:tc>
        <w:tc>
          <w:tcPr>
            <w:tcW w:w="1126" w:type="dxa"/>
            <w:vAlign w:val="bottom"/>
          </w:tcPr>
          <w:p w:rsidR="004866A8" w:rsidRPr="00732E76" w:rsidRDefault="004866A8" w:rsidP="00140CC0">
            <w:pPr>
              <w:pStyle w:val="ConsPlusNormal"/>
              <w:jc w:val="right"/>
              <w:rPr>
                <w:sz w:val="16"/>
                <w:szCs w:val="16"/>
                <w:lang w:eastAsia="en-US"/>
              </w:rPr>
            </w:pPr>
            <w:r w:rsidRPr="00732E76">
              <w:rPr>
                <w:sz w:val="16"/>
                <w:szCs w:val="16"/>
                <w:lang w:eastAsia="en-US"/>
              </w:rPr>
              <w:t>0,5</w:t>
            </w:r>
          </w:p>
        </w:tc>
        <w:tc>
          <w:tcPr>
            <w:tcW w:w="1266" w:type="dxa"/>
            <w:vAlign w:val="bottom"/>
          </w:tcPr>
          <w:p w:rsidR="004866A8" w:rsidRPr="00732E76" w:rsidRDefault="004866A8" w:rsidP="00140CC0">
            <w:pPr>
              <w:pStyle w:val="ConsPlusNormal"/>
              <w:jc w:val="right"/>
              <w:rPr>
                <w:sz w:val="16"/>
                <w:szCs w:val="16"/>
                <w:lang w:eastAsia="en-US"/>
              </w:rPr>
            </w:pPr>
            <w:r w:rsidRPr="00732E76">
              <w:rPr>
                <w:sz w:val="16"/>
                <w:szCs w:val="16"/>
                <w:lang w:eastAsia="en-US"/>
              </w:rPr>
              <w:t>0,5</w:t>
            </w:r>
          </w:p>
        </w:tc>
      </w:tr>
      <w:tr w:rsidR="004866A8" w:rsidRPr="00732E76" w:rsidTr="004866A8">
        <w:tc>
          <w:tcPr>
            <w:tcW w:w="590" w:type="dxa"/>
          </w:tcPr>
          <w:p w:rsidR="004866A8" w:rsidRPr="00732E76" w:rsidRDefault="004866A8" w:rsidP="00140CC0">
            <w:pPr>
              <w:pStyle w:val="ConsPlusNormal"/>
              <w:jc w:val="center"/>
              <w:rPr>
                <w:sz w:val="16"/>
                <w:szCs w:val="16"/>
                <w:lang w:eastAsia="en-US"/>
              </w:rPr>
            </w:pPr>
            <w:r w:rsidRPr="00732E76">
              <w:rPr>
                <w:sz w:val="16"/>
                <w:szCs w:val="16"/>
                <w:lang w:eastAsia="en-US"/>
              </w:rPr>
              <w:t>2</w:t>
            </w:r>
          </w:p>
        </w:tc>
        <w:tc>
          <w:tcPr>
            <w:tcW w:w="10008" w:type="dxa"/>
            <w:gridSpan w:val="4"/>
          </w:tcPr>
          <w:p w:rsidR="004866A8" w:rsidRPr="00732E76" w:rsidRDefault="004866A8" w:rsidP="00140CC0">
            <w:pPr>
              <w:pStyle w:val="ConsPlusNormal"/>
              <w:jc w:val="center"/>
              <w:rPr>
                <w:sz w:val="16"/>
                <w:szCs w:val="16"/>
                <w:lang w:eastAsia="en-US"/>
              </w:rPr>
            </w:pPr>
            <w:r w:rsidRPr="00732E76">
              <w:rPr>
                <w:sz w:val="16"/>
                <w:szCs w:val="16"/>
              </w:rPr>
              <w:t>Подпрограмма 2 «Профилактика правонарушений, наркомании и обеспечение общественного порядка»</w:t>
            </w:r>
          </w:p>
        </w:tc>
      </w:tr>
      <w:tr w:rsidR="004866A8" w:rsidRPr="00732E76" w:rsidTr="004866A8">
        <w:tc>
          <w:tcPr>
            <w:tcW w:w="590" w:type="dxa"/>
          </w:tcPr>
          <w:p w:rsidR="004866A8" w:rsidRPr="00732E76" w:rsidRDefault="004866A8" w:rsidP="00140CC0">
            <w:pPr>
              <w:pStyle w:val="ConsPlusNormal"/>
              <w:jc w:val="center"/>
              <w:rPr>
                <w:sz w:val="16"/>
                <w:szCs w:val="16"/>
                <w:lang w:eastAsia="en-US"/>
              </w:rPr>
            </w:pPr>
            <w:r w:rsidRPr="00732E76">
              <w:rPr>
                <w:sz w:val="16"/>
                <w:szCs w:val="16"/>
                <w:lang w:eastAsia="en-US"/>
              </w:rPr>
              <w:t>2.1.</w:t>
            </w:r>
          </w:p>
        </w:tc>
        <w:tc>
          <w:tcPr>
            <w:tcW w:w="6490" w:type="dxa"/>
          </w:tcPr>
          <w:p w:rsidR="004866A8" w:rsidRPr="00732E76" w:rsidRDefault="004866A8" w:rsidP="00140CC0">
            <w:pPr>
              <w:jc w:val="both"/>
              <w:rPr>
                <w:rFonts w:ascii="Arial" w:hAnsi="Arial" w:cs="Arial"/>
                <w:sz w:val="16"/>
                <w:szCs w:val="16"/>
              </w:rPr>
            </w:pPr>
            <w:r w:rsidRPr="00732E76">
              <w:rPr>
                <w:rFonts w:ascii="Arial" w:hAnsi="Arial" w:cs="Arial"/>
                <w:sz w:val="16"/>
                <w:szCs w:val="16"/>
              </w:rPr>
              <w:t>Задача 1подпрограммы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c>
          <w:tcPr>
            <w:tcW w:w="1126" w:type="dxa"/>
            <w:vAlign w:val="bottom"/>
          </w:tcPr>
          <w:p w:rsidR="004866A8" w:rsidRPr="00732E76" w:rsidRDefault="004866A8" w:rsidP="00140CC0">
            <w:pPr>
              <w:pStyle w:val="ConsPlusNormal"/>
              <w:jc w:val="right"/>
              <w:rPr>
                <w:sz w:val="16"/>
                <w:szCs w:val="16"/>
                <w:lang w:eastAsia="en-US"/>
              </w:rPr>
            </w:pPr>
            <w:r w:rsidRPr="00732E76">
              <w:rPr>
                <w:sz w:val="16"/>
                <w:szCs w:val="16"/>
                <w:lang w:eastAsia="en-US"/>
              </w:rPr>
              <w:t>1</w:t>
            </w:r>
          </w:p>
        </w:tc>
        <w:tc>
          <w:tcPr>
            <w:tcW w:w="1126" w:type="dxa"/>
            <w:vAlign w:val="bottom"/>
          </w:tcPr>
          <w:p w:rsidR="004866A8" w:rsidRPr="00732E76" w:rsidRDefault="004866A8" w:rsidP="00140CC0">
            <w:pPr>
              <w:pStyle w:val="ConsPlusNormal"/>
              <w:jc w:val="right"/>
              <w:rPr>
                <w:sz w:val="16"/>
                <w:szCs w:val="16"/>
                <w:lang w:eastAsia="en-US"/>
              </w:rPr>
            </w:pPr>
            <w:r w:rsidRPr="00732E76">
              <w:rPr>
                <w:sz w:val="16"/>
                <w:szCs w:val="16"/>
                <w:lang w:eastAsia="en-US"/>
              </w:rPr>
              <w:t>1</w:t>
            </w:r>
          </w:p>
        </w:tc>
        <w:tc>
          <w:tcPr>
            <w:tcW w:w="1266" w:type="dxa"/>
            <w:vAlign w:val="bottom"/>
          </w:tcPr>
          <w:p w:rsidR="004866A8" w:rsidRPr="00732E76" w:rsidRDefault="004866A8" w:rsidP="00140CC0">
            <w:pPr>
              <w:pStyle w:val="ConsPlusNormal"/>
              <w:jc w:val="right"/>
              <w:rPr>
                <w:sz w:val="16"/>
                <w:szCs w:val="16"/>
                <w:lang w:eastAsia="en-US"/>
              </w:rPr>
            </w:pPr>
            <w:r w:rsidRPr="00732E76">
              <w:rPr>
                <w:sz w:val="16"/>
                <w:szCs w:val="16"/>
                <w:lang w:eastAsia="en-US"/>
              </w:rPr>
              <w:t>1</w:t>
            </w:r>
          </w:p>
        </w:tc>
      </w:tr>
    </w:tbl>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3A2D96" w:rsidRDefault="003A2D96" w:rsidP="00C44F33">
      <w:pPr>
        <w:autoSpaceDE w:val="0"/>
        <w:autoSpaceDN w:val="0"/>
        <w:adjustRightInd w:val="0"/>
        <w:ind w:firstLine="540"/>
        <w:jc w:val="both"/>
        <w:rPr>
          <w:rFonts w:ascii="Arial" w:hAnsi="Arial" w:cs="Arial"/>
          <w:sz w:val="16"/>
          <w:szCs w:val="16"/>
        </w:rPr>
      </w:pPr>
    </w:p>
    <w:p w:rsidR="003A2D96" w:rsidRDefault="003A2D96" w:rsidP="00C44F33">
      <w:pPr>
        <w:autoSpaceDE w:val="0"/>
        <w:autoSpaceDN w:val="0"/>
        <w:adjustRightInd w:val="0"/>
        <w:ind w:firstLine="540"/>
        <w:jc w:val="both"/>
        <w:rPr>
          <w:rFonts w:ascii="Arial" w:hAnsi="Arial" w:cs="Arial"/>
          <w:sz w:val="16"/>
          <w:szCs w:val="16"/>
        </w:rPr>
        <w:sectPr w:rsidR="003A2D96" w:rsidSect="00A257CD">
          <w:type w:val="continuous"/>
          <w:pgSz w:w="11905" w:h="16838"/>
          <w:pgMar w:top="1134" w:right="706" w:bottom="851" w:left="993" w:header="720" w:footer="720" w:gutter="0"/>
          <w:cols w:space="851"/>
          <w:noEndnote/>
          <w:titlePg/>
          <w:docGrid w:linePitch="381"/>
        </w:sectPr>
      </w:pPr>
    </w:p>
    <w:tbl>
      <w:tblPr>
        <w:tblW w:w="0" w:type="auto"/>
        <w:tblLook w:val="04A0"/>
      </w:tblPr>
      <w:tblGrid>
        <w:gridCol w:w="1951"/>
        <w:gridCol w:w="2942"/>
      </w:tblGrid>
      <w:tr w:rsidR="003A2D96" w:rsidRPr="00732E76" w:rsidTr="00140CC0">
        <w:tc>
          <w:tcPr>
            <w:tcW w:w="4503" w:type="dxa"/>
          </w:tcPr>
          <w:p w:rsidR="003A2D96" w:rsidRPr="00732E76" w:rsidRDefault="003A2D96" w:rsidP="00140CC0">
            <w:pPr>
              <w:widowControl w:val="0"/>
              <w:autoSpaceDE w:val="0"/>
              <w:autoSpaceDN w:val="0"/>
              <w:adjustRightInd w:val="0"/>
              <w:spacing w:line="240" w:lineRule="exact"/>
              <w:jc w:val="both"/>
              <w:rPr>
                <w:rFonts w:ascii="Arial" w:hAnsi="Arial" w:cs="Arial"/>
                <w:bCs/>
                <w:sz w:val="16"/>
                <w:szCs w:val="16"/>
              </w:rPr>
            </w:pPr>
          </w:p>
        </w:tc>
        <w:tc>
          <w:tcPr>
            <w:tcW w:w="4961" w:type="dxa"/>
            <w:hideMark/>
          </w:tcPr>
          <w:p w:rsidR="003A2D96" w:rsidRPr="00732E76" w:rsidRDefault="003A2D96" w:rsidP="003A2D96">
            <w:pPr>
              <w:widowControl w:val="0"/>
              <w:autoSpaceDE w:val="0"/>
              <w:autoSpaceDN w:val="0"/>
              <w:adjustRightInd w:val="0"/>
              <w:spacing w:line="180" w:lineRule="exact"/>
              <w:jc w:val="center"/>
              <w:rPr>
                <w:rFonts w:ascii="Arial" w:hAnsi="Arial" w:cs="Arial"/>
                <w:bCs/>
                <w:sz w:val="16"/>
                <w:szCs w:val="16"/>
              </w:rPr>
            </w:pPr>
            <w:r w:rsidRPr="00732E76">
              <w:rPr>
                <w:rFonts w:ascii="Arial" w:hAnsi="Arial" w:cs="Arial"/>
                <w:bCs/>
                <w:sz w:val="16"/>
                <w:szCs w:val="16"/>
              </w:rPr>
              <w:t>Приложение 5</w:t>
            </w:r>
          </w:p>
          <w:p w:rsidR="003A2D96" w:rsidRPr="00732E76" w:rsidRDefault="003A2D96" w:rsidP="003A2D96">
            <w:pPr>
              <w:widowControl w:val="0"/>
              <w:autoSpaceDE w:val="0"/>
              <w:autoSpaceDN w:val="0"/>
              <w:adjustRightInd w:val="0"/>
              <w:spacing w:line="180" w:lineRule="exact"/>
              <w:jc w:val="center"/>
              <w:rPr>
                <w:rFonts w:ascii="Arial" w:hAnsi="Arial" w:cs="Arial"/>
                <w:bCs/>
                <w:sz w:val="16"/>
                <w:szCs w:val="16"/>
              </w:rPr>
            </w:pPr>
            <w:r w:rsidRPr="00732E76">
              <w:rPr>
                <w:rFonts w:ascii="Arial" w:hAnsi="Arial" w:cs="Arial"/>
                <w:sz w:val="16"/>
                <w:szCs w:val="16"/>
              </w:rPr>
              <w:t>к муниципальной программе Благодарненского городского округа Ставропольского края</w:t>
            </w:r>
            <w:r w:rsidRPr="00732E76">
              <w:rPr>
                <w:rFonts w:ascii="Arial" w:hAnsi="Arial" w:cs="Arial"/>
                <w:b/>
                <w:bCs/>
                <w:sz w:val="16"/>
                <w:szCs w:val="16"/>
              </w:rPr>
              <w:t>«</w:t>
            </w:r>
            <w:r w:rsidRPr="00732E76">
              <w:rPr>
                <w:rFonts w:ascii="Arial" w:hAnsi="Arial" w:cs="Arial"/>
                <w:sz w:val="16"/>
                <w:szCs w:val="16"/>
              </w:rPr>
              <w:t>Безопасный район</w:t>
            </w:r>
            <w:r w:rsidRPr="00732E76">
              <w:rPr>
                <w:rFonts w:ascii="Arial" w:hAnsi="Arial" w:cs="Arial"/>
                <w:b/>
                <w:bCs/>
                <w:sz w:val="16"/>
                <w:szCs w:val="16"/>
              </w:rPr>
              <w:t>»</w:t>
            </w:r>
          </w:p>
        </w:tc>
      </w:tr>
    </w:tbl>
    <w:p w:rsidR="003A2D96" w:rsidRPr="00732E76" w:rsidRDefault="003A2D96" w:rsidP="003A2D96">
      <w:pPr>
        <w:widowControl w:val="0"/>
        <w:autoSpaceDE w:val="0"/>
        <w:autoSpaceDN w:val="0"/>
        <w:adjustRightInd w:val="0"/>
        <w:spacing w:line="240" w:lineRule="exact"/>
        <w:jc w:val="center"/>
        <w:rPr>
          <w:rFonts w:ascii="Arial" w:hAnsi="Arial" w:cs="Arial"/>
          <w:bCs/>
          <w:sz w:val="16"/>
          <w:szCs w:val="16"/>
        </w:rPr>
      </w:pPr>
    </w:p>
    <w:p w:rsidR="003A2D96" w:rsidRPr="00732E76" w:rsidRDefault="003A2D96" w:rsidP="003A2D96">
      <w:pPr>
        <w:pStyle w:val="ConsPlusCell"/>
        <w:jc w:val="both"/>
        <w:rPr>
          <w:sz w:val="16"/>
          <w:szCs w:val="16"/>
          <w:lang w:eastAsia="en-US"/>
        </w:rPr>
      </w:pPr>
    </w:p>
    <w:tbl>
      <w:tblPr>
        <w:tblpPr w:leftFromText="180" w:rightFromText="180" w:bottomFromText="200" w:vertAnchor="text" w:horzAnchor="margin" w:tblpY="-146"/>
        <w:tblW w:w="0" w:type="auto"/>
        <w:tblLook w:val="04A0"/>
      </w:tblPr>
      <w:tblGrid>
        <w:gridCol w:w="1134"/>
        <w:gridCol w:w="3759"/>
      </w:tblGrid>
      <w:tr w:rsidR="003A2D96" w:rsidRPr="00732E76" w:rsidTr="00140CC0">
        <w:tc>
          <w:tcPr>
            <w:tcW w:w="2093" w:type="dxa"/>
          </w:tcPr>
          <w:p w:rsidR="003A2D96" w:rsidRPr="00732E76" w:rsidRDefault="003A2D96" w:rsidP="00140CC0">
            <w:pPr>
              <w:widowControl w:val="0"/>
              <w:autoSpaceDE w:val="0"/>
              <w:autoSpaceDN w:val="0"/>
              <w:adjustRightInd w:val="0"/>
              <w:spacing w:line="240" w:lineRule="exact"/>
              <w:jc w:val="both"/>
              <w:rPr>
                <w:rFonts w:ascii="Arial" w:hAnsi="Arial" w:cs="Arial"/>
                <w:bCs/>
                <w:sz w:val="16"/>
                <w:szCs w:val="16"/>
              </w:rPr>
            </w:pPr>
          </w:p>
        </w:tc>
        <w:tc>
          <w:tcPr>
            <w:tcW w:w="7477" w:type="dxa"/>
            <w:hideMark/>
          </w:tcPr>
          <w:p w:rsidR="003A2D96" w:rsidRPr="00732E76" w:rsidRDefault="003A2D96" w:rsidP="00140CC0">
            <w:pPr>
              <w:widowControl w:val="0"/>
              <w:autoSpaceDE w:val="0"/>
              <w:autoSpaceDN w:val="0"/>
              <w:adjustRightInd w:val="0"/>
              <w:spacing w:line="240" w:lineRule="exact"/>
              <w:jc w:val="center"/>
              <w:rPr>
                <w:rFonts w:ascii="Arial" w:hAnsi="Arial" w:cs="Arial"/>
                <w:bCs/>
                <w:sz w:val="16"/>
                <w:szCs w:val="16"/>
              </w:rPr>
            </w:pPr>
          </w:p>
        </w:tc>
      </w:tr>
    </w:tbl>
    <w:p w:rsidR="003A2D96" w:rsidRPr="00732E76" w:rsidRDefault="003A2D96" w:rsidP="003A2D96">
      <w:pPr>
        <w:spacing w:line="180" w:lineRule="exact"/>
        <w:jc w:val="center"/>
        <w:rPr>
          <w:rFonts w:ascii="Arial" w:hAnsi="Arial" w:cs="Arial"/>
          <w:sz w:val="16"/>
          <w:szCs w:val="16"/>
        </w:rPr>
      </w:pPr>
      <w:r w:rsidRPr="00732E76">
        <w:rPr>
          <w:rFonts w:ascii="Arial" w:hAnsi="Arial" w:cs="Arial"/>
          <w:sz w:val="16"/>
          <w:szCs w:val="16"/>
        </w:rPr>
        <w:t>ПОДПРОГРАММА</w:t>
      </w:r>
    </w:p>
    <w:p w:rsidR="003A2D96" w:rsidRPr="00732E76" w:rsidRDefault="003A2D96" w:rsidP="003A2D96">
      <w:pPr>
        <w:spacing w:line="180" w:lineRule="exact"/>
        <w:jc w:val="center"/>
        <w:rPr>
          <w:rFonts w:ascii="Arial" w:hAnsi="Arial" w:cs="Arial"/>
          <w:sz w:val="16"/>
          <w:szCs w:val="16"/>
        </w:rPr>
      </w:pPr>
      <w:r w:rsidRPr="00732E76">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3A2D96" w:rsidRPr="00732E76" w:rsidRDefault="003A2D96" w:rsidP="003A2D96">
      <w:pPr>
        <w:widowControl w:val="0"/>
        <w:autoSpaceDE w:val="0"/>
        <w:autoSpaceDN w:val="0"/>
        <w:adjustRightInd w:val="0"/>
        <w:spacing w:line="240" w:lineRule="exact"/>
        <w:jc w:val="center"/>
        <w:outlineLvl w:val="1"/>
        <w:rPr>
          <w:rFonts w:ascii="Arial" w:hAnsi="Arial" w:cs="Arial"/>
          <w:sz w:val="16"/>
          <w:szCs w:val="16"/>
        </w:rPr>
      </w:pPr>
    </w:p>
    <w:p w:rsidR="003A2D96" w:rsidRPr="00732E76" w:rsidRDefault="003A2D96" w:rsidP="003A2D96">
      <w:pPr>
        <w:widowControl w:val="0"/>
        <w:autoSpaceDE w:val="0"/>
        <w:autoSpaceDN w:val="0"/>
        <w:adjustRightInd w:val="0"/>
        <w:spacing w:line="240" w:lineRule="exact"/>
        <w:jc w:val="center"/>
        <w:outlineLvl w:val="1"/>
        <w:rPr>
          <w:rFonts w:ascii="Arial" w:hAnsi="Arial" w:cs="Arial"/>
          <w:sz w:val="16"/>
          <w:szCs w:val="16"/>
        </w:rPr>
      </w:pPr>
    </w:p>
    <w:p w:rsidR="003A2D96" w:rsidRPr="00732E76" w:rsidRDefault="003A2D96" w:rsidP="003A2D96">
      <w:pPr>
        <w:widowControl w:val="0"/>
        <w:autoSpaceDE w:val="0"/>
        <w:autoSpaceDN w:val="0"/>
        <w:adjustRightInd w:val="0"/>
        <w:spacing w:line="240" w:lineRule="exact"/>
        <w:jc w:val="center"/>
        <w:outlineLvl w:val="1"/>
        <w:rPr>
          <w:rFonts w:ascii="Arial" w:hAnsi="Arial" w:cs="Arial"/>
          <w:sz w:val="16"/>
          <w:szCs w:val="16"/>
        </w:rPr>
      </w:pPr>
      <w:r w:rsidRPr="00732E76">
        <w:rPr>
          <w:rFonts w:ascii="Arial" w:hAnsi="Arial" w:cs="Arial"/>
          <w:sz w:val="16"/>
          <w:szCs w:val="16"/>
        </w:rPr>
        <w:t>ПАСПОРТ</w:t>
      </w:r>
    </w:p>
    <w:p w:rsidR="003A2D96" w:rsidRPr="00732E76" w:rsidRDefault="003A2D96" w:rsidP="003A2D96">
      <w:pPr>
        <w:spacing w:line="240" w:lineRule="exact"/>
        <w:jc w:val="center"/>
        <w:rPr>
          <w:rFonts w:ascii="Arial" w:hAnsi="Arial" w:cs="Arial"/>
          <w:sz w:val="16"/>
          <w:szCs w:val="16"/>
        </w:rPr>
      </w:pPr>
      <w:r w:rsidRPr="00732E76">
        <w:rPr>
          <w:rFonts w:ascii="Arial" w:hAnsi="Arial" w:cs="Arial"/>
          <w:bCs/>
          <w:sz w:val="16"/>
          <w:szCs w:val="16"/>
        </w:rPr>
        <w:t>подпрограммы</w:t>
      </w:r>
      <w:r w:rsidRPr="00732E76">
        <w:rPr>
          <w:rFonts w:ascii="Arial" w:hAnsi="Arial" w:cs="Arial"/>
          <w:sz w:val="16"/>
          <w:szCs w:val="16"/>
        </w:rPr>
        <w:t xml:space="preserve">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3A2D96" w:rsidRPr="00732E76" w:rsidRDefault="003A2D96" w:rsidP="003A2D96">
      <w:pPr>
        <w:jc w:val="center"/>
        <w:rPr>
          <w:rFonts w:ascii="Arial" w:hAnsi="Arial" w:cs="Arial"/>
          <w:sz w:val="16"/>
          <w:szCs w:val="16"/>
        </w:rPr>
      </w:pPr>
    </w:p>
    <w:tbl>
      <w:tblPr>
        <w:tblW w:w="5387" w:type="dxa"/>
        <w:tblInd w:w="-176" w:type="dxa"/>
        <w:tblLayout w:type="fixed"/>
        <w:tblLook w:val="04A0"/>
      </w:tblPr>
      <w:tblGrid>
        <w:gridCol w:w="1560"/>
        <w:gridCol w:w="3827"/>
      </w:tblGrid>
      <w:tr w:rsidR="003A2D96" w:rsidRPr="00732E76" w:rsidTr="003A2D96">
        <w:trPr>
          <w:trHeight w:val="699"/>
        </w:trPr>
        <w:tc>
          <w:tcPr>
            <w:tcW w:w="1560" w:type="dxa"/>
          </w:tcPr>
          <w:p w:rsidR="003A2D96" w:rsidRPr="00732E76" w:rsidRDefault="003A2D96" w:rsidP="00140CC0">
            <w:pPr>
              <w:rPr>
                <w:rFonts w:ascii="Arial" w:hAnsi="Arial" w:cs="Arial"/>
                <w:sz w:val="16"/>
                <w:szCs w:val="16"/>
              </w:rPr>
            </w:pPr>
            <w:r w:rsidRPr="00732E76">
              <w:rPr>
                <w:rFonts w:ascii="Arial" w:hAnsi="Arial" w:cs="Arial"/>
                <w:sz w:val="16"/>
                <w:szCs w:val="16"/>
              </w:rPr>
              <w:t xml:space="preserve">Наименование подпрограммы </w:t>
            </w:r>
          </w:p>
          <w:p w:rsidR="003A2D96" w:rsidRPr="00732E76" w:rsidRDefault="003A2D96" w:rsidP="00140CC0">
            <w:pPr>
              <w:rPr>
                <w:rFonts w:ascii="Arial" w:hAnsi="Arial" w:cs="Arial"/>
                <w:sz w:val="16"/>
                <w:szCs w:val="16"/>
              </w:rPr>
            </w:pPr>
          </w:p>
        </w:tc>
        <w:tc>
          <w:tcPr>
            <w:tcW w:w="3827" w:type="dxa"/>
            <w:hideMark/>
          </w:tcPr>
          <w:p w:rsidR="003A2D96" w:rsidRPr="00732E76" w:rsidRDefault="003A2D96" w:rsidP="003A2D96">
            <w:pPr>
              <w:ind w:left="-393" w:firstLine="393"/>
              <w:jc w:val="both"/>
              <w:rPr>
                <w:rFonts w:ascii="Arial" w:hAnsi="Arial" w:cs="Arial"/>
                <w:sz w:val="16"/>
                <w:szCs w:val="16"/>
              </w:rPr>
            </w:pPr>
            <w:r w:rsidRPr="00732E76">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r>
      <w:tr w:rsidR="003A2D96" w:rsidRPr="00732E76" w:rsidTr="003A2D96">
        <w:tc>
          <w:tcPr>
            <w:tcW w:w="1560" w:type="dxa"/>
            <w:hideMark/>
          </w:tcPr>
          <w:p w:rsidR="003A2D96" w:rsidRPr="00732E76" w:rsidRDefault="003A2D96" w:rsidP="00140CC0">
            <w:pPr>
              <w:rPr>
                <w:rFonts w:ascii="Arial" w:hAnsi="Arial" w:cs="Arial"/>
                <w:sz w:val="16"/>
                <w:szCs w:val="16"/>
              </w:rPr>
            </w:pPr>
            <w:r w:rsidRPr="00732E76">
              <w:rPr>
                <w:rFonts w:ascii="Arial" w:hAnsi="Arial" w:cs="Arial"/>
                <w:sz w:val="16"/>
                <w:szCs w:val="16"/>
              </w:rPr>
              <w:t>Ответственный исполнитель подпрограммы</w:t>
            </w:r>
          </w:p>
        </w:tc>
        <w:tc>
          <w:tcPr>
            <w:tcW w:w="3827" w:type="dxa"/>
            <w:hideMark/>
          </w:tcPr>
          <w:p w:rsidR="003A2D96" w:rsidRPr="00732E76" w:rsidRDefault="003A2D96" w:rsidP="00140CC0">
            <w:pPr>
              <w:tabs>
                <w:tab w:val="left" w:pos="774"/>
              </w:tabs>
              <w:jc w:val="both"/>
              <w:rPr>
                <w:rFonts w:ascii="Arial" w:hAnsi="Arial" w:cs="Arial"/>
                <w:sz w:val="16"/>
                <w:szCs w:val="16"/>
              </w:rPr>
            </w:pPr>
            <w:r w:rsidRPr="00732E76">
              <w:rPr>
                <w:rFonts w:ascii="Arial" w:hAnsi="Arial" w:cs="Arial"/>
                <w:sz w:val="16"/>
                <w:szCs w:val="16"/>
              </w:rPr>
              <w:t>АБГО СК</w:t>
            </w:r>
          </w:p>
        </w:tc>
      </w:tr>
      <w:tr w:rsidR="003A2D96" w:rsidRPr="00732E76" w:rsidTr="003A2D96">
        <w:tc>
          <w:tcPr>
            <w:tcW w:w="1560" w:type="dxa"/>
          </w:tcPr>
          <w:p w:rsidR="003A2D96" w:rsidRPr="00732E76" w:rsidRDefault="003A2D96" w:rsidP="00140CC0">
            <w:pPr>
              <w:rPr>
                <w:rFonts w:ascii="Arial" w:hAnsi="Arial" w:cs="Arial"/>
                <w:sz w:val="16"/>
                <w:szCs w:val="16"/>
              </w:rPr>
            </w:pPr>
            <w:r w:rsidRPr="00732E76">
              <w:rPr>
                <w:rFonts w:ascii="Arial" w:hAnsi="Arial" w:cs="Arial"/>
                <w:sz w:val="16"/>
                <w:szCs w:val="16"/>
              </w:rPr>
              <w:t>Соисполнители подпрограммы</w:t>
            </w:r>
          </w:p>
          <w:p w:rsidR="003A2D96" w:rsidRPr="00732E76" w:rsidRDefault="003A2D96" w:rsidP="00140CC0">
            <w:pPr>
              <w:rPr>
                <w:rFonts w:ascii="Arial" w:hAnsi="Arial" w:cs="Arial"/>
                <w:sz w:val="16"/>
                <w:szCs w:val="16"/>
              </w:rPr>
            </w:pPr>
          </w:p>
        </w:tc>
        <w:tc>
          <w:tcPr>
            <w:tcW w:w="3827" w:type="dxa"/>
          </w:tcPr>
          <w:p w:rsidR="003A2D96" w:rsidRPr="00732E76" w:rsidRDefault="003A2D96"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финансовое управление АБГО СК</w:t>
            </w:r>
          </w:p>
          <w:p w:rsidR="003A2D96" w:rsidRPr="00732E76" w:rsidRDefault="003A2D96" w:rsidP="00140CC0">
            <w:pPr>
              <w:widowControl w:val="0"/>
              <w:autoSpaceDE w:val="0"/>
              <w:autoSpaceDN w:val="0"/>
              <w:adjustRightInd w:val="0"/>
              <w:jc w:val="both"/>
              <w:rPr>
                <w:rFonts w:ascii="Arial" w:hAnsi="Arial" w:cs="Arial"/>
                <w:sz w:val="16"/>
                <w:szCs w:val="16"/>
              </w:rPr>
            </w:pPr>
            <w:r w:rsidRPr="00732E76">
              <w:rPr>
                <w:rFonts w:ascii="Arial" w:hAnsi="Arial" w:cs="Arial"/>
                <w:sz w:val="16"/>
                <w:szCs w:val="16"/>
              </w:rPr>
              <w:t>управление образования и молодежной политики АБГО СК;</w:t>
            </w:r>
          </w:p>
          <w:p w:rsidR="003A2D96" w:rsidRPr="00732E76" w:rsidRDefault="003A2D96" w:rsidP="00140CC0">
            <w:pPr>
              <w:tabs>
                <w:tab w:val="left" w:pos="774"/>
              </w:tabs>
              <w:jc w:val="both"/>
              <w:rPr>
                <w:rFonts w:ascii="Arial" w:hAnsi="Arial" w:cs="Arial"/>
                <w:sz w:val="16"/>
                <w:szCs w:val="16"/>
              </w:rPr>
            </w:pPr>
            <w:r w:rsidRPr="00732E76">
              <w:rPr>
                <w:rFonts w:ascii="Arial" w:hAnsi="Arial" w:cs="Arial"/>
                <w:sz w:val="16"/>
                <w:szCs w:val="16"/>
              </w:rPr>
              <w:t>управление сельского хозяйства АБГО СК;</w:t>
            </w:r>
          </w:p>
        </w:tc>
      </w:tr>
      <w:tr w:rsidR="003A2D96" w:rsidRPr="00732E76" w:rsidTr="003A2D96">
        <w:tc>
          <w:tcPr>
            <w:tcW w:w="1560" w:type="dxa"/>
            <w:hideMark/>
          </w:tcPr>
          <w:p w:rsidR="003A2D96" w:rsidRPr="00732E76" w:rsidRDefault="003A2D96" w:rsidP="00140CC0">
            <w:pPr>
              <w:rPr>
                <w:rFonts w:ascii="Arial" w:hAnsi="Arial" w:cs="Arial"/>
                <w:sz w:val="16"/>
                <w:szCs w:val="16"/>
              </w:rPr>
            </w:pPr>
            <w:r w:rsidRPr="00732E76">
              <w:rPr>
                <w:rFonts w:ascii="Arial" w:hAnsi="Arial" w:cs="Arial"/>
                <w:sz w:val="16"/>
                <w:szCs w:val="16"/>
              </w:rPr>
              <w:t>Участники подпрограммы</w:t>
            </w:r>
          </w:p>
        </w:tc>
        <w:tc>
          <w:tcPr>
            <w:tcW w:w="3827" w:type="dxa"/>
          </w:tcPr>
          <w:p w:rsidR="003A2D96" w:rsidRPr="00732E76" w:rsidRDefault="003A2D96" w:rsidP="00140CC0">
            <w:pPr>
              <w:tabs>
                <w:tab w:val="left" w:pos="774"/>
              </w:tabs>
              <w:jc w:val="both"/>
              <w:rPr>
                <w:rFonts w:ascii="Arial" w:hAnsi="Arial" w:cs="Arial"/>
                <w:sz w:val="16"/>
                <w:szCs w:val="16"/>
              </w:rPr>
            </w:pPr>
            <w:r w:rsidRPr="00732E76">
              <w:rPr>
                <w:rFonts w:ascii="Arial" w:hAnsi="Arial" w:cs="Arial"/>
                <w:sz w:val="16"/>
                <w:szCs w:val="16"/>
              </w:rPr>
              <w:t>муниципальное учреждение «Единая дежурно-диспетчерская служба»;</w:t>
            </w:r>
          </w:p>
          <w:p w:rsidR="003A2D96" w:rsidRPr="00732E76" w:rsidRDefault="003A2D96" w:rsidP="00140CC0">
            <w:pPr>
              <w:tabs>
                <w:tab w:val="left" w:pos="774"/>
              </w:tabs>
              <w:jc w:val="both"/>
              <w:rPr>
                <w:rFonts w:ascii="Arial" w:hAnsi="Arial" w:cs="Arial"/>
                <w:sz w:val="16"/>
                <w:szCs w:val="16"/>
              </w:rPr>
            </w:pPr>
            <w:r w:rsidRPr="00732E76">
              <w:rPr>
                <w:rFonts w:ascii="Arial" w:hAnsi="Arial" w:cs="Arial"/>
                <w:sz w:val="16"/>
                <w:szCs w:val="16"/>
              </w:rPr>
              <w:t>Отдел Министерства внутренних дел Российской Федерации по Благодарненскому городскому округу</w:t>
            </w:r>
          </w:p>
        </w:tc>
      </w:tr>
      <w:tr w:rsidR="003A2D96" w:rsidRPr="00732E76" w:rsidTr="003A2D96">
        <w:tc>
          <w:tcPr>
            <w:tcW w:w="1560" w:type="dxa"/>
            <w:hideMark/>
          </w:tcPr>
          <w:p w:rsidR="003A2D96" w:rsidRPr="00732E76" w:rsidRDefault="003A2D96" w:rsidP="00140CC0">
            <w:pPr>
              <w:rPr>
                <w:rFonts w:ascii="Arial" w:hAnsi="Arial" w:cs="Arial"/>
                <w:sz w:val="16"/>
                <w:szCs w:val="16"/>
              </w:rPr>
            </w:pPr>
            <w:r w:rsidRPr="00732E76">
              <w:rPr>
                <w:rFonts w:ascii="Arial" w:hAnsi="Arial" w:cs="Arial"/>
                <w:sz w:val="16"/>
                <w:szCs w:val="16"/>
              </w:rPr>
              <w:t>Задачи подпрограммы</w:t>
            </w:r>
          </w:p>
        </w:tc>
        <w:tc>
          <w:tcPr>
            <w:tcW w:w="3827" w:type="dxa"/>
          </w:tcPr>
          <w:p w:rsidR="003A2D96" w:rsidRPr="00732E76" w:rsidRDefault="003A2D96" w:rsidP="00140CC0">
            <w:pPr>
              <w:jc w:val="both"/>
              <w:rPr>
                <w:rFonts w:ascii="Arial" w:hAnsi="Arial" w:cs="Arial"/>
                <w:sz w:val="16"/>
                <w:szCs w:val="16"/>
              </w:rPr>
            </w:pPr>
            <w:r w:rsidRPr="00732E76">
              <w:rPr>
                <w:rFonts w:ascii="Arial" w:hAnsi="Arial" w:cs="Arial"/>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3A2D96" w:rsidRPr="00732E76" w:rsidRDefault="003A2D96" w:rsidP="00140CC0">
            <w:pPr>
              <w:jc w:val="both"/>
              <w:rPr>
                <w:rFonts w:ascii="Arial" w:hAnsi="Arial" w:cs="Arial"/>
                <w:sz w:val="16"/>
                <w:szCs w:val="16"/>
              </w:rPr>
            </w:pPr>
            <w:r w:rsidRPr="00732E76">
              <w:rPr>
                <w:rFonts w:ascii="Arial" w:hAnsi="Arial" w:cs="Arial"/>
                <w:sz w:val="16"/>
                <w:szCs w:val="16"/>
              </w:rPr>
              <w:t xml:space="preserve">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w:t>
            </w:r>
            <w:r w:rsidRPr="00732E76">
              <w:rPr>
                <w:rFonts w:ascii="Arial" w:hAnsi="Arial" w:cs="Arial"/>
                <w:sz w:val="16"/>
                <w:szCs w:val="16"/>
              </w:rPr>
              <w:lastRenderedPageBreak/>
              <w:t>запасов материально-технических, продовольственных, медицинских и иных средств в границах городского округа.</w:t>
            </w:r>
          </w:p>
        </w:tc>
      </w:tr>
      <w:tr w:rsidR="003A2D96" w:rsidRPr="00732E76" w:rsidTr="003A2D96">
        <w:tc>
          <w:tcPr>
            <w:tcW w:w="1560" w:type="dxa"/>
          </w:tcPr>
          <w:p w:rsidR="003A2D96" w:rsidRPr="00732E76" w:rsidRDefault="003A2D96" w:rsidP="00140CC0">
            <w:pPr>
              <w:rPr>
                <w:rFonts w:ascii="Arial" w:hAnsi="Arial" w:cs="Arial"/>
                <w:sz w:val="16"/>
                <w:szCs w:val="16"/>
              </w:rPr>
            </w:pPr>
            <w:r w:rsidRPr="00732E76">
              <w:rPr>
                <w:rFonts w:ascii="Arial" w:hAnsi="Arial" w:cs="Arial"/>
                <w:bCs/>
                <w:sz w:val="16"/>
                <w:szCs w:val="16"/>
              </w:rPr>
              <w:t>Показатели решения задач подпрограммы</w:t>
            </w:r>
          </w:p>
          <w:p w:rsidR="003A2D96" w:rsidRPr="00732E76" w:rsidRDefault="003A2D96" w:rsidP="00140CC0">
            <w:pPr>
              <w:rPr>
                <w:rFonts w:ascii="Arial" w:hAnsi="Arial" w:cs="Arial"/>
                <w:sz w:val="16"/>
                <w:szCs w:val="16"/>
              </w:rPr>
            </w:pPr>
          </w:p>
        </w:tc>
        <w:tc>
          <w:tcPr>
            <w:tcW w:w="3827" w:type="dxa"/>
          </w:tcPr>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w:t>
            </w:r>
            <w:r>
              <w:rPr>
                <w:rFonts w:ascii="Arial" w:hAnsi="Arial" w:cs="Arial"/>
                <w:sz w:val="16"/>
                <w:szCs w:val="16"/>
              </w:rPr>
              <w:t xml:space="preserve"> </w:t>
            </w:r>
            <w:r w:rsidRPr="00732E76">
              <w:rPr>
                <w:rFonts w:ascii="Arial" w:hAnsi="Arial" w:cs="Arial"/>
                <w:sz w:val="16"/>
                <w:szCs w:val="16"/>
              </w:rPr>
              <w:t>металлодетекторами, в общем количестве мест массового пребывания людей;</w:t>
            </w:r>
          </w:p>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доля населения, считающего работу аварийно-спасательных формирований на территории городского округа удовлетворительной;</w:t>
            </w:r>
          </w:p>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количество работоспособных систем оповещения, расположенных на территории городского округа;</w:t>
            </w:r>
          </w:p>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r>
      <w:tr w:rsidR="003A2D96" w:rsidRPr="00732E76" w:rsidTr="003A2D96">
        <w:tc>
          <w:tcPr>
            <w:tcW w:w="1560" w:type="dxa"/>
            <w:hideMark/>
          </w:tcPr>
          <w:p w:rsidR="003A2D96" w:rsidRPr="00732E76" w:rsidRDefault="003A2D96" w:rsidP="00140CC0">
            <w:pPr>
              <w:rPr>
                <w:rFonts w:ascii="Arial" w:hAnsi="Arial" w:cs="Arial"/>
                <w:bCs/>
                <w:sz w:val="16"/>
                <w:szCs w:val="16"/>
              </w:rPr>
            </w:pPr>
            <w:r w:rsidRPr="00732E76">
              <w:rPr>
                <w:rFonts w:ascii="Arial" w:hAnsi="Arial" w:cs="Arial"/>
                <w:bCs/>
                <w:sz w:val="16"/>
                <w:szCs w:val="16"/>
              </w:rPr>
              <w:t>Сроки реализации подпрограммы</w:t>
            </w:r>
          </w:p>
        </w:tc>
        <w:tc>
          <w:tcPr>
            <w:tcW w:w="3827" w:type="dxa"/>
          </w:tcPr>
          <w:p w:rsidR="003A2D96" w:rsidRPr="00732E76" w:rsidRDefault="003A2D96" w:rsidP="00140CC0">
            <w:pPr>
              <w:autoSpaceDE w:val="0"/>
              <w:autoSpaceDN w:val="0"/>
              <w:adjustRightInd w:val="0"/>
              <w:jc w:val="both"/>
              <w:rPr>
                <w:rFonts w:ascii="Arial" w:hAnsi="Arial" w:cs="Arial"/>
                <w:sz w:val="16"/>
                <w:szCs w:val="16"/>
              </w:rPr>
            </w:pPr>
          </w:p>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2020-2022 годы</w:t>
            </w:r>
          </w:p>
        </w:tc>
      </w:tr>
      <w:tr w:rsidR="003A2D96" w:rsidRPr="00732E76" w:rsidTr="003A2D96">
        <w:tc>
          <w:tcPr>
            <w:tcW w:w="1560" w:type="dxa"/>
          </w:tcPr>
          <w:p w:rsidR="003A2D96" w:rsidRPr="00732E76" w:rsidRDefault="003A2D96" w:rsidP="00140CC0">
            <w:pPr>
              <w:jc w:val="both"/>
              <w:rPr>
                <w:rFonts w:ascii="Arial" w:hAnsi="Arial" w:cs="Arial"/>
                <w:sz w:val="16"/>
                <w:szCs w:val="16"/>
              </w:rPr>
            </w:pPr>
            <w:r w:rsidRPr="00732E76">
              <w:rPr>
                <w:rFonts w:ascii="Arial" w:hAnsi="Arial" w:cs="Arial"/>
                <w:sz w:val="16"/>
                <w:szCs w:val="16"/>
              </w:rPr>
              <w:t>Объемы и источники финансового</w:t>
            </w:r>
          </w:p>
          <w:p w:rsidR="003A2D96" w:rsidRPr="00732E76" w:rsidRDefault="003A2D96" w:rsidP="00140CC0">
            <w:pPr>
              <w:rPr>
                <w:rFonts w:ascii="Arial" w:hAnsi="Arial" w:cs="Arial"/>
                <w:sz w:val="16"/>
                <w:szCs w:val="16"/>
              </w:rPr>
            </w:pPr>
            <w:r w:rsidRPr="00732E76">
              <w:rPr>
                <w:rFonts w:ascii="Arial" w:hAnsi="Arial" w:cs="Arial"/>
                <w:sz w:val="16"/>
                <w:szCs w:val="16"/>
              </w:rPr>
              <w:t>обеспечения подпрограммы</w:t>
            </w:r>
          </w:p>
          <w:p w:rsidR="003A2D96" w:rsidRPr="00732E76" w:rsidRDefault="003A2D96" w:rsidP="00140CC0">
            <w:pPr>
              <w:jc w:val="center"/>
              <w:rPr>
                <w:rFonts w:ascii="Arial" w:hAnsi="Arial" w:cs="Arial"/>
                <w:sz w:val="16"/>
                <w:szCs w:val="16"/>
              </w:rPr>
            </w:pPr>
          </w:p>
        </w:tc>
        <w:tc>
          <w:tcPr>
            <w:tcW w:w="3827" w:type="dxa"/>
            <w:hideMark/>
          </w:tcPr>
          <w:p w:rsidR="003A2D96" w:rsidRPr="00732E76" w:rsidRDefault="003A2D96" w:rsidP="00140CC0">
            <w:pPr>
              <w:pStyle w:val="ConsPlusCell"/>
              <w:jc w:val="both"/>
              <w:rPr>
                <w:sz w:val="16"/>
                <w:szCs w:val="16"/>
                <w:lang w:eastAsia="en-US"/>
              </w:rPr>
            </w:pPr>
            <w:r w:rsidRPr="00732E76">
              <w:rPr>
                <w:sz w:val="16"/>
                <w:szCs w:val="16"/>
                <w:lang w:eastAsia="en-US"/>
              </w:rPr>
              <w:t>Объем финансового обеспечения Подпрограммы за счет всех источников финансирования составит 73 269,95 тыс. рублей, в том числе по годам:</w:t>
            </w:r>
          </w:p>
          <w:p w:rsidR="003A2D96" w:rsidRPr="00732E76" w:rsidRDefault="003A2D96" w:rsidP="00140CC0">
            <w:pPr>
              <w:pStyle w:val="ConsPlusCell"/>
              <w:jc w:val="both"/>
              <w:rPr>
                <w:sz w:val="16"/>
                <w:szCs w:val="16"/>
                <w:lang w:eastAsia="en-US"/>
              </w:rPr>
            </w:pPr>
            <w:r w:rsidRPr="00732E76">
              <w:rPr>
                <w:sz w:val="16"/>
                <w:szCs w:val="16"/>
                <w:lang w:eastAsia="en-US"/>
              </w:rPr>
              <w:t>2020 год – 24 108,49 тыс. рублей;</w:t>
            </w:r>
          </w:p>
          <w:p w:rsidR="003A2D96" w:rsidRPr="00732E76" w:rsidRDefault="003A2D96" w:rsidP="00140CC0">
            <w:pPr>
              <w:pStyle w:val="ConsPlusCell"/>
              <w:jc w:val="both"/>
              <w:rPr>
                <w:sz w:val="16"/>
                <w:szCs w:val="16"/>
                <w:lang w:eastAsia="en-US"/>
              </w:rPr>
            </w:pPr>
            <w:r w:rsidRPr="00732E76">
              <w:rPr>
                <w:sz w:val="16"/>
                <w:szCs w:val="16"/>
                <w:lang w:eastAsia="en-US"/>
              </w:rPr>
              <w:t>2021 год – 24 415,37 тыс. рублей;</w:t>
            </w:r>
          </w:p>
          <w:p w:rsidR="003A2D96" w:rsidRPr="00732E76" w:rsidRDefault="003A2D96" w:rsidP="00140CC0">
            <w:pPr>
              <w:pStyle w:val="ConsPlusCell"/>
              <w:jc w:val="both"/>
              <w:rPr>
                <w:sz w:val="16"/>
                <w:szCs w:val="16"/>
                <w:lang w:eastAsia="en-US"/>
              </w:rPr>
            </w:pPr>
            <w:r w:rsidRPr="00732E76">
              <w:rPr>
                <w:sz w:val="16"/>
                <w:szCs w:val="16"/>
                <w:lang w:eastAsia="en-US"/>
              </w:rPr>
              <w:t>2022 год – 24 746,09 тыс. рублей</w:t>
            </w:r>
          </w:p>
          <w:p w:rsidR="003A2D96" w:rsidRPr="00732E76" w:rsidRDefault="003A2D96" w:rsidP="00140CC0">
            <w:pPr>
              <w:pStyle w:val="ConsPlusCell"/>
              <w:jc w:val="both"/>
              <w:rPr>
                <w:sz w:val="16"/>
                <w:szCs w:val="16"/>
                <w:lang w:eastAsia="en-US"/>
              </w:rPr>
            </w:pPr>
            <w:r w:rsidRPr="00732E76">
              <w:rPr>
                <w:sz w:val="16"/>
                <w:szCs w:val="16"/>
                <w:lang w:eastAsia="en-US"/>
              </w:rPr>
              <w:t>в том числе по источникам финансового обеспечения:</w:t>
            </w:r>
          </w:p>
          <w:p w:rsidR="003A2D96" w:rsidRPr="00732E76" w:rsidRDefault="003A2D96" w:rsidP="00140CC0">
            <w:pPr>
              <w:pStyle w:val="ConsPlusCell"/>
              <w:jc w:val="both"/>
              <w:rPr>
                <w:sz w:val="16"/>
                <w:szCs w:val="16"/>
                <w:lang w:eastAsia="en-US"/>
              </w:rPr>
            </w:pPr>
            <w:r w:rsidRPr="00732E76">
              <w:rPr>
                <w:sz w:val="16"/>
                <w:szCs w:val="16"/>
                <w:lang w:eastAsia="en-US"/>
              </w:rPr>
              <w:t xml:space="preserve">за счет </w:t>
            </w:r>
            <w:r w:rsidRPr="00732E76">
              <w:rPr>
                <w:sz w:val="16"/>
                <w:szCs w:val="16"/>
              </w:rPr>
              <w:t>средств бюджета Ставропольского края</w:t>
            </w:r>
            <w:r w:rsidRPr="00732E76">
              <w:rPr>
                <w:sz w:val="16"/>
                <w:szCs w:val="16"/>
                <w:lang w:eastAsia="en-US"/>
              </w:rPr>
              <w:t>– 300,00 тыс. рублей, в том числе по годам:</w:t>
            </w:r>
          </w:p>
          <w:p w:rsidR="003A2D96" w:rsidRPr="00732E76" w:rsidRDefault="003A2D96" w:rsidP="00140CC0">
            <w:pPr>
              <w:pStyle w:val="ConsPlusCell"/>
              <w:jc w:val="both"/>
              <w:rPr>
                <w:sz w:val="16"/>
                <w:szCs w:val="16"/>
                <w:lang w:eastAsia="en-US"/>
              </w:rPr>
            </w:pPr>
            <w:r w:rsidRPr="00732E76">
              <w:rPr>
                <w:sz w:val="16"/>
                <w:szCs w:val="16"/>
                <w:lang w:eastAsia="en-US"/>
              </w:rPr>
              <w:t>2020 год – 100,00 тыс. рублей;</w:t>
            </w:r>
          </w:p>
          <w:p w:rsidR="003A2D96" w:rsidRPr="00732E76" w:rsidRDefault="003A2D96" w:rsidP="00140CC0">
            <w:pPr>
              <w:pStyle w:val="ConsPlusCell"/>
              <w:jc w:val="both"/>
              <w:rPr>
                <w:sz w:val="16"/>
                <w:szCs w:val="16"/>
                <w:lang w:eastAsia="en-US"/>
              </w:rPr>
            </w:pPr>
            <w:r w:rsidRPr="00732E76">
              <w:rPr>
                <w:sz w:val="16"/>
                <w:szCs w:val="16"/>
                <w:lang w:eastAsia="en-US"/>
              </w:rPr>
              <w:t>2021 год – 100,00 тыс. рублей;</w:t>
            </w:r>
          </w:p>
          <w:p w:rsidR="003A2D96" w:rsidRPr="00732E76" w:rsidRDefault="003A2D96" w:rsidP="00140CC0">
            <w:pPr>
              <w:pStyle w:val="ConsPlusCell"/>
              <w:jc w:val="both"/>
              <w:rPr>
                <w:sz w:val="16"/>
                <w:szCs w:val="16"/>
                <w:lang w:eastAsia="en-US"/>
              </w:rPr>
            </w:pPr>
            <w:r w:rsidRPr="00732E76">
              <w:rPr>
                <w:sz w:val="16"/>
                <w:szCs w:val="16"/>
                <w:lang w:eastAsia="en-US"/>
              </w:rPr>
              <w:t>2022 год – 100,00 тыс. рублей</w:t>
            </w:r>
          </w:p>
          <w:p w:rsidR="003A2D96" w:rsidRPr="00732E76" w:rsidRDefault="003A2D96" w:rsidP="00140CC0">
            <w:pPr>
              <w:pStyle w:val="ConsPlusCell"/>
              <w:jc w:val="both"/>
              <w:rPr>
                <w:sz w:val="16"/>
                <w:szCs w:val="16"/>
                <w:lang w:eastAsia="en-US"/>
              </w:rPr>
            </w:pPr>
            <w:r w:rsidRPr="00732E76">
              <w:rPr>
                <w:sz w:val="16"/>
                <w:szCs w:val="16"/>
                <w:lang w:eastAsia="en-US"/>
              </w:rPr>
              <w:t>за счет средств местного бюджета 72 969,95 тыс. рублей, в том числе по годам:</w:t>
            </w:r>
          </w:p>
          <w:p w:rsidR="003A2D96" w:rsidRPr="00732E76" w:rsidRDefault="003A2D96" w:rsidP="00140CC0">
            <w:pPr>
              <w:pStyle w:val="ConsPlusCell"/>
              <w:jc w:val="both"/>
              <w:rPr>
                <w:sz w:val="16"/>
                <w:szCs w:val="16"/>
                <w:lang w:eastAsia="en-US"/>
              </w:rPr>
            </w:pPr>
            <w:r w:rsidRPr="00732E76">
              <w:rPr>
                <w:sz w:val="16"/>
                <w:szCs w:val="16"/>
                <w:lang w:eastAsia="en-US"/>
              </w:rPr>
              <w:t>2020 год – 24 008,49 тыс. рублей;</w:t>
            </w:r>
          </w:p>
          <w:p w:rsidR="003A2D96" w:rsidRPr="00732E76" w:rsidRDefault="003A2D96" w:rsidP="00140CC0">
            <w:pPr>
              <w:pStyle w:val="ConsPlusCell"/>
              <w:jc w:val="both"/>
              <w:rPr>
                <w:sz w:val="16"/>
                <w:szCs w:val="16"/>
                <w:lang w:eastAsia="en-US"/>
              </w:rPr>
            </w:pPr>
            <w:r w:rsidRPr="00732E76">
              <w:rPr>
                <w:sz w:val="16"/>
                <w:szCs w:val="16"/>
                <w:lang w:eastAsia="en-US"/>
              </w:rPr>
              <w:t>2021 год – 24 315,37 тыс. рублей;</w:t>
            </w:r>
          </w:p>
          <w:p w:rsidR="003A2D96" w:rsidRPr="00732E76" w:rsidRDefault="003A2D96" w:rsidP="00140CC0">
            <w:pPr>
              <w:pStyle w:val="ConsPlusCell"/>
              <w:jc w:val="both"/>
              <w:rPr>
                <w:sz w:val="16"/>
                <w:szCs w:val="16"/>
                <w:lang w:eastAsia="en-US"/>
              </w:rPr>
            </w:pPr>
            <w:r w:rsidRPr="00732E76">
              <w:rPr>
                <w:sz w:val="16"/>
                <w:szCs w:val="16"/>
                <w:lang w:eastAsia="en-US"/>
              </w:rPr>
              <w:t>2022 год – 24 646,09 тыс. рублей;</w:t>
            </w:r>
          </w:p>
          <w:p w:rsidR="003A2D96" w:rsidRPr="00732E76" w:rsidRDefault="003A2D96" w:rsidP="00140CC0">
            <w:pPr>
              <w:pStyle w:val="ConsPlusCell"/>
              <w:jc w:val="both"/>
              <w:rPr>
                <w:sz w:val="16"/>
                <w:szCs w:val="16"/>
                <w:lang w:eastAsia="en-US"/>
              </w:rPr>
            </w:pPr>
            <w:r w:rsidRPr="00732E76">
              <w:rPr>
                <w:sz w:val="16"/>
                <w:szCs w:val="16"/>
                <w:lang w:eastAsia="en-US"/>
              </w:rPr>
              <w:t>за счет внебюджетных средств 0,0 тыс. рублей, в том числе по годам:</w:t>
            </w:r>
          </w:p>
          <w:p w:rsidR="003A2D96" w:rsidRPr="00732E76" w:rsidRDefault="003A2D96" w:rsidP="00140CC0">
            <w:pPr>
              <w:pStyle w:val="ConsPlusCell"/>
              <w:jc w:val="both"/>
              <w:rPr>
                <w:sz w:val="16"/>
                <w:szCs w:val="16"/>
                <w:lang w:eastAsia="en-US"/>
              </w:rPr>
            </w:pPr>
            <w:r w:rsidRPr="00732E76">
              <w:rPr>
                <w:sz w:val="16"/>
                <w:szCs w:val="16"/>
                <w:lang w:eastAsia="en-US"/>
              </w:rPr>
              <w:t>2020 год – 0,0 тыс. рублей;</w:t>
            </w:r>
          </w:p>
          <w:p w:rsidR="003A2D96" w:rsidRPr="00732E76" w:rsidRDefault="003A2D96" w:rsidP="00140CC0">
            <w:pPr>
              <w:pStyle w:val="ConsPlusCell"/>
              <w:jc w:val="both"/>
              <w:rPr>
                <w:sz w:val="16"/>
                <w:szCs w:val="16"/>
                <w:lang w:eastAsia="en-US"/>
              </w:rPr>
            </w:pPr>
            <w:r w:rsidRPr="00732E76">
              <w:rPr>
                <w:sz w:val="16"/>
                <w:szCs w:val="16"/>
                <w:lang w:eastAsia="en-US"/>
              </w:rPr>
              <w:t>2021 год – 0,0 тыс. рублей;</w:t>
            </w:r>
          </w:p>
          <w:p w:rsidR="003A2D96" w:rsidRPr="00732E76" w:rsidRDefault="003A2D96" w:rsidP="00140CC0">
            <w:pPr>
              <w:pStyle w:val="ConsPlusCell"/>
              <w:jc w:val="both"/>
              <w:rPr>
                <w:sz w:val="16"/>
                <w:szCs w:val="16"/>
                <w:lang w:eastAsia="en-US"/>
              </w:rPr>
            </w:pPr>
            <w:r w:rsidRPr="00732E76">
              <w:rPr>
                <w:sz w:val="16"/>
                <w:szCs w:val="16"/>
                <w:lang w:eastAsia="en-US"/>
              </w:rPr>
              <w:t>2022 год – 0,0 тыс. рублей»</w:t>
            </w:r>
          </w:p>
        </w:tc>
      </w:tr>
      <w:tr w:rsidR="003A2D96" w:rsidRPr="00732E76" w:rsidTr="003A2D96">
        <w:tc>
          <w:tcPr>
            <w:tcW w:w="1560" w:type="dxa"/>
            <w:hideMark/>
          </w:tcPr>
          <w:p w:rsidR="003A2D96" w:rsidRPr="00732E76" w:rsidRDefault="003A2D96" w:rsidP="00140CC0">
            <w:pPr>
              <w:rPr>
                <w:rFonts w:ascii="Arial" w:hAnsi="Arial" w:cs="Arial"/>
                <w:sz w:val="16"/>
                <w:szCs w:val="16"/>
              </w:rPr>
            </w:pPr>
            <w:r w:rsidRPr="00732E76">
              <w:rPr>
                <w:rFonts w:ascii="Arial" w:hAnsi="Arial" w:cs="Arial"/>
                <w:sz w:val="16"/>
                <w:szCs w:val="16"/>
              </w:rPr>
              <w:t xml:space="preserve">Ожидаемые конечные результаты </w:t>
            </w:r>
            <w:r w:rsidRPr="00732E76">
              <w:rPr>
                <w:rFonts w:ascii="Arial" w:hAnsi="Arial" w:cs="Arial"/>
                <w:sz w:val="16"/>
                <w:szCs w:val="16"/>
              </w:rPr>
              <w:lastRenderedPageBreak/>
              <w:t>реализации подпрограммы</w:t>
            </w:r>
          </w:p>
        </w:tc>
        <w:tc>
          <w:tcPr>
            <w:tcW w:w="3827" w:type="dxa"/>
            <w:hideMark/>
          </w:tcPr>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lastRenderedPageBreak/>
              <w:t xml:space="preserve">снижения риска совершения террористического акта, повышения уровня антитеррористической защищенности опасных объектов, предприятий </w:t>
            </w:r>
            <w:r w:rsidRPr="00732E76">
              <w:rPr>
                <w:rFonts w:ascii="Arial" w:hAnsi="Arial" w:cs="Arial"/>
                <w:sz w:val="16"/>
                <w:szCs w:val="16"/>
              </w:rPr>
              <w:lastRenderedPageBreak/>
              <w:t>образования, здравоохранения, спорта и культуры,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«Система – 112»;</w:t>
            </w:r>
          </w:p>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повышение эффективности информационного обеспечения, предупреждения возникновения чрезвычайных ситуаций;</w:t>
            </w:r>
          </w:p>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сокращение времени реагирования аварийно-спасательных служб и подразделений пожарной охраны на чрезвычайные ситуации, происшествия и пожары;</w:t>
            </w:r>
          </w:p>
          <w:p w:rsidR="003A2D96" w:rsidRPr="00732E76" w:rsidRDefault="003A2D96" w:rsidP="00140CC0">
            <w:pPr>
              <w:autoSpaceDE w:val="0"/>
              <w:autoSpaceDN w:val="0"/>
              <w:adjustRightInd w:val="0"/>
              <w:jc w:val="both"/>
              <w:rPr>
                <w:rFonts w:ascii="Arial" w:hAnsi="Arial" w:cs="Arial"/>
                <w:sz w:val="16"/>
                <w:szCs w:val="16"/>
              </w:rPr>
            </w:pPr>
            <w:r w:rsidRPr="00732E76">
              <w:rPr>
                <w:rFonts w:ascii="Arial" w:hAnsi="Arial" w:cs="Arial"/>
                <w:sz w:val="16"/>
                <w:szCs w:val="16"/>
              </w:rPr>
              <w:t>создание резервов (запасов) материальных ресурсов для ликвидации последствий чрезвычайных ситуаций</w:t>
            </w:r>
          </w:p>
        </w:tc>
      </w:tr>
    </w:tbl>
    <w:p w:rsidR="003A2D96" w:rsidRPr="00732E76" w:rsidRDefault="003A2D96" w:rsidP="003A2D96">
      <w:pPr>
        <w:autoSpaceDE w:val="0"/>
        <w:autoSpaceDN w:val="0"/>
        <w:adjustRightInd w:val="0"/>
        <w:rPr>
          <w:rFonts w:ascii="Arial" w:hAnsi="Arial" w:cs="Arial"/>
          <w:sz w:val="16"/>
          <w:szCs w:val="16"/>
        </w:rPr>
      </w:pPr>
    </w:p>
    <w:p w:rsidR="003A2D96" w:rsidRDefault="003A2D96" w:rsidP="008D05CC">
      <w:pPr>
        <w:autoSpaceDE w:val="0"/>
        <w:autoSpaceDN w:val="0"/>
        <w:adjustRightInd w:val="0"/>
        <w:jc w:val="center"/>
        <w:rPr>
          <w:rFonts w:ascii="Arial" w:hAnsi="Arial" w:cs="Arial"/>
          <w:bCs/>
          <w:sz w:val="16"/>
          <w:szCs w:val="16"/>
        </w:rPr>
      </w:pPr>
      <w:r w:rsidRPr="00732E76">
        <w:rPr>
          <w:rFonts w:ascii="Arial" w:hAnsi="Arial" w:cs="Arial"/>
          <w:bCs/>
          <w:sz w:val="16"/>
          <w:szCs w:val="16"/>
        </w:rPr>
        <w:t>Характеристика основных мероприятий Подпрограммы</w:t>
      </w:r>
    </w:p>
    <w:p w:rsidR="008D05CC" w:rsidRPr="00732E76" w:rsidRDefault="008D05CC" w:rsidP="008D05CC">
      <w:pPr>
        <w:autoSpaceDE w:val="0"/>
        <w:autoSpaceDN w:val="0"/>
        <w:adjustRightInd w:val="0"/>
        <w:jc w:val="center"/>
        <w:rPr>
          <w:rFonts w:ascii="Arial" w:hAnsi="Arial" w:cs="Arial"/>
          <w:bCs/>
          <w:sz w:val="16"/>
          <w:szCs w:val="16"/>
        </w:rPr>
      </w:pPr>
    </w:p>
    <w:p w:rsidR="003A2D96" w:rsidRPr="00732E76" w:rsidRDefault="003A2D96" w:rsidP="008D05CC">
      <w:pPr>
        <w:ind w:firstLine="142"/>
        <w:jc w:val="both"/>
        <w:rPr>
          <w:rFonts w:ascii="Arial" w:hAnsi="Arial" w:cs="Arial"/>
          <w:sz w:val="16"/>
          <w:szCs w:val="16"/>
        </w:rPr>
      </w:pPr>
      <w:r w:rsidRPr="00732E76">
        <w:rPr>
          <w:rFonts w:ascii="Arial" w:hAnsi="Arial" w:cs="Arial"/>
          <w:sz w:val="16"/>
          <w:szCs w:val="16"/>
        </w:rPr>
        <w:t>Достижение целей и задач Подпрограммы осуществляется путем реализации следующих основных мероприятий Подпрограммы:</w:t>
      </w:r>
    </w:p>
    <w:p w:rsidR="003A2D96" w:rsidRPr="00732E76" w:rsidRDefault="003A2D96" w:rsidP="008D05CC">
      <w:pPr>
        <w:ind w:firstLine="142"/>
        <w:jc w:val="both"/>
        <w:rPr>
          <w:rFonts w:ascii="Arial" w:hAnsi="Arial" w:cs="Arial"/>
          <w:sz w:val="16"/>
          <w:szCs w:val="16"/>
        </w:rPr>
      </w:pPr>
      <w:r w:rsidRPr="00732E76">
        <w:rPr>
          <w:rFonts w:ascii="Arial" w:hAnsi="Arial" w:cs="Arial"/>
          <w:sz w:val="16"/>
          <w:szCs w:val="16"/>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3A2D96" w:rsidRPr="00732E76" w:rsidRDefault="003A2D96" w:rsidP="008D05CC">
      <w:pPr>
        <w:ind w:firstLine="142"/>
        <w:jc w:val="both"/>
        <w:rPr>
          <w:rFonts w:ascii="Arial" w:hAnsi="Arial" w:cs="Arial"/>
          <w:sz w:val="16"/>
          <w:szCs w:val="16"/>
        </w:rPr>
      </w:pPr>
      <w:r w:rsidRPr="00732E76">
        <w:rPr>
          <w:rFonts w:ascii="Arial" w:hAnsi="Arial" w:cs="Arial"/>
          <w:sz w:val="16"/>
          <w:szCs w:val="16"/>
        </w:rPr>
        <w:t>реализация мероприятий по обеспечению пожарной безопасности, создание безопасных условий функционирования объектов муниципальных учреждений;</w:t>
      </w:r>
    </w:p>
    <w:p w:rsidR="003A2D96" w:rsidRPr="00732E76" w:rsidRDefault="003A2D96" w:rsidP="008D05CC">
      <w:pPr>
        <w:ind w:firstLine="142"/>
        <w:jc w:val="both"/>
        <w:rPr>
          <w:rFonts w:ascii="Arial" w:hAnsi="Arial" w:cs="Arial"/>
          <w:sz w:val="16"/>
          <w:szCs w:val="16"/>
        </w:rPr>
      </w:pPr>
      <w:r w:rsidRPr="00732E76">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3A2D96" w:rsidRPr="00732E76" w:rsidRDefault="003A2D96" w:rsidP="008D05CC">
      <w:pPr>
        <w:ind w:firstLine="142"/>
        <w:jc w:val="both"/>
        <w:rPr>
          <w:rFonts w:ascii="Arial" w:hAnsi="Arial" w:cs="Arial"/>
          <w:sz w:val="16"/>
          <w:szCs w:val="16"/>
        </w:rPr>
      </w:pPr>
      <w:r w:rsidRPr="00732E76">
        <w:rPr>
          <w:rFonts w:ascii="Arial" w:hAnsi="Arial" w:cs="Arial"/>
          <w:sz w:val="16"/>
          <w:szCs w:val="16"/>
        </w:rPr>
        <w:t>Реализация мероприятий подпрограммы позволит к 2022году:</w:t>
      </w:r>
    </w:p>
    <w:p w:rsidR="003A2D96" w:rsidRPr="00732E76" w:rsidRDefault="003A2D96" w:rsidP="008D05CC">
      <w:pPr>
        <w:ind w:firstLine="142"/>
        <w:jc w:val="both"/>
        <w:rPr>
          <w:rFonts w:ascii="Arial" w:hAnsi="Arial" w:cs="Arial"/>
          <w:sz w:val="16"/>
          <w:szCs w:val="16"/>
        </w:rPr>
      </w:pPr>
      <w:r w:rsidRPr="00732E76">
        <w:rPr>
          <w:rFonts w:ascii="Arial" w:hAnsi="Arial" w:cs="Arial"/>
          <w:sz w:val="16"/>
          <w:szCs w:val="16"/>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3A2D96" w:rsidRPr="00732E76" w:rsidRDefault="003A2D96" w:rsidP="008D05CC">
      <w:pPr>
        <w:ind w:firstLine="142"/>
        <w:jc w:val="both"/>
        <w:rPr>
          <w:rFonts w:ascii="Arial" w:hAnsi="Arial" w:cs="Arial"/>
          <w:sz w:val="16"/>
          <w:szCs w:val="16"/>
        </w:rPr>
      </w:pPr>
      <w:r w:rsidRPr="00732E76">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3A2D96" w:rsidRPr="00732E76" w:rsidRDefault="003A2D96" w:rsidP="008D05CC">
      <w:pPr>
        <w:ind w:firstLine="142"/>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pPr w:leftFromText="180" w:rightFromText="180" w:bottomFromText="200" w:vertAnchor="text" w:horzAnchor="margin" w:tblpY="-236"/>
        <w:tblW w:w="4786" w:type="dxa"/>
        <w:tblLook w:val="04A0"/>
      </w:tblPr>
      <w:tblGrid>
        <w:gridCol w:w="1101"/>
        <w:gridCol w:w="3685"/>
      </w:tblGrid>
      <w:tr w:rsidR="007266B0" w:rsidRPr="00732E76" w:rsidTr="007266B0">
        <w:tc>
          <w:tcPr>
            <w:tcW w:w="1101" w:type="dxa"/>
          </w:tcPr>
          <w:p w:rsidR="007266B0" w:rsidRPr="00732E76" w:rsidRDefault="007266B0" w:rsidP="00140CC0">
            <w:pPr>
              <w:widowControl w:val="0"/>
              <w:autoSpaceDE w:val="0"/>
              <w:autoSpaceDN w:val="0"/>
              <w:adjustRightInd w:val="0"/>
              <w:spacing w:line="240" w:lineRule="exact"/>
              <w:jc w:val="center"/>
              <w:outlineLvl w:val="1"/>
              <w:rPr>
                <w:rFonts w:ascii="Arial" w:hAnsi="Arial" w:cs="Arial"/>
                <w:sz w:val="16"/>
                <w:szCs w:val="16"/>
              </w:rPr>
            </w:pPr>
          </w:p>
        </w:tc>
        <w:tc>
          <w:tcPr>
            <w:tcW w:w="3685" w:type="dxa"/>
            <w:hideMark/>
          </w:tcPr>
          <w:p w:rsidR="007266B0" w:rsidRPr="00732E76" w:rsidRDefault="007266B0" w:rsidP="007266B0">
            <w:pPr>
              <w:widowControl w:val="0"/>
              <w:autoSpaceDE w:val="0"/>
              <w:autoSpaceDN w:val="0"/>
              <w:adjustRightInd w:val="0"/>
              <w:spacing w:line="180" w:lineRule="exact"/>
              <w:jc w:val="center"/>
              <w:rPr>
                <w:rFonts w:ascii="Arial" w:hAnsi="Arial" w:cs="Arial"/>
                <w:bCs/>
                <w:sz w:val="16"/>
                <w:szCs w:val="16"/>
              </w:rPr>
            </w:pPr>
            <w:r w:rsidRPr="00732E76">
              <w:rPr>
                <w:rFonts w:ascii="Arial" w:hAnsi="Arial" w:cs="Arial"/>
                <w:bCs/>
                <w:sz w:val="16"/>
                <w:szCs w:val="16"/>
              </w:rPr>
              <w:t>Приложение 6</w:t>
            </w:r>
          </w:p>
          <w:p w:rsidR="007266B0" w:rsidRPr="00732E76" w:rsidRDefault="007266B0" w:rsidP="007266B0">
            <w:pPr>
              <w:widowControl w:val="0"/>
              <w:autoSpaceDE w:val="0"/>
              <w:autoSpaceDN w:val="0"/>
              <w:adjustRightInd w:val="0"/>
              <w:spacing w:line="180" w:lineRule="exact"/>
              <w:jc w:val="center"/>
              <w:outlineLvl w:val="1"/>
              <w:rPr>
                <w:rFonts w:ascii="Arial" w:hAnsi="Arial" w:cs="Arial"/>
                <w:sz w:val="16"/>
                <w:szCs w:val="16"/>
              </w:rPr>
            </w:pPr>
            <w:r w:rsidRPr="00732E76">
              <w:rPr>
                <w:rFonts w:ascii="Arial" w:hAnsi="Arial" w:cs="Arial"/>
                <w:sz w:val="16"/>
                <w:szCs w:val="16"/>
              </w:rPr>
              <w:t xml:space="preserve">к муниципальной программе Благодарненского городского округа Ставропольского края </w:t>
            </w:r>
            <w:r w:rsidRPr="00732E76">
              <w:rPr>
                <w:rFonts w:ascii="Arial" w:hAnsi="Arial" w:cs="Arial"/>
                <w:b/>
                <w:bCs/>
                <w:sz w:val="16"/>
                <w:szCs w:val="16"/>
              </w:rPr>
              <w:t>«</w:t>
            </w:r>
            <w:r w:rsidRPr="00732E76">
              <w:rPr>
                <w:rFonts w:ascii="Arial" w:hAnsi="Arial" w:cs="Arial"/>
                <w:sz w:val="16"/>
                <w:szCs w:val="16"/>
              </w:rPr>
              <w:t>Безопасный район</w:t>
            </w:r>
            <w:r w:rsidRPr="00732E76">
              <w:rPr>
                <w:rFonts w:ascii="Arial" w:hAnsi="Arial" w:cs="Arial"/>
                <w:b/>
                <w:bCs/>
                <w:sz w:val="16"/>
                <w:szCs w:val="16"/>
              </w:rPr>
              <w:t>»</w:t>
            </w:r>
          </w:p>
        </w:tc>
      </w:tr>
    </w:tbl>
    <w:p w:rsidR="007266B0" w:rsidRPr="00732E76" w:rsidRDefault="007266B0" w:rsidP="007266B0">
      <w:pPr>
        <w:spacing w:line="180" w:lineRule="exact"/>
        <w:jc w:val="center"/>
        <w:rPr>
          <w:rFonts w:ascii="Arial" w:hAnsi="Arial" w:cs="Arial"/>
          <w:sz w:val="16"/>
          <w:szCs w:val="16"/>
        </w:rPr>
      </w:pPr>
      <w:r w:rsidRPr="00732E76">
        <w:rPr>
          <w:rFonts w:ascii="Arial" w:hAnsi="Arial" w:cs="Arial"/>
          <w:sz w:val="16"/>
          <w:szCs w:val="16"/>
        </w:rPr>
        <w:t>ПОДПРОГРАММА</w:t>
      </w:r>
    </w:p>
    <w:p w:rsidR="007266B0" w:rsidRPr="00732E76" w:rsidRDefault="007266B0" w:rsidP="007266B0">
      <w:pPr>
        <w:spacing w:line="180" w:lineRule="exact"/>
        <w:jc w:val="center"/>
        <w:rPr>
          <w:rFonts w:ascii="Arial" w:hAnsi="Arial" w:cs="Arial"/>
          <w:sz w:val="16"/>
          <w:szCs w:val="16"/>
        </w:rPr>
      </w:pPr>
      <w:r w:rsidRPr="00732E76">
        <w:rPr>
          <w:rFonts w:ascii="Arial" w:hAnsi="Arial" w:cs="Arial"/>
          <w:sz w:val="16"/>
          <w:szCs w:val="16"/>
        </w:rPr>
        <w:t>«Профилактика правонарушений, наркомании и обеспечение общественного порядка»</w:t>
      </w:r>
    </w:p>
    <w:p w:rsidR="007266B0" w:rsidRPr="00732E76" w:rsidRDefault="007266B0" w:rsidP="007266B0">
      <w:pPr>
        <w:widowControl w:val="0"/>
        <w:autoSpaceDE w:val="0"/>
        <w:autoSpaceDN w:val="0"/>
        <w:adjustRightInd w:val="0"/>
        <w:spacing w:line="240" w:lineRule="exact"/>
        <w:jc w:val="center"/>
        <w:outlineLvl w:val="1"/>
        <w:rPr>
          <w:rFonts w:ascii="Arial" w:hAnsi="Arial" w:cs="Arial"/>
          <w:sz w:val="16"/>
          <w:szCs w:val="16"/>
        </w:rPr>
      </w:pPr>
    </w:p>
    <w:p w:rsidR="007266B0" w:rsidRPr="00732E76" w:rsidRDefault="007266B0" w:rsidP="007266B0">
      <w:pPr>
        <w:widowControl w:val="0"/>
        <w:autoSpaceDE w:val="0"/>
        <w:autoSpaceDN w:val="0"/>
        <w:adjustRightInd w:val="0"/>
        <w:spacing w:line="240" w:lineRule="exact"/>
        <w:jc w:val="center"/>
        <w:outlineLvl w:val="1"/>
        <w:rPr>
          <w:rFonts w:ascii="Arial" w:hAnsi="Arial" w:cs="Arial"/>
          <w:sz w:val="16"/>
          <w:szCs w:val="16"/>
        </w:rPr>
      </w:pPr>
      <w:r w:rsidRPr="00732E76">
        <w:rPr>
          <w:rFonts w:ascii="Arial" w:hAnsi="Arial" w:cs="Arial"/>
          <w:sz w:val="16"/>
          <w:szCs w:val="16"/>
        </w:rPr>
        <w:t>ПАСПОРТ</w:t>
      </w:r>
    </w:p>
    <w:p w:rsidR="007266B0" w:rsidRPr="00732E76" w:rsidRDefault="007266B0" w:rsidP="007266B0">
      <w:pPr>
        <w:spacing w:line="240" w:lineRule="exact"/>
        <w:jc w:val="center"/>
        <w:rPr>
          <w:rFonts w:ascii="Arial" w:hAnsi="Arial" w:cs="Arial"/>
          <w:sz w:val="16"/>
          <w:szCs w:val="16"/>
        </w:rPr>
      </w:pPr>
      <w:r w:rsidRPr="00732E76">
        <w:rPr>
          <w:rFonts w:ascii="Arial" w:hAnsi="Arial" w:cs="Arial"/>
          <w:bCs/>
          <w:sz w:val="16"/>
          <w:szCs w:val="16"/>
        </w:rPr>
        <w:t>подпрограммы</w:t>
      </w:r>
      <w:r w:rsidRPr="00732E76">
        <w:rPr>
          <w:rFonts w:ascii="Arial" w:hAnsi="Arial" w:cs="Arial"/>
          <w:sz w:val="16"/>
          <w:szCs w:val="16"/>
        </w:rPr>
        <w:t xml:space="preserve"> «Профилактика правонарушений, наркомании и обеспечение общественного порядка»</w:t>
      </w:r>
    </w:p>
    <w:p w:rsidR="007266B0" w:rsidRPr="00732E76" w:rsidRDefault="007266B0" w:rsidP="007266B0">
      <w:pPr>
        <w:jc w:val="center"/>
        <w:rPr>
          <w:rFonts w:ascii="Arial" w:hAnsi="Arial" w:cs="Arial"/>
          <w:sz w:val="16"/>
          <w:szCs w:val="16"/>
        </w:rPr>
      </w:pPr>
    </w:p>
    <w:tbl>
      <w:tblPr>
        <w:tblW w:w="5246" w:type="dxa"/>
        <w:tblInd w:w="-176" w:type="dxa"/>
        <w:tblLayout w:type="fixed"/>
        <w:tblLook w:val="04A0"/>
      </w:tblPr>
      <w:tblGrid>
        <w:gridCol w:w="1560"/>
        <w:gridCol w:w="3686"/>
      </w:tblGrid>
      <w:tr w:rsidR="007266B0" w:rsidRPr="00732E76" w:rsidTr="007266B0">
        <w:trPr>
          <w:trHeight w:val="699"/>
        </w:trPr>
        <w:tc>
          <w:tcPr>
            <w:tcW w:w="1560" w:type="dxa"/>
          </w:tcPr>
          <w:p w:rsidR="007266B0" w:rsidRPr="00732E76" w:rsidRDefault="007266B0" w:rsidP="00140CC0">
            <w:pPr>
              <w:rPr>
                <w:rFonts w:ascii="Arial" w:hAnsi="Arial" w:cs="Arial"/>
                <w:sz w:val="16"/>
                <w:szCs w:val="16"/>
              </w:rPr>
            </w:pPr>
            <w:r w:rsidRPr="00732E76">
              <w:rPr>
                <w:rFonts w:ascii="Arial" w:hAnsi="Arial" w:cs="Arial"/>
                <w:sz w:val="16"/>
                <w:szCs w:val="16"/>
              </w:rPr>
              <w:t xml:space="preserve">Наименование подпрограммы </w:t>
            </w:r>
          </w:p>
          <w:p w:rsidR="007266B0" w:rsidRPr="00732E76" w:rsidRDefault="007266B0" w:rsidP="00140CC0">
            <w:pPr>
              <w:rPr>
                <w:rFonts w:ascii="Arial" w:hAnsi="Arial" w:cs="Arial"/>
                <w:sz w:val="16"/>
                <w:szCs w:val="16"/>
              </w:rPr>
            </w:pPr>
          </w:p>
        </w:tc>
        <w:tc>
          <w:tcPr>
            <w:tcW w:w="3686" w:type="dxa"/>
            <w:hideMark/>
          </w:tcPr>
          <w:p w:rsidR="007266B0" w:rsidRPr="00732E76" w:rsidRDefault="007266B0" w:rsidP="00140CC0">
            <w:pPr>
              <w:jc w:val="both"/>
              <w:rPr>
                <w:rFonts w:ascii="Arial" w:hAnsi="Arial" w:cs="Arial"/>
                <w:sz w:val="16"/>
                <w:szCs w:val="16"/>
              </w:rPr>
            </w:pPr>
            <w:r w:rsidRPr="00732E76">
              <w:rPr>
                <w:rFonts w:ascii="Arial" w:hAnsi="Arial" w:cs="Arial"/>
                <w:sz w:val="16"/>
                <w:szCs w:val="16"/>
              </w:rPr>
              <w:t>подпрограммы «Профилактика правонарушений, наркомании и обеспечение общественного порядка»</w:t>
            </w:r>
          </w:p>
          <w:p w:rsidR="007266B0" w:rsidRPr="00732E76" w:rsidRDefault="007266B0" w:rsidP="00140CC0">
            <w:pPr>
              <w:jc w:val="both"/>
              <w:rPr>
                <w:rFonts w:ascii="Arial" w:hAnsi="Arial" w:cs="Arial"/>
                <w:sz w:val="16"/>
                <w:szCs w:val="16"/>
              </w:rPr>
            </w:pPr>
          </w:p>
        </w:tc>
      </w:tr>
      <w:tr w:rsidR="007266B0" w:rsidRPr="00732E76" w:rsidTr="007266B0">
        <w:tc>
          <w:tcPr>
            <w:tcW w:w="1560" w:type="dxa"/>
            <w:hideMark/>
          </w:tcPr>
          <w:p w:rsidR="007266B0" w:rsidRPr="00732E76" w:rsidRDefault="007266B0" w:rsidP="00140CC0">
            <w:pPr>
              <w:rPr>
                <w:rFonts w:ascii="Arial" w:hAnsi="Arial" w:cs="Arial"/>
                <w:sz w:val="16"/>
                <w:szCs w:val="16"/>
              </w:rPr>
            </w:pPr>
            <w:r w:rsidRPr="00732E76">
              <w:rPr>
                <w:rFonts w:ascii="Arial" w:hAnsi="Arial" w:cs="Arial"/>
                <w:sz w:val="16"/>
                <w:szCs w:val="16"/>
              </w:rPr>
              <w:t>Ответственный исполнитель подпрограммы</w:t>
            </w:r>
          </w:p>
          <w:p w:rsidR="007266B0" w:rsidRPr="00732E76" w:rsidRDefault="007266B0" w:rsidP="00140CC0">
            <w:pPr>
              <w:rPr>
                <w:rFonts w:ascii="Arial" w:hAnsi="Arial" w:cs="Arial"/>
                <w:sz w:val="16"/>
                <w:szCs w:val="16"/>
              </w:rPr>
            </w:pPr>
          </w:p>
        </w:tc>
        <w:tc>
          <w:tcPr>
            <w:tcW w:w="3686" w:type="dxa"/>
            <w:hideMark/>
          </w:tcPr>
          <w:p w:rsidR="007266B0" w:rsidRPr="00732E76" w:rsidRDefault="007266B0" w:rsidP="00140CC0">
            <w:pPr>
              <w:tabs>
                <w:tab w:val="left" w:pos="774"/>
              </w:tabs>
              <w:jc w:val="both"/>
              <w:rPr>
                <w:rFonts w:ascii="Arial" w:hAnsi="Arial" w:cs="Arial"/>
                <w:sz w:val="16"/>
                <w:szCs w:val="16"/>
              </w:rPr>
            </w:pPr>
            <w:r w:rsidRPr="00732E76">
              <w:rPr>
                <w:rFonts w:ascii="Arial" w:hAnsi="Arial" w:cs="Arial"/>
                <w:sz w:val="16"/>
                <w:szCs w:val="16"/>
              </w:rPr>
              <w:t>АБГО СК</w:t>
            </w:r>
          </w:p>
        </w:tc>
      </w:tr>
      <w:tr w:rsidR="007266B0" w:rsidRPr="00732E76" w:rsidTr="007266B0">
        <w:tc>
          <w:tcPr>
            <w:tcW w:w="1560" w:type="dxa"/>
            <w:hideMark/>
          </w:tcPr>
          <w:p w:rsidR="007266B0" w:rsidRPr="00732E76" w:rsidRDefault="007266B0" w:rsidP="00140CC0">
            <w:pPr>
              <w:rPr>
                <w:rFonts w:ascii="Arial" w:hAnsi="Arial" w:cs="Arial"/>
                <w:sz w:val="16"/>
                <w:szCs w:val="16"/>
              </w:rPr>
            </w:pPr>
            <w:r w:rsidRPr="00732E76">
              <w:rPr>
                <w:rFonts w:ascii="Arial" w:hAnsi="Arial" w:cs="Arial"/>
                <w:sz w:val="16"/>
                <w:szCs w:val="16"/>
              </w:rPr>
              <w:t>Соисполнители подпрограммы</w:t>
            </w:r>
          </w:p>
          <w:p w:rsidR="007266B0" w:rsidRPr="00732E76" w:rsidRDefault="007266B0" w:rsidP="00140CC0">
            <w:pPr>
              <w:rPr>
                <w:rFonts w:ascii="Arial" w:hAnsi="Arial" w:cs="Arial"/>
                <w:sz w:val="16"/>
                <w:szCs w:val="16"/>
              </w:rPr>
            </w:pPr>
          </w:p>
        </w:tc>
        <w:tc>
          <w:tcPr>
            <w:tcW w:w="3686" w:type="dxa"/>
          </w:tcPr>
          <w:p w:rsidR="007266B0" w:rsidRPr="00732E76" w:rsidRDefault="007266B0" w:rsidP="00140CC0">
            <w:pPr>
              <w:tabs>
                <w:tab w:val="left" w:pos="774"/>
              </w:tabs>
              <w:jc w:val="both"/>
              <w:rPr>
                <w:rFonts w:ascii="Arial" w:hAnsi="Arial" w:cs="Arial"/>
                <w:sz w:val="16"/>
                <w:szCs w:val="16"/>
              </w:rPr>
            </w:pPr>
            <w:r w:rsidRPr="00732E76">
              <w:rPr>
                <w:rFonts w:ascii="Arial" w:hAnsi="Arial" w:cs="Arial"/>
                <w:sz w:val="16"/>
                <w:szCs w:val="16"/>
              </w:rPr>
              <w:t>нет</w:t>
            </w:r>
          </w:p>
          <w:p w:rsidR="007266B0" w:rsidRPr="00732E76" w:rsidRDefault="007266B0" w:rsidP="00140CC0">
            <w:pPr>
              <w:tabs>
                <w:tab w:val="left" w:pos="774"/>
              </w:tabs>
              <w:jc w:val="both"/>
              <w:rPr>
                <w:rFonts w:ascii="Arial" w:hAnsi="Arial" w:cs="Arial"/>
                <w:sz w:val="16"/>
                <w:szCs w:val="16"/>
              </w:rPr>
            </w:pPr>
          </w:p>
        </w:tc>
      </w:tr>
      <w:tr w:rsidR="007266B0" w:rsidRPr="00732E76" w:rsidTr="007266B0">
        <w:tc>
          <w:tcPr>
            <w:tcW w:w="1560" w:type="dxa"/>
            <w:hideMark/>
          </w:tcPr>
          <w:p w:rsidR="007266B0" w:rsidRPr="00732E76" w:rsidRDefault="007266B0" w:rsidP="00140CC0">
            <w:pPr>
              <w:rPr>
                <w:rFonts w:ascii="Arial" w:hAnsi="Arial" w:cs="Arial"/>
                <w:sz w:val="16"/>
                <w:szCs w:val="16"/>
              </w:rPr>
            </w:pPr>
            <w:r w:rsidRPr="00732E76">
              <w:rPr>
                <w:rFonts w:ascii="Arial" w:hAnsi="Arial" w:cs="Arial"/>
                <w:sz w:val="16"/>
                <w:szCs w:val="16"/>
              </w:rPr>
              <w:t>Участники подпрограммы</w:t>
            </w:r>
          </w:p>
        </w:tc>
        <w:tc>
          <w:tcPr>
            <w:tcW w:w="3686" w:type="dxa"/>
          </w:tcPr>
          <w:p w:rsidR="007266B0" w:rsidRPr="00732E76" w:rsidRDefault="007266B0" w:rsidP="00140CC0">
            <w:pPr>
              <w:tabs>
                <w:tab w:val="left" w:pos="774"/>
              </w:tabs>
              <w:jc w:val="both"/>
              <w:rPr>
                <w:rFonts w:ascii="Arial" w:hAnsi="Arial" w:cs="Arial"/>
                <w:sz w:val="16"/>
                <w:szCs w:val="16"/>
              </w:rPr>
            </w:pPr>
            <w:r w:rsidRPr="00732E76">
              <w:rPr>
                <w:rFonts w:ascii="Arial" w:hAnsi="Arial" w:cs="Arial"/>
                <w:sz w:val="16"/>
                <w:szCs w:val="16"/>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7266B0" w:rsidRPr="00732E76" w:rsidRDefault="007266B0" w:rsidP="00140CC0">
            <w:pPr>
              <w:tabs>
                <w:tab w:val="left" w:pos="774"/>
              </w:tabs>
              <w:jc w:val="both"/>
              <w:rPr>
                <w:rFonts w:ascii="Arial" w:hAnsi="Arial" w:cs="Arial"/>
                <w:sz w:val="16"/>
                <w:szCs w:val="16"/>
              </w:rPr>
            </w:pPr>
            <w:r w:rsidRPr="00732E76">
              <w:rPr>
                <w:rFonts w:ascii="Arial" w:hAnsi="Arial" w:cs="Arial"/>
                <w:sz w:val="16"/>
                <w:szCs w:val="16"/>
              </w:rPr>
              <w:t xml:space="preserve">добровольные народные дружины из числа граждан, внесенные в перечень </w:t>
            </w:r>
            <w:r w:rsidRPr="00732E76">
              <w:rPr>
                <w:rFonts w:ascii="Arial" w:hAnsi="Arial" w:cs="Arial"/>
                <w:sz w:val="16"/>
                <w:szCs w:val="16"/>
              </w:rPr>
              <w:lastRenderedPageBreak/>
              <w:t>общественных организаций правоохранительной направленности</w:t>
            </w:r>
          </w:p>
        </w:tc>
      </w:tr>
      <w:tr w:rsidR="007266B0" w:rsidRPr="00732E76" w:rsidTr="007266B0">
        <w:tc>
          <w:tcPr>
            <w:tcW w:w="1560" w:type="dxa"/>
            <w:hideMark/>
          </w:tcPr>
          <w:p w:rsidR="007266B0" w:rsidRPr="00732E76" w:rsidRDefault="007266B0" w:rsidP="00140CC0">
            <w:pPr>
              <w:rPr>
                <w:rFonts w:ascii="Arial" w:hAnsi="Arial" w:cs="Arial"/>
                <w:sz w:val="16"/>
                <w:szCs w:val="16"/>
              </w:rPr>
            </w:pPr>
            <w:r w:rsidRPr="00732E76">
              <w:rPr>
                <w:rFonts w:ascii="Arial" w:hAnsi="Arial" w:cs="Arial"/>
                <w:sz w:val="16"/>
                <w:szCs w:val="16"/>
              </w:rPr>
              <w:t>Задачи подпрограммы</w:t>
            </w:r>
          </w:p>
        </w:tc>
        <w:tc>
          <w:tcPr>
            <w:tcW w:w="3686" w:type="dxa"/>
          </w:tcPr>
          <w:p w:rsidR="007266B0" w:rsidRPr="00732E76" w:rsidRDefault="007266B0" w:rsidP="00140CC0">
            <w:pPr>
              <w:jc w:val="both"/>
              <w:rPr>
                <w:rFonts w:ascii="Arial" w:hAnsi="Arial" w:cs="Arial"/>
                <w:sz w:val="16"/>
                <w:szCs w:val="16"/>
              </w:rPr>
            </w:pPr>
            <w:r w:rsidRPr="00732E76">
              <w:rPr>
                <w:rFonts w:ascii="Arial" w:hAnsi="Arial" w:cs="Arial"/>
                <w:sz w:val="16"/>
                <w:szCs w:val="16"/>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7266B0" w:rsidRPr="00732E76" w:rsidTr="007266B0">
        <w:tc>
          <w:tcPr>
            <w:tcW w:w="1560" w:type="dxa"/>
          </w:tcPr>
          <w:p w:rsidR="007266B0" w:rsidRPr="00732E76" w:rsidRDefault="007266B0" w:rsidP="00140CC0">
            <w:pPr>
              <w:rPr>
                <w:rFonts w:ascii="Arial" w:hAnsi="Arial" w:cs="Arial"/>
                <w:sz w:val="16"/>
                <w:szCs w:val="16"/>
              </w:rPr>
            </w:pPr>
            <w:r w:rsidRPr="00732E76">
              <w:rPr>
                <w:rFonts w:ascii="Arial" w:hAnsi="Arial" w:cs="Arial"/>
                <w:bCs/>
                <w:sz w:val="16"/>
                <w:szCs w:val="16"/>
              </w:rPr>
              <w:t>Показатели решения задач подпрограммы</w:t>
            </w:r>
          </w:p>
          <w:p w:rsidR="007266B0" w:rsidRPr="00732E76" w:rsidRDefault="007266B0" w:rsidP="00140CC0">
            <w:pPr>
              <w:rPr>
                <w:rFonts w:ascii="Arial" w:hAnsi="Arial" w:cs="Arial"/>
                <w:sz w:val="16"/>
                <w:szCs w:val="16"/>
              </w:rPr>
            </w:pPr>
          </w:p>
        </w:tc>
        <w:tc>
          <w:tcPr>
            <w:tcW w:w="3686" w:type="dxa"/>
            <w:hideMark/>
          </w:tcPr>
          <w:p w:rsidR="007266B0" w:rsidRPr="00732E76" w:rsidRDefault="007266B0" w:rsidP="00140CC0">
            <w:pPr>
              <w:autoSpaceDE w:val="0"/>
              <w:autoSpaceDN w:val="0"/>
              <w:adjustRightInd w:val="0"/>
              <w:jc w:val="both"/>
              <w:rPr>
                <w:rFonts w:ascii="Arial" w:hAnsi="Arial" w:cs="Arial"/>
                <w:sz w:val="16"/>
                <w:szCs w:val="16"/>
              </w:rPr>
            </w:pPr>
            <w:r w:rsidRPr="00732E76">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7266B0" w:rsidRPr="00732E76" w:rsidRDefault="007266B0" w:rsidP="00140CC0">
            <w:pPr>
              <w:autoSpaceDE w:val="0"/>
              <w:autoSpaceDN w:val="0"/>
              <w:adjustRightInd w:val="0"/>
              <w:jc w:val="both"/>
              <w:rPr>
                <w:rFonts w:ascii="Arial" w:hAnsi="Arial" w:cs="Arial"/>
                <w:sz w:val="16"/>
                <w:szCs w:val="16"/>
              </w:rPr>
            </w:pPr>
            <w:r w:rsidRPr="00732E76">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p w:rsidR="007266B0" w:rsidRPr="00732E76" w:rsidRDefault="007266B0" w:rsidP="00140CC0">
            <w:pPr>
              <w:autoSpaceDE w:val="0"/>
              <w:autoSpaceDN w:val="0"/>
              <w:adjustRightInd w:val="0"/>
              <w:jc w:val="both"/>
              <w:rPr>
                <w:rFonts w:ascii="Arial" w:hAnsi="Arial" w:cs="Arial"/>
                <w:sz w:val="16"/>
                <w:szCs w:val="16"/>
              </w:rPr>
            </w:pPr>
          </w:p>
        </w:tc>
      </w:tr>
      <w:tr w:rsidR="007266B0" w:rsidRPr="00732E76" w:rsidTr="007266B0">
        <w:tc>
          <w:tcPr>
            <w:tcW w:w="1560" w:type="dxa"/>
            <w:hideMark/>
          </w:tcPr>
          <w:p w:rsidR="007266B0" w:rsidRPr="00732E76" w:rsidRDefault="007266B0" w:rsidP="00140CC0">
            <w:pPr>
              <w:rPr>
                <w:rFonts w:ascii="Arial" w:hAnsi="Arial" w:cs="Arial"/>
                <w:bCs/>
                <w:sz w:val="16"/>
                <w:szCs w:val="16"/>
              </w:rPr>
            </w:pPr>
            <w:r w:rsidRPr="00732E76">
              <w:rPr>
                <w:rFonts w:ascii="Arial" w:hAnsi="Arial" w:cs="Arial"/>
                <w:bCs/>
                <w:sz w:val="16"/>
                <w:szCs w:val="16"/>
              </w:rPr>
              <w:t>Сроки реализации подпрограммы</w:t>
            </w:r>
          </w:p>
        </w:tc>
        <w:tc>
          <w:tcPr>
            <w:tcW w:w="3686" w:type="dxa"/>
          </w:tcPr>
          <w:p w:rsidR="007266B0" w:rsidRPr="00732E76" w:rsidRDefault="007266B0" w:rsidP="00140CC0">
            <w:pPr>
              <w:autoSpaceDE w:val="0"/>
              <w:autoSpaceDN w:val="0"/>
              <w:adjustRightInd w:val="0"/>
              <w:jc w:val="both"/>
              <w:rPr>
                <w:rFonts w:ascii="Arial" w:hAnsi="Arial" w:cs="Arial"/>
                <w:sz w:val="16"/>
                <w:szCs w:val="16"/>
              </w:rPr>
            </w:pPr>
            <w:r w:rsidRPr="00732E76">
              <w:rPr>
                <w:rFonts w:ascii="Arial" w:hAnsi="Arial" w:cs="Arial"/>
                <w:sz w:val="16"/>
                <w:szCs w:val="16"/>
              </w:rPr>
              <w:t>2020-2022 годы</w:t>
            </w:r>
          </w:p>
        </w:tc>
      </w:tr>
      <w:tr w:rsidR="007266B0" w:rsidRPr="00732E76" w:rsidTr="007266B0">
        <w:tc>
          <w:tcPr>
            <w:tcW w:w="1560" w:type="dxa"/>
          </w:tcPr>
          <w:p w:rsidR="007266B0" w:rsidRPr="00732E76" w:rsidRDefault="007266B0" w:rsidP="00140CC0">
            <w:pPr>
              <w:rPr>
                <w:rFonts w:ascii="Arial" w:hAnsi="Arial" w:cs="Arial"/>
                <w:sz w:val="16"/>
                <w:szCs w:val="16"/>
              </w:rPr>
            </w:pPr>
            <w:r w:rsidRPr="00732E76">
              <w:rPr>
                <w:rFonts w:ascii="Arial" w:hAnsi="Arial" w:cs="Arial"/>
                <w:sz w:val="16"/>
                <w:szCs w:val="16"/>
              </w:rPr>
              <w:t>Объемы и источники финансового</w:t>
            </w:r>
          </w:p>
          <w:p w:rsidR="007266B0" w:rsidRPr="00732E76" w:rsidRDefault="007266B0" w:rsidP="00140CC0">
            <w:pPr>
              <w:rPr>
                <w:rFonts w:ascii="Arial" w:hAnsi="Arial" w:cs="Arial"/>
                <w:sz w:val="16"/>
                <w:szCs w:val="16"/>
              </w:rPr>
            </w:pPr>
            <w:r w:rsidRPr="00732E76">
              <w:rPr>
                <w:rFonts w:ascii="Arial" w:hAnsi="Arial" w:cs="Arial"/>
                <w:sz w:val="16"/>
                <w:szCs w:val="16"/>
              </w:rPr>
              <w:t xml:space="preserve">обеспечения подпрограммы </w:t>
            </w:r>
          </w:p>
          <w:p w:rsidR="007266B0" w:rsidRPr="00732E76" w:rsidRDefault="007266B0" w:rsidP="00140CC0">
            <w:pPr>
              <w:rPr>
                <w:rFonts w:ascii="Arial" w:hAnsi="Arial" w:cs="Arial"/>
                <w:sz w:val="16"/>
                <w:szCs w:val="16"/>
              </w:rPr>
            </w:pPr>
          </w:p>
        </w:tc>
        <w:tc>
          <w:tcPr>
            <w:tcW w:w="3686" w:type="dxa"/>
            <w:hideMark/>
          </w:tcPr>
          <w:p w:rsidR="007266B0" w:rsidRPr="00732E76" w:rsidRDefault="007266B0" w:rsidP="00140CC0">
            <w:pPr>
              <w:pStyle w:val="ConsPlusCell"/>
              <w:jc w:val="both"/>
              <w:rPr>
                <w:sz w:val="16"/>
                <w:szCs w:val="16"/>
                <w:lang w:eastAsia="en-US"/>
              </w:rPr>
            </w:pPr>
            <w:r w:rsidRPr="00732E76">
              <w:rPr>
                <w:sz w:val="16"/>
                <w:szCs w:val="16"/>
                <w:lang w:eastAsia="en-US"/>
              </w:rPr>
              <w:t>Объем финансового обеспечения Подпрограммы за счет всех источников финансирования составит2 291,31 тыс. рублей, в том числе по годам:</w:t>
            </w:r>
          </w:p>
          <w:p w:rsidR="007266B0" w:rsidRPr="00732E76" w:rsidRDefault="007266B0" w:rsidP="00140CC0">
            <w:pPr>
              <w:pStyle w:val="ConsPlusCell"/>
              <w:jc w:val="both"/>
              <w:rPr>
                <w:sz w:val="16"/>
                <w:szCs w:val="16"/>
                <w:lang w:eastAsia="en-US"/>
              </w:rPr>
            </w:pPr>
            <w:r w:rsidRPr="00732E76">
              <w:rPr>
                <w:sz w:val="16"/>
                <w:szCs w:val="16"/>
                <w:lang w:eastAsia="en-US"/>
              </w:rPr>
              <w:t>2020 год - 763,77 тыс. рублей;</w:t>
            </w:r>
          </w:p>
          <w:p w:rsidR="007266B0" w:rsidRPr="00732E76" w:rsidRDefault="007266B0" w:rsidP="00140CC0">
            <w:pPr>
              <w:pStyle w:val="ConsPlusCell"/>
              <w:jc w:val="both"/>
              <w:rPr>
                <w:sz w:val="16"/>
                <w:szCs w:val="16"/>
                <w:lang w:eastAsia="en-US"/>
              </w:rPr>
            </w:pPr>
            <w:r w:rsidRPr="00732E76">
              <w:rPr>
                <w:sz w:val="16"/>
                <w:szCs w:val="16"/>
                <w:lang w:eastAsia="en-US"/>
              </w:rPr>
              <w:t>2021 год - 763,77 тыс. рублей;</w:t>
            </w:r>
          </w:p>
          <w:p w:rsidR="007266B0" w:rsidRPr="00732E76" w:rsidRDefault="007266B0" w:rsidP="00140CC0">
            <w:pPr>
              <w:pStyle w:val="ConsPlusCell"/>
              <w:jc w:val="both"/>
              <w:rPr>
                <w:sz w:val="16"/>
                <w:szCs w:val="16"/>
                <w:lang w:eastAsia="en-US"/>
              </w:rPr>
            </w:pPr>
            <w:r w:rsidRPr="00732E76">
              <w:rPr>
                <w:sz w:val="16"/>
                <w:szCs w:val="16"/>
                <w:lang w:eastAsia="en-US"/>
              </w:rPr>
              <w:t>2022 год - 763,77 тыс. рублей</w:t>
            </w:r>
          </w:p>
          <w:p w:rsidR="007266B0" w:rsidRPr="00732E76" w:rsidRDefault="007266B0" w:rsidP="00140CC0">
            <w:pPr>
              <w:pStyle w:val="ConsPlusCell"/>
              <w:jc w:val="both"/>
              <w:rPr>
                <w:sz w:val="16"/>
                <w:szCs w:val="16"/>
                <w:lang w:eastAsia="en-US"/>
              </w:rPr>
            </w:pPr>
            <w:r w:rsidRPr="00732E76">
              <w:rPr>
                <w:sz w:val="16"/>
                <w:szCs w:val="16"/>
                <w:lang w:eastAsia="en-US"/>
              </w:rPr>
              <w:t>в том числе по источникам финансового обеспечения:</w:t>
            </w:r>
          </w:p>
          <w:p w:rsidR="007266B0" w:rsidRPr="00732E76" w:rsidRDefault="007266B0" w:rsidP="00140CC0">
            <w:pPr>
              <w:pStyle w:val="ConsPlusCell"/>
              <w:jc w:val="both"/>
              <w:rPr>
                <w:sz w:val="16"/>
                <w:szCs w:val="16"/>
                <w:lang w:eastAsia="en-US"/>
              </w:rPr>
            </w:pPr>
            <w:r w:rsidRPr="00732E76">
              <w:rPr>
                <w:sz w:val="16"/>
                <w:szCs w:val="16"/>
                <w:lang w:eastAsia="en-US"/>
              </w:rPr>
              <w:t xml:space="preserve">за счет </w:t>
            </w:r>
            <w:r w:rsidRPr="00732E76">
              <w:rPr>
                <w:sz w:val="16"/>
                <w:szCs w:val="16"/>
              </w:rPr>
              <w:t>средств бюджета Ставропольского края</w:t>
            </w:r>
            <w:r w:rsidRPr="00732E76">
              <w:rPr>
                <w:sz w:val="16"/>
                <w:szCs w:val="16"/>
                <w:lang w:eastAsia="en-US"/>
              </w:rPr>
              <w:t xml:space="preserve"> – 116,37 тыс. рублей, в том числе по годам:</w:t>
            </w:r>
          </w:p>
          <w:p w:rsidR="007266B0" w:rsidRPr="00732E76" w:rsidRDefault="007266B0" w:rsidP="00140CC0">
            <w:pPr>
              <w:pStyle w:val="ConsPlusCell"/>
              <w:jc w:val="both"/>
              <w:rPr>
                <w:sz w:val="16"/>
                <w:szCs w:val="16"/>
                <w:lang w:eastAsia="en-US"/>
              </w:rPr>
            </w:pPr>
            <w:r w:rsidRPr="00732E76">
              <w:rPr>
                <w:sz w:val="16"/>
                <w:szCs w:val="16"/>
                <w:lang w:eastAsia="en-US"/>
              </w:rPr>
              <w:t>2020 год – 38,79 тыс. рублей;</w:t>
            </w:r>
          </w:p>
          <w:p w:rsidR="007266B0" w:rsidRPr="00732E76" w:rsidRDefault="007266B0" w:rsidP="00140CC0">
            <w:pPr>
              <w:pStyle w:val="ConsPlusCell"/>
              <w:jc w:val="both"/>
              <w:rPr>
                <w:sz w:val="16"/>
                <w:szCs w:val="16"/>
                <w:lang w:eastAsia="en-US"/>
              </w:rPr>
            </w:pPr>
            <w:r w:rsidRPr="00732E76">
              <w:rPr>
                <w:sz w:val="16"/>
                <w:szCs w:val="16"/>
                <w:lang w:eastAsia="en-US"/>
              </w:rPr>
              <w:t>2021 год – 38,79 тыс. рублей;</w:t>
            </w:r>
          </w:p>
          <w:p w:rsidR="007266B0" w:rsidRPr="00732E76" w:rsidRDefault="007266B0" w:rsidP="00140CC0">
            <w:pPr>
              <w:pStyle w:val="ConsPlusCell"/>
              <w:jc w:val="both"/>
              <w:rPr>
                <w:sz w:val="16"/>
                <w:szCs w:val="16"/>
                <w:lang w:eastAsia="en-US"/>
              </w:rPr>
            </w:pPr>
            <w:r w:rsidRPr="00732E76">
              <w:rPr>
                <w:sz w:val="16"/>
                <w:szCs w:val="16"/>
                <w:lang w:eastAsia="en-US"/>
              </w:rPr>
              <w:t>2022 год – 38,79 тыс. рублей</w:t>
            </w:r>
          </w:p>
          <w:p w:rsidR="007266B0" w:rsidRPr="00732E76" w:rsidRDefault="007266B0" w:rsidP="00140CC0">
            <w:pPr>
              <w:pStyle w:val="ConsPlusCell"/>
              <w:jc w:val="both"/>
              <w:rPr>
                <w:sz w:val="16"/>
                <w:szCs w:val="16"/>
                <w:lang w:eastAsia="en-US"/>
              </w:rPr>
            </w:pPr>
            <w:r w:rsidRPr="00732E76">
              <w:rPr>
                <w:sz w:val="16"/>
                <w:szCs w:val="16"/>
                <w:lang w:eastAsia="en-US"/>
              </w:rPr>
              <w:t>за счет средств местного бюджета 2 174,94 тыс. рублей, в том числе по годам:</w:t>
            </w:r>
          </w:p>
          <w:p w:rsidR="007266B0" w:rsidRPr="00732E76" w:rsidRDefault="007266B0" w:rsidP="00140CC0">
            <w:pPr>
              <w:pStyle w:val="ConsPlusCell"/>
              <w:jc w:val="both"/>
              <w:rPr>
                <w:sz w:val="16"/>
                <w:szCs w:val="16"/>
                <w:lang w:eastAsia="en-US"/>
              </w:rPr>
            </w:pPr>
            <w:r w:rsidRPr="00732E76">
              <w:rPr>
                <w:sz w:val="16"/>
                <w:szCs w:val="16"/>
                <w:lang w:eastAsia="en-US"/>
              </w:rPr>
              <w:t>2020 год – 724,98 тыс. рублей;</w:t>
            </w:r>
          </w:p>
          <w:p w:rsidR="007266B0" w:rsidRPr="00732E76" w:rsidRDefault="007266B0" w:rsidP="00140CC0">
            <w:pPr>
              <w:pStyle w:val="ConsPlusCell"/>
              <w:jc w:val="both"/>
              <w:rPr>
                <w:sz w:val="16"/>
                <w:szCs w:val="16"/>
                <w:lang w:eastAsia="en-US"/>
              </w:rPr>
            </w:pPr>
            <w:r w:rsidRPr="00732E76">
              <w:rPr>
                <w:sz w:val="16"/>
                <w:szCs w:val="16"/>
                <w:lang w:eastAsia="en-US"/>
              </w:rPr>
              <w:t>2021 год – 724,98 тыс. рублей;</w:t>
            </w:r>
          </w:p>
          <w:p w:rsidR="007266B0" w:rsidRPr="00732E76" w:rsidRDefault="007266B0" w:rsidP="00140CC0">
            <w:pPr>
              <w:pStyle w:val="ConsPlusCell"/>
              <w:jc w:val="both"/>
              <w:rPr>
                <w:sz w:val="16"/>
                <w:szCs w:val="16"/>
                <w:lang w:eastAsia="en-US"/>
              </w:rPr>
            </w:pPr>
            <w:r w:rsidRPr="00732E76">
              <w:rPr>
                <w:sz w:val="16"/>
                <w:szCs w:val="16"/>
                <w:lang w:eastAsia="en-US"/>
              </w:rPr>
              <w:t>2022 год – 724,98 тыс. рублей</w:t>
            </w:r>
          </w:p>
          <w:p w:rsidR="007266B0" w:rsidRPr="00732E76" w:rsidRDefault="007266B0" w:rsidP="00140CC0">
            <w:pPr>
              <w:pStyle w:val="ConsPlusCell"/>
              <w:jc w:val="both"/>
              <w:rPr>
                <w:sz w:val="16"/>
                <w:szCs w:val="16"/>
                <w:lang w:eastAsia="en-US"/>
              </w:rPr>
            </w:pPr>
            <w:r w:rsidRPr="00732E76">
              <w:rPr>
                <w:sz w:val="16"/>
                <w:szCs w:val="16"/>
                <w:lang w:eastAsia="en-US"/>
              </w:rPr>
              <w:t>за счет внебюджетных средств 0,0 тыс. рублей, в том числе по годам:</w:t>
            </w:r>
          </w:p>
          <w:p w:rsidR="007266B0" w:rsidRPr="00732E76" w:rsidRDefault="007266B0" w:rsidP="00140CC0">
            <w:pPr>
              <w:pStyle w:val="ConsPlusCell"/>
              <w:jc w:val="both"/>
              <w:rPr>
                <w:sz w:val="16"/>
                <w:szCs w:val="16"/>
                <w:lang w:eastAsia="en-US"/>
              </w:rPr>
            </w:pPr>
            <w:r w:rsidRPr="00732E76">
              <w:rPr>
                <w:sz w:val="16"/>
                <w:szCs w:val="16"/>
                <w:lang w:eastAsia="en-US"/>
              </w:rPr>
              <w:t>2020 год – 0,0 тыс. рублей;</w:t>
            </w:r>
          </w:p>
          <w:p w:rsidR="007266B0" w:rsidRPr="00732E76" w:rsidRDefault="007266B0" w:rsidP="00140CC0">
            <w:pPr>
              <w:pStyle w:val="ConsPlusCell"/>
              <w:jc w:val="both"/>
              <w:rPr>
                <w:sz w:val="16"/>
                <w:szCs w:val="16"/>
                <w:lang w:eastAsia="en-US"/>
              </w:rPr>
            </w:pPr>
            <w:r w:rsidRPr="00732E76">
              <w:rPr>
                <w:sz w:val="16"/>
                <w:szCs w:val="16"/>
                <w:lang w:eastAsia="en-US"/>
              </w:rPr>
              <w:t>2021 год – 0,0 тыс. рублей;</w:t>
            </w:r>
          </w:p>
          <w:p w:rsidR="007266B0" w:rsidRPr="00732E76" w:rsidRDefault="007266B0" w:rsidP="00140CC0">
            <w:pPr>
              <w:pStyle w:val="ConsPlusCell"/>
              <w:jc w:val="both"/>
              <w:rPr>
                <w:sz w:val="16"/>
                <w:szCs w:val="16"/>
                <w:lang w:eastAsia="en-US"/>
              </w:rPr>
            </w:pPr>
            <w:r w:rsidRPr="00732E76">
              <w:rPr>
                <w:sz w:val="16"/>
                <w:szCs w:val="16"/>
                <w:lang w:eastAsia="en-US"/>
              </w:rPr>
              <w:t>2022 год – 0,0 тыс. рублей.</w:t>
            </w:r>
          </w:p>
        </w:tc>
      </w:tr>
      <w:tr w:rsidR="007266B0" w:rsidRPr="00732E76" w:rsidTr="007266B0">
        <w:trPr>
          <w:trHeight w:val="1134"/>
        </w:trPr>
        <w:tc>
          <w:tcPr>
            <w:tcW w:w="1560" w:type="dxa"/>
            <w:hideMark/>
          </w:tcPr>
          <w:p w:rsidR="007266B0" w:rsidRPr="00732E76" w:rsidRDefault="007266B0" w:rsidP="00140CC0">
            <w:pPr>
              <w:rPr>
                <w:rFonts w:ascii="Arial" w:hAnsi="Arial" w:cs="Arial"/>
                <w:sz w:val="16"/>
                <w:szCs w:val="16"/>
              </w:rPr>
            </w:pPr>
            <w:r w:rsidRPr="00732E76">
              <w:rPr>
                <w:rFonts w:ascii="Arial" w:hAnsi="Arial" w:cs="Arial"/>
                <w:sz w:val="16"/>
                <w:szCs w:val="16"/>
              </w:rPr>
              <w:t>Ожидаемые конечные результаты реализации подпрограммы</w:t>
            </w:r>
          </w:p>
        </w:tc>
        <w:tc>
          <w:tcPr>
            <w:tcW w:w="3686" w:type="dxa"/>
            <w:hideMark/>
          </w:tcPr>
          <w:p w:rsidR="007266B0" w:rsidRPr="00732E76" w:rsidRDefault="007266B0" w:rsidP="00140CC0">
            <w:pPr>
              <w:autoSpaceDE w:val="0"/>
              <w:autoSpaceDN w:val="0"/>
              <w:adjustRightInd w:val="0"/>
              <w:jc w:val="both"/>
              <w:rPr>
                <w:rFonts w:ascii="Arial" w:hAnsi="Arial" w:cs="Arial"/>
                <w:sz w:val="16"/>
                <w:szCs w:val="16"/>
              </w:rPr>
            </w:pPr>
            <w:r w:rsidRPr="00732E76">
              <w:rPr>
                <w:rFonts w:ascii="Arial" w:hAnsi="Arial" w:cs="Arial"/>
                <w:sz w:val="16"/>
                <w:szCs w:val="16"/>
              </w:rPr>
              <w:t>снижение количества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7266B0" w:rsidRPr="00732E76" w:rsidRDefault="007266B0" w:rsidP="00140CC0">
            <w:pPr>
              <w:autoSpaceDE w:val="0"/>
              <w:autoSpaceDN w:val="0"/>
              <w:adjustRightInd w:val="0"/>
              <w:jc w:val="both"/>
              <w:rPr>
                <w:rFonts w:ascii="Arial" w:hAnsi="Arial" w:cs="Arial"/>
                <w:sz w:val="16"/>
                <w:szCs w:val="16"/>
              </w:rPr>
            </w:pPr>
            <w:r w:rsidRPr="00732E76">
              <w:rPr>
                <w:rFonts w:ascii="Arial" w:hAnsi="Arial" w:cs="Arial"/>
                <w:sz w:val="16"/>
                <w:szCs w:val="16"/>
              </w:rPr>
              <w:t>создание условий для формирования у населения, особенно у несовершеннолетних, здорового образа жизни, желания заниматься спортом, творчеством и общественно полезной деятельностью, для организованного и контролируемого досуга несовершеннолетних, влекущих за собой снижение общего уровня криминогенности;</w:t>
            </w:r>
          </w:p>
          <w:p w:rsidR="007266B0" w:rsidRPr="00732E76" w:rsidRDefault="007266B0" w:rsidP="00140CC0">
            <w:pPr>
              <w:jc w:val="both"/>
              <w:rPr>
                <w:rFonts w:ascii="Arial" w:hAnsi="Arial" w:cs="Arial"/>
                <w:sz w:val="16"/>
                <w:szCs w:val="16"/>
              </w:rPr>
            </w:pPr>
            <w:r w:rsidRPr="00732E76">
              <w:rPr>
                <w:rFonts w:ascii="Arial" w:hAnsi="Arial" w:cs="Arial"/>
                <w:sz w:val="16"/>
                <w:szCs w:val="16"/>
              </w:rPr>
              <w:t>повышение уровня информированности жителей о правомерных способах защиты от преступных посягательств лиц, допускающих правонарушения в сфере семейно-бытовых отношений, и действиях в случае их совершения, а также о порядке информирования участковых уполномоченных полиции о совершенных правонарушениях;</w:t>
            </w:r>
          </w:p>
        </w:tc>
      </w:tr>
    </w:tbl>
    <w:p w:rsidR="007266B0" w:rsidRPr="00732E76" w:rsidRDefault="007266B0" w:rsidP="007266B0">
      <w:pPr>
        <w:autoSpaceDE w:val="0"/>
        <w:autoSpaceDN w:val="0"/>
        <w:adjustRightInd w:val="0"/>
        <w:rPr>
          <w:rFonts w:ascii="Arial" w:hAnsi="Arial" w:cs="Arial"/>
          <w:bCs/>
          <w:sz w:val="16"/>
          <w:szCs w:val="16"/>
        </w:rPr>
      </w:pPr>
    </w:p>
    <w:p w:rsidR="007266B0" w:rsidRDefault="007266B0" w:rsidP="007266B0">
      <w:pPr>
        <w:autoSpaceDE w:val="0"/>
        <w:autoSpaceDN w:val="0"/>
        <w:adjustRightInd w:val="0"/>
        <w:jc w:val="center"/>
        <w:rPr>
          <w:rFonts w:ascii="Arial" w:hAnsi="Arial" w:cs="Arial"/>
          <w:bCs/>
          <w:sz w:val="16"/>
          <w:szCs w:val="16"/>
        </w:rPr>
      </w:pPr>
      <w:r w:rsidRPr="00732E76">
        <w:rPr>
          <w:rFonts w:ascii="Arial" w:hAnsi="Arial" w:cs="Arial"/>
          <w:bCs/>
          <w:sz w:val="16"/>
          <w:szCs w:val="16"/>
        </w:rPr>
        <w:t>Характеристика основных мероприятий Подпрограммы</w:t>
      </w:r>
    </w:p>
    <w:p w:rsidR="007266B0" w:rsidRPr="00732E76" w:rsidRDefault="007266B0" w:rsidP="007266B0">
      <w:pPr>
        <w:autoSpaceDE w:val="0"/>
        <w:autoSpaceDN w:val="0"/>
        <w:adjustRightInd w:val="0"/>
        <w:jc w:val="center"/>
        <w:rPr>
          <w:rFonts w:ascii="Arial" w:hAnsi="Arial" w:cs="Arial"/>
          <w:bCs/>
          <w:sz w:val="16"/>
          <w:szCs w:val="16"/>
        </w:rPr>
      </w:pPr>
    </w:p>
    <w:p w:rsidR="007266B0" w:rsidRPr="00732E76" w:rsidRDefault="007266B0" w:rsidP="007266B0">
      <w:pPr>
        <w:ind w:firstLine="142"/>
        <w:jc w:val="both"/>
        <w:rPr>
          <w:rFonts w:ascii="Arial" w:hAnsi="Arial" w:cs="Arial"/>
          <w:sz w:val="16"/>
          <w:szCs w:val="16"/>
        </w:rPr>
      </w:pPr>
      <w:r w:rsidRPr="00732E76">
        <w:rPr>
          <w:rFonts w:ascii="Arial" w:hAnsi="Arial" w:cs="Arial"/>
          <w:sz w:val="16"/>
          <w:szCs w:val="16"/>
        </w:rPr>
        <w:t xml:space="preserve">Достижение целей и задачи Подпрограммы осуществляется путем реализации основного мероприятия Подпрограммы - </w:t>
      </w:r>
      <w:r w:rsidRPr="00732E76">
        <w:rPr>
          <w:rFonts w:ascii="Arial" w:hAnsi="Arial" w:cs="Arial"/>
          <w:sz w:val="16"/>
          <w:szCs w:val="16"/>
        </w:rPr>
        <w:lastRenderedPageBreak/>
        <w:t>создание условий для обеспечения безопасности граждан на территории городского округа.</w:t>
      </w:r>
    </w:p>
    <w:p w:rsidR="007266B0" w:rsidRPr="00732E76" w:rsidRDefault="007266B0" w:rsidP="007266B0">
      <w:pPr>
        <w:ind w:firstLine="142"/>
        <w:jc w:val="both"/>
        <w:rPr>
          <w:rFonts w:ascii="Arial" w:hAnsi="Arial" w:cs="Arial"/>
          <w:sz w:val="16"/>
          <w:szCs w:val="16"/>
        </w:rPr>
      </w:pPr>
      <w:r w:rsidRPr="00732E76">
        <w:rPr>
          <w:rFonts w:ascii="Arial" w:hAnsi="Arial" w:cs="Arial"/>
          <w:sz w:val="16"/>
          <w:szCs w:val="16"/>
        </w:rPr>
        <w:t>Реализация мероприятий подпрограммы позволит к 2022году:</w:t>
      </w:r>
    </w:p>
    <w:p w:rsidR="007266B0" w:rsidRPr="00732E76" w:rsidRDefault="007266B0" w:rsidP="007266B0">
      <w:pPr>
        <w:ind w:firstLine="142"/>
        <w:jc w:val="both"/>
        <w:rPr>
          <w:rFonts w:ascii="Arial" w:hAnsi="Arial" w:cs="Arial"/>
          <w:sz w:val="16"/>
          <w:szCs w:val="16"/>
        </w:rPr>
      </w:pPr>
      <w:r w:rsidRPr="00732E76">
        <w:rPr>
          <w:rFonts w:ascii="Arial" w:hAnsi="Arial" w:cs="Arial"/>
          <w:sz w:val="16"/>
          <w:szCs w:val="16"/>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7266B0" w:rsidRPr="00732E76" w:rsidRDefault="007266B0" w:rsidP="007266B0">
      <w:pPr>
        <w:ind w:firstLine="142"/>
        <w:jc w:val="both"/>
        <w:rPr>
          <w:rFonts w:ascii="Arial" w:hAnsi="Arial" w:cs="Arial"/>
          <w:sz w:val="16"/>
          <w:szCs w:val="16"/>
        </w:rPr>
      </w:pPr>
      <w:r w:rsidRPr="00732E76">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7266B0" w:rsidRPr="00732E76" w:rsidRDefault="007266B0" w:rsidP="007266B0">
      <w:pPr>
        <w:ind w:firstLine="142"/>
        <w:jc w:val="both"/>
        <w:rPr>
          <w:rFonts w:ascii="Arial" w:hAnsi="Arial" w:cs="Arial"/>
          <w:sz w:val="16"/>
          <w:szCs w:val="16"/>
        </w:rPr>
      </w:pPr>
      <w:r w:rsidRPr="00732E76">
        <w:rPr>
          <w:rFonts w:ascii="Arial" w:hAnsi="Arial" w:cs="Arial"/>
          <w:sz w:val="16"/>
          <w:szCs w:val="16"/>
        </w:rPr>
        <w:t>повысить качество несения государственной и иной службы членами казачьих обществ и добровольных народных дружин.</w:t>
      </w:r>
    </w:p>
    <w:p w:rsidR="007266B0" w:rsidRPr="00732E76" w:rsidRDefault="007266B0" w:rsidP="007266B0">
      <w:pPr>
        <w:jc w:val="both"/>
        <w:rPr>
          <w:rFonts w:ascii="Arial" w:hAnsi="Arial" w:cs="Arial"/>
          <w:sz w:val="16"/>
          <w:szCs w:val="16"/>
        </w:rPr>
      </w:pPr>
    </w:p>
    <w:p w:rsidR="007266B0" w:rsidRPr="00732E76" w:rsidRDefault="007266B0" w:rsidP="007266B0">
      <w:pPr>
        <w:jc w:val="both"/>
        <w:rPr>
          <w:rFonts w:ascii="Arial" w:hAnsi="Arial" w:cs="Arial"/>
          <w:sz w:val="16"/>
          <w:szCs w:val="16"/>
        </w:rPr>
      </w:pPr>
    </w:p>
    <w:p w:rsidR="007266B0" w:rsidRPr="00732E76" w:rsidRDefault="007266B0" w:rsidP="007266B0">
      <w:pPr>
        <w:jc w:val="both"/>
        <w:rPr>
          <w:rFonts w:ascii="Arial" w:hAnsi="Arial" w:cs="Arial"/>
          <w:sz w:val="16"/>
          <w:szCs w:val="16"/>
        </w:rPr>
      </w:pPr>
    </w:p>
    <w:tbl>
      <w:tblPr>
        <w:tblW w:w="4820" w:type="dxa"/>
        <w:tblInd w:w="-34" w:type="dxa"/>
        <w:tblLook w:val="01E0"/>
      </w:tblPr>
      <w:tblGrid>
        <w:gridCol w:w="3261"/>
        <w:gridCol w:w="1559"/>
      </w:tblGrid>
      <w:tr w:rsidR="007266B0" w:rsidRPr="00732E76" w:rsidTr="00F7773A">
        <w:trPr>
          <w:trHeight w:val="708"/>
        </w:trPr>
        <w:tc>
          <w:tcPr>
            <w:tcW w:w="3261" w:type="dxa"/>
          </w:tcPr>
          <w:p w:rsidR="007266B0" w:rsidRPr="00732E76" w:rsidRDefault="007266B0" w:rsidP="00F7773A">
            <w:pPr>
              <w:spacing w:line="180" w:lineRule="exact"/>
              <w:ind w:right="-108"/>
              <w:rPr>
                <w:rFonts w:ascii="Arial" w:hAnsi="Arial" w:cs="Arial"/>
                <w:sz w:val="16"/>
                <w:szCs w:val="16"/>
              </w:rPr>
            </w:pPr>
            <w:r w:rsidRPr="00732E76">
              <w:rPr>
                <w:rFonts w:ascii="Arial" w:hAnsi="Arial" w:cs="Arial"/>
                <w:sz w:val="16"/>
                <w:szCs w:val="16"/>
              </w:rPr>
              <w:t>Исполняющий обязанности заместителя главы администрации</w:t>
            </w:r>
            <w:r w:rsidR="00F7773A">
              <w:rPr>
                <w:rFonts w:ascii="Arial" w:hAnsi="Arial" w:cs="Arial"/>
                <w:sz w:val="16"/>
                <w:szCs w:val="16"/>
              </w:rPr>
              <w:t xml:space="preserve"> </w:t>
            </w:r>
            <w:r w:rsidRPr="00732E76">
              <w:rPr>
                <w:rFonts w:ascii="Arial" w:hAnsi="Arial" w:cs="Arial"/>
                <w:sz w:val="16"/>
                <w:szCs w:val="16"/>
              </w:rPr>
              <w:t>Благодарненского городского округа</w:t>
            </w:r>
            <w:r w:rsidR="00F7773A">
              <w:rPr>
                <w:rFonts w:ascii="Arial" w:hAnsi="Arial" w:cs="Arial"/>
                <w:sz w:val="16"/>
                <w:szCs w:val="16"/>
              </w:rPr>
              <w:t xml:space="preserve"> </w:t>
            </w:r>
            <w:r w:rsidRPr="00732E76">
              <w:rPr>
                <w:rFonts w:ascii="Arial" w:hAnsi="Arial" w:cs="Arial"/>
                <w:sz w:val="16"/>
                <w:szCs w:val="16"/>
              </w:rPr>
              <w:t>Ставропольского края,</w:t>
            </w:r>
          </w:p>
          <w:p w:rsidR="007266B0" w:rsidRPr="00732E76" w:rsidRDefault="007266B0" w:rsidP="00F7773A">
            <w:pPr>
              <w:spacing w:line="180" w:lineRule="exact"/>
              <w:rPr>
                <w:rFonts w:ascii="Arial" w:hAnsi="Arial" w:cs="Arial"/>
                <w:sz w:val="16"/>
                <w:szCs w:val="16"/>
              </w:rPr>
            </w:pPr>
            <w:r w:rsidRPr="00732E76">
              <w:rPr>
                <w:rFonts w:ascii="Arial" w:hAnsi="Arial" w:cs="Arial"/>
                <w:sz w:val="16"/>
                <w:szCs w:val="16"/>
              </w:rPr>
              <w:t xml:space="preserve">начальник отдела торговли  администрации Благодарненского городского округа </w:t>
            </w:r>
          </w:p>
          <w:p w:rsidR="007266B0" w:rsidRPr="00732E76" w:rsidRDefault="007266B0" w:rsidP="00F7773A">
            <w:pPr>
              <w:spacing w:line="180" w:lineRule="exact"/>
              <w:rPr>
                <w:rFonts w:ascii="Arial" w:hAnsi="Arial" w:cs="Arial"/>
                <w:sz w:val="16"/>
                <w:szCs w:val="16"/>
              </w:rPr>
            </w:pPr>
            <w:r w:rsidRPr="00732E76">
              <w:rPr>
                <w:rFonts w:ascii="Arial" w:hAnsi="Arial" w:cs="Arial"/>
                <w:sz w:val="16"/>
                <w:szCs w:val="16"/>
              </w:rPr>
              <w:t>Ставропольского края</w:t>
            </w:r>
          </w:p>
        </w:tc>
        <w:tc>
          <w:tcPr>
            <w:tcW w:w="1559" w:type="dxa"/>
          </w:tcPr>
          <w:p w:rsidR="007266B0" w:rsidRPr="00732E76" w:rsidRDefault="007266B0" w:rsidP="00F7773A">
            <w:pPr>
              <w:spacing w:line="180" w:lineRule="exact"/>
              <w:ind w:left="-59"/>
              <w:jc w:val="right"/>
              <w:rPr>
                <w:rFonts w:ascii="Arial" w:hAnsi="Arial" w:cs="Arial"/>
                <w:sz w:val="16"/>
                <w:szCs w:val="16"/>
              </w:rPr>
            </w:pPr>
          </w:p>
          <w:p w:rsidR="007266B0" w:rsidRPr="00732E76" w:rsidRDefault="007266B0" w:rsidP="00F7773A">
            <w:pPr>
              <w:spacing w:line="180" w:lineRule="exact"/>
              <w:ind w:left="-59"/>
              <w:jc w:val="right"/>
              <w:rPr>
                <w:rFonts w:ascii="Arial" w:hAnsi="Arial" w:cs="Arial"/>
                <w:sz w:val="16"/>
                <w:szCs w:val="16"/>
              </w:rPr>
            </w:pPr>
          </w:p>
          <w:p w:rsidR="007266B0" w:rsidRPr="00732E76" w:rsidRDefault="007266B0" w:rsidP="00F7773A">
            <w:pPr>
              <w:spacing w:line="180" w:lineRule="exact"/>
              <w:ind w:left="-59"/>
              <w:jc w:val="right"/>
              <w:rPr>
                <w:rFonts w:ascii="Arial" w:hAnsi="Arial" w:cs="Arial"/>
                <w:sz w:val="16"/>
                <w:szCs w:val="16"/>
              </w:rPr>
            </w:pPr>
          </w:p>
          <w:p w:rsidR="007266B0" w:rsidRDefault="007266B0" w:rsidP="00F7773A">
            <w:pPr>
              <w:spacing w:line="180" w:lineRule="exact"/>
              <w:ind w:left="-59"/>
              <w:jc w:val="right"/>
              <w:rPr>
                <w:rFonts w:ascii="Arial" w:hAnsi="Arial" w:cs="Arial"/>
                <w:sz w:val="16"/>
                <w:szCs w:val="16"/>
              </w:rPr>
            </w:pPr>
          </w:p>
          <w:p w:rsidR="00F7773A" w:rsidRPr="00732E76" w:rsidRDefault="00F7773A" w:rsidP="00F7773A">
            <w:pPr>
              <w:spacing w:line="180" w:lineRule="exact"/>
              <w:ind w:left="-59"/>
              <w:jc w:val="right"/>
              <w:rPr>
                <w:rFonts w:ascii="Arial" w:hAnsi="Arial" w:cs="Arial"/>
                <w:sz w:val="16"/>
                <w:szCs w:val="16"/>
              </w:rPr>
            </w:pPr>
          </w:p>
          <w:p w:rsidR="007266B0" w:rsidRPr="00732E76" w:rsidRDefault="007266B0" w:rsidP="00F7773A">
            <w:pPr>
              <w:spacing w:line="180" w:lineRule="exact"/>
              <w:ind w:left="-59"/>
              <w:jc w:val="center"/>
              <w:rPr>
                <w:rFonts w:ascii="Arial" w:hAnsi="Arial" w:cs="Arial"/>
                <w:sz w:val="16"/>
                <w:szCs w:val="16"/>
              </w:rPr>
            </w:pPr>
          </w:p>
          <w:p w:rsidR="007266B0" w:rsidRPr="00732E76" w:rsidRDefault="007266B0" w:rsidP="00F7773A">
            <w:pPr>
              <w:spacing w:line="180" w:lineRule="exact"/>
              <w:jc w:val="right"/>
              <w:rPr>
                <w:rFonts w:ascii="Arial" w:hAnsi="Arial" w:cs="Arial"/>
                <w:sz w:val="16"/>
                <w:szCs w:val="16"/>
              </w:rPr>
            </w:pPr>
            <w:r w:rsidRPr="00732E76">
              <w:rPr>
                <w:rFonts w:ascii="Arial" w:hAnsi="Arial" w:cs="Arial"/>
                <w:sz w:val="16"/>
                <w:szCs w:val="16"/>
              </w:rPr>
              <w:t>Н.Д. Федюнина</w:t>
            </w:r>
          </w:p>
        </w:tc>
      </w:tr>
    </w:tbl>
    <w:p w:rsidR="007266B0" w:rsidRPr="00732E76" w:rsidRDefault="007266B0" w:rsidP="007266B0">
      <w:pPr>
        <w:widowControl w:val="0"/>
        <w:autoSpaceDE w:val="0"/>
        <w:autoSpaceDN w:val="0"/>
        <w:adjustRightInd w:val="0"/>
        <w:rPr>
          <w:rFonts w:ascii="Arial" w:hAnsi="Arial" w:cs="Arial"/>
          <w:bCs/>
          <w:sz w:val="16"/>
          <w:szCs w:val="16"/>
        </w:rPr>
      </w:pPr>
    </w:p>
    <w:p w:rsidR="007266B0" w:rsidRPr="00732E76" w:rsidRDefault="007266B0" w:rsidP="007266B0">
      <w:pPr>
        <w:widowControl w:val="0"/>
        <w:autoSpaceDE w:val="0"/>
        <w:autoSpaceDN w:val="0"/>
        <w:adjustRightInd w:val="0"/>
        <w:rPr>
          <w:rFonts w:ascii="Arial" w:hAnsi="Arial" w:cs="Arial"/>
          <w:bCs/>
          <w:sz w:val="16"/>
          <w:szCs w:val="16"/>
        </w:rPr>
      </w:pPr>
    </w:p>
    <w:p w:rsidR="007266B0" w:rsidRPr="00732E76" w:rsidRDefault="007266B0" w:rsidP="007266B0">
      <w:pPr>
        <w:widowControl w:val="0"/>
        <w:autoSpaceDE w:val="0"/>
        <w:autoSpaceDN w:val="0"/>
        <w:adjustRightInd w:val="0"/>
        <w:rPr>
          <w:rFonts w:ascii="Arial" w:hAnsi="Arial" w:cs="Arial"/>
          <w:bCs/>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233575" w:rsidRPr="00732E76" w:rsidRDefault="00233575" w:rsidP="00233575">
      <w:pPr>
        <w:spacing w:line="180" w:lineRule="exact"/>
        <w:jc w:val="center"/>
        <w:rPr>
          <w:rFonts w:ascii="Arial" w:eastAsiaTheme="minorHAnsi" w:hAnsi="Arial" w:cs="Arial"/>
          <w:sz w:val="16"/>
          <w:szCs w:val="16"/>
        </w:rPr>
      </w:pPr>
      <w:r w:rsidRPr="00732E76">
        <w:rPr>
          <w:rFonts w:ascii="Arial" w:eastAsiaTheme="minorHAnsi" w:hAnsi="Arial" w:cs="Arial"/>
          <w:sz w:val="16"/>
          <w:szCs w:val="16"/>
        </w:rPr>
        <w:t xml:space="preserve">Дополнительные документы, представляемые с проектом муниципальной программы Благодарненского городского округа Ставропольского края  </w:t>
      </w:r>
      <w:r w:rsidRPr="00732E76">
        <w:rPr>
          <w:rFonts w:ascii="Arial" w:eastAsiaTheme="minorHAnsi" w:hAnsi="Arial" w:cs="Arial"/>
          <w:bCs/>
          <w:sz w:val="16"/>
          <w:szCs w:val="16"/>
        </w:rPr>
        <w:t>«</w:t>
      </w:r>
      <w:r w:rsidRPr="00732E76">
        <w:rPr>
          <w:rFonts w:ascii="Arial" w:eastAsiaTheme="minorHAnsi" w:hAnsi="Arial" w:cs="Arial"/>
          <w:sz w:val="16"/>
          <w:szCs w:val="16"/>
        </w:rPr>
        <w:t>Безопасный район»</w:t>
      </w:r>
    </w:p>
    <w:p w:rsidR="00233575" w:rsidRPr="00732E76" w:rsidRDefault="00233575" w:rsidP="00233575">
      <w:pPr>
        <w:spacing w:after="200"/>
        <w:jc w:val="center"/>
        <w:rPr>
          <w:rFonts w:ascii="Arial" w:eastAsiaTheme="minorHAnsi" w:hAnsi="Arial" w:cs="Arial"/>
          <w:sz w:val="16"/>
          <w:szCs w:val="16"/>
        </w:rPr>
      </w:pPr>
      <w:r w:rsidRPr="00732E76">
        <w:rPr>
          <w:rFonts w:ascii="Arial" w:eastAsiaTheme="minorHAnsi" w:hAnsi="Arial" w:cs="Arial"/>
          <w:sz w:val="16"/>
          <w:szCs w:val="16"/>
        </w:rPr>
        <w:t xml:space="preserve">Раздел 1. </w:t>
      </w:r>
    </w:p>
    <w:p w:rsidR="00233575" w:rsidRPr="00732E76" w:rsidRDefault="00233575" w:rsidP="00233575">
      <w:pPr>
        <w:spacing w:after="200"/>
        <w:jc w:val="center"/>
        <w:rPr>
          <w:rFonts w:ascii="Arial" w:eastAsiaTheme="minorHAnsi" w:hAnsi="Arial" w:cs="Arial"/>
          <w:sz w:val="16"/>
          <w:szCs w:val="16"/>
        </w:rPr>
      </w:pPr>
      <w:r w:rsidRPr="00732E76">
        <w:rPr>
          <w:rFonts w:ascii="Arial" w:eastAsiaTheme="minorHAnsi" w:hAnsi="Arial" w:cs="Arial"/>
          <w:sz w:val="16"/>
          <w:szCs w:val="16"/>
        </w:rPr>
        <w:t>Общая характеристика текущего состояния сферы реализации муниципальной программы</w:t>
      </w:r>
    </w:p>
    <w:p w:rsidR="00233575" w:rsidRPr="00732E76" w:rsidRDefault="00AA4AFC" w:rsidP="00233575">
      <w:pPr>
        <w:ind w:firstLine="142"/>
        <w:jc w:val="both"/>
        <w:rPr>
          <w:rFonts w:ascii="Arial" w:hAnsi="Arial" w:cs="Arial"/>
          <w:sz w:val="16"/>
          <w:szCs w:val="16"/>
        </w:rPr>
      </w:pPr>
      <w:hyperlink r:id="rId26" w:tooltip="Общество" w:history="1">
        <w:r w:rsidR="00233575" w:rsidRPr="00732E76">
          <w:rPr>
            <w:rFonts w:ascii="Arial" w:hAnsi="Arial" w:cs="Arial"/>
            <w:bCs/>
            <w:sz w:val="16"/>
            <w:szCs w:val="16"/>
          </w:rPr>
          <w:t>Общественная</w:t>
        </w:r>
      </w:hyperlink>
      <w:r w:rsidR="00233575">
        <w:rPr>
          <w:rFonts w:ascii="Arial" w:hAnsi="Arial" w:cs="Arial"/>
          <w:sz w:val="16"/>
          <w:szCs w:val="16"/>
        </w:rPr>
        <w:t xml:space="preserve"> </w:t>
      </w:r>
      <w:r w:rsidR="00233575" w:rsidRPr="00732E76">
        <w:rPr>
          <w:rFonts w:ascii="Arial" w:hAnsi="Arial" w:cs="Arial"/>
          <w:bCs/>
          <w:sz w:val="16"/>
          <w:szCs w:val="16"/>
        </w:rPr>
        <w:t>безопасность</w:t>
      </w:r>
      <w:r w:rsidR="00233575" w:rsidRPr="00732E76">
        <w:rPr>
          <w:rFonts w:ascii="Arial" w:hAnsi="Arial" w:cs="Arial"/>
          <w:sz w:val="16"/>
          <w:szCs w:val="16"/>
        </w:rPr>
        <w:t xml:space="preserve">- вторая из  составляющих национальной безопасности, выраженная в уровне защищенности </w:t>
      </w:r>
      <w:hyperlink r:id="rId27" w:tooltip="Личность" w:history="1">
        <w:r w:rsidR="00233575" w:rsidRPr="00732E76">
          <w:rPr>
            <w:rFonts w:ascii="Arial" w:hAnsi="Arial" w:cs="Arial"/>
            <w:sz w:val="16"/>
            <w:szCs w:val="16"/>
          </w:rPr>
          <w:t>личности</w:t>
        </w:r>
      </w:hyperlink>
      <w:r w:rsidR="00233575" w:rsidRPr="00732E76">
        <w:rPr>
          <w:rFonts w:ascii="Arial" w:hAnsi="Arial" w:cs="Arial"/>
          <w:sz w:val="16"/>
          <w:szCs w:val="16"/>
        </w:rPr>
        <w:t xml:space="preserve">, </w:t>
      </w:r>
      <w:hyperlink r:id="rId28" w:tooltip="Общество" w:history="1">
        <w:r w:rsidR="00233575" w:rsidRPr="00732E76">
          <w:rPr>
            <w:rFonts w:ascii="Arial" w:hAnsi="Arial" w:cs="Arial"/>
            <w:sz w:val="16"/>
            <w:szCs w:val="16"/>
          </w:rPr>
          <w:t>общества</w:t>
        </w:r>
      </w:hyperlink>
      <w:r w:rsidR="00233575" w:rsidRPr="00732E76">
        <w:rPr>
          <w:rFonts w:ascii="Arial" w:hAnsi="Arial" w:cs="Arial"/>
          <w:sz w:val="16"/>
          <w:szCs w:val="16"/>
        </w:rPr>
        <w:t> и </w:t>
      </w:r>
      <w:hyperlink r:id="rId29" w:tooltip="Государство" w:history="1">
        <w:r w:rsidR="00233575" w:rsidRPr="00732E76">
          <w:rPr>
            <w:rFonts w:ascii="Arial" w:hAnsi="Arial" w:cs="Arial"/>
            <w:sz w:val="16"/>
            <w:szCs w:val="16"/>
          </w:rPr>
          <w:t>государства</w:t>
        </w:r>
      </w:hyperlink>
      <w:r w:rsidR="00233575" w:rsidRPr="00732E76">
        <w:rPr>
          <w:rFonts w:ascii="Arial" w:hAnsi="Arial" w:cs="Arial"/>
          <w:sz w:val="16"/>
          <w:szCs w:val="16"/>
        </w:rPr>
        <w:t xml:space="preserve"> преимущественно от внутренних </w:t>
      </w:r>
      <w:hyperlink r:id="rId30" w:tooltip="Угроза" w:history="1">
        <w:r w:rsidR="00233575" w:rsidRPr="00732E76">
          <w:rPr>
            <w:rFonts w:ascii="Arial" w:hAnsi="Arial" w:cs="Arial"/>
            <w:sz w:val="16"/>
            <w:szCs w:val="16"/>
          </w:rPr>
          <w:t>угроз</w:t>
        </w:r>
      </w:hyperlink>
      <w:r w:rsidR="00233575" w:rsidRPr="00732E76">
        <w:rPr>
          <w:rFonts w:ascii="Arial" w:hAnsi="Arial" w:cs="Arial"/>
          <w:sz w:val="16"/>
          <w:szCs w:val="16"/>
        </w:rPr>
        <w:t>общеопасного характера. Характеризуется удельным уровнем преступлений  и </w:t>
      </w:r>
      <w:hyperlink r:id="rId31" w:tooltip="Правонарушение" w:history="1">
        <w:r w:rsidR="00233575" w:rsidRPr="00732E76">
          <w:rPr>
            <w:rFonts w:ascii="Arial" w:hAnsi="Arial" w:cs="Arial"/>
            <w:sz w:val="16"/>
            <w:szCs w:val="16"/>
          </w:rPr>
          <w:t>правонарушений</w:t>
        </w:r>
      </w:hyperlink>
      <w:r w:rsidR="00233575" w:rsidRPr="00732E76">
        <w:rPr>
          <w:rFonts w:ascii="Arial" w:hAnsi="Arial" w:cs="Arial"/>
          <w:sz w:val="16"/>
          <w:szCs w:val="16"/>
        </w:rPr>
        <w:t>, влияющих на состояние безопасности общества в целом и отдельных граждан в частности.</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В современных условиях для повышения уровня общественной безопасности требуются комплексный подход, и принятие эффективных мер профилактики правонарушений с их реализацией через муниципальную программу.</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Именно программный подход в решении профилактических задач имеет большое значение для устойчивого и динамичного развития округа, так как основным приоритетом при ее реализации являются обеспечение безопасности жителей округа, повышение уровня защищенности общества от внутренних угроз, что является составляющей частью критериев оценки социально-экономического развития района.</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Программа </w:t>
      </w:r>
      <w:r w:rsidRPr="00732E76">
        <w:rPr>
          <w:rFonts w:ascii="Arial" w:hAnsi="Arial" w:cs="Arial"/>
          <w:bCs/>
          <w:sz w:val="16"/>
          <w:szCs w:val="16"/>
        </w:rPr>
        <w:t>«</w:t>
      </w:r>
      <w:r w:rsidRPr="00732E76">
        <w:rPr>
          <w:rFonts w:ascii="Arial" w:hAnsi="Arial" w:cs="Arial"/>
          <w:sz w:val="16"/>
          <w:szCs w:val="16"/>
        </w:rPr>
        <w:t xml:space="preserve">Безопасный район» является координационным  планом действий по профилактике правонарушений в округе путем: </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 обеспечения взаимодействия субъектов профилактики правонарушений, в том числе правонарушений несовершеннолетних на территории округа; </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 создания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 </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повышения уровня правосознания и правовой культуры населения,</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 формирования у подростков и молодежи мотивации к ведению здорового образа жизни, нетерпимого отношения к употреблению алкоголя и наркомании; </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 обеспечения социальной адаптации и ресоциализации граждан, освободившихся из мест лишения свободы, а также лиц, осужденных к наказанию без изоляции от общества. </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В настоящее время криминогенная обстановка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 Так, в 2018 </w:t>
      </w:r>
      <w:r w:rsidRPr="00732E76">
        <w:rPr>
          <w:rFonts w:ascii="Arial" w:hAnsi="Arial" w:cs="Arial"/>
          <w:sz w:val="16"/>
          <w:szCs w:val="16"/>
        </w:rPr>
        <w:lastRenderedPageBreak/>
        <w:t>году зарегистрировано 28 краж (АППГ - 37), 2 грабежа (АППГ – 3), 9 умышленных причинений вреда здоровью (АППГ – 11).</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психоактивных веществ, что представляет серьезную угрозу здоровью населения, экономике и правопорядку.</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По состоянию на 01 января 2019 года состоит на учете в наркологическом кабинете (диагноз наркомания) - 32 человека, из них несовершеннолетних – 0, с диагнозом токсикомания на учете в наркологическом кабинете состоит 3 человека, из них несовершеннолетних – 0.</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Проводимый комплекс мероприятий позволил стабилизировать обстановку с пожарами и возможными последствиями от них.</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Частота пожаров,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Основными направлениями деятельности обеспечения пожарной безопасности являются:</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качественное повышение уровня обеспечения пожарной безопасности населения;</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повышение эффективности мероприятий по минимизации риска пожаров, угроз жизни и здоровью.</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Основными направлениями деятельности, которые могут обеспечить уменьшение рисков пожаров, являются:</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развитие системы добровольных пожарно-спасательных подразделений;</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разработка и внедрение новых инновационных технологий в области обнаружения пожаров и оповещения населения;</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При этом сохраняется опасность возникновения чрезвычайных ситуаций природного и техногенного характера (далее - чрезвычайная ситуация).</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На территории округа расположены такие объекты как школы, детские сады, учебные учреждения, учреждения здравоохранения и спорта, учреждения культуры, которые могут быть избраны террористами в качестве объектов проведения террористического акта. Установка дополнительных систем видеонаблюдения на территории округа позволит повысить уровень безопасности населения, территории округа и защищенности критически важных объектов, расположенных на территории округа, от террористических угроз и возникновения чрезвычайных ситуаций.</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lastRenderedPageBreak/>
        <w:t>На основании постановления администрации Благодарненского муниципального района Ставропольского края от 01 августа 2013 года №564  «О создании профессионального аварийно-спасательного формирования на постоянной штатной основе в составе муниципального казенного учреждения «Единая дежурно-диспетчерская служба» Благодарненского муниципального района Ставропольского края» создано аварийно- спасательное формирование муниципального казенное учреждение Петровского муниципального района Ставропольского края «Аварийно-спасательное формирование Петровского района» (далее – Учреждение).</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Учреждение создано для повышения готовности постоянно действующих органов управления единой системы предупреждения и ликвидации чрезвычайных ситуаций к реагированию на угрозу или возникновение ЧС, эффективности взаимодействия привлекаемых сил и средств при их совместных действиях по предупреждению и ликвидации ЧС, снижение возможных негативных последствий ЧС, проведения аварийно-спасательных работ на территории округа. </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В 2019 году осуществлено выходов на поисково-спасательные работы и другие неотложные работы (ПСР):</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1. Количество выходов на ПСР:                                      460</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Количество пострадавших/из них детей:                         96/9</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Из них – спасено/из них детей:                                          96/9</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погибло/из них детей:                                                     19/1</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пропало без вести/из них детей:                                      0/0</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2. Участвовало в ПСР спасателей:                                     945</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в том числе общественников:                                                0</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Задействовано ед. техники:                                                467</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автомашин (вездеходов):                                                   467</w:t>
      </w:r>
    </w:p>
    <w:p w:rsidR="00233575" w:rsidRDefault="00233575" w:rsidP="00233575">
      <w:pPr>
        <w:ind w:firstLine="142"/>
        <w:jc w:val="both"/>
        <w:rPr>
          <w:rFonts w:ascii="Arial" w:hAnsi="Arial" w:cs="Arial"/>
          <w:sz w:val="16"/>
          <w:szCs w:val="16"/>
        </w:rPr>
      </w:pP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Учреждением организовано информационное взаимодействие с аварийно-диспетчерскими службами организаций по обеспечению жизнедеятельности окргуа, информирование ДДС привлекаемых для ликвидации чрезвычайных ситуаций, об обстановке, принятых и рекомендуемых мерах, обобщение информации о произошедших чрезвычайных ситуаций, ходе работ по их ликвидации и представление соответствующих докладов.</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233575" w:rsidRPr="00732E76" w:rsidRDefault="00233575" w:rsidP="00233575">
      <w:pPr>
        <w:ind w:firstLine="142"/>
        <w:jc w:val="center"/>
        <w:outlineLvl w:val="0"/>
        <w:rPr>
          <w:rFonts w:ascii="Arial" w:hAnsi="Arial" w:cs="Arial"/>
          <w:sz w:val="16"/>
          <w:szCs w:val="16"/>
        </w:rPr>
      </w:pPr>
    </w:p>
    <w:p w:rsidR="00233575" w:rsidRPr="00732E76" w:rsidRDefault="00233575" w:rsidP="00233575">
      <w:pPr>
        <w:spacing w:line="180" w:lineRule="exact"/>
        <w:ind w:firstLine="142"/>
        <w:jc w:val="center"/>
        <w:outlineLvl w:val="0"/>
        <w:rPr>
          <w:rFonts w:ascii="Arial" w:hAnsi="Arial" w:cs="Arial"/>
          <w:sz w:val="16"/>
          <w:szCs w:val="16"/>
        </w:rPr>
      </w:pPr>
      <w:r w:rsidRPr="00732E76">
        <w:rPr>
          <w:rFonts w:ascii="Arial" w:hAnsi="Arial" w:cs="Arial"/>
          <w:sz w:val="16"/>
          <w:szCs w:val="16"/>
        </w:rPr>
        <w:t>Раздел 2. Обоснование</w:t>
      </w:r>
    </w:p>
    <w:p w:rsidR="00233575" w:rsidRPr="00732E76" w:rsidRDefault="00233575" w:rsidP="00233575">
      <w:pPr>
        <w:spacing w:line="180" w:lineRule="exact"/>
        <w:ind w:firstLine="142"/>
        <w:jc w:val="center"/>
        <w:rPr>
          <w:rFonts w:ascii="Arial" w:hAnsi="Arial" w:cs="Arial"/>
          <w:sz w:val="16"/>
          <w:szCs w:val="16"/>
        </w:rPr>
      </w:pPr>
      <w:r w:rsidRPr="00732E76">
        <w:rPr>
          <w:rFonts w:ascii="Arial" w:hAnsi="Arial" w:cs="Arial"/>
          <w:sz w:val="16"/>
          <w:szCs w:val="16"/>
        </w:rPr>
        <w:t>необходимых объемов бюджетных ассигнований бюджета Петровского городского округа Ставропольского края на реализацию основных мероприятий муниципальной программы</w:t>
      </w:r>
    </w:p>
    <w:p w:rsidR="00233575" w:rsidRPr="00732E76" w:rsidRDefault="00233575" w:rsidP="00233575">
      <w:pPr>
        <w:spacing w:line="240" w:lineRule="exact"/>
        <w:ind w:firstLine="142"/>
        <w:jc w:val="center"/>
        <w:rPr>
          <w:rFonts w:ascii="Arial" w:hAnsi="Arial" w:cs="Arial"/>
          <w:sz w:val="16"/>
          <w:szCs w:val="16"/>
        </w:rPr>
      </w:pP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Финансирование, обеспечение Программы планируется осуществлять в объемах, предусмотренных бюджетом Благодарненского городского округа Ставропольского края и составит 75 561,26 тыс. рублей, в том числе по источникам финансового обеспечения:</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Объем финансового обеспечения программы за счет всех источников финансирования составит 75 561,26 тыс. рублей, в том числе по годам:</w:t>
      </w:r>
    </w:p>
    <w:p w:rsidR="00233575" w:rsidRPr="00732E76" w:rsidRDefault="00233575" w:rsidP="00233575">
      <w:pPr>
        <w:widowControl w:val="0"/>
        <w:autoSpaceDE w:val="0"/>
        <w:autoSpaceDN w:val="0"/>
        <w:adjustRightInd w:val="0"/>
        <w:ind w:firstLine="142"/>
        <w:jc w:val="both"/>
        <w:rPr>
          <w:rFonts w:ascii="Arial" w:hAnsi="Arial" w:cs="Arial"/>
          <w:sz w:val="16"/>
          <w:szCs w:val="16"/>
        </w:rPr>
      </w:pPr>
      <w:r w:rsidRPr="00732E76">
        <w:rPr>
          <w:rFonts w:ascii="Arial" w:hAnsi="Arial" w:cs="Arial"/>
          <w:sz w:val="16"/>
          <w:szCs w:val="16"/>
        </w:rPr>
        <w:t>2020 год – 24 872,26 тыс. рублей;</w:t>
      </w:r>
    </w:p>
    <w:p w:rsidR="00233575" w:rsidRPr="00732E76" w:rsidRDefault="00233575" w:rsidP="00233575">
      <w:pPr>
        <w:widowControl w:val="0"/>
        <w:autoSpaceDE w:val="0"/>
        <w:autoSpaceDN w:val="0"/>
        <w:adjustRightInd w:val="0"/>
        <w:ind w:firstLine="142"/>
        <w:jc w:val="both"/>
        <w:rPr>
          <w:rFonts w:ascii="Arial" w:hAnsi="Arial" w:cs="Arial"/>
          <w:sz w:val="16"/>
          <w:szCs w:val="16"/>
        </w:rPr>
      </w:pPr>
      <w:r w:rsidRPr="00732E76">
        <w:rPr>
          <w:rFonts w:ascii="Arial" w:hAnsi="Arial" w:cs="Arial"/>
          <w:sz w:val="16"/>
          <w:szCs w:val="16"/>
        </w:rPr>
        <w:t>2021 год – 25 179,14 тыс. рублей;</w:t>
      </w:r>
    </w:p>
    <w:p w:rsidR="00233575" w:rsidRPr="00732E76" w:rsidRDefault="00233575" w:rsidP="00233575">
      <w:pPr>
        <w:widowControl w:val="0"/>
        <w:autoSpaceDE w:val="0"/>
        <w:autoSpaceDN w:val="0"/>
        <w:adjustRightInd w:val="0"/>
        <w:ind w:firstLine="142"/>
        <w:jc w:val="both"/>
        <w:rPr>
          <w:rFonts w:ascii="Arial" w:hAnsi="Arial" w:cs="Arial"/>
          <w:sz w:val="16"/>
          <w:szCs w:val="16"/>
        </w:rPr>
      </w:pPr>
      <w:r w:rsidRPr="00732E76">
        <w:rPr>
          <w:rFonts w:ascii="Arial" w:hAnsi="Arial" w:cs="Arial"/>
          <w:sz w:val="16"/>
          <w:szCs w:val="16"/>
        </w:rPr>
        <w:lastRenderedPageBreak/>
        <w:t>2022 год – 25 509,86 тыс. рублей</w:t>
      </w:r>
    </w:p>
    <w:p w:rsidR="00233575" w:rsidRPr="00732E76" w:rsidRDefault="00233575" w:rsidP="00233575">
      <w:pPr>
        <w:suppressAutoHyphens/>
        <w:autoSpaceDE w:val="0"/>
        <w:snapToGrid w:val="0"/>
        <w:ind w:right="34" w:firstLine="142"/>
        <w:jc w:val="both"/>
        <w:rPr>
          <w:rFonts w:ascii="Arial" w:hAnsi="Arial" w:cs="Arial"/>
          <w:sz w:val="16"/>
          <w:szCs w:val="16"/>
        </w:rPr>
      </w:pPr>
      <w:r w:rsidRPr="00732E76">
        <w:rPr>
          <w:rFonts w:ascii="Arial" w:hAnsi="Arial" w:cs="Arial"/>
          <w:sz w:val="16"/>
          <w:szCs w:val="16"/>
        </w:rPr>
        <w:t>по источникам финансирования:</w:t>
      </w:r>
    </w:p>
    <w:p w:rsidR="00233575" w:rsidRPr="00732E76" w:rsidRDefault="00233575" w:rsidP="00233575">
      <w:pPr>
        <w:suppressAutoHyphens/>
        <w:autoSpaceDE w:val="0"/>
        <w:snapToGrid w:val="0"/>
        <w:ind w:right="34" w:firstLine="142"/>
        <w:jc w:val="both"/>
        <w:rPr>
          <w:rFonts w:ascii="Arial" w:hAnsi="Arial" w:cs="Arial"/>
          <w:sz w:val="16"/>
          <w:szCs w:val="16"/>
        </w:rPr>
      </w:pPr>
      <w:r w:rsidRPr="00732E76">
        <w:rPr>
          <w:rFonts w:ascii="Arial" w:hAnsi="Arial" w:cs="Arial"/>
          <w:sz w:val="16"/>
          <w:szCs w:val="16"/>
        </w:rPr>
        <w:t>за счет средств бюджета Ставропольского края: 416,37</w:t>
      </w:r>
    </w:p>
    <w:p w:rsidR="00233575" w:rsidRPr="00732E76" w:rsidRDefault="00233575" w:rsidP="00233575">
      <w:pPr>
        <w:suppressAutoHyphens/>
        <w:autoSpaceDE w:val="0"/>
        <w:snapToGrid w:val="0"/>
        <w:ind w:right="34" w:firstLine="142"/>
        <w:jc w:val="both"/>
        <w:rPr>
          <w:rFonts w:ascii="Arial" w:hAnsi="Arial" w:cs="Arial"/>
          <w:sz w:val="16"/>
          <w:szCs w:val="16"/>
        </w:rPr>
      </w:pPr>
      <w:r w:rsidRPr="00732E76">
        <w:rPr>
          <w:rFonts w:ascii="Arial" w:hAnsi="Arial" w:cs="Arial"/>
          <w:sz w:val="16"/>
          <w:szCs w:val="16"/>
        </w:rPr>
        <w:t>тыс. рублей, в том числе по годам:</w:t>
      </w:r>
    </w:p>
    <w:p w:rsidR="00233575" w:rsidRPr="00732E76" w:rsidRDefault="00233575" w:rsidP="00233575">
      <w:pPr>
        <w:suppressAutoHyphens/>
        <w:autoSpaceDE w:val="0"/>
        <w:snapToGrid w:val="0"/>
        <w:ind w:right="34" w:firstLine="142"/>
        <w:jc w:val="both"/>
        <w:rPr>
          <w:rFonts w:ascii="Arial" w:hAnsi="Arial" w:cs="Arial"/>
          <w:sz w:val="16"/>
          <w:szCs w:val="16"/>
        </w:rPr>
      </w:pPr>
      <w:r w:rsidRPr="00732E76">
        <w:rPr>
          <w:rFonts w:ascii="Arial" w:hAnsi="Arial" w:cs="Arial"/>
          <w:sz w:val="16"/>
          <w:szCs w:val="16"/>
        </w:rPr>
        <w:t>в 2020 году – 138,79 тыс. рублей;</w:t>
      </w:r>
    </w:p>
    <w:p w:rsidR="00233575" w:rsidRPr="00732E76" w:rsidRDefault="00233575" w:rsidP="00233575">
      <w:pPr>
        <w:suppressAutoHyphens/>
        <w:autoSpaceDE w:val="0"/>
        <w:ind w:right="-108" w:firstLine="142"/>
        <w:jc w:val="both"/>
        <w:rPr>
          <w:rFonts w:ascii="Arial" w:hAnsi="Arial" w:cs="Arial"/>
          <w:sz w:val="16"/>
          <w:szCs w:val="16"/>
        </w:rPr>
      </w:pPr>
      <w:r w:rsidRPr="00732E76">
        <w:rPr>
          <w:rFonts w:ascii="Arial" w:hAnsi="Arial" w:cs="Arial"/>
          <w:sz w:val="16"/>
          <w:szCs w:val="16"/>
        </w:rPr>
        <w:t>в 2021 году – 138,79 тыс. рублей;</w:t>
      </w:r>
    </w:p>
    <w:p w:rsidR="00233575" w:rsidRPr="00732E76" w:rsidRDefault="00233575" w:rsidP="00233575">
      <w:pPr>
        <w:suppressAutoHyphens/>
        <w:autoSpaceDE w:val="0"/>
        <w:ind w:right="-108" w:firstLine="142"/>
        <w:jc w:val="both"/>
        <w:rPr>
          <w:rFonts w:ascii="Arial" w:hAnsi="Arial" w:cs="Arial"/>
          <w:sz w:val="16"/>
          <w:szCs w:val="16"/>
        </w:rPr>
      </w:pPr>
      <w:r w:rsidRPr="00732E76">
        <w:rPr>
          <w:rFonts w:ascii="Arial" w:hAnsi="Arial" w:cs="Arial"/>
          <w:sz w:val="16"/>
          <w:szCs w:val="16"/>
        </w:rPr>
        <w:t>в 2022 году – 138,79 тыс. рублей</w:t>
      </w:r>
    </w:p>
    <w:p w:rsidR="00233575" w:rsidRPr="00732E76" w:rsidRDefault="00233575" w:rsidP="00233575">
      <w:pPr>
        <w:suppressAutoHyphens/>
        <w:autoSpaceDE w:val="0"/>
        <w:snapToGrid w:val="0"/>
        <w:ind w:right="34" w:firstLine="142"/>
        <w:jc w:val="both"/>
        <w:rPr>
          <w:rFonts w:ascii="Arial" w:hAnsi="Arial" w:cs="Arial"/>
          <w:sz w:val="16"/>
          <w:szCs w:val="16"/>
        </w:rPr>
      </w:pPr>
      <w:r w:rsidRPr="00732E76">
        <w:rPr>
          <w:rFonts w:ascii="Arial" w:hAnsi="Arial" w:cs="Arial"/>
          <w:sz w:val="16"/>
          <w:szCs w:val="16"/>
        </w:rPr>
        <w:t>за счет средств местного бюджета 75 144,89 тыс. рублей, в том числе по годам:</w:t>
      </w:r>
    </w:p>
    <w:p w:rsidR="00233575" w:rsidRPr="00732E76" w:rsidRDefault="00233575" w:rsidP="00233575">
      <w:pPr>
        <w:suppressAutoHyphens/>
        <w:autoSpaceDE w:val="0"/>
        <w:snapToGrid w:val="0"/>
        <w:ind w:right="34" w:firstLine="142"/>
        <w:jc w:val="both"/>
        <w:rPr>
          <w:rFonts w:ascii="Arial" w:hAnsi="Arial" w:cs="Arial"/>
          <w:sz w:val="16"/>
          <w:szCs w:val="16"/>
        </w:rPr>
      </w:pPr>
      <w:r w:rsidRPr="00732E76">
        <w:rPr>
          <w:rFonts w:ascii="Arial" w:hAnsi="Arial" w:cs="Arial"/>
          <w:sz w:val="16"/>
          <w:szCs w:val="16"/>
        </w:rPr>
        <w:t>в 2020 году – 24 733,47 тыс. рублей;</w:t>
      </w:r>
    </w:p>
    <w:p w:rsidR="00233575" w:rsidRPr="00732E76" w:rsidRDefault="00233575" w:rsidP="00233575">
      <w:pPr>
        <w:suppressAutoHyphens/>
        <w:autoSpaceDE w:val="0"/>
        <w:ind w:right="-108" w:firstLine="142"/>
        <w:jc w:val="both"/>
        <w:rPr>
          <w:rFonts w:ascii="Arial" w:hAnsi="Arial" w:cs="Arial"/>
          <w:sz w:val="16"/>
          <w:szCs w:val="16"/>
        </w:rPr>
      </w:pPr>
      <w:r w:rsidRPr="00732E76">
        <w:rPr>
          <w:rFonts w:ascii="Arial" w:hAnsi="Arial" w:cs="Arial"/>
          <w:sz w:val="16"/>
          <w:szCs w:val="16"/>
        </w:rPr>
        <w:t>в 2021 году – 25 040,35 тыс. рублей;</w:t>
      </w:r>
    </w:p>
    <w:p w:rsidR="00233575" w:rsidRPr="00732E76" w:rsidRDefault="00233575" w:rsidP="00233575">
      <w:pPr>
        <w:widowControl w:val="0"/>
        <w:autoSpaceDE w:val="0"/>
        <w:autoSpaceDN w:val="0"/>
        <w:adjustRightInd w:val="0"/>
        <w:ind w:firstLine="142"/>
        <w:jc w:val="both"/>
        <w:rPr>
          <w:rFonts w:ascii="Arial" w:hAnsi="Arial" w:cs="Arial"/>
          <w:sz w:val="16"/>
          <w:szCs w:val="16"/>
        </w:rPr>
      </w:pPr>
      <w:r w:rsidRPr="00732E76">
        <w:rPr>
          <w:rFonts w:ascii="Arial" w:hAnsi="Arial" w:cs="Arial"/>
          <w:sz w:val="16"/>
          <w:szCs w:val="16"/>
        </w:rPr>
        <w:t>в 2022 году – 25 371,07 тыс. рублей</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Финансовое обеспечение требуется для реализации 2 основных подпрограмм Программы. Обоснование планируемых объемов ресурсов на реализацию муниципальной программы представлено в приложении 1.</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Сведения о выпадающих доходах районного бюджета на момент разработки проекта Программы отсутствуют. </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Поддержка инновационной деятельности за счет районного бюджета в рамках реализации Программы не предусмотрена.</w:t>
      </w:r>
    </w:p>
    <w:p w:rsidR="00233575" w:rsidRPr="00732E76" w:rsidRDefault="00233575" w:rsidP="00233575">
      <w:pPr>
        <w:ind w:firstLine="142"/>
        <w:jc w:val="both"/>
        <w:rPr>
          <w:rFonts w:ascii="Arial" w:hAnsi="Arial" w:cs="Arial"/>
          <w:sz w:val="16"/>
          <w:szCs w:val="16"/>
        </w:rPr>
      </w:pPr>
    </w:p>
    <w:p w:rsidR="00233575" w:rsidRPr="00732E76" w:rsidRDefault="00233575" w:rsidP="00233575">
      <w:pPr>
        <w:spacing w:line="180" w:lineRule="exact"/>
        <w:ind w:firstLine="142"/>
        <w:jc w:val="center"/>
        <w:rPr>
          <w:rFonts w:ascii="Arial" w:hAnsi="Arial" w:cs="Arial"/>
          <w:sz w:val="16"/>
          <w:szCs w:val="16"/>
        </w:rPr>
      </w:pPr>
      <w:r w:rsidRPr="00732E76">
        <w:rPr>
          <w:rFonts w:ascii="Arial" w:hAnsi="Arial" w:cs="Arial"/>
          <w:sz w:val="16"/>
          <w:szCs w:val="16"/>
        </w:rPr>
        <w:t>Раздел 3. Сведения об основных мерах правового регулирования</w:t>
      </w:r>
      <w:r>
        <w:rPr>
          <w:rFonts w:ascii="Arial" w:hAnsi="Arial" w:cs="Arial"/>
          <w:sz w:val="16"/>
          <w:szCs w:val="16"/>
        </w:rPr>
        <w:t xml:space="preserve"> </w:t>
      </w:r>
      <w:r w:rsidRPr="00732E76">
        <w:rPr>
          <w:rFonts w:ascii="Arial" w:hAnsi="Arial" w:cs="Arial"/>
          <w:sz w:val="16"/>
          <w:szCs w:val="16"/>
        </w:rPr>
        <w:t>в сфере реализации муниципальной программы</w:t>
      </w:r>
    </w:p>
    <w:p w:rsidR="00233575" w:rsidRPr="00732E76" w:rsidRDefault="00233575" w:rsidP="00233575">
      <w:pPr>
        <w:ind w:firstLine="142"/>
        <w:jc w:val="center"/>
        <w:rPr>
          <w:rFonts w:ascii="Arial" w:hAnsi="Arial" w:cs="Arial"/>
          <w:sz w:val="16"/>
          <w:szCs w:val="16"/>
        </w:rPr>
      </w:pP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В рамках реализации Программы предусмотрена разработка положений о комиссиях и рабочих группах администрации округа. </w:t>
      </w: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Сведения об основных мерах правового регулирования в сфере реализации Программы представлены в приложении 2.</w:t>
      </w:r>
    </w:p>
    <w:p w:rsidR="00233575" w:rsidRPr="00732E76" w:rsidRDefault="00233575" w:rsidP="00233575">
      <w:pPr>
        <w:ind w:firstLine="142"/>
        <w:jc w:val="both"/>
        <w:rPr>
          <w:rFonts w:ascii="Arial" w:hAnsi="Arial" w:cs="Arial"/>
          <w:sz w:val="16"/>
          <w:szCs w:val="16"/>
        </w:rPr>
      </w:pPr>
    </w:p>
    <w:p w:rsidR="00233575" w:rsidRPr="00732E76" w:rsidRDefault="00233575" w:rsidP="00233575">
      <w:pPr>
        <w:widowControl w:val="0"/>
        <w:autoSpaceDE w:val="0"/>
        <w:spacing w:line="180" w:lineRule="exact"/>
        <w:ind w:firstLine="142"/>
        <w:jc w:val="center"/>
        <w:rPr>
          <w:rFonts w:ascii="Arial" w:hAnsi="Arial" w:cs="Arial"/>
          <w:sz w:val="16"/>
          <w:szCs w:val="16"/>
        </w:rPr>
      </w:pPr>
      <w:r w:rsidRPr="00732E76">
        <w:rPr>
          <w:rFonts w:ascii="Arial" w:hAnsi="Arial" w:cs="Arial"/>
          <w:sz w:val="16"/>
          <w:szCs w:val="16"/>
        </w:rPr>
        <w:t>Раздел 4. Сведения об источнике информации и методике расчета индикаторов достижения целей муниципальной программы и показателей решения задач подпрограмм муниципальной программы</w:t>
      </w:r>
    </w:p>
    <w:p w:rsidR="00233575" w:rsidRPr="00732E76" w:rsidRDefault="00233575" w:rsidP="00233575">
      <w:pPr>
        <w:ind w:firstLine="142"/>
        <w:jc w:val="both"/>
        <w:rPr>
          <w:rFonts w:ascii="Arial" w:hAnsi="Arial" w:cs="Arial"/>
          <w:sz w:val="16"/>
          <w:szCs w:val="16"/>
        </w:rPr>
      </w:pP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 xml:space="preserve">Сведения о формах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федеральным органом исполнительной власти, Правительством Ставропольского края, органом местного самоуправления округа, ответственным исполнителем Программы (соисполнителем Программы), приведены в Приложении 3. </w:t>
      </w:r>
    </w:p>
    <w:p w:rsidR="00233575" w:rsidRPr="00732E76" w:rsidRDefault="00233575" w:rsidP="00233575">
      <w:pPr>
        <w:ind w:firstLine="142"/>
        <w:jc w:val="both"/>
        <w:rPr>
          <w:rFonts w:ascii="Arial" w:hAnsi="Arial" w:cs="Arial"/>
          <w:sz w:val="16"/>
          <w:szCs w:val="16"/>
        </w:rPr>
      </w:pPr>
    </w:p>
    <w:p w:rsidR="00233575" w:rsidRPr="00732E76" w:rsidRDefault="00233575" w:rsidP="00233575">
      <w:pPr>
        <w:autoSpaceDE w:val="0"/>
        <w:autoSpaceDN w:val="0"/>
        <w:adjustRightInd w:val="0"/>
        <w:spacing w:line="180" w:lineRule="exact"/>
        <w:ind w:firstLine="142"/>
        <w:jc w:val="center"/>
        <w:rPr>
          <w:rFonts w:ascii="Arial" w:hAnsi="Arial" w:cs="Arial"/>
          <w:sz w:val="16"/>
          <w:szCs w:val="16"/>
        </w:rPr>
      </w:pPr>
      <w:r w:rsidRPr="00732E76">
        <w:rPr>
          <w:rFonts w:ascii="Arial" w:hAnsi="Arial" w:cs="Arial"/>
          <w:sz w:val="16"/>
          <w:szCs w:val="16"/>
        </w:rPr>
        <w:t>Раздел 5. Основные параметры потребности в трудовых ресурсах для реализации муниципальной программы</w:t>
      </w:r>
    </w:p>
    <w:p w:rsidR="00233575" w:rsidRPr="00732E76" w:rsidRDefault="00233575" w:rsidP="00233575">
      <w:pPr>
        <w:ind w:firstLine="142"/>
        <w:jc w:val="both"/>
        <w:rPr>
          <w:rFonts w:ascii="Arial" w:hAnsi="Arial" w:cs="Arial"/>
          <w:sz w:val="16"/>
          <w:szCs w:val="16"/>
        </w:rPr>
      </w:pPr>
    </w:p>
    <w:p w:rsidR="00233575" w:rsidRPr="00732E76" w:rsidRDefault="00233575" w:rsidP="00233575">
      <w:pPr>
        <w:ind w:firstLine="142"/>
        <w:jc w:val="both"/>
        <w:rPr>
          <w:rFonts w:ascii="Arial" w:hAnsi="Arial" w:cs="Arial"/>
          <w:sz w:val="16"/>
          <w:szCs w:val="16"/>
        </w:rPr>
      </w:pPr>
      <w:r w:rsidRPr="00732E76">
        <w:rPr>
          <w:rFonts w:ascii="Arial" w:hAnsi="Arial" w:cs="Arial"/>
          <w:sz w:val="16"/>
          <w:szCs w:val="16"/>
        </w:rPr>
        <w:t>В рамках реализации Программы параметры потребности в трудовых ресурсах, включая потребность в инженерно-технических кадрах и прогноз количества их подготовки за счет средств районного бюджета не предусмотрены. Реализация мероприятий подпрограмм программы будет осуществлена действующими штатными сотрудниками отдела по общественной безопасности, гражданской обороне и чрезвычайным ситуациям и мобилизационно подготовке администрации округа, а также соисполнителей.</w:t>
      </w:r>
    </w:p>
    <w:p w:rsidR="00233575" w:rsidRPr="00732E76" w:rsidRDefault="00233575" w:rsidP="00233575">
      <w:pPr>
        <w:ind w:firstLine="708"/>
        <w:jc w:val="both"/>
        <w:rPr>
          <w:rFonts w:ascii="Arial" w:hAnsi="Arial" w:cs="Arial"/>
          <w:sz w:val="16"/>
          <w:szCs w:val="16"/>
        </w:rPr>
      </w:pPr>
    </w:p>
    <w:p w:rsidR="001C7F16" w:rsidRDefault="001C7F16" w:rsidP="00C44F33">
      <w:pPr>
        <w:autoSpaceDE w:val="0"/>
        <w:autoSpaceDN w:val="0"/>
        <w:adjustRightInd w:val="0"/>
        <w:ind w:firstLine="540"/>
        <w:jc w:val="both"/>
        <w:rPr>
          <w:rFonts w:ascii="Arial" w:hAnsi="Arial" w:cs="Arial"/>
          <w:sz w:val="16"/>
          <w:szCs w:val="16"/>
        </w:rPr>
        <w:sectPr w:rsidR="001C7F16" w:rsidSect="003A2D96">
          <w:type w:val="continuous"/>
          <w:pgSz w:w="11905" w:h="16838"/>
          <w:pgMar w:top="1134" w:right="706" w:bottom="851" w:left="993" w:header="720" w:footer="720" w:gutter="0"/>
          <w:cols w:num="2" w:space="851"/>
          <w:noEndnote/>
          <w:titlePg/>
          <w:docGrid w:linePitch="381"/>
        </w:sect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1C7F16" w:rsidRPr="00732E76" w:rsidRDefault="001C7F16" w:rsidP="001C7F16">
      <w:pPr>
        <w:spacing w:line="276" w:lineRule="auto"/>
        <w:jc w:val="right"/>
        <w:rPr>
          <w:rFonts w:ascii="Arial" w:hAnsi="Arial" w:cs="Arial"/>
          <w:sz w:val="16"/>
          <w:szCs w:val="16"/>
        </w:rPr>
      </w:pPr>
      <w:r w:rsidRPr="00732E76">
        <w:rPr>
          <w:rFonts w:ascii="Arial" w:hAnsi="Arial" w:cs="Arial"/>
          <w:sz w:val="16"/>
          <w:szCs w:val="16"/>
        </w:rPr>
        <w:t>Приложение 1</w:t>
      </w:r>
    </w:p>
    <w:p w:rsidR="001C7F16" w:rsidRPr="00732E76" w:rsidRDefault="001C7F16" w:rsidP="001C7F16">
      <w:pPr>
        <w:spacing w:line="180" w:lineRule="exact"/>
        <w:jc w:val="center"/>
        <w:rPr>
          <w:rFonts w:ascii="Arial" w:hAnsi="Arial" w:cs="Arial"/>
          <w:sz w:val="16"/>
          <w:szCs w:val="16"/>
        </w:rPr>
      </w:pPr>
      <w:r w:rsidRPr="00732E76">
        <w:rPr>
          <w:rFonts w:ascii="Arial" w:hAnsi="Arial" w:cs="Arial"/>
          <w:sz w:val="16"/>
          <w:szCs w:val="16"/>
        </w:rPr>
        <w:t>ОБОСНОВАНИЕ</w:t>
      </w:r>
    </w:p>
    <w:p w:rsidR="001C7F16" w:rsidRPr="00732E76" w:rsidRDefault="001C7F16" w:rsidP="001C7F16">
      <w:pPr>
        <w:spacing w:line="180" w:lineRule="exact"/>
        <w:jc w:val="center"/>
        <w:rPr>
          <w:rFonts w:ascii="Arial" w:hAnsi="Arial" w:cs="Arial"/>
          <w:sz w:val="16"/>
          <w:szCs w:val="16"/>
        </w:rPr>
      </w:pPr>
      <w:r w:rsidRPr="00732E76">
        <w:rPr>
          <w:rFonts w:ascii="Arial" w:hAnsi="Arial" w:cs="Arial"/>
          <w:sz w:val="16"/>
          <w:szCs w:val="16"/>
        </w:rPr>
        <w:t>планируемых объемов ресурсов на реализацию муниципальной программы</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W w:w="10348"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2" w:type="dxa"/>
          <w:right w:w="62" w:type="dxa"/>
        </w:tblCellMar>
        <w:tblLook w:val="04A0"/>
      </w:tblPr>
      <w:tblGrid>
        <w:gridCol w:w="713"/>
        <w:gridCol w:w="3256"/>
        <w:gridCol w:w="6379"/>
      </w:tblGrid>
      <w:tr w:rsidR="001C7F16" w:rsidRPr="00732E76" w:rsidTr="001C7F16">
        <w:trPr>
          <w:trHeight w:val="1355"/>
        </w:trPr>
        <w:tc>
          <w:tcPr>
            <w:tcW w:w="713" w:type="dxa"/>
            <w:tcMar>
              <w:top w:w="0" w:type="dxa"/>
              <w:bottom w:w="0" w:type="dxa"/>
            </w:tcMar>
            <w:hideMark/>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 п/п</w:t>
            </w:r>
          </w:p>
        </w:tc>
        <w:tc>
          <w:tcPr>
            <w:tcW w:w="3256" w:type="dxa"/>
            <w:tcMar>
              <w:top w:w="0" w:type="dxa"/>
              <w:bottom w:w="0" w:type="dxa"/>
            </w:tcMar>
            <w:hideMark/>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Наименование</w:t>
            </w:r>
          </w:p>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основного мероприятия подпрограммы Программы</w:t>
            </w:r>
          </w:p>
        </w:tc>
        <w:tc>
          <w:tcPr>
            <w:tcW w:w="6379" w:type="dxa"/>
            <w:tcMar>
              <w:top w:w="0" w:type="dxa"/>
              <w:bottom w:w="0" w:type="dxa"/>
            </w:tcMar>
            <w:hideMark/>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Обоснование планируемых ресурсов с учетом прогнозируемого уровня инфляции и иных факторов</w:t>
            </w:r>
          </w:p>
        </w:tc>
      </w:tr>
      <w:tr w:rsidR="001C7F16" w:rsidRPr="00732E76" w:rsidTr="001C7F16">
        <w:trPr>
          <w:trHeight w:val="516"/>
        </w:trPr>
        <w:tc>
          <w:tcPr>
            <w:tcW w:w="10348" w:type="dxa"/>
            <w:gridSpan w:val="3"/>
            <w:tcMar>
              <w:top w:w="0" w:type="dxa"/>
              <w:bottom w:w="0" w:type="dxa"/>
            </w:tcMar>
            <w:hideMark/>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lastRenderedPageBreak/>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1C7F16" w:rsidRPr="00732E76" w:rsidTr="001C7F16">
        <w:trPr>
          <w:trHeight w:val="1118"/>
        </w:trPr>
        <w:tc>
          <w:tcPr>
            <w:tcW w:w="713" w:type="dxa"/>
            <w:tcMar>
              <w:top w:w="0" w:type="dxa"/>
              <w:bottom w:w="0" w:type="dxa"/>
            </w:tcMar>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1.</w:t>
            </w:r>
          </w:p>
        </w:tc>
        <w:tc>
          <w:tcPr>
            <w:tcW w:w="3256" w:type="dxa"/>
            <w:tcMar>
              <w:top w:w="0" w:type="dxa"/>
              <w:bottom w:w="0" w:type="dxa"/>
            </w:tcMar>
          </w:tcPr>
          <w:p w:rsidR="001C7F16" w:rsidRPr="00732E76" w:rsidRDefault="001C7F16" w:rsidP="00140CC0">
            <w:pPr>
              <w:jc w:val="center"/>
              <w:rPr>
                <w:rFonts w:ascii="Arial" w:eastAsia="Cambria" w:hAnsi="Arial" w:cs="Arial"/>
                <w:sz w:val="16"/>
                <w:szCs w:val="16"/>
              </w:rPr>
            </w:pPr>
            <w:r w:rsidRPr="00732E76">
              <w:rPr>
                <w:rFonts w:ascii="Arial" w:hAnsi="Arial" w:cs="Arial"/>
                <w:sz w:val="16"/>
                <w:szCs w:val="16"/>
              </w:rPr>
              <w:t xml:space="preserve">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79" w:type="dxa"/>
            <w:tcMar>
              <w:top w:w="0" w:type="dxa"/>
              <w:bottom w:w="0" w:type="dxa"/>
            </w:tcMar>
          </w:tcPr>
          <w:p w:rsidR="001C7F16" w:rsidRPr="00732E76" w:rsidRDefault="001C7F16" w:rsidP="00140CC0">
            <w:pPr>
              <w:rPr>
                <w:rFonts w:ascii="Arial" w:hAnsi="Arial" w:cs="Arial"/>
                <w:sz w:val="16"/>
                <w:szCs w:val="16"/>
              </w:rPr>
            </w:pPr>
            <w:r w:rsidRPr="00732E76">
              <w:rPr>
                <w:rFonts w:ascii="Arial" w:hAnsi="Arial" w:cs="Arial"/>
                <w:sz w:val="16"/>
                <w:szCs w:val="16"/>
              </w:rPr>
              <w:t>мероприятие предусматривает:</w:t>
            </w:r>
          </w:p>
          <w:p w:rsidR="001C7F16" w:rsidRPr="00732E76" w:rsidRDefault="001C7F16" w:rsidP="00140CC0">
            <w:pPr>
              <w:jc w:val="both"/>
              <w:rPr>
                <w:rFonts w:ascii="Arial" w:hAnsi="Arial" w:cs="Arial"/>
                <w:sz w:val="16"/>
                <w:szCs w:val="16"/>
              </w:rPr>
            </w:pPr>
            <w:r w:rsidRPr="00732E76">
              <w:rPr>
                <w:rFonts w:ascii="Arial" w:hAnsi="Arial" w:cs="Arial"/>
                <w:sz w:val="16"/>
                <w:szCs w:val="16"/>
              </w:rPr>
              <w:t>- публикацию в средствах массовой информации и размещение на официальном сайте администрации Благодарненского городского округа Ставропольского края информации по профилактике незаконного оборота оружия, боеприпасов, взрывчатых веществ на территории Благодарненского городского  округа Ставропольского края</w:t>
            </w:r>
          </w:p>
          <w:p w:rsidR="001C7F16" w:rsidRPr="00732E76" w:rsidRDefault="001C7F16" w:rsidP="00140CC0">
            <w:pPr>
              <w:jc w:val="both"/>
              <w:rPr>
                <w:rFonts w:ascii="Arial" w:hAnsi="Arial" w:cs="Arial"/>
                <w:sz w:val="16"/>
                <w:szCs w:val="16"/>
              </w:rPr>
            </w:pPr>
            <w:r w:rsidRPr="00732E76">
              <w:rPr>
                <w:rFonts w:ascii="Arial" w:hAnsi="Arial" w:cs="Arial"/>
                <w:sz w:val="16"/>
                <w:szCs w:val="16"/>
              </w:rPr>
              <w:t>- организацию и проведение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p>
          <w:p w:rsidR="001C7F16" w:rsidRPr="00732E76" w:rsidRDefault="001C7F16" w:rsidP="00140CC0">
            <w:pPr>
              <w:jc w:val="both"/>
              <w:rPr>
                <w:rFonts w:ascii="Arial" w:hAnsi="Arial" w:cs="Arial"/>
                <w:sz w:val="16"/>
                <w:szCs w:val="16"/>
              </w:rPr>
            </w:pPr>
            <w:r w:rsidRPr="00732E76">
              <w:rPr>
                <w:rFonts w:ascii="Arial" w:hAnsi="Arial" w:cs="Arial"/>
                <w:sz w:val="16"/>
                <w:szCs w:val="16"/>
              </w:rPr>
              <w:t>- создание, изготовление и распространение социальной рекламы, полиграфической продукции по вопросам межнациональных и этноконфессиональных</w:t>
            </w:r>
            <w:r>
              <w:rPr>
                <w:rFonts w:ascii="Arial" w:hAnsi="Arial" w:cs="Arial"/>
                <w:sz w:val="16"/>
                <w:szCs w:val="16"/>
              </w:rPr>
              <w:t xml:space="preserve"> </w:t>
            </w:r>
            <w:r w:rsidRPr="00732E76">
              <w:rPr>
                <w:rFonts w:ascii="Arial" w:hAnsi="Arial" w:cs="Arial"/>
                <w:sz w:val="16"/>
                <w:szCs w:val="16"/>
              </w:rPr>
              <w:t>отношений в округе</w:t>
            </w:r>
          </w:p>
        </w:tc>
      </w:tr>
      <w:tr w:rsidR="001C7F16" w:rsidRPr="00732E76" w:rsidTr="001C7F16">
        <w:trPr>
          <w:trHeight w:val="273"/>
        </w:trPr>
        <w:tc>
          <w:tcPr>
            <w:tcW w:w="713" w:type="dxa"/>
            <w:tcMar>
              <w:top w:w="0" w:type="dxa"/>
              <w:bottom w:w="0" w:type="dxa"/>
            </w:tcMar>
            <w:vAlign w:val="center"/>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2.</w:t>
            </w:r>
          </w:p>
        </w:tc>
        <w:tc>
          <w:tcPr>
            <w:tcW w:w="3256" w:type="dxa"/>
            <w:tcMar>
              <w:top w:w="0" w:type="dxa"/>
              <w:bottom w:w="0" w:type="dxa"/>
            </w:tcMar>
          </w:tcPr>
          <w:p w:rsidR="001C7F16" w:rsidRPr="00732E76" w:rsidRDefault="001C7F16" w:rsidP="00140CC0">
            <w:pPr>
              <w:jc w:val="center"/>
              <w:rPr>
                <w:rFonts w:ascii="Arial" w:eastAsia="Cambria" w:hAnsi="Arial" w:cs="Arial"/>
                <w:sz w:val="16"/>
                <w:szCs w:val="16"/>
              </w:rPr>
            </w:pPr>
            <w:r w:rsidRPr="00732E76">
              <w:rPr>
                <w:rFonts w:ascii="Arial" w:eastAsia="Cambria"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379" w:type="dxa"/>
            <w:tcMar>
              <w:top w:w="0" w:type="dxa"/>
              <w:bottom w:w="0" w:type="dxa"/>
            </w:tcMar>
          </w:tcPr>
          <w:p w:rsidR="001C7F16" w:rsidRPr="00732E76" w:rsidRDefault="001C7F16" w:rsidP="00140CC0">
            <w:pPr>
              <w:rPr>
                <w:rFonts w:ascii="Arial" w:eastAsia="Cambria" w:hAnsi="Arial" w:cs="Arial"/>
                <w:sz w:val="16"/>
                <w:szCs w:val="16"/>
              </w:rPr>
            </w:pPr>
            <w:r w:rsidRPr="00732E76">
              <w:rPr>
                <w:rFonts w:ascii="Arial" w:eastAsia="Cambria" w:hAnsi="Arial" w:cs="Arial"/>
                <w:sz w:val="16"/>
                <w:szCs w:val="16"/>
              </w:rPr>
              <w:t xml:space="preserve">мероприятие предусматривает: </w:t>
            </w:r>
          </w:p>
          <w:p w:rsidR="001C7F16" w:rsidRPr="00732E76" w:rsidRDefault="001C7F16" w:rsidP="00140CC0">
            <w:pPr>
              <w:jc w:val="both"/>
              <w:rPr>
                <w:rFonts w:ascii="Arial" w:eastAsia="Cambria" w:hAnsi="Arial" w:cs="Arial"/>
                <w:sz w:val="16"/>
                <w:szCs w:val="16"/>
              </w:rPr>
            </w:pPr>
            <w:r w:rsidRPr="00732E76">
              <w:rPr>
                <w:rFonts w:ascii="Arial" w:eastAsia="Cambria" w:hAnsi="Arial" w:cs="Arial"/>
                <w:sz w:val="16"/>
                <w:szCs w:val="16"/>
              </w:rPr>
              <w:t>- расходы на обеспечение деятельности по предупреждению и ликвидации последствий чрезвычайных ситуаций и стихийных бедствий природного и техногенного характера</w:t>
            </w:r>
          </w:p>
          <w:p w:rsidR="001C7F16" w:rsidRPr="00732E76" w:rsidRDefault="001C7F16" w:rsidP="00140CC0">
            <w:pPr>
              <w:jc w:val="both"/>
              <w:rPr>
                <w:rFonts w:ascii="Arial" w:hAnsi="Arial" w:cs="Arial"/>
                <w:sz w:val="16"/>
                <w:szCs w:val="16"/>
              </w:rPr>
            </w:pPr>
          </w:p>
        </w:tc>
      </w:tr>
      <w:tr w:rsidR="001C7F16" w:rsidRPr="00732E76" w:rsidTr="001C7F16">
        <w:trPr>
          <w:trHeight w:val="1118"/>
        </w:trPr>
        <w:tc>
          <w:tcPr>
            <w:tcW w:w="713" w:type="dxa"/>
            <w:tcMar>
              <w:top w:w="0" w:type="dxa"/>
              <w:bottom w:w="0" w:type="dxa"/>
            </w:tcMar>
            <w:vAlign w:val="center"/>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3.</w:t>
            </w:r>
          </w:p>
        </w:tc>
        <w:tc>
          <w:tcPr>
            <w:tcW w:w="3256" w:type="dxa"/>
            <w:tcMar>
              <w:top w:w="0" w:type="dxa"/>
              <w:bottom w:w="0" w:type="dxa"/>
            </w:tcMar>
          </w:tcPr>
          <w:p w:rsidR="001C7F16" w:rsidRPr="00732E76" w:rsidRDefault="001C7F16" w:rsidP="00140CC0">
            <w:pPr>
              <w:jc w:val="center"/>
              <w:rPr>
                <w:rFonts w:ascii="Arial" w:eastAsia="Cambria" w:hAnsi="Arial" w:cs="Arial"/>
                <w:sz w:val="16"/>
                <w:szCs w:val="16"/>
              </w:rPr>
            </w:pPr>
            <w:r w:rsidRPr="00732E76">
              <w:rPr>
                <w:rFonts w:ascii="Arial" w:eastAsia="Cambria" w:hAnsi="Arial" w:cs="Arial"/>
                <w:sz w:val="16"/>
                <w:szCs w:val="16"/>
              </w:rPr>
              <w:t>Установка систем видеонаблюдения в рамках формирования АПК «Безопасный город»</w:t>
            </w:r>
          </w:p>
        </w:tc>
        <w:tc>
          <w:tcPr>
            <w:tcW w:w="6379" w:type="dxa"/>
            <w:tcMar>
              <w:top w:w="0" w:type="dxa"/>
              <w:bottom w:w="0" w:type="dxa"/>
            </w:tcMar>
          </w:tcPr>
          <w:p w:rsidR="001C7F16" w:rsidRPr="00732E76" w:rsidRDefault="001C7F16" w:rsidP="00140CC0">
            <w:pPr>
              <w:rPr>
                <w:rFonts w:ascii="Arial" w:hAnsi="Arial" w:cs="Arial"/>
                <w:sz w:val="16"/>
                <w:szCs w:val="16"/>
              </w:rPr>
            </w:pPr>
            <w:r w:rsidRPr="00732E76">
              <w:rPr>
                <w:rFonts w:ascii="Arial" w:hAnsi="Arial" w:cs="Arial"/>
                <w:sz w:val="16"/>
                <w:szCs w:val="16"/>
              </w:rPr>
              <w:t>мероприятие предусматривает:</w:t>
            </w:r>
          </w:p>
          <w:p w:rsidR="001C7F16" w:rsidRPr="00732E76" w:rsidRDefault="001C7F16" w:rsidP="00140CC0">
            <w:pPr>
              <w:jc w:val="both"/>
              <w:rPr>
                <w:rFonts w:ascii="Arial" w:hAnsi="Arial" w:cs="Arial"/>
                <w:sz w:val="16"/>
                <w:szCs w:val="16"/>
              </w:rPr>
            </w:pPr>
            <w:r w:rsidRPr="00732E76">
              <w:rPr>
                <w:rFonts w:ascii="Arial" w:hAnsi="Arial" w:cs="Arial"/>
                <w:sz w:val="16"/>
                <w:szCs w:val="16"/>
              </w:rPr>
              <w:t xml:space="preserve">- установку видеокамер за счет средств других источников. </w:t>
            </w:r>
          </w:p>
        </w:tc>
      </w:tr>
      <w:tr w:rsidR="001C7F16" w:rsidRPr="00732E76" w:rsidTr="001C7F16">
        <w:tc>
          <w:tcPr>
            <w:tcW w:w="10348" w:type="dxa"/>
            <w:gridSpan w:val="3"/>
            <w:tcMar>
              <w:top w:w="0" w:type="dxa"/>
              <w:bottom w:w="0" w:type="dxa"/>
            </w:tcMar>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Подпрограмма «Профилактика правонарушений, наркомании и обеспечение общественного порядка»</w:t>
            </w:r>
          </w:p>
        </w:tc>
      </w:tr>
      <w:tr w:rsidR="001C7F16" w:rsidRPr="00732E76" w:rsidTr="001C7F16">
        <w:tc>
          <w:tcPr>
            <w:tcW w:w="713" w:type="dxa"/>
            <w:tcMar>
              <w:top w:w="0" w:type="dxa"/>
              <w:bottom w:w="0" w:type="dxa"/>
            </w:tcMar>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4.</w:t>
            </w:r>
          </w:p>
        </w:tc>
        <w:tc>
          <w:tcPr>
            <w:tcW w:w="3256" w:type="dxa"/>
            <w:tcMar>
              <w:top w:w="0" w:type="dxa"/>
              <w:bottom w:w="0" w:type="dxa"/>
            </w:tcMar>
          </w:tcPr>
          <w:p w:rsidR="001C7F16" w:rsidRPr="00732E76" w:rsidRDefault="001C7F16" w:rsidP="00140CC0">
            <w:pPr>
              <w:widowControl w:val="0"/>
              <w:autoSpaceDE w:val="0"/>
              <w:autoSpaceDN w:val="0"/>
              <w:jc w:val="center"/>
              <w:rPr>
                <w:rFonts w:ascii="Arial" w:hAnsi="Arial" w:cs="Arial"/>
                <w:sz w:val="16"/>
                <w:szCs w:val="16"/>
              </w:rPr>
            </w:pPr>
            <w:r w:rsidRPr="00732E76">
              <w:rPr>
                <w:rFonts w:ascii="Arial" w:hAnsi="Arial" w:cs="Arial"/>
                <w:sz w:val="16"/>
                <w:szCs w:val="16"/>
              </w:rPr>
              <w:t>Создание условий для обеспечения безопасности граждан на территории городского округ</w:t>
            </w:r>
          </w:p>
        </w:tc>
        <w:tc>
          <w:tcPr>
            <w:tcW w:w="6379" w:type="dxa"/>
            <w:tcMar>
              <w:top w:w="0" w:type="dxa"/>
              <w:bottom w:w="0" w:type="dxa"/>
            </w:tcMar>
          </w:tcPr>
          <w:p w:rsidR="001C7F16" w:rsidRPr="00732E76" w:rsidRDefault="001C7F16" w:rsidP="00140CC0">
            <w:pPr>
              <w:widowControl w:val="0"/>
              <w:autoSpaceDE w:val="0"/>
              <w:autoSpaceDN w:val="0"/>
              <w:rPr>
                <w:rFonts w:ascii="Arial" w:hAnsi="Arial" w:cs="Arial"/>
                <w:sz w:val="16"/>
                <w:szCs w:val="16"/>
              </w:rPr>
            </w:pPr>
            <w:r w:rsidRPr="00732E76">
              <w:rPr>
                <w:rFonts w:ascii="Arial" w:hAnsi="Arial" w:cs="Arial"/>
                <w:sz w:val="16"/>
                <w:szCs w:val="16"/>
              </w:rPr>
              <w:t>мероприятие предусматривает:</w:t>
            </w:r>
          </w:p>
          <w:p w:rsidR="001C7F16" w:rsidRPr="00732E76" w:rsidRDefault="001C7F16" w:rsidP="00140CC0">
            <w:pPr>
              <w:ind w:firstLine="80"/>
              <w:jc w:val="both"/>
              <w:rPr>
                <w:rFonts w:ascii="Arial" w:hAnsi="Arial" w:cs="Arial"/>
                <w:sz w:val="16"/>
                <w:szCs w:val="16"/>
              </w:rPr>
            </w:pPr>
            <w:r w:rsidRPr="00732E76">
              <w:rPr>
                <w:rFonts w:ascii="Arial" w:hAnsi="Arial" w:cs="Arial"/>
                <w:sz w:val="16"/>
                <w:szCs w:val="16"/>
              </w:rPr>
              <w:t xml:space="preserve">- организацию и обеспечение деятельности административной комиссии Благодарненского городского округа Ставропольского края; </w:t>
            </w:r>
          </w:p>
          <w:p w:rsidR="001C7F16" w:rsidRPr="00732E76" w:rsidRDefault="001C7F16" w:rsidP="00140CC0">
            <w:pPr>
              <w:ind w:firstLine="80"/>
              <w:jc w:val="both"/>
              <w:rPr>
                <w:rFonts w:ascii="Arial" w:hAnsi="Arial" w:cs="Arial"/>
                <w:sz w:val="16"/>
                <w:szCs w:val="16"/>
              </w:rPr>
            </w:pPr>
            <w:r w:rsidRPr="00732E76">
              <w:rPr>
                <w:rFonts w:ascii="Arial" w:hAnsi="Arial" w:cs="Arial"/>
                <w:sz w:val="16"/>
                <w:szCs w:val="16"/>
              </w:rPr>
              <w:t>- введение и реализацию системы поощрения народных дружинников за активное участие в охране общественного порядка;</w:t>
            </w:r>
          </w:p>
          <w:p w:rsidR="001C7F16" w:rsidRPr="00732E76" w:rsidRDefault="001C7F16" w:rsidP="00140CC0">
            <w:pPr>
              <w:ind w:firstLine="80"/>
              <w:jc w:val="both"/>
              <w:rPr>
                <w:rFonts w:ascii="Arial" w:hAnsi="Arial" w:cs="Arial"/>
                <w:sz w:val="16"/>
                <w:szCs w:val="16"/>
              </w:rPr>
            </w:pPr>
            <w:r w:rsidRPr="00732E76">
              <w:rPr>
                <w:rFonts w:ascii="Arial" w:hAnsi="Arial" w:cs="Arial"/>
                <w:sz w:val="16"/>
                <w:szCs w:val="16"/>
              </w:rPr>
              <w:t>-  оказание поддержки казачьим обществам, а также подготовка и проведение казачьих мероприятий военно-патриотической направленности;</w:t>
            </w:r>
          </w:p>
          <w:p w:rsidR="001C7F16" w:rsidRPr="00732E76" w:rsidRDefault="001C7F16" w:rsidP="00140CC0">
            <w:pPr>
              <w:ind w:firstLine="80"/>
              <w:jc w:val="both"/>
              <w:rPr>
                <w:rFonts w:ascii="Arial" w:hAnsi="Arial" w:cs="Arial"/>
                <w:sz w:val="16"/>
                <w:szCs w:val="16"/>
              </w:rPr>
            </w:pPr>
            <w:r w:rsidRPr="00732E76">
              <w:rPr>
                <w:rFonts w:ascii="Arial" w:hAnsi="Arial" w:cs="Arial"/>
                <w:sz w:val="16"/>
                <w:szCs w:val="16"/>
              </w:rPr>
              <w:t>- подготовку и публикацию агитационных материалов, листовок, плакатов, направленных на профилактику бытового насилия и правонарушений в сфере семейно-бытовых отношений, пропаганду здорового образа жизни и массового спорта, профилактику алкоголизма, наркомании, антисоциального противоправного поведения,  а также подготовка и проведение мероприятий, направленных на антиалкогольную и антинаркотическую пропаганду, агитацию здорового образа жизни;</w:t>
            </w:r>
          </w:p>
        </w:tc>
      </w:tr>
    </w:tbl>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0610A9" w:rsidRPr="00732E76" w:rsidRDefault="000610A9" w:rsidP="000610A9">
      <w:pPr>
        <w:jc w:val="right"/>
        <w:outlineLvl w:val="0"/>
        <w:rPr>
          <w:rFonts w:ascii="Arial" w:hAnsi="Arial" w:cs="Arial"/>
          <w:sz w:val="16"/>
          <w:szCs w:val="16"/>
        </w:rPr>
      </w:pPr>
      <w:r w:rsidRPr="00732E76">
        <w:rPr>
          <w:rFonts w:ascii="Arial" w:hAnsi="Arial" w:cs="Arial"/>
          <w:sz w:val="16"/>
          <w:szCs w:val="16"/>
        </w:rPr>
        <w:t>Приложение 2</w:t>
      </w:r>
    </w:p>
    <w:p w:rsidR="000610A9" w:rsidRPr="00732E76" w:rsidRDefault="000610A9" w:rsidP="000610A9">
      <w:pPr>
        <w:jc w:val="center"/>
        <w:outlineLvl w:val="0"/>
        <w:rPr>
          <w:rFonts w:ascii="Arial" w:hAnsi="Arial" w:cs="Arial"/>
          <w:sz w:val="16"/>
          <w:szCs w:val="16"/>
        </w:rPr>
      </w:pPr>
    </w:p>
    <w:p w:rsidR="000610A9" w:rsidRPr="00732E76" w:rsidRDefault="000610A9" w:rsidP="000610A9">
      <w:pPr>
        <w:jc w:val="center"/>
        <w:outlineLvl w:val="0"/>
        <w:rPr>
          <w:rFonts w:ascii="Arial" w:hAnsi="Arial" w:cs="Arial"/>
          <w:sz w:val="16"/>
          <w:szCs w:val="16"/>
        </w:rPr>
      </w:pPr>
      <w:r w:rsidRPr="00732E76">
        <w:rPr>
          <w:rFonts w:ascii="Arial" w:hAnsi="Arial" w:cs="Arial"/>
          <w:sz w:val="16"/>
          <w:szCs w:val="16"/>
        </w:rPr>
        <w:t>Сведения об основных мерах правового регулирования в сфере реализации Программы</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W w:w="10348"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154"/>
        <w:gridCol w:w="2693"/>
        <w:gridCol w:w="2835"/>
        <w:gridCol w:w="2126"/>
      </w:tblGrid>
      <w:tr w:rsidR="000610A9" w:rsidRPr="00732E76" w:rsidTr="000610A9">
        <w:tc>
          <w:tcPr>
            <w:tcW w:w="540" w:type="dxa"/>
            <w:tcBorders>
              <w:top w:val="single" w:sz="4" w:space="0" w:color="auto"/>
              <w:bottom w:val="single" w:sz="4" w:space="0" w:color="auto"/>
            </w:tcBorders>
            <w:vAlign w:val="center"/>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w:t>
            </w:r>
          </w:p>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п/п</w:t>
            </w:r>
          </w:p>
        </w:tc>
        <w:tc>
          <w:tcPr>
            <w:tcW w:w="2154" w:type="dxa"/>
            <w:tcBorders>
              <w:top w:val="single" w:sz="4" w:space="0" w:color="auto"/>
              <w:bottom w:val="single" w:sz="4" w:space="0" w:color="auto"/>
            </w:tcBorders>
            <w:vAlign w:val="center"/>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Вид нормативного правового акта</w:t>
            </w:r>
          </w:p>
        </w:tc>
        <w:tc>
          <w:tcPr>
            <w:tcW w:w="2693" w:type="dxa"/>
            <w:tcBorders>
              <w:top w:val="single" w:sz="4" w:space="0" w:color="auto"/>
              <w:bottom w:val="single" w:sz="4" w:space="0" w:color="auto"/>
            </w:tcBorders>
            <w:vAlign w:val="center"/>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основные положения нормативного правового акта</w:t>
            </w:r>
          </w:p>
        </w:tc>
        <w:tc>
          <w:tcPr>
            <w:tcW w:w="2835" w:type="dxa"/>
            <w:tcBorders>
              <w:top w:val="single" w:sz="4" w:space="0" w:color="auto"/>
              <w:bottom w:val="single" w:sz="4" w:space="0" w:color="auto"/>
            </w:tcBorders>
            <w:vAlign w:val="center"/>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ответственный исполнитель, соисполнитель Программы, подпрограммы Программы</w:t>
            </w:r>
          </w:p>
        </w:tc>
        <w:tc>
          <w:tcPr>
            <w:tcW w:w="2126" w:type="dxa"/>
            <w:tcBorders>
              <w:top w:val="single" w:sz="4" w:space="0" w:color="auto"/>
              <w:bottom w:val="single" w:sz="4" w:space="0" w:color="auto"/>
            </w:tcBorders>
            <w:vAlign w:val="center"/>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ожидаемые сроки принятия нормативного правового акта</w:t>
            </w:r>
          </w:p>
        </w:tc>
      </w:tr>
      <w:tr w:rsidR="000610A9" w:rsidRPr="00732E76" w:rsidTr="000610A9">
        <w:trPr>
          <w:trHeight w:val="970"/>
        </w:trPr>
        <w:tc>
          <w:tcPr>
            <w:tcW w:w="10348" w:type="dxa"/>
            <w:gridSpan w:val="5"/>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1.</w:t>
            </w:r>
          </w:p>
        </w:tc>
        <w:tc>
          <w:tcPr>
            <w:tcW w:w="2154" w:type="dxa"/>
            <w:tcBorders>
              <w:top w:val="single" w:sz="4" w:space="0" w:color="auto"/>
              <w:bottom w:val="single" w:sz="4" w:space="0" w:color="auto"/>
            </w:tcBorders>
          </w:tcPr>
          <w:p w:rsidR="000610A9" w:rsidRPr="00732E76" w:rsidRDefault="000610A9" w:rsidP="00140CC0">
            <w:pPr>
              <w:ind w:firstLine="107"/>
              <w:jc w:val="both"/>
              <w:outlineLvl w:val="0"/>
              <w:rPr>
                <w:rFonts w:ascii="Arial" w:hAnsi="Arial" w:cs="Arial"/>
                <w:sz w:val="16"/>
                <w:szCs w:val="16"/>
              </w:rPr>
            </w:pPr>
            <w:r w:rsidRPr="00732E76">
              <w:rPr>
                <w:rFonts w:ascii="Arial" w:hAnsi="Arial" w:cs="Arial"/>
                <w:sz w:val="16"/>
                <w:szCs w:val="16"/>
              </w:rPr>
              <w:t>Постановление администрации Благодарненского городского округа Ставропольского края (далее – Постановление администрации округа)</w:t>
            </w:r>
          </w:p>
        </w:tc>
        <w:tc>
          <w:tcPr>
            <w:tcW w:w="2693" w:type="dxa"/>
            <w:tcBorders>
              <w:top w:val="single" w:sz="4" w:space="0" w:color="auto"/>
              <w:bottom w:val="single" w:sz="4" w:space="0" w:color="auto"/>
            </w:tcBorders>
          </w:tcPr>
          <w:p w:rsidR="000610A9" w:rsidRPr="00732E76" w:rsidRDefault="000610A9" w:rsidP="00140CC0">
            <w:pPr>
              <w:ind w:firstLine="80"/>
              <w:jc w:val="both"/>
              <w:outlineLvl w:val="0"/>
              <w:rPr>
                <w:rFonts w:ascii="Arial" w:hAnsi="Arial" w:cs="Arial"/>
                <w:sz w:val="16"/>
                <w:szCs w:val="16"/>
              </w:rPr>
            </w:pPr>
            <w:r w:rsidRPr="00732E76">
              <w:rPr>
                <w:rFonts w:ascii="Arial" w:hAnsi="Arial" w:cs="Arial"/>
                <w:sz w:val="16"/>
                <w:szCs w:val="16"/>
              </w:rPr>
              <w:t>- уточнение состава комиссии по предупреждению и ликвидации чрезвычайных ситуаций и обеспечению пожарной безопасности на территории Благодарненского городского округа Ставропольского края (далее – КЧС).</w:t>
            </w:r>
          </w:p>
          <w:p w:rsidR="000610A9" w:rsidRPr="00732E76" w:rsidRDefault="000610A9" w:rsidP="00140CC0">
            <w:pPr>
              <w:ind w:firstLine="80"/>
              <w:jc w:val="both"/>
              <w:outlineLvl w:val="0"/>
              <w:rPr>
                <w:rFonts w:ascii="Arial" w:hAnsi="Arial" w:cs="Arial"/>
                <w:sz w:val="16"/>
                <w:szCs w:val="16"/>
              </w:rPr>
            </w:pPr>
            <w:r w:rsidRPr="00732E76">
              <w:rPr>
                <w:rFonts w:ascii="Arial" w:hAnsi="Arial" w:cs="Arial"/>
                <w:sz w:val="16"/>
                <w:szCs w:val="16"/>
              </w:rPr>
              <w:t>- уточнение положения о КЧС.</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отдел по общественной безопасности администрации Благодарненского городского округа Ставропольского края (далее – отдел по общественной 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 мере необходимости.</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2.</w:t>
            </w:r>
          </w:p>
        </w:tc>
        <w:tc>
          <w:tcPr>
            <w:tcW w:w="2154"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Постановление администрации округа.</w:t>
            </w:r>
          </w:p>
        </w:tc>
        <w:tc>
          <w:tcPr>
            <w:tcW w:w="2693"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уточнение состава эвакоприемной (эвакуационной) комиссии Благодарненского городского округа Ставропольского края.</w:t>
            </w:r>
          </w:p>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xml:space="preserve">- уточнение положения о </w:t>
            </w:r>
            <w:r w:rsidRPr="00732E76">
              <w:rPr>
                <w:rFonts w:ascii="Arial" w:hAnsi="Arial" w:cs="Arial"/>
                <w:sz w:val="16"/>
                <w:szCs w:val="16"/>
              </w:rPr>
              <w:lastRenderedPageBreak/>
              <w:t>эвакоприемной (эвакуационной) комиссии Благодарненского городского округа Ставропольского края.</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lastRenderedPageBreak/>
              <w:t>отдел по общественной 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 мере необходимости.</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lastRenderedPageBreak/>
              <w:t>3.</w:t>
            </w:r>
          </w:p>
        </w:tc>
        <w:tc>
          <w:tcPr>
            <w:tcW w:w="2154"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Постановление администрации округа.</w:t>
            </w:r>
          </w:p>
        </w:tc>
        <w:tc>
          <w:tcPr>
            <w:tcW w:w="2693" w:type="dxa"/>
            <w:tcBorders>
              <w:top w:val="single" w:sz="4" w:space="0" w:color="auto"/>
              <w:bottom w:val="single" w:sz="4" w:space="0" w:color="auto"/>
            </w:tcBorders>
          </w:tcPr>
          <w:p w:rsidR="000610A9" w:rsidRPr="00732E76" w:rsidRDefault="000610A9" w:rsidP="00140CC0">
            <w:pPr>
              <w:ind w:firstLine="80"/>
              <w:jc w:val="both"/>
              <w:outlineLvl w:val="0"/>
              <w:rPr>
                <w:rFonts w:ascii="Arial" w:hAnsi="Arial" w:cs="Arial"/>
                <w:sz w:val="16"/>
                <w:szCs w:val="16"/>
              </w:rPr>
            </w:pPr>
            <w:r w:rsidRPr="00732E76">
              <w:rPr>
                <w:rFonts w:ascii="Arial" w:hAnsi="Arial" w:cs="Arial"/>
                <w:sz w:val="16"/>
                <w:szCs w:val="16"/>
              </w:rPr>
              <w:t>- уточнение состава антитеррористической комиссии Благодарненского городского округа Ставропольского края</w:t>
            </w:r>
          </w:p>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xml:space="preserve"> (далее – антитеррористическая комиссия).</w:t>
            </w:r>
          </w:p>
          <w:p w:rsidR="000610A9" w:rsidRPr="00732E76" w:rsidRDefault="000610A9" w:rsidP="00140CC0">
            <w:pPr>
              <w:ind w:firstLine="80"/>
              <w:jc w:val="both"/>
              <w:outlineLvl w:val="0"/>
              <w:rPr>
                <w:rFonts w:ascii="Arial" w:hAnsi="Arial" w:cs="Arial"/>
                <w:sz w:val="16"/>
                <w:szCs w:val="16"/>
              </w:rPr>
            </w:pPr>
            <w:r w:rsidRPr="00732E76">
              <w:rPr>
                <w:rFonts w:ascii="Arial" w:hAnsi="Arial" w:cs="Arial"/>
                <w:sz w:val="16"/>
                <w:szCs w:val="16"/>
              </w:rPr>
              <w:t>- уточнение положения об антитеррористической комиссии.</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отдел по общественной 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 мере необходимости.</w:t>
            </w:r>
          </w:p>
        </w:tc>
      </w:tr>
      <w:tr w:rsidR="000610A9" w:rsidRPr="00732E76" w:rsidTr="000610A9">
        <w:tc>
          <w:tcPr>
            <w:tcW w:w="10348" w:type="dxa"/>
            <w:gridSpan w:val="5"/>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Подпрограмма «Профилактика правонарушений, наркомании и обеспечение общественного порядка»</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4.</w:t>
            </w:r>
          </w:p>
        </w:tc>
        <w:tc>
          <w:tcPr>
            <w:tcW w:w="2154"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Постановление администрации округа.</w:t>
            </w:r>
          </w:p>
        </w:tc>
        <w:tc>
          <w:tcPr>
            <w:tcW w:w="2693"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уточнение состава антинаркотической комиссии Благодарненского городского округа Ставропольского края.</w:t>
            </w:r>
          </w:p>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уточнение положения об антинаркотической комиссии Благодарненского городского округа Ставропольского края.</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отдел по общественной 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 мере необходимости.</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5.</w:t>
            </w:r>
          </w:p>
        </w:tc>
        <w:tc>
          <w:tcPr>
            <w:tcW w:w="2154" w:type="dxa"/>
            <w:tcBorders>
              <w:top w:val="single" w:sz="4" w:space="0" w:color="auto"/>
              <w:bottom w:val="single" w:sz="4" w:space="0" w:color="auto"/>
            </w:tcBorders>
          </w:tcPr>
          <w:p w:rsidR="000610A9" w:rsidRPr="00732E76" w:rsidRDefault="000610A9" w:rsidP="00140CC0">
            <w:pPr>
              <w:outlineLvl w:val="0"/>
              <w:rPr>
                <w:rFonts w:ascii="Arial" w:hAnsi="Arial" w:cs="Arial"/>
                <w:sz w:val="16"/>
                <w:szCs w:val="16"/>
              </w:rPr>
            </w:pPr>
            <w:r w:rsidRPr="00732E76">
              <w:rPr>
                <w:rFonts w:ascii="Arial" w:hAnsi="Arial" w:cs="Arial"/>
                <w:sz w:val="16"/>
                <w:szCs w:val="16"/>
              </w:rPr>
              <w:t>Постановление администрации округа.</w:t>
            </w:r>
          </w:p>
        </w:tc>
        <w:tc>
          <w:tcPr>
            <w:tcW w:w="2693"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уточнение состава административной комиссии Благодарненского городского округа Ставропольского края (далее – административная комиссия);</w:t>
            </w:r>
          </w:p>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уточнение положения об административной комиссии.</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отдел по общественной 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 мере необходимости.</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6.</w:t>
            </w:r>
          </w:p>
        </w:tc>
        <w:tc>
          <w:tcPr>
            <w:tcW w:w="2154"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Постановление администрации округа.</w:t>
            </w:r>
          </w:p>
        </w:tc>
        <w:tc>
          <w:tcPr>
            <w:tcW w:w="2693"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уточнение состава межведомственной комиссии по профилактике правонарушений на территории Благодарненского городского округа Ставропольского края.</w:t>
            </w:r>
          </w:p>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xml:space="preserve">- уточнение положения о межведомственной комиссии по профилактике правонарушений на территории Благодарненского городского округа Ставропольского края. </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отдел по общественной 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 мере необходимости.</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7.</w:t>
            </w:r>
          </w:p>
        </w:tc>
        <w:tc>
          <w:tcPr>
            <w:tcW w:w="2154"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Постановление администрации округа.</w:t>
            </w:r>
          </w:p>
        </w:tc>
        <w:tc>
          <w:tcPr>
            <w:tcW w:w="2693" w:type="dxa"/>
            <w:tcBorders>
              <w:top w:val="single" w:sz="4" w:space="0" w:color="auto"/>
              <w:bottom w:val="single" w:sz="4" w:space="0" w:color="auto"/>
            </w:tcBorders>
          </w:tcPr>
          <w:p w:rsidR="000610A9" w:rsidRPr="00732E76" w:rsidRDefault="000610A9" w:rsidP="00140CC0">
            <w:pPr>
              <w:ind w:firstLine="80"/>
              <w:jc w:val="both"/>
              <w:rPr>
                <w:rFonts w:ascii="Arial" w:hAnsi="Arial" w:cs="Arial"/>
                <w:sz w:val="16"/>
                <w:szCs w:val="16"/>
              </w:rPr>
            </w:pPr>
            <w:r w:rsidRPr="00732E76">
              <w:rPr>
                <w:rFonts w:ascii="Arial" w:hAnsi="Arial" w:cs="Arial"/>
                <w:sz w:val="16"/>
                <w:szCs w:val="16"/>
              </w:rPr>
              <w:t>- уточнение состава молодежного этнического совета Благодарненского городского округа Ставропольского края.</w:t>
            </w:r>
          </w:p>
          <w:p w:rsidR="000610A9" w:rsidRPr="00732E76" w:rsidRDefault="000610A9" w:rsidP="00140CC0">
            <w:pPr>
              <w:ind w:firstLine="80"/>
              <w:jc w:val="both"/>
              <w:rPr>
                <w:rFonts w:ascii="Arial" w:hAnsi="Arial" w:cs="Arial"/>
                <w:sz w:val="16"/>
                <w:szCs w:val="16"/>
              </w:rPr>
            </w:pPr>
            <w:r w:rsidRPr="00732E76">
              <w:rPr>
                <w:rFonts w:ascii="Arial" w:hAnsi="Arial" w:cs="Arial"/>
                <w:sz w:val="16"/>
                <w:szCs w:val="16"/>
              </w:rPr>
              <w:t>- уточнение положения о молодежном этническом совете Благодарненского городского округа Ставропольского края.</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отдел по общественной 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 мере необходимости.</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8.</w:t>
            </w:r>
          </w:p>
        </w:tc>
        <w:tc>
          <w:tcPr>
            <w:tcW w:w="2154"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Постановление администрации округа.</w:t>
            </w:r>
          </w:p>
        </w:tc>
        <w:tc>
          <w:tcPr>
            <w:tcW w:w="2693"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уточнение состава этнического совета Благодарненского городского округа Ставропольского края.</w:t>
            </w:r>
          </w:p>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уточнение положения об  этническом совете Благодарненского городского округа Ставропольского края.</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отдел по общественной 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 мере необходимости.</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9.</w:t>
            </w:r>
          </w:p>
        </w:tc>
        <w:tc>
          <w:tcPr>
            <w:tcW w:w="2154"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Постановление администрации округа.</w:t>
            </w:r>
          </w:p>
        </w:tc>
        <w:tc>
          <w:tcPr>
            <w:tcW w:w="2693" w:type="dxa"/>
            <w:tcBorders>
              <w:top w:val="single" w:sz="4" w:space="0" w:color="auto"/>
              <w:bottom w:val="single" w:sz="4" w:space="0" w:color="auto"/>
            </w:tcBorders>
          </w:tcPr>
          <w:p w:rsidR="000610A9" w:rsidRPr="00732E76" w:rsidRDefault="000610A9" w:rsidP="00140CC0">
            <w:pPr>
              <w:jc w:val="both"/>
              <w:rPr>
                <w:rFonts w:ascii="Arial" w:hAnsi="Arial" w:cs="Arial"/>
                <w:sz w:val="16"/>
                <w:szCs w:val="16"/>
              </w:rPr>
            </w:pPr>
            <w:r w:rsidRPr="00732E76">
              <w:rPr>
                <w:rFonts w:ascii="Arial" w:hAnsi="Arial" w:cs="Arial"/>
                <w:sz w:val="16"/>
                <w:szCs w:val="16"/>
              </w:rPr>
              <w:t>- уточнение состава штаба народных дружин Благодарненского городского округа Ставропольского края.</w:t>
            </w:r>
          </w:p>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уточнение положения о  штабе народных дружин Благодарненского городского округа Ставропольского края.</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отдел по общественной 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по мере необходимости.</w:t>
            </w:r>
          </w:p>
        </w:tc>
      </w:tr>
      <w:tr w:rsidR="000610A9" w:rsidRPr="00732E76" w:rsidTr="000610A9">
        <w:tc>
          <w:tcPr>
            <w:tcW w:w="540"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t>10.</w:t>
            </w:r>
          </w:p>
        </w:tc>
        <w:tc>
          <w:tcPr>
            <w:tcW w:w="2154" w:type="dxa"/>
            <w:tcBorders>
              <w:top w:val="single" w:sz="4" w:space="0" w:color="auto"/>
              <w:bottom w:val="single" w:sz="4" w:space="0" w:color="auto"/>
            </w:tcBorders>
          </w:tcPr>
          <w:p w:rsidR="000610A9" w:rsidRPr="00732E76" w:rsidRDefault="000610A9" w:rsidP="00140CC0">
            <w:pPr>
              <w:jc w:val="both"/>
              <w:outlineLvl w:val="0"/>
              <w:rPr>
                <w:rFonts w:ascii="Arial" w:hAnsi="Arial" w:cs="Arial"/>
                <w:sz w:val="16"/>
                <w:szCs w:val="16"/>
              </w:rPr>
            </w:pPr>
            <w:r w:rsidRPr="00732E76">
              <w:rPr>
                <w:rFonts w:ascii="Arial" w:hAnsi="Arial" w:cs="Arial"/>
                <w:sz w:val="16"/>
                <w:szCs w:val="16"/>
              </w:rPr>
              <w:t xml:space="preserve">Постановление </w:t>
            </w:r>
            <w:r w:rsidRPr="00732E76">
              <w:rPr>
                <w:rFonts w:ascii="Arial" w:hAnsi="Arial" w:cs="Arial"/>
                <w:sz w:val="16"/>
                <w:szCs w:val="16"/>
              </w:rPr>
              <w:lastRenderedPageBreak/>
              <w:t>администрации округа.</w:t>
            </w:r>
          </w:p>
        </w:tc>
        <w:tc>
          <w:tcPr>
            <w:tcW w:w="2693" w:type="dxa"/>
            <w:tcBorders>
              <w:top w:val="single" w:sz="4" w:space="0" w:color="auto"/>
              <w:bottom w:val="single" w:sz="4" w:space="0" w:color="auto"/>
            </w:tcBorders>
          </w:tcPr>
          <w:p w:rsidR="000610A9" w:rsidRPr="00732E76" w:rsidRDefault="000610A9" w:rsidP="00140CC0">
            <w:pPr>
              <w:jc w:val="both"/>
              <w:rPr>
                <w:rFonts w:ascii="Arial" w:hAnsi="Arial" w:cs="Arial"/>
                <w:sz w:val="16"/>
                <w:szCs w:val="16"/>
              </w:rPr>
            </w:pPr>
            <w:r w:rsidRPr="00732E76">
              <w:rPr>
                <w:rFonts w:ascii="Arial" w:hAnsi="Arial" w:cs="Arial"/>
                <w:sz w:val="16"/>
                <w:szCs w:val="16"/>
              </w:rPr>
              <w:lastRenderedPageBreak/>
              <w:t xml:space="preserve">- уточнение состава </w:t>
            </w:r>
            <w:r w:rsidRPr="00732E76">
              <w:rPr>
                <w:rFonts w:ascii="Arial" w:hAnsi="Arial" w:cs="Arial"/>
                <w:sz w:val="16"/>
                <w:szCs w:val="16"/>
              </w:rPr>
              <w:lastRenderedPageBreak/>
              <w:t>межведомственной рабочей группы по выработке комплексных мер в сфере профилактики правонарушений и социальной адаптации лиц, освободившихся из мест лишения свободы.</w:t>
            </w:r>
          </w:p>
          <w:p w:rsidR="000610A9" w:rsidRPr="00732E76" w:rsidRDefault="000610A9" w:rsidP="00140CC0">
            <w:pPr>
              <w:jc w:val="both"/>
              <w:rPr>
                <w:rFonts w:ascii="Arial" w:hAnsi="Arial" w:cs="Arial"/>
                <w:sz w:val="16"/>
                <w:szCs w:val="16"/>
              </w:rPr>
            </w:pPr>
            <w:r w:rsidRPr="00732E76">
              <w:rPr>
                <w:rFonts w:ascii="Arial" w:hAnsi="Arial" w:cs="Arial"/>
                <w:sz w:val="16"/>
                <w:szCs w:val="16"/>
              </w:rPr>
              <w:t>- уточнение положения о межведомственной рабочей группе по выработке комплексных мер в сфере профилактики правонарушений и социальной адаптации лиц, освободившихся из мест лишения свободы.</w:t>
            </w:r>
          </w:p>
        </w:tc>
        <w:tc>
          <w:tcPr>
            <w:tcW w:w="2835"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lastRenderedPageBreak/>
              <w:t xml:space="preserve">отдел по общественной </w:t>
            </w:r>
            <w:r w:rsidRPr="00732E76">
              <w:rPr>
                <w:rFonts w:ascii="Arial" w:hAnsi="Arial" w:cs="Arial"/>
                <w:sz w:val="16"/>
                <w:szCs w:val="16"/>
              </w:rPr>
              <w:lastRenderedPageBreak/>
              <w:t>безопасности</w:t>
            </w:r>
          </w:p>
        </w:tc>
        <w:tc>
          <w:tcPr>
            <w:tcW w:w="2126" w:type="dxa"/>
            <w:tcBorders>
              <w:top w:val="single" w:sz="4" w:space="0" w:color="auto"/>
              <w:bottom w:val="single" w:sz="4" w:space="0" w:color="auto"/>
            </w:tcBorders>
          </w:tcPr>
          <w:p w:rsidR="000610A9" w:rsidRPr="00732E76" w:rsidRDefault="000610A9" w:rsidP="00140CC0">
            <w:pPr>
              <w:jc w:val="center"/>
              <w:outlineLvl w:val="0"/>
              <w:rPr>
                <w:rFonts w:ascii="Arial" w:hAnsi="Arial" w:cs="Arial"/>
                <w:sz w:val="16"/>
                <w:szCs w:val="16"/>
              </w:rPr>
            </w:pPr>
            <w:r w:rsidRPr="00732E76">
              <w:rPr>
                <w:rFonts w:ascii="Arial" w:hAnsi="Arial" w:cs="Arial"/>
                <w:sz w:val="16"/>
                <w:szCs w:val="16"/>
              </w:rPr>
              <w:lastRenderedPageBreak/>
              <w:t>по мере необходимости.</w:t>
            </w:r>
          </w:p>
        </w:tc>
      </w:tr>
    </w:tbl>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5474EE" w:rsidRPr="00732E76" w:rsidRDefault="005474EE" w:rsidP="005474EE">
      <w:pPr>
        <w:spacing w:line="180" w:lineRule="exact"/>
        <w:ind w:firstLine="708"/>
        <w:jc w:val="right"/>
        <w:outlineLvl w:val="0"/>
        <w:rPr>
          <w:rFonts w:ascii="Arial" w:hAnsi="Arial" w:cs="Arial"/>
          <w:sz w:val="16"/>
          <w:szCs w:val="16"/>
        </w:rPr>
      </w:pPr>
      <w:r w:rsidRPr="00732E76">
        <w:rPr>
          <w:rFonts w:ascii="Arial" w:hAnsi="Arial" w:cs="Arial"/>
          <w:sz w:val="16"/>
          <w:szCs w:val="16"/>
        </w:rPr>
        <w:t>Приложение 3</w:t>
      </w:r>
    </w:p>
    <w:p w:rsidR="005474EE" w:rsidRPr="00732E76" w:rsidRDefault="005474EE" w:rsidP="005474EE">
      <w:pPr>
        <w:widowControl w:val="0"/>
        <w:autoSpaceDE w:val="0"/>
        <w:autoSpaceDN w:val="0"/>
        <w:adjustRightInd w:val="0"/>
        <w:spacing w:line="180" w:lineRule="exact"/>
        <w:ind w:firstLine="720"/>
        <w:jc w:val="center"/>
        <w:outlineLvl w:val="0"/>
        <w:rPr>
          <w:rFonts w:ascii="Arial" w:hAnsi="Arial" w:cs="Arial"/>
          <w:b/>
          <w:sz w:val="16"/>
          <w:szCs w:val="16"/>
        </w:rPr>
      </w:pPr>
      <w:bookmarkStart w:id="7" w:name="P1307"/>
      <w:bookmarkEnd w:id="7"/>
    </w:p>
    <w:p w:rsidR="005474EE" w:rsidRPr="00732E76" w:rsidRDefault="005474EE" w:rsidP="005474EE">
      <w:pPr>
        <w:widowControl w:val="0"/>
        <w:autoSpaceDE w:val="0"/>
        <w:autoSpaceDN w:val="0"/>
        <w:adjustRightInd w:val="0"/>
        <w:spacing w:line="180" w:lineRule="exact"/>
        <w:ind w:firstLine="720"/>
        <w:jc w:val="center"/>
        <w:outlineLvl w:val="0"/>
        <w:rPr>
          <w:rFonts w:ascii="Arial" w:hAnsi="Arial" w:cs="Arial"/>
          <w:b/>
          <w:sz w:val="16"/>
          <w:szCs w:val="16"/>
        </w:rPr>
      </w:pPr>
    </w:p>
    <w:p w:rsidR="005474EE" w:rsidRPr="00732E76" w:rsidRDefault="005474EE" w:rsidP="005474EE">
      <w:pPr>
        <w:widowControl w:val="0"/>
        <w:autoSpaceDE w:val="0"/>
        <w:autoSpaceDN w:val="0"/>
        <w:adjustRightInd w:val="0"/>
        <w:spacing w:line="180" w:lineRule="exact"/>
        <w:ind w:firstLine="720"/>
        <w:jc w:val="center"/>
        <w:outlineLvl w:val="0"/>
        <w:rPr>
          <w:rFonts w:ascii="Arial" w:hAnsi="Arial" w:cs="Arial"/>
          <w:sz w:val="16"/>
          <w:szCs w:val="16"/>
        </w:rPr>
      </w:pPr>
      <w:r w:rsidRPr="00732E76">
        <w:rPr>
          <w:rFonts w:ascii="Arial" w:hAnsi="Arial" w:cs="Arial"/>
          <w:sz w:val="16"/>
          <w:szCs w:val="16"/>
        </w:rPr>
        <w:t>Сведения об источнике информации и методике расчета</w:t>
      </w:r>
    </w:p>
    <w:p w:rsidR="005474EE" w:rsidRPr="00732E76" w:rsidRDefault="005474EE" w:rsidP="005474EE">
      <w:pPr>
        <w:widowControl w:val="0"/>
        <w:autoSpaceDE w:val="0"/>
        <w:autoSpaceDN w:val="0"/>
        <w:adjustRightInd w:val="0"/>
        <w:spacing w:line="180" w:lineRule="exact"/>
        <w:ind w:firstLine="720"/>
        <w:jc w:val="center"/>
        <w:rPr>
          <w:rFonts w:ascii="Arial" w:hAnsi="Arial" w:cs="Arial"/>
          <w:sz w:val="16"/>
          <w:szCs w:val="16"/>
        </w:rPr>
      </w:pPr>
      <w:r w:rsidRPr="00732E76">
        <w:rPr>
          <w:rFonts w:ascii="Arial" w:hAnsi="Arial" w:cs="Arial"/>
          <w:sz w:val="16"/>
          <w:szCs w:val="16"/>
        </w:rPr>
        <w:t>индикаторов достижения целей Программы и показателей решения задач подпрограмм Программы</w:t>
      </w: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693"/>
        <w:gridCol w:w="1496"/>
        <w:gridCol w:w="2615"/>
        <w:gridCol w:w="2835"/>
      </w:tblGrid>
      <w:tr w:rsidR="005474EE" w:rsidRPr="00732E76" w:rsidTr="005474EE">
        <w:trPr>
          <w:trHeight w:val="1847"/>
        </w:trPr>
        <w:tc>
          <w:tcPr>
            <w:tcW w:w="771" w:type="dxa"/>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 п/п</w:t>
            </w:r>
          </w:p>
        </w:tc>
        <w:tc>
          <w:tcPr>
            <w:tcW w:w="2693" w:type="dxa"/>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496" w:type="dxa"/>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единица измерения</w:t>
            </w:r>
          </w:p>
        </w:tc>
        <w:tc>
          <w:tcPr>
            <w:tcW w:w="2615" w:type="dxa"/>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источник информации (методика расчета)</w:t>
            </w:r>
          </w:p>
        </w:tc>
        <w:tc>
          <w:tcPr>
            <w:tcW w:w="2835" w:type="dxa"/>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p>
        </w:tc>
      </w:tr>
      <w:tr w:rsidR="005474EE" w:rsidRPr="00732E76" w:rsidTr="005474EE">
        <w:tc>
          <w:tcPr>
            <w:tcW w:w="10410" w:type="dxa"/>
            <w:gridSpan w:val="5"/>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r>
      <w:tr w:rsidR="005474EE" w:rsidRPr="00732E76" w:rsidTr="005474EE">
        <w:tc>
          <w:tcPr>
            <w:tcW w:w="771" w:type="dxa"/>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1.</w:t>
            </w:r>
          </w:p>
        </w:tc>
        <w:tc>
          <w:tcPr>
            <w:tcW w:w="2693" w:type="dxa"/>
          </w:tcPr>
          <w:p w:rsidR="005474EE" w:rsidRPr="00732E76" w:rsidRDefault="005474EE" w:rsidP="00140CC0">
            <w:pPr>
              <w:rPr>
                <w:rFonts w:ascii="Arial" w:hAnsi="Arial" w:cs="Arial"/>
                <w:sz w:val="16"/>
                <w:szCs w:val="16"/>
                <w:highlight w:val="yellow"/>
              </w:rPr>
            </w:pPr>
            <w:r w:rsidRPr="00732E76">
              <w:rPr>
                <w:rFonts w:ascii="Arial" w:hAnsi="Arial" w:cs="Arial"/>
                <w:sz w:val="16"/>
                <w:szCs w:val="16"/>
              </w:rPr>
              <w:t xml:space="preserve">Доля населения округа, считающего состояние межнациональных отношений в округе стабильным, </w:t>
            </w:r>
            <w:r w:rsidRPr="00732E76">
              <w:rPr>
                <w:rFonts w:ascii="Arial" w:hAnsi="Arial" w:cs="Arial"/>
                <w:sz w:val="16"/>
                <w:szCs w:val="16"/>
                <w:shd w:val="clear" w:color="auto" w:fill="FFFFFF"/>
              </w:rPr>
              <w:t xml:space="preserve">в общей численности опрошенных </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w:t>
            </w:r>
          </w:p>
        </w:tc>
        <w:tc>
          <w:tcPr>
            <w:tcW w:w="261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результаты изучения мнения населения Благодарненского городского округа. Рассчитывается по формуле</w:t>
            </w:r>
          </w:p>
          <w:p w:rsidR="005474EE" w:rsidRPr="00732E76" w:rsidRDefault="005474EE" w:rsidP="00140CC0">
            <w:pPr>
              <w:jc w:val="center"/>
              <w:rPr>
                <w:rFonts w:ascii="Arial" w:hAnsi="Arial" w:cs="Arial"/>
                <w:sz w:val="16"/>
                <w:szCs w:val="16"/>
              </w:rPr>
            </w:pPr>
            <w:r w:rsidRPr="00732E76">
              <w:rPr>
                <w:rFonts w:ascii="Arial" w:hAnsi="Arial" w:cs="Arial"/>
                <w:sz w:val="16"/>
                <w:szCs w:val="16"/>
                <w:lang w:val="en-US"/>
              </w:rPr>
              <w:t>N</w:t>
            </w:r>
            <w:r w:rsidRPr="00732E76">
              <w:rPr>
                <w:rFonts w:ascii="Arial" w:hAnsi="Arial" w:cs="Arial"/>
                <w:sz w:val="16"/>
                <w:szCs w:val="16"/>
              </w:rPr>
              <w:t xml:space="preserve">1 / </w:t>
            </w:r>
            <w:r w:rsidRPr="00732E76">
              <w:rPr>
                <w:rFonts w:ascii="Arial" w:hAnsi="Arial" w:cs="Arial"/>
                <w:sz w:val="16"/>
                <w:szCs w:val="16"/>
                <w:lang w:val="en-US"/>
              </w:rPr>
              <w:t>N</w:t>
            </w:r>
            <w:r w:rsidRPr="00732E76">
              <w:rPr>
                <w:rFonts w:ascii="Arial" w:hAnsi="Arial" w:cs="Arial"/>
                <w:sz w:val="16"/>
                <w:szCs w:val="16"/>
              </w:rPr>
              <w:t xml:space="preserve"> * 100%, где N1 – количество опрошенных, считающих состояние межнациональных отношений в округе стабильным, N – общее количество опрошенных.</w:t>
            </w:r>
          </w:p>
          <w:p w:rsidR="005474EE" w:rsidRPr="00732E76" w:rsidRDefault="005474EE" w:rsidP="00140CC0">
            <w:pPr>
              <w:jc w:val="center"/>
              <w:rPr>
                <w:rFonts w:ascii="Arial" w:hAnsi="Arial" w:cs="Arial"/>
                <w:sz w:val="16"/>
                <w:szCs w:val="16"/>
              </w:rPr>
            </w:pPr>
            <w:r w:rsidRPr="00732E76">
              <w:rPr>
                <w:rFonts w:ascii="Arial" w:hAnsi="Arial" w:cs="Arial"/>
                <w:sz w:val="16"/>
                <w:szCs w:val="16"/>
              </w:rPr>
              <w:t>информация отдела по обеспечению общественной безопасности, мобилизационной работе, гражданской обороны и чрезвычайным ситуациям (далее-отдел безопасности)</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ежегодно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марта года, следующего за отчетным</w:t>
            </w:r>
          </w:p>
        </w:tc>
      </w:tr>
      <w:tr w:rsidR="005474EE" w:rsidRPr="00732E76" w:rsidTr="005474EE">
        <w:tc>
          <w:tcPr>
            <w:tcW w:w="771" w:type="dxa"/>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2.</w:t>
            </w:r>
          </w:p>
        </w:tc>
        <w:tc>
          <w:tcPr>
            <w:tcW w:w="2693" w:type="dxa"/>
          </w:tcPr>
          <w:p w:rsidR="005474EE" w:rsidRPr="00732E76" w:rsidRDefault="005474EE" w:rsidP="00140CC0">
            <w:pPr>
              <w:jc w:val="both"/>
              <w:rPr>
                <w:rFonts w:ascii="Arial" w:hAnsi="Arial" w:cs="Arial"/>
                <w:sz w:val="16"/>
                <w:szCs w:val="16"/>
              </w:rPr>
            </w:pPr>
            <w:r w:rsidRPr="00732E76">
              <w:rPr>
                <w:rFonts w:ascii="Arial" w:hAnsi="Arial" w:cs="Arial"/>
                <w:sz w:val="16"/>
                <w:szCs w:val="16"/>
              </w:rPr>
              <w:t>Количество участников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человек</w:t>
            </w:r>
          </w:p>
        </w:tc>
        <w:tc>
          <w:tcPr>
            <w:tcW w:w="261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 xml:space="preserve">не требует расчета. Информация отдела культуры </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ежеквартально,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числа месяца, следующего за отчетным</w:t>
            </w:r>
          </w:p>
        </w:tc>
      </w:tr>
      <w:tr w:rsidR="005474EE" w:rsidRPr="00732E76" w:rsidTr="005474EE">
        <w:tc>
          <w:tcPr>
            <w:tcW w:w="771"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3.</w:t>
            </w:r>
          </w:p>
        </w:tc>
        <w:tc>
          <w:tcPr>
            <w:tcW w:w="2693" w:type="dxa"/>
          </w:tcPr>
          <w:p w:rsidR="005474EE" w:rsidRPr="00732E76" w:rsidRDefault="005474EE" w:rsidP="00140CC0">
            <w:pPr>
              <w:jc w:val="both"/>
              <w:rPr>
                <w:rFonts w:ascii="Arial" w:hAnsi="Arial" w:cs="Arial"/>
                <w:sz w:val="16"/>
                <w:szCs w:val="16"/>
              </w:rPr>
            </w:pPr>
            <w:r w:rsidRPr="00732E76">
              <w:rPr>
                <w:rFonts w:ascii="Arial" w:hAnsi="Arial" w:cs="Arial"/>
                <w:sz w:val="16"/>
                <w:szCs w:val="16"/>
              </w:rPr>
              <w:t>Количество участников мероприятий, направленных на гармонизацию этноконфессиональных отношений, профилактику этнического и религиозного экстремизма</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человек</w:t>
            </w:r>
          </w:p>
        </w:tc>
        <w:tc>
          <w:tcPr>
            <w:tcW w:w="261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 xml:space="preserve">не требует расчета. Информация отдела безопасности, отдела культуры. </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ежеквартально,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числа месяца, следующего за отчетным</w:t>
            </w:r>
          </w:p>
        </w:tc>
      </w:tr>
      <w:tr w:rsidR="005474EE" w:rsidRPr="00732E76" w:rsidTr="005474EE">
        <w:tc>
          <w:tcPr>
            <w:tcW w:w="771"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4.</w:t>
            </w:r>
          </w:p>
        </w:tc>
        <w:tc>
          <w:tcPr>
            <w:tcW w:w="2693" w:type="dxa"/>
          </w:tcPr>
          <w:p w:rsidR="005474EE" w:rsidRPr="00732E76" w:rsidRDefault="005474EE" w:rsidP="00140CC0">
            <w:pPr>
              <w:jc w:val="both"/>
              <w:rPr>
                <w:rFonts w:ascii="Arial" w:hAnsi="Arial" w:cs="Arial"/>
                <w:sz w:val="16"/>
                <w:szCs w:val="16"/>
              </w:rPr>
            </w:pPr>
            <w:r w:rsidRPr="00732E76">
              <w:rPr>
                <w:rFonts w:ascii="Arial" w:hAnsi="Arial" w:cs="Arial"/>
                <w:sz w:val="16"/>
                <w:szCs w:val="16"/>
              </w:rPr>
              <w:t xml:space="preserve">Количество мероприятий, </w:t>
            </w:r>
            <w:r w:rsidRPr="00732E76">
              <w:rPr>
                <w:rFonts w:ascii="Arial" w:hAnsi="Arial" w:cs="Arial"/>
                <w:sz w:val="16"/>
                <w:szCs w:val="16"/>
              </w:rPr>
              <w:lastRenderedPageBreak/>
              <w:t>направленных на сохранение и развитие казачьей культуры, в том числе мероприятий военно-патриотической направленности</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lastRenderedPageBreak/>
              <w:t>ед.</w:t>
            </w:r>
          </w:p>
        </w:tc>
        <w:tc>
          <w:tcPr>
            <w:tcW w:w="261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 xml:space="preserve">не требует расчета. </w:t>
            </w:r>
            <w:r w:rsidRPr="00732E76">
              <w:rPr>
                <w:rFonts w:ascii="Arial" w:hAnsi="Arial" w:cs="Arial"/>
                <w:sz w:val="16"/>
                <w:szCs w:val="16"/>
              </w:rPr>
              <w:lastRenderedPageBreak/>
              <w:t xml:space="preserve">Информация отдела культуры. </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lastRenderedPageBreak/>
              <w:t>ежеквартально,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lastRenderedPageBreak/>
              <w:t>до 15 числа месяца, следующего за отчетным</w:t>
            </w:r>
          </w:p>
        </w:tc>
      </w:tr>
      <w:tr w:rsidR="005474EE" w:rsidRPr="00732E76" w:rsidTr="005474EE">
        <w:tc>
          <w:tcPr>
            <w:tcW w:w="10410" w:type="dxa"/>
            <w:gridSpan w:val="5"/>
          </w:tcPr>
          <w:p w:rsidR="005474EE" w:rsidRPr="00732E76" w:rsidRDefault="005474EE" w:rsidP="00140CC0">
            <w:pPr>
              <w:jc w:val="center"/>
              <w:rPr>
                <w:rFonts w:ascii="Arial" w:hAnsi="Arial" w:cs="Arial"/>
                <w:sz w:val="16"/>
                <w:szCs w:val="16"/>
              </w:rPr>
            </w:pPr>
            <w:r w:rsidRPr="00732E76">
              <w:rPr>
                <w:rFonts w:ascii="Arial" w:hAnsi="Arial" w:cs="Arial"/>
                <w:sz w:val="16"/>
                <w:szCs w:val="16"/>
              </w:rPr>
              <w:lastRenderedPageBreak/>
              <w:t>Подпрограмма «Профилактика правонарушений, наркомании и обеспечение общественного порядка»</w:t>
            </w:r>
          </w:p>
        </w:tc>
      </w:tr>
      <w:tr w:rsidR="005474EE" w:rsidRPr="00732E76" w:rsidTr="005474EE">
        <w:tc>
          <w:tcPr>
            <w:tcW w:w="771"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5.</w:t>
            </w:r>
          </w:p>
        </w:tc>
        <w:tc>
          <w:tcPr>
            <w:tcW w:w="2693" w:type="dxa"/>
          </w:tcPr>
          <w:p w:rsidR="005474EE" w:rsidRPr="00732E76" w:rsidRDefault="005474EE" w:rsidP="00140CC0">
            <w:pPr>
              <w:jc w:val="both"/>
              <w:rPr>
                <w:rFonts w:ascii="Arial" w:hAnsi="Arial" w:cs="Arial"/>
                <w:sz w:val="16"/>
                <w:szCs w:val="16"/>
                <w:shd w:val="clear" w:color="auto" w:fill="FFFFFF"/>
              </w:rPr>
            </w:pPr>
            <w:r w:rsidRPr="00732E76">
              <w:rPr>
                <w:rFonts w:ascii="Arial" w:hAnsi="Arial" w:cs="Arial"/>
                <w:sz w:val="16"/>
                <w:szCs w:val="16"/>
                <w:shd w:val="clear" w:color="auto" w:fill="FFFFFF"/>
              </w:rPr>
              <w:t>Доля населения, удовлетворенного деятельностью органов муниципальной власти, способствующей обеспечению безопасности граждан, в общей численности опрошенных лиц.</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w:t>
            </w:r>
          </w:p>
        </w:tc>
        <w:tc>
          <w:tcPr>
            <w:tcW w:w="261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результаты изучения мнения населения Благодарненского городского округа. Информация отдела по общественной безопасности.</w:t>
            </w:r>
          </w:p>
          <w:p w:rsidR="005474EE" w:rsidRPr="00732E76" w:rsidRDefault="005474EE" w:rsidP="00140CC0">
            <w:pPr>
              <w:jc w:val="center"/>
              <w:rPr>
                <w:rFonts w:ascii="Arial" w:hAnsi="Arial" w:cs="Arial"/>
                <w:sz w:val="16"/>
                <w:szCs w:val="16"/>
              </w:rPr>
            </w:pPr>
            <w:r w:rsidRPr="00732E76">
              <w:rPr>
                <w:rFonts w:ascii="Arial" w:hAnsi="Arial" w:cs="Arial"/>
                <w:sz w:val="16"/>
                <w:szCs w:val="16"/>
              </w:rPr>
              <w:t>Рассчитывается по формуле:</w:t>
            </w:r>
          </w:p>
          <w:p w:rsidR="005474EE" w:rsidRPr="00732E76" w:rsidRDefault="005474EE" w:rsidP="00140CC0">
            <w:pPr>
              <w:jc w:val="center"/>
              <w:rPr>
                <w:rFonts w:ascii="Arial" w:hAnsi="Arial" w:cs="Arial"/>
                <w:sz w:val="16"/>
                <w:szCs w:val="16"/>
              </w:rPr>
            </w:pPr>
            <w:r w:rsidRPr="00732E76">
              <w:rPr>
                <w:rFonts w:ascii="Arial" w:hAnsi="Arial" w:cs="Arial"/>
                <w:sz w:val="16"/>
                <w:szCs w:val="16"/>
                <w:lang w:val="en-US"/>
              </w:rPr>
              <w:t>N</w:t>
            </w:r>
            <w:r w:rsidRPr="00732E76">
              <w:rPr>
                <w:rFonts w:ascii="Arial" w:hAnsi="Arial" w:cs="Arial"/>
                <w:sz w:val="16"/>
                <w:szCs w:val="16"/>
              </w:rPr>
              <w:t>1</w:t>
            </w:r>
            <w:r w:rsidRPr="00732E76">
              <w:rPr>
                <w:rFonts w:ascii="Arial" w:hAnsi="Arial" w:cs="Arial"/>
                <w:sz w:val="16"/>
                <w:szCs w:val="16"/>
              </w:rPr>
              <w:sym w:font="Symbol" w:char="F02A"/>
            </w:r>
            <w:r w:rsidRPr="00732E76">
              <w:rPr>
                <w:rFonts w:ascii="Arial" w:hAnsi="Arial" w:cs="Arial"/>
                <w:sz w:val="16"/>
                <w:szCs w:val="16"/>
              </w:rPr>
              <w:t xml:space="preserve">100 / </w:t>
            </w:r>
            <w:r w:rsidRPr="00732E76">
              <w:rPr>
                <w:rFonts w:ascii="Arial" w:hAnsi="Arial" w:cs="Arial"/>
                <w:sz w:val="16"/>
                <w:szCs w:val="16"/>
                <w:lang w:val="en-US"/>
              </w:rPr>
              <w:t>N</w:t>
            </w:r>
            <w:r w:rsidRPr="00732E76">
              <w:rPr>
                <w:rFonts w:ascii="Arial" w:hAnsi="Arial" w:cs="Arial"/>
                <w:sz w:val="16"/>
                <w:szCs w:val="16"/>
              </w:rPr>
              <w:t xml:space="preserve">, где </w:t>
            </w:r>
            <w:r w:rsidRPr="00732E76">
              <w:rPr>
                <w:rFonts w:ascii="Arial" w:hAnsi="Arial" w:cs="Arial"/>
                <w:sz w:val="16"/>
                <w:szCs w:val="16"/>
                <w:lang w:val="en-US"/>
              </w:rPr>
              <w:t>N</w:t>
            </w:r>
            <w:r w:rsidRPr="00732E76">
              <w:rPr>
                <w:rFonts w:ascii="Arial" w:hAnsi="Arial" w:cs="Arial"/>
                <w:sz w:val="16"/>
                <w:szCs w:val="16"/>
              </w:rPr>
              <w:t xml:space="preserve"> – общая численность опрошенных, </w:t>
            </w:r>
            <w:r w:rsidRPr="00732E76">
              <w:rPr>
                <w:rFonts w:ascii="Arial" w:hAnsi="Arial" w:cs="Arial"/>
                <w:sz w:val="16"/>
                <w:szCs w:val="16"/>
                <w:lang w:val="en-US"/>
              </w:rPr>
              <w:t>N</w:t>
            </w:r>
            <w:r w:rsidRPr="00732E76">
              <w:rPr>
                <w:rFonts w:ascii="Arial" w:hAnsi="Arial" w:cs="Arial"/>
                <w:sz w:val="16"/>
                <w:szCs w:val="16"/>
              </w:rPr>
              <w:t xml:space="preserve">1 – количество опрошенных, </w:t>
            </w:r>
            <w:r w:rsidRPr="00732E76">
              <w:rPr>
                <w:rFonts w:ascii="Arial" w:hAnsi="Arial" w:cs="Arial"/>
                <w:sz w:val="16"/>
                <w:szCs w:val="16"/>
                <w:shd w:val="clear" w:color="auto" w:fill="FFFFFF"/>
              </w:rPr>
              <w:t>удовлетворенного деятельностью органов муниципальной власти, способствующей обеспечению безопасности граждан</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ежегодно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марта года, следующего за отчетным</w:t>
            </w:r>
          </w:p>
        </w:tc>
      </w:tr>
      <w:tr w:rsidR="005474EE" w:rsidRPr="00732E76" w:rsidTr="005474EE">
        <w:tc>
          <w:tcPr>
            <w:tcW w:w="771"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6.</w:t>
            </w:r>
          </w:p>
        </w:tc>
        <w:tc>
          <w:tcPr>
            <w:tcW w:w="2693" w:type="dxa"/>
          </w:tcPr>
          <w:p w:rsidR="005474EE" w:rsidRPr="00732E76" w:rsidRDefault="005474EE" w:rsidP="00140CC0">
            <w:pPr>
              <w:jc w:val="both"/>
              <w:rPr>
                <w:rFonts w:ascii="Arial" w:hAnsi="Arial" w:cs="Arial"/>
                <w:sz w:val="16"/>
                <w:szCs w:val="16"/>
              </w:rPr>
            </w:pPr>
            <w:r w:rsidRPr="00732E76">
              <w:rPr>
                <w:rFonts w:ascii="Arial" w:hAnsi="Arial" w:cs="Arial"/>
                <w:sz w:val="16"/>
                <w:szCs w:val="16"/>
              </w:rPr>
              <w:t>Количество граждан, привлеченных к мероприятиям по охране общественного порядка</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 xml:space="preserve">человек </w:t>
            </w:r>
          </w:p>
        </w:tc>
        <w:tc>
          <w:tcPr>
            <w:tcW w:w="261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не требует расчета. Информация отдела безопасности</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ежеквартально,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числа месяца, следующего за отчетным</w:t>
            </w:r>
          </w:p>
        </w:tc>
      </w:tr>
      <w:tr w:rsidR="005474EE" w:rsidRPr="00732E76" w:rsidTr="005474EE">
        <w:tc>
          <w:tcPr>
            <w:tcW w:w="771"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7.</w:t>
            </w:r>
          </w:p>
        </w:tc>
        <w:tc>
          <w:tcPr>
            <w:tcW w:w="2693" w:type="dxa"/>
          </w:tcPr>
          <w:p w:rsidR="005474EE" w:rsidRPr="00732E76" w:rsidRDefault="005474EE" w:rsidP="00140CC0">
            <w:pPr>
              <w:jc w:val="both"/>
              <w:rPr>
                <w:rFonts w:ascii="Arial" w:hAnsi="Arial" w:cs="Arial"/>
                <w:sz w:val="16"/>
                <w:szCs w:val="16"/>
                <w:shd w:val="clear" w:color="auto" w:fill="FFFFFF"/>
              </w:rPr>
            </w:pPr>
            <w:r w:rsidRPr="00732E76">
              <w:rPr>
                <w:rFonts w:ascii="Arial" w:hAnsi="Arial" w:cs="Arial"/>
                <w:sz w:val="16"/>
                <w:szCs w:val="16"/>
                <w:shd w:val="clear" w:color="auto" w:fill="FFFFFF"/>
              </w:rPr>
              <w:t>Освоение средств, предусмотренных на подготовку и публикацию агитационных материалов, направленных на профилактику правонарушений</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w:t>
            </w:r>
          </w:p>
        </w:tc>
        <w:tc>
          <w:tcPr>
            <w:tcW w:w="261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 xml:space="preserve">информация отдела безопасности. </w:t>
            </w:r>
          </w:p>
          <w:p w:rsidR="005474EE" w:rsidRPr="00732E76" w:rsidRDefault="005474EE" w:rsidP="00140CC0">
            <w:pPr>
              <w:jc w:val="center"/>
              <w:rPr>
                <w:rFonts w:ascii="Arial" w:hAnsi="Arial" w:cs="Arial"/>
                <w:sz w:val="16"/>
                <w:szCs w:val="16"/>
              </w:rPr>
            </w:pPr>
            <w:r w:rsidRPr="00732E76">
              <w:rPr>
                <w:rFonts w:ascii="Arial" w:hAnsi="Arial" w:cs="Arial"/>
                <w:sz w:val="16"/>
                <w:szCs w:val="16"/>
              </w:rPr>
              <w:t>Рассчитывается как соотношение средств, направленных на подготовку и публикацию агитационных материалов, к общему объему средств, предусмотренных на разработку и изготовление печатной продукции, направленной на профилактику правонарушений</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ежегодно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марта года, следующего за отчетным</w:t>
            </w:r>
          </w:p>
        </w:tc>
      </w:tr>
      <w:tr w:rsidR="005474EE" w:rsidRPr="00732E76" w:rsidTr="005474EE">
        <w:tc>
          <w:tcPr>
            <w:tcW w:w="771"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8.</w:t>
            </w:r>
          </w:p>
        </w:tc>
        <w:tc>
          <w:tcPr>
            <w:tcW w:w="2693" w:type="dxa"/>
          </w:tcPr>
          <w:p w:rsidR="005474EE" w:rsidRPr="00732E76" w:rsidRDefault="005474EE" w:rsidP="00140CC0">
            <w:pPr>
              <w:widowControl w:val="0"/>
              <w:jc w:val="both"/>
              <w:rPr>
                <w:rFonts w:ascii="Arial" w:hAnsi="Arial" w:cs="Arial"/>
                <w:sz w:val="16"/>
                <w:szCs w:val="16"/>
              </w:rPr>
            </w:pPr>
            <w:r w:rsidRPr="00732E76">
              <w:rPr>
                <w:rFonts w:ascii="Arial" w:hAnsi="Arial" w:cs="Arial"/>
                <w:sz w:val="16"/>
                <w:szCs w:val="16"/>
              </w:rPr>
              <w:t>Количество установленных видеокамер</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ед.</w:t>
            </w:r>
          </w:p>
        </w:tc>
        <w:tc>
          <w:tcPr>
            <w:tcW w:w="261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не требует расчета. Информация отдела безопасности.</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ежегодно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марта года, следующего за отчетным</w:t>
            </w:r>
          </w:p>
        </w:tc>
      </w:tr>
      <w:tr w:rsidR="005474EE" w:rsidRPr="00732E76" w:rsidTr="005474EE">
        <w:tc>
          <w:tcPr>
            <w:tcW w:w="771"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9.</w:t>
            </w:r>
          </w:p>
        </w:tc>
        <w:tc>
          <w:tcPr>
            <w:tcW w:w="2693" w:type="dxa"/>
          </w:tcPr>
          <w:p w:rsidR="005474EE" w:rsidRPr="00732E76" w:rsidRDefault="005474EE" w:rsidP="00140CC0">
            <w:pPr>
              <w:jc w:val="both"/>
              <w:rPr>
                <w:rFonts w:ascii="Arial" w:hAnsi="Arial" w:cs="Arial"/>
                <w:sz w:val="16"/>
                <w:szCs w:val="16"/>
              </w:rPr>
            </w:pPr>
            <w:r w:rsidRPr="00732E76">
              <w:rPr>
                <w:rFonts w:ascii="Arial" w:hAnsi="Arial" w:cs="Arial"/>
                <w:sz w:val="16"/>
                <w:szCs w:val="16"/>
              </w:rPr>
              <w:t>Доля дежурно-диспетчерского персонала муниципального учреждения «Единая дежурно-диспетчерская служба Благодарненского района Ставропольского края»(Далее – ЕДДС), прошедшего профессиональное обучение, в общем количестве дежурно-диспетчерского персонала ЕДДС</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w:t>
            </w:r>
          </w:p>
        </w:tc>
        <w:tc>
          <w:tcPr>
            <w:tcW w:w="2615" w:type="dxa"/>
          </w:tcPr>
          <w:p w:rsidR="005474EE" w:rsidRPr="00732E76" w:rsidRDefault="005474EE" w:rsidP="00140CC0">
            <w:pPr>
              <w:autoSpaceDE w:val="0"/>
              <w:autoSpaceDN w:val="0"/>
              <w:adjustRightInd w:val="0"/>
              <w:ind w:left="-75" w:right="-55"/>
              <w:jc w:val="center"/>
              <w:rPr>
                <w:rFonts w:ascii="Arial" w:hAnsi="Arial" w:cs="Arial"/>
                <w:sz w:val="16"/>
                <w:szCs w:val="16"/>
              </w:rPr>
            </w:pPr>
            <w:r w:rsidRPr="00732E76">
              <w:rPr>
                <w:rFonts w:ascii="Arial" w:hAnsi="Arial" w:cs="Arial"/>
                <w:sz w:val="16"/>
                <w:szCs w:val="16"/>
              </w:rPr>
              <w:t>информация ЕДДС</w:t>
            </w:r>
          </w:p>
          <w:p w:rsidR="005474EE" w:rsidRPr="00732E76" w:rsidRDefault="005474EE" w:rsidP="00140CC0">
            <w:pPr>
              <w:autoSpaceDE w:val="0"/>
              <w:autoSpaceDN w:val="0"/>
              <w:adjustRightInd w:val="0"/>
              <w:ind w:left="-75" w:right="-55"/>
              <w:jc w:val="center"/>
              <w:rPr>
                <w:rFonts w:ascii="Arial" w:hAnsi="Arial" w:cs="Arial"/>
                <w:sz w:val="16"/>
                <w:szCs w:val="16"/>
              </w:rPr>
            </w:pPr>
            <w:r w:rsidRPr="00732E76">
              <w:rPr>
                <w:rFonts w:ascii="Arial" w:hAnsi="Arial" w:cs="Arial"/>
                <w:sz w:val="16"/>
                <w:szCs w:val="16"/>
              </w:rPr>
              <w:t>Рассчитывается по формуле:</w:t>
            </w:r>
          </w:p>
          <w:p w:rsidR="005474EE" w:rsidRPr="00732E76" w:rsidRDefault="005474EE" w:rsidP="00140CC0">
            <w:pPr>
              <w:autoSpaceDE w:val="0"/>
              <w:autoSpaceDN w:val="0"/>
              <w:adjustRightInd w:val="0"/>
              <w:ind w:left="-75" w:right="-55"/>
              <w:jc w:val="center"/>
              <w:rPr>
                <w:rFonts w:ascii="Arial" w:hAnsi="Arial" w:cs="Arial"/>
                <w:sz w:val="16"/>
                <w:szCs w:val="16"/>
              </w:rPr>
            </w:pPr>
            <w:r w:rsidRPr="00732E76">
              <w:rPr>
                <w:rFonts w:ascii="Arial" w:hAnsi="Arial" w:cs="Arial"/>
                <w:sz w:val="16"/>
                <w:szCs w:val="16"/>
                <w:lang w:val="en-US"/>
              </w:rPr>
              <w:t>P</w:t>
            </w:r>
            <w:r w:rsidRPr="00732E76">
              <w:rPr>
                <w:rFonts w:ascii="Arial" w:hAnsi="Arial" w:cs="Arial"/>
                <w:sz w:val="16"/>
                <w:szCs w:val="16"/>
                <w:vertAlign w:val="subscript"/>
              </w:rPr>
              <w:t>обуч /</w:t>
            </w:r>
            <w:r w:rsidRPr="00732E76">
              <w:rPr>
                <w:rFonts w:ascii="Arial" w:hAnsi="Arial" w:cs="Arial"/>
                <w:sz w:val="16"/>
                <w:szCs w:val="16"/>
                <w:lang w:val="en-US"/>
              </w:rPr>
              <w:t>P</w:t>
            </w:r>
            <w:r w:rsidRPr="00732E76">
              <w:rPr>
                <w:rFonts w:ascii="Arial" w:hAnsi="Arial" w:cs="Arial"/>
                <w:sz w:val="16"/>
                <w:szCs w:val="16"/>
                <w:vertAlign w:val="subscript"/>
              </w:rPr>
              <w:t>общ</w:t>
            </w:r>
            <w:r w:rsidRPr="00732E76">
              <w:rPr>
                <w:rFonts w:ascii="Arial" w:hAnsi="Arial" w:cs="Arial"/>
                <w:sz w:val="16"/>
                <w:szCs w:val="16"/>
                <w:lang w:val="en-US"/>
              </w:rPr>
              <w:t>x</w:t>
            </w:r>
            <w:r w:rsidRPr="00732E76">
              <w:rPr>
                <w:rFonts w:ascii="Arial" w:hAnsi="Arial" w:cs="Arial"/>
                <w:sz w:val="16"/>
                <w:szCs w:val="16"/>
              </w:rPr>
              <w:t xml:space="preserve"> 100%, где</w:t>
            </w:r>
          </w:p>
          <w:p w:rsidR="005474EE" w:rsidRPr="00732E76" w:rsidRDefault="005474EE" w:rsidP="00140CC0">
            <w:pPr>
              <w:autoSpaceDE w:val="0"/>
              <w:autoSpaceDN w:val="0"/>
              <w:adjustRightInd w:val="0"/>
              <w:ind w:left="-75" w:right="-55"/>
              <w:jc w:val="center"/>
              <w:rPr>
                <w:rFonts w:ascii="Arial" w:hAnsi="Arial" w:cs="Arial"/>
                <w:sz w:val="16"/>
                <w:szCs w:val="16"/>
              </w:rPr>
            </w:pPr>
            <w:r w:rsidRPr="00732E76">
              <w:rPr>
                <w:rFonts w:ascii="Arial" w:hAnsi="Arial" w:cs="Arial"/>
                <w:sz w:val="16"/>
                <w:szCs w:val="16"/>
                <w:lang w:val="en-US"/>
              </w:rPr>
              <w:t>P</w:t>
            </w:r>
            <w:r w:rsidRPr="00732E76">
              <w:rPr>
                <w:rFonts w:ascii="Arial" w:hAnsi="Arial" w:cs="Arial"/>
                <w:sz w:val="16"/>
                <w:szCs w:val="16"/>
                <w:vertAlign w:val="subscript"/>
              </w:rPr>
              <w:t>обуч</w:t>
            </w:r>
            <w:r w:rsidRPr="00732E76">
              <w:rPr>
                <w:rFonts w:ascii="Arial" w:hAnsi="Arial" w:cs="Arial"/>
                <w:sz w:val="16"/>
                <w:szCs w:val="16"/>
              </w:rPr>
              <w:t xml:space="preserve"> – дежурно-диспетчерский персонал ЕДДС, прошедший профессиональное обучение;</w:t>
            </w:r>
          </w:p>
          <w:p w:rsidR="005474EE" w:rsidRPr="00732E76" w:rsidRDefault="005474EE" w:rsidP="00140CC0">
            <w:pPr>
              <w:autoSpaceDE w:val="0"/>
              <w:autoSpaceDN w:val="0"/>
              <w:adjustRightInd w:val="0"/>
              <w:ind w:left="-75" w:right="-55"/>
              <w:jc w:val="center"/>
              <w:rPr>
                <w:rFonts w:ascii="Arial" w:hAnsi="Arial" w:cs="Arial"/>
                <w:sz w:val="16"/>
                <w:szCs w:val="16"/>
              </w:rPr>
            </w:pPr>
            <w:r w:rsidRPr="00732E76">
              <w:rPr>
                <w:rFonts w:ascii="Arial" w:hAnsi="Arial" w:cs="Arial"/>
                <w:sz w:val="16"/>
                <w:szCs w:val="16"/>
                <w:lang w:val="en-US"/>
              </w:rPr>
              <w:t>P</w:t>
            </w:r>
            <w:r w:rsidRPr="00732E76">
              <w:rPr>
                <w:rFonts w:ascii="Arial" w:hAnsi="Arial" w:cs="Arial"/>
                <w:sz w:val="16"/>
                <w:szCs w:val="16"/>
                <w:vertAlign w:val="subscript"/>
              </w:rPr>
              <w:t>общ</w:t>
            </w:r>
            <w:r w:rsidRPr="00732E76">
              <w:rPr>
                <w:rFonts w:ascii="Arial" w:hAnsi="Arial" w:cs="Arial"/>
                <w:sz w:val="16"/>
                <w:szCs w:val="16"/>
              </w:rPr>
              <w:t xml:space="preserve"> – общее количество дежурно-диспетчерского персонала ЕДДС</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ежегодно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марта года, следующего за отчетным</w:t>
            </w:r>
          </w:p>
        </w:tc>
      </w:tr>
      <w:tr w:rsidR="005474EE" w:rsidRPr="00732E76" w:rsidTr="005474EE">
        <w:tc>
          <w:tcPr>
            <w:tcW w:w="771" w:type="dxa"/>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 xml:space="preserve">10. </w:t>
            </w:r>
          </w:p>
        </w:tc>
        <w:tc>
          <w:tcPr>
            <w:tcW w:w="2693" w:type="dxa"/>
          </w:tcPr>
          <w:p w:rsidR="005474EE" w:rsidRPr="00732E76" w:rsidRDefault="005474EE" w:rsidP="00140CC0">
            <w:pPr>
              <w:jc w:val="both"/>
              <w:rPr>
                <w:rFonts w:ascii="Arial" w:hAnsi="Arial" w:cs="Arial"/>
                <w:sz w:val="16"/>
                <w:szCs w:val="16"/>
              </w:rPr>
            </w:pPr>
            <w:r w:rsidRPr="00732E76">
              <w:rPr>
                <w:rFonts w:ascii="Arial" w:hAnsi="Arial" w:cs="Arial"/>
                <w:sz w:val="16"/>
                <w:szCs w:val="16"/>
              </w:rPr>
              <w:t>Доля населения  округа, охваченного системой обеспечения вызова экстренных оперативных служб по единому номеру «112» от общего числа населения округа, проживающего в населенных пунктах, в которых имеется техническая возможность доступа к данной системе</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w:t>
            </w:r>
          </w:p>
        </w:tc>
        <w:tc>
          <w:tcPr>
            <w:tcW w:w="2615" w:type="dxa"/>
          </w:tcPr>
          <w:p w:rsidR="005474EE" w:rsidRPr="00732E76" w:rsidRDefault="005474EE" w:rsidP="00140CC0">
            <w:pPr>
              <w:autoSpaceDE w:val="0"/>
              <w:autoSpaceDN w:val="0"/>
              <w:adjustRightInd w:val="0"/>
              <w:ind w:left="-75" w:right="-55"/>
              <w:jc w:val="center"/>
              <w:rPr>
                <w:rFonts w:ascii="Arial" w:hAnsi="Arial" w:cs="Arial"/>
                <w:sz w:val="16"/>
                <w:szCs w:val="16"/>
              </w:rPr>
            </w:pPr>
            <w:r w:rsidRPr="00732E76">
              <w:rPr>
                <w:rFonts w:ascii="Arial" w:hAnsi="Arial" w:cs="Arial"/>
                <w:sz w:val="16"/>
                <w:szCs w:val="16"/>
              </w:rPr>
              <w:t>информация аварийно-спасательного формирования.</w:t>
            </w:r>
          </w:p>
          <w:p w:rsidR="005474EE" w:rsidRPr="00732E76" w:rsidRDefault="005474EE" w:rsidP="00140CC0">
            <w:pPr>
              <w:autoSpaceDE w:val="0"/>
              <w:autoSpaceDN w:val="0"/>
              <w:adjustRightInd w:val="0"/>
              <w:ind w:left="-75" w:right="-55"/>
              <w:jc w:val="center"/>
              <w:rPr>
                <w:rFonts w:ascii="Arial" w:hAnsi="Arial" w:cs="Arial"/>
                <w:sz w:val="16"/>
                <w:szCs w:val="16"/>
              </w:rPr>
            </w:pPr>
            <w:r w:rsidRPr="00732E76">
              <w:rPr>
                <w:rFonts w:ascii="Arial" w:hAnsi="Arial" w:cs="Arial"/>
                <w:sz w:val="16"/>
                <w:szCs w:val="16"/>
              </w:rPr>
              <w:t>Рассчитывается по формуле:</w:t>
            </w:r>
          </w:p>
          <w:p w:rsidR="005474EE" w:rsidRPr="00732E76" w:rsidRDefault="005474EE" w:rsidP="00140CC0">
            <w:pPr>
              <w:autoSpaceDE w:val="0"/>
              <w:autoSpaceDN w:val="0"/>
              <w:adjustRightInd w:val="0"/>
              <w:ind w:left="-75" w:right="-55"/>
              <w:jc w:val="center"/>
              <w:rPr>
                <w:rFonts w:ascii="Arial" w:hAnsi="Arial" w:cs="Arial"/>
                <w:sz w:val="16"/>
                <w:szCs w:val="16"/>
              </w:rPr>
            </w:pPr>
            <w:r w:rsidRPr="00732E76">
              <w:rPr>
                <w:rFonts w:ascii="Arial" w:hAnsi="Arial" w:cs="Arial"/>
                <w:sz w:val="16"/>
                <w:szCs w:val="16"/>
                <w:lang w:val="en-US"/>
              </w:rPr>
              <w:t>N</w:t>
            </w:r>
            <w:r w:rsidRPr="00732E76">
              <w:rPr>
                <w:rFonts w:ascii="Arial" w:hAnsi="Arial" w:cs="Arial"/>
                <w:sz w:val="16"/>
                <w:szCs w:val="16"/>
              </w:rPr>
              <w:t xml:space="preserve">1 / </w:t>
            </w:r>
            <w:r w:rsidRPr="00732E76">
              <w:rPr>
                <w:rFonts w:ascii="Arial" w:hAnsi="Arial" w:cs="Arial"/>
                <w:sz w:val="16"/>
                <w:szCs w:val="16"/>
                <w:lang w:val="en-US"/>
              </w:rPr>
              <w:t>N</w:t>
            </w:r>
            <w:r w:rsidRPr="00732E76">
              <w:rPr>
                <w:rFonts w:ascii="Arial" w:hAnsi="Arial" w:cs="Arial"/>
                <w:sz w:val="16"/>
                <w:szCs w:val="16"/>
              </w:rPr>
              <w:t xml:space="preserve"> * 100%, где </w:t>
            </w:r>
            <w:r w:rsidRPr="00732E76">
              <w:rPr>
                <w:rFonts w:ascii="Arial" w:hAnsi="Arial" w:cs="Arial"/>
                <w:sz w:val="16"/>
                <w:szCs w:val="16"/>
                <w:lang w:val="en-US"/>
              </w:rPr>
              <w:t>N</w:t>
            </w:r>
            <w:r w:rsidRPr="00732E76">
              <w:rPr>
                <w:rFonts w:ascii="Arial" w:hAnsi="Arial" w:cs="Arial"/>
                <w:sz w:val="16"/>
                <w:szCs w:val="16"/>
              </w:rPr>
              <w:t xml:space="preserve">1 – количество населения округа, охваченного системой обеспечения вызова экстренных оперативных служб по единому номеру «112», </w:t>
            </w:r>
            <w:r w:rsidRPr="00732E76">
              <w:rPr>
                <w:rFonts w:ascii="Arial" w:hAnsi="Arial" w:cs="Arial"/>
                <w:sz w:val="16"/>
                <w:szCs w:val="16"/>
                <w:lang w:val="en-US"/>
              </w:rPr>
              <w:t>N</w:t>
            </w:r>
            <w:r w:rsidRPr="00732E76">
              <w:rPr>
                <w:rFonts w:ascii="Arial" w:hAnsi="Arial" w:cs="Arial"/>
                <w:sz w:val="16"/>
                <w:szCs w:val="16"/>
              </w:rPr>
              <w:t xml:space="preserve"> – общее количество населения округа, проживающего в населенных пунктах, в которых имеется техническая возможность доступа к данной системе</w:t>
            </w:r>
          </w:p>
        </w:tc>
        <w:tc>
          <w:tcPr>
            <w:tcW w:w="2835" w:type="dxa"/>
          </w:tcPr>
          <w:p w:rsidR="005474EE" w:rsidRPr="00732E76" w:rsidRDefault="005474EE" w:rsidP="00140CC0">
            <w:pPr>
              <w:widowControl w:val="0"/>
              <w:autoSpaceDE w:val="0"/>
              <w:autoSpaceDN w:val="0"/>
              <w:jc w:val="center"/>
              <w:rPr>
                <w:rFonts w:ascii="Arial" w:hAnsi="Arial" w:cs="Arial"/>
                <w:sz w:val="16"/>
                <w:szCs w:val="16"/>
              </w:rPr>
            </w:pPr>
            <w:r w:rsidRPr="00732E76">
              <w:rPr>
                <w:rFonts w:ascii="Arial" w:hAnsi="Arial" w:cs="Arial"/>
                <w:sz w:val="16"/>
                <w:szCs w:val="16"/>
              </w:rPr>
              <w:t>ежегодно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марта года, следующего за отчетным</w:t>
            </w:r>
          </w:p>
        </w:tc>
      </w:tr>
      <w:tr w:rsidR="005474EE" w:rsidRPr="00732E76" w:rsidTr="005474EE">
        <w:tc>
          <w:tcPr>
            <w:tcW w:w="771" w:type="dxa"/>
            <w:vAlign w:val="center"/>
          </w:tcPr>
          <w:p w:rsidR="005474EE" w:rsidRPr="00732E76" w:rsidRDefault="005474EE" w:rsidP="00140CC0">
            <w:pPr>
              <w:jc w:val="center"/>
              <w:rPr>
                <w:rFonts w:ascii="Arial" w:hAnsi="Arial" w:cs="Arial"/>
                <w:sz w:val="16"/>
                <w:szCs w:val="16"/>
              </w:rPr>
            </w:pPr>
            <w:r w:rsidRPr="00732E76">
              <w:rPr>
                <w:rFonts w:ascii="Arial" w:hAnsi="Arial" w:cs="Arial"/>
                <w:sz w:val="16"/>
                <w:szCs w:val="16"/>
              </w:rPr>
              <w:t xml:space="preserve">11. </w:t>
            </w:r>
          </w:p>
        </w:tc>
        <w:tc>
          <w:tcPr>
            <w:tcW w:w="2693" w:type="dxa"/>
          </w:tcPr>
          <w:p w:rsidR="005474EE" w:rsidRPr="00732E76" w:rsidRDefault="005474EE" w:rsidP="00140CC0">
            <w:pPr>
              <w:rPr>
                <w:rFonts w:ascii="Arial" w:hAnsi="Arial" w:cs="Arial"/>
                <w:sz w:val="16"/>
                <w:szCs w:val="16"/>
              </w:rPr>
            </w:pPr>
            <w:r w:rsidRPr="00732E76">
              <w:rPr>
                <w:rFonts w:ascii="Arial" w:hAnsi="Arial" w:cs="Arial"/>
                <w:sz w:val="16"/>
                <w:szCs w:val="16"/>
              </w:rPr>
              <w:t>Количество мероприятий, направленных на профилактику правонарушений, в том числе антиалкогольную и антинаркотическую пропаганду, агитацию здорового образа жизни</w:t>
            </w:r>
          </w:p>
        </w:tc>
        <w:tc>
          <w:tcPr>
            <w:tcW w:w="1496"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 xml:space="preserve">единиц </w:t>
            </w:r>
          </w:p>
        </w:tc>
        <w:tc>
          <w:tcPr>
            <w:tcW w:w="261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не требует расчета. Информация отдела безопасности.</w:t>
            </w:r>
          </w:p>
        </w:tc>
        <w:tc>
          <w:tcPr>
            <w:tcW w:w="2835" w:type="dxa"/>
          </w:tcPr>
          <w:p w:rsidR="005474EE" w:rsidRPr="00732E76" w:rsidRDefault="005474EE" w:rsidP="00140CC0">
            <w:pPr>
              <w:jc w:val="center"/>
              <w:rPr>
                <w:rFonts w:ascii="Arial" w:hAnsi="Arial" w:cs="Arial"/>
                <w:sz w:val="16"/>
                <w:szCs w:val="16"/>
              </w:rPr>
            </w:pPr>
            <w:r w:rsidRPr="00732E76">
              <w:rPr>
                <w:rFonts w:ascii="Arial" w:hAnsi="Arial" w:cs="Arial"/>
                <w:sz w:val="16"/>
                <w:szCs w:val="16"/>
              </w:rPr>
              <w:t>ежеквартально,</w:t>
            </w:r>
          </w:p>
          <w:p w:rsidR="005474EE" w:rsidRPr="00732E76" w:rsidRDefault="005474EE" w:rsidP="00140CC0">
            <w:pPr>
              <w:jc w:val="center"/>
              <w:rPr>
                <w:rFonts w:ascii="Arial" w:hAnsi="Arial" w:cs="Arial"/>
                <w:sz w:val="16"/>
                <w:szCs w:val="16"/>
              </w:rPr>
            </w:pPr>
            <w:r w:rsidRPr="00732E76">
              <w:rPr>
                <w:rFonts w:ascii="Arial" w:hAnsi="Arial" w:cs="Arial"/>
                <w:sz w:val="16"/>
                <w:szCs w:val="16"/>
              </w:rPr>
              <w:t>до 15 числа месяца, следующего за отчетным</w:t>
            </w:r>
          </w:p>
        </w:tc>
      </w:tr>
    </w:tbl>
    <w:p w:rsidR="009055A6" w:rsidRDefault="009055A6" w:rsidP="00C44F33">
      <w:pPr>
        <w:autoSpaceDE w:val="0"/>
        <w:autoSpaceDN w:val="0"/>
        <w:adjustRightInd w:val="0"/>
        <w:ind w:firstLine="540"/>
        <w:jc w:val="both"/>
        <w:rPr>
          <w:rFonts w:ascii="Arial" w:hAnsi="Arial" w:cs="Arial"/>
          <w:sz w:val="16"/>
          <w:szCs w:val="16"/>
        </w:rPr>
      </w:pPr>
    </w:p>
    <w:p w:rsidR="007E0D51" w:rsidRDefault="007E0D51" w:rsidP="00C44F33">
      <w:pPr>
        <w:autoSpaceDE w:val="0"/>
        <w:autoSpaceDN w:val="0"/>
        <w:adjustRightInd w:val="0"/>
        <w:ind w:firstLine="540"/>
        <w:jc w:val="both"/>
        <w:rPr>
          <w:rFonts w:ascii="Arial" w:hAnsi="Arial" w:cs="Arial"/>
          <w:sz w:val="16"/>
          <w:szCs w:val="16"/>
        </w:rPr>
      </w:pPr>
    </w:p>
    <w:p w:rsidR="007E0D51" w:rsidRDefault="007E0D51" w:rsidP="00C44F33">
      <w:pPr>
        <w:autoSpaceDE w:val="0"/>
        <w:autoSpaceDN w:val="0"/>
        <w:adjustRightInd w:val="0"/>
        <w:ind w:firstLine="540"/>
        <w:jc w:val="both"/>
        <w:rPr>
          <w:rFonts w:ascii="Arial" w:hAnsi="Arial" w:cs="Arial"/>
          <w:sz w:val="16"/>
          <w:szCs w:val="16"/>
        </w:rPr>
        <w:sectPr w:rsidR="007E0D51" w:rsidSect="001C7F16">
          <w:type w:val="continuous"/>
          <w:pgSz w:w="11905" w:h="16838"/>
          <w:pgMar w:top="1134" w:right="706" w:bottom="851" w:left="993" w:header="720" w:footer="720" w:gutter="0"/>
          <w:cols w:space="851"/>
          <w:noEndnote/>
          <w:titlePg/>
          <w:docGrid w:linePitch="381"/>
        </w:sectPr>
      </w:pPr>
    </w:p>
    <w:p w:rsidR="007E0D51" w:rsidRPr="006A10C0" w:rsidRDefault="007E0D51" w:rsidP="007E0D51">
      <w:pPr>
        <w:tabs>
          <w:tab w:val="left" w:pos="7230"/>
        </w:tabs>
        <w:jc w:val="center"/>
        <w:rPr>
          <w:rFonts w:ascii="Arial" w:hAnsi="Arial" w:cs="Arial"/>
          <w:b/>
          <w:sz w:val="16"/>
          <w:szCs w:val="16"/>
        </w:rPr>
      </w:pPr>
      <w:r w:rsidRPr="006A10C0">
        <w:rPr>
          <w:rFonts w:ascii="Arial" w:hAnsi="Arial" w:cs="Arial"/>
          <w:b/>
          <w:sz w:val="16"/>
          <w:szCs w:val="16"/>
        </w:rPr>
        <w:lastRenderedPageBreak/>
        <w:t>ПОСТАНОВЛЕНИЕ</w:t>
      </w:r>
    </w:p>
    <w:p w:rsidR="007E0D51" w:rsidRDefault="007E0D51" w:rsidP="007E0D51">
      <w:pPr>
        <w:jc w:val="center"/>
        <w:rPr>
          <w:rFonts w:ascii="Arial" w:hAnsi="Arial" w:cs="Arial"/>
          <w:b/>
          <w:sz w:val="16"/>
          <w:szCs w:val="16"/>
        </w:rPr>
      </w:pPr>
      <w:r w:rsidRPr="006A10C0">
        <w:rPr>
          <w:rFonts w:ascii="Arial" w:hAnsi="Arial" w:cs="Arial"/>
          <w:b/>
          <w:sz w:val="16"/>
          <w:szCs w:val="16"/>
        </w:rPr>
        <w:t>АДМИНИСТРАЦИИ БЛАГОДАРНЕНСКОГО ГОРОДСКОГО ОКРУГА  СТАВРОПОЛЬСКОГО КРАЯ</w:t>
      </w:r>
    </w:p>
    <w:p w:rsidR="007E0D51" w:rsidRPr="006A10C0" w:rsidRDefault="007E0D51" w:rsidP="007E0D51">
      <w:pPr>
        <w:jc w:val="center"/>
        <w:rPr>
          <w:rFonts w:ascii="Arial" w:hAnsi="Arial" w:cs="Arial"/>
          <w:b/>
          <w:sz w:val="16"/>
          <w:szCs w:val="16"/>
        </w:rPr>
      </w:pPr>
    </w:p>
    <w:tbl>
      <w:tblPr>
        <w:tblStyle w:val="1ff"/>
        <w:tblW w:w="5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900"/>
        <w:gridCol w:w="1037"/>
        <w:gridCol w:w="1559"/>
        <w:gridCol w:w="441"/>
        <w:gridCol w:w="636"/>
      </w:tblGrid>
      <w:tr w:rsidR="007E0D51" w:rsidRPr="006A10C0" w:rsidTr="00285296">
        <w:trPr>
          <w:trHeight w:val="80"/>
        </w:trPr>
        <w:tc>
          <w:tcPr>
            <w:tcW w:w="439" w:type="dxa"/>
          </w:tcPr>
          <w:p w:rsidR="007E0D51" w:rsidRPr="006A10C0" w:rsidRDefault="007E0D51" w:rsidP="00140CC0">
            <w:pPr>
              <w:tabs>
                <w:tab w:val="left" w:pos="1862"/>
              </w:tabs>
              <w:jc w:val="center"/>
              <w:rPr>
                <w:rFonts w:ascii="Arial" w:hAnsi="Arial" w:cs="Arial"/>
                <w:sz w:val="16"/>
                <w:szCs w:val="16"/>
              </w:rPr>
            </w:pPr>
            <w:r w:rsidRPr="006A10C0">
              <w:rPr>
                <w:rFonts w:ascii="Arial" w:hAnsi="Arial" w:cs="Arial"/>
                <w:sz w:val="16"/>
                <w:szCs w:val="16"/>
              </w:rPr>
              <w:t>19</w:t>
            </w:r>
          </w:p>
        </w:tc>
        <w:tc>
          <w:tcPr>
            <w:tcW w:w="900" w:type="dxa"/>
          </w:tcPr>
          <w:p w:rsidR="007E0D51" w:rsidRPr="006A10C0" w:rsidRDefault="007E0D51" w:rsidP="00140CC0">
            <w:pPr>
              <w:tabs>
                <w:tab w:val="left" w:pos="1862"/>
              </w:tabs>
              <w:jc w:val="center"/>
              <w:rPr>
                <w:rFonts w:ascii="Arial" w:hAnsi="Arial" w:cs="Arial"/>
                <w:sz w:val="16"/>
                <w:szCs w:val="16"/>
              </w:rPr>
            </w:pPr>
            <w:r w:rsidRPr="006A10C0">
              <w:rPr>
                <w:rFonts w:ascii="Arial" w:hAnsi="Arial" w:cs="Arial"/>
                <w:sz w:val="16"/>
                <w:szCs w:val="16"/>
              </w:rPr>
              <w:t xml:space="preserve">декабря </w:t>
            </w:r>
          </w:p>
        </w:tc>
        <w:tc>
          <w:tcPr>
            <w:tcW w:w="1037" w:type="dxa"/>
          </w:tcPr>
          <w:p w:rsidR="007E0D51" w:rsidRPr="006A10C0" w:rsidRDefault="007E0D51" w:rsidP="00140CC0">
            <w:pPr>
              <w:tabs>
                <w:tab w:val="left" w:pos="1862"/>
              </w:tabs>
              <w:jc w:val="center"/>
              <w:rPr>
                <w:rFonts w:ascii="Arial" w:hAnsi="Arial" w:cs="Arial"/>
                <w:sz w:val="16"/>
                <w:szCs w:val="16"/>
              </w:rPr>
            </w:pPr>
            <w:r w:rsidRPr="006A10C0">
              <w:rPr>
                <w:rFonts w:ascii="Arial" w:hAnsi="Arial" w:cs="Arial"/>
                <w:sz w:val="16"/>
                <w:szCs w:val="16"/>
              </w:rPr>
              <w:t>2019  года</w:t>
            </w:r>
          </w:p>
        </w:tc>
        <w:tc>
          <w:tcPr>
            <w:tcW w:w="1559" w:type="dxa"/>
          </w:tcPr>
          <w:p w:rsidR="007E0D51" w:rsidRPr="006A10C0" w:rsidRDefault="007E0D51" w:rsidP="00140CC0">
            <w:pPr>
              <w:tabs>
                <w:tab w:val="left" w:pos="1862"/>
              </w:tabs>
              <w:jc w:val="center"/>
              <w:rPr>
                <w:rFonts w:ascii="Arial" w:hAnsi="Arial" w:cs="Arial"/>
                <w:sz w:val="16"/>
                <w:szCs w:val="16"/>
              </w:rPr>
            </w:pPr>
            <w:r w:rsidRPr="006A10C0">
              <w:rPr>
                <w:rFonts w:ascii="Arial" w:hAnsi="Arial" w:cs="Arial"/>
                <w:sz w:val="16"/>
                <w:szCs w:val="16"/>
              </w:rPr>
              <w:t>г. Благодарный</w:t>
            </w:r>
          </w:p>
        </w:tc>
        <w:tc>
          <w:tcPr>
            <w:tcW w:w="441" w:type="dxa"/>
          </w:tcPr>
          <w:p w:rsidR="007E0D51" w:rsidRPr="006A10C0" w:rsidRDefault="007E0D51" w:rsidP="00140CC0">
            <w:pPr>
              <w:tabs>
                <w:tab w:val="left" w:pos="1862"/>
              </w:tabs>
              <w:jc w:val="center"/>
              <w:rPr>
                <w:rFonts w:ascii="Arial" w:hAnsi="Arial" w:cs="Arial"/>
                <w:sz w:val="16"/>
                <w:szCs w:val="16"/>
              </w:rPr>
            </w:pPr>
            <w:r w:rsidRPr="006A10C0">
              <w:rPr>
                <w:rFonts w:ascii="Arial" w:hAnsi="Arial" w:cs="Arial"/>
                <w:sz w:val="16"/>
                <w:szCs w:val="16"/>
              </w:rPr>
              <w:t>№</w:t>
            </w:r>
          </w:p>
        </w:tc>
        <w:tc>
          <w:tcPr>
            <w:tcW w:w="636" w:type="dxa"/>
          </w:tcPr>
          <w:p w:rsidR="007E0D51" w:rsidRPr="006A10C0" w:rsidRDefault="007E0D51" w:rsidP="00140CC0">
            <w:pPr>
              <w:tabs>
                <w:tab w:val="left" w:pos="1862"/>
              </w:tabs>
              <w:rPr>
                <w:rFonts w:ascii="Arial" w:hAnsi="Arial" w:cs="Arial"/>
                <w:sz w:val="16"/>
                <w:szCs w:val="16"/>
              </w:rPr>
            </w:pPr>
            <w:r w:rsidRPr="006A10C0">
              <w:rPr>
                <w:rFonts w:ascii="Arial" w:hAnsi="Arial" w:cs="Arial"/>
                <w:sz w:val="16"/>
                <w:szCs w:val="16"/>
              </w:rPr>
              <w:t>2039</w:t>
            </w:r>
          </w:p>
        </w:tc>
      </w:tr>
    </w:tbl>
    <w:p w:rsidR="007E0D51" w:rsidRPr="006A10C0" w:rsidRDefault="007E0D51" w:rsidP="007E0D51">
      <w:pPr>
        <w:jc w:val="center"/>
        <w:rPr>
          <w:rFonts w:ascii="Arial" w:hAnsi="Arial" w:cs="Arial"/>
          <w:sz w:val="16"/>
          <w:szCs w:val="16"/>
        </w:rPr>
      </w:pPr>
    </w:p>
    <w:p w:rsidR="007E0D51" w:rsidRPr="006A10C0" w:rsidRDefault="007E0D51" w:rsidP="007E0D51">
      <w:pPr>
        <w:rPr>
          <w:rFonts w:ascii="Arial" w:hAnsi="Arial" w:cs="Arial"/>
          <w:sz w:val="16"/>
          <w:szCs w:val="16"/>
        </w:rPr>
      </w:pPr>
    </w:p>
    <w:p w:rsidR="007E0D51" w:rsidRPr="006A10C0" w:rsidRDefault="007E0D51" w:rsidP="007E0D51">
      <w:pPr>
        <w:spacing w:line="180" w:lineRule="exact"/>
        <w:jc w:val="both"/>
        <w:rPr>
          <w:rFonts w:ascii="Arial" w:hAnsi="Arial" w:cs="Arial"/>
          <w:sz w:val="16"/>
          <w:szCs w:val="16"/>
        </w:rPr>
      </w:pPr>
      <w:r w:rsidRPr="006A10C0">
        <w:rPr>
          <w:rFonts w:ascii="Arial" w:hAnsi="Arial" w:cs="Arial"/>
          <w:sz w:val="16"/>
          <w:szCs w:val="16"/>
        </w:rPr>
        <w:t xml:space="preserve">О проведении общественного обсуждения и приёма предложений от населения Благодарненского городского округа Ставропольского края по включению общественных территорий, подлежащих в первоочередном порядке благоустройству в 2021 году в рамках реализации муниципальной программы Благодарненского городского округа Ставропольского края «Формирование комфортной городской среды на 2018 – 2024 годы»  </w:t>
      </w:r>
    </w:p>
    <w:p w:rsidR="007E0D51" w:rsidRPr="006A10C0" w:rsidRDefault="007E0D51" w:rsidP="007E0D51">
      <w:pPr>
        <w:rPr>
          <w:rFonts w:ascii="Arial" w:hAnsi="Arial" w:cs="Arial"/>
          <w:sz w:val="16"/>
          <w:szCs w:val="16"/>
        </w:rPr>
      </w:pPr>
    </w:p>
    <w:p w:rsidR="007E0D51" w:rsidRPr="006A10C0" w:rsidRDefault="007E0D51" w:rsidP="007E0D51">
      <w:pPr>
        <w:rPr>
          <w:rFonts w:ascii="Arial" w:hAnsi="Arial" w:cs="Arial"/>
          <w:sz w:val="16"/>
          <w:szCs w:val="16"/>
        </w:rPr>
      </w:pPr>
    </w:p>
    <w:p w:rsidR="007E0D51" w:rsidRPr="006A10C0" w:rsidRDefault="007E0D51" w:rsidP="007E0D51">
      <w:pPr>
        <w:ind w:firstLine="142"/>
        <w:jc w:val="both"/>
        <w:rPr>
          <w:rFonts w:ascii="Arial" w:hAnsi="Arial" w:cs="Arial"/>
          <w:sz w:val="16"/>
          <w:szCs w:val="16"/>
        </w:rPr>
      </w:pPr>
      <w:r w:rsidRPr="006A10C0">
        <w:rPr>
          <w:rFonts w:ascii="Arial" w:hAnsi="Arial" w:cs="Arial"/>
          <w:sz w:val="16"/>
          <w:szCs w:val="16"/>
        </w:rPr>
        <w:t>Руководствуясь статьей 33 Федерального закона от 06 октября 2003года№131-ФЗ «Об общих принципах организации местного самоуправления в Российской Федерации», Уставом Благодарненского городского округа Ставропольского края, с целью участия населения Благодарненского городского округа Ставропольского края в осуществлении местного самоуправления, администрация Благодарненского городского округа Ставропольского края</w:t>
      </w:r>
    </w:p>
    <w:p w:rsidR="007E0D51" w:rsidRPr="006A10C0" w:rsidRDefault="007E0D51" w:rsidP="007E0D51">
      <w:pPr>
        <w:jc w:val="both"/>
        <w:rPr>
          <w:rFonts w:ascii="Arial" w:hAnsi="Arial" w:cs="Arial"/>
          <w:sz w:val="16"/>
          <w:szCs w:val="16"/>
        </w:rPr>
      </w:pPr>
    </w:p>
    <w:p w:rsidR="007E0D51" w:rsidRPr="006A10C0" w:rsidRDefault="007E0D51" w:rsidP="007E0D51">
      <w:pPr>
        <w:jc w:val="both"/>
        <w:rPr>
          <w:rFonts w:ascii="Arial" w:hAnsi="Arial" w:cs="Arial"/>
          <w:sz w:val="16"/>
          <w:szCs w:val="16"/>
        </w:rPr>
      </w:pPr>
    </w:p>
    <w:p w:rsidR="007E0D51" w:rsidRPr="006A10C0" w:rsidRDefault="007E0D51" w:rsidP="007E0D51">
      <w:pPr>
        <w:rPr>
          <w:rFonts w:ascii="Arial" w:hAnsi="Arial" w:cs="Arial"/>
          <w:b/>
          <w:sz w:val="16"/>
          <w:szCs w:val="16"/>
        </w:rPr>
      </w:pPr>
      <w:r w:rsidRPr="006A10C0">
        <w:rPr>
          <w:rFonts w:ascii="Arial" w:hAnsi="Arial" w:cs="Arial"/>
          <w:sz w:val="16"/>
          <w:szCs w:val="16"/>
        </w:rPr>
        <w:t>ПОСТАНОВЛЯЕТ</w:t>
      </w:r>
      <w:r w:rsidRPr="006A10C0">
        <w:rPr>
          <w:rFonts w:ascii="Arial" w:hAnsi="Arial" w:cs="Arial"/>
          <w:b/>
          <w:sz w:val="16"/>
          <w:szCs w:val="16"/>
        </w:rPr>
        <w:t>:</w:t>
      </w:r>
    </w:p>
    <w:p w:rsidR="007E0D51" w:rsidRPr="006A10C0" w:rsidRDefault="007E0D51" w:rsidP="007E0D51">
      <w:pPr>
        <w:rPr>
          <w:rFonts w:ascii="Arial" w:hAnsi="Arial" w:cs="Arial"/>
          <w:sz w:val="16"/>
          <w:szCs w:val="16"/>
        </w:rPr>
      </w:pPr>
    </w:p>
    <w:p w:rsidR="007E0D51" w:rsidRPr="006A10C0" w:rsidRDefault="007E0D51" w:rsidP="007E0D51">
      <w:pPr>
        <w:ind w:firstLine="142"/>
        <w:jc w:val="both"/>
        <w:rPr>
          <w:rFonts w:ascii="Arial" w:hAnsi="Arial" w:cs="Arial"/>
          <w:sz w:val="16"/>
          <w:szCs w:val="16"/>
        </w:rPr>
      </w:pPr>
      <w:r w:rsidRPr="006A10C0">
        <w:rPr>
          <w:rFonts w:ascii="Arial" w:hAnsi="Arial" w:cs="Arial"/>
          <w:sz w:val="16"/>
          <w:szCs w:val="16"/>
        </w:rPr>
        <w:t>1. Объявить с 24 декабря 2019 года по 14 января 2020 года проведение общественных обсуждений по включению общественных территорий Благодарненского городского округа Ставропольского края в перечень проектов благоустройства, подлежащих в первоочередном порядке благоустройству в 2021 году, в соответствии с муниципальной программой «Формирование комфортной городской среды на 2018-2024 годы».</w:t>
      </w:r>
    </w:p>
    <w:p w:rsidR="007E0D51" w:rsidRPr="006A10C0" w:rsidRDefault="007E0D51" w:rsidP="007E0D51">
      <w:pPr>
        <w:ind w:firstLine="142"/>
        <w:jc w:val="both"/>
        <w:rPr>
          <w:rFonts w:ascii="Arial" w:hAnsi="Arial" w:cs="Arial"/>
          <w:sz w:val="16"/>
          <w:szCs w:val="16"/>
        </w:rPr>
      </w:pPr>
      <w:r w:rsidRPr="006A10C0">
        <w:rPr>
          <w:rFonts w:ascii="Arial" w:hAnsi="Arial" w:cs="Arial"/>
          <w:sz w:val="16"/>
          <w:szCs w:val="16"/>
        </w:rPr>
        <w:t>2. В период с 24 декабря 2019 года по 14 января 2020 года организовать прием предложений от населения Благодарненского городского округа Ставропольского края по включению общественных территорий Благодарненского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2021 году, в соответствии с муниципальной программой «Формирование комфортной городской среды на 2018-2024 годы».</w:t>
      </w:r>
    </w:p>
    <w:p w:rsidR="007E0D51" w:rsidRPr="006A10C0" w:rsidRDefault="007E0D51" w:rsidP="007E0D51">
      <w:pPr>
        <w:ind w:firstLine="142"/>
        <w:jc w:val="both"/>
        <w:rPr>
          <w:rFonts w:ascii="Arial" w:hAnsi="Arial" w:cs="Arial"/>
          <w:sz w:val="16"/>
          <w:szCs w:val="16"/>
        </w:rPr>
      </w:pPr>
      <w:r w:rsidRPr="006A10C0">
        <w:rPr>
          <w:rFonts w:ascii="Arial" w:hAnsi="Arial" w:cs="Arial"/>
          <w:sz w:val="16"/>
          <w:szCs w:val="16"/>
        </w:rPr>
        <w:t>3.Возложить функции по организации приёма предложений от населения Благодарненского городского округа Ставропольского края по включению общественных территорий Благодарненского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2021 году, в соответствии с муниципальной программой Благодарненского городского округа Ставропольского края «Формирование комфортной городской среды на 2018 – 2024 годы»</w:t>
      </w:r>
      <w:r w:rsidR="00385978">
        <w:rPr>
          <w:rFonts w:ascii="Arial" w:hAnsi="Arial" w:cs="Arial"/>
          <w:sz w:val="16"/>
          <w:szCs w:val="16"/>
        </w:rPr>
        <w:t xml:space="preserve"> </w:t>
      </w:r>
      <w:r w:rsidRPr="006A10C0">
        <w:rPr>
          <w:rFonts w:ascii="Arial" w:hAnsi="Arial" w:cs="Arial"/>
          <w:sz w:val="16"/>
          <w:szCs w:val="16"/>
        </w:rPr>
        <w:t xml:space="preserve">и подведению его итогов на  общественную комиссию для проведения комиссионной оценки предложений заинтересованных лиц, организации общественного обсуждения проекта муниципальной программы </w:t>
      </w:r>
      <w:r w:rsidRPr="006A10C0">
        <w:rPr>
          <w:rFonts w:ascii="Arial" w:hAnsi="Arial" w:cs="Arial"/>
          <w:bCs/>
          <w:sz w:val="16"/>
          <w:szCs w:val="16"/>
        </w:rPr>
        <w:t xml:space="preserve">Благодарненского городского округа Ставропольского края </w:t>
      </w:r>
      <w:r w:rsidRPr="006A10C0">
        <w:rPr>
          <w:rFonts w:ascii="Arial" w:hAnsi="Arial" w:cs="Arial"/>
          <w:b/>
          <w:bCs/>
          <w:sz w:val="16"/>
          <w:szCs w:val="16"/>
        </w:rPr>
        <w:t>«</w:t>
      </w:r>
      <w:r w:rsidRPr="006A10C0">
        <w:rPr>
          <w:rFonts w:ascii="Arial" w:hAnsi="Arial" w:cs="Arial"/>
          <w:sz w:val="16"/>
          <w:szCs w:val="16"/>
        </w:rPr>
        <w:t>Формирование современной городской среды на 2018-2024 годы</w:t>
      </w:r>
      <w:r w:rsidRPr="006A10C0">
        <w:rPr>
          <w:rFonts w:ascii="Arial" w:hAnsi="Arial" w:cs="Arial"/>
          <w:b/>
          <w:bCs/>
          <w:sz w:val="16"/>
          <w:szCs w:val="16"/>
        </w:rPr>
        <w:t>»</w:t>
      </w:r>
      <w:r w:rsidRPr="006A10C0">
        <w:rPr>
          <w:rFonts w:ascii="Arial" w:hAnsi="Arial" w:cs="Arial"/>
          <w:sz w:val="16"/>
          <w:szCs w:val="16"/>
        </w:rPr>
        <w:t>, а также осуществления контроля за</w:t>
      </w:r>
      <w:r>
        <w:rPr>
          <w:rFonts w:ascii="Arial" w:hAnsi="Arial" w:cs="Arial"/>
          <w:sz w:val="16"/>
          <w:szCs w:val="16"/>
        </w:rPr>
        <w:t xml:space="preserve"> </w:t>
      </w:r>
      <w:r w:rsidRPr="006A10C0">
        <w:rPr>
          <w:rFonts w:ascii="Arial" w:hAnsi="Arial" w:cs="Arial"/>
          <w:sz w:val="16"/>
          <w:szCs w:val="16"/>
        </w:rPr>
        <w:t xml:space="preserve">ее реализацией. </w:t>
      </w:r>
    </w:p>
    <w:p w:rsidR="007E0D51" w:rsidRPr="006A10C0" w:rsidRDefault="007E0D51" w:rsidP="007E0D51">
      <w:pPr>
        <w:ind w:firstLine="142"/>
        <w:jc w:val="both"/>
        <w:rPr>
          <w:rFonts w:ascii="Arial" w:hAnsi="Arial" w:cs="Arial"/>
          <w:sz w:val="16"/>
          <w:szCs w:val="16"/>
        </w:rPr>
      </w:pPr>
      <w:r w:rsidRPr="006A10C0">
        <w:rPr>
          <w:rFonts w:ascii="Arial" w:hAnsi="Arial" w:cs="Arial"/>
          <w:sz w:val="16"/>
          <w:szCs w:val="16"/>
        </w:rPr>
        <w:t xml:space="preserve">4. Предложения принимаются общественной комиссией для проведения комиссионной оценки предложений заинтересованных лиц, организации общественного обсуждения проекта муниципальной программы </w:t>
      </w:r>
      <w:r w:rsidRPr="006A10C0">
        <w:rPr>
          <w:rFonts w:ascii="Arial" w:hAnsi="Arial" w:cs="Arial"/>
          <w:bCs/>
          <w:sz w:val="16"/>
          <w:szCs w:val="16"/>
        </w:rPr>
        <w:t xml:space="preserve">Благодарненского городского округа Ставропольского края </w:t>
      </w:r>
      <w:r w:rsidRPr="006A10C0">
        <w:rPr>
          <w:rFonts w:ascii="Arial" w:hAnsi="Arial" w:cs="Arial"/>
          <w:b/>
          <w:bCs/>
          <w:sz w:val="16"/>
          <w:szCs w:val="16"/>
        </w:rPr>
        <w:t>«</w:t>
      </w:r>
      <w:r w:rsidRPr="006A10C0">
        <w:rPr>
          <w:rFonts w:ascii="Arial" w:hAnsi="Arial" w:cs="Arial"/>
          <w:sz w:val="16"/>
          <w:szCs w:val="16"/>
        </w:rPr>
        <w:t>Формирование современной городской среды на 2018-2024 годы</w:t>
      </w:r>
      <w:r w:rsidRPr="006A10C0">
        <w:rPr>
          <w:rFonts w:ascii="Arial" w:hAnsi="Arial" w:cs="Arial"/>
          <w:b/>
          <w:bCs/>
          <w:sz w:val="16"/>
          <w:szCs w:val="16"/>
        </w:rPr>
        <w:t>»</w:t>
      </w:r>
      <w:r w:rsidRPr="006A10C0">
        <w:rPr>
          <w:rFonts w:ascii="Arial" w:hAnsi="Arial" w:cs="Arial"/>
          <w:sz w:val="16"/>
          <w:szCs w:val="16"/>
        </w:rPr>
        <w:t>, а также осуществления контроля за</w:t>
      </w:r>
      <w:r>
        <w:rPr>
          <w:rFonts w:ascii="Arial" w:hAnsi="Arial" w:cs="Arial"/>
          <w:sz w:val="16"/>
          <w:szCs w:val="16"/>
        </w:rPr>
        <w:t xml:space="preserve"> </w:t>
      </w:r>
      <w:r w:rsidRPr="006A10C0">
        <w:rPr>
          <w:rFonts w:ascii="Arial" w:hAnsi="Arial" w:cs="Arial"/>
          <w:sz w:val="16"/>
          <w:szCs w:val="16"/>
        </w:rPr>
        <w:t>ее реализацией</w:t>
      </w:r>
      <w:r>
        <w:rPr>
          <w:rFonts w:ascii="Arial" w:hAnsi="Arial" w:cs="Arial"/>
          <w:sz w:val="16"/>
          <w:szCs w:val="16"/>
        </w:rPr>
        <w:t xml:space="preserve"> </w:t>
      </w:r>
      <w:r w:rsidRPr="006A10C0">
        <w:rPr>
          <w:rFonts w:ascii="Arial" w:hAnsi="Arial" w:cs="Arial"/>
          <w:sz w:val="16"/>
          <w:szCs w:val="16"/>
        </w:rPr>
        <w:t xml:space="preserve">с 24 декабря 2019 года по 14 января 2020 года включительно, по адресу: город Благодарный, переулок Октябрьский, 15, кабинет № 9 (электронная почта: </w:t>
      </w:r>
      <w:hyperlink r:id="rId32" w:history="1">
        <w:r w:rsidRPr="006A10C0">
          <w:rPr>
            <w:rStyle w:val="af1"/>
            <w:rFonts w:ascii="Arial" w:hAnsi="Arial" w:cs="Arial"/>
            <w:color w:val="auto"/>
            <w:sz w:val="16"/>
            <w:szCs w:val="16"/>
            <w:lang w:val="en-US"/>
          </w:rPr>
          <w:t>umhozbgosk</w:t>
        </w:r>
        <w:r w:rsidRPr="006A10C0">
          <w:rPr>
            <w:rStyle w:val="af1"/>
            <w:rFonts w:ascii="Arial" w:hAnsi="Arial" w:cs="Arial"/>
            <w:color w:val="auto"/>
            <w:sz w:val="16"/>
            <w:szCs w:val="16"/>
          </w:rPr>
          <w:t>@</w:t>
        </w:r>
        <w:r w:rsidRPr="006A10C0">
          <w:rPr>
            <w:rStyle w:val="af1"/>
            <w:rFonts w:ascii="Arial" w:hAnsi="Arial" w:cs="Arial"/>
            <w:color w:val="auto"/>
            <w:sz w:val="16"/>
            <w:szCs w:val="16"/>
            <w:lang w:val="en-US"/>
          </w:rPr>
          <w:t>yandex</w:t>
        </w:r>
        <w:r w:rsidRPr="006A10C0">
          <w:rPr>
            <w:rStyle w:val="af1"/>
            <w:rFonts w:ascii="Arial" w:hAnsi="Arial" w:cs="Arial"/>
            <w:color w:val="auto"/>
            <w:sz w:val="16"/>
            <w:szCs w:val="16"/>
          </w:rPr>
          <w:t>.</w:t>
        </w:r>
        <w:r w:rsidRPr="006A10C0">
          <w:rPr>
            <w:rStyle w:val="af1"/>
            <w:rFonts w:ascii="Arial" w:hAnsi="Arial" w:cs="Arial"/>
            <w:color w:val="auto"/>
            <w:sz w:val="16"/>
            <w:szCs w:val="16"/>
            <w:lang w:val="en-US"/>
          </w:rPr>
          <w:t>ru</w:t>
        </w:r>
      </w:hyperlink>
      <w:r w:rsidRPr="006A10C0">
        <w:rPr>
          <w:rFonts w:ascii="Arial" w:hAnsi="Arial" w:cs="Arial"/>
          <w:sz w:val="16"/>
          <w:szCs w:val="16"/>
        </w:rPr>
        <w:t>; контактный телефон 8(86549)2-10-90).</w:t>
      </w:r>
    </w:p>
    <w:p w:rsidR="007E0D51" w:rsidRPr="006A10C0" w:rsidRDefault="007E0D51" w:rsidP="007E0D51">
      <w:pPr>
        <w:ind w:firstLine="142"/>
        <w:jc w:val="both"/>
        <w:rPr>
          <w:rFonts w:ascii="Arial" w:hAnsi="Arial" w:cs="Arial"/>
          <w:sz w:val="16"/>
          <w:szCs w:val="16"/>
        </w:rPr>
      </w:pPr>
      <w:r w:rsidRPr="006A10C0">
        <w:rPr>
          <w:rFonts w:ascii="Arial" w:hAnsi="Arial" w:cs="Arial"/>
          <w:sz w:val="16"/>
          <w:szCs w:val="16"/>
        </w:rPr>
        <w:t xml:space="preserve">5. Опубликовать настоящее постановление в газете «Известия Благодарненского городского округа Ставропольского края» и разместить на официальном сайте </w:t>
      </w:r>
      <w:r w:rsidRPr="006A10C0">
        <w:rPr>
          <w:rFonts w:ascii="Arial" w:hAnsi="Arial" w:cs="Arial"/>
          <w:sz w:val="16"/>
          <w:szCs w:val="16"/>
        </w:rPr>
        <w:lastRenderedPageBreak/>
        <w:t>администрации Благодарненского городского округа Ставропольского края в информационно-телекоммуникационной сети «Интернет».</w:t>
      </w:r>
    </w:p>
    <w:p w:rsidR="007E0D51" w:rsidRPr="006A10C0" w:rsidRDefault="007E0D51" w:rsidP="007E0D51">
      <w:pPr>
        <w:ind w:firstLine="142"/>
        <w:jc w:val="both"/>
        <w:rPr>
          <w:rFonts w:ascii="Arial" w:hAnsi="Arial" w:cs="Arial"/>
          <w:bCs/>
          <w:sz w:val="16"/>
          <w:szCs w:val="16"/>
        </w:rPr>
      </w:pPr>
      <w:r w:rsidRPr="006A10C0">
        <w:rPr>
          <w:rFonts w:ascii="Arial" w:hAnsi="Arial" w:cs="Arial"/>
          <w:sz w:val="16"/>
          <w:szCs w:val="16"/>
        </w:rPr>
        <w:t xml:space="preserve">6. </w:t>
      </w:r>
      <w:r w:rsidRPr="006A10C0">
        <w:rPr>
          <w:rFonts w:ascii="Arial" w:hAnsi="Arial" w:cs="Arial"/>
          <w:bCs/>
          <w:sz w:val="16"/>
          <w:szCs w:val="16"/>
        </w:rPr>
        <w:t>Контроль за</w:t>
      </w:r>
      <w:r>
        <w:rPr>
          <w:rFonts w:ascii="Arial" w:hAnsi="Arial" w:cs="Arial"/>
          <w:bCs/>
          <w:sz w:val="16"/>
          <w:szCs w:val="16"/>
        </w:rPr>
        <w:t xml:space="preserve"> </w:t>
      </w:r>
      <w:r w:rsidRPr="006A10C0">
        <w:rPr>
          <w:rFonts w:ascii="Arial" w:hAnsi="Arial" w:cs="Arial"/>
          <w:bCs/>
          <w:sz w:val="16"/>
          <w:szCs w:val="16"/>
        </w:rPr>
        <w:t>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7E0D51" w:rsidRPr="006A10C0" w:rsidRDefault="007E0D51" w:rsidP="007E0D51">
      <w:pPr>
        <w:ind w:firstLine="142"/>
        <w:jc w:val="both"/>
        <w:rPr>
          <w:rFonts w:ascii="Arial" w:hAnsi="Arial" w:cs="Arial"/>
          <w:sz w:val="16"/>
          <w:szCs w:val="16"/>
        </w:rPr>
      </w:pPr>
      <w:r w:rsidRPr="006A10C0">
        <w:rPr>
          <w:rFonts w:ascii="Arial" w:hAnsi="Arial" w:cs="Arial"/>
          <w:sz w:val="16"/>
          <w:szCs w:val="16"/>
        </w:rPr>
        <w:t xml:space="preserve">7. Настоящее постановление вступает в силу </w:t>
      </w:r>
      <w:r w:rsidRPr="006A10C0">
        <w:rPr>
          <w:rFonts w:ascii="Arial" w:hAnsi="Arial" w:cs="Arial"/>
          <w:bCs/>
          <w:sz w:val="16"/>
          <w:szCs w:val="16"/>
        </w:rPr>
        <w:t>со дня подписания.</w:t>
      </w:r>
    </w:p>
    <w:p w:rsidR="007E0D51" w:rsidRPr="006A10C0" w:rsidRDefault="007E0D51" w:rsidP="007E0D51">
      <w:pPr>
        <w:ind w:firstLine="142"/>
        <w:jc w:val="both"/>
        <w:rPr>
          <w:rFonts w:ascii="Arial" w:hAnsi="Arial" w:cs="Arial"/>
          <w:sz w:val="16"/>
          <w:szCs w:val="16"/>
        </w:rPr>
      </w:pPr>
    </w:p>
    <w:p w:rsidR="007E0D51" w:rsidRPr="006A10C0" w:rsidRDefault="007E0D51" w:rsidP="007E0D51">
      <w:pPr>
        <w:ind w:firstLine="708"/>
        <w:jc w:val="both"/>
        <w:rPr>
          <w:rFonts w:ascii="Arial" w:hAnsi="Arial" w:cs="Arial"/>
          <w:sz w:val="16"/>
          <w:szCs w:val="16"/>
        </w:rPr>
      </w:pPr>
    </w:p>
    <w:tbl>
      <w:tblPr>
        <w:tblStyle w:val="af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1746"/>
      </w:tblGrid>
      <w:tr w:rsidR="007E0D51" w:rsidRPr="006A10C0" w:rsidTr="007E0D51">
        <w:tc>
          <w:tcPr>
            <w:tcW w:w="3289" w:type="dxa"/>
          </w:tcPr>
          <w:p w:rsidR="007E0D51" w:rsidRPr="006A10C0" w:rsidRDefault="007E0D51" w:rsidP="007E0D51">
            <w:pPr>
              <w:spacing w:line="180" w:lineRule="exact"/>
              <w:ind w:left="142" w:right="140"/>
              <w:rPr>
                <w:rFonts w:ascii="Arial" w:hAnsi="Arial" w:cs="Arial"/>
                <w:sz w:val="16"/>
                <w:szCs w:val="16"/>
              </w:rPr>
            </w:pPr>
            <w:r w:rsidRPr="006A10C0">
              <w:rPr>
                <w:rFonts w:ascii="Arial" w:hAnsi="Arial" w:cs="Arial"/>
                <w:sz w:val="16"/>
                <w:szCs w:val="16"/>
              </w:rPr>
              <w:t>Глава</w:t>
            </w:r>
          </w:p>
          <w:p w:rsidR="007E0D51" w:rsidRPr="006A10C0" w:rsidRDefault="007E0D51" w:rsidP="007E0D51">
            <w:pPr>
              <w:spacing w:line="180" w:lineRule="exact"/>
              <w:ind w:left="142" w:right="140"/>
              <w:rPr>
                <w:rFonts w:ascii="Arial" w:hAnsi="Arial" w:cs="Arial"/>
                <w:sz w:val="16"/>
                <w:szCs w:val="16"/>
              </w:rPr>
            </w:pPr>
            <w:r w:rsidRPr="006A10C0">
              <w:rPr>
                <w:rFonts w:ascii="Arial" w:hAnsi="Arial" w:cs="Arial"/>
                <w:sz w:val="16"/>
                <w:szCs w:val="16"/>
              </w:rPr>
              <w:t>Благодарненского городского округа Ставропольского края</w:t>
            </w:r>
          </w:p>
        </w:tc>
        <w:tc>
          <w:tcPr>
            <w:tcW w:w="1746" w:type="dxa"/>
          </w:tcPr>
          <w:p w:rsidR="007E0D51" w:rsidRPr="006A10C0" w:rsidRDefault="007E0D51" w:rsidP="007E0D51">
            <w:pPr>
              <w:spacing w:line="180" w:lineRule="exact"/>
              <w:ind w:left="142"/>
              <w:jc w:val="right"/>
              <w:rPr>
                <w:rFonts w:ascii="Arial" w:hAnsi="Arial" w:cs="Arial"/>
                <w:sz w:val="16"/>
                <w:szCs w:val="16"/>
              </w:rPr>
            </w:pPr>
          </w:p>
          <w:p w:rsidR="007E0D51" w:rsidRPr="006A10C0" w:rsidRDefault="007E0D51" w:rsidP="007E0D51">
            <w:pPr>
              <w:spacing w:line="180" w:lineRule="exact"/>
              <w:ind w:left="142"/>
              <w:jc w:val="right"/>
              <w:rPr>
                <w:rFonts w:ascii="Arial" w:hAnsi="Arial" w:cs="Arial"/>
                <w:sz w:val="16"/>
                <w:szCs w:val="16"/>
              </w:rPr>
            </w:pPr>
          </w:p>
          <w:p w:rsidR="007E0D51" w:rsidRPr="006A10C0" w:rsidRDefault="007E0D51" w:rsidP="007E0D51">
            <w:pPr>
              <w:spacing w:line="180" w:lineRule="exact"/>
              <w:ind w:left="142"/>
              <w:jc w:val="right"/>
              <w:rPr>
                <w:rFonts w:ascii="Arial" w:hAnsi="Arial" w:cs="Arial"/>
                <w:sz w:val="16"/>
                <w:szCs w:val="16"/>
              </w:rPr>
            </w:pPr>
            <w:r w:rsidRPr="006A10C0">
              <w:rPr>
                <w:rFonts w:ascii="Arial" w:hAnsi="Arial" w:cs="Arial"/>
                <w:sz w:val="16"/>
                <w:szCs w:val="16"/>
              </w:rPr>
              <w:t>А.И. Теньков</w:t>
            </w:r>
          </w:p>
        </w:tc>
      </w:tr>
    </w:tbl>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B349D2" w:rsidRPr="00B349D2" w:rsidRDefault="00B349D2" w:rsidP="00B349D2">
      <w:pPr>
        <w:spacing w:line="240" w:lineRule="exact"/>
        <w:ind w:firstLine="567"/>
        <w:jc w:val="center"/>
        <w:rPr>
          <w:rFonts w:ascii="Arial" w:hAnsi="Arial" w:cs="Arial"/>
          <w:b/>
          <w:sz w:val="16"/>
          <w:szCs w:val="16"/>
        </w:rPr>
      </w:pPr>
      <w:r w:rsidRPr="00B349D2">
        <w:rPr>
          <w:rFonts w:ascii="Arial" w:hAnsi="Arial" w:cs="Arial"/>
          <w:b/>
          <w:sz w:val="16"/>
          <w:szCs w:val="16"/>
        </w:rPr>
        <w:t>ИЗВЕЩЕНИЕ</w:t>
      </w:r>
    </w:p>
    <w:p w:rsidR="00B349D2" w:rsidRPr="00DC283D" w:rsidRDefault="00B349D2" w:rsidP="00B349D2">
      <w:pPr>
        <w:spacing w:line="240" w:lineRule="exact"/>
        <w:jc w:val="both"/>
        <w:rPr>
          <w:rFonts w:ascii="Arial" w:hAnsi="Arial" w:cs="Arial"/>
          <w:sz w:val="16"/>
          <w:szCs w:val="16"/>
        </w:rPr>
      </w:pPr>
      <w:r w:rsidRPr="00DC283D">
        <w:rPr>
          <w:rFonts w:ascii="Arial" w:hAnsi="Arial" w:cs="Arial"/>
          <w:sz w:val="16"/>
          <w:szCs w:val="16"/>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B349D2" w:rsidRPr="00DC283D" w:rsidRDefault="00B349D2" w:rsidP="00B349D2">
      <w:pPr>
        <w:ind w:firstLine="567"/>
        <w:jc w:val="center"/>
        <w:rPr>
          <w:rFonts w:ascii="Arial" w:hAnsi="Arial" w:cs="Arial"/>
          <w:sz w:val="16"/>
          <w:szCs w:val="16"/>
        </w:rPr>
      </w:pPr>
    </w:p>
    <w:p w:rsidR="00B349D2" w:rsidRPr="00DC283D" w:rsidRDefault="00B349D2" w:rsidP="00B349D2">
      <w:pPr>
        <w:ind w:firstLine="567"/>
        <w:jc w:val="center"/>
        <w:rPr>
          <w:rFonts w:ascii="Arial" w:hAnsi="Arial" w:cs="Arial"/>
          <w:sz w:val="16"/>
          <w:szCs w:val="16"/>
        </w:rPr>
      </w:pPr>
    </w:p>
    <w:p w:rsidR="00B349D2" w:rsidRPr="00DC283D" w:rsidRDefault="00B349D2" w:rsidP="00B349D2">
      <w:pPr>
        <w:ind w:firstLine="142"/>
        <w:jc w:val="both"/>
        <w:rPr>
          <w:rFonts w:ascii="Arial" w:hAnsi="Arial" w:cs="Arial"/>
          <w:sz w:val="16"/>
          <w:szCs w:val="16"/>
        </w:rPr>
      </w:pPr>
      <w:r w:rsidRPr="00DC283D">
        <w:rPr>
          <w:rFonts w:ascii="Arial" w:hAnsi="Arial" w:cs="Arial"/>
          <w:sz w:val="16"/>
          <w:szCs w:val="16"/>
        </w:rPr>
        <w:t>Управление по делам территорий администрации Благодарненского городского округа</w:t>
      </w:r>
      <w:r>
        <w:rPr>
          <w:rFonts w:ascii="Arial" w:hAnsi="Arial" w:cs="Arial"/>
          <w:sz w:val="16"/>
          <w:szCs w:val="16"/>
        </w:rPr>
        <w:t xml:space="preserve"> </w:t>
      </w:r>
      <w:r w:rsidRPr="00DC283D">
        <w:rPr>
          <w:rFonts w:ascii="Arial" w:hAnsi="Arial" w:cs="Arial"/>
          <w:sz w:val="16"/>
          <w:szCs w:val="16"/>
        </w:rPr>
        <w:t>Ставропольского края объявляет конкурс</w:t>
      </w:r>
      <w:r>
        <w:rPr>
          <w:rFonts w:ascii="Arial" w:hAnsi="Arial" w:cs="Arial"/>
          <w:sz w:val="16"/>
          <w:szCs w:val="16"/>
        </w:rPr>
        <w:t xml:space="preserve"> </w:t>
      </w:r>
      <w:r w:rsidRPr="00DC283D">
        <w:rPr>
          <w:rFonts w:ascii="Arial" w:hAnsi="Arial" w:cs="Arial"/>
          <w:sz w:val="16"/>
          <w:szCs w:val="16"/>
        </w:rPr>
        <w:t>на включение в кадровый резерв муниципальной службы на следующие должности:</w:t>
      </w:r>
    </w:p>
    <w:p w:rsidR="00B349D2" w:rsidRPr="00DC283D" w:rsidRDefault="00B349D2" w:rsidP="00B349D2">
      <w:pPr>
        <w:ind w:firstLine="142"/>
        <w:jc w:val="both"/>
        <w:rPr>
          <w:rFonts w:ascii="Arial" w:hAnsi="Arial" w:cs="Arial"/>
          <w:sz w:val="16"/>
          <w:szCs w:val="16"/>
        </w:rPr>
      </w:pPr>
      <w:r w:rsidRPr="00DC283D">
        <w:rPr>
          <w:rFonts w:ascii="Arial" w:hAnsi="Arial" w:cs="Arial"/>
          <w:sz w:val="16"/>
          <w:szCs w:val="16"/>
        </w:rPr>
        <w:t>заместитель начальника управления по делам территорий администрации Благодарненского городского округа Ставропольского края;</w:t>
      </w:r>
    </w:p>
    <w:p w:rsidR="00B349D2" w:rsidRPr="00DC283D" w:rsidRDefault="00B349D2" w:rsidP="00B349D2">
      <w:pPr>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B349D2" w:rsidRPr="00DC283D" w:rsidRDefault="00B349D2" w:rsidP="00B349D2">
      <w:pPr>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B349D2" w:rsidRPr="00DC283D" w:rsidRDefault="00B349D2" w:rsidP="00B349D2">
      <w:pPr>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B349D2" w:rsidRPr="00DC283D" w:rsidRDefault="00B349D2" w:rsidP="00B349D2">
      <w:pPr>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lastRenderedPageBreak/>
        <w:t>заместитель начальника управления –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управления –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B349D2" w:rsidRPr="00DC283D" w:rsidRDefault="00B349D2" w:rsidP="00B349D2">
      <w:pPr>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B349D2" w:rsidRPr="00DC283D" w:rsidRDefault="00B349D2" w:rsidP="00B349D2">
      <w:pPr>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B349D2" w:rsidRPr="00DC283D" w:rsidRDefault="00B349D2" w:rsidP="00B349D2">
      <w:pPr>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заместитель начальника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 (2 единицы);</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ведущий специалист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lastRenderedPageBreak/>
        <w:t>ведущий специалист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ведущий специалист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B349D2" w:rsidRPr="00DC283D" w:rsidRDefault="00B349D2" w:rsidP="00B349D2">
      <w:pPr>
        <w:pStyle w:val="p"/>
        <w:spacing w:before="0" w:beforeAutospacing="0" w:after="0" w:afterAutospacing="0"/>
        <w:ind w:firstLine="142"/>
        <w:jc w:val="both"/>
        <w:rPr>
          <w:rFonts w:ascii="Arial" w:hAnsi="Arial" w:cs="Arial"/>
          <w:sz w:val="16"/>
          <w:szCs w:val="16"/>
        </w:rPr>
      </w:pPr>
      <w:r w:rsidRPr="00DC283D">
        <w:rPr>
          <w:rFonts w:ascii="Arial" w:eastAsia="Calibri" w:hAnsi="Arial" w:cs="Arial"/>
          <w:sz w:val="16"/>
          <w:szCs w:val="16"/>
          <w:lang w:eastAsia="en-US"/>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DC283D">
        <w:rPr>
          <w:rFonts w:ascii="Arial" w:hAnsi="Arial" w:cs="Arial"/>
          <w:sz w:val="16"/>
          <w:szCs w:val="16"/>
        </w:rPr>
        <w:t xml:space="preserve">. </w:t>
      </w:r>
    </w:p>
    <w:p w:rsidR="00B349D2" w:rsidRPr="00DC283D" w:rsidRDefault="00B349D2" w:rsidP="00B349D2">
      <w:pPr>
        <w:pStyle w:val="1fb"/>
        <w:shd w:val="clear" w:color="auto" w:fill="auto"/>
        <w:spacing w:line="322" w:lineRule="exact"/>
        <w:ind w:left="20" w:firstLine="142"/>
        <w:jc w:val="both"/>
        <w:rPr>
          <w:rFonts w:ascii="Arial" w:hAnsi="Arial" w:cs="Arial"/>
          <w:sz w:val="16"/>
          <w:szCs w:val="16"/>
        </w:rPr>
      </w:pPr>
      <w:r w:rsidRPr="00DC283D">
        <w:rPr>
          <w:rFonts w:ascii="Arial" w:hAnsi="Arial" w:cs="Arial"/>
          <w:sz w:val="16"/>
          <w:szCs w:val="16"/>
        </w:rPr>
        <w:t>Требования к конкурсантам:</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требования к профессиональным знаниям и навыкам (общие для всех конкурсантов):</w:t>
      </w:r>
    </w:p>
    <w:p w:rsidR="00B349D2" w:rsidRPr="00DC283D" w:rsidRDefault="00B349D2" w:rsidP="00B349D2">
      <w:pPr>
        <w:pStyle w:val="ConsPlusNormal"/>
        <w:ind w:firstLine="142"/>
        <w:jc w:val="both"/>
        <w:rPr>
          <w:sz w:val="16"/>
          <w:szCs w:val="16"/>
        </w:rPr>
      </w:pPr>
      <w:r w:rsidRPr="00DC283D">
        <w:rPr>
          <w:sz w:val="16"/>
          <w:szCs w:val="16"/>
        </w:rPr>
        <w:t>1) должны знать:</w:t>
      </w:r>
    </w:p>
    <w:p w:rsidR="00B349D2" w:rsidRPr="00DC283D" w:rsidRDefault="00AA4AFC" w:rsidP="00B349D2">
      <w:pPr>
        <w:pStyle w:val="ConsPlusNormal"/>
        <w:ind w:left="30" w:firstLine="142"/>
        <w:jc w:val="both"/>
        <w:rPr>
          <w:sz w:val="16"/>
          <w:szCs w:val="16"/>
        </w:rPr>
      </w:pP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349D2" w:rsidRPr="00DC283D">
          <w:rPr>
            <w:sz w:val="16"/>
            <w:szCs w:val="16"/>
          </w:rPr>
          <w:t>Конституцию</w:t>
        </w:r>
      </w:hyperlink>
      <w:r w:rsidR="00B349D2" w:rsidRPr="00DC283D">
        <w:rPr>
          <w:sz w:val="16"/>
          <w:szCs w:val="16"/>
        </w:rPr>
        <w:t xml:space="preserve"> Российской Федерации;</w:t>
      </w:r>
    </w:p>
    <w:p w:rsidR="00B349D2" w:rsidRPr="00DC283D" w:rsidRDefault="00AA4AFC" w:rsidP="00B349D2">
      <w:pPr>
        <w:pStyle w:val="ConsPlusNormal"/>
        <w:ind w:left="30" w:firstLine="142"/>
        <w:jc w:val="both"/>
        <w:rPr>
          <w:sz w:val="16"/>
          <w:szCs w:val="16"/>
        </w:rPr>
      </w:pPr>
      <w:hyperlink r:id="rId34"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B349D2" w:rsidRPr="00DC283D">
          <w:rPr>
            <w:sz w:val="16"/>
            <w:szCs w:val="16"/>
          </w:rPr>
          <w:t>Устав</w:t>
        </w:r>
      </w:hyperlink>
      <w:r w:rsidR="00B349D2" w:rsidRPr="00DC283D">
        <w:rPr>
          <w:sz w:val="16"/>
          <w:szCs w:val="16"/>
        </w:rPr>
        <w:t xml:space="preserve"> (Основной Закон) Ставропольского края;</w:t>
      </w:r>
    </w:p>
    <w:p w:rsidR="00B349D2" w:rsidRPr="00DC283D" w:rsidRDefault="00B349D2" w:rsidP="00B349D2">
      <w:pPr>
        <w:pStyle w:val="ConsPlusNormal"/>
        <w:ind w:firstLine="142"/>
        <w:jc w:val="both"/>
        <w:rPr>
          <w:sz w:val="16"/>
          <w:szCs w:val="16"/>
        </w:rPr>
      </w:pPr>
      <w:r w:rsidRPr="00DC283D">
        <w:rPr>
          <w:sz w:val="16"/>
          <w:szCs w:val="16"/>
        </w:rPr>
        <w:t>основы законодательства Российской Федерации и Ставропольского края о местном самоуправлении и муниципальной службе;</w:t>
      </w:r>
    </w:p>
    <w:p w:rsidR="00B349D2" w:rsidRPr="00DC283D" w:rsidRDefault="00B349D2" w:rsidP="00B349D2">
      <w:pPr>
        <w:pStyle w:val="ConsPlusNormal"/>
        <w:ind w:firstLine="142"/>
        <w:jc w:val="both"/>
        <w:rPr>
          <w:sz w:val="16"/>
          <w:szCs w:val="16"/>
        </w:rPr>
      </w:pPr>
      <w:r w:rsidRPr="00DC283D">
        <w:rPr>
          <w:sz w:val="16"/>
          <w:szCs w:val="16"/>
        </w:rPr>
        <w:t>устав органа местного самоуправления;</w:t>
      </w:r>
    </w:p>
    <w:p w:rsidR="00B349D2" w:rsidRPr="00DC283D" w:rsidRDefault="00B349D2" w:rsidP="00B349D2">
      <w:pPr>
        <w:pStyle w:val="ConsPlusNormal"/>
        <w:ind w:firstLine="142"/>
        <w:jc w:val="both"/>
        <w:rPr>
          <w:sz w:val="16"/>
          <w:szCs w:val="16"/>
        </w:rPr>
      </w:pPr>
      <w:r w:rsidRPr="00DC283D">
        <w:rPr>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B349D2" w:rsidRPr="00DC283D" w:rsidRDefault="00B349D2" w:rsidP="00B349D2">
      <w:pPr>
        <w:pStyle w:val="ConsPlusNormal"/>
        <w:ind w:firstLine="142"/>
        <w:jc w:val="both"/>
        <w:rPr>
          <w:sz w:val="16"/>
          <w:szCs w:val="16"/>
        </w:rPr>
      </w:pPr>
      <w:r w:rsidRPr="00DC283D">
        <w:rPr>
          <w:sz w:val="16"/>
          <w:szCs w:val="16"/>
        </w:rPr>
        <w:t>нормы служебной, профессиональной этики и правила делового поведения;</w:t>
      </w:r>
    </w:p>
    <w:p w:rsidR="00B349D2" w:rsidRPr="00DC283D" w:rsidRDefault="00B349D2" w:rsidP="00B349D2">
      <w:pPr>
        <w:pStyle w:val="ConsPlusNormal"/>
        <w:ind w:left="30" w:firstLine="142"/>
        <w:jc w:val="both"/>
        <w:rPr>
          <w:sz w:val="16"/>
          <w:szCs w:val="16"/>
        </w:rPr>
      </w:pPr>
      <w:r w:rsidRPr="00DC283D">
        <w:rPr>
          <w:sz w:val="16"/>
          <w:szCs w:val="16"/>
        </w:rPr>
        <w:t>2) должны иметь профессиональные навыки:</w:t>
      </w:r>
    </w:p>
    <w:p w:rsidR="00B349D2" w:rsidRPr="00DC283D" w:rsidRDefault="00B349D2" w:rsidP="00B349D2">
      <w:pPr>
        <w:pStyle w:val="ConsPlusNormal"/>
        <w:ind w:left="30" w:firstLine="142"/>
        <w:jc w:val="both"/>
        <w:rPr>
          <w:sz w:val="16"/>
          <w:szCs w:val="16"/>
        </w:rPr>
      </w:pPr>
      <w:r w:rsidRPr="00DC283D">
        <w:rPr>
          <w:sz w:val="16"/>
          <w:szCs w:val="16"/>
        </w:rPr>
        <w:t>эффективного планирования рабочего времени;</w:t>
      </w:r>
    </w:p>
    <w:p w:rsidR="00B349D2" w:rsidRPr="00DC283D" w:rsidRDefault="00B349D2" w:rsidP="00B349D2">
      <w:pPr>
        <w:pStyle w:val="ConsPlusNormal"/>
        <w:ind w:firstLine="142"/>
        <w:jc w:val="both"/>
        <w:rPr>
          <w:sz w:val="16"/>
          <w:szCs w:val="16"/>
        </w:rPr>
      </w:pPr>
      <w:r w:rsidRPr="00DC283D">
        <w:rPr>
          <w:sz w:val="16"/>
          <w:szCs w:val="16"/>
        </w:rPr>
        <w:t>владения современными технологиями работы с информацией и информационными системами;</w:t>
      </w:r>
    </w:p>
    <w:p w:rsidR="00B349D2" w:rsidRPr="00DC283D" w:rsidRDefault="00B349D2" w:rsidP="00B349D2">
      <w:pPr>
        <w:pStyle w:val="ConsPlusNormal"/>
        <w:ind w:firstLine="142"/>
        <w:jc w:val="both"/>
        <w:rPr>
          <w:sz w:val="16"/>
          <w:szCs w:val="16"/>
        </w:rPr>
      </w:pPr>
      <w:r w:rsidRPr="00DC283D">
        <w:rPr>
          <w:sz w:val="16"/>
          <w:szCs w:val="16"/>
        </w:rPr>
        <w:t>составления документов аналитического, делового и справочно-информационного характера;</w:t>
      </w:r>
    </w:p>
    <w:p w:rsidR="00B349D2" w:rsidRPr="00DC283D" w:rsidRDefault="00B349D2" w:rsidP="00B349D2">
      <w:pPr>
        <w:pStyle w:val="ConsPlusNormal"/>
        <w:ind w:firstLine="142"/>
        <w:jc w:val="both"/>
        <w:rPr>
          <w:sz w:val="16"/>
          <w:szCs w:val="16"/>
        </w:rPr>
      </w:pPr>
      <w:r w:rsidRPr="00DC283D">
        <w:rPr>
          <w:sz w:val="16"/>
          <w:szCs w:val="16"/>
        </w:rPr>
        <w:t>делового и профессионального общения;</w:t>
      </w:r>
    </w:p>
    <w:p w:rsidR="00B349D2" w:rsidRPr="00DC283D" w:rsidRDefault="00B349D2" w:rsidP="00B349D2">
      <w:pPr>
        <w:pStyle w:val="ConsPlusNormal"/>
        <w:ind w:firstLine="142"/>
        <w:jc w:val="both"/>
        <w:rPr>
          <w:sz w:val="16"/>
          <w:szCs w:val="16"/>
        </w:rPr>
      </w:pPr>
      <w:r w:rsidRPr="00DC283D">
        <w:rPr>
          <w:sz w:val="16"/>
          <w:szCs w:val="16"/>
        </w:rPr>
        <w:t>подготовки и систематизации информационных материалов;</w:t>
      </w:r>
    </w:p>
    <w:p w:rsidR="00B349D2" w:rsidRPr="00DC283D" w:rsidRDefault="00B349D2" w:rsidP="00B349D2">
      <w:pPr>
        <w:pStyle w:val="ConsPlusNormal"/>
        <w:ind w:firstLine="142"/>
        <w:jc w:val="both"/>
        <w:rPr>
          <w:sz w:val="16"/>
          <w:szCs w:val="16"/>
        </w:rPr>
      </w:pPr>
      <w:r w:rsidRPr="00DC283D">
        <w:rPr>
          <w:sz w:val="16"/>
          <w:szCs w:val="16"/>
        </w:rPr>
        <w:t>работы с документами, текстами, информацией.</w:t>
      </w:r>
    </w:p>
    <w:p w:rsidR="00B349D2" w:rsidRPr="00DC283D" w:rsidRDefault="00B349D2" w:rsidP="00B349D2">
      <w:pPr>
        <w:pStyle w:val="1fb"/>
        <w:shd w:val="clear" w:color="auto" w:fill="auto"/>
        <w:spacing w:line="322" w:lineRule="exact"/>
        <w:ind w:left="20" w:firstLine="142"/>
        <w:jc w:val="both"/>
        <w:rPr>
          <w:rFonts w:ascii="Arial" w:hAnsi="Arial" w:cs="Arial"/>
          <w:sz w:val="16"/>
          <w:szCs w:val="16"/>
        </w:rPr>
      </w:pPr>
      <w:r w:rsidRPr="00DC283D">
        <w:rPr>
          <w:rFonts w:ascii="Arial" w:hAnsi="Arial" w:cs="Arial"/>
          <w:sz w:val="16"/>
          <w:szCs w:val="16"/>
        </w:rPr>
        <w:t>Квалификационные требования:</w:t>
      </w:r>
    </w:p>
    <w:p w:rsidR="00B349D2" w:rsidRPr="00DC283D" w:rsidRDefault="00B349D2" w:rsidP="00B349D2">
      <w:pPr>
        <w:pStyle w:val="1fb"/>
        <w:shd w:val="clear" w:color="auto" w:fill="auto"/>
        <w:spacing w:line="322" w:lineRule="exact"/>
        <w:ind w:left="20" w:firstLine="142"/>
        <w:jc w:val="both"/>
        <w:rPr>
          <w:rFonts w:ascii="Arial" w:hAnsi="Arial" w:cs="Arial"/>
          <w:sz w:val="16"/>
          <w:szCs w:val="16"/>
        </w:rPr>
      </w:pPr>
      <w:r w:rsidRPr="00DC283D">
        <w:rPr>
          <w:rFonts w:ascii="Arial" w:hAnsi="Arial" w:cs="Arial"/>
          <w:sz w:val="16"/>
          <w:szCs w:val="16"/>
        </w:rPr>
        <w:t>Для должностей:</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B349D2" w:rsidRPr="00DC283D" w:rsidRDefault="00B349D2" w:rsidP="00B349D2">
      <w:pPr>
        <w:pStyle w:val="1fb"/>
        <w:shd w:val="clear" w:color="auto" w:fill="auto"/>
        <w:spacing w:line="317" w:lineRule="exact"/>
        <w:ind w:left="20" w:right="120" w:firstLine="142"/>
        <w:jc w:val="both"/>
        <w:rPr>
          <w:rFonts w:ascii="Arial" w:hAnsi="Arial" w:cs="Arial"/>
          <w:sz w:val="16"/>
          <w:szCs w:val="16"/>
        </w:rPr>
      </w:pPr>
      <w:r w:rsidRPr="00DC283D">
        <w:rPr>
          <w:rFonts w:ascii="Arial" w:hAnsi="Arial" w:cs="Arial"/>
          <w:sz w:val="16"/>
          <w:szCs w:val="16"/>
        </w:rPr>
        <w:t>наличие высшего образования;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без предъявления требований к стажу;</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знание персонального компьютера.</w:t>
      </w:r>
    </w:p>
    <w:p w:rsidR="00B349D2" w:rsidRPr="00DC283D" w:rsidRDefault="00B349D2" w:rsidP="00B349D2">
      <w:pPr>
        <w:autoSpaceDE w:val="0"/>
        <w:autoSpaceDN w:val="0"/>
        <w:adjustRightInd w:val="0"/>
        <w:ind w:firstLine="142"/>
        <w:jc w:val="both"/>
        <w:rPr>
          <w:rFonts w:ascii="Arial" w:hAnsi="Arial" w:cs="Arial"/>
          <w:sz w:val="16"/>
          <w:szCs w:val="16"/>
        </w:rPr>
      </w:pP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Должностные обязанности:</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B349D2" w:rsidRPr="00DC283D" w:rsidRDefault="00B349D2" w:rsidP="00B349D2">
      <w:pPr>
        <w:ind w:firstLine="142"/>
        <w:jc w:val="both"/>
        <w:rPr>
          <w:rStyle w:val="aff5"/>
          <w:rFonts w:ascii="Arial" w:hAnsi="Arial" w:cs="Arial"/>
          <w:sz w:val="16"/>
          <w:szCs w:val="16"/>
        </w:rPr>
      </w:pPr>
    </w:p>
    <w:p w:rsidR="00B349D2" w:rsidRPr="00DC283D" w:rsidRDefault="00B349D2" w:rsidP="00B349D2">
      <w:pPr>
        <w:ind w:firstLine="142"/>
        <w:jc w:val="both"/>
        <w:rPr>
          <w:rFonts w:ascii="Arial" w:hAnsi="Arial" w:cs="Arial"/>
          <w:b/>
          <w:sz w:val="16"/>
          <w:szCs w:val="16"/>
        </w:rPr>
      </w:pPr>
      <w:r w:rsidRPr="00DC283D">
        <w:rPr>
          <w:rStyle w:val="aff5"/>
          <w:rFonts w:ascii="Arial" w:hAnsi="Arial" w:cs="Arial"/>
          <w:b w:val="0"/>
          <w:sz w:val="16"/>
          <w:szCs w:val="16"/>
        </w:rPr>
        <w:t>Условия прохождения муниципальной службы:</w:t>
      </w:r>
    </w:p>
    <w:p w:rsidR="00B349D2" w:rsidRPr="00DC283D" w:rsidRDefault="00B349D2" w:rsidP="00B349D2">
      <w:pPr>
        <w:pStyle w:val="p"/>
        <w:spacing w:before="0" w:beforeAutospacing="0" w:after="0" w:afterAutospacing="0"/>
        <w:ind w:firstLine="142"/>
        <w:jc w:val="both"/>
        <w:rPr>
          <w:rFonts w:ascii="Arial" w:hAnsi="Arial" w:cs="Arial"/>
          <w:sz w:val="16"/>
          <w:szCs w:val="16"/>
        </w:rPr>
      </w:pPr>
      <w:r w:rsidRPr="00DC283D">
        <w:rPr>
          <w:rFonts w:ascii="Arial" w:hAnsi="Arial" w:cs="Arial"/>
          <w:sz w:val="16"/>
          <w:szCs w:val="16"/>
        </w:rPr>
        <w:t>рабочее время с 8-00 до 17-00; обеденный перерыв с 12-00 до 13-00; ненормированный рабочий день.</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B349D2" w:rsidRPr="00DC283D" w:rsidRDefault="00B349D2" w:rsidP="00B349D2">
      <w:pPr>
        <w:pStyle w:val="p"/>
        <w:spacing w:before="0" w:beforeAutospacing="0" w:after="0" w:afterAutospacing="0"/>
        <w:ind w:firstLine="142"/>
        <w:jc w:val="both"/>
        <w:rPr>
          <w:rFonts w:ascii="Arial" w:hAnsi="Arial" w:cs="Arial"/>
          <w:sz w:val="16"/>
          <w:szCs w:val="16"/>
        </w:rPr>
      </w:pPr>
      <w:r w:rsidRPr="00DC283D">
        <w:rPr>
          <w:rFonts w:ascii="Arial" w:hAnsi="Arial" w:cs="Arial"/>
          <w:sz w:val="16"/>
          <w:szCs w:val="16"/>
        </w:rPr>
        <w:t>Лица, желающие участвовать в конкурсе, представляют в управление по делам территорий администрации Благодарненского</w:t>
      </w:r>
      <w:r>
        <w:rPr>
          <w:rFonts w:ascii="Arial" w:hAnsi="Arial" w:cs="Arial"/>
          <w:sz w:val="16"/>
          <w:szCs w:val="16"/>
        </w:rPr>
        <w:t xml:space="preserve"> </w:t>
      </w:r>
      <w:r w:rsidRPr="00DC283D">
        <w:rPr>
          <w:rFonts w:ascii="Arial" w:hAnsi="Arial" w:cs="Arial"/>
          <w:sz w:val="16"/>
          <w:szCs w:val="16"/>
        </w:rPr>
        <w:t>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а) личное заявление;</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lastRenderedPageBreak/>
        <w:t>б) собственноручно заполненную и подписанную анкету по форме, установленной Правительством Российской Федерации, с приложением фотографии;</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г) документы, подтверждающие необходимое профессиональное образование, квалификацию и стаж работы:</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 xml:space="preserve">д) </w:t>
      </w:r>
      <w:hyperlink r:id="rId35" w:history="1">
        <w:r w:rsidRPr="00DC283D">
          <w:rPr>
            <w:rFonts w:ascii="Arial" w:hAnsi="Arial" w:cs="Arial"/>
            <w:sz w:val="16"/>
            <w:szCs w:val="16"/>
          </w:rPr>
          <w:t>заключение</w:t>
        </w:r>
      </w:hyperlink>
      <w:r w:rsidRPr="00DC283D">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ж) иные документы, предусмотренные действующим законодательством.</w:t>
      </w:r>
    </w:p>
    <w:p w:rsidR="00B349D2" w:rsidRPr="00DC283D" w:rsidRDefault="00B349D2" w:rsidP="00B349D2">
      <w:pPr>
        <w:autoSpaceDE w:val="0"/>
        <w:autoSpaceDN w:val="0"/>
        <w:adjustRightInd w:val="0"/>
        <w:ind w:firstLine="142"/>
        <w:jc w:val="both"/>
        <w:rPr>
          <w:rFonts w:ascii="Arial" w:hAnsi="Arial" w:cs="Arial"/>
          <w:sz w:val="16"/>
          <w:szCs w:val="16"/>
        </w:rPr>
      </w:pPr>
      <w:bookmarkStart w:id="8" w:name="Par32"/>
      <w:bookmarkEnd w:id="8"/>
      <w:r w:rsidRPr="00DC283D">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B349D2" w:rsidRPr="00DC283D" w:rsidRDefault="00B349D2" w:rsidP="00B349D2">
      <w:pPr>
        <w:pStyle w:val="afb"/>
        <w:ind w:firstLine="142"/>
        <w:jc w:val="both"/>
        <w:rPr>
          <w:rFonts w:ascii="Arial" w:hAnsi="Arial" w:cs="Arial"/>
          <w:sz w:val="16"/>
          <w:szCs w:val="16"/>
        </w:rPr>
      </w:pPr>
      <w:r w:rsidRPr="00DC283D">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349D2" w:rsidRPr="00DC283D" w:rsidRDefault="00B349D2" w:rsidP="00B349D2">
      <w:pPr>
        <w:autoSpaceDE w:val="0"/>
        <w:autoSpaceDN w:val="0"/>
        <w:adjustRightInd w:val="0"/>
        <w:ind w:firstLine="142"/>
        <w:jc w:val="both"/>
        <w:rPr>
          <w:rFonts w:ascii="Arial" w:hAnsi="Arial" w:cs="Arial"/>
          <w:sz w:val="16"/>
          <w:szCs w:val="16"/>
        </w:rPr>
      </w:pPr>
      <w:r w:rsidRPr="00DC283D">
        <w:rPr>
          <w:rFonts w:ascii="Arial" w:hAnsi="Arial" w:cs="Arial"/>
          <w:sz w:val="16"/>
          <w:szCs w:val="16"/>
        </w:rPr>
        <w:t xml:space="preserve">Документы принимаются с 8-00 часов23декабря 2019 года до 17-00 часов 20 января2020 года. С условиями конкурса можно ознакомиться на сайте администрации </w:t>
      </w:r>
      <w:r w:rsidRPr="00DC283D">
        <w:rPr>
          <w:rFonts w:ascii="Arial" w:hAnsi="Arial" w:cs="Arial"/>
          <w:sz w:val="16"/>
          <w:szCs w:val="16"/>
        </w:rPr>
        <w:lastRenderedPageBreak/>
        <w:t xml:space="preserve">Благодарненского городского округа Ставропольского края: </w:t>
      </w:r>
      <w:hyperlink r:id="rId36" w:history="1">
        <w:r w:rsidRPr="00DC283D">
          <w:rPr>
            <w:rStyle w:val="af1"/>
            <w:rFonts w:ascii="Arial" w:hAnsi="Arial" w:cs="Arial"/>
            <w:sz w:val="16"/>
            <w:szCs w:val="16"/>
            <w:lang w:val="en-US"/>
          </w:rPr>
          <w:t>www</w:t>
        </w:r>
        <w:r w:rsidRPr="00DC283D">
          <w:rPr>
            <w:rStyle w:val="af1"/>
            <w:rFonts w:ascii="Arial" w:hAnsi="Arial" w:cs="Arial"/>
            <w:sz w:val="16"/>
            <w:szCs w:val="16"/>
          </w:rPr>
          <w:t>.</w:t>
        </w:r>
        <w:r w:rsidRPr="00DC283D">
          <w:rPr>
            <w:rStyle w:val="af1"/>
            <w:rFonts w:ascii="Arial" w:hAnsi="Arial" w:cs="Arial"/>
            <w:sz w:val="16"/>
            <w:szCs w:val="16"/>
            <w:lang w:val="en-US"/>
          </w:rPr>
          <w:t>abmrsk</w:t>
        </w:r>
        <w:r w:rsidRPr="00DC283D">
          <w:rPr>
            <w:rStyle w:val="af1"/>
            <w:rFonts w:ascii="Arial" w:hAnsi="Arial" w:cs="Arial"/>
            <w:sz w:val="16"/>
            <w:szCs w:val="16"/>
          </w:rPr>
          <w:t>.</w:t>
        </w:r>
        <w:r w:rsidRPr="00DC283D">
          <w:rPr>
            <w:rStyle w:val="af1"/>
            <w:rFonts w:ascii="Arial" w:hAnsi="Arial" w:cs="Arial"/>
            <w:sz w:val="16"/>
            <w:szCs w:val="16"/>
            <w:lang w:val="en-US"/>
          </w:rPr>
          <w:t>ru</w:t>
        </w:r>
      </w:hyperlink>
      <w:r w:rsidRPr="00DC283D">
        <w:rPr>
          <w:rFonts w:ascii="Arial" w:hAnsi="Arial" w:cs="Arial"/>
          <w:sz w:val="16"/>
          <w:szCs w:val="16"/>
        </w:rPr>
        <w:t xml:space="preserve"> и по телефонам: 2-19-60, 2-15-30. Предполагаемая дата проведения конкурса 31</w:t>
      </w:r>
      <w:r>
        <w:rPr>
          <w:rFonts w:ascii="Arial" w:hAnsi="Arial" w:cs="Arial"/>
          <w:sz w:val="16"/>
          <w:szCs w:val="16"/>
        </w:rPr>
        <w:t xml:space="preserve"> </w:t>
      </w:r>
      <w:r w:rsidRPr="00DC283D">
        <w:rPr>
          <w:rFonts w:ascii="Arial" w:hAnsi="Arial" w:cs="Arial"/>
          <w:sz w:val="16"/>
          <w:szCs w:val="16"/>
        </w:rPr>
        <w:t>января 2020 года в 14.00 часов.</w:t>
      </w:r>
    </w:p>
    <w:p w:rsidR="009055A6" w:rsidRDefault="009055A6" w:rsidP="00B349D2">
      <w:pPr>
        <w:autoSpaceDE w:val="0"/>
        <w:autoSpaceDN w:val="0"/>
        <w:adjustRightInd w:val="0"/>
        <w:ind w:firstLine="142"/>
        <w:jc w:val="both"/>
        <w:rPr>
          <w:rFonts w:ascii="Arial" w:hAnsi="Arial" w:cs="Arial"/>
          <w:sz w:val="16"/>
          <w:szCs w:val="16"/>
        </w:rPr>
      </w:pPr>
    </w:p>
    <w:p w:rsidR="009055A6" w:rsidRDefault="009055A6" w:rsidP="00B349D2">
      <w:pPr>
        <w:autoSpaceDE w:val="0"/>
        <w:autoSpaceDN w:val="0"/>
        <w:adjustRightInd w:val="0"/>
        <w:ind w:firstLine="142"/>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9055A6" w:rsidRDefault="009055A6" w:rsidP="00C44F33">
      <w:pPr>
        <w:autoSpaceDE w:val="0"/>
        <w:autoSpaceDN w:val="0"/>
        <w:adjustRightInd w:val="0"/>
        <w:ind w:firstLine="540"/>
        <w:jc w:val="both"/>
        <w:rPr>
          <w:rFonts w:ascii="Arial" w:hAnsi="Arial" w:cs="Arial"/>
          <w:sz w:val="16"/>
          <w:szCs w:val="16"/>
        </w:rPr>
      </w:pPr>
    </w:p>
    <w:p w:rsidR="00B349D2" w:rsidRPr="00FF5150" w:rsidRDefault="00B349D2" w:rsidP="00B349D2">
      <w:pPr>
        <w:jc w:val="center"/>
        <w:rPr>
          <w:rFonts w:ascii="Arial" w:hAnsi="Arial" w:cs="Arial"/>
          <w:b/>
          <w:sz w:val="16"/>
          <w:szCs w:val="16"/>
        </w:rPr>
      </w:pPr>
      <w:r w:rsidRPr="00FF5150">
        <w:rPr>
          <w:rFonts w:ascii="Arial" w:hAnsi="Arial" w:cs="Arial"/>
          <w:b/>
          <w:sz w:val="16"/>
          <w:szCs w:val="16"/>
        </w:rPr>
        <w:t>Оповещение о начале общественных обсуждений</w:t>
      </w:r>
    </w:p>
    <w:p w:rsidR="00B349D2" w:rsidRPr="00FF5150" w:rsidRDefault="00B349D2" w:rsidP="00B349D2">
      <w:pPr>
        <w:jc w:val="center"/>
        <w:rPr>
          <w:rFonts w:ascii="Arial" w:hAnsi="Arial" w:cs="Arial"/>
          <w:b/>
          <w:sz w:val="16"/>
          <w:szCs w:val="16"/>
        </w:rPr>
      </w:pPr>
    </w:p>
    <w:p w:rsidR="00B349D2" w:rsidRPr="00FF5150" w:rsidRDefault="00B349D2" w:rsidP="00B349D2">
      <w:pPr>
        <w:rPr>
          <w:rFonts w:ascii="Arial" w:hAnsi="Arial" w:cs="Arial"/>
          <w:sz w:val="16"/>
          <w:szCs w:val="16"/>
        </w:rPr>
      </w:pPr>
    </w:p>
    <w:p w:rsidR="00B349D2" w:rsidRPr="00FF5150" w:rsidRDefault="00B349D2" w:rsidP="00B349D2">
      <w:pPr>
        <w:shd w:val="clear" w:color="auto" w:fill="FFFFFF"/>
        <w:ind w:firstLine="142"/>
        <w:jc w:val="both"/>
        <w:rPr>
          <w:rFonts w:ascii="Arial" w:hAnsi="Arial" w:cs="Arial"/>
          <w:sz w:val="16"/>
          <w:szCs w:val="16"/>
        </w:rPr>
      </w:pPr>
      <w:r w:rsidRPr="00FF5150">
        <w:rPr>
          <w:rFonts w:ascii="Arial" w:hAnsi="Arial" w:cs="Arial"/>
          <w:sz w:val="16"/>
          <w:szCs w:val="16"/>
        </w:rPr>
        <w:t>В соответствии с распоряжением главы Благодарненского городского округа Ставропольского края от 12декабря 2019 года № 26-р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Карпенко Алексею Михайловичу»общественные обсуждения проводятся с 12 декабря 2019 года по 17 января2020 года на официальном сайте администрации Благодарненского городского округа Ставропольского края.</w:t>
      </w:r>
    </w:p>
    <w:p w:rsidR="00B349D2" w:rsidRPr="00FF5150" w:rsidRDefault="00B349D2" w:rsidP="00B349D2">
      <w:pPr>
        <w:ind w:firstLine="142"/>
        <w:jc w:val="both"/>
        <w:rPr>
          <w:rFonts w:ascii="Arial" w:hAnsi="Arial" w:cs="Arial"/>
          <w:sz w:val="16"/>
          <w:szCs w:val="16"/>
        </w:rPr>
      </w:pPr>
      <w:r w:rsidRPr="00FF5150">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FF5150">
        <w:rPr>
          <w:rFonts w:ascii="Arial" w:hAnsi="Arial" w:cs="Arial"/>
          <w:sz w:val="16"/>
          <w:szCs w:val="16"/>
        </w:rPr>
        <w:t>Российская Федерация, Ставропольский край, Благодарненский район, г. Благодарный, пер. Октябрьский,15 с 12 декабря 2019 года по 17 января 2020 года.</w:t>
      </w:r>
    </w:p>
    <w:p w:rsidR="00B349D2" w:rsidRPr="00FF5150" w:rsidRDefault="00B349D2" w:rsidP="00B349D2">
      <w:pPr>
        <w:ind w:firstLine="142"/>
        <w:jc w:val="both"/>
        <w:rPr>
          <w:rFonts w:ascii="Arial" w:hAnsi="Arial" w:cs="Arial"/>
          <w:sz w:val="16"/>
          <w:szCs w:val="16"/>
        </w:rPr>
      </w:pPr>
      <w:r w:rsidRPr="00FF5150">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B349D2" w:rsidRPr="00FF5150" w:rsidRDefault="00B349D2" w:rsidP="00B349D2">
      <w:pPr>
        <w:ind w:firstLine="142"/>
        <w:jc w:val="both"/>
        <w:rPr>
          <w:rFonts w:ascii="Arial" w:hAnsi="Arial" w:cs="Arial"/>
          <w:sz w:val="16"/>
          <w:szCs w:val="16"/>
        </w:rPr>
      </w:pPr>
      <w:r w:rsidRPr="00FF5150">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12 декабря 2019 года по 17 января 2020 года ежедневно с 8 часов до 17 часов в здании администрации по адресу:</w:t>
      </w:r>
      <w:r>
        <w:rPr>
          <w:rFonts w:ascii="Arial" w:hAnsi="Arial" w:cs="Arial"/>
          <w:sz w:val="16"/>
          <w:szCs w:val="16"/>
        </w:rPr>
        <w:t xml:space="preserve"> </w:t>
      </w:r>
      <w:r w:rsidRPr="00FF5150">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B349D2" w:rsidRPr="00FF5150" w:rsidRDefault="00B349D2" w:rsidP="00B349D2">
      <w:pPr>
        <w:ind w:firstLine="142"/>
        <w:jc w:val="both"/>
        <w:rPr>
          <w:rFonts w:ascii="Arial" w:hAnsi="Arial" w:cs="Arial"/>
          <w:sz w:val="16"/>
          <w:szCs w:val="16"/>
        </w:rPr>
      </w:pPr>
      <w:r w:rsidRPr="00FF5150">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FF5150">
        <w:rPr>
          <w:rFonts w:ascii="Arial" w:hAnsi="Arial" w:cs="Arial"/>
          <w:sz w:val="16"/>
          <w:szCs w:val="16"/>
        </w:rPr>
        <w:t>администрации Благодарненского городского округа Ставропольского края.</w:t>
      </w:r>
    </w:p>
    <w:p w:rsidR="00B349D2" w:rsidRPr="00FF5150" w:rsidRDefault="00B349D2" w:rsidP="00B349D2">
      <w:pPr>
        <w:ind w:firstLine="142"/>
        <w:jc w:val="both"/>
        <w:rPr>
          <w:rFonts w:ascii="Arial" w:hAnsi="Arial" w:cs="Arial"/>
          <w:sz w:val="16"/>
          <w:szCs w:val="16"/>
        </w:rPr>
      </w:pPr>
      <w:r w:rsidRPr="00FF5150">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B349D2" w:rsidRPr="00FF5150" w:rsidRDefault="00B349D2" w:rsidP="00B349D2">
      <w:pPr>
        <w:ind w:firstLine="142"/>
        <w:jc w:val="both"/>
        <w:rPr>
          <w:rFonts w:ascii="Arial" w:hAnsi="Arial" w:cs="Arial"/>
          <w:sz w:val="16"/>
          <w:szCs w:val="16"/>
        </w:rPr>
      </w:pPr>
    </w:p>
    <w:p w:rsidR="00B349D2" w:rsidRDefault="00B349D2" w:rsidP="00B349D2">
      <w:pPr>
        <w:autoSpaceDE w:val="0"/>
        <w:autoSpaceDN w:val="0"/>
        <w:adjustRightInd w:val="0"/>
        <w:ind w:firstLine="142"/>
        <w:jc w:val="both"/>
        <w:rPr>
          <w:rFonts w:ascii="Arial" w:hAnsi="Arial" w:cs="Arial"/>
          <w:sz w:val="16"/>
          <w:szCs w:val="16"/>
        </w:rPr>
        <w:sectPr w:rsidR="00B349D2" w:rsidSect="007E0D51">
          <w:type w:val="continuous"/>
          <w:pgSz w:w="11905" w:h="16838"/>
          <w:pgMar w:top="1134" w:right="706" w:bottom="851" w:left="993" w:header="720" w:footer="720" w:gutter="0"/>
          <w:cols w:num="2" w:space="851"/>
          <w:noEndnote/>
          <w:titlePg/>
          <w:docGrid w:linePitch="381"/>
        </w:sectPr>
      </w:pPr>
    </w:p>
    <w:p w:rsidR="009055A6" w:rsidRDefault="009055A6" w:rsidP="00B349D2">
      <w:pPr>
        <w:autoSpaceDE w:val="0"/>
        <w:autoSpaceDN w:val="0"/>
        <w:adjustRightInd w:val="0"/>
        <w:ind w:firstLine="142"/>
        <w:jc w:val="both"/>
        <w:rPr>
          <w:rFonts w:ascii="Arial" w:hAnsi="Arial" w:cs="Arial"/>
          <w:sz w:val="16"/>
          <w:szCs w:val="16"/>
        </w:rPr>
      </w:pPr>
    </w:p>
    <w:p w:rsidR="009055A6" w:rsidRDefault="009055A6" w:rsidP="00B349D2">
      <w:pPr>
        <w:autoSpaceDE w:val="0"/>
        <w:autoSpaceDN w:val="0"/>
        <w:adjustRightInd w:val="0"/>
        <w:ind w:firstLine="142"/>
        <w:jc w:val="both"/>
        <w:rPr>
          <w:rFonts w:ascii="Arial" w:hAnsi="Arial" w:cs="Arial"/>
          <w:sz w:val="16"/>
          <w:szCs w:val="16"/>
        </w:rPr>
      </w:pPr>
    </w:p>
    <w:p w:rsidR="001F2D88" w:rsidRPr="00BE7BD6" w:rsidRDefault="001F2D88" w:rsidP="001F2D88">
      <w:pPr>
        <w:rPr>
          <w:rFonts w:ascii="Arial" w:hAnsi="Arial" w:cs="Arial"/>
          <w:sz w:val="16"/>
          <w:szCs w:val="16"/>
        </w:rPr>
      </w:pPr>
    </w:p>
    <w:p w:rsidR="001F2D88" w:rsidRPr="00BE7BD6" w:rsidRDefault="001F2D88" w:rsidP="001F2D88">
      <w:pPr>
        <w:rPr>
          <w:rFonts w:ascii="Arial" w:hAnsi="Arial" w:cs="Arial"/>
          <w:sz w:val="16"/>
          <w:szCs w:val="16"/>
        </w:rPr>
      </w:pPr>
    </w:p>
    <w:p w:rsidR="00D45E1B" w:rsidRDefault="00D45E1B" w:rsidP="001F2D88">
      <w:pPr>
        <w:rPr>
          <w:rFonts w:ascii="Arial" w:hAnsi="Arial" w:cs="Arial"/>
          <w:sz w:val="16"/>
          <w:szCs w:val="16"/>
        </w:rPr>
        <w:sectPr w:rsidR="00D45E1B" w:rsidSect="00B349D2">
          <w:type w:val="continuous"/>
          <w:pgSz w:w="11905" w:h="16838"/>
          <w:pgMar w:top="1134" w:right="706" w:bottom="851" w:left="993" w:header="720" w:footer="720" w:gutter="0"/>
          <w:cols w:space="851"/>
          <w:noEndnote/>
          <w:titlePg/>
          <w:docGrid w:linePitch="381"/>
        </w:sectPr>
      </w:pPr>
    </w:p>
    <w:p w:rsidR="00A65443" w:rsidRPr="00220F23" w:rsidRDefault="00A65443"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B349D2">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45E1B">
              <w:rPr>
                <w:rFonts w:ascii="Arial" w:hAnsi="Arial" w:cs="Arial"/>
                <w:sz w:val="16"/>
                <w:szCs w:val="16"/>
              </w:rPr>
              <w:t>2</w:t>
            </w:r>
            <w:r w:rsidR="00B349D2">
              <w:rPr>
                <w:rFonts w:ascii="Arial" w:hAnsi="Arial" w:cs="Arial"/>
                <w:sz w:val="16"/>
                <w:szCs w:val="16"/>
              </w:rPr>
              <w:t>0</w:t>
            </w:r>
            <w:r>
              <w:rPr>
                <w:rFonts w:ascii="Arial" w:hAnsi="Arial" w:cs="Arial"/>
                <w:sz w:val="16"/>
                <w:szCs w:val="16"/>
              </w:rPr>
              <w:t>.</w:t>
            </w:r>
            <w:r w:rsidR="00E926F1">
              <w:rPr>
                <w:rFonts w:ascii="Arial" w:hAnsi="Arial" w:cs="Arial"/>
                <w:sz w:val="16"/>
                <w:szCs w:val="16"/>
              </w:rPr>
              <w:t>1</w:t>
            </w:r>
            <w:r w:rsidR="00B349D2">
              <w:rPr>
                <w:rFonts w:ascii="Arial" w:hAnsi="Arial" w:cs="Arial"/>
                <w:sz w:val="16"/>
                <w:szCs w:val="16"/>
              </w:rPr>
              <w:t>2</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Заказ №</w:t>
            </w:r>
            <w:r w:rsidR="00B349D2">
              <w:rPr>
                <w:rFonts w:ascii="Arial" w:hAnsi="Arial" w:cs="Arial"/>
                <w:sz w:val="16"/>
                <w:szCs w:val="16"/>
              </w:rPr>
              <w:t>68</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631" w:rsidRDefault="002A2631" w:rsidP="00822A54">
      <w:r>
        <w:separator/>
      </w:r>
    </w:p>
  </w:endnote>
  <w:endnote w:type="continuationSeparator" w:id="1">
    <w:p w:rsidR="002A2631" w:rsidRDefault="002A2631"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88" w:rsidRDefault="00AA4AFC">
    <w:pPr>
      <w:pStyle w:val="a6"/>
      <w:jc w:val="center"/>
    </w:pPr>
    <w:fldSimple w:instr="PAGE   \* MERGEFORMAT">
      <w:r w:rsidR="00385B88">
        <w:rPr>
          <w:noProof/>
        </w:rPr>
        <w:t>2</w:t>
      </w:r>
    </w:fldSimple>
  </w:p>
  <w:p w:rsidR="00541B88" w:rsidRDefault="00541B8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541B88" w:rsidRDefault="00AA4AFC">
        <w:pPr>
          <w:pStyle w:val="a6"/>
          <w:jc w:val="center"/>
        </w:pPr>
        <w:fldSimple w:instr="PAGE   \* MERGEFORMAT">
          <w:r w:rsidR="00385B88">
            <w:rPr>
              <w:noProof/>
            </w:rPr>
            <w:t>1</w:t>
          </w:r>
        </w:fldSimple>
      </w:p>
    </w:sdtContent>
  </w:sdt>
  <w:p w:rsidR="00541B88" w:rsidRDefault="00541B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631" w:rsidRDefault="002A2631" w:rsidP="00822A54">
      <w:r>
        <w:separator/>
      </w:r>
    </w:p>
  </w:footnote>
  <w:footnote w:type="continuationSeparator" w:id="1">
    <w:p w:rsidR="002A2631" w:rsidRDefault="002A2631"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88" w:rsidRDefault="00541B88"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37 (68) от </w:t>
    </w:r>
    <w:r w:rsidR="00EB4D26">
      <w:rPr>
        <w:rFonts w:ascii="Arial" w:hAnsi="Arial" w:cs="Arial"/>
        <w:sz w:val="12"/>
        <w:szCs w:val="12"/>
      </w:rPr>
      <w:t>20</w:t>
    </w:r>
    <w:r>
      <w:rPr>
        <w:rFonts w:ascii="Arial" w:hAnsi="Arial" w:cs="Arial"/>
        <w:sz w:val="12"/>
        <w:szCs w:val="12"/>
      </w:rPr>
      <w:t xml:space="preserve"> декабря 2019 года</w:t>
    </w:r>
  </w:p>
  <w:p w:rsidR="00541B88" w:rsidRDefault="00541B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165E0A"/>
    <w:multiLevelType w:val="hybridMultilevel"/>
    <w:tmpl w:val="D43A6654"/>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717AB"/>
    <w:multiLevelType w:val="multilevel"/>
    <w:tmpl w:val="C4404BA4"/>
    <w:lvl w:ilvl="0">
      <w:start w:val="1"/>
      <w:numFmt w:val="decimal"/>
      <w:lvlText w:val="%1."/>
      <w:lvlJc w:val="left"/>
      <w:pPr>
        <w:ind w:left="3478" w:hanging="360"/>
      </w:pPr>
      <w:rPr>
        <w:rFonts w:cs="Times New Roman" w:hint="default"/>
      </w:rPr>
    </w:lvl>
    <w:lvl w:ilvl="1">
      <w:start w:val="3"/>
      <w:numFmt w:val="decimal"/>
      <w:isLgl/>
      <w:lvlText w:val="%1.%2."/>
      <w:lvlJc w:val="left"/>
      <w:pPr>
        <w:ind w:left="3899" w:hanging="432"/>
      </w:pPr>
      <w:rPr>
        <w:rFonts w:cs="Times New Roman" w:hint="default"/>
        <w:sz w:val="28"/>
      </w:rPr>
    </w:lvl>
    <w:lvl w:ilvl="2">
      <w:start w:val="1"/>
      <w:numFmt w:val="decimal"/>
      <w:isLgl/>
      <w:lvlText w:val="%1.%2.%3."/>
      <w:lvlJc w:val="left"/>
      <w:pPr>
        <w:ind w:left="4536" w:hanging="720"/>
      </w:pPr>
      <w:rPr>
        <w:rFonts w:cs="Times New Roman" w:hint="default"/>
        <w:sz w:val="28"/>
      </w:rPr>
    </w:lvl>
    <w:lvl w:ilvl="3">
      <w:start w:val="1"/>
      <w:numFmt w:val="decimal"/>
      <w:isLgl/>
      <w:lvlText w:val="%1.%2.%3.%4."/>
      <w:lvlJc w:val="left"/>
      <w:pPr>
        <w:ind w:left="4885" w:hanging="720"/>
      </w:pPr>
      <w:rPr>
        <w:rFonts w:cs="Times New Roman" w:hint="default"/>
        <w:sz w:val="28"/>
      </w:rPr>
    </w:lvl>
    <w:lvl w:ilvl="4">
      <w:start w:val="1"/>
      <w:numFmt w:val="decimal"/>
      <w:isLgl/>
      <w:lvlText w:val="%1.%2.%3.%4.%5."/>
      <w:lvlJc w:val="left"/>
      <w:pPr>
        <w:ind w:left="5594" w:hanging="1080"/>
      </w:pPr>
      <w:rPr>
        <w:rFonts w:cs="Times New Roman" w:hint="default"/>
        <w:sz w:val="28"/>
      </w:rPr>
    </w:lvl>
    <w:lvl w:ilvl="5">
      <w:start w:val="1"/>
      <w:numFmt w:val="decimal"/>
      <w:isLgl/>
      <w:lvlText w:val="%1.%2.%3.%4.%5.%6."/>
      <w:lvlJc w:val="left"/>
      <w:pPr>
        <w:ind w:left="5943" w:hanging="1080"/>
      </w:pPr>
      <w:rPr>
        <w:rFonts w:cs="Times New Roman" w:hint="default"/>
        <w:sz w:val="28"/>
      </w:rPr>
    </w:lvl>
    <w:lvl w:ilvl="6">
      <w:start w:val="1"/>
      <w:numFmt w:val="decimal"/>
      <w:isLgl/>
      <w:lvlText w:val="%1.%2.%3.%4.%5.%6.%7."/>
      <w:lvlJc w:val="left"/>
      <w:pPr>
        <w:ind w:left="6652" w:hanging="1440"/>
      </w:pPr>
      <w:rPr>
        <w:rFonts w:cs="Times New Roman" w:hint="default"/>
        <w:sz w:val="28"/>
      </w:rPr>
    </w:lvl>
    <w:lvl w:ilvl="7">
      <w:start w:val="1"/>
      <w:numFmt w:val="decimal"/>
      <w:isLgl/>
      <w:lvlText w:val="%1.%2.%3.%4.%5.%6.%7.%8."/>
      <w:lvlJc w:val="left"/>
      <w:pPr>
        <w:ind w:left="7001" w:hanging="1440"/>
      </w:pPr>
      <w:rPr>
        <w:rFonts w:cs="Times New Roman" w:hint="default"/>
        <w:sz w:val="28"/>
      </w:rPr>
    </w:lvl>
    <w:lvl w:ilvl="8">
      <w:start w:val="1"/>
      <w:numFmt w:val="decimal"/>
      <w:isLgl/>
      <w:lvlText w:val="%1.%2.%3.%4.%5.%6.%7.%8.%9."/>
      <w:lvlJc w:val="left"/>
      <w:pPr>
        <w:ind w:left="7710" w:hanging="1800"/>
      </w:pPr>
      <w:rPr>
        <w:rFonts w:cs="Times New Roman" w:hint="default"/>
        <w:sz w:val="28"/>
      </w:rPr>
    </w:lvl>
  </w:abstractNum>
  <w:abstractNum w:abstractNumId="10">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5A4FDD"/>
    <w:multiLevelType w:val="multilevel"/>
    <w:tmpl w:val="0DD650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67D1FDC"/>
    <w:multiLevelType w:val="hybridMultilevel"/>
    <w:tmpl w:val="361E6E6E"/>
    <w:lvl w:ilvl="0" w:tplc="B3B00848">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D13283"/>
    <w:multiLevelType w:val="hybridMultilevel"/>
    <w:tmpl w:val="9948CB70"/>
    <w:lvl w:ilvl="0" w:tplc="8730B25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201499"/>
    <w:multiLevelType w:val="hybridMultilevel"/>
    <w:tmpl w:val="33B030F0"/>
    <w:lvl w:ilvl="0" w:tplc="A3CE7EE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37742B8"/>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4">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7B5FBA"/>
    <w:multiLevelType w:val="multilevel"/>
    <w:tmpl w:val="7F28AB9C"/>
    <w:lvl w:ilvl="0">
      <w:start w:val="1"/>
      <w:numFmt w:val="decimal"/>
      <w:lvlText w:val="%1."/>
      <w:lvlJc w:val="left"/>
      <w:pPr>
        <w:ind w:left="504" w:hanging="504"/>
      </w:pPr>
      <w:rPr>
        <w:rFonts w:cs="Times New Roman"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5EBA4E5F"/>
    <w:multiLevelType w:val="hybridMultilevel"/>
    <w:tmpl w:val="B59C9E72"/>
    <w:lvl w:ilvl="0" w:tplc="B04CD9B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7">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3AE5DEE"/>
    <w:multiLevelType w:val="hybridMultilevel"/>
    <w:tmpl w:val="F65AA71E"/>
    <w:lvl w:ilvl="0" w:tplc="CEB6BB7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357440"/>
    <w:multiLevelType w:val="hybridMultilevel"/>
    <w:tmpl w:val="3B2EBE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6A932F3"/>
    <w:multiLevelType w:val="hybridMultilevel"/>
    <w:tmpl w:val="E6E6C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61462D"/>
    <w:multiLevelType w:val="hybridMultilevel"/>
    <w:tmpl w:val="CEFAC2E4"/>
    <w:lvl w:ilvl="0" w:tplc="EB969D8E">
      <w:start w:val="70"/>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AE549B"/>
    <w:multiLevelType w:val="hybridMultilevel"/>
    <w:tmpl w:val="BE20686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E910E5A"/>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49691D"/>
    <w:multiLevelType w:val="hybridMultilevel"/>
    <w:tmpl w:val="3FE81E60"/>
    <w:lvl w:ilvl="0" w:tplc="54EAEF8A">
      <w:start w:val="1"/>
      <w:numFmt w:val="decimal"/>
      <w:lvlText w:val="%1."/>
      <w:lvlJc w:val="left"/>
      <w:pPr>
        <w:ind w:left="2164" w:hanging="1455"/>
      </w:pPr>
      <w:rPr>
        <w:rFonts w:eastAsia="Times New Roman"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0BC19D3"/>
    <w:multiLevelType w:val="hybridMultilevel"/>
    <w:tmpl w:val="EFBC7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B73789"/>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4BD3546"/>
    <w:multiLevelType w:val="hybridMultilevel"/>
    <w:tmpl w:val="74A09828"/>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052212"/>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5">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16"/>
  </w:num>
  <w:num w:numId="3">
    <w:abstractNumId w:val="8"/>
  </w:num>
  <w:num w:numId="4">
    <w:abstractNumId w:val="6"/>
  </w:num>
  <w:num w:numId="5">
    <w:abstractNumId w:val="44"/>
  </w:num>
  <w:num w:numId="6">
    <w:abstractNumId w:val="14"/>
  </w:num>
  <w:num w:numId="7">
    <w:abstractNumId w:val="41"/>
  </w:num>
  <w:num w:numId="8">
    <w:abstractNumId w:val="43"/>
  </w:num>
  <w:num w:numId="9">
    <w:abstractNumId w:val="7"/>
  </w:num>
  <w:num w:numId="10">
    <w:abstractNumId w:val="27"/>
  </w:num>
  <w:num w:numId="11">
    <w:abstractNumId w:val="12"/>
  </w:num>
  <w:num w:numId="12">
    <w:abstractNumId w:val="42"/>
  </w:num>
  <w:num w:numId="13">
    <w:abstractNumId w:val="46"/>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8"/>
  </w:num>
  <w:num w:numId="17">
    <w:abstractNumId w:val="3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0"/>
  </w:num>
  <w:num w:numId="22">
    <w:abstractNumId w:val="19"/>
  </w:num>
  <w:num w:numId="23">
    <w:abstractNumId w:val="10"/>
  </w:num>
  <w:num w:numId="24">
    <w:abstractNumId w:val="36"/>
  </w:num>
  <w:num w:numId="25">
    <w:abstractNumId w:val="25"/>
  </w:num>
  <w:num w:numId="26">
    <w:abstractNumId w:val="9"/>
  </w:num>
  <w:num w:numId="27">
    <w:abstractNumId w:val="17"/>
  </w:num>
  <w:num w:numId="28">
    <w:abstractNumId w:val="20"/>
  </w:num>
  <w:num w:numId="29">
    <w:abstractNumId w:val="39"/>
  </w:num>
  <w:num w:numId="30">
    <w:abstractNumId w:val="29"/>
  </w:num>
  <w:num w:numId="31">
    <w:abstractNumId w:val="37"/>
  </w:num>
  <w:num w:numId="32">
    <w:abstractNumId w:val="32"/>
  </w:num>
  <w:num w:numId="33">
    <w:abstractNumId w:val="33"/>
  </w:num>
  <w:num w:numId="34">
    <w:abstractNumId w:val="31"/>
  </w:num>
  <w:num w:numId="35">
    <w:abstractNumId w:val="40"/>
  </w:num>
  <w:num w:numId="36">
    <w:abstractNumId w:val="26"/>
  </w:num>
  <w:num w:numId="37">
    <w:abstractNumId w:val="23"/>
  </w:num>
  <w:num w:numId="38">
    <w:abstractNumId w:val="47"/>
  </w:num>
  <w:num w:numId="39">
    <w:abstractNumId w:val="13"/>
  </w:num>
  <w:num w:numId="40">
    <w:abstractNumId w:val="15"/>
  </w:num>
  <w:num w:numId="41">
    <w:abstractNumId w:val="2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72034"/>
  </w:hdrShapeDefaults>
  <w:footnotePr>
    <w:footnote w:id="0"/>
    <w:footnote w:id="1"/>
  </w:footnotePr>
  <w:endnotePr>
    <w:endnote w:id="0"/>
    <w:endnote w:id="1"/>
  </w:endnotePr>
  <w:compat/>
  <w:rsids>
    <w:rsidRoot w:val="0058085E"/>
    <w:rsid w:val="00000D31"/>
    <w:rsid w:val="000011F2"/>
    <w:rsid w:val="00001BD9"/>
    <w:rsid w:val="00002476"/>
    <w:rsid w:val="000024F0"/>
    <w:rsid w:val="00002C86"/>
    <w:rsid w:val="0000371F"/>
    <w:rsid w:val="00004DB9"/>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5D39"/>
    <w:rsid w:val="00027C29"/>
    <w:rsid w:val="000300C2"/>
    <w:rsid w:val="00030390"/>
    <w:rsid w:val="000307A1"/>
    <w:rsid w:val="00030DF9"/>
    <w:rsid w:val="00032BA8"/>
    <w:rsid w:val="00033473"/>
    <w:rsid w:val="00033AFF"/>
    <w:rsid w:val="0003506D"/>
    <w:rsid w:val="00037483"/>
    <w:rsid w:val="000403D2"/>
    <w:rsid w:val="0004063F"/>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0A9"/>
    <w:rsid w:val="00061599"/>
    <w:rsid w:val="00064848"/>
    <w:rsid w:val="000654F6"/>
    <w:rsid w:val="00065E50"/>
    <w:rsid w:val="00070333"/>
    <w:rsid w:val="000731CF"/>
    <w:rsid w:val="0007335B"/>
    <w:rsid w:val="00073AEB"/>
    <w:rsid w:val="0007469B"/>
    <w:rsid w:val="00074E14"/>
    <w:rsid w:val="00075187"/>
    <w:rsid w:val="00075FDD"/>
    <w:rsid w:val="00077135"/>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98A"/>
    <w:rsid w:val="000A4826"/>
    <w:rsid w:val="000A48E3"/>
    <w:rsid w:val="000A5FB2"/>
    <w:rsid w:val="000A6014"/>
    <w:rsid w:val="000A657F"/>
    <w:rsid w:val="000A7D82"/>
    <w:rsid w:val="000B02BF"/>
    <w:rsid w:val="000B087A"/>
    <w:rsid w:val="000B21AC"/>
    <w:rsid w:val="000B41BD"/>
    <w:rsid w:val="000B449B"/>
    <w:rsid w:val="000B5093"/>
    <w:rsid w:val="000B521A"/>
    <w:rsid w:val="000B6526"/>
    <w:rsid w:val="000B67F6"/>
    <w:rsid w:val="000B687D"/>
    <w:rsid w:val="000B745A"/>
    <w:rsid w:val="000B7490"/>
    <w:rsid w:val="000C0C3B"/>
    <w:rsid w:val="000C1A4A"/>
    <w:rsid w:val="000C1A64"/>
    <w:rsid w:val="000C2053"/>
    <w:rsid w:val="000C2767"/>
    <w:rsid w:val="000C3F9F"/>
    <w:rsid w:val="000C4724"/>
    <w:rsid w:val="000C47F1"/>
    <w:rsid w:val="000C524B"/>
    <w:rsid w:val="000C788E"/>
    <w:rsid w:val="000D0AC5"/>
    <w:rsid w:val="000D1215"/>
    <w:rsid w:val="000D13D8"/>
    <w:rsid w:val="000D1539"/>
    <w:rsid w:val="000D2358"/>
    <w:rsid w:val="000D330E"/>
    <w:rsid w:val="000D3C89"/>
    <w:rsid w:val="000D4FDC"/>
    <w:rsid w:val="000D5B49"/>
    <w:rsid w:val="000D5B69"/>
    <w:rsid w:val="000E10DA"/>
    <w:rsid w:val="000E1220"/>
    <w:rsid w:val="000E1CD2"/>
    <w:rsid w:val="000E2F7F"/>
    <w:rsid w:val="000E57AD"/>
    <w:rsid w:val="000E7E11"/>
    <w:rsid w:val="000E7E8A"/>
    <w:rsid w:val="000F0148"/>
    <w:rsid w:val="000F11D7"/>
    <w:rsid w:val="000F21AD"/>
    <w:rsid w:val="000F4CFE"/>
    <w:rsid w:val="000F4D62"/>
    <w:rsid w:val="000F5A5F"/>
    <w:rsid w:val="000F7CC8"/>
    <w:rsid w:val="001004A1"/>
    <w:rsid w:val="0010107A"/>
    <w:rsid w:val="00101280"/>
    <w:rsid w:val="001020B3"/>
    <w:rsid w:val="00102229"/>
    <w:rsid w:val="00104C37"/>
    <w:rsid w:val="0010685F"/>
    <w:rsid w:val="00110292"/>
    <w:rsid w:val="001109F8"/>
    <w:rsid w:val="001114F4"/>
    <w:rsid w:val="001215C8"/>
    <w:rsid w:val="0012412F"/>
    <w:rsid w:val="001258B8"/>
    <w:rsid w:val="0012663C"/>
    <w:rsid w:val="001267A8"/>
    <w:rsid w:val="00127EE7"/>
    <w:rsid w:val="00130D56"/>
    <w:rsid w:val="00131691"/>
    <w:rsid w:val="00131B09"/>
    <w:rsid w:val="001324FC"/>
    <w:rsid w:val="0013292E"/>
    <w:rsid w:val="00132CA5"/>
    <w:rsid w:val="00133420"/>
    <w:rsid w:val="00133D4D"/>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6953"/>
    <w:rsid w:val="00147D49"/>
    <w:rsid w:val="001527A5"/>
    <w:rsid w:val="001527F6"/>
    <w:rsid w:val="00152C7D"/>
    <w:rsid w:val="001532DA"/>
    <w:rsid w:val="00153730"/>
    <w:rsid w:val="00154F36"/>
    <w:rsid w:val="0015630C"/>
    <w:rsid w:val="00156C42"/>
    <w:rsid w:val="00157533"/>
    <w:rsid w:val="00157CA9"/>
    <w:rsid w:val="00160523"/>
    <w:rsid w:val="001605C1"/>
    <w:rsid w:val="001609FB"/>
    <w:rsid w:val="0016182E"/>
    <w:rsid w:val="0016221A"/>
    <w:rsid w:val="0016232F"/>
    <w:rsid w:val="00162834"/>
    <w:rsid w:val="00162CD4"/>
    <w:rsid w:val="001640B4"/>
    <w:rsid w:val="00167285"/>
    <w:rsid w:val="00167F1C"/>
    <w:rsid w:val="00167F8A"/>
    <w:rsid w:val="00170208"/>
    <w:rsid w:val="001711F6"/>
    <w:rsid w:val="001713D6"/>
    <w:rsid w:val="001741E0"/>
    <w:rsid w:val="0017491B"/>
    <w:rsid w:val="0017564A"/>
    <w:rsid w:val="00176C72"/>
    <w:rsid w:val="0017713F"/>
    <w:rsid w:val="001777D8"/>
    <w:rsid w:val="00177DEA"/>
    <w:rsid w:val="00177E30"/>
    <w:rsid w:val="00180DE5"/>
    <w:rsid w:val="001815D2"/>
    <w:rsid w:val="00181693"/>
    <w:rsid w:val="00181905"/>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29E4"/>
    <w:rsid w:val="001A556A"/>
    <w:rsid w:val="001A5DE0"/>
    <w:rsid w:val="001A5E9E"/>
    <w:rsid w:val="001A607A"/>
    <w:rsid w:val="001A7AA8"/>
    <w:rsid w:val="001A7FC6"/>
    <w:rsid w:val="001B024F"/>
    <w:rsid w:val="001B0254"/>
    <w:rsid w:val="001B0906"/>
    <w:rsid w:val="001B192C"/>
    <w:rsid w:val="001B1E81"/>
    <w:rsid w:val="001B26C8"/>
    <w:rsid w:val="001B4479"/>
    <w:rsid w:val="001B45DF"/>
    <w:rsid w:val="001B57B4"/>
    <w:rsid w:val="001B5A4E"/>
    <w:rsid w:val="001B5D81"/>
    <w:rsid w:val="001B6E25"/>
    <w:rsid w:val="001C0797"/>
    <w:rsid w:val="001C136D"/>
    <w:rsid w:val="001C13BB"/>
    <w:rsid w:val="001C18AE"/>
    <w:rsid w:val="001C341F"/>
    <w:rsid w:val="001C516B"/>
    <w:rsid w:val="001C68E7"/>
    <w:rsid w:val="001C72F0"/>
    <w:rsid w:val="001C77A8"/>
    <w:rsid w:val="001C7EF1"/>
    <w:rsid w:val="001C7F16"/>
    <w:rsid w:val="001C7F95"/>
    <w:rsid w:val="001D0E95"/>
    <w:rsid w:val="001D226E"/>
    <w:rsid w:val="001D2829"/>
    <w:rsid w:val="001D2EC6"/>
    <w:rsid w:val="001D3AB2"/>
    <w:rsid w:val="001D3E3B"/>
    <w:rsid w:val="001D43D7"/>
    <w:rsid w:val="001D6811"/>
    <w:rsid w:val="001D6E16"/>
    <w:rsid w:val="001D6F32"/>
    <w:rsid w:val="001D741C"/>
    <w:rsid w:val="001D752A"/>
    <w:rsid w:val="001D7680"/>
    <w:rsid w:val="001E163B"/>
    <w:rsid w:val="001E40BB"/>
    <w:rsid w:val="001E4BBA"/>
    <w:rsid w:val="001E56ED"/>
    <w:rsid w:val="001E7160"/>
    <w:rsid w:val="001E78E0"/>
    <w:rsid w:val="001F0396"/>
    <w:rsid w:val="001F0F95"/>
    <w:rsid w:val="001F1071"/>
    <w:rsid w:val="001F1D85"/>
    <w:rsid w:val="001F2898"/>
    <w:rsid w:val="001F2B29"/>
    <w:rsid w:val="001F2D88"/>
    <w:rsid w:val="001F56F0"/>
    <w:rsid w:val="001F6592"/>
    <w:rsid w:val="001F67A2"/>
    <w:rsid w:val="00200AEA"/>
    <w:rsid w:val="00200D19"/>
    <w:rsid w:val="00201EC4"/>
    <w:rsid w:val="00201FA5"/>
    <w:rsid w:val="002030C9"/>
    <w:rsid w:val="0020312C"/>
    <w:rsid w:val="00203156"/>
    <w:rsid w:val="0020483A"/>
    <w:rsid w:val="0020647F"/>
    <w:rsid w:val="0020777F"/>
    <w:rsid w:val="00207BBD"/>
    <w:rsid w:val="00211777"/>
    <w:rsid w:val="00211C03"/>
    <w:rsid w:val="002135D1"/>
    <w:rsid w:val="00214421"/>
    <w:rsid w:val="00214C3C"/>
    <w:rsid w:val="00216FDF"/>
    <w:rsid w:val="00217F8B"/>
    <w:rsid w:val="00222A12"/>
    <w:rsid w:val="00223658"/>
    <w:rsid w:val="00224FFC"/>
    <w:rsid w:val="0023023A"/>
    <w:rsid w:val="0023084B"/>
    <w:rsid w:val="00230C65"/>
    <w:rsid w:val="00230EA0"/>
    <w:rsid w:val="00230EAB"/>
    <w:rsid w:val="00230F37"/>
    <w:rsid w:val="0023191D"/>
    <w:rsid w:val="00231A38"/>
    <w:rsid w:val="00233575"/>
    <w:rsid w:val="00234D81"/>
    <w:rsid w:val="002352A1"/>
    <w:rsid w:val="00236015"/>
    <w:rsid w:val="002360A7"/>
    <w:rsid w:val="002401FF"/>
    <w:rsid w:val="002422FA"/>
    <w:rsid w:val="002435F9"/>
    <w:rsid w:val="00243864"/>
    <w:rsid w:val="00243B74"/>
    <w:rsid w:val="0024430A"/>
    <w:rsid w:val="002445B8"/>
    <w:rsid w:val="002458D4"/>
    <w:rsid w:val="00245B9B"/>
    <w:rsid w:val="002464D0"/>
    <w:rsid w:val="00246EF2"/>
    <w:rsid w:val="00247B4E"/>
    <w:rsid w:val="00251317"/>
    <w:rsid w:val="002524C2"/>
    <w:rsid w:val="00252E24"/>
    <w:rsid w:val="00253066"/>
    <w:rsid w:val="002538BD"/>
    <w:rsid w:val="0025591F"/>
    <w:rsid w:val="00256D40"/>
    <w:rsid w:val="00257638"/>
    <w:rsid w:val="002607A6"/>
    <w:rsid w:val="00263157"/>
    <w:rsid w:val="002634EF"/>
    <w:rsid w:val="00263EEB"/>
    <w:rsid w:val="00264481"/>
    <w:rsid w:val="00265BC0"/>
    <w:rsid w:val="00266134"/>
    <w:rsid w:val="0026746C"/>
    <w:rsid w:val="00271744"/>
    <w:rsid w:val="00272F1F"/>
    <w:rsid w:val="0027448A"/>
    <w:rsid w:val="002751BC"/>
    <w:rsid w:val="00276CF0"/>
    <w:rsid w:val="00277FC1"/>
    <w:rsid w:val="00280599"/>
    <w:rsid w:val="002817D1"/>
    <w:rsid w:val="002833EE"/>
    <w:rsid w:val="0028377E"/>
    <w:rsid w:val="00284DE2"/>
    <w:rsid w:val="00285154"/>
    <w:rsid w:val="00285296"/>
    <w:rsid w:val="0028568B"/>
    <w:rsid w:val="00285713"/>
    <w:rsid w:val="002860BF"/>
    <w:rsid w:val="0028680F"/>
    <w:rsid w:val="002906AD"/>
    <w:rsid w:val="002919E2"/>
    <w:rsid w:val="0029384F"/>
    <w:rsid w:val="00296F45"/>
    <w:rsid w:val="00296FCC"/>
    <w:rsid w:val="00297380"/>
    <w:rsid w:val="00297F3D"/>
    <w:rsid w:val="002A00F2"/>
    <w:rsid w:val="002A0E14"/>
    <w:rsid w:val="002A1081"/>
    <w:rsid w:val="002A1AB3"/>
    <w:rsid w:val="002A1E87"/>
    <w:rsid w:val="002A2631"/>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4475"/>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18D6"/>
    <w:rsid w:val="002E20A3"/>
    <w:rsid w:val="002E2801"/>
    <w:rsid w:val="002E3B08"/>
    <w:rsid w:val="002E6331"/>
    <w:rsid w:val="002E6426"/>
    <w:rsid w:val="002F1BBF"/>
    <w:rsid w:val="002F1E1F"/>
    <w:rsid w:val="002F2903"/>
    <w:rsid w:val="002F34BE"/>
    <w:rsid w:val="002F3967"/>
    <w:rsid w:val="002F4506"/>
    <w:rsid w:val="002F4F48"/>
    <w:rsid w:val="002F5D07"/>
    <w:rsid w:val="002F68AB"/>
    <w:rsid w:val="003003F4"/>
    <w:rsid w:val="003006ED"/>
    <w:rsid w:val="00300832"/>
    <w:rsid w:val="0030094D"/>
    <w:rsid w:val="00303751"/>
    <w:rsid w:val="003037AF"/>
    <w:rsid w:val="00303FEB"/>
    <w:rsid w:val="003060E6"/>
    <w:rsid w:val="00306B58"/>
    <w:rsid w:val="00307686"/>
    <w:rsid w:val="00310AB9"/>
    <w:rsid w:val="00312393"/>
    <w:rsid w:val="003125E6"/>
    <w:rsid w:val="00313DCA"/>
    <w:rsid w:val="0031465F"/>
    <w:rsid w:val="00314847"/>
    <w:rsid w:val="00315128"/>
    <w:rsid w:val="00315341"/>
    <w:rsid w:val="003153AB"/>
    <w:rsid w:val="00315BB3"/>
    <w:rsid w:val="003162A0"/>
    <w:rsid w:val="00316BD5"/>
    <w:rsid w:val="00317351"/>
    <w:rsid w:val="00317AEB"/>
    <w:rsid w:val="0032002F"/>
    <w:rsid w:val="00320EBC"/>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1AA2"/>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14A4"/>
    <w:rsid w:val="00381811"/>
    <w:rsid w:val="00382918"/>
    <w:rsid w:val="003837C7"/>
    <w:rsid w:val="00383D1D"/>
    <w:rsid w:val="0038511F"/>
    <w:rsid w:val="00385978"/>
    <w:rsid w:val="00385B88"/>
    <w:rsid w:val="003875AF"/>
    <w:rsid w:val="00390457"/>
    <w:rsid w:val="00390AEC"/>
    <w:rsid w:val="00391168"/>
    <w:rsid w:val="00392274"/>
    <w:rsid w:val="00392BAB"/>
    <w:rsid w:val="00394C01"/>
    <w:rsid w:val="00395152"/>
    <w:rsid w:val="0039699A"/>
    <w:rsid w:val="00397E32"/>
    <w:rsid w:val="003A2D96"/>
    <w:rsid w:val="003A2E16"/>
    <w:rsid w:val="003A350F"/>
    <w:rsid w:val="003A3D1E"/>
    <w:rsid w:val="003A4CBF"/>
    <w:rsid w:val="003B2760"/>
    <w:rsid w:val="003B341B"/>
    <w:rsid w:val="003B44A6"/>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5DC"/>
    <w:rsid w:val="003E5E0B"/>
    <w:rsid w:val="003E6FC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12B"/>
    <w:rsid w:val="00415154"/>
    <w:rsid w:val="00417D25"/>
    <w:rsid w:val="00420137"/>
    <w:rsid w:val="00421BEC"/>
    <w:rsid w:val="004229AC"/>
    <w:rsid w:val="00422D37"/>
    <w:rsid w:val="00422D5F"/>
    <w:rsid w:val="0042414E"/>
    <w:rsid w:val="00426096"/>
    <w:rsid w:val="00426D9C"/>
    <w:rsid w:val="00426EF6"/>
    <w:rsid w:val="00426FF1"/>
    <w:rsid w:val="00427F8B"/>
    <w:rsid w:val="0043000B"/>
    <w:rsid w:val="00430918"/>
    <w:rsid w:val="00431A1F"/>
    <w:rsid w:val="004323DE"/>
    <w:rsid w:val="00433097"/>
    <w:rsid w:val="00434671"/>
    <w:rsid w:val="00434FEE"/>
    <w:rsid w:val="00435BC7"/>
    <w:rsid w:val="00436F76"/>
    <w:rsid w:val="00437539"/>
    <w:rsid w:val="004424C5"/>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54CF"/>
    <w:rsid w:val="0047586E"/>
    <w:rsid w:val="00475991"/>
    <w:rsid w:val="00477F8D"/>
    <w:rsid w:val="00482C10"/>
    <w:rsid w:val="00482D74"/>
    <w:rsid w:val="00484E59"/>
    <w:rsid w:val="00486413"/>
    <w:rsid w:val="004866A8"/>
    <w:rsid w:val="004876B2"/>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828"/>
    <w:rsid w:val="004E7960"/>
    <w:rsid w:val="004F0586"/>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038B"/>
    <w:rsid w:val="005203F5"/>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A9E"/>
    <w:rsid w:val="00537BE4"/>
    <w:rsid w:val="00537C65"/>
    <w:rsid w:val="00540684"/>
    <w:rsid w:val="00541B88"/>
    <w:rsid w:val="00543DB4"/>
    <w:rsid w:val="00544FC7"/>
    <w:rsid w:val="005458F0"/>
    <w:rsid w:val="005474EE"/>
    <w:rsid w:val="00547DC6"/>
    <w:rsid w:val="00550BF7"/>
    <w:rsid w:val="00551B50"/>
    <w:rsid w:val="00551B52"/>
    <w:rsid w:val="0055231D"/>
    <w:rsid w:val="00555C78"/>
    <w:rsid w:val="0055623D"/>
    <w:rsid w:val="00557707"/>
    <w:rsid w:val="00560A14"/>
    <w:rsid w:val="00560AE4"/>
    <w:rsid w:val="00561AFB"/>
    <w:rsid w:val="00561DE0"/>
    <w:rsid w:val="005626A3"/>
    <w:rsid w:val="00562CFA"/>
    <w:rsid w:val="00562F28"/>
    <w:rsid w:val="005648FB"/>
    <w:rsid w:val="00567259"/>
    <w:rsid w:val="00567DAD"/>
    <w:rsid w:val="0057054D"/>
    <w:rsid w:val="00570A11"/>
    <w:rsid w:val="00571117"/>
    <w:rsid w:val="005712A7"/>
    <w:rsid w:val="00571BE7"/>
    <w:rsid w:val="005723A0"/>
    <w:rsid w:val="0057366F"/>
    <w:rsid w:val="00573F81"/>
    <w:rsid w:val="00573FBD"/>
    <w:rsid w:val="00574C11"/>
    <w:rsid w:val="00576912"/>
    <w:rsid w:val="00576AEA"/>
    <w:rsid w:val="0057779F"/>
    <w:rsid w:val="005800C4"/>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5A3E"/>
    <w:rsid w:val="00597B81"/>
    <w:rsid w:val="005A09C4"/>
    <w:rsid w:val="005A0C2A"/>
    <w:rsid w:val="005A1E65"/>
    <w:rsid w:val="005A2B02"/>
    <w:rsid w:val="005A3206"/>
    <w:rsid w:val="005A3A82"/>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E2A"/>
    <w:rsid w:val="005B5F4D"/>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61C2"/>
    <w:rsid w:val="005D6242"/>
    <w:rsid w:val="005E101F"/>
    <w:rsid w:val="005E2C1E"/>
    <w:rsid w:val="005E318F"/>
    <w:rsid w:val="005E420F"/>
    <w:rsid w:val="005E5D47"/>
    <w:rsid w:val="005E6741"/>
    <w:rsid w:val="005E6954"/>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541A"/>
    <w:rsid w:val="0062757E"/>
    <w:rsid w:val="00630D5F"/>
    <w:rsid w:val="00631C9C"/>
    <w:rsid w:val="00632636"/>
    <w:rsid w:val="0063301A"/>
    <w:rsid w:val="00633B79"/>
    <w:rsid w:val="00633DC4"/>
    <w:rsid w:val="00634767"/>
    <w:rsid w:val="00635DC8"/>
    <w:rsid w:val="0064064E"/>
    <w:rsid w:val="00640B8C"/>
    <w:rsid w:val="00642DC9"/>
    <w:rsid w:val="00642E7D"/>
    <w:rsid w:val="00644F6F"/>
    <w:rsid w:val="00645704"/>
    <w:rsid w:val="006508BE"/>
    <w:rsid w:val="006521F5"/>
    <w:rsid w:val="00655893"/>
    <w:rsid w:val="00655F68"/>
    <w:rsid w:val="0065623E"/>
    <w:rsid w:val="006602ED"/>
    <w:rsid w:val="00660FD5"/>
    <w:rsid w:val="0066106B"/>
    <w:rsid w:val="0066216D"/>
    <w:rsid w:val="0066387C"/>
    <w:rsid w:val="00664355"/>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30A6"/>
    <w:rsid w:val="006943AC"/>
    <w:rsid w:val="0069570D"/>
    <w:rsid w:val="006970B4"/>
    <w:rsid w:val="00697B62"/>
    <w:rsid w:val="006A4BC0"/>
    <w:rsid w:val="006A5B2B"/>
    <w:rsid w:val="006A6552"/>
    <w:rsid w:val="006B36D9"/>
    <w:rsid w:val="006B3C0E"/>
    <w:rsid w:val="006B4A28"/>
    <w:rsid w:val="006B5CAD"/>
    <w:rsid w:val="006B7A53"/>
    <w:rsid w:val="006C040B"/>
    <w:rsid w:val="006C2B9C"/>
    <w:rsid w:val="006C3057"/>
    <w:rsid w:val="006C39D7"/>
    <w:rsid w:val="006C57EB"/>
    <w:rsid w:val="006C59D7"/>
    <w:rsid w:val="006C5A7F"/>
    <w:rsid w:val="006C5C77"/>
    <w:rsid w:val="006D06A4"/>
    <w:rsid w:val="006D146F"/>
    <w:rsid w:val="006D23E0"/>
    <w:rsid w:val="006D3164"/>
    <w:rsid w:val="006D335F"/>
    <w:rsid w:val="006D35B0"/>
    <w:rsid w:val="006D3E58"/>
    <w:rsid w:val="006D610D"/>
    <w:rsid w:val="006D6359"/>
    <w:rsid w:val="006D775B"/>
    <w:rsid w:val="006E1EE7"/>
    <w:rsid w:val="006E2CF4"/>
    <w:rsid w:val="006E3154"/>
    <w:rsid w:val="006E3442"/>
    <w:rsid w:val="006E417C"/>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041"/>
    <w:rsid w:val="00703C1F"/>
    <w:rsid w:val="00704096"/>
    <w:rsid w:val="00704BFE"/>
    <w:rsid w:val="00705439"/>
    <w:rsid w:val="00705BD9"/>
    <w:rsid w:val="007060B8"/>
    <w:rsid w:val="007073A1"/>
    <w:rsid w:val="00707996"/>
    <w:rsid w:val="007120DF"/>
    <w:rsid w:val="007131ED"/>
    <w:rsid w:val="00716852"/>
    <w:rsid w:val="007202A8"/>
    <w:rsid w:val="007217D6"/>
    <w:rsid w:val="00725600"/>
    <w:rsid w:val="00725AD1"/>
    <w:rsid w:val="007263C4"/>
    <w:rsid w:val="007266B0"/>
    <w:rsid w:val="00730504"/>
    <w:rsid w:val="00733904"/>
    <w:rsid w:val="0073400B"/>
    <w:rsid w:val="0073454C"/>
    <w:rsid w:val="007345FE"/>
    <w:rsid w:val="00734FEC"/>
    <w:rsid w:val="007353B4"/>
    <w:rsid w:val="007368E7"/>
    <w:rsid w:val="00737229"/>
    <w:rsid w:val="007409E2"/>
    <w:rsid w:val="0074136B"/>
    <w:rsid w:val="007426BF"/>
    <w:rsid w:val="00743096"/>
    <w:rsid w:val="007434BC"/>
    <w:rsid w:val="007454BF"/>
    <w:rsid w:val="00745E40"/>
    <w:rsid w:val="0075221C"/>
    <w:rsid w:val="00752C19"/>
    <w:rsid w:val="00752E09"/>
    <w:rsid w:val="0075377A"/>
    <w:rsid w:val="0075469C"/>
    <w:rsid w:val="007560EA"/>
    <w:rsid w:val="00761812"/>
    <w:rsid w:val="00762659"/>
    <w:rsid w:val="00762C2F"/>
    <w:rsid w:val="00762DA5"/>
    <w:rsid w:val="00763937"/>
    <w:rsid w:val="0076519D"/>
    <w:rsid w:val="00765514"/>
    <w:rsid w:val="0076713B"/>
    <w:rsid w:val="00767C45"/>
    <w:rsid w:val="00770165"/>
    <w:rsid w:val="007714D0"/>
    <w:rsid w:val="0077292F"/>
    <w:rsid w:val="007734B2"/>
    <w:rsid w:val="00773EEF"/>
    <w:rsid w:val="007752F9"/>
    <w:rsid w:val="007763DB"/>
    <w:rsid w:val="00776B90"/>
    <w:rsid w:val="00776F16"/>
    <w:rsid w:val="007770A2"/>
    <w:rsid w:val="00777142"/>
    <w:rsid w:val="007813EF"/>
    <w:rsid w:val="00783C31"/>
    <w:rsid w:val="00784445"/>
    <w:rsid w:val="00786C5D"/>
    <w:rsid w:val="0078739F"/>
    <w:rsid w:val="00787785"/>
    <w:rsid w:val="00787F7E"/>
    <w:rsid w:val="00791757"/>
    <w:rsid w:val="00792EA2"/>
    <w:rsid w:val="00793068"/>
    <w:rsid w:val="0079427B"/>
    <w:rsid w:val="007957F8"/>
    <w:rsid w:val="00795BA9"/>
    <w:rsid w:val="00795EA2"/>
    <w:rsid w:val="007A0047"/>
    <w:rsid w:val="007A246B"/>
    <w:rsid w:val="007A4E2E"/>
    <w:rsid w:val="007B08A8"/>
    <w:rsid w:val="007B16D1"/>
    <w:rsid w:val="007B22D3"/>
    <w:rsid w:val="007B370C"/>
    <w:rsid w:val="007B3A18"/>
    <w:rsid w:val="007B76D4"/>
    <w:rsid w:val="007C2720"/>
    <w:rsid w:val="007C3662"/>
    <w:rsid w:val="007C48B1"/>
    <w:rsid w:val="007C49D0"/>
    <w:rsid w:val="007C5FDA"/>
    <w:rsid w:val="007C6096"/>
    <w:rsid w:val="007D1143"/>
    <w:rsid w:val="007D3445"/>
    <w:rsid w:val="007D34EB"/>
    <w:rsid w:val="007D612F"/>
    <w:rsid w:val="007D71EB"/>
    <w:rsid w:val="007E08D5"/>
    <w:rsid w:val="007E0D51"/>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604A"/>
    <w:rsid w:val="00816D71"/>
    <w:rsid w:val="00817E17"/>
    <w:rsid w:val="00820E92"/>
    <w:rsid w:val="008218FD"/>
    <w:rsid w:val="00822A0C"/>
    <w:rsid w:val="00822A54"/>
    <w:rsid w:val="00822AF1"/>
    <w:rsid w:val="00823FBE"/>
    <w:rsid w:val="00824AF3"/>
    <w:rsid w:val="00824CB7"/>
    <w:rsid w:val="00825072"/>
    <w:rsid w:val="0082553A"/>
    <w:rsid w:val="00825582"/>
    <w:rsid w:val="0082753F"/>
    <w:rsid w:val="00827A88"/>
    <w:rsid w:val="00830613"/>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38E"/>
    <w:rsid w:val="00893691"/>
    <w:rsid w:val="0089404A"/>
    <w:rsid w:val="0089496C"/>
    <w:rsid w:val="008951D7"/>
    <w:rsid w:val="00895A8C"/>
    <w:rsid w:val="00896843"/>
    <w:rsid w:val="008971ED"/>
    <w:rsid w:val="008972B5"/>
    <w:rsid w:val="008A016C"/>
    <w:rsid w:val="008A0837"/>
    <w:rsid w:val="008A0DC3"/>
    <w:rsid w:val="008A1D14"/>
    <w:rsid w:val="008A2A2E"/>
    <w:rsid w:val="008A2CDD"/>
    <w:rsid w:val="008A64F9"/>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05CC"/>
    <w:rsid w:val="008D1424"/>
    <w:rsid w:val="008D191F"/>
    <w:rsid w:val="008D2430"/>
    <w:rsid w:val="008D43DC"/>
    <w:rsid w:val="008D4E09"/>
    <w:rsid w:val="008D5C81"/>
    <w:rsid w:val="008E020D"/>
    <w:rsid w:val="008E062F"/>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2F0F"/>
    <w:rsid w:val="00903393"/>
    <w:rsid w:val="00904442"/>
    <w:rsid w:val="0090500C"/>
    <w:rsid w:val="009055A6"/>
    <w:rsid w:val="00907600"/>
    <w:rsid w:val="00911B7C"/>
    <w:rsid w:val="00912182"/>
    <w:rsid w:val="009123F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1B80"/>
    <w:rsid w:val="0094335C"/>
    <w:rsid w:val="00944A97"/>
    <w:rsid w:val="00945D9C"/>
    <w:rsid w:val="0094633D"/>
    <w:rsid w:val="009468AA"/>
    <w:rsid w:val="00946DC5"/>
    <w:rsid w:val="00947C16"/>
    <w:rsid w:val="009537B0"/>
    <w:rsid w:val="009556CD"/>
    <w:rsid w:val="00955C9C"/>
    <w:rsid w:val="00956450"/>
    <w:rsid w:val="009574E9"/>
    <w:rsid w:val="00960449"/>
    <w:rsid w:val="00960DDC"/>
    <w:rsid w:val="00964A7F"/>
    <w:rsid w:val="00964F0F"/>
    <w:rsid w:val="009650D0"/>
    <w:rsid w:val="009655BC"/>
    <w:rsid w:val="00965F01"/>
    <w:rsid w:val="009717F5"/>
    <w:rsid w:val="00971B0D"/>
    <w:rsid w:val="00972034"/>
    <w:rsid w:val="00975366"/>
    <w:rsid w:val="00976C5F"/>
    <w:rsid w:val="00977FC9"/>
    <w:rsid w:val="00982D29"/>
    <w:rsid w:val="00983D45"/>
    <w:rsid w:val="0098560C"/>
    <w:rsid w:val="00985672"/>
    <w:rsid w:val="009858ED"/>
    <w:rsid w:val="009874A9"/>
    <w:rsid w:val="00992236"/>
    <w:rsid w:val="00994C8D"/>
    <w:rsid w:val="00995A8F"/>
    <w:rsid w:val="00995B3C"/>
    <w:rsid w:val="009962CD"/>
    <w:rsid w:val="0099636A"/>
    <w:rsid w:val="00996A07"/>
    <w:rsid w:val="00997B15"/>
    <w:rsid w:val="009A07CB"/>
    <w:rsid w:val="009A0A50"/>
    <w:rsid w:val="009A113D"/>
    <w:rsid w:val="009A1CDA"/>
    <w:rsid w:val="009A24CD"/>
    <w:rsid w:val="009A2A29"/>
    <w:rsid w:val="009A6A83"/>
    <w:rsid w:val="009A6D8F"/>
    <w:rsid w:val="009B1127"/>
    <w:rsid w:val="009B387D"/>
    <w:rsid w:val="009B39CB"/>
    <w:rsid w:val="009B4518"/>
    <w:rsid w:val="009B49CC"/>
    <w:rsid w:val="009B51BA"/>
    <w:rsid w:val="009B72EC"/>
    <w:rsid w:val="009B788E"/>
    <w:rsid w:val="009C2189"/>
    <w:rsid w:val="009C37A2"/>
    <w:rsid w:val="009C515E"/>
    <w:rsid w:val="009C5703"/>
    <w:rsid w:val="009C57C2"/>
    <w:rsid w:val="009C5D07"/>
    <w:rsid w:val="009C6170"/>
    <w:rsid w:val="009D05F9"/>
    <w:rsid w:val="009D0E37"/>
    <w:rsid w:val="009D14F9"/>
    <w:rsid w:val="009D1A01"/>
    <w:rsid w:val="009D499D"/>
    <w:rsid w:val="009D5B87"/>
    <w:rsid w:val="009F00E0"/>
    <w:rsid w:val="009F01DA"/>
    <w:rsid w:val="009F0918"/>
    <w:rsid w:val="009F1374"/>
    <w:rsid w:val="009F1BF2"/>
    <w:rsid w:val="009F2D8C"/>
    <w:rsid w:val="009F30BC"/>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1F62"/>
    <w:rsid w:val="00A123A5"/>
    <w:rsid w:val="00A130E9"/>
    <w:rsid w:val="00A1341A"/>
    <w:rsid w:val="00A13476"/>
    <w:rsid w:val="00A138F8"/>
    <w:rsid w:val="00A13F12"/>
    <w:rsid w:val="00A14654"/>
    <w:rsid w:val="00A152A7"/>
    <w:rsid w:val="00A16D26"/>
    <w:rsid w:val="00A2387F"/>
    <w:rsid w:val="00A23B78"/>
    <w:rsid w:val="00A25514"/>
    <w:rsid w:val="00A257CD"/>
    <w:rsid w:val="00A265E2"/>
    <w:rsid w:val="00A275DC"/>
    <w:rsid w:val="00A27694"/>
    <w:rsid w:val="00A27B5D"/>
    <w:rsid w:val="00A27FEF"/>
    <w:rsid w:val="00A30978"/>
    <w:rsid w:val="00A319F4"/>
    <w:rsid w:val="00A31F0F"/>
    <w:rsid w:val="00A32204"/>
    <w:rsid w:val="00A33401"/>
    <w:rsid w:val="00A3354F"/>
    <w:rsid w:val="00A3387F"/>
    <w:rsid w:val="00A34D45"/>
    <w:rsid w:val="00A357BE"/>
    <w:rsid w:val="00A35CE8"/>
    <w:rsid w:val="00A35D8F"/>
    <w:rsid w:val="00A3691A"/>
    <w:rsid w:val="00A374AF"/>
    <w:rsid w:val="00A40055"/>
    <w:rsid w:val="00A42B00"/>
    <w:rsid w:val="00A42CF5"/>
    <w:rsid w:val="00A4541D"/>
    <w:rsid w:val="00A45556"/>
    <w:rsid w:val="00A45881"/>
    <w:rsid w:val="00A45B8C"/>
    <w:rsid w:val="00A47259"/>
    <w:rsid w:val="00A47513"/>
    <w:rsid w:val="00A47ECC"/>
    <w:rsid w:val="00A508C9"/>
    <w:rsid w:val="00A53B57"/>
    <w:rsid w:val="00A54EE5"/>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0011"/>
    <w:rsid w:val="00A71988"/>
    <w:rsid w:val="00A71F72"/>
    <w:rsid w:val="00A74D80"/>
    <w:rsid w:val="00A75036"/>
    <w:rsid w:val="00A76543"/>
    <w:rsid w:val="00A8007F"/>
    <w:rsid w:val="00A80BA1"/>
    <w:rsid w:val="00A81DFB"/>
    <w:rsid w:val="00A84E86"/>
    <w:rsid w:val="00A84F93"/>
    <w:rsid w:val="00A8542C"/>
    <w:rsid w:val="00A86BAB"/>
    <w:rsid w:val="00A87C23"/>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4AFC"/>
    <w:rsid w:val="00AA58EB"/>
    <w:rsid w:val="00AA5B98"/>
    <w:rsid w:val="00AA685F"/>
    <w:rsid w:val="00AA68EE"/>
    <w:rsid w:val="00AA7516"/>
    <w:rsid w:val="00AB076B"/>
    <w:rsid w:val="00AB0867"/>
    <w:rsid w:val="00AB0BB8"/>
    <w:rsid w:val="00AB1436"/>
    <w:rsid w:val="00AB473A"/>
    <w:rsid w:val="00AB68B0"/>
    <w:rsid w:val="00AB7AED"/>
    <w:rsid w:val="00AB7D02"/>
    <w:rsid w:val="00AC0BA6"/>
    <w:rsid w:val="00AC1168"/>
    <w:rsid w:val="00AC1C22"/>
    <w:rsid w:val="00AC2ACB"/>
    <w:rsid w:val="00AC2F0A"/>
    <w:rsid w:val="00AC3F09"/>
    <w:rsid w:val="00AC4B21"/>
    <w:rsid w:val="00AC66BD"/>
    <w:rsid w:val="00AC6A96"/>
    <w:rsid w:val="00AC749D"/>
    <w:rsid w:val="00AD0BCE"/>
    <w:rsid w:val="00AD0C63"/>
    <w:rsid w:val="00AD1022"/>
    <w:rsid w:val="00AD386C"/>
    <w:rsid w:val="00AD425E"/>
    <w:rsid w:val="00AD4B57"/>
    <w:rsid w:val="00AD53CD"/>
    <w:rsid w:val="00AD6A33"/>
    <w:rsid w:val="00AE17AE"/>
    <w:rsid w:val="00AE2984"/>
    <w:rsid w:val="00AE3AEB"/>
    <w:rsid w:val="00AE444D"/>
    <w:rsid w:val="00AE7907"/>
    <w:rsid w:val="00AF0743"/>
    <w:rsid w:val="00AF07B2"/>
    <w:rsid w:val="00AF07B3"/>
    <w:rsid w:val="00AF13D8"/>
    <w:rsid w:val="00AF1C56"/>
    <w:rsid w:val="00AF2513"/>
    <w:rsid w:val="00AF3B31"/>
    <w:rsid w:val="00AF3CCC"/>
    <w:rsid w:val="00AF4E4B"/>
    <w:rsid w:val="00AF6EA6"/>
    <w:rsid w:val="00B00012"/>
    <w:rsid w:val="00B00B69"/>
    <w:rsid w:val="00B00D0D"/>
    <w:rsid w:val="00B00E47"/>
    <w:rsid w:val="00B01A41"/>
    <w:rsid w:val="00B01C2F"/>
    <w:rsid w:val="00B02208"/>
    <w:rsid w:val="00B02A70"/>
    <w:rsid w:val="00B103AF"/>
    <w:rsid w:val="00B10C4B"/>
    <w:rsid w:val="00B111A6"/>
    <w:rsid w:val="00B13354"/>
    <w:rsid w:val="00B1481D"/>
    <w:rsid w:val="00B14AC7"/>
    <w:rsid w:val="00B167DC"/>
    <w:rsid w:val="00B1715A"/>
    <w:rsid w:val="00B17897"/>
    <w:rsid w:val="00B178DD"/>
    <w:rsid w:val="00B20645"/>
    <w:rsid w:val="00B20C1D"/>
    <w:rsid w:val="00B2205E"/>
    <w:rsid w:val="00B226B4"/>
    <w:rsid w:val="00B22ABC"/>
    <w:rsid w:val="00B230FA"/>
    <w:rsid w:val="00B253BA"/>
    <w:rsid w:val="00B277BC"/>
    <w:rsid w:val="00B30D90"/>
    <w:rsid w:val="00B314A6"/>
    <w:rsid w:val="00B31CAF"/>
    <w:rsid w:val="00B33595"/>
    <w:rsid w:val="00B348AA"/>
    <w:rsid w:val="00B349D2"/>
    <w:rsid w:val="00B3515A"/>
    <w:rsid w:val="00B351B1"/>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2E4B"/>
    <w:rsid w:val="00B73372"/>
    <w:rsid w:val="00B741CD"/>
    <w:rsid w:val="00B741D6"/>
    <w:rsid w:val="00B75A9A"/>
    <w:rsid w:val="00B80C52"/>
    <w:rsid w:val="00B81052"/>
    <w:rsid w:val="00B82E24"/>
    <w:rsid w:val="00B8468D"/>
    <w:rsid w:val="00B86ADF"/>
    <w:rsid w:val="00B9033D"/>
    <w:rsid w:val="00B906C0"/>
    <w:rsid w:val="00B90A85"/>
    <w:rsid w:val="00B90DEF"/>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726"/>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365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7C7"/>
    <w:rsid w:val="00C048C9"/>
    <w:rsid w:val="00C05EBD"/>
    <w:rsid w:val="00C06774"/>
    <w:rsid w:val="00C07F85"/>
    <w:rsid w:val="00C1007A"/>
    <w:rsid w:val="00C10EC2"/>
    <w:rsid w:val="00C12B4E"/>
    <w:rsid w:val="00C1301F"/>
    <w:rsid w:val="00C13358"/>
    <w:rsid w:val="00C138A2"/>
    <w:rsid w:val="00C15EC3"/>
    <w:rsid w:val="00C161C6"/>
    <w:rsid w:val="00C161EA"/>
    <w:rsid w:val="00C16E53"/>
    <w:rsid w:val="00C1795D"/>
    <w:rsid w:val="00C2120C"/>
    <w:rsid w:val="00C2130B"/>
    <w:rsid w:val="00C253AA"/>
    <w:rsid w:val="00C259CE"/>
    <w:rsid w:val="00C267D9"/>
    <w:rsid w:val="00C26D0D"/>
    <w:rsid w:val="00C26F85"/>
    <w:rsid w:val="00C27CA3"/>
    <w:rsid w:val="00C301E3"/>
    <w:rsid w:val="00C3046B"/>
    <w:rsid w:val="00C3112B"/>
    <w:rsid w:val="00C3160A"/>
    <w:rsid w:val="00C36B9D"/>
    <w:rsid w:val="00C378C9"/>
    <w:rsid w:val="00C408AD"/>
    <w:rsid w:val="00C40A6C"/>
    <w:rsid w:val="00C41CD2"/>
    <w:rsid w:val="00C41F09"/>
    <w:rsid w:val="00C44F33"/>
    <w:rsid w:val="00C454C1"/>
    <w:rsid w:val="00C457E6"/>
    <w:rsid w:val="00C47685"/>
    <w:rsid w:val="00C512A9"/>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2E82"/>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3A6"/>
    <w:rsid w:val="00CA595D"/>
    <w:rsid w:val="00CA7EEE"/>
    <w:rsid w:val="00CB066B"/>
    <w:rsid w:val="00CB0729"/>
    <w:rsid w:val="00CB1D25"/>
    <w:rsid w:val="00CB31A6"/>
    <w:rsid w:val="00CB3D27"/>
    <w:rsid w:val="00CB532C"/>
    <w:rsid w:val="00CB7A2B"/>
    <w:rsid w:val="00CB7B96"/>
    <w:rsid w:val="00CC05E3"/>
    <w:rsid w:val="00CC0F8C"/>
    <w:rsid w:val="00CC3CA7"/>
    <w:rsid w:val="00CC4569"/>
    <w:rsid w:val="00CC601B"/>
    <w:rsid w:val="00CC6394"/>
    <w:rsid w:val="00CD2D94"/>
    <w:rsid w:val="00CD3005"/>
    <w:rsid w:val="00CD394B"/>
    <w:rsid w:val="00CD42BD"/>
    <w:rsid w:val="00CD464C"/>
    <w:rsid w:val="00CD4F99"/>
    <w:rsid w:val="00CD5B93"/>
    <w:rsid w:val="00CD77F8"/>
    <w:rsid w:val="00CE1114"/>
    <w:rsid w:val="00CE257A"/>
    <w:rsid w:val="00CE4906"/>
    <w:rsid w:val="00CE5780"/>
    <w:rsid w:val="00CE62F1"/>
    <w:rsid w:val="00CE68D2"/>
    <w:rsid w:val="00CE6AEF"/>
    <w:rsid w:val="00CE6D6E"/>
    <w:rsid w:val="00CE74E6"/>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FA8"/>
    <w:rsid w:val="00D110BB"/>
    <w:rsid w:val="00D11886"/>
    <w:rsid w:val="00D11ACD"/>
    <w:rsid w:val="00D12066"/>
    <w:rsid w:val="00D127D5"/>
    <w:rsid w:val="00D1363A"/>
    <w:rsid w:val="00D14D08"/>
    <w:rsid w:val="00D15319"/>
    <w:rsid w:val="00D165D2"/>
    <w:rsid w:val="00D1689C"/>
    <w:rsid w:val="00D171DA"/>
    <w:rsid w:val="00D17B75"/>
    <w:rsid w:val="00D20045"/>
    <w:rsid w:val="00D2273D"/>
    <w:rsid w:val="00D24A76"/>
    <w:rsid w:val="00D252B1"/>
    <w:rsid w:val="00D25F90"/>
    <w:rsid w:val="00D268A6"/>
    <w:rsid w:val="00D268BE"/>
    <w:rsid w:val="00D26B83"/>
    <w:rsid w:val="00D27407"/>
    <w:rsid w:val="00D2756F"/>
    <w:rsid w:val="00D27996"/>
    <w:rsid w:val="00D30730"/>
    <w:rsid w:val="00D31B19"/>
    <w:rsid w:val="00D3217C"/>
    <w:rsid w:val="00D36950"/>
    <w:rsid w:val="00D36DC4"/>
    <w:rsid w:val="00D40319"/>
    <w:rsid w:val="00D416B0"/>
    <w:rsid w:val="00D425DC"/>
    <w:rsid w:val="00D4292A"/>
    <w:rsid w:val="00D44510"/>
    <w:rsid w:val="00D44DC3"/>
    <w:rsid w:val="00D45E1B"/>
    <w:rsid w:val="00D4652C"/>
    <w:rsid w:val="00D46D4F"/>
    <w:rsid w:val="00D47311"/>
    <w:rsid w:val="00D47A92"/>
    <w:rsid w:val="00D47C7D"/>
    <w:rsid w:val="00D5040B"/>
    <w:rsid w:val="00D50F1F"/>
    <w:rsid w:val="00D519D2"/>
    <w:rsid w:val="00D51DAE"/>
    <w:rsid w:val="00D5219C"/>
    <w:rsid w:val="00D5417E"/>
    <w:rsid w:val="00D544E9"/>
    <w:rsid w:val="00D54C3E"/>
    <w:rsid w:val="00D5732D"/>
    <w:rsid w:val="00D610E6"/>
    <w:rsid w:val="00D61795"/>
    <w:rsid w:val="00D61BD1"/>
    <w:rsid w:val="00D62871"/>
    <w:rsid w:val="00D62F13"/>
    <w:rsid w:val="00D659A7"/>
    <w:rsid w:val="00D65CF4"/>
    <w:rsid w:val="00D7075C"/>
    <w:rsid w:val="00D718D6"/>
    <w:rsid w:val="00D73BE5"/>
    <w:rsid w:val="00D74445"/>
    <w:rsid w:val="00D74549"/>
    <w:rsid w:val="00D74D4B"/>
    <w:rsid w:val="00D75499"/>
    <w:rsid w:val="00D755E9"/>
    <w:rsid w:val="00D76CFC"/>
    <w:rsid w:val="00D774BE"/>
    <w:rsid w:val="00D77893"/>
    <w:rsid w:val="00D77AE8"/>
    <w:rsid w:val="00D826ED"/>
    <w:rsid w:val="00D82FE0"/>
    <w:rsid w:val="00D83401"/>
    <w:rsid w:val="00D837E8"/>
    <w:rsid w:val="00D8503E"/>
    <w:rsid w:val="00D86968"/>
    <w:rsid w:val="00D869A6"/>
    <w:rsid w:val="00D90A56"/>
    <w:rsid w:val="00D91CF9"/>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2611"/>
    <w:rsid w:val="00DB4817"/>
    <w:rsid w:val="00DB49D4"/>
    <w:rsid w:val="00DB683A"/>
    <w:rsid w:val="00DB691B"/>
    <w:rsid w:val="00DB75AE"/>
    <w:rsid w:val="00DB78D8"/>
    <w:rsid w:val="00DB79E3"/>
    <w:rsid w:val="00DC09A0"/>
    <w:rsid w:val="00DC2F45"/>
    <w:rsid w:val="00DC3271"/>
    <w:rsid w:val="00DC374D"/>
    <w:rsid w:val="00DC42AF"/>
    <w:rsid w:val="00DC4D8D"/>
    <w:rsid w:val="00DC5A77"/>
    <w:rsid w:val="00DC608B"/>
    <w:rsid w:val="00DC6256"/>
    <w:rsid w:val="00DD082E"/>
    <w:rsid w:val="00DD184C"/>
    <w:rsid w:val="00DD2563"/>
    <w:rsid w:val="00DD2B12"/>
    <w:rsid w:val="00DD2C00"/>
    <w:rsid w:val="00DD3755"/>
    <w:rsid w:val="00DD4C44"/>
    <w:rsid w:val="00DD64E0"/>
    <w:rsid w:val="00DD78A1"/>
    <w:rsid w:val="00DD790E"/>
    <w:rsid w:val="00DD7A7C"/>
    <w:rsid w:val="00DE2894"/>
    <w:rsid w:val="00DE2C1C"/>
    <w:rsid w:val="00DE3A8D"/>
    <w:rsid w:val="00DE3D8C"/>
    <w:rsid w:val="00DE447B"/>
    <w:rsid w:val="00DE7D74"/>
    <w:rsid w:val="00DF09F3"/>
    <w:rsid w:val="00DF0FCD"/>
    <w:rsid w:val="00DF2766"/>
    <w:rsid w:val="00DF3858"/>
    <w:rsid w:val="00DF4F14"/>
    <w:rsid w:val="00DF598A"/>
    <w:rsid w:val="00DF60F7"/>
    <w:rsid w:val="00DF782E"/>
    <w:rsid w:val="00E0025D"/>
    <w:rsid w:val="00E009B5"/>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6590"/>
    <w:rsid w:val="00E37363"/>
    <w:rsid w:val="00E40425"/>
    <w:rsid w:val="00E411D8"/>
    <w:rsid w:val="00E41401"/>
    <w:rsid w:val="00E41705"/>
    <w:rsid w:val="00E43A31"/>
    <w:rsid w:val="00E46A9E"/>
    <w:rsid w:val="00E47173"/>
    <w:rsid w:val="00E47F50"/>
    <w:rsid w:val="00E51461"/>
    <w:rsid w:val="00E52F71"/>
    <w:rsid w:val="00E53877"/>
    <w:rsid w:val="00E539F7"/>
    <w:rsid w:val="00E54EA6"/>
    <w:rsid w:val="00E55046"/>
    <w:rsid w:val="00E56134"/>
    <w:rsid w:val="00E6031B"/>
    <w:rsid w:val="00E6034E"/>
    <w:rsid w:val="00E60CB9"/>
    <w:rsid w:val="00E611BA"/>
    <w:rsid w:val="00E6180B"/>
    <w:rsid w:val="00E63769"/>
    <w:rsid w:val="00E637C4"/>
    <w:rsid w:val="00E66CEE"/>
    <w:rsid w:val="00E7017F"/>
    <w:rsid w:val="00E73689"/>
    <w:rsid w:val="00E73A80"/>
    <w:rsid w:val="00E76084"/>
    <w:rsid w:val="00E76D62"/>
    <w:rsid w:val="00E774BB"/>
    <w:rsid w:val="00E7770C"/>
    <w:rsid w:val="00E779E7"/>
    <w:rsid w:val="00E77D3C"/>
    <w:rsid w:val="00E80761"/>
    <w:rsid w:val="00E82DBD"/>
    <w:rsid w:val="00E82E46"/>
    <w:rsid w:val="00E86017"/>
    <w:rsid w:val="00E86D86"/>
    <w:rsid w:val="00E86DA8"/>
    <w:rsid w:val="00E87F4F"/>
    <w:rsid w:val="00E902B7"/>
    <w:rsid w:val="00E90BC0"/>
    <w:rsid w:val="00E926F1"/>
    <w:rsid w:val="00E945A9"/>
    <w:rsid w:val="00E9511C"/>
    <w:rsid w:val="00EA0319"/>
    <w:rsid w:val="00EA1D64"/>
    <w:rsid w:val="00EA2D34"/>
    <w:rsid w:val="00EA4DCA"/>
    <w:rsid w:val="00EA4F2E"/>
    <w:rsid w:val="00EA6C1B"/>
    <w:rsid w:val="00EA79F3"/>
    <w:rsid w:val="00EB0C71"/>
    <w:rsid w:val="00EB240F"/>
    <w:rsid w:val="00EB474F"/>
    <w:rsid w:val="00EB4D26"/>
    <w:rsid w:val="00EB4FC7"/>
    <w:rsid w:val="00EB6035"/>
    <w:rsid w:val="00EB66DA"/>
    <w:rsid w:val="00EC33D5"/>
    <w:rsid w:val="00EC3967"/>
    <w:rsid w:val="00EC55CC"/>
    <w:rsid w:val="00EC6E87"/>
    <w:rsid w:val="00ED0FE1"/>
    <w:rsid w:val="00ED32C2"/>
    <w:rsid w:val="00ED3FCD"/>
    <w:rsid w:val="00ED46D1"/>
    <w:rsid w:val="00ED5901"/>
    <w:rsid w:val="00ED7880"/>
    <w:rsid w:val="00ED7A91"/>
    <w:rsid w:val="00EE035C"/>
    <w:rsid w:val="00EE12FC"/>
    <w:rsid w:val="00EE1642"/>
    <w:rsid w:val="00EE2EA6"/>
    <w:rsid w:val="00EE3FD5"/>
    <w:rsid w:val="00EE5903"/>
    <w:rsid w:val="00EE668D"/>
    <w:rsid w:val="00EE7A39"/>
    <w:rsid w:val="00EF1CE3"/>
    <w:rsid w:val="00EF25C7"/>
    <w:rsid w:val="00EF29A5"/>
    <w:rsid w:val="00EF4A71"/>
    <w:rsid w:val="00EF57D2"/>
    <w:rsid w:val="00EF600A"/>
    <w:rsid w:val="00EF6286"/>
    <w:rsid w:val="00EF7457"/>
    <w:rsid w:val="00F009C0"/>
    <w:rsid w:val="00F02F34"/>
    <w:rsid w:val="00F035BE"/>
    <w:rsid w:val="00F04476"/>
    <w:rsid w:val="00F06E57"/>
    <w:rsid w:val="00F07852"/>
    <w:rsid w:val="00F12364"/>
    <w:rsid w:val="00F129C8"/>
    <w:rsid w:val="00F12A9E"/>
    <w:rsid w:val="00F13E27"/>
    <w:rsid w:val="00F14190"/>
    <w:rsid w:val="00F14EAD"/>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42CA"/>
    <w:rsid w:val="00F4584B"/>
    <w:rsid w:val="00F475CC"/>
    <w:rsid w:val="00F479E8"/>
    <w:rsid w:val="00F47E6F"/>
    <w:rsid w:val="00F51652"/>
    <w:rsid w:val="00F5186F"/>
    <w:rsid w:val="00F52CA6"/>
    <w:rsid w:val="00F52DD7"/>
    <w:rsid w:val="00F52E38"/>
    <w:rsid w:val="00F5381B"/>
    <w:rsid w:val="00F5417D"/>
    <w:rsid w:val="00F552DE"/>
    <w:rsid w:val="00F55EE7"/>
    <w:rsid w:val="00F56CB6"/>
    <w:rsid w:val="00F571BB"/>
    <w:rsid w:val="00F57EE8"/>
    <w:rsid w:val="00F6027F"/>
    <w:rsid w:val="00F61FAD"/>
    <w:rsid w:val="00F63728"/>
    <w:rsid w:val="00F6392D"/>
    <w:rsid w:val="00F640F5"/>
    <w:rsid w:val="00F6524B"/>
    <w:rsid w:val="00F70D0A"/>
    <w:rsid w:val="00F70E37"/>
    <w:rsid w:val="00F712C7"/>
    <w:rsid w:val="00F73206"/>
    <w:rsid w:val="00F7424B"/>
    <w:rsid w:val="00F764DB"/>
    <w:rsid w:val="00F766B4"/>
    <w:rsid w:val="00F76ED7"/>
    <w:rsid w:val="00F7773A"/>
    <w:rsid w:val="00F8148F"/>
    <w:rsid w:val="00F85ED6"/>
    <w:rsid w:val="00F85EDB"/>
    <w:rsid w:val="00F860F4"/>
    <w:rsid w:val="00F87949"/>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3F6B"/>
    <w:rsid w:val="00FB5B9D"/>
    <w:rsid w:val="00FB67C3"/>
    <w:rsid w:val="00FB78ED"/>
    <w:rsid w:val="00FC0A4D"/>
    <w:rsid w:val="00FC0CDA"/>
    <w:rsid w:val="00FC2D55"/>
    <w:rsid w:val="00FC2EDD"/>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hl41">
    <w:name w:val="hl41"/>
    <w:rsid w:val="002E18D6"/>
    <w:rPr>
      <w:b/>
      <w:bCs/>
      <w:sz w:val="20"/>
      <w:szCs w:val="20"/>
    </w:rPr>
  </w:style>
  <w:style w:type="paragraph" w:customStyle="1" w:styleId="Web">
    <w:name w:val="Обычный (Web)"/>
    <w:basedOn w:val="a0"/>
    <w:rsid w:val="002E18D6"/>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0"/>
    <w:rsid w:val="002E18D6"/>
    <w:pPr>
      <w:spacing w:before="100" w:beforeAutospacing="1" w:after="100" w:afterAutospacing="1"/>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FCA38EB3A564DDEFB23FCC15D8012FACDA2A5B728853D802D5F2565DAB122B4E1798A476A5749AD4C722B4FxFP" TargetMode="External"/><Relationship Id="rId18" Type="http://schemas.openxmlformats.org/officeDocument/2006/relationships/hyperlink" Target="consultantplus://offline/ref=5E51C2D6BF1B53073298E3059CC6B111167F410EA18B2E345EA8B425F0A800890CE8DEC4125CE687EF94D7p3e4Q" TargetMode="External"/><Relationship Id="rId26" Type="http://schemas.openxmlformats.org/officeDocument/2006/relationships/hyperlink" Target="https://ru.wikipedia.org/wiki/%D0%9E%D0%B1%D1%89%D0%B5%D1%81%D1%82%D0%B2%D0%BE" TargetMode="External"/><Relationship Id="rId3" Type="http://schemas.openxmlformats.org/officeDocument/2006/relationships/styles" Target="styles.xml"/><Relationship Id="rId21" Type="http://schemas.openxmlformats.org/officeDocument/2006/relationships/hyperlink" Target="consultantplus://offline/ref=5E51C2D6BF1B53073298E3059CC6B111167F410EA18B2E345EA8B425F0A800890CE8DEC4125CE687EF94D7p3e4Q" TargetMode="External"/><Relationship Id="rId34" Type="http://schemas.openxmlformats.org/officeDocument/2006/relationships/hyperlink" Target="consultantplus://offline/ref=D5372D045BF3DDB07FEBED3F48E2379A5FA763BE056D5353305C1E01EC78004DS3eBK" TargetMode="External"/><Relationship Id="rId7" Type="http://schemas.openxmlformats.org/officeDocument/2006/relationships/endnotes" Target="endnotes.xml"/><Relationship Id="rId12" Type="http://schemas.openxmlformats.org/officeDocument/2006/relationships/hyperlink" Target="consultantplus://offline/ref=25DCF834F1AC555250B73654C5BB8D40EFD1764358E6A0ACAA068C76C7FA25F2541E0E8010F3E23C035770P727Q" TargetMode="External"/><Relationship Id="rId17" Type="http://schemas.openxmlformats.org/officeDocument/2006/relationships/hyperlink" Target="consultantplus://offline/ref=25DCF834F1AC555250B73654C5BB8D40EFD1764358E6A0ACAA068C76C7FA25F2541E0E8010F3E23C02507AP72BQ" TargetMode="External"/><Relationship Id="rId25" Type="http://schemas.openxmlformats.org/officeDocument/2006/relationships/hyperlink" Target="consultantplus://offline/ref=5A59B319B10740A3BC5CBB6D07523C8B5241B1D78042FF9573F2F79FCDF9A908DD11B49714EDDC4ED088A83F00F" TargetMode="External"/><Relationship Id="rId33" Type="http://schemas.openxmlformats.org/officeDocument/2006/relationships/hyperlink" Target="consultantplus://offline/ref=D5372D045BF3DDB07FEBED294B8E69905AA43AB607380E003B564BS5e9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C16F0FA6CED62E3AAFC4AE7614C35143C890E5CAEBE26D1C1B6254E9EA9A9EB72448BE4FA8B1005124F5S6G6Q" TargetMode="External"/><Relationship Id="rId20" Type="http://schemas.openxmlformats.org/officeDocument/2006/relationships/hyperlink" Target="consultantplus://offline/ref=5E51C2D6BF1B53073298E3059CC6B111167F410EA18B2E345EA8B425F0A800890CE8DEC4125CE687EF94D7p3e4Q" TargetMode="External"/><Relationship Id="rId29" Type="http://schemas.openxmlformats.org/officeDocument/2006/relationships/hyperlink" Target="https://ru.wikipedia.org/wiki/%D0%93%D0%BE%D1%81%D1%83%D0%B4%D0%B0%D1%80%D1%81%D1%82%D0%B2%D0%BE" TargetMode="Externa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DCF834F1AC555250B73654C5BB8D40EFD1764358E6A0ACAA068C76C7FA25F2541E0E8010F3E23C035770P727Q" TargetMode="External"/><Relationship Id="rId24" Type="http://schemas.openxmlformats.org/officeDocument/2006/relationships/hyperlink" Target="consultantplus://offline/ref=25DCF834F1AC555250B72859D3D7D34AE9DF284A5FE3A2F3F359D72B90F32FA5135157C151FBPE2BQ" TargetMode="External"/><Relationship Id="rId32" Type="http://schemas.openxmlformats.org/officeDocument/2006/relationships/hyperlink" Target="mailto:umhozbgosk@yandex.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5DCF834F1AC555250B73654C5BB8D40EFD1764358E6A0ACAA068C76C7FA25F2541E0E8010F3E23C02557DP72FQ" TargetMode="External"/><Relationship Id="rId23" Type="http://schemas.openxmlformats.org/officeDocument/2006/relationships/hyperlink" Target="consultantplus://offline/ref=DA6840D1B5196DFD96D86A5CEFCF21436DA07B55840023916D4C98CC865767C3EB63E96ACF18BA85c2VFS" TargetMode="External"/><Relationship Id="rId28" Type="http://schemas.openxmlformats.org/officeDocument/2006/relationships/hyperlink" Target="https://ru.wikipedia.org/wiki/%D0%9E%D0%B1%D1%89%D0%B5%D1%81%D1%82%D0%B2%D0%BE" TargetMode="External"/><Relationship Id="rId36" Type="http://schemas.openxmlformats.org/officeDocument/2006/relationships/hyperlink" Target="http://www.abmrsk.ru/" TargetMode="External"/><Relationship Id="rId10" Type="http://schemas.openxmlformats.org/officeDocument/2006/relationships/footer" Target="footer2.xml"/><Relationship Id="rId19" Type="http://schemas.openxmlformats.org/officeDocument/2006/relationships/hyperlink" Target="consultantplus://offline/ref=25DCF834F1AC555250B73654C5BB8D40EFD1764358E6A0ACAA068C76C7FA25F2541E0E8010F3E23C02507AP72BQ" TargetMode="External"/><Relationship Id="rId31" Type="http://schemas.openxmlformats.org/officeDocument/2006/relationships/hyperlink" Target="https://ru.wikipedia.org/wiki/%D0%9F%D1%80%D0%B0%D0%B2%D0%BE%D0%BD%D0%B0%D1%80%D1%83%D1%88%D0%B5%D0%BD%D0%B8%D0%B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5DCF834F1AC555250B73654C5BB8D40EFD1764358E6A0ACAA068C76C7FA25F2541E0E8010F3E23C03557DP72DQ" TargetMode="External"/><Relationship Id="rId22" Type="http://schemas.openxmlformats.org/officeDocument/2006/relationships/hyperlink" Target="consultantplus://offline/ref=DA6840D1B5196DFD96D86A5CEFCF21436DA07B55840023916D4C98CC865767C3EB63E96FCC12cBVAS" TargetMode="External"/><Relationship Id="rId27" Type="http://schemas.openxmlformats.org/officeDocument/2006/relationships/hyperlink" Target="https://ru.wikipedia.org/wiki/%D0%9B%D0%B8%D1%87%D0%BD%D0%BE%D1%81%D1%82%D1%8C" TargetMode="External"/><Relationship Id="rId30" Type="http://schemas.openxmlformats.org/officeDocument/2006/relationships/hyperlink" Target="https://ru.wikipedia.org/wiki/%D0%A3%D0%B3%D1%80%D0%BE%D0%B7%D0%B0" TargetMode="External"/><Relationship Id="rId35" Type="http://schemas.openxmlformats.org/officeDocument/2006/relationships/hyperlink" Target="consultantplus://offline/ref=90B8A6F2E896870DBA086F6578414017C23B9F2D234DEC6621608F8C9D167BD9FB8AF009DDCC77U5c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C7F8-F981-4482-9A4F-81070111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133</Pages>
  <Words>92089</Words>
  <Characters>524911</Characters>
  <Application>Microsoft Office Word</Application>
  <DocSecurity>0</DocSecurity>
  <Lines>4374</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581</cp:revision>
  <cp:lastPrinted>2019-12-26T06:02:00Z</cp:lastPrinted>
  <dcterms:created xsi:type="dcterms:W3CDTF">2019-01-15T10:56:00Z</dcterms:created>
  <dcterms:modified xsi:type="dcterms:W3CDTF">2019-12-26T06:03:00Z</dcterms:modified>
</cp:coreProperties>
</file>