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641C2">
        <w:rPr>
          <w:rFonts w:ascii="Arial" w:hAnsi="Arial" w:cs="Arial"/>
          <w:b/>
          <w:sz w:val="20"/>
          <w:szCs w:val="20"/>
        </w:rPr>
        <w:t xml:space="preserve">10 января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641C2">
        <w:rPr>
          <w:rFonts w:ascii="Arial" w:hAnsi="Arial" w:cs="Arial"/>
          <w:b/>
          <w:sz w:val="20"/>
          <w:szCs w:val="20"/>
        </w:rPr>
        <w:t>1</w:t>
      </w:r>
      <w:r w:rsidR="00093BD8">
        <w:rPr>
          <w:rFonts w:ascii="Arial" w:hAnsi="Arial" w:cs="Arial"/>
          <w:b/>
          <w:sz w:val="20"/>
          <w:szCs w:val="20"/>
        </w:rPr>
        <w:t xml:space="preserve"> (</w:t>
      </w:r>
      <w:r w:rsidR="000641C2">
        <w:rPr>
          <w:rFonts w:ascii="Arial" w:hAnsi="Arial" w:cs="Arial"/>
          <w:b/>
          <w:sz w:val="20"/>
          <w:szCs w:val="20"/>
        </w:rPr>
        <w:t>70</w:t>
      </w:r>
      <w:r w:rsidR="0088149C">
        <w:rPr>
          <w:rFonts w:ascii="Arial" w:hAnsi="Arial" w:cs="Arial"/>
          <w:b/>
          <w:sz w:val="20"/>
          <w:szCs w:val="20"/>
        </w:rPr>
        <w:t>)</w:t>
      </w:r>
    </w:p>
    <w:p w:rsidR="0088149C" w:rsidRDefault="00D92F07" w:rsidP="00822A54">
      <w:pPr>
        <w:jc w:val="center"/>
        <w:rPr>
          <w:b/>
          <w:i/>
          <w:sz w:val="44"/>
          <w:szCs w:val="44"/>
        </w:rPr>
      </w:pPr>
      <w:r w:rsidRPr="00D92F07">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2090</w:t>
            </w:r>
            <w:r w:rsidRPr="0028680F">
              <w:rPr>
                <w:rFonts w:ascii="Arial" w:hAnsi="Arial" w:cs="Arial"/>
                <w:sz w:val="12"/>
                <w:szCs w:val="12"/>
              </w:rPr>
              <w:t xml:space="preserve"> от </w:t>
            </w:r>
            <w:r>
              <w:rPr>
                <w:rFonts w:ascii="Arial" w:hAnsi="Arial" w:cs="Arial"/>
                <w:sz w:val="12"/>
                <w:szCs w:val="12"/>
              </w:rPr>
              <w:t>24 декабря</w:t>
            </w:r>
            <w:r w:rsidRPr="0028680F">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75377A" w:rsidRPr="0080190C" w:rsidTr="00FA07A2">
        <w:tc>
          <w:tcPr>
            <w:tcW w:w="394" w:type="dxa"/>
          </w:tcPr>
          <w:p w:rsidR="0075377A" w:rsidRPr="001C18AE" w:rsidRDefault="0075377A" w:rsidP="00C90311">
            <w:pPr>
              <w:spacing w:line="160" w:lineRule="exact"/>
              <w:rPr>
                <w:rFonts w:ascii="Arial" w:hAnsi="Arial" w:cs="Arial"/>
                <w:sz w:val="12"/>
                <w:szCs w:val="12"/>
              </w:rPr>
            </w:pPr>
            <w:r>
              <w:rPr>
                <w:rFonts w:ascii="Arial" w:hAnsi="Arial" w:cs="Arial"/>
                <w:sz w:val="12"/>
                <w:szCs w:val="12"/>
              </w:rPr>
              <w:t>2</w:t>
            </w:r>
          </w:p>
        </w:tc>
        <w:tc>
          <w:tcPr>
            <w:tcW w:w="3753" w:type="dxa"/>
          </w:tcPr>
          <w:p w:rsidR="0075377A" w:rsidRPr="00B10A7C"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2091</w:t>
            </w:r>
            <w:r w:rsidRPr="0028680F">
              <w:rPr>
                <w:rFonts w:ascii="Arial" w:hAnsi="Arial" w:cs="Arial"/>
                <w:sz w:val="12"/>
                <w:szCs w:val="12"/>
              </w:rPr>
              <w:t xml:space="preserve"> от </w:t>
            </w:r>
            <w:r>
              <w:rPr>
                <w:rFonts w:ascii="Arial" w:hAnsi="Arial" w:cs="Arial"/>
                <w:sz w:val="12"/>
                <w:szCs w:val="12"/>
              </w:rPr>
              <w:t>24 декабря</w:t>
            </w:r>
            <w:r w:rsidRPr="0028680F">
              <w:rPr>
                <w:rFonts w:ascii="Arial" w:hAnsi="Arial" w:cs="Arial"/>
                <w:sz w:val="12"/>
                <w:szCs w:val="12"/>
              </w:rPr>
              <w:t xml:space="preserve"> 2019 г</w:t>
            </w:r>
          </w:p>
        </w:tc>
        <w:tc>
          <w:tcPr>
            <w:tcW w:w="673" w:type="dxa"/>
          </w:tcPr>
          <w:p w:rsidR="0075377A" w:rsidRPr="0080190C" w:rsidRDefault="0075377A"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FC2EDD" w:rsidP="00FC2EDD">
            <w:pPr>
              <w:spacing w:line="160" w:lineRule="exact"/>
              <w:rPr>
                <w:rFonts w:ascii="Arial" w:hAnsi="Arial" w:cs="Arial"/>
                <w:sz w:val="12"/>
                <w:szCs w:val="12"/>
              </w:rPr>
            </w:pPr>
            <w:r>
              <w:rPr>
                <w:rFonts w:ascii="Arial" w:hAnsi="Arial" w:cs="Arial"/>
                <w:sz w:val="12"/>
                <w:szCs w:val="12"/>
              </w:rPr>
              <w:t>3</w:t>
            </w:r>
          </w:p>
        </w:tc>
        <w:tc>
          <w:tcPr>
            <w:tcW w:w="3753" w:type="dxa"/>
          </w:tcPr>
          <w:p w:rsidR="009D14F9"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2099</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FC2EDD" w:rsidP="00FC2EDD">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2100</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FC2EDD" w:rsidP="00FC2EDD">
            <w:pPr>
              <w:spacing w:line="160" w:lineRule="exact"/>
              <w:rPr>
                <w:rFonts w:ascii="Arial" w:hAnsi="Arial" w:cs="Arial"/>
                <w:sz w:val="12"/>
                <w:szCs w:val="12"/>
              </w:rPr>
            </w:pPr>
            <w:r>
              <w:rPr>
                <w:rFonts w:ascii="Arial" w:hAnsi="Arial" w:cs="Arial"/>
                <w:sz w:val="12"/>
                <w:szCs w:val="12"/>
              </w:rPr>
              <w:t>5</w:t>
            </w:r>
          </w:p>
        </w:tc>
        <w:tc>
          <w:tcPr>
            <w:tcW w:w="3753" w:type="dxa"/>
          </w:tcPr>
          <w:p w:rsidR="00985672" w:rsidRPr="001C18AE"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2101</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28680F" w:rsidRPr="0080190C" w:rsidTr="00FA07A2">
        <w:tc>
          <w:tcPr>
            <w:tcW w:w="394" w:type="dxa"/>
          </w:tcPr>
          <w:p w:rsidR="0028680F" w:rsidRDefault="0028680F" w:rsidP="00FC2EDD">
            <w:pPr>
              <w:spacing w:line="160" w:lineRule="exact"/>
              <w:rPr>
                <w:rFonts w:ascii="Arial" w:hAnsi="Arial" w:cs="Arial"/>
                <w:sz w:val="12"/>
                <w:szCs w:val="12"/>
              </w:rPr>
            </w:pPr>
            <w:r>
              <w:rPr>
                <w:rFonts w:ascii="Arial" w:hAnsi="Arial" w:cs="Arial"/>
                <w:sz w:val="12"/>
                <w:szCs w:val="12"/>
              </w:rPr>
              <w:t>6</w:t>
            </w:r>
          </w:p>
        </w:tc>
        <w:tc>
          <w:tcPr>
            <w:tcW w:w="3753" w:type="dxa"/>
          </w:tcPr>
          <w:p w:rsidR="0028680F"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2102</w:t>
            </w:r>
            <w:r w:rsidRPr="0028680F">
              <w:rPr>
                <w:rFonts w:ascii="Arial" w:hAnsi="Arial" w:cs="Arial"/>
                <w:sz w:val="12"/>
                <w:szCs w:val="12"/>
              </w:rPr>
              <w:t xml:space="preserve">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28680F" w:rsidRPr="0080190C" w:rsidRDefault="0028680F" w:rsidP="00C90311">
            <w:pPr>
              <w:spacing w:line="160" w:lineRule="exact"/>
              <w:rPr>
                <w:rFonts w:ascii="Arial" w:hAnsi="Arial" w:cs="Arial"/>
                <w:sz w:val="16"/>
                <w:szCs w:val="16"/>
              </w:rPr>
            </w:pPr>
          </w:p>
        </w:tc>
      </w:tr>
      <w:tr w:rsidR="0028680F" w:rsidRPr="0080190C" w:rsidTr="00FA07A2">
        <w:tc>
          <w:tcPr>
            <w:tcW w:w="394" w:type="dxa"/>
          </w:tcPr>
          <w:p w:rsidR="0028680F" w:rsidRDefault="0028680F" w:rsidP="00FC2EDD">
            <w:pPr>
              <w:spacing w:line="160" w:lineRule="exact"/>
              <w:rPr>
                <w:rFonts w:ascii="Arial" w:hAnsi="Arial" w:cs="Arial"/>
                <w:sz w:val="12"/>
                <w:szCs w:val="12"/>
              </w:rPr>
            </w:pPr>
            <w:r>
              <w:rPr>
                <w:rFonts w:ascii="Arial" w:hAnsi="Arial" w:cs="Arial"/>
                <w:sz w:val="12"/>
                <w:szCs w:val="12"/>
              </w:rPr>
              <w:t>7</w:t>
            </w:r>
          </w:p>
        </w:tc>
        <w:tc>
          <w:tcPr>
            <w:tcW w:w="3753" w:type="dxa"/>
          </w:tcPr>
          <w:p w:rsidR="0028680F" w:rsidRDefault="000641C2" w:rsidP="000641C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2103</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28680F" w:rsidRPr="0080190C" w:rsidRDefault="0028680F"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28680F" w:rsidP="0028680F">
            <w:pPr>
              <w:spacing w:line="160" w:lineRule="exact"/>
              <w:rPr>
                <w:rFonts w:ascii="Arial" w:hAnsi="Arial" w:cs="Arial"/>
                <w:sz w:val="12"/>
                <w:szCs w:val="12"/>
              </w:rPr>
            </w:pPr>
            <w:r>
              <w:rPr>
                <w:rFonts w:ascii="Arial" w:hAnsi="Arial" w:cs="Arial"/>
                <w:sz w:val="12"/>
                <w:szCs w:val="12"/>
              </w:rPr>
              <w:t>8</w:t>
            </w:r>
          </w:p>
        </w:tc>
        <w:tc>
          <w:tcPr>
            <w:tcW w:w="3753" w:type="dxa"/>
          </w:tcPr>
          <w:p w:rsidR="008156CF"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2104</w:t>
            </w:r>
            <w:r w:rsidRPr="0028680F">
              <w:rPr>
                <w:rFonts w:ascii="Arial" w:hAnsi="Arial" w:cs="Arial"/>
                <w:sz w:val="12"/>
                <w:szCs w:val="12"/>
              </w:rPr>
              <w:t xml:space="preserve">от </w:t>
            </w:r>
            <w:r>
              <w:rPr>
                <w:rFonts w:ascii="Arial" w:hAnsi="Arial" w:cs="Arial"/>
                <w:sz w:val="12"/>
                <w:szCs w:val="12"/>
              </w:rPr>
              <w:t>27 декабря</w:t>
            </w:r>
            <w:r w:rsidRPr="0028680F">
              <w:rPr>
                <w:rFonts w:ascii="Arial" w:hAnsi="Arial" w:cs="Arial"/>
                <w:sz w:val="12"/>
                <w:szCs w:val="12"/>
              </w:rPr>
              <w:t xml:space="preserve"> 2019 г</w:t>
            </w:r>
            <w:r>
              <w:rPr>
                <w:rFonts w:ascii="Arial" w:hAnsi="Arial" w:cs="Arial"/>
                <w:sz w:val="12"/>
                <w:szCs w:val="12"/>
              </w:rPr>
              <w:t xml:space="preserve"> </w:t>
            </w:r>
          </w:p>
        </w:tc>
        <w:tc>
          <w:tcPr>
            <w:tcW w:w="673" w:type="dxa"/>
          </w:tcPr>
          <w:p w:rsidR="00985672" w:rsidRPr="0080190C" w:rsidRDefault="00985672" w:rsidP="00C90311">
            <w:pPr>
              <w:spacing w:line="160" w:lineRule="exact"/>
              <w:rPr>
                <w:rFonts w:ascii="Arial" w:hAnsi="Arial" w:cs="Arial"/>
                <w:sz w:val="16"/>
                <w:szCs w:val="16"/>
              </w:rPr>
            </w:pPr>
          </w:p>
        </w:tc>
      </w:tr>
      <w:tr w:rsidR="0028680F" w:rsidRPr="0080190C" w:rsidTr="00FA07A2">
        <w:tc>
          <w:tcPr>
            <w:tcW w:w="394" w:type="dxa"/>
          </w:tcPr>
          <w:p w:rsidR="0028680F" w:rsidRDefault="0028680F" w:rsidP="0028680F">
            <w:pPr>
              <w:spacing w:line="160" w:lineRule="exact"/>
              <w:rPr>
                <w:rFonts w:ascii="Arial" w:hAnsi="Arial" w:cs="Arial"/>
                <w:sz w:val="12"/>
                <w:szCs w:val="12"/>
              </w:rPr>
            </w:pPr>
            <w:r>
              <w:rPr>
                <w:rFonts w:ascii="Arial" w:hAnsi="Arial" w:cs="Arial"/>
                <w:sz w:val="12"/>
                <w:szCs w:val="12"/>
              </w:rPr>
              <w:t>9</w:t>
            </w:r>
          </w:p>
        </w:tc>
        <w:tc>
          <w:tcPr>
            <w:tcW w:w="3753" w:type="dxa"/>
          </w:tcPr>
          <w:p w:rsidR="0028680F"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2105</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r>
              <w:rPr>
                <w:rFonts w:ascii="Arial" w:hAnsi="Arial" w:cs="Arial"/>
                <w:sz w:val="12"/>
                <w:szCs w:val="12"/>
              </w:rPr>
              <w:t xml:space="preserve"> </w:t>
            </w:r>
          </w:p>
        </w:tc>
        <w:tc>
          <w:tcPr>
            <w:tcW w:w="673" w:type="dxa"/>
          </w:tcPr>
          <w:p w:rsidR="0028680F" w:rsidRPr="0080190C" w:rsidRDefault="0028680F"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10</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2106</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11</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2108</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12</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2109</w:t>
            </w:r>
            <w:r w:rsidRPr="0028680F">
              <w:rPr>
                <w:rFonts w:ascii="Arial" w:hAnsi="Arial" w:cs="Arial"/>
                <w:sz w:val="12"/>
                <w:szCs w:val="12"/>
              </w:rPr>
              <w:t xml:space="preserve">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13</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2110</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14</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2111</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15</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2112</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0641C2" w:rsidRPr="0080190C" w:rsidTr="00FA07A2">
        <w:tc>
          <w:tcPr>
            <w:tcW w:w="394" w:type="dxa"/>
          </w:tcPr>
          <w:p w:rsidR="000641C2" w:rsidRDefault="000641C2" w:rsidP="0028680F">
            <w:pPr>
              <w:spacing w:line="160" w:lineRule="exact"/>
              <w:rPr>
                <w:rFonts w:ascii="Arial" w:hAnsi="Arial" w:cs="Arial"/>
                <w:sz w:val="12"/>
                <w:szCs w:val="12"/>
              </w:rPr>
            </w:pPr>
            <w:r>
              <w:rPr>
                <w:rFonts w:ascii="Arial" w:hAnsi="Arial" w:cs="Arial"/>
                <w:sz w:val="12"/>
                <w:szCs w:val="12"/>
              </w:rPr>
              <w:t>16</w:t>
            </w:r>
          </w:p>
        </w:tc>
        <w:tc>
          <w:tcPr>
            <w:tcW w:w="3753" w:type="dxa"/>
          </w:tcPr>
          <w:p w:rsidR="000641C2" w:rsidRDefault="000641C2" w:rsidP="000641C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2113</w:t>
            </w:r>
            <w:r w:rsidRPr="0028680F">
              <w:rPr>
                <w:rFonts w:ascii="Arial" w:hAnsi="Arial" w:cs="Arial"/>
                <w:sz w:val="12"/>
                <w:szCs w:val="12"/>
              </w:rPr>
              <w:t xml:space="preserve"> от </w:t>
            </w:r>
            <w:r>
              <w:rPr>
                <w:rFonts w:ascii="Arial" w:hAnsi="Arial" w:cs="Arial"/>
                <w:sz w:val="12"/>
                <w:szCs w:val="12"/>
              </w:rPr>
              <w:t>27 декабря</w:t>
            </w:r>
            <w:r w:rsidRPr="0028680F">
              <w:rPr>
                <w:rFonts w:ascii="Arial" w:hAnsi="Arial" w:cs="Arial"/>
                <w:sz w:val="12"/>
                <w:szCs w:val="12"/>
              </w:rPr>
              <w:t xml:space="preserve"> 2019 г</w:t>
            </w:r>
          </w:p>
        </w:tc>
        <w:tc>
          <w:tcPr>
            <w:tcW w:w="673" w:type="dxa"/>
          </w:tcPr>
          <w:p w:rsidR="000641C2" w:rsidRPr="0080190C" w:rsidRDefault="000641C2" w:rsidP="00C90311">
            <w:pPr>
              <w:spacing w:line="160" w:lineRule="exact"/>
              <w:rPr>
                <w:rFonts w:ascii="Arial" w:hAnsi="Arial" w:cs="Arial"/>
                <w:sz w:val="16"/>
                <w:szCs w:val="16"/>
              </w:rPr>
            </w:pPr>
          </w:p>
        </w:tc>
      </w:tr>
      <w:tr w:rsidR="00FA71EF" w:rsidRPr="0080190C" w:rsidTr="00FA07A2">
        <w:tc>
          <w:tcPr>
            <w:tcW w:w="394" w:type="dxa"/>
          </w:tcPr>
          <w:p w:rsidR="00FA71EF" w:rsidRDefault="00FA71EF" w:rsidP="0028680F">
            <w:pPr>
              <w:spacing w:line="160" w:lineRule="exact"/>
              <w:rPr>
                <w:rFonts w:ascii="Arial" w:hAnsi="Arial" w:cs="Arial"/>
                <w:sz w:val="12"/>
                <w:szCs w:val="12"/>
              </w:rPr>
            </w:pPr>
            <w:r>
              <w:rPr>
                <w:rFonts w:ascii="Arial" w:hAnsi="Arial" w:cs="Arial"/>
                <w:sz w:val="12"/>
                <w:szCs w:val="12"/>
              </w:rPr>
              <w:t>17</w:t>
            </w:r>
          </w:p>
        </w:tc>
        <w:tc>
          <w:tcPr>
            <w:tcW w:w="3753" w:type="dxa"/>
          </w:tcPr>
          <w:p w:rsidR="00FA71EF" w:rsidRDefault="00FA71EF" w:rsidP="00FA71E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2119</w:t>
            </w:r>
            <w:r w:rsidRPr="0028680F">
              <w:rPr>
                <w:rFonts w:ascii="Arial" w:hAnsi="Arial" w:cs="Arial"/>
                <w:sz w:val="12"/>
                <w:szCs w:val="12"/>
              </w:rPr>
              <w:t xml:space="preserve"> от </w:t>
            </w:r>
            <w:r>
              <w:rPr>
                <w:rFonts w:ascii="Arial" w:hAnsi="Arial" w:cs="Arial"/>
                <w:sz w:val="12"/>
                <w:szCs w:val="12"/>
              </w:rPr>
              <w:t>30 декабря</w:t>
            </w:r>
            <w:r w:rsidRPr="0028680F">
              <w:rPr>
                <w:rFonts w:ascii="Arial" w:hAnsi="Arial" w:cs="Arial"/>
                <w:sz w:val="12"/>
                <w:szCs w:val="12"/>
              </w:rPr>
              <w:t xml:space="preserve"> 2019 г</w:t>
            </w:r>
          </w:p>
        </w:tc>
        <w:tc>
          <w:tcPr>
            <w:tcW w:w="673" w:type="dxa"/>
          </w:tcPr>
          <w:p w:rsidR="00FA71EF" w:rsidRPr="0080190C" w:rsidRDefault="00FA71EF" w:rsidP="00C90311">
            <w:pPr>
              <w:spacing w:line="160" w:lineRule="exact"/>
              <w:rPr>
                <w:rFonts w:ascii="Arial" w:hAnsi="Arial" w:cs="Arial"/>
                <w:sz w:val="16"/>
                <w:szCs w:val="16"/>
              </w:rPr>
            </w:pPr>
          </w:p>
        </w:tc>
      </w:tr>
      <w:tr w:rsidR="00FA71EF" w:rsidRPr="0080190C" w:rsidTr="00FA07A2">
        <w:tc>
          <w:tcPr>
            <w:tcW w:w="394" w:type="dxa"/>
          </w:tcPr>
          <w:p w:rsidR="00FA71EF" w:rsidRDefault="00FA71EF" w:rsidP="0028680F">
            <w:pPr>
              <w:spacing w:line="160" w:lineRule="exact"/>
              <w:rPr>
                <w:rFonts w:ascii="Arial" w:hAnsi="Arial" w:cs="Arial"/>
                <w:sz w:val="12"/>
                <w:szCs w:val="12"/>
              </w:rPr>
            </w:pPr>
            <w:r>
              <w:rPr>
                <w:rFonts w:ascii="Arial" w:hAnsi="Arial" w:cs="Arial"/>
                <w:sz w:val="12"/>
                <w:szCs w:val="12"/>
              </w:rPr>
              <w:t>18</w:t>
            </w:r>
          </w:p>
        </w:tc>
        <w:tc>
          <w:tcPr>
            <w:tcW w:w="3753" w:type="dxa"/>
          </w:tcPr>
          <w:p w:rsidR="00FA71EF" w:rsidRDefault="00FA71EF" w:rsidP="00FA71E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2120</w:t>
            </w:r>
            <w:r w:rsidRPr="0028680F">
              <w:rPr>
                <w:rFonts w:ascii="Arial" w:hAnsi="Arial" w:cs="Arial"/>
                <w:sz w:val="12"/>
                <w:szCs w:val="12"/>
              </w:rPr>
              <w:t xml:space="preserve"> от </w:t>
            </w:r>
            <w:r>
              <w:rPr>
                <w:rFonts w:ascii="Arial" w:hAnsi="Arial" w:cs="Arial"/>
                <w:sz w:val="12"/>
                <w:szCs w:val="12"/>
              </w:rPr>
              <w:t>30 декабря</w:t>
            </w:r>
            <w:r w:rsidRPr="0028680F">
              <w:rPr>
                <w:rFonts w:ascii="Arial" w:hAnsi="Arial" w:cs="Arial"/>
                <w:sz w:val="12"/>
                <w:szCs w:val="12"/>
              </w:rPr>
              <w:t xml:space="preserve"> 2019 г</w:t>
            </w:r>
          </w:p>
        </w:tc>
        <w:tc>
          <w:tcPr>
            <w:tcW w:w="673" w:type="dxa"/>
          </w:tcPr>
          <w:p w:rsidR="00FA71EF" w:rsidRPr="0080190C" w:rsidRDefault="00FA71EF" w:rsidP="00C90311">
            <w:pPr>
              <w:spacing w:line="160" w:lineRule="exact"/>
              <w:rPr>
                <w:rFonts w:ascii="Arial" w:hAnsi="Arial" w:cs="Arial"/>
                <w:sz w:val="16"/>
                <w:szCs w:val="16"/>
              </w:rPr>
            </w:pPr>
          </w:p>
        </w:tc>
      </w:tr>
      <w:tr w:rsidR="00FA71EF" w:rsidRPr="0080190C" w:rsidTr="00FA07A2">
        <w:tc>
          <w:tcPr>
            <w:tcW w:w="394" w:type="dxa"/>
          </w:tcPr>
          <w:p w:rsidR="00FA71EF" w:rsidRDefault="00FA71EF" w:rsidP="0028680F">
            <w:pPr>
              <w:spacing w:line="160" w:lineRule="exact"/>
              <w:rPr>
                <w:rFonts w:ascii="Arial" w:hAnsi="Arial" w:cs="Arial"/>
                <w:sz w:val="12"/>
                <w:szCs w:val="12"/>
              </w:rPr>
            </w:pPr>
            <w:r>
              <w:rPr>
                <w:rFonts w:ascii="Arial" w:hAnsi="Arial" w:cs="Arial"/>
                <w:sz w:val="12"/>
                <w:szCs w:val="12"/>
              </w:rPr>
              <w:t>19</w:t>
            </w:r>
          </w:p>
        </w:tc>
        <w:tc>
          <w:tcPr>
            <w:tcW w:w="3753" w:type="dxa"/>
          </w:tcPr>
          <w:p w:rsidR="00FA71EF" w:rsidRDefault="00FA71EF" w:rsidP="00FA71E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2123</w:t>
            </w:r>
            <w:r w:rsidRPr="0028680F">
              <w:rPr>
                <w:rFonts w:ascii="Arial" w:hAnsi="Arial" w:cs="Arial"/>
                <w:sz w:val="12"/>
                <w:szCs w:val="12"/>
              </w:rPr>
              <w:t xml:space="preserve"> от </w:t>
            </w:r>
            <w:r>
              <w:rPr>
                <w:rFonts w:ascii="Arial" w:hAnsi="Arial" w:cs="Arial"/>
                <w:sz w:val="12"/>
                <w:szCs w:val="12"/>
              </w:rPr>
              <w:t>30 декабря</w:t>
            </w:r>
            <w:r w:rsidRPr="0028680F">
              <w:rPr>
                <w:rFonts w:ascii="Arial" w:hAnsi="Arial" w:cs="Arial"/>
                <w:sz w:val="12"/>
                <w:szCs w:val="12"/>
              </w:rPr>
              <w:t xml:space="preserve"> 2019 г</w:t>
            </w:r>
          </w:p>
        </w:tc>
        <w:tc>
          <w:tcPr>
            <w:tcW w:w="673" w:type="dxa"/>
          </w:tcPr>
          <w:p w:rsidR="00FA71EF" w:rsidRPr="0080190C" w:rsidRDefault="00FA71EF" w:rsidP="00C90311">
            <w:pPr>
              <w:spacing w:line="160" w:lineRule="exact"/>
              <w:rPr>
                <w:rFonts w:ascii="Arial" w:hAnsi="Arial" w:cs="Arial"/>
                <w:sz w:val="16"/>
                <w:szCs w:val="16"/>
              </w:rPr>
            </w:pPr>
          </w:p>
        </w:tc>
      </w:tr>
      <w:tr w:rsidR="00FA71EF" w:rsidRPr="0080190C" w:rsidTr="00FA07A2">
        <w:tc>
          <w:tcPr>
            <w:tcW w:w="394" w:type="dxa"/>
          </w:tcPr>
          <w:p w:rsidR="00FA71EF" w:rsidRDefault="00FA71EF" w:rsidP="0028680F">
            <w:pPr>
              <w:spacing w:line="160" w:lineRule="exact"/>
              <w:rPr>
                <w:rFonts w:ascii="Arial" w:hAnsi="Arial" w:cs="Arial"/>
                <w:sz w:val="12"/>
                <w:szCs w:val="12"/>
              </w:rPr>
            </w:pPr>
            <w:r>
              <w:rPr>
                <w:rFonts w:ascii="Arial" w:hAnsi="Arial" w:cs="Arial"/>
                <w:sz w:val="12"/>
                <w:szCs w:val="12"/>
              </w:rPr>
              <w:t>20</w:t>
            </w:r>
          </w:p>
        </w:tc>
        <w:tc>
          <w:tcPr>
            <w:tcW w:w="3753" w:type="dxa"/>
          </w:tcPr>
          <w:p w:rsidR="00FA71EF" w:rsidRDefault="00FA71EF" w:rsidP="00FA71E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2124</w:t>
            </w:r>
            <w:r w:rsidRPr="0028680F">
              <w:rPr>
                <w:rFonts w:ascii="Arial" w:hAnsi="Arial" w:cs="Arial"/>
                <w:sz w:val="12"/>
                <w:szCs w:val="12"/>
              </w:rPr>
              <w:t xml:space="preserve"> от </w:t>
            </w:r>
            <w:r>
              <w:rPr>
                <w:rFonts w:ascii="Arial" w:hAnsi="Arial" w:cs="Arial"/>
                <w:sz w:val="12"/>
                <w:szCs w:val="12"/>
              </w:rPr>
              <w:t>30 декабря</w:t>
            </w:r>
            <w:r w:rsidRPr="0028680F">
              <w:rPr>
                <w:rFonts w:ascii="Arial" w:hAnsi="Arial" w:cs="Arial"/>
                <w:sz w:val="12"/>
                <w:szCs w:val="12"/>
              </w:rPr>
              <w:t xml:space="preserve"> 2019 г</w:t>
            </w:r>
          </w:p>
        </w:tc>
        <w:tc>
          <w:tcPr>
            <w:tcW w:w="673" w:type="dxa"/>
          </w:tcPr>
          <w:p w:rsidR="00FA71EF" w:rsidRPr="0080190C" w:rsidRDefault="00FA71EF" w:rsidP="00C90311">
            <w:pPr>
              <w:spacing w:line="160" w:lineRule="exact"/>
              <w:rPr>
                <w:rFonts w:ascii="Arial" w:hAnsi="Arial" w:cs="Arial"/>
                <w:sz w:val="16"/>
                <w:szCs w:val="16"/>
              </w:rPr>
            </w:pPr>
          </w:p>
        </w:tc>
      </w:tr>
      <w:tr w:rsidR="00FA71EF" w:rsidRPr="0080190C" w:rsidTr="00FA07A2">
        <w:tc>
          <w:tcPr>
            <w:tcW w:w="394" w:type="dxa"/>
          </w:tcPr>
          <w:p w:rsidR="00FA71EF" w:rsidRDefault="00FA71EF" w:rsidP="0028680F">
            <w:pPr>
              <w:spacing w:line="160" w:lineRule="exact"/>
              <w:rPr>
                <w:rFonts w:ascii="Arial" w:hAnsi="Arial" w:cs="Arial"/>
                <w:sz w:val="12"/>
                <w:szCs w:val="12"/>
              </w:rPr>
            </w:pPr>
            <w:r>
              <w:rPr>
                <w:rFonts w:ascii="Arial" w:hAnsi="Arial" w:cs="Arial"/>
                <w:sz w:val="12"/>
                <w:szCs w:val="12"/>
              </w:rPr>
              <w:t>21</w:t>
            </w:r>
          </w:p>
        </w:tc>
        <w:tc>
          <w:tcPr>
            <w:tcW w:w="3753" w:type="dxa"/>
          </w:tcPr>
          <w:p w:rsidR="00FA71EF" w:rsidRDefault="00FA71EF" w:rsidP="00FA71E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2142</w:t>
            </w:r>
            <w:r w:rsidRPr="0028680F">
              <w:rPr>
                <w:rFonts w:ascii="Arial" w:hAnsi="Arial" w:cs="Arial"/>
                <w:sz w:val="12"/>
                <w:szCs w:val="12"/>
              </w:rPr>
              <w:t xml:space="preserve"> от </w:t>
            </w:r>
            <w:r>
              <w:rPr>
                <w:rFonts w:ascii="Arial" w:hAnsi="Arial" w:cs="Arial"/>
                <w:sz w:val="12"/>
                <w:szCs w:val="12"/>
              </w:rPr>
              <w:t>30 декабря</w:t>
            </w:r>
            <w:r w:rsidRPr="0028680F">
              <w:rPr>
                <w:rFonts w:ascii="Arial" w:hAnsi="Arial" w:cs="Arial"/>
                <w:sz w:val="12"/>
                <w:szCs w:val="12"/>
              </w:rPr>
              <w:t xml:space="preserve"> 2019 г</w:t>
            </w:r>
          </w:p>
        </w:tc>
        <w:tc>
          <w:tcPr>
            <w:tcW w:w="673" w:type="dxa"/>
          </w:tcPr>
          <w:p w:rsidR="00FA71EF" w:rsidRPr="0080190C" w:rsidRDefault="00FA71EF" w:rsidP="00C90311">
            <w:pPr>
              <w:spacing w:line="160" w:lineRule="exact"/>
              <w:rPr>
                <w:rFonts w:ascii="Arial" w:hAnsi="Arial" w:cs="Arial"/>
                <w:sz w:val="16"/>
                <w:szCs w:val="16"/>
              </w:rPr>
            </w:pPr>
          </w:p>
        </w:tc>
      </w:tr>
      <w:tr w:rsidR="003C231A" w:rsidRPr="0080190C" w:rsidTr="00FA07A2">
        <w:tc>
          <w:tcPr>
            <w:tcW w:w="394" w:type="dxa"/>
          </w:tcPr>
          <w:p w:rsidR="003C231A" w:rsidRDefault="003C231A" w:rsidP="0028680F">
            <w:pPr>
              <w:spacing w:line="160" w:lineRule="exact"/>
              <w:rPr>
                <w:rFonts w:ascii="Arial" w:hAnsi="Arial" w:cs="Arial"/>
                <w:sz w:val="12"/>
                <w:szCs w:val="12"/>
              </w:rPr>
            </w:pPr>
            <w:r>
              <w:rPr>
                <w:rFonts w:ascii="Arial" w:hAnsi="Arial" w:cs="Arial"/>
                <w:sz w:val="12"/>
                <w:szCs w:val="12"/>
              </w:rPr>
              <w:t>22</w:t>
            </w:r>
          </w:p>
        </w:tc>
        <w:tc>
          <w:tcPr>
            <w:tcW w:w="3753" w:type="dxa"/>
          </w:tcPr>
          <w:p w:rsidR="003C231A" w:rsidRDefault="003C231A" w:rsidP="00FA71EF">
            <w:pPr>
              <w:widowControl w:val="0"/>
              <w:tabs>
                <w:tab w:val="left" w:pos="709"/>
                <w:tab w:val="left" w:pos="8222"/>
                <w:tab w:val="left" w:pos="8364"/>
              </w:tabs>
              <w:spacing w:line="160" w:lineRule="exact"/>
              <w:outlineLvl w:val="0"/>
              <w:rPr>
                <w:rFonts w:ascii="Arial" w:hAnsi="Arial" w:cs="Arial"/>
                <w:sz w:val="12"/>
                <w:szCs w:val="12"/>
              </w:rPr>
            </w:pPr>
          </w:p>
          <w:p w:rsidR="003C231A" w:rsidRDefault="003C231A" w:rsidP="00FA71E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ПРИКАЗ</w:t>
            </w:r>
          </w:p>
          <w:p w:rsidR="003C231A" w:rsidRDefault="003C231A" w:rsidP="00FA71E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3C231A" w:rsidRPr="0080190C" w:rsidRDefault="003C231A" w:rsidP="00C90311">
            <w:pPr>
              <w:spacing w:line="160" w:lineRule="exact"/>
              <w:rPr>
                <w:rFonts w:ascii="Arial" w:hAnsi="Arial" w:cs="Arial"/>
                <w:sz w:val="16"/>
                <w:szCs w:val="16"/>
              </w:rPr>
            </w:pPr>
          </w:p>
        </w:tc>
      </w:tr>
      <w:tr w:rsidR="003C231A" w:rsidRPr="0080190C" w:rsidTr="00FA07A2">
        <w:tc>
          <w:tcPr>
            <w:tcW w:w="394" w:type="dxa"/>
          </w:tcPr>
          <w:p w:rsidR="003C231A" w:rsidRDefault="003C231A" w:rsidP="0028680F">
            <w:pPr>
              <w:spacing w:line="160" w:lineRule="exact"/>
              <w:rPr>
                <w:rFonts w:ascii="Arial" w:hAnsi="Arial" w:cs="Arial"/>
                <w:sz w:val="12"/>
                <w:szCs w:val="12"/>
              </w:rPr>
            </w:pPr>
            <w:r>
              <w:rPr>
                <w:rFonts w:ascii="Arial" w:hAnsi="Arial" w:cs="Arial"/>
                <w:sz w:val="12"/>
                <w:szCs w:val="12"/>
              </w:rPr>
              <w:t>23</w:t>
            </w:r>
          </w:p>
        </w:tc>
        <w:tc>
          <w:tcPr>
            <w:tcW w:w="3753" w:type="dxa"/>
          </w:tcPr>
          <w:p w:rsidR="003C231A" w:rsidRDefault="003C231A" w:rsidP="00FA71EF">
            <w:pPr>
              <w:widowControl w:val="0"/>
              <w:tabs>
                <w:tab w:val="left" w:pos="709"/>
                <w:tab w:val="left" w:pos="8222"/>
                <w:tab w:val="left" w:pos="8364"/>
              </w:tabs>
              <w:spacing w:line="160" w:lineRule="exact"/>
              <w:outlineLvl w:val="0"/>
              <w:rPr>
                <w:rFonts w:ascii="Arial" w:hAnsi="Arial" w:cs="Arial"/>
                <w:sz w:val="12"/>
                <w:szCs w:val="12"/>
              </w:rPr>
            </w:pPr>
          </w:p>
          <w:p w:rsidR="003C231A" w:rsidRDefault="00826FA7" w:rsidP="00826FA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w:t>
            </w:r>
            <w:r w:rsidR="003C231A">
              <w:rPr>
                <w:rFonts w:ascii="Arial" w:hAnsi="Arial" w:cs="Arial"/>
                <w:sz w:val="12"/>
                <w:szCs w:val="12"/>
              </w:rPr>
              <w:t>НИЯ</w:t>
            </w:r>
          </w:p>
        </w:tc>
        <w:tc>
          <w:tcPr>
            <w:tcW w:w="673" w:type="dxa"/>
          </w:tcPr>
          <w:p w:rsidR="003C231A" w:rsidRPr="0080190C" w:rsidRDefault="003C231A" w:rsidP="00C90311">
            <w:pPr>
              <w:spacing w:line="160" w:lineRule="exact"/>
              <w:rPr>
                <w:rFonts w:ascii="Arial" w:hAnsi="Arial" w:cs="Arial"/>
                <w:sz w:val="16"/>
                <w:szCs w:val="16"/>
              </w:rPr>
            </w:pPr>
          </w:p>
        </w:tc>
      </w:tr>
    </w:tbl>
    <w:p w:rsidR="002D6017" w:rsidRPr="00DF43B0" w:rsidRDefault="002D6017" w:rsidP="002D6017">
      <w:pPr>
        <w:tabs>
          <w:tab w:val="left" w:pos="7230"/>
        </w:tabs>
        <w:jc w:val="center"/>
        <w:rPr>
          <w:rFonts w:ascii="Arial" w:hAnsi="Arial" w:cs="Arial"/>
          <w:b/>
          <w:sz w:val="16"/>
          <w:szCs w:val="16"/>
        </w:rPr>
      </w:pPr>
      <w:r w:rsidRPr="00DF43B0">
        <w:rPr>
          <w:rFonts w:ascii="Arial" w:hAnsi="Arial" w:cs="Arial"/>
          <w:b/>
          <w:sz w:val="16"/>
          <w:szCs w:val="16"/>
        </w:rPr>
        <w:lastRenderedPageBreak/>
        <w:t>ПОСТАНОВЛЕНИЕ</w:t>
      </w:r>
    </w:p>
    <w:p w:rsidR="002D6017" w:rsidRDefault="002D6017" w:rsidP="002D6017">
      <w:pPr>
        <w:jc w:val="center"/>
        <w:rPr>
          <w:rFonts w:ascii="Arial" w:hAnsi="Arial" w:cs="Arial"/>
          <w:b/>
          <w:sz w:val="16"/>
          <w:szCs w:val="16"/>
        </w:rPr>
      </w:pPr>
      <w:r w:rsidRPr="00DF43B0">
        <w:rPr>
          <w:rFonts w:ascii="Arial" w:hAnsi="Arial" w:cs="Arial"/>
          <w:b/>
          <w:sz w:val="16"/>
          <w:szCs w:val="16"/>
        </w:rPr>
        <w:t>АДМИНИСТРАЦИИ БЛАГОДАРНЕНСКОГО ГОРОДСКОГО ОКРУГА СТАВРОПОЛЬСКОГО КРАЯ</w:t>
      </w:r>
    </w:p>
    <w:p w:rsidR="002D6017" w:rsidRDefault="002D6017" w:rsidP="002D6017">
      <w:pPr>
        <w:jc w:val="center"/>
        <w:rPr>
          <w:rFonts w:ascii="Arial" w:hAnsi="Arial" w:cs="Arial"/>
          <w:b/>
          <w:sz w:val="16"/>
          <w:szCs w:val="16"/>
        </w:rPr>
      </w:pPr>
    </w:p>
    <w:p w:rsidR="002D6017" w:rsidRPr="00DF43B0" w:rsidRDefault="002D6017" w:rsidP="002D6017">
      <w:pPr>
        <w:jc w:val="center"/>
        <w:rPr>
          <w:rFonts w:ascii="Arial" w:hAnsi="Arial" w:cs="Arial"/>
          <w:b/>
          <w:sz w:val="16"/>
          <w:szCs w:val="16"/>
        </w:rPr>
      </w:pPr>
    </w:p>
    <w:tbl>
      <w:tblPr>
        <w:tblW w:w="5013" w:type="dxa"/>
        <w:tblLook w:val="04A0"/>
      </w:tblPr>
      <w:tblGrid>
        <w:gridCol w:w="439"/>
        <w:gridCol w:w="900"/>
        <w:gridCol w:w="1037"/>
        <w:gridCol w:w="1560"/>
        <w:gridCol w:w="441"/>
        <w:gridCol w:w="636"/>
      </w:tblGrid>
      <w:tr w:rsidR="002D6017" w:rsidRPr="00DF43B0" w:rsidTr="002D6017">
        <w:trPr>
          <w:trHeight w:val="80"/>
        </w:trPr>
        <w:tc>
          <w:tcPr>
            <w:tcW w:w="439" w:type="dxa"/>
            <w:shd w:val="clear" w:color="auto" w:fill="auto"/>
          </w:tcPr>
          <w:p w:rsidR="002D6017" w:rsidRPr="00DF43B0" w:rsidRDefault="002D6017" w:rsidP="00540474">
            <w:pPr>
              <w:tabs>
                <w:tab w:val="left" w:pos="1862"/>
              </w:tabs>
              <w:jc w:val="center"/>
              <w:rPr>
                <w:rFonts w:ascii="Arial" w:hAnsi="Arial" w:cs="Arial"/>
                <w:sz w:val="16"/>
                <w:szCs w:val="16"/>
              </w:rPr>
            </w:pPr>
            <w:r w:rsidRPr="00DF43B0">
              <w:rPr>
                <w:rFonts w:ascii="Arial" w:hAnsi="Arial" w:cs="Arial"/>
                <w:sz w:val="16"/>
                <w:szCs w:val="16"/>
              </w:rPr>
              <w:t>24</w:t>
            </w:r>
          </w:p>
        </w:tc>
        <w:tc>
          <w:tcPr>
            <w:tcW w:w="900" w:type="dxa"/>
            <w:shd w:val="clear" w:color="auto" w:fill="auto"/>
          </w:tcPr>
          <w:p w:rsidR="002D6017" w:rsidRPr="00DF43B0" w:rsidRDefault="002D6017" w:rsidP="00540474">
            <w:pPr>
              <w:tabs>
                <w:tab w:val="left" w:pos="1862"/>
              </w:tabs>
              <w:jc w:val="center"/>
              <w:rPr>
                <w:rFonts w:ascii="Arial" w:hAnsi="Arial" w:cs="Arial"/>
                <w:sz w:val="16"/>
                <w:szCs w:val="16"/>
              </w:rPr>
            </w:pPr>
            <w:r w:rsidRPr="00DF43B0">
              <w:rPr>
                <w:rFonts w:ascii="Arial" w:hAnsi="Arial" w:cs="Arial"/>
                <w:sz w:val="16"/>
                <w:szCs w:val="16"/>
              </w:rPr>
              <w:t xml:space="preserve">декабря </w:t>
            </w:r>
          </w:p>
        </w:tc>
        <w:tc>
          <w:tcPr>
            <w:tcW w:w="1037" w:type="dxa"/>
            <w:shd w:val="clear" w:color="auto" w:fill="auto"/>
          </w:tcPr>
          <w:p w:rsidR="002D6017" w:rsidRPr="00DF43B0" w:rsidRDefault="002D6017" w:rsidP="00540474">
            <w:pPr>
              <w:tabs>
                <w:tab w:val="left" w:pos="1862"/>
              </w:tabs>
              <w:jc w:val="center"/>
              <w:rPr>
                <w:rFonts w:ascii="Arial" w:hAnsi="Arial" w:cs="Arial"/>
                <w:sz w:val="16"/>
                <w:szCs w:val="16"/>
              </w:rPr>
            </w:pPr>
            <w:r w:rsidRPr="00DF43B0">
              <w:rPr>
                <w:rFonts w:ascii="Arial" w:hAnsi="Arial" w:cs="Arial"/>
                <w:sz w:val="16"/>
                <w:szCs w:val="16"/>
              </w:rPr>
              <w:t>2019  года</w:t>
            </w:r>
          </w:p>
        </w:tc>
        <w:tc>
          <w:tcPr>
            <w:tcW w:w="1560" w:type="dxa"/>
            <w:shd w:val="clear" w:color="auto" w:fill="auto"/>
          </w:tcPr>
          <w:p w:rsidR="002D6017" w:rsidRPr="00DF43B0" w:rsidRDefault="002D6017" w:rsidP="00540474">
            <w:pPr>
              <w:tabs>
                <w:tab w:val="left" w:pos="1862"/>
              </w:tabs>
              <w:jc w:val="center"/>
              <w:rPr>
                <w:rFonts w:ascii="Arial" w:hAnsi="Arial" w:cs="Arial"/>
                <w:sz w:val="16"/>
                <w:szCs w:val="16"/>
              </w:rPr>
            </w:pPr>
            <w:r w:rsidRPr="00DF43B0">
              <w:rPr>
                <w:rFonts w:ascii="Arial" w:hAnsi="Arial" w:cs="Arial"/>
                <w:sz w:val="16"/>
                <w:szCs w:val="16"/>
              </w:rPr>
              <w:t>г. Благодарный</w:t>
            </w:r>
          </w:p>
        </w:tc>
        <w:tc>
          <w:tcPr>
            <w:tcW w:w="441" w:type="dxa"/>
            <w:shd w:val="clear" w:color="auto" w:fill="auto"/>
          </w:tcPr>
          <w:p w:rsidR="002D6017" w:rsidRPr="00DF43B0" w:rsidRDefault="002D6017" w:rsidP="00540474">
            <w:pPr>
              <w:tabs>
                <w:tab w:val="left" w:pos="1862"/>
              </w:tabs>
              <w:jc w:val="center"/>
              <w:rPr>
                <w:rFonts w:ascii="Arial" w:hAnsi="Arial" w:cs="Arial"/>
                <w:sz w:val="16"/>
                <w:szCs w:val="16"/>
              </w:rPr>
            </w:pPr>
            <w:r w:rsidRPr="00DF43B0">
              <w:rPr>
                <w:rFonts w:ascii="Arial" w:hAnsi="Arial" w:cs="Arial"/>
                <w:sz w:val="16"/>
                <w:szCs w:val="16"/>
              </w:rPr>
              <w:t>№</w:t>
            </w:r>
          </w:p>
        </w:tc>
        <w:tc>
          <w:tcPr>
            <w:tcW w:w="636" w:type="dxa"/>
            <w:shd w:val="clear" w:color="auto" w:fill="auto"/>
          </w:tcPr>
          <w:p w:rsidR="002D6017" w:rsidRPr="00DF43B0" w:rsidRDefault="002D6017" w:rsidP="00540474">
            <w:pPr>
              <w:tabs>
                <w:tab w:val="left" w:pos="1862"/>
              </w:tabs>
              <w:rPr>
                <w:rFonts w:ascii="Arial" w:hAnsi="Arial" w:cs="Arial"/>
                <w:sz w:val="16"/>
                <w:szCs w:val="16"/>
              </w:rPr>
            </w:pPr>
            <w:r w:rsidRPr="00DF43B0">
              <w:rPr>
                <w:rFonts w:ascii="Arial" w:hAnsi="Arial" w:cs="Arial"/>
                <w:sz w:val="16"/>
                <w:szCs w:val="16"/>
              </w:rPr>
              <w:t>2090</w:t>
            </w:r>
          </w:p>
        </w:tc>
      </w:tr>
    </w:tbl>
    <w:p w:rsidR="002D6017" w:rsidRDefault="002D6017" w:rsidP="002D6017">
      <w:pPr>
        <w:rPr>
          <w:rFonts w:ascii="Arial" w:hAnsi="Arial" w:cs="Arial"/>
          <w:sz w:val="16"/>
          <w:szCs w:val="16"/>
        </w:rPr>
      </w:pPr>
    </w:p>
    <w:p w:rsidR="002D6017" w:rsidRPr="00DF43B0" w:rsidRDefault="002D6017" w:rsidP="002D6017">
      <w:pPr>
        <w:rPr>
          <w:rFonts w:ascii="Arial" w:hAnsi="Arial" w:cs="Arial"/>
          <w:sz w:val="16"/>
          <w:szCs w:val="16"/>
        </w:rPr>
      </w:pPr>
    </w:p>
    <w:p w:rsidR="002D6017" w:rsidRPr="00DF43B0" w:rsidRDefault="002D6017" w:rsidP="002D6017">
      <w:pPr>
        <w:widowControl w:val="0"/>
        <w:autoSpaceDE w:val="0"/>
        <w:autoSpaceDN w:val="0"/>
        <w:spacing w:line="180" w:lineRule="exact"/>
        <w:jc w:val="both"/>
        <w:rPr>
          <w:rFonts w:ascii="Arial" w:hAnsi="Arial" w:cs="Arial"/>
          <w:sz w:val="16"/>
          <w:szCs w:val="16"/>
        </w:rPr>
      </w:pPr>
      <w:r w:rsidRPr="00DF43B0">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p w:rsidR="002D6017" w:rsidRPr="00DF43B0" w:rsidRDefault="002D6017" w:rsidP="002D6017">
      <w:pPr>
        <w:rPr>
          <w:rFonts w:ascii="Arial" w:hAnsi="Arial" w:cs="Arial"/>
          <w:sz w:val="16"/>
          <w:szCs w:val="16"/>
        </w:rPr>
      </w:pPr>
    </w:p>
    <w:p w:rsidR="002D6017" w:rsidRPr="00DF43B0" w:rsidRDefault="002D6017" w:rsidP="002D6017">
      <w:pPr>
        <w:spacing w:line="240" w:lineRule="exact"/>
        <w:rPr>
          <w:rFonts w:ascii="Arial" w:hAnsi="Arial" w:cs="Arial"/>
          <w:sz w:val="16"/>
          <w:szCs w:val="16"/>
        </w:rPr>
      </w:pPr>
    </w:p>
    <w:p w:rsidR="002D6017" w:rsidRPr="00DF43B0" w:rsidRDefault="002D6017" w:rsidP="002D6017">
      <w:pPr>
        <w:ind w:firstLine="142"/>
        <w:jc w:val="both"/>
        <w:rPr>
          <w:rFonts w:ascii="Arial" w:hAnsi="Arial" w:cs="Arial"/>
          <w:sz w:val="16"/>
          <w:szCs w:val="16"/>
        </w:rPr>
      </w:pPr>
      <w:r w:rsidRPr="00DF43B0">
        <w:rPr>
          <w:rFonts w:ascii="Arial" w:hAnsi="Arial" w:cs="Arial"/>
          <w:sz w:val="16"/>
          <w:szCs w:val="16"/>
        </w:rPr>
        <w:t xml:space="preserve">Руководствуясь Гражданским кодексом Российской Федерации, федеральными </w:t>
      </w:r>
      <w:hyperlink r:id="rId11" w:history="1">
        <w:r w:rsidRPr="00DF43B0">
          <w:rPr>
            <w:rFonts w:ascii="Arial" w:hAnsi="Arial" w:cs="Arial"/>
            <w:sz w:val="16"/>
            <w:szCs w:val="16"/>
          </w:rPr>
          <w:t>законами</w:t>
        </w:r>
      </w:hyperlink>
      <w:r w:rsidRPr="00DF43B0">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Порядок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2D6017" w:rsidRPr="00DF43B0" w:rsidRDefault="002D6017" w:rsidP="002D6017">
      <w:pPr>
        <w:jc w:val="both"/>
        <w:rPr>
          <w:rFonts w:ascii="Arial" w:hAnsi="Arial" w:cs="Arial"/>
          <w:sz w:val="16"/>
          <w:szCs w:val="16"/>
        </w:rPr>
      </w:pPr>
    </w:p>
    <w:p w:rsidR="002D6017" w:rsidRPr="00DF43B0" w:rsidRDefault="002D6017" w:rsidP="002D6017">
      <w:pPr>
        <w:jc w:val="both"/>
        <w:rPr>
          <w:rFonts w:ascii="Arial" w:hAnsi="Arial" w:cs="Arial"/>
          <w:sz w:val="16"/>
          <w:szCs w:val="16"/>
        </w:rPr>
      </w:pPr>
    </w:p>
    <w:p w:rsidR="002D6017" w:rsidRPr="00DF43B0" w:rsidRDefault="002D6017" w:rsidP="002D6017">
      <w:pPr>
        <w:jc w:val="both"/>
        <w:rPr>
          <w:rFonts w:ascii="Arial" w:hAnsi="Arial" w:cs="Arial"/>
          <w:sz w:val="16"/>
          <w:szCs w:val="16"/>
        </w:rPr>
      </w:pPr>
      <w:r w:rsidRPr="00DF43B0">
        <w:rPr>
          <w:rFonts w:ascii="Arial" w:hAnsi="Arial" w:cs="Arial"/>
          <w:sz w:val="16"/>
          <w:szCs w:val="16"/>
        </w:rPr>
        <w:t>ПОСТАНОВЛЯЕТ:</w:t>
      </w:r>
    </w:p>
    <w:p w:rsidR="002D6017" w:rsidRPr="00DF43B0" w:rsidRDefault="002D6017" w:rsidP="002D6017">
      <w:pPr>
        <w:jc w:val="both"/>
        <w:rPr>
          <w:rFonts w:ascii="Arial" w:hAnsi="Arial" w:cs="Arial"/>
          <w:sz w:val="16"/>
          <w:szCs w:val="16"/>
        </w:rPr>
      </w:pPr>
    </w:p>
    <w:p w:rsidR="002D6017" w:rsidRPr="00DF43B0" w:rsidRDefault="002D6017" w:rsidP="002D6017">
      <w:pPr>
        <w:widowControl w:val="0"/>
        <w:autoSpaceDE w:val="0"/>
        <w:autoSpaceDN w:val="0"/>
        <w:ind w:firstLine="142"/>
        <w:jc w:val="both"/>
        <w:rPr>
          <w:rFonts w:ascii="Arial" w:hAnsi="Arial" w:cs="Arial"/>
          <w:sz w:val="16"/>
          <w:szCs w:val="16"/>
        </w:rPr>
      </w:pPr>
      <w:r w:rsidRPr="00DF43B0">
        <w:rPr>
          <w:rFonts w:ascii="Arial" w:hAnsi="Arial" w:cs="Arial"/>
          <w:sz w:val="16"/>
          <w:szCs w:val="16"/>
        </w:rPr>
        <w:t>1.</w:t>
      </w:r>
      <w:r w:rsidRPr="00DF43B0">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p w:rsidR="002D6017" w:rsidRDefault="002D6017" w:rsidP="002D6017">
      <w:pPr>
        <w:autoSpaceDE w:val="0"/>
        <w:autoSpaceDN w:val="0"/>
        <w:adjustRightInd w:val="0"/>
        <w:ind w:firstLine="142"/>
        <w:jc w:val="both"/>
        <w:rPr>
          <w:rFonts w:ascii="Arial" w:hAnsi="Arial" w:cs="Arial"/>
          <w:bCs/>
          <w:sz w:val="16"/>
          <w:szCs w:val="16"/>
        </w:rPr>
      </w:pPr>
    </w:p>
    <w:p w:rsidR="002D6017" w:rsidRPr="00DF43B0" w:rsidRDefault="002D6017" w:rsidP="002D6017">
      <w:pPr>
        <w:autoSpaceDE w:val="0"/>
        <w:autoSpaceDN w:val="0"/>
        <w:adjustRightInd w:val="0"/>
        <w:ind w:firstLine="142"/>
        <w:jc w:val="both"/>
        <w:rPr>
          <w:rFonts w:ascii="Arial" w:hAnsi="Arial" w:cs="Arial"/>
          <w:sz w:val="16"/>
          <w:szCs w:val="16"/>
        </w:rPr>
      </w:pPr>
      <w:r w:rsidRPr="00DF43B0">
        <w:rPr>
          <w:rFonts w:ascii="Arial" w:hAnsi="Arial" w:cs="Arial"/>
          <w:bCs/>
          <w:sz w:val="16"/>
          <w:szCs w:val="16"/>
        </w:rPr>
        <w:t>2.</w:t>
      </w:r>
      <w:r w:rsidRPr="00DF43B0">
        <w:rPr>
          <w:rFonts w:ascii="Arial" w:hAnsi="Arial" w:cs="Arial"/>
          <w:bCs/>
          <w:sz w:val="16"/>
          <w:szCs w:val="16"/>
        </w:rPr>
        <w:tab/>
      </w:r>
      <w:r w:rsidRPr="00DF43B0">
        <w:rPr>
          <w:rFonts w:ascii="Arial" w:hAnsi="Arial" w:cs="Arial"/>
          <w:sz w:val="16"/>
          <w:szCs w:val="16"/>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земельного участка, находящегося в муниципальной собственности</w:t>
      </w:r>
      <w:r w:rsidRPr="00DF43B0">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DF43B0">
        <w:rPr>
          <w:rFonts w:ascii="Arial" w:hAnsi="Arial" w:cs="Arial"/>
          <w:sz w:val="16"/>
          <w:szCs w:val="16"/>
        </w:rPr>
        <w:t>.</w:t>
      </w:r>
    </w:p>
    <w:p w:rsidR="002D6017" w:rsidRDefault="002D6017" w:rsidP="002D6017">
      <w:pPr>
        <w:ind w:firstLine="142"/>
        <w:jc w:val="both"/>
        <w:rPr>
          <w:rFonts w:ascii="Arial" w:hAnsi="Arial" w:cs="Arial"/>
          <w:sz w:val="16"/>
          <w:szCs w:val="16"/>
        </w:rPr>
      </w:pPr>
    </w:p>
    <w:p w:rsidR="002D6017" w:rsidRPr="00DF43B0" w:rsidRDefault="002D6017" w:rsidP="002D6017">
      <w:pPr>
        <w:ind w:firstLine="142"/>
        <w:jc w:val="both"/>
        <w:rPr>
          <w:rFonts w:ascii="Arial" w:hAnsi="Arial" w:cs="Arial"/>
          <w:sz w:val="16"/>
          <w:szCs w:val="16"/>
        </w:rPr>
      </w:pPr>
      <w:r w:rsidRPr="00DF43B0">
        <w:rPr>
          <w:rFonts w:ascii="Arial" w:hAnsi="Arial" w:cs="Arial"/>
          <w:sz w:val="16"/>
          <w:szCs w:val="16"/>
        </w:rPr>
        <w:t>3.</w:t>
      </w:r>
      <w:r w:rsidRPr="00DF43B0">
        <w:rPr>
          <w:rFonts w:ascii="Arial" w:hAnsi="Arial" w:cs="Arial"/>
          <w:sz w:val="16"/>
          <w:szCs w:val="16"/>
        </w:rPr>
        <w:tab/>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2D6017" w:rsidRPr="00DF43B0" w:rsidRDefault="002D6017" w:rsidP="002D6017">
      <w:pPr>
        <w:ind w:firstLine="142"/>
        <w:jc w:val="both"/>
        <w:rPr>
          <w:rFonts w:ascii="Arial" w:hAnsi="Arial" w:cs="Arial"/>
          <w:sz w:val="16"/>
          <w:szCs w:val="16"/>
        </w:rPr>
      </w:pPr>
      <w:r w:rsidRPr="00DF43B0">
        <w:rPr>
          <w:rFonts w:ascii="Arial" w:hAnsi="Arial" w:cs="Arial"/>
          <w:sz w:val="16"/>
          <w:szCs w:val="16"/>
        </w:rPr>
        <w:lastRenderedPageBreak/>
        <w:t>4.</w:t>
      </w:r>
      <w:r w:rsidRPr="00DF43B0">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2D6017" w:rsidRPr="00DF43B0" w:rsidRDefault="002D6017" w:rsidP="002D6017">
      <w:pPr>
        <w:ind w:firstLine="142"/>
        <w:jc w:val="both"/>
        <w:rPr>
          <w:rFonts w:ascii="Arial" w:hAnsi="Arial" w:cs="Arial"/>
          <w:sz w:val="16"/>
          <w:szCs w:val="16"/>
        </w:rPr>
      </w:pPr>
    </w:p>
    <w:p w:rsidR="002D6017" w:rsidRPr="00DF43B0" w:rsidRDefault="002D6017" w:rsidP="002D6017">
      <w:pPr>
        <w:ind w:firstLine="709"/>
        <w:jc w:val="both"/>
        <w:rPr>
          <w:rFonts w:ascii="Arial" w:hAnsi="Arial" w:cs="Arial"/>
          <w:bCs/>
          <w:sz w:val="16"/>
          <w:szCs w:val="16"/>
        </w:rPr>
      </w:pPr>
    </w:p>
    <w:tbl>
      <w:tblPr>
        <w:tblW w:w="4928" w:type="dxa"/>
        <w:tblLook w:val="01E0"/>
      </w:tblPr>
      <w:tblGrid>
        <w:gridCol w:w="3085"/>
        <w:gridCol w:w="1843"/>
      </w:tblGrid>
      <w:tr w:rsidR="002D6017" w:rsidRPr="00DF43B0" w:rsidTr="002D6017">
        <w:trPr>
          <w:trHeight w:val="708"/>
        </w:trPr>
        <w:tc>
          <w:tcPr>
            <w:tcW w:w="3085" w:type="dxa"/>
          </w:tcPr>
          <w:p w:rsidR="002D6017" w:rsidRPr="00DF43B0" w:rsidRDefault="002D6017" w:rsidP="002D6017">
            <w:pPr>
              <w:spacing w:line="180" w:lineRule="exact"/>
              <w:rPr>
                <w:rFonts w:ascii="Arial" w:hAnsi="Arial" w:cs="Arial"/>
                <w:sz w:val="16"/>
                <w:szCs w:val="16"/>
              </w:rPr>
            </w:pPr>
            <w:r w:rsidRPr="00DF43B0">
              <w:rPr>
                <w:rFonts w:ascii="Arial" w:hAnsi="Arial" w:cs="Arial"/>
                <w:sz w:val="16"/>
                <w:szCs w:val="16"/>
              </w:rPr>
              <w:t>Глава</w:t>
            </w:r>
          </w:p>
          <w:p w:rsidR="002D6017" w:rsidRPr="00DF43B0" w:rsidRDefault="002D6017" w:rsidP="002D6017">
            <w:pPr>
              <w:spacing w:line="180" w:lineRule="exact"/>
              <w:rPr>
                <w:rFonts w:ascii="Arial" w:hAnsi="Arial" w:cs="Arial"/>
                <w:sz w:val="16"/>
                <w:szCs w:val="16"/>
              </w:rPr>
            </w:pPr>
            <w:r w:rsidRPr="00DF43B0">
              <w:rPr>
                <w:rFonts w:ascii="Arial" w:hAnsi="Arial" w:cs="Arial"/>
                <w:sz w:val="16"/>
                <w:szCs w:val="16"/>
              </w:rPr>
              <w:t>Благодарненского городского округа</w:t>
            </w:r>
          </w:p>
          <w:p w:rsidR="002D6017" w:rsidRPr="00DF43B0" w:rsidRDefault="002D6017" w:rsidP="002D6017">
            <w:pPr>
              <w:spacing w:line="180" w:lineRule="exact"/>
              <w:rPr>
                <w:rFonts w:ascii="Arial" w:hAnsi="Arial" w:cs="Arial"/>
                <w:sz w:val="16"/>
                <w:szCs w:val="16"/>
              </w:rPr>
            </w:pPr>
            <w:r w:rsidRPr="00DF43B0">
              <w:rPr>
                <w:rFonts w:ascii="Arial" w:hAnsi="Arial" w:cs="Arial"/>
                <w:sz w:val="16"/>
                <w:szCs w:val="16"/>
              </w:rPr>
              <w:t xml:space="preserve">Ставропольского края                                                                </w:t>
            </w:r>
          </w:p>
        </w:tc>
        <w:tc>
          <w:tcPr>
            <w:tcW w:w="1843" w:type="dxa"/>
          </w:tcPr>
          <w:p w:rsidR="002D6017" w:rsidRPr="00DF43B0" w:rsidRDefault="002D6017" w:rsidP="002D6017">
            <w:pPr>
              <w:spacing w:line="180" w:lineRule="exact"/>
              <w:ind w:left="-59"/>
              <w:jc w:val="right"/>
              <w:rPr>
                <w:rFonts w:ascii="Arial" w:hAnsi="Arial" w:cs="Arial"/>
                <w:sz w:val="16"/>
                <w:szCs w:val="16"/>
              </w:rPr>
            </w:pPr>
          </w:p>
          <w:p w:rsidR="002D6017" w:rsidRPr="00DF43B0" w:rsidRDefault="002D6017" w:rsidP="002D6017">
            <w:pPr>
              <w:spacing w:line="180" w:lineRule="exact"/>
              <w:ind w:left="-59"/>
              <w:jc w:val="right"/>
              <w:rPr>
                <w:rFonts w:ascii="Arial" w:hAnsi="Arial" w:cs="Arial"/>
                <w:sz w:val="16"/>
                <w:szCs w:val="16"/>
              </w:rPr>
            </w:pPr>
          </w:p>
          <w:p w:rsidR="002D6017" w:rsidRPr="00DF43B0" w:rsidRDefault="002D6017" w:rsidP="002D6017">
            <w:pPr>
              <w:spacing w:line="180" w:lineRule="exact"/>
              <w:jc w:val="right"/>
              <w:rPr>
                <w:rFonts w:ascii="Arial" w:hAnsi="Arial" w:cs="Arial"/>
                <w:sz w:val="16"/>
                <w:szCs w:val="16"/>
              </w:rPr>
            </w:pPr>
            <w:r w:rsidRPr="00DF43B0">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540474" w:rsidRPr="00DF43B0" w:rsidRDefault="00540474" w:rsidP="00540474">
      <w:pPr>
        <w:autoSpaceDE w:val="0"/>
        <w:autoSpaceDN w:val="0"/>
        <w:adjustRightInd w:val="0"/>
        <w:spacing w:line="180" w:lineRule="exact"/>
        <w:ind w:left="1985"/>
        <w:jc w:val="center"/>
        <w:rPr>
          <w:rFonts w:ascii="Arial" w:hAnsi="Arial" w:cs="Arial"/>
          <w:sz w:val="16"/>
          <w:szCs w:val="16"/>
        </w:rPr>
      </w:pPr>
      <w:r w:rsidRPr="00DF43B0">
        <w:rPr>
          <w:rFonts w:ascii="Arial" w:hAnsi="Arial" w:cs="Arial"/>
          <w:sz w:val="16"/>
          <w:szCs w:val="16"/>
        </w:rPr>
        <w:t>УТВЕРЖДЕН</w:t>
      </w:r>
    </w:p>
    <w:p w:rsidR="00540474" w:rsidRPr="00DF43B0" w:rsidRDefault="00540474" w:rsidP="00540474">
      <w:pPr>
        <w:autoSpaceDE w:val="0"/>
        <w:autoSpaceDN w:val="0"/>
        <w:adjustRightInd w:val="0"/>
        <w:spacing w:line="180" w:lineRule="exact"/>
        <w:ind w:left="1985"/>
        <w:jc w:val="center"/>
        <w:rPr>
          <w:rFonts w:ascii="Arial" w:hAnsi="Arial" w:cs="Arial"/>
          <w:sz w:val="16"/>
          <w:szCs w:val="16"/>
        </w:rPr>
      </w:pPr>
      <w:r w:rsidRPr="00DF43B0">
        <w:rPr>
          <w:rFonts w:ascii="Arial" w:hAnsi="Arial" w:cs="Arial"/>
          <w:sz w:val="16"/>
          <w:szCs w:val="16"/>
        </w:rPr>
        <w:t>постановлением администрации</w:t>
      </w:r>
    </w:p>
    <w:p w:rsidR="00540474" w:rsidRPr="00DF43B0" w:rsidRDefault="00540474" w:rsidP="00540474">
      <w:pPr>
        <w:autoSpaceDE w:val="0"/>
        <w:autoSpaceDN w:val="0"/>
        <w:adjustRightInd w:val="0"/>
        <w:spacing w:line="180" w:lineRule="exact"/>
        <w:ind w:left="1985"/>
        <w:jc w:val="center"/>
        <w:rPr>
          <w:rFonts w:ascii="Arial" w:hAnsi="Arial" w:cs="Arial"/>
          <w:sz w:val="16"/>
          <w:szCs w:val="16"/>
        </w:rPr>
      </w:pPr>
      <w:r w:rsidRPr="00DF43B0">
        <w:rPr>
          <w:rFonts w:ascii="Arial" w:hAnsi="Arial" w:cs="Arial"/>
          <w:sz w:val="16"/>
          <w:szCs w:val="16"/>
        </w:rPr>
        <w:t>Благодарненского городского округа Ставропольского края</w:t>
      </w:r>
    </w:p>
    <w:p w:rsidR="002D6017" w:rsidRDefault="00540474" w:rsidP="00540474">
      <w:pPr>
        <w:autoSpaceDE w:val="0"/>
        <w:autoSpaceDN w:val="0"/>
        <w:adjustRightInd w:val="0"/>
        <w:spacing w:line="180" w:lineRule="exact"/>
        <w:ind w:left="1985"/>
        <w:jc w:val="center"/>
        <w:rPr>
          <w:rFonts w:ascii="Arial" w:hAnsi="Arial" w:cs="Arial"/>
          <w:sz w:val="16"/>
          <w:szCs w:val="16"/>
        </w:rPr>
      </w:pPr>
      <w:r w:rsidRPr="00DF43B0">
        <w:rPr>
          <w:rFonts w:ascii="Arial" w:hAnsi="Arial" w:cs="Arial"/>
          <w:sz w:val="16"/>
          <w:szCs w:val="16"/>
        </w:rPr>
        <w:t>от 24 декабря 2019 года № 2090</w:t>
      </w:r>
    </w:p>
    <w:p w:rsidR="002D6017" w:rsidRDefault="002D6017" w:rsidP="00540474">
      <w:pPr>
        <w:autoSpaceDE w:val="0"/>
        <w:autoSpaceDN w:val="0"/>
        <w:adjustRightInd w:val="0"/>
        <w:spacing w:line="180" w:lineRule="exact"/>
        <w:ind w:left="1985"/>
        <w:jc w:val="center"/>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540474" w:rsidRPr="00DF43B0" w:rsidRDefault="00540474" w:rsidP="00540474">
      <w:pPr>
        <w:spacing w:line="180" w:lineRule="exact"/>
        <w:jc w:val="center"/>
        <w:rPr>
          <w:rFonts w:ascii="Arial" w:hAnsi="Arial" w:cs="Arial"/>
          <w:sz w:val="16"/>
          <w:szCs w:val="16"/>
        </w:rPr>
      </w:pPr>
      <w:r w:rsidRPr="00DF43B0">
        <w:rPr>
          <w:rFonts w:ascii="Arial" w:hAnsi="Arial" w:cs="Arial"/>
          <w:sz w:val="16"/>
          <w:szCs w:val="16"/>
        </w:rPr>
        <w:t>АДМИНИСТРАТИВНЫЙ РЕГЛАМЕНТ</w:t>
      </w:r>
    </w:p>
    <w:p w:rsidR="00540474" w:rsidRPr="00DF43B0" w:rsidRDefault="00540474" w:rsidP="00540474">
      <w:pPr>
        <w:spacing w:line="180" w:lineRule="exact"/>
        <w:jc w:val="both"/>
        <w:rPr>
          <w:rFonts w:ascii="Arial" w:hAnsi="Arial" w:cs="Arial"/>
          <w:sz w:val="16"/>
          <w:szCs w:val="16"/>
        </w:rPr>
      </w:pPr>
      <w:r w:rsidRPr="00DF43B0">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p w:rsidR="00540474" w:rsidRPr="00DF43B0" w:rsidRDefault="00540474" w:rsidP="00540474">
      <w:pPr>
        <w:jc w:val="both"/>
        <w:rPr>
          <w:rFonts w:ascii="Arial" w:hAnsi="Arial" w:cs="Arial"/>
          <w:b/>
          <w:sz w:val="16"/>
          <w:szCs w:val="16"/>
          <w:u w:val="single"/>
        </w:rPr>
      </w:pPr>
    </w:p>
    <w:p w:rsidR="00540474" w:rsidRPr="00DF43B0" w:rsidRDefault="00540474" w:rsidP="00540474">
      <w:pPr>
        <w:tabs>
          <w:tab w:val="left" w:pos="3504"/>
        </w:tabs>
        <w:jc w:val="center"/>
        <w:rPr>
          <w:rFonts w:ascii="Arial" w:hAnsi="Arial" w:cs="Arial"/>
          <w:sz w:val="16"/>
          <w:szCs w:val="16"/>
        </w:rPr>
      </w:pPr>
      <w:r w:rsidRPr="00DF43B0">
        <w:rPr>
          <w:rFonts w:ascii="Arial" w:hAnsi="Arial" w:cs="Arial"/>
          <w:sz w:val="16"/>
          <w:szCs w:val="16"/>
          <w:lang w:val="en-US"/>
        </w:rPr>
        <w:t>I</w:t>
      </w:r>
      <w:r w:rsidRPr="00DF43B0">
        <w:rPr>
          <w:rFonts w:ascii="Arial" w:hAnsi="Arial" w:cs="Arial"/>
          <w:sz w:val="16"/>
          <w:szCs w:val="16"/>
        </w:rPr>
        <w:t>.  Общие положения</w:t>
      </w:r>
    </w:p>
    <w:p w:rsidR="00540474" w:rsidRPr="00DF43B0" w:rsidRDefault="00540474" w:rsidP="00540474">
      <w:pPr>
        <w:ind w:firstLine="709"/>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1.1. Предмет регулирования административного регламента</w:t>
      </w:r>
    </w:p>
    <w:p w:rsidR="00540474" w:rsidRPr="00DF43B0" w:rsidRDefault="00540474" w:rsidP="00540474">
      <w:pPr>
        <w:pStyle w:val="aff4"/>
        <w:spacing w:after="0" w:line="240" w:lineRule="auto"/>
        <w:ind w:firstLine="142"/>
        <w:jc w:val="both"/>
        <w:rPr>
          <w:rFonts w:ascii="Arial" w:eastAsia="Times New Roman" w:hAnsi="Arial" w:cs="Arial"/>
          <w:sz w:val="16"/>
          <w:szCs w:val="16"/>
          <w:lang w:eastAsia="ru-RU"/>
        </w:rPr>
      </w:pPr>
      <w:r w:rsidRPr="00DF43B0">
        <w:rPr>
          <w:rFonts w:ascii="Arial" w:eastAsia="Times New Roman" w:hAnsi="Arial" w:cs="Arial"/>
          <w:sz w:val="16"/>
          <w:szCs w:val="16"/>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 «</w:t>
      </w:r>
      <w:r w:rsidRPr="00DF43B0">
        <w:rPr>
          <w:rFonts w:ascii="Arial" w:hAnsi="Arial" w:cs="Arial"/>
          <w:sz w:val="16"/>
          <w:szCs w:val="16"/>
          <w:lang w:bidi="ru-RU"/>
        </w:rPr>
        <w:t>Предоставление земельного участка в собственность бесплатно в случаях, установленных законодательством Российской Федерации</w:t>
      </w:r>
      <w:r w:rsidRPr="00DF43B0">
        <w:rPr>
          <w:rFonts w:ascii="Arial" w:eastAsia="Times New Roman" w:hAnsi="Arial" w:cs="Arial"/>
          <w:sz w:val="16"/>
          <w:szCs w:val="16"/>
          <w:lang w:eastAsia="ru-RU"/>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540474" w:rsidRPr="00DF43B0" w:rsidRDefault="00540474" w:rsidP="00540474">
      <w:pPr>
        <w:pStyle w:val="aff4"/>
        <w:spacing w:after="0" w:line="240" w:lineRule="auto"/>
        <w:ind w:firstLine="142"/>
        <w:jc w:val="both"/>
        <w:rPr>
          <w:rFonts w:ascii="Arial" w:eastAsia="Times New Roman" w:hAnsi="Arial" w:cs="Arial"/>
          <w:sz w:val="16"/>
          <w:szCs w:val="16"/>
          <w:lang w:eastAsia="ru-RU"/>
        </w:rPr>
      </w:pPr>
      <w:r w:rsidRPr="00DF43B0">
        <w:rPr>
          <w:rFonts w:ascii="Arial" w:eastAsia="Times New Roman" w:hAnsi="Arial" w:cs="Arial"/>
          <w:sz w:val="16"/>
          <w:szCs w:val="16"/>
          <w:lang w:eastAsia="ru-RU"/>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1.2. Круг заявителей</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Муниципальная услуга предоставляется физическим лицам  -  гражданам Российской Федерации, имеющим право на предоставление бесплатно в собственность земельных участков в соответствии с законодательством Российской Федерации: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Герои Советского Союза;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Герои Российской Федерации;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полные кавалеры ордена Славы;</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Герои Социалистического Труда;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Герои Труда Российской Федерации;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граждане Российской Федерации, награжденные орденом Трудовой Славы трех степеней, Герои Социалистического Труда, Герои Труда Российской Федерации и полные кавалеры ордена Трудовой Славы, не являющиеся гражданами Российской Федерации, но постоянно проживающие на ее территории.</w:t>
      </w:r>
    </w:p>
    <w:p w:rsidR="00540474" w:rsidRPr="00DF43B0" w:rsidRDefault="00540474" w:rsidP="00540474">
      <w:pPr>
        <w:pStyle w:val="aff4"/>
        <w:spacing w:after="0" w:line="240" w:lineRule="auto"/>
        <w:ind w:firstLine="142"/>
        <w:jc w:val="both"/>
        <w:rPr>
          <w:rFonts w:ascii="Arial" w:hAnsi="Arial" w:cs="Arial"/>
          <w:sz w:val="16"/>
          <w:szCs w:val="16"/>
        </w:rPr>
      </w:pPr>
      <w:r w:rsidRPr="00DF43B0">
        <w:rPr>
          <w:rFonts w:ascii="Arial" w:hAnsi="Arial" w:cs="Arial"/>
          <w:sz w:val="16"/>
          <w:szCs w:val="16"/>
        </w:rPr>
        <w:t>1.3. Требования к порядку информирования о предоставлении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 Благодарненского </w:t>
      </w:r>
      <w:r w:rsidRPr="00DF43B0">
        <w:rPr>
          <w:rFonts w:ascii="Arial" w:hAnsi="Arial" w:cs="Arial"/>
          <w:sz w:val="16"/>
          <w:szCs w:val="16"/>
        </w:rPr>
        <w:lastRenderedPageBreak/>
        <w:t xml:space="preserve">района Ставропольского края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12" w:history="1">
        <w:r w:rsidRPr="005A1204">
          <w:rPr>
            <w:rStyle w:val="af1"/>
            <w:rFonts w:ascii="Arial" w:hAnsi="Arial" w:cs="Arial"/>
            <w:sz w:val="16"/>
            <w:szCs w:val="16"/>
            <w:lang w:val="en-US"/>
          </w:rPr>
          <w:t>www</w:t>
        </w:r>
        <w:r w:rsidRPr="005A1204">
          <w:rPr>
            <w:rStyle w:val="af1"/>
            <w:rFonts w:ascii="Arial" w:hAnsi="Arial" w:cs="Arial"/>
            <w:sz w:val="16"/>
            <w:szCs w:val="16"/>
          </w:rPr>
          <w:t>.</w:t>
        </w:r>
        <w:r w:rsidRPr="005A1204">
          <w:rPr>
            <w:rStyle w:val="af1"/>
            <w:rFonts w:ascii="Arial" w:hAnsi="Arial" w:cs="Arial"/>
            <w:sz w:val="16"/>
            <w:szCs w:val="16"/>
            <w:lang w:val="en-US"/>
          </w:rPr>
          <w:t>abgosk</w:t>
        </w:r>
        <w:r w:rsidRPr="005A1204">
          <w:rPr>
            <w:rStyle w:val="af1"/>
            <w:rFonts w:ascii="Arial" w:hAnsi="Arial" w:cs="Arial"/>
            <w:sz w:val="16"/>
            <w:szCs w:val="16"/>
          </w:rPr>
          <w:t>.</w:t>
        </w:r>
        <w:r w:rsidRPr="005A1204">
          <w:rPr>
            <w:rStyle w:val="af1"/>
            <w:rFonts w:ascii="Arial" w:hAnsi="Arial" w:cs="Arial"/>
            <w:sz w:val="16"/>
            <w:szCs w:val="16"/>
            <w:lang w:val="en-US"/>
          </w:rPr>
          <w:t>ru</w:t>
        </w:r>
      </w:hyperlink>
      <w:r w:rsidRPr="00DF43B0">
        <w:rPr>
          <w:rFonts w:ascii="Arial" w:hAnsi="Arial" w:cs="Arial"/>
          <w:sz w:val="16"/>
          <w:szCs w:val="16"/>
        </w:rPr>
        <w:t xml:space="preserve"> и на информационном стенде в здании администрации городского округа по адресу: г. Благодарный, пл. Ленина, 1.</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Администрация расположена по адресу:</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Ставропольский край, город Благодарный, площадь Ленина, 1.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График работы:</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понедельник-пятница с 08.00 до 17.00 часов;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перерыв с 12.00 до 13.00 часов;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выходной - суббота, воскресенье.</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Управление расположено по адресу:</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Ставропольский край, город Благодарный, площадь Ленина, 1.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График работы:</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понедельник-пятница с 08.00 до 17.00 часов;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перерыв с 12.00 до 13.00 часов;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выходной - суббота, воскресенье.</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Ставропольский край, город Благодарный, пер. 9 Января, 55.</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График работы:</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понедельник, вторник, четверг, пятница 08.00 - 18.00;</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среда 08.00 - 20.00 часов;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суббота 09.00 - 13.00 часов;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без перерыва;</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выходной – воскресенье.</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по телефону;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по факсимильной связи;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по почте;</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по электронной почте;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DF43B0">
        <w:rPr>
          <w:rFonts w:ascii="Arial" w:hAnsi="Arial" w:cs="Arial"/>
          <w:sz w:val="16"/>
          <w:szCs w:val="16"/>
          <w:lang w:val="en-US"/>
        </w:rPr>
        <w:t>gosk</w:t>
      </w:r>
      <w:r w:rsidRPr="00DF43B0">
        <w:rPr>
          <w:rFonts w:ascii="Arial" w:hAnsi="Arial" w:cs="Arial"/>
          <w:sz w:val="16"/>
          <w:szCs w:val="16"/>
        </w:rPr>
        <w:t>.ru),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на информационных стендах в местах предоставления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управление - (86549) 2-12-66;</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территориальное Управление рабочего места по Благодарненскому району межрайонной инспекции  </w:t>
      </w:r>
      <w:r w:rsidRPr="00DF43B0">
        <w:rPr>
          <w:rFonts w:ascii="Arial" w:hAnsi="Arial" w:cs="Arial"/>
          <w:sz w:val="16"/>
          <w:szCs w:val="16"/>
        </w:rPr>
        <w:lastRenderedPageBreak/>
        <w:t>Федеральной  налоговой   службы Российской Федерации    № 6  по   Ставропольскому краю - (86548) 2-19-01, 2-14-48;</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Управление Федеральной службы государственной регистрации, кадастра и картографии по Ставропольскому краю - (8652) 26-74-67, 26-62-83;</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МФЦ - (86549) 5-20-55.</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1.3.3. Адреса официальных сайтов,  а также электронной почты и (или) формы обратной связи  управления,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адрес официального сайта администрации городского округа в информационно - телекоммуникационной сети  Интернет - </w:t>
      </w:r>
      <w:hyperlink r:id="rId13" w:history="1">
        <w:r w:rsidRPr="00DF43B0">
          <w:rPr>
            <w:rStyle w:val="af1"/>
            <w:rFonts w:ascii="Arial" w:hAnsi="Arial" w:cs="Arial"/>
            <w:sz w:val="16"/>
            <w:szCs w:val="16"/>
            <w:lang w:val="en-US"/>
          </w:rPr>
          <w:t>www</w:t>
        </w:r>
        <w:r w:rsidRPr="00DF43B0">
          <w:rPr>
            <w:rStyle w:val="af1"/>
            <w:rFonts w:ascii="Arial" w:hAnsi="Arial" w:cs="Arial"/>
            <w:sz w:val="16"/>
            <w:szCs w:val="16"/>
          </w:rPr>
          <w:t>.</w:t>
        </w:r>
        <w:r w:rsidRPr="00DF43B0">
          <w:rPr>
            <w:rStyle w:val="af1"/>
            <w:rFonts w:ascii="Arial" w:hAnsi="Arial" w:cs="Arial"/>
            <w:sz w:val="16"/>
            <w:szCs w:val="16"/>
            <w:lang w:val="en-US"/>
          </w:rPr>
          <w:t>abgosk</w:t>
        </w:r>
        <w:r w:rsidRPr="00DF43B0">
          <w:rPr>
            <w:rStyle w:val="af1"/>
            <w:rFonts w:ascii="Arial" w:hAnsi="Arial" w:cs="Arial"/>
            <w:sz w:val="16"/>
            <w:szCs w:val="16"/>
          </w:rPr>
          <w:t>.ru</w:t>
        </w:r>
      </w:hyperlink>
      <w:r w:rsidRPr="00DF43B0">
        <w:rPr>
          <w:rFonts w:ascii="Arial" w:hAnsi="Arial" w:cs="Arial"/>
          <w:sz w:val="16"/>
          <w:szCs w:val="16"/>
        </w:rPr>
        <w:t>;</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адрес электронной почты администрации городского округа -abmr@blag.stv.ru;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адрес электронной почты управления </w:t>
      </w:r>
      <w:r w:rsidRPr="00DF43B0">
        <w:rPr>
          <w:rFonts w:ascii="Arial" w:hAnsi="Arial" w:cs="Arial"/>
          <w:b/>
          <w:sz w:val="16"/>
          <w:szCs w:val="16"/>
        </w:rPr>
        <w:t xml:space="preserve">- </w:t>
      </w:r>
      <w:hyperlink r:id="rId14" w:history="1">
        <w:r w:rsidRPr="00540474">
          <w:rPr>
            <w:rStyle w:val="af1"/>
            <w:rFonts w:ascii="Arial" w:hAnsi="Arial" w:cs="Arial"/>
            <w:color w:val="auto"/>
            <w:sz w:val="16"/>
            <w:szCs w:val="16"/>
          </w:rPr>
          <w:t>oizoabmrsk@mail.ru</w:t>
        </w:r>
      </w:hyperlink>
      <w:r w:rsidRPr="00540474">
        <w:rPr>
          <w:rFonts w:ascii="Arial" w:hAnsi="Arial" w:cs="Arial"/>
          <w:sz w:val="16"/>
          <w:szCs w:val="16"/>
        </w:rPr>
        <w:t>;</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Федеральная служба государственной регистрации, кадастра и картографии - www.rosreestr.ru;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адрес электронной почты МФЦ– </w:t>
      </w:r>
      <w:hyperlink r:id="rId15" w:history="1">
        <w:r w:rsidRPr="00DF43B0">
          <w:rPr>
            <w:rFonts w:ascii="Arial" w:hAnsi="Arial" w:cs="Arial"/>
            <w:bCs/>
            <w:sz w:val="16"/>
            <w:szCs w:val="16"/>
          </w:rPr>
          <w:t>mfc-</w:t>
        </w:r>
        <w:r w:rsidRPr="00DF43B0">
          <w:rPr>
            <w:rFonts w:ascii="Arial" w:hAnsi="Arial" w:cs="Arial"/>
            <w:bCs/>
            <w:sz w:val="16"/>
            <w:szCs w:val="16"/>
            <w:lang w:val="en-US"/>
          </w:rPr>
          <w:t>blagodar</w:t>
        </w:r>
        <w:r w:rsidRPr="00DF43B0">
          <w:rPr>
            <w:rFonts w:ascii="Arial" w:hAnsi="Arial" w:cs="Arial"/>
            <w:bCs/>
            <w:sz w:val="16"/>
            <w:szCs w:val="16"/>
          </w:rPr>
          <w:t>@mail.ru</w:t>
        </w:r>
      </w:hyperlink>
      <w:r w:rsidRPr="00DF43B0">
        <w:rPr>
          <w:rFonts w:ascii="Arial" w:hAnsi="Arial" w:cs="Arial"/>
          <w:sz w:val="16"/>
          <w:szCs w:val="16"/>
        </w:rPr>
        <w:t xml:space="preserve">.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1.3.4.</w:t>
      </w:r>
      <w:r w:rsidRPr="00DF43B0">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Информация о порядке предоставления муниципальной услуги предоставляется: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непосредственно в управлении и МФЦ:</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с использованием средств телефонной связи;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при личном обращении заявителя;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при письменном обращении заявителя;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DF43B0">
        <w:rPr>
          <w:rFonts w:ascii="Arial" w:hAnsi="Arial" w:cs="Arial"/>
          <w:sz w:val="16"/>
          <w:szCs w:val="16"/>
          <w:lang w:val="en-US"/>
        </w:rPr>
        <w:t>go</w:t>
      </w:r>
      <w:r w:rsidRPr="00DF43B0">
        <w:rPr>
          <w:rFonts w:ascii="Arial" w:hAnsi="Arial" w:cs="Arial"/>
          <w:sz w:val="16"/>
          <w:szCs w:val="16"/>
        </w:rPr>
        <w:t>sk.ru);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на Едином портале государственных и муниципальных услуг (функций) (www.gosuslugi.ru);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на региональном портале государственных и муниципальных услуг (функций) (www.26.gosuslugi.ru);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на официальном сайте Российской Федерации в сети Интернет для размещения информации о проведении торгов (www.torgi.gov.ru);</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на информационных стендах в местах предоставления муниципальной услуги;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публикации в средствах массовой информации.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Время разговора по телефону не должно превышать 10 минут.</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Информирование (консультирование) осуществляется по следующим вопросам:</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источник получения документов, необходимых для предоставления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время приема и выдачи документов;</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срок предоставления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порядок досудебного (внесудебного) обжалования заявителем решений и действий (бездействия) </w:t>
      </w:r>
      <w:r w:rsidRPr="00DF43B0">
        <w:rPr>
          <w:rFonts w:ascii="Arial" w:hAnsi="Arial" w:cs="Arial"/>
          <w:sz w:val="16"/>
          <w:szCs w:val="16"/>
        </w:rPr>
        <w:lastRenderedPageBreak/>
        <w:t xml:space="preserve">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Основными требованиями к информированию заявителей являются: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достоверность предоставляемой информации;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четкость в изложении информации;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полнота информирования;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удобство и доступность получения информации.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5A1204">
        <w:rPr>
          <w:rFonts w:ascii="Arial" w:hAnsi="Arial" w:cs="Arial"/>
          <w:sz w:val="16"/>
          <w:szCs w:val="16"/>
        </w:rPr>
        <w:t>(</w:t>
      </w:r>
      <w:hyperlink r:id="rId16" w:history="1">
        <w:r w:rsidRPr="005A1204">
          <w:rPr>
            <w:rStyle w:val="af1"/>
            <w:rFonts w:ascii="Arial" w:hAnsi="Arial" w:cs="Arial"/>
            <w:color w:val="auto"/>
            <w:sz w:val="16"/>
            <w:szCs w:val="16"/>
          </w:rPr>
          <w:t>www.gosuslugi.ru</w:t>
        </w:r>
      </w:hyperlink>
      <w:r w:rsidRPr="005A1204">
        <w:rPr>
          <w:rFonts w:ascii="Arial" w:hAnsi="Arial" w:cs="Arial"/>
          <w:bCs/>
          <w:sz w:val="16"/>
          <w:szCs w:val="16"/>
        </w:rPr>
        <w:t>),</w:t>
      </w:r>
      <w:r w:rsidRPr="00DF43B0">
        <w:rPr>
          <w:rFonts w:ascii="Arial" w:hAnsi="Arial" w:cs="Arial"/>
          <w:bCs/>
          <w:sz w:val="16"/>
          <w:szCs w:val="16"/>
        </w:rPr>
        <w:t xml:space="preserve"> </w:t>
      </w:r>
      <w:r w:rsidRPr="00DF43B0">
        <w:rPr>
          <w:rFonts w:ascii="Arial" w:hAnsi="Arial" w:cs="Arial"/>
          <w:sz w:val="16"/>
          <w:szCs w:val="16"/>
        </w:rPr>
        <w:t xml:space="preserve">на региональном портале государственных и муниципальных услуг (функций) </w:t>
      </w:r>
      <w:r w:rsidRPr="005A1204">
        <w:rPr>
          <w:rFonts w:ascii="Arial" w:hAnsi="Arial" w:cs="Arial"/>
          <w:sz w:val="16"/>
          <w:szCs w:val="16"/>
        </w:rPr>
        <w:t>(</w:t>
      </w:r>
      <w:hyperlink r:id="rId17" w:history="1">
        <w:r w:rsidRPr="005A1204">
          <w:rPr>
            <w:rStyle w:val="af1"/>
            <w:rFonts w:ascii="Arial" w:hAnsi="Arial" w:cs="Arial"/>
            <w:color w:val="auto"/>
            <w:sz w:val="16"/>
            <w:szCs w:val="16"/>
          </w:rPr>
          <w:t>www.26.gosuslugi.ru</w:t>
        </w:r>
      </w:hyperlink>
      <w:r w:rsidRPr="005A1204">
        <w:rPr>
          <w:rFonts w:ascii="Arial" w:hAnsi="Arial" w:cs="Arial"/>
          <w:bCs/>
          <w:sz w:val="16"/>
          <w:szCs w:val="16"/>
        </w:rPr>
        <w:t>)</w:t>
      </w:r>
      <w:r w:rsidRPr="00DF43B0">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 сроках предоставления услуги;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иная информация, необходимая для получения услуг.</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полной версии текста административного регламента;</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перечню документов, необходимых для получения услуг;</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lastRenderedPageBreak/>
        <w:t>извлечениям из законодательных и нормативных правовых актов, содержащих нормы, регулирующие деятельность по предоставлению услуг.</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r w:rsidRPr="00540474">
        <w:rPr>
          <w:rFonts w:ascii="Arial" w:hAnsi="Arial" w:cs="Arial"/>
          <w:sz w:val="16"/>
          <w:szCs w:val="16"/>
        </w:rPr>
        <w:t>(</w:t>
      </w:r>
      <w:hyperlink r:id="rId18" w:history="1">
        <w:r w:rsidRPr="00540474">
          <w:rPr>
            <w:rStyle w:val="af1"/>
            <w:rFonts w:ascii="Arial" w:hAnsi="Arial" w:cs="Arial"/>
            <w:color w:val="auto"/>
            <w:sz w:val="16"/>
            <w:szCs w:val="16"/>
          </w:rPr>
          <w:t>www.gosuslugi.ru</w:t>
        </w:r>
      </w:hyperlink>
      <w:r w:rsidRPr="00540474">
        <w:rPr>
          <w:rFonts w:ascii="Arial" w:hAnsi="Arial" w:cs="Arial"/>
          <w:bCs/>
          <w:sz w:val="16"/>
          <w:szCs w:val="16"/>
        </w:rPr>
        <w:t>)</w:t>
      </w:r>
      <w:r w:rsidRPr="00540474">
        <w:rPr>
          <w:rFonts w:ascii="Arial" w:hAnsi="Arial" w:cs="Arial"/>
          <w:sz w:val="16"/>
          <w:szCs w:val="16"/>
        </w:rPr>
        <w:t>.</w:t>
      </w:r>
    </w:p>
    <w:p w:rsidR="00540474" w:rsidRPr="00DF43B0" w:rsidRDefault="00540474" w:rsidP="00540474">
      <w:pPr>
        <w:ind w:firstLine="142"/>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lang w:val="en-US"/>
        </w:rPr>
        <w:t>II</w:t>
      </w:r>
      <w:r w:rsidRPr="00DF43B0">
        <w:rPr>
          <w:rFonts w:ascii="Arial" w:hAnsi="Arial" w:cs="Arial"/>
          <w:sz w:val="16"/>
          <w:szCs w:val="16"/>
        </w:rPr>
        <w:t>. Стандарт предоставления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2.1.</w:t>
      </w:r>
      <w:r w:rsidRPr="00DF43B0">
        <w:rPr>
          <w:rFonts w:ascii="Arial" w:hAnsi="Arial" w:cs="Arial"/>
          <w:sz w:val="16"/>
          <w:szCs w:val="16"/>
        </w:rPr>
        <w:tab/>
        <w:t>Наименование муниципальной услуги –</w:t>
      </w:r>
      <w:bookmarkStart w:id="0" w:name="Par210"/>
      <w:bookmarkEnd w:id="0"/>
      <w:r w:rsidRPr="00DF43B0">
        <w:rPr>
          <w:rFonts w:ascii="Arial" w:hAnsi="Arial" w:cs="Arial"/>
          <w:sz w:val="16"/>
          <w:szCs w:val="16"/>
        </w:rPr>
        <w:t xml:space="preserve">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 ( далее – муниципальная услуга).</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2.2.</w:t>
      </w:r>
      <w:bookmarkStart w:id="1" w:name="Par213"/>
      <w:bookmarkEnd w:id="1"/>
      <w:r w:rsidRPr="00DF43B0">
        <w:rPr>
          <w:rFonts w:ascii="Arial" w:hAnsi="Arial" w:cs="Arial"/>
          <w:sz w:val="16"/>
          <w:szCs w:val="16"/>
        </w:rPr>
        <w:t xml:space="preserve"> </w:t>
      </w:r>
      <w:r w:rsidRPr="00DF43B0">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2.2.1.</w:t>
      </w:r>
      <w:r w:rsidRPr="00DF43B0">
        <w:rPr>
          <w:rFonts w:ascii="Arial" w:hAnsi="Arial" w:cs="Arial"/>
          <w:sz w:val="16"/>
          <w:szCs w:val="16"/>
        </w:rPr>
        <w:tab/>
        <w:t>Непосредственное предоставление муниципальной услуги осуществляется управлением.</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2.2.2.</w:t>
      </w:r>
      <w:r w:rsidRPr="00DF43B0">
        <w:rPr>
          <w:rFonts w:ascii="Arial" w:hAnsi="Arial" w:cs="Arial"/>
          <w:sz w:val="16"/>
          <w:szCs w:val="16"/>
        </w:rPr>
        <w:tab/>
        <w:t>В процессе предоставления муниципальной услуги управление осуществляет взаимодействие:</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с управлением Росреестра по Ставропольскому краю.</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Адреса и контактные телефоны указанных организаций перечислены в пунктах 1.3.1, 1.3.2, административного регламента.</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5A1204" w:rsidRDefault="005A1204" w:rsidP="00540474">
      <w:pPr>
        <w:widowControl w:val="0"/>
        <w:autoSpaceDE w:val="0"/>
        <w:autoSpaceDN w:val="0"/>
        <w:adjustRightInd w:val="0"/>
        <w:ind w:firstLine="142"/>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2.3. Описание результата предоставления муниципальной услуги</w:t>
      </w:r>
    </w:p>
    <w:p w:rsidR="00540474" w:rsidRPr="00DF43B0" w:rsidRDefault="00540474" w:rsidP="00540474">
      <w:pPr>
        <w:pStyle w:val="aff4"/>
        <w:spacing w:after="0" w:line="240" w:lineRule="auto"/>
        <w:ind w:firstLine="142"/>
        <w:jc w:val="both"/>
        <w:rPr>
          <w:rFonts w:ascii="Arial" w:hAnsi="Arial" w:cs="Arial"/>
          <w:sz w:val="16"/>
          <w:szCs w:val="16"/>
          <w:lang w:eastAsia="ru-RU"/>
        </w:rPr>
      </w:pPr>
      <w:r w:rsidRPr="00DF43B0">
        <w:rPr>
          <w:rFonts w:ascii="Arial" w:hAnsi="Arial" w:cs="Arial"/>
          <w:sz w:val="16"/>
          <w:szCs w:val="16"/>
          <w:lang w:eastAsia="ru-RU"/>
        </w:rPr>
        <w:t>Результатами предоставления муниципальной услуги являются:</w:t>
      </w:r>
    </w:p>
    <w:p w:rsidR="00540474" w:rsidRPr="00DF43B0" w:rsidRDefault="00540474" w:rsidP="00540474">
      <w:pPr>
        <w:pStyle w:val="aff4"/>
        <w:spacing w:after="0" w:line="240" w:lineRule="auto"/>
        <w:ind w:firstLine="142"/>
        <w:jc w:val="both"/>
        <w:rPr>
          <w:rFonts w:ascii="Arial" w:hAnsi="Arial" w:cs="Arial"/>
          <w:sz w:val="16"/>
          <w:szCs w:val="16"/>
          <w:lang w:eastAsia="ru-RU"/>
        </w:rPr>
      </w:pPr>
      <w:r w:rsidRPr="00DF43B0">
        <w:rPr>
          <w:rFonts w:ascii="Arial" w:hAnsi="Arial" w:cs="Arial"/>
          <w:sz w:val="16"/>
          <w:szCs w:val="16"/>
          <w:lang w:eastAsia="ru-RU"/>
        </w:rPr>
        <w:t>решение (постановление) администрации о предоставлении земельного участка в собственность;</w:t>
      </w:r>
    </w:p>
    <w:p w:rsidR="00540474" w:rsidRPr="00DF43B0" w:rsidRDefault="00540474" w:rsidP="00540474">
      <w:pPr>
        <w:pStyle w:val="aff4"/>
        <w:spacing w:after="0" w:line="240" w:lineRule="auto"/>
        <w:ind w:firstLine="142"/>
        <w:jc w:val="both"/>
        <w:rPr>
          <w:rFonts w:ascii="Arial" w:hAnsi="Arial" w:cs="Arial"/>
          <w:sz w:val="16"/>
          <w:szCs w:val="16"/>
          <w:lang w:eastAsia="ru-RU"/>
        </w:rPr>
      </w:pPr>
      <w:r w:rsidRPr="00DF43B0">
        <w:rPr>
          <w:rFonts w:ascii="Arial" w:hAnsi="Arial" w:cs="Arial"/>
          <w:sz w:val="16"/>
          <w:szCs w:val="16"/>
          <w:lang w:eastAsia="ru-RU"/>
        </w:rPr>
        <w:t>уведомление (решение) об отказе в предоставлении земельного участка в собственность;</w:t>
      </w:r>
    </w:p>
    <w:p w:rsidR="00540474" w:rsidRPr="00DF43B0" w:rsidRDefault="00540474" w:rsidP="00540474">
      <w:pPr>
        <w:pStyle w:val="aff4"/>
        <w:spacing w:after="0" w:line="240" w:lineRule="auto"/>
        <w:ind w:firstLine="142"/>
        <w:jc w:val="both"/>
        <w:rPr>
          <w:rFonts w:ascii="Arial" w:hAnsi="Arial" w:cs="Arial"/>
          <w:sz w:val="16"/>
          <w:szCs w:val="16"/>
          <w:lang w:eastAsia="ru-RU"/>
        </w:rPr>
      </w:pPr>
      <w:r w:rsidRPr="00DF43B0">
        <w:rPr>
          <w:rFonts w:ascii="Arial" w:hAnsi="Arial" w:cs="Arial"/>
          <w:sz w:val="16"/>
          <w:szCs w:val="16"/>
          <w:lang w:eastAsia="ru-RU"/>
        </w:rPr>
        <w:t>уведомление о возврате заявления и приложенных к нему копий документов.</w:t>
      </w:r>
    </w:p>
    <w:p w:rsidR="005A1204" w:rsidRDefault="005A1204" w:rsidP="00540474">
      <w:pPr>
        <w:widowControl w:val="0"/>
        <w:autoSpaceDE w:val="0"/>
        <w:autoSpaceDN w:val="0"/>
        <w:adjustRightInd w:val="0"/>
        <w:ind w:firstLine="142"/>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2.4. Срок предоставления услуги в соответствии с действующим законодательством не должен превышать 30 календарных дней со дня поступления заявления и документов, необходимых для предоставления муниципальной услуги, подлежащих предоставлению заявителем.</w:t>
      </w:r>
    </w:p>
    <w:p w:rsidR="005A1204" w:rsidRDefault="005A1204" w:rsidP="00540474">
      <w:pPr>
        <w:pStyle w:val="Default"/>
        <w:ind w:firstLine="142"/>
        <w:jc w:val="both"/>
        <w:rPr>
          <w:rFonts w:ascii="Arial" w:eastAsia="Times New Roman" w:hAnsi="Arial" w:cs="Arial"/>
          <w:sz w:val="16"/>
          <w:szCs w:val="16"/>
        </w:rPr>
      </w:pPr>
    </w:p>
    <w:p w:rsidR="00540474" w:rsidRPr="00DF43B0" w:rsidRDefault="00540474" w:rsidP="00540474">
      <w:pPr>
        <w:pStyle w:val="Default"/>
        <w:ind w:firstLine="142"/>
        <w:jc w:val="both"/>
        <w:rPr>
          <w:rFonts w:ascii="Arial" w:hAnsi="Arial" w:cs="Arial"/>
          <w:sz w:val="16"/>
          <w:szCs w:val="16"/>
        </w:rPr>
      </w:pPr>
      <w:r w:rsidRPr="00DF43B0">
        <w:rPr>
          <w:rFonts w:ascii="Arial" w:eastAsia="Times New Roman" w:hAnsi="Arial" w:cs="Arial"/>
          <w:sz w:val="16"/>
          <w:szCs w:val="16"/>
        </w:rPr>
        <w:t xml:space="preserve">2.5. </w:t>
      </w:r>
      <w:r w:rsidRPr="00DF43B0">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9" w:history="1">
        <w:r w:rsidRPr="00540474">
          <w:rPr>
            <w:rStyle w:val="af1"/>
            <w:rFonts w:ascii="Arial" w:hAnsi="Arial" w:cs="Arial"/>
            <w:color w:val="auto"/>
            <w:sz w:val="16"/>
            <w:szCs w:val="16"/>
          </w:rPr>
          <w:t>www.ab</w:t>
        </w:r>
        <w:r w:rsidRPr="00540474">
          <w:rPr>
            <w:rStyle w:val="af1"/>
            <w:rFonts w:ascii="Arial" w:hAnsi="Arial" w:cs="Arial"/>
            <w:color w:val="auto"/>
            <w:sz w:val="16"/>
            <w:szCs w:val="16"/>
            <w:lang w:val="en-US"/>
          </w:rPr>
          <w:t>go</w:t>
        </w:r>
        <w:r w:rsidRPr="00540474">
          <w:rPr>
            <w:rStyle w:val="af1"/>
            <w:rFonts w:ascii="Arial" w:hAnsi="Arial" w:cs="Arial"/>
            <w:color w:val="auto"/>
            <w:sz w:val="16"/>
            <w:szCs w:val="16"/>
          </w:rPr>
          <w:t>sk.ru</w:t>
        </w:r>
      </w:hyperlink>
      <w:r w:rsidRPr="00540474">
        <w:rPr>
          <w:rStyle w:val="af1"/>
          <w:rFonts w:ascii="Arial" w:hAnsi="Arial" w:cs="Arial"/>
          <w:color w:val="auto"/>
          <w:sz w:val="16"/>
          <w:szCs w:val="16"/>
        </w:rPr>
        <w:t xml:space="preserve">, </w:t>
      </w:r>
      <w:r w:rsidRPr="00540474">
        <w:rPr>
          <w:rFonts w:ascii="Arial" w:hAnsi="Arial" w:cs="Arial"/>
          <w:color w:val="auto"/>
          <w:sz w:val="16"/>
          <w:szCs w:val="16"/>
          <w:shd w:val="clear" w:color="auto" w:fill="FFFFFF"/>
        </w:rPr>
        <w:t>в</w:t>
      </w:r>
      <w:r w:rsidRPr="00540474">
        <w:rPr>
          <w:rFonts w:ascii="Arial" w:hAnsi="Arial" w:cs="Arial"/>
          <w:sz w:val="16"/>
          <w:szCs w:val="16"/>
          <w:shd w:val="clear" w:color="auto" w:fill="FFFFFF"/>
        </w:rPr>
        <w:t xml:space="preserve"> федеральной государственной информационной системе «Единый портал государственных </w:t>
      </w:r>
      <w:r w:rsidRPr="00540474">
        <w:rPr>
          <w:rFonts w:ascii="Arial" w:hAnsi="Arial" w:cs="Arial"/>
          <w:sz w:val="16"/>
          <w:szCs w:val="16"/>
          <w:shd w:val="clear" w:color="auto" w:fill="FFFFFF"/>
        </w:rPr>
        <w:lastRenderedPageBreak/>
        <w:t>и муниципальных услуг (функций</w:t>
      </w:r>
      <w:r w:rsidRPr="00540474">
        <w:rPr>
          <w:rFonts w:ascii="Arial" w:hAnsi="Arial" w:cs="Arial"/>
          <w:color w:val="auto"/>
          <w:sz w:val="16"/>
          <w:szCs w:val="16"/>
          <w:shd w:val="clear" w:color="auto" w:fill="FFFFFF"/>
        </w:rPr>
        <w:t>)» (</w:t>
      </w:r>
      <w:hyperlink r:id="rId20" w:history="1">
        <w:r w:rsidRPr="00540474">
          <w:rPr>
            <w:rStyle w:val="af1"/>
            <w:rFonts w:ascii="Arial" w:hAnsi="Arial" w:cs="Arial"/>
            <w:color w:val="auto"/>
            <w:sz w:val="16"/>
            <w:szCs w:val="16"/>
            <w:shd w:val="clear" w:color="auto" w:fill="FFFFFF"/>
            <w:lang w:val="en-US"/>
          </w:rPr>
          <w:t>www</w:t>
        </w:r>
        <w:r w:rsidRPr="00540474">
          <w:rPr>
            <w:rStyle w:val="af1"/>
            <w:rFonts w:ascii="Arial" w:hAnsi="Arial" w:cs="Arial"/>
            <w:color w:val="auto"/>
            <w:sz w:val="16"/>
            <w:szCs w:val="16"/>
            <w:shd w:val="clear" w:color="auto" w:fill="FFFFFF"/>
          </w:rPr>
          <w:t>.</w:t>
        </w:r>
        <w:r w:rsidRPr="00540474">
          <w:rPr>
            <w:rStyle w:val="af1"/>
            <w:rFonts w:ascii="Arial" w:hAnsi="Arial" w:cs="Arial"/>
            <w:color w:val="auto"/>
            <w:sz w:val="16"/>
            <w:szCs w:val="16"/>
            <w:shd w:val="clear" w:color="auto" w:fill="FFFFFF"/>
            <w:lang w:val="en-US"/>
          </w:rPr>
          <w:t>gosuslugi</w:t>
        </w:r>
        <w:r w:rsidRPr="00540474">
          <w:rPr>
            <w:rStyle w:val="af1"/>
            <w:rFonts w:ascii="Arial" w:hAnsi="Arial" w:cs="Arial"/>
            <w:color w:val="auto"/>
            <w:sz w:val="16"/>
            <w:szCs w:val="16"/>
            <w:shd w:val="clear" w:color="auto" w:fill="FFFFFF"/>
          </w:rPr>
          <w:t>.</w:t>
        </w:r>
        <w:r w:rsidRPr="00540474">
          <w:rPr>
            <w:rStyle w:val="af1"/>
            <w:rFonts w:ascii="Arial" w:hAnsi="Arial" w:cs="Arial"/>
            <w:color w:val="auto"/>
            <w:sz w:val="16"/>
            <w:szCs w:val="16"/>
            <w:shd w:val="clear" w:color="auto" w:fill="FFFFFF"/>
            <w:lang w:val="en-US"/>
          </w:rPr>
          <w:t>ru</w:t>
        </w:r>
      </w:hyperlink>
      <w:r w:rsidRPr="00540474">
        <w:rPr>
          <w:rFonts w:ascii="Arial" w:hAnsi="Arial" w:cs="Arial"/>
          <w:color w:val="auto"/>
          <w:sz w:val="16"/>
          <w:szCs w:val="16"/>
          <w:shd w:val="clear" w:color="auto" w:fill="FFFFFF"/>
        </w:rPr>
        <w:t>),</w:t>
      </w:r>
      <w:r w:rsidRPr="00540474">
        <w:rPr>
          <w:rFonts w:ascii="Arial" w:hAnsi="Arial" w:cs="Arial"/>
          <w:sz w:val="16"/>
          <w:szCs w:val="16"/>
          <w:shd w:val="clear" w:color="auto" w:fill="FFFFFF"/>
        </w:rPr>
        <w:t xml:space="preserve"> </w:t>
      </w:r>
      <w:r w:rsidRPr="00DF43B0">
        <w:rPr>
          <w:rFonts w:ascii="Arial" w:hAnsi="Arial" w:cs="Arial"/>
          <w:sz w:val="16"/>
          <w:szCs w:val="16"/>
          <w:shd w:val="clear" w:color="auto" w:fill="FFFFFF"/>
        </w:rPr>
        <w:t>и в государственной информационной системе «Портал государственных и муниципальных услуг Ставропольского края» (</w:t>
      </w:r>
      <w:r w:rsidRPr="00DF43B0">
        <w:rPr>
          <w:rFonts w:ascii="Arial" w:hAnsi="Arial" w:cs="Arial"/>
          <w:sz w:val="16"/>
          <w:szCs w:val="16"/>
          <w:shd w:val="clear" w:color="auto" w:fill="FFFFFF"/>
          <w:lang w:val="en-US"/>
        </w:rPr>
        <w:t>www</w:t>
      </w:r>
      <w:r w:rsidRPr="00DF43B0">
        <w:rPr>
          <w:rFonts w:ascii="Arial" w:hAnsi="Arial" w:cs="Arial"/>
          <w:sz w:val="16"/>
          <w:szCs w:val="16"/>
          <w:shd w:val="clear" w:color="auto" w:fill="FFFFFF"/>
        </w:rPr>
        <w:t>.26</w:t>
      </w:r>
      <w:r w:rsidRPr="00DF43B0">
        <w:rPr>
          <w:rFonts w:ascii="Arial" w:hAnsi="Arial" w:cs="Arial"/>
          <w:sz w:val="16"/>
          <w:szCs w:val="16"/>
          <w:shd w:val="clear" w:color="auto" w:fill="FFFFFF"/>
          <w:lang w:val="en-US"/>
        </w:rPr>
        <w:t>gosuslugi</w:t>
      </w:r>
      <w:r w:rsidRPr="00DF43B0">
        <w:rPr>
          <w:rFonts w:ascii="Arial" w:hAnsi="Arial" w:cs="Arial"/>
          <w:sz w:val="16"/>
          <w:szCs w:val="16"/>
          <w:shd w:val="clear" w:color="auto" w:fill="FFFFFF"/>
        </w:rPr>
        <w:t>.</w:t>
      </w:r>
      <w:r w:rsidRPr="00DF43B0">
        <w:rPr>
          <w:rFonts w:ascii="Arial" w:hAnsi="Arial" w:cs="Arial"/>
          <w:sz w:val="16"/>
          <w:szCs w:val="16"/>
          <w:shd w:val="clear" w:color="auto" w:fill="FFFFFF"/>
          <w:lang w:val="en-US"/>
        </w:rPr>
        <w:t>ru</w:t>
      </w:r>
      <w:r w:rsidRPr="00DF43B0">
        <w:rPr>
          <w:rFonts w:ascii="Arial" w:hAnsi="Arial" w:cs="Arial"/>
          <w:sz w:val="16"/>
          <w:szCs w:val="16"/>
          <w:shd w:val="clear" w:color="auto" w:fill="FFFFFF"/>
        </w:rPr>
        <w:t>).</w:t>
      </w:r>
    </w:p>
    <w:p w:rsidR="005A1204" w:rsidRDefault="005A1204" w:rsidP="00540474">
      <w:pPr>
        <w:widowControl w:val="0"/>
        <w:autoSpaceDE w:val="0"/>
        <w:autoSpaceDN w:val="0"/>
        <w:adjustRightInd w:val="0"/>
        <w:ind w:firstLine="142"/>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2.6.1.</w:t>
      </w:r>
      <w:r w:rsidRPr="00DF43B0">
        <w:rPr>
          <w:rFonts w:ascii="Arial" w:hAnsi="Arial" w:cs="Arial"/>
          <w:sz w:val="16"/>
          <w:szCs w:val="16"/>
        </w:rPr>
        <w:tab/>
        <w:t xml:space="preserve"> Перечень документов необходимых для предоставления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 заявление о предоставлении земельного участка в собственность (приложение 2).</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 документ, удостоверяющий личность.</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3. документы, подтверждающие право получения муниципальной услуги (удостоверения).</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4. документ, подтверждающий полномочия представителя (Представляется при обращении уполномоченного представителя заявителя).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2.6.2. Представляемые заявителем документы должны быть:</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5A1204" w:rsidRDefault="005A1204" w:rsidP="00540474">
      <w:pPr>
        <w:autoSpaceDE w:val="0"/>
        <w:autoSpaceDN w:val="0"/>
        <w:adjustRightInd w:val="0"/>
        <w:ind w:firstLine="142"/>
        <w:jc w:val="both"/>
        <w:rPr>
          <w:rFonts w:ascii="Arial" w:hAnsi="Arial" w:cs="Arial"/>
          <w:sz w:val="16"/>
          <w:szCs w:val="16"/>
        </w:rPr>
      </w:pP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w:t>
      </w:r>
      <w:r w:rsidRPr="00DF43B0">
        <w:rPr>
          <w:rFonts w:ascii="Arial" w:hAnsi="Arial" w:cs="Arial"/>
          <w:sz w:val="16"/>
          <w:szCs w:val="16"/>
        </w:rPr>
        <w:lastRenderedPageBreak/>
        <w:t>на земельный участок и объект недвижимости (при наличии объекта недвижимости).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Документы, указанные в настоящем пункте, могут быть представлены заявителем самостоятельно.</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DF43B0">
        <w:rPr>
          <w:rFonts w:ascii="Arial" w:hAnsi="Arial" w:cs="Arial"/>
          <w:sz w:val="16"/>
          <w:szCs w:val="16"/>
        </w:rPr>
        <w:lastRenderedPageBreak/>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1204" w:rsidRDefault="005A1204" w:rsidP="00540474">
      <w:pPr>
        <w:autoSpaceDE w:val="0"/>
        <w:autoSpaceDN w:val="0"/>
        <w:adjustRightInd w:val="0"/>
        <w:ind w:firstLine="142"/>
        <w:jc w:val="both"/>
        <w:rPr>
          <w:rFonts w:ascii="Arial" w:hAnsi="Arial" w:cs="Arial"/>
          <w:sz w:val="16"/>
          <w:szCs w:val="16"/>
        </w:rPr>
      </w:pP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 документы имеют серьезные повреждения, наличие которых не позволяет однозначно истолковать их содержание.</w:t>
      </w:r>
    </w:p>
    <w:p w:rsidR="005A1204" w:rsidRDefault="005A1204" w:rsidP="00540474">
      <w:pPr>
        <w:widowControl w:val="0"/>
        <w:autoSpaceDE w:val="0"/>
        <w:autoSpaceDN w:val="0"/>
        <w:adjustRightInd w:val="0"/>
        <w:ind w:firstLine="142"/>
        <w:jc w:val="both"/>
        <w:rPr>
          <w:rFonts w:ascii="Arial" w:hAnsi="Arial" w:cs="Arial"/>
          <w:sz w:val="16"/>
          <w:szCs w:val="16"/>
        </w:rPr>
      </w:pP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2.9.</w:t>
      </w:r>
      <w:r w:rsidRPr="00DF43B0">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0474" w:rsidRPr="00DF43B0" w:rsidRDefault="00540474" w:rsidP="00540474">
      <w:pPr>
        <w:widowControl w:val="0"/>
        <w:autoSpaceDE w:val="0"/>
        <w:autoSpaceDN w:val="0"/>
        <w:adjustRightInd w:val="0"/>
        <w:ind w:firstLine="142"/>
        <w:jc w:val="both"/>
        <w:rPr>
          <w:rFonts w:ascii="Arial" w:hAnsi="Arial" w:cs="Arial"/>
          <w:sz w:val="16"/>
          <w:szCs w:val="16"/>
        </w:rPr>
      </w:pPr>
      <w:r w:rsidRPr="00DF43B0">
        <w:rPr>
          <w:rFonts w:ascii="Arial" w:hAnsi="Arial" w:cs="Arial"/>
          <w:sz w:val="16"/>
          <w:szCs w:val="16"/>
        </w:rPr>
        <w:t>Основаниями для отказа в предоставлении муниципальной услуги являются: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0474" w:rsidRPr="00DF43B0" w:rsidRDefault="00540474" w:rsidP="00540474">
      <w:pPr>
        <w:pStyle w:val="aff4"/>
        <w:spacing w:after="0" w:line="240" w:lineRule="auto"/>
        <w:ind w:firstLine="142"/>
        <w:jc w:val="both"/>
        <w:rPr>
          <w:rFonts w:ascii="Arial" w:hAnsi="Arial" w:cs="Arial"/>
          <w:sz w:val="16"/>
          <w:szCs w:val="16"/>
        </w:rPr>
      </w:pPr>
      <w:r w:rsidRPr="00DF43B0">
        <w:rPr>
          <w:rFonts w:ascii="Arial" w:hAnsi="Arial" w:cs="Arial"/>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6) указанный в заявлении о предоставлении земельного участка земельный участок является изъятым из оборота или </w:t>
      </w:r>
      <w:r w:rsidRPr="00DF43B0">
        <w:rPr>
          <w:rFonts w:ascii="Arial" w:hAnsi="Arial" w:cs="Arial"/>
          <w:sz w:val="16"/>
          <w:szCs w:val="16"/>
        </w:rPr>
        <w:lastRenderedPageBreak/>
        <w:t>ограниченным в обороте и его предоставление не допускается на праве, указанном в заявлении о предоставлении земельного участка;</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DF43B0">
        <w:rPr>
          <w:rFonts w:ascii="Arial" w:hAnsi="Arial" w:cs="Arial"/>
          <w:sz w:val="16"/>
          <w:szCs w:val="16"/>
        </w:rPr>
        <w:lastRenderedPageBreak/>
        <w:t>огородничества, садоводства, превышает предельный размер, установленный в соответствии с федеральным законом;</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18) предоставление земельного участка на заявленном виде прав не допускается: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19) в отношении земельного участка, указанного в заявлении о его предоставлении, не установлен вид разрешенного использования;</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20) указанный в заявлении о предоставлении земельного участка земельный участок не отнесен к определенной категории земель;</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0474" w:rsidRPr="00DF43B0" w:rsidRDefault="00540474" w:rsidP="00540474">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23) границы земельного участка, указанного в заявлении о его предоставлении, подлежат уточнению в соответствии с Федеральным </w:t>
      </w:r>
      <w:hyperlink r:id="rId21" w:history="1">
        <w:r w:rsidRPr="00DF43B0">
          <w:rPr>
            <w:rFonts w:ascii="Arial" w:hAnsi="Arial" w:cs="Arial"/>
            <w:sz w:val="16"/>
            <w:szCs w:val="16"/>
          </w:rPr>
          <w:t>законом</w:t>
        </w:r>
      </w:hyperlink>
      <w:r w:rsidRPr="00DF43B0">
        <w:rPr>
          <w:rFonts w:ascii="Arial" w:hAnsi="Arial" w:cs="Arial"/>
          <w:sz w:val="16"/>
          <w:szCs w:val="16"/>
        </w:rPr>
        <w:t xml:space="preserve"> "О государственной регистрации недвижимости".</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2.10.</w:t>
      </w:r>
      <w:r w:rsidRPr="00DF43B0">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2.11.</w:t>
      </w:r>
      <w:r w:rsidRPr="00DF43B0">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2.11.1. Предоставление муниципальной услуги осуществляется бесплатно.</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Услуга предоставляется без взимания платы.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lastRenderedPageBreak/>
        <w:t>2.13.</w:t>
      </w:r>
      <w:r w:rsidRPr="00DF43B0">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2.14.1.</w:t>
      </w:r>
      <w:r w:rsidRPr="00DF43B0">
        <w:rPr>
          <w:rFonts w:ascii="Arial" w:hAnsi="Arial" w:cs="Arial"/>
          <w:sz w:val="16"/>
          <w:szCs w:val="16"/>
        </w:rPr>
        <w:tab/>
        <w:t>Срок регистрации заявления о предоставлении муниципальной услуги составляет не более 15 минут.</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2.15.</w:t>
      </w:r>
      <w:r w:rsidRPr="00DF43B0">
        <w:rPr>
          <w:rFonts w:ascii="Arial" w:hAnsi="Arial" w:cs="Arial"/>
          <w:sz w:val="16"/>
          <w:szCs w:val="16"/>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2.15.1.</w:t>
      </w:r>
      <w:r w:rsidRPr="00DF43B0">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вход и выход из помещений администрации оборудованы соответствующими указателями;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кабинеты для приема соответствуют санитарно-гигиеническим правилам и нормативам, утвержденным в </w:t>
      </w:r>
      <w:r w:rsidRPr="00DF43B0">
        <w:rPr>
          <w:rFonts w:ascii="Arial" w:hAnsi="Arial" w:cs="Arial"/>
          <w:sz w:val="16"/>
          <w:szCs w:val="16"/>
        </w:rPr>
        <w:lastRenderedPageBreak/>
        <w:t>установленном законодательством Российской Федерации порядке;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Pr="00DF43B0">
        <w:rPr>
          <w:rFonts w:ascii="Arial" w:hAnsi="Arial" w:cs="Arial"/>
          <w:sz w:val="16"/>
          <w:szCs w:val="16"/>
          <w:lang w:val="en-US"/>
        </w:rPr>
        <w:t>go</w:t>
      </w:r>
      <w:r w:rsidRPr="00DF43B0">
        <w:rPr>
          <w:rFonts w:ascii="Arial" w:hAnsi="Arial" w:cs="Arial"/>
          <w:sz w:val="16"/>
          <w:szCs w:val="16"/>
        </w:rPr>
        <w:t>sk.ru).</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2.15.2. Требования к помещениям, местам ожидания и приема заявителей в МФЦ.</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наименование;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место нахождения;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режим работы;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номер телефона группы информационной поддержки МФЦ;</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адрес электронной почты.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Выход из здания МФЦ оборудуется соответствующим указателем.</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Помещения МФЦ состоят из нескольких функциональных секторов (зон):</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сектор информирования;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сектор ожидания;</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сектор приема заявителей.</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 секторе информирования расположены: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информационные стенды.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 секторе ожидания расположены: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электронная система управления очередью;</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платежный терминал;</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места ожидания для посетителей.</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 секторе приема заявителей расположены:</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окна приема посетителей.</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Окна приема посетителей оснащены информационными табличками с указанием номера окна.</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информационное табло;</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информационные стенды, содержащие информацию, указанную в пункте 1.3.5 административного регламента.</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перечень услуг, оказываемых на базе МФЦ;</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информационный киоск, обеспечивающий доступ к следующей информации: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полная версия текстов административных регламентов;</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перечень документов, необходимых для получения услуг;</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2.16.</w:t>
      </w:r>
      <w:r w:rsidRPr="00DF43B0">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lastRenderedPageBreak/>
        <w:t>2.16.1.</w:t>
      </w:r>
      <w:r w:rsidRPr="00DF43B0">
        <w:rPr>
          <w:rFonts w:ascii="Arial" w:hAnsi="Arial" w:cs="Arial"/>
          <w:sz w:val="16"/>
          <w:szCs w:val="16"/>
        </w:rPr>
        <w:tab/>
        <w:t xml:space="preserve">Основными показателями доступности предоставления муниципальной услуги являются: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1) дата получения заявления и его регистрации;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2) о специалисте, которому поручено рассмотрение заявления;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3) об отказе в рассмотрении заявления;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4) о продлении срока рассмотрения заявления;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5) о результатах рассмотрения заявления.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2.16.3. Основными показателями качества предоставления муниципальной услуги являются: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достоверность предоставляемой заявителю информации;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полнота информации по сути обращения заявителя;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объективное, всестороннее и своевременное рассмотрение обращения;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 xml:space="preserve">возможность получения муниципальной услуги по месту обращения;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возможность подачи обращения и получения результата предоставления услуги в МФЦ.</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2.17.</w:t>
      </w:r>
      <w:r w:rsidRPr="00DF43B0">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2.17.1.</w:t>
      </w:r>
      <w:r w:rsidRPr="00DF43B0">
        <w:rPr>
          <w:rFonts w:ascii="Arial" w:hAnsi="Arial" w:cs="Arial"/>
          <w:sz w:val="16"/>
          <w:szCs w:val="16"/>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lastRenderedPageBreak/>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540474" w:rsidRPr="00DF43B0" w:rsidRDefault="00540474" w:rsidP="00540474">
      <w:pPr>
        <w:spacing w:line="240" w:lineRule="exact"/>
        <w:ind w:firstLine="142"/>
        <w:jc w:val="both"/>
        <w:rPr>
          <w:rFonts w:ascii="Arial" w:hAnsi="Arial" w:cs="Arial"/>
          <w:sz w:val="16"/>
          <w:szCs w:val="16"/>
        </w:rPr>
      </w:pPr>
    </w:p>
    <w:p w:rsidR="00540474" w:rsidRPr="00DF43B0" w:rsidRDefault="00540474" w:rsidP="00540474">
      <w:pPr>
        <w:spacing w:line="240" w:lineRule="exact"/>
        <w:ind w:firstLine="142"/>
        <w:jc w:val="both"/>
        <w:rPr>
          <w:rFonts w:ascii="Arial" w:hAnsi="Arial" w:cs="Arial"/>
          <w:sz w:val="16"/>
          <w:szCs w:val="16"/>
        </w:rPr>
      </w:pPr>
      <w:r w:rsidRPr="00DF43B0">
        <w:rPr>
          <w:rFonts w:ascii="Arial" w:hAnsi="Arial" w:cs="Arial"/>
          <w:sz w:val="16"/>
          <w:szCs w:val="16"/>
          <w:lang w:val="en-US"/>
        </w:rPr>
        <w:t>III</w:t>
      </w:r>
      <w:r w:rsidRPr="00DF43B0">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0474" w:rsidRPr="00DF43B0" w:rsidRDefault="00540474" w:rsidP="00540474">
      <w:pPr>
        <w:spacing w:line="240" w:lineRule="exact"/>
        <w:ind w:firstLine="142"/>
        <w:jc w:val="both"/>
        <w:rPr>
          <w:rFonts w:ascii="Arial" w:hAnsi="Arial" w:cs="Arial"/>
          <w:sz w:val="16"/>
          <w:szCs w:val="16"/>
        </w:rPr>
      </w:pPr>
    </w:p>
    <w:p w:rsidR="00540474" w:rsidRPr="00DF43B0" w:rsidRDefault="00540474" w:rsidP="00540474">
      <w:pPr>
        <w:pStyle w:val="ConsPlusNormal"/>
        <w:ind w:firstLine="142"/>
        <w:jc w:val="both"/>
        <w:outlineLvl w:val="1"/>
        <w:rPr>
          <w:sz w:val="16"/>
          <w:szCs w:val="16"/>
        </w:rPr>
      </w:pPr>
      <w:r w:rsidRPr="00DF43B0">
        <w:rPr>
          <w:sz w:val="16"/>
          <w:szCs w:val="16"/>
        </w:rPr>
        <w:t xml:space="preserve">3.1 Предоставление муниципальной услуги включает следующие административные процедуры: </w:t>
      </w: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прием и регистрация заявления и документов на предоставление муниципальной услуги;</w:t>
      </w:r>
    </w:p>
    <w:p w:rsidR="00540474" w:rsidRPr="00DF43B0" w:rsidRDefault="00540474" w:rsidP="00540474">
      <w:pPr>
        <w:ind w:firstLine="142"/>
        <w:jc w:val="both"/>
        <w:rPr>
          <w:rFonts w:ascii="Arial" w:hAnsi="Arial" w:cs="Arial"/>
          <w:i/>
          <w:sz w:val="16"/>
          <w:szCs w:val="16"/>
        </w:rPr>
      </w:pPr>
      <w:r w:rsidRPr="00DF43B0">
        <w:rPr>
          <w:rFonts w:ascii="Arial" w:hAnsi="Arial" w:cs="Arial"/>
          <w:sz w:val="16"/>
          <w:szCs w:val="16"/>
        </w:rPr>
        <w:t>формирование и направление межведомственных запросов</w:t>
      </w:r>
      <w:r w:rsidRPr="00DF43B0">
        <w:rPr>
          <w:rFonts w:ascii="Arial" w:hAnsi="Arial" w:cs="Arial"/>
          <w:i/>
          <w:sz w:val="16"/>
          <w:szCs w:val="16"/>
        </w:rPr>
        <w:t>;</w:t>
      </w:r>
    </w:p>
    <w:p w:rsidR="00540474" w:rsidRPr="00DF43B0" w:rsidRDefault="00540474" w:rsidP="00540474">
      <w:pPr>
        <w:pStyle w:val="ConsPlusNormal"/>
        <w:ind w:firstLine="142"/>
        <w:jc w:val="both"/>
        <w:outlineLvl w:val="1"/>
        <w:rPr>
          <w:sz w:val="16"/>
          <w:szCs w:val="16"/>
        </w:rPr>
      </w:pPr>
      <w:r w:rsidRPr="00DF43B0">
        <w:rPr>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540474" w:rsidRPr="00DF43B0" w:rsidRDefault="00540474" w:rsidP="00540474">
      <w:pPr>
        <w:pStyle w:val="ConsPlusNormal"/>
        <w:ind w:firstLine="142"/>
        <w:jc w:val="both"/>
        <w:outlineLvl w:val="1"/>
        <w:rPr>
          <w:sz w:val="16"/>
          <w:szCs w:val="16"/>
        </w:rPr>
      </w:pPr>
      <w:r w:rsidRPr="00DF43B0">
        <w:rPr>
          <w:sz w:val="16"/>
          <w:szCs w:val="16"/>
        </w:rPr>
        <w:t>направление заявителю результата предоставления муниципальной услуги.</w:t>
      </w:r>
    </w:p>
    <w:p w:rsidR="00540474" w:rsidRPr="00DF43B0" w:rsidRDefault="00540474" w:rsidP="00540474">
      <w:pPr>
        <w:pStyle w:val="ConsPlusNormal"/>
        <w:ind w:firstLine="142"/>
        <w:jc w:val="both"/>
        <w:outlineLvl w:val="1"/>
        <w:rPr>
          <w:sz w:val="16"/>
          <w:szCs w:val="16"/>
        </w:rPr>
      </w:pPr>
      <w:r w:rsidRPr="00DF43B0">
        <w:rPr>
          <w:sz w:val="16"/>
          <w:szCs w:val="16"/>
        </w:rPr>
        <w:t>Блок-схема приведена в приложении 1 к административному регламенту.</w:t>
      </w:r>
    </w:p>
    <w:p w:rsidR="005A1204" w:rsidRDefault="005A1204" w:rsidP="00540474">
      <w:pPr>
        <w:ind w:firstLine="142"/>
        <w:jc w:val="both"/>
        <w:rPr>
          <w:rFonts w:ascii="Arial" w:hAnsi="Arial" w:cs="Arial"/>
          <w:sz w:val="16"/>
          <w:szCs w:val="16"/>
        </w:rPr>
      </w:pPr>
    </w:p>
    <w:p w:rsidR="00540474" w:rsidRPr="00DF43B0" w:rsidRDefault="00540474" w:rsidP="00540474">
      <w:pPr>
        <w:ind w:firstLine="142"/>
        <w:jc w:val="both"/>
        <w:rPr>
          <w:rFonts w:ascii="Arial" w:hAnsi="Arial" w:cs="Arial"/>
          <w:sz w:val="16"/>
          <w:szCs w:val="16"/>
        </w:rPr>
      </w:pPr>
      <w:r w:rsidRPr="00DF43B0">
        <w:rPr>
          <w:rFonts w:ascii="Arial" w:hAnsi="Arial" w:cs="Arial"/>
          <w:sz w:val="16"/>
          <w:szCs w:val="16"/>
        </w:rPr>
        <w:t>3.2. Описание административных процедур.</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3.2.1. Прием и регистрация заявления и документов на предоставление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 Основанием для начала административной процедуры является обращение заявителя (его представителя):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В управление: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Специалист устанавливает личность заявителя (его представителя) на основании документов, удостоверяющих личность.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управлении: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Специалист проверяет комплектности документов, правильности заполнения заявления; проверка соответствия представленных документов следующим требованиям: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документы скреплены подписью и печатью (при наличии);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в документах нет подчисток, приписок, зачеркнутых слов и иных неоговоренных исправлений;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документы не имеют серьезных повреждений, наличие которых не позволяет однозначно истолковать его содержание.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предоставления заявителем (его представителем) подлинников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1. Специалист управления осуществляет копирование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2. Заверяет копии документов штампом для заверения документов и подписью с указанием фамилии и инициалов специалиста и даты заверения.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1. В случае: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представления неполного комплекта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представления заявления, не соответствующего требованиям, установленным пунктом 2.6.1. административного регламента;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представления документов в орган, не уполномоченный на предоставление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принимает решение о возврате заявления и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3. Направляет уведомление о возврате заявления и приложенных к нему копий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документов заявителю.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поступлении заявления по почте уведомление направляется заявителю по почте на адрес получателя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Продолжительность административной процедуры по приему и регистрации документов не может превышать 15 минут.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выполнения административной процедуры – один рабочий день.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Ответственным лицом по приему и регистрации поступивших документов является уполномоченный специалист управления.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предоставления заявителем (его представителем) подлинников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1. Специалист МФЦ осуществляет копирование (применительно к конкретной муниципальной услуге):</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1) </w:t>
      </w:r>
      <w:hyperlink r:id="rId22" w:history="1">
        <w:r w:rsidRPr="00DF43B0">
          <w:rPr>
            <w:rFonts w:ascii="Arial" w:hAnsi="Arial" w:cs="Arial"/>
            <w:sz w:val="16"/>
            <w:szCs w:val="16"/>
          </w:rPr>
          <w:t>документ</w:t>
        </w:r>
      </w:hyperlink>
      <w:r w:rsidRPr="00DF43B0">
        <w:rPr>
          <w:rFonts w:ascii="Arial" w:hAnsi="Arial" w:cs="Arial"/>
          <w:bCs/>
          <w:sz w:val="16"/>
          <w:szCs w:val="16"/>
        </w:rPr>
        <w:t xml:space="preserve">ов, удостоверяющих личность гражданина Российской Федерации, в том числе военнослужащих, а также </w:t>
      </w:r>
      <w:hyperlink r:id="rId23" w:history="1">
        <w:r w:rsidRPr="00DF43B0">
          <w:rPr>
            <w:rFonts w:ascii="Arial" w:hAnsi="Arial" w:cs="Arial"/>
            <w:sz w:val="16"/>
            <w:szCs w:val="16"/>
          </w:rPr>
          <w:t>документ</w:t>
        </w:r>
      </w:hyperlink>
      <w:r w:rsidRPr="00DF43B0">
        <w:rPr>
          <w:rFonts w:ascii="Arial" w:hAnsi="Arial" w:cs="Arial"/>
          <w:bCs/>
          <w:sz w:val="16"/>
          <w:szCs w:val="16"/>
        </w:rPr>
        <w:t>ов, удостоверяющих личность иностранного гражданина, лица без гражданства, включая вид на жительство и удостоверение беженца;</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2) </w:t>
      </w:r>
      <w:hyperlink r:id="rId24" w:history="1">
        <w:r w:rsidRPr="00DF43B0">
          <w:rPr>
            <w:rFonts w:ascii="Arial" w:hAnsi="Arial" w:cs="Arial"/>
            <w:sz w:val="16"/>
            <w:szCs w:val="16"/>
          </w:rPr>
          <w:t>документ</w:t>
        </w:r>
      </w:hyperlink>
      <w:r w:rsidRPr="00DF43B0">
        <w:rPr>
          <w:rFonts w:ascii="Arial" w:hAnsi="Arial" w:cs="Arial"/>
          <w:bCs/>
          <w:sz w:val="16"/>
          <w:szCs w:val="16"/>
        </w:rPr>
        <w:t>ов воинского учета;</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3) свидетельств о муниципальной регистрации актов гражданского состояния;</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4) </w:t>
      </w:r>
      <w:hyperlink r:id="rId25" w:history="1">
        <w:r w:rsidRPr="00DF43B0">
          <w:rPr>
            <w:rFonts w:ascii="Arial" w:hAnsi="Arial" w:cs="Arial"/>
            <w:sz w:val="16"/>
            <w:szCs w:val="16"/>
          </w:rPr>
          <w:t>документ</w:t>
        </w:r>
      </w:hyperlink>
      <w:r w:rsidRPr="00DF43B0">
        <w:rPr>
          <w:rFonts w:ascii="Arial" w:hAnsi="Arial" w:cs="Arial"/>
          <w:bCs/>
          <w:sz w:val="16"/>
          <w:szCs w:val="16"/>
        </w:rPr>
        <w:t>ов, подтверждающих предоставление лицу специального права на управление транспортным средством соответствующего вида;</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5) </w:t>
      </w:r>
      <w:hyperlink r:id="rId26" w:history="1">
        <w:r w:rsidRPr="00DF43B0">
          <w:rPr>
            <w:rFonts w:ascii="Arial" w:hAnsi="Arial" w:cs="Arial"/>
            <w:sz w:val="16"/>
            <w:szCs w:val="16"/>
          </w:rPr>
          <w:t>документ</w:t>
        </w:r>
      </w:hyperlink>
      <w:r w:rsidRPr="00DF43B0">
        <w:rPr>
          <w:rFonts w:ascii="Arial" w:hAnsi="Arial" w:cs="Arial"/>
          <w:bCs/>
          <w:sz w:val="16"/>
          <w:szCs w:val="16"/>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6) </w:t>
      </w:r>
      <w:hyperlink r:id="rId27" w:history="1">
        <w:r w:rsidRPr="00DF43B0">
          <w:rPr>
            <w:rFonts w:ascii="Arial" w:hAnsi="Arial" w:cs="Arial"/>
            <w:sz w:val="16"/>
            <w:szCs w:val="16"/>
          </w:rPr>
          <w:t>документ</w:t>
        </w:r>
      </w:hyperlink>
      <w:r w:rsidRPr="00DF43B0">
        <w:rPr>
          <w:rFonts w:ascii="Arial" w:hAnsi="Arial" w:cs="Arial"/>
          <w:bCs/>
          <w:sz w:val="16"/>
          <w:szCs w:val="16"/>
        </w:rPr>
        <w:t>ов на транспортное средство и его составные части, в том числе регистрационные документы;</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7) </w:t>
      </w:r>
      <w:hyperlink r:id="rId28" w:history="1">
        <w:r w:rsidRPr="00DF43B0">
          <w:rPr>
            <w:rFonts w:ascii="Arial" w:hAnsi="Arial" w:cs="Arial"/>
            <w:sz w:val="16"/>
            <w:szCs w:val="16"/>
          </w:rPr>
          <w:t>документ</w:t>
        </w:r>
      </w:hyperlink>
      <w:r w:rsidRPr="00DF43B0">
        <w:rPr>
          <w:rFonts w:ascii="Arial" w:hAnsi="Arial" w:cs="Arial"/>
          <w:bCs/>
          <w:sz w:val="16"/>
          <w:szCs w:val="16"/>
        </w:rPr>
        <w:t xml:space="preserve">ов об образовании и (или) о квалификации, об ученых степенях и ученых званиях и </w:t>
      </w:r>
      <w:hyperlink r:id="rId29" w:history="1">
        <w:r w:rsidRPr="00DF43B0">
          <w:rPr>
            <w:rFonts w:ascii="Arial" w:hAnsi="Arial" w:cs="Arial"/>
            <w:sz w:val="16"/>
            <w:szCs w:val="16"/>
          </w:rPr>
          <w:t>документ</w:t>
        </w:r>
      </w:hyperlink>
      <w:r w:rsidRPr="00DF43B0">
        <w:rPr>
          <w:rFonts w:ascii="Arial" w:hAnsi="Arial" w:cs="Arial"/>
          <w:bCs/>
          <w:sz w:val="16"/>
          <w:szCs w:val="16"/>
        </w:rPr>
        <w:t>ов, связанных с прохождением обучения, выдаваемых организациями, осуществляющими образовательную деятельность;</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8) справок, заключений и иных </w:t>
      </w:r>
      <w:hyperlink r:id="rId30" w:history="1">
        <w:r w:rsidRPr="00DF43B0">
          <w:rPr>
            <w:rFonts w:ascii="Arial" w:hAnsi="Arial" w:cs="Arial"/>
            <w:sz w:val="16"/>
            <w:szCs w:val="16"/>
          </w:rPr>
          <w:t>документ</w:t>
        </w:r>
      </w:hyperlink>
      <w:r w:rsidRPr="00DF43B0">
        <w:rPr>
          <w:rFonts w:ascii="Arial" w:hAnsi="Arial" w:cs="Arial"/>
          <w:bCs/>
          <w:sz w:val="16"/>
          <w:szCs w:val="16"/>
        </w:rPr>
        <w:t>ов, выдаваемых организациями, входящими в государственную, муниципальную или частную систему здравоохранения;</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10) удостоверений и </w:t>
      </w:r>
      <w:hyperlink r:id="rId31" w:history="1">
        <w:r w:rsidRPr="00DF43B0">
          <w:rPr>
            <w:rFonts w:ascii="Arial" w:hAnsi="Arial" w:cs="Arial"/>
            <w:sz w:val="16"/>
            <w:szCs w:val="16"/>
          </w:rPr>
          <w:t>документ</w:t>
        </w:r>
      </w:hyperlink>
      <w:r w:rsidRPr="00DF43B0">
        <w:rPr>
          <w:rFonts w:ascii="Arial" w:hAnsi="Arial" w:cs="Arial"/>
          <w:bCs/>
          <w:sz w:val="16"/>
          <w:szCs w:val="16"/>
        </w:rPr>
        <w:t xml:space="preserve">ов, подтверждающих право гражданина на получение социальной поддержки, а также </w:t>
      </w:r>
      <w:hyperlink r:id="rId32" w:history="1">
        <w:r w:rsidRPr="00DF43B0">
          <w:rPr>
            <w:rFonts w:ascii="Arial" w:hAnsi="Arial" w:cs="Arial"/>
            <w:sz w:val="16"/>
            <w:szCs w:val="16"/>
          </w:rPr>
          <w:t>документ</w:t>
        </w:r>
      </w:hyperlink>
      <w:r w:rsidRPr="00DF43B0">
        <w:rPr>
          <w:rFonts w:ascii="Arial" w:hAnsi="Arial" w:cs="Arial"/>
          <w:bCs/>
          <w:sz w:val="16"/>
          <w:szCs w:val="16"/>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40474" w:rsidRPr="00DF43B0" w:rsidRDefault="00540474" w:rsidP="00540474">
      <w:pPr>
        <w:ind w:firstLine="142"/>
        <w:jc w:val="both"/>
        <w:rPr>
          <w:rFonts w:ascii="Arial" w:hAnsi="Arial" w:cs="Arial"/>
          <w:bCs/>
          <w:sz w:val="16"/>
          <w:szCs w:val="16"/>
        </w:rPr>
      </w:pPr>
      <w:r w:rsidRPr="00DF43B0">
        <w:rPr>
          <w:rFonts w:ascii="Arial" w:hAnsi="Arial" w:cs="Arial"/>
          <w:bCs/>
          <w:sz w:val="16"/>
          <w:szCs w:val="16"/>
        </w:rPr>
        <w:t xml:space="preserve">11) </w:t>
      </w:r>
      <w:hyperlink r:id="rId33" w:history="1">
        <w:r w:rsidRPr="00DF43B0">
          <w:rPr>
            <w:rFonts w:ascii="Arial" w:hAnsi="Arial" w:cs="Arial"/>
            <w:sz w:val="16"/>
            <w:szCs w:val="16"/>
          </w:rPr>
          <w:t>документ</w:t>
        </w:r>
      </w:hyperlink>
      <w:r w:rsidRPr="00DF43B0">
        <w:rPr>
          <w:rFonts w:ascii="Arial" w:hAnsi="Arial" w:cs="Arial"/>
          <w:bCs/>
          <w:sz w:val="16"/>
          <w:szCs w:val="16"/>
        </w:rPr>
        <w:t>ов о государственных и ведомственных наградах, государственных премиях и знаках отличия.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Специалист МФЦ готовит расписку о приеме и регистрации комплекта документов и опись документов в деле, формируемые в АИС 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расписку включаются только документы, представленные заявителем.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Экземпляр расписки подписывается специалистом МФЦ, ответственным за прием документов, и заявителем (его представителем).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Опись формируется в 2-х экземплярах и подписывается заявителем.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отсутствии электронного взаимодействия между МФЦ и администрации: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Сотрудник МФЦ формирует пакет документов, представляемый заявителем, для передачи в администрацию.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выполнения административной процедуры не позднее 2 рабочих дней после дня обращения заявителя.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наличии электронного взаимодействия между МФЦ и администрацией: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электронном виде: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выполнения административной процедуры 1 рабочий день со дня поступления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На бумажном носителе: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Формирует пакет документов, представленных заявителем и направляет в администрацию, с сопроводительным реестром.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предоставления муниципальной услуги не чаще 1 раза в неделю.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обращении через ЕПГУ и (или) РПГУ.</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исполнения процедуры 1 рабочий день со дня поступления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Способ фиксации результата выполнения административной процедуры: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в электронном виде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регистрация заявления, поступившего в рабочее время, осуществляется в день поступления;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регистрация заявления, поступившего в нерабочее время, осуществляется на следующий рабочий день.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После регистрации статус заявления в личном кабинете заявителя на РПГУ обновляется автоматически.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3.2.2. Формирование и направление межведомственных запросов.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Специалист управления проверяет заявление и представленные документы на соответствие установленным требованиям.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установления отсутствия оснований для отказа в предоставлении земельного участка в собственность специалист осуществляет подготовку проекта решения (постановления) о предоставлении земельного участка в собственность и передает Главе администрации Благодарненского городского округа Ставропольского края (далее – Глава) для принятия решения.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В случае установления наличия оснований для отказа в предоставлении земельного участка в собственность переходит к процедуре, специалист осуществляет подготовку проекта уведомления (решения) об отказе в предоставлении земельного участка в собственность и передает Главе </w:t>
      </w:r>
      <w:r w:rsidRPr="00DF43B0">
        <w:rPr>
          <w:rFonts w:eastAsia="Calibri"/>
          <w:sz w:val="16"/>
          <w:szCs w:val="16"/>
          <w:lang w:eastAsia="en-US"/>
        </w:rPr>
        <w:lastRenderedPageBreak/>
        <w:t>администрации Благодарненского городского округа Ставропольского края (далее – Глава) для принятия решения.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Глава проверяет правильность проекта решения (постановления) о предоставлении земельного участка в собственность, уведомления (решения) об отказе в предоставлении земельного участка в собственность.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Утверждает решение (постановление), уведомление (решение).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Направляет утвержденные решение (постановление), уведомление (решение) специалисту, ответственному за направление документов заявителю.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выполнения муниципальной услуги 10 рабочих дней со дня поступления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Критерием принятия решения о предоставлении муниципальной услуги является наличие оснований для предоставления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Результатом административной процедуры является принятие решения (постановления) администрации, о предоставлении земельного участка в собственность;</w:t>
      </w:r>
      <w:r w:rsidRPr="00DF43B0">
        <w:rPr>
          <w:sz w:val="16"/>
          <w:szCs w:val="16"/>
        </w:rPr>
        <w:t xml:space="preserve"> </w:t>
      </w:r>
      <w:r w:rsidRPr="00DF43B0">
        <w:rPr>
          <w:rFonts w:eastAsia="Calibri"/>
          <w:sz w:val="16"/>
          <w:szCs w:val="16"/>
          <w:lang w:eastAsia="en-US"/>
        </w:rPr>
        <w:t>уведомление (решение) об отказе в предоставлении земельного участка в собственность;</w:t>
      </w:r>
      <w:r w:rsidRPr="00DF43B0">
        <w:rPr>
          <w:sz w:val="16"/>
          <w:szCs w:val="16"/>
        </w:rPr>
        <w:t xml:space="preserve"> </w:t>
      </w:r>
      <w:r w:rsidRPr="00DF43B0">
        <w:rPr>
          <w:rFonts w:eastAsia="Calibri"/>
          <w:sz w:val="16"/>
          <w:szCs w:val="16"/>
          <w:lang w:eastAsia="en-US"/>
        </w:rPr>
        <w:t>уведомление о возврате заявления и приложенных к нему копий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3.2.4. Направление заявителю результата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sz w:val="16"/>
          <w:szCs w:val="16"/>
        </w:rPr>
        <w:t xml:space="preserve">Основанием для начала административной процедуры, является наличие у специалиста администрации </w:t>
      </w:r>
      <w:r w:rsidRPr="00DF43B0">
        <w:rPr>
          <w:rFonts w:eastAsia="Calibri"/>
          <w:sz w:val="16"/>
          <w:szCs w:val="16"/>
          <w:lang w:eastAsia="en-US"/>
        </w:rPr>
        <w:t>решения (постановления) администрации, о предоставлении земельного участка в собственность;</w:t>
      </w:r>
      <w:r w:rsidRPr="00DF43B0">
        <w:rPr>
          <w:sz w:val="16"/>
          <w:szCs w:val="16"/>
        </w:rPr>
        <w:t xml:space="preserve"> </w:t>
      </w:r>
      <w:r w:rsidRPr="00DF43B0">
        <w:rPr>
          <w:rFonts w:eastAsia="Calibri"/>
          <w:sz w:val="16"/>
          <w:szCs w:val="16"/>
          <w:lang w:eastAsia="en-US"/>
        </w:rPr>
        <w:t>уведомление (решение) об отказе в предоставлении земельного участка в собственность;</w:t>
      </w:r>
      <w:r w:rsidRPr="00DF43B0">
        <w:rPr>
          <w:sz w:val="16"/>
          <w:szCs w:val="16"/>
        </w:rPr>
        <w:t xml:space="preserve"> </w:t>
      </w:r>
      <w:r w:rsidRPr="00DF43B0">
        <w:rPr>
          <w:rFonts w:eastAsia="Calibri"/>
          <w:sz w:val="16"/>
          <w:szCs w:val="16"/>
          <w:lang w:eastAsia="en-US"/>
        </w:rPr>
        <w:t>уведомление о возврате заявления и приложенных к нему копий документов.</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а) устанавливает личность заявителя (личность и полномочия представителя);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б) выдает результат заявителю (представителю заявителя);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Результатом административной процедуры является принятие и выдача заявителю постановления решения </w:t>
      </w:r>
      <w:r w:rsidRPr="00DF43B0">
        <w:rPr>
          <w:rFonts w:eastAsia="Calibri"/>
          <w:sz w:val="16"/>
          <w:szCs w:val="16"/>
          <w:lang w:eastAsia="en-US"/>
        </w:rPr>
        <w:lastRenderedPageBreak/>
        <w:t>(постановления) администрации, о предоставлении земельного участка в собственность.</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540474" w:rsidRPr="00DF43B0" w:rsidRDefault="0054047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val="en-US" w:eastAsia="en-US"/>
        </w:rPr>
        <w:t>VI</w:t>
      </w:r>
      <w:r w:rsidRPr="00DF43B0">
        <w:rPr>
          <w:rFonts w:eastAsia="Calibri"/>
          <w:sz w:val="16"/>
          <w:szCs w:val="16"/>
          <w:lang w:eastAsia="en-US"/>
        </w:rPr>
        <w:t>. Формы контроля за исполнением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Текущий контроль осуществляется постоянно.</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ответственность за исполнение муниципальной услуги возлагается на начальника управления и руководителя 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w:t>
      </w:r>
      <w:r w:rsidRPr="00DF43B0">
        <w:rPr>
          <w:rFonts w:eastAsia="Calibri"/>
          <w:sz w:val="16"/>
          <w:szCs w:val="16"/>
          <w:lang w:eastAsia="en-US"/>
        </w:rPr>
        <w:lastRenderedPageBreak/>
        <w:t>административном регламенте, решения, действия (бездействие), принимаемые в ходе осуществления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Контроль за предоставление муниципальной услуги осуществляется: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администрацией;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управлением;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общественными объединениями и организациями;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иными органами, в установленном законом порядке.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540474" w:rsidRPr="00DF43B0" w:rsidRDefault="00540474" w:rsidP="00540474">
      <w:pPr>
        <w:pStyle w:val="ConsPlusNormal"/>
        <w:ind w:firstLine="142"/>
        <w:jc w:val="both"/>
        <w:rPr>
          <w:rFonts w:eastAsia="Calibri"/>
          <w:sz w:val="16"/>
          <w:szCs w:val="16"/>
          <w:lang w:eastAsia="en-US"/>
        </w:rPr>
      </w:pPr>
    </w:p>
    <w:p w:rsidR="00540474" w:rsidRPr="00DF43B0" w:rsidRDefault="00540474" w:rsidP="00540474">
      <w:pPr>
        <w:pStyle w:val="ConsPlusNormal"/>
        <w:spacing w:line="240" w:lineRule="exact"/>
        <w:ind w:firstLine="142"/>
        <w:jc w:val="both"/>
        <w:rPr>
          <w:rFonts w:eastAsia="Calibri"/>
          <w:sz w:val="16"/>
          <w:szCs w:val="16"/>
          <w:lang w:eastAsia="en-US"/>
        </w:rPr>
      </w:pPr>
      <w:r w:rsidRPr="00DF43B0">
        <w:rPr>
          <w:rFonts w:eastAsia="Calibri"/>
          <w:sz w:val="16"/>
          <w:szCs w:val="16"/>
          <w:lang w:val="en-US" w:eastAsia="en-US"/>
        </w:rPr>
        <w:t>V</w:t>
      </w:r>
      <w:r w:rsidRPr="00DF43B0">
        <w:rPr>
          <w:rFonts w:eastAsia="Calibri"/>
          <w:sz w:val="16"/>
          <w:szCs w:val="16"/>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DF43B0">
        <w:rPr>
          <w:rFonts w:eastAsia="Calibri"/>
          <w:sz w:val="16"/>
          <w:szCs w:val="16"/>
          <w:lang w:val="en-US" w:eastAsia="en-US"/>
        </w:rPr>
        <w:t>I</w:t>
      </w:r>
      <w:r w:rsidRPr="00DF43B0">
        <w:rPr>
          <w:rFonts w:eastAsia="Calibri"/>
          <w:sz w:val="16"/>
          <w:szCs w:val="16"/>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40474" w:rsidRPr="00DF43B0" w:rsidRDefault="0054047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Заявитель может обратиться с жалобой, в том числе в следующих случаях:</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нарушение срока регистрации запроса заявителя о предоставлении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sidRPr="00DF43B0">
        <w:rPr>
          <w:rFonts w:eastAsia="Calibri"/>
          <w:sz w:val="16"/>
          <w:szCs w:val="16"/>
          <w:lang w:eastAsia="en-US"/>
        </w:rPr>
        <w:lastRenderedPageBreak/>
        <w:t>Благодарненского городского округа Ставропольского края для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Рассмотрение жалобы заявителя осуществляется бесплатно.</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5.2. Предмет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Заявитель может обратиться с жалобой, в том числе в следующих случаях:</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8) нарушение срока или порядка выдачи документов по результатам предоставления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5.3. Орган местного самоуправления и должностные лица, которым может быть направлена жалоба заявителя в досудебном (внесудебном) порядке.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5.4. Порядок подачи и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5.4.1. Основания для начала процедуры досудебного (внесудебного)</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обжалования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Жалоба должна содержать: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Письменная жалоба должна быть написана разборчивым почерком, не содержать нецензурных выражений.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Право заявителя на получение информации и документов, необходимых для обоснования и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Заинтересованное лицо имеет право на получение информации и документов, необходимых для обоснования и рассмотрения жалобы.</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5.5. Сроки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5.6.</w:t>
      </w:r>
      <w:r w:rsidRPr="00DF43B0">
        <w:rPr>
          <w:rFonts w:eastAsia="Calibri"/>
          <w:sz w:val="16"/>
          <w:szCs w:val="16"/>
          <w:lang w:eastAsia="en-US"/>
        </w:rPr>
        <w:tab/>
        <w:t>Исчерпывающий перечень оснований для приостановления рассмотрения жалобы и случаев, в которых ответ на жалобу не дается.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Ответ на жалобу не дается в следующих случаях:</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наличие в жалобе нецензурных либо оскорбительных выражений, угроз жизни, здоровью и имуществу </w:t>
      </w:r>
      <w:r w:rsidRPr="00DF43B0">
        <w:rPr>
          <w:rFonts w:eastAsia="Calibri"/>
          <w:sz w:val="16"/>
          <w:szCs w:val="16"/>
          <w:lang w:eastAsia="en-US"/>
        </w:rPr>
        <w:lastRenderedPageBreak/>
        <w:t>должностного лица, муниципального служащего, а также членов его семьи;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Основания для приостановления рассмотрения жалобы отсутствуют.</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5.7. Результат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По результатам рассмотрения жалобы администрация,  управление, МФЦ принимает одно из следующих решений: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сведения о сроке и порядке обжалования принятого решения по жалобе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ответе по результатам рассмотрения жалобы указываются: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фамилия, имя, отчество (при наличии) или наименование заявителя;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г) основания для принятия решения по жалобе;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д) принятое по жалобе решение;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ж) сведения о порядке обжалования принятого по жалобе решения.</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Уполномоченный на рассмотрение жалобы орган отказывает в удовлетворении жалобы в следующих случаях:</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б) подача жалобы лицом, полномочия которого не подтверждены в порядке, установленном законодательством Российской Федерации;</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Уполномоченный на рассмотрение жалобы орган оставляет жалобу без ответа в следующих случаях:</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а) в жалобе не указаны фамилия гражданина, направившего обращение, или почтовый адрес, по которому должен быть направлен ответ;</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5.8. Порядок информирования заявителя о результатах рассмотрения жалобы.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5.9. Порядок обжалования решения по жалобе.</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5.10. Право заявителя на получение информации и документов, необходимых для обоснования и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При желании заявителя обжаловать действия (бездействие) должностного лица администрации округа, специалиста управления, данное лицо обязано сообщить </w:t>
      </w:r>
      <w:r w:rsidRPr="00DF43B0">
        <w:rPr>
          <w:rFonts w:eastAsia="Calibri"/>
          <w:sz w:val="16"/>
          <w:szCs w:val="16"/>
          <w:lang w:eastAsia="en-US"/>
        </w:rPr>
        <w:lastRenderedPageBreak/>
        <w:t>заявителю свои фамилию, имя, отчество и должность, а также фамилию, имя, отчество и должность лица, которому могут быть обжалованы действия.</w:t>
      </w:r>
    </w:p>
    <w:p w:rsidR="005A1204" w:rsidRDefault="005A1204" w:rsidP="00540474">
      <w:pPr>
        <w:pStyle w:val="ConsPlusNormal"/>
        <w:ind w:firstLine="142"/>
        <w:jc w:val="both"/>
        <w:rPr>
          <w:rFonts w:eastAsia="Calibri"/>
          <w:sz w:val="16"/>
          <w:szCs w:val="16"/>
          <w:lang w:eastAsia="en-US"/>
        </w:rPr>
      </w:pP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5.11. Способы информирования заявителей о порядке подачи и рассмотрения жалобы.</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Заявители получают информацию о порядке подачи и рассмотрения жалобы: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а) при непосредственном обращении в управление;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б) по телефону;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в) по факсимильной связи;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г) по электронной почте; </w:t>
      </w:r>
    </w:p>
    <w:p w:rsidR="00540474" w:rsidRPr="00DF43B0" w:rsidRDefault="00540474" w:rsidP="00540474">
      <w:pPr>
        <w:pStyle w:val="ConsPlusNormal"/>
        <w:ind w:firstLine="142"/>
        <w:jc w:val="both"/>
        <w:rPr>
          <w:rFonts w:eastAsia="Calibri"/>
          <w:sz w:val="16"/>
          <w:szCs w:val="16"/>
          <w:lang w:eastAsia="en-US"/>
        </w:rPr>
      </w:pPr>
      <w:r w:rsidRPr="00DF43B0">
        <w:rPr>
          <w:rFonts w:eastAsia="Calibri"/>
          <w:sz w:val="16"/>
          <w:szCs w:val="16"/>
          <w:lang w:eastAsia="en-US"/>
        </w:rPr>
        <w:t xml:space="preserve">д) в информационно-коммуникационной сети Интернет: на </w:t>
      </w:r>
      <w:r w:rsidRPr="00DF43B0">
        <w:rPr>
          <w:rFonts w:eastAsia="Calibri"/>
          <w:sz w:val="16"/>
          <w:szCs w:val="16"/>
          <w:lang w:eastAsia="en-US"/>
        </w:rPr>
        <w:lastRenderedPageBreak/>
        <w:t>официальном сайте администрации Благодарненского городского округа Ставропольского края (</w:t>
      </w:r>
      <w:r w:rsidRPr="00DF43B0">
        <w:rPr>
          <w:rFonts w:eastAsia="Calibri"/>
          <w:sz w:val="16"/>
          <w:szCs w:val="16"/>
          <w:lang w:val="en-US" w:eastAsia="en-US"/>
        </w:rPr>
        <w:t>www</w:t>
      </w:r>
      <w:r w:rsidRPr="00DF43B0">
        <w:rPr>
          <w:rFonts w:eastAsia="Calibri"/>
          <w:sz w:val="16"/>
          <w:szCs w:val="16"/>
          <w:lang w:eastAsia="en-US"/>
        </w:rPr>
        <w:t>.</w:t>
      </w:r>
      <w:r w:rsidRPr="00DF43B0">
        <w:rPr>
          <w:rFonts w:eastAsia="Calibri"/>
          <w:sz w:val="16"/>
          <w:szCs w:val="16"/>
          <w:lang w:val="en-US" w:eastAsia="en-US"/>
        </w:rPr>
        <w:t>abgosk</w:t>
      </w:r>
      <w:r w:rsidRPr="00DF43B0">
        <w:rPr>
          <w:rFonts w:eastAsia="Calibri"/>
          <w:sz w:val="16"/>
          <w:szCs w:val="16"/>
          <w:lang w:eastAsia="en-US"/>
        </w:rPr>
        <w:t>.</w:t>
      </w:r>
      <w:r w:rsidRPr="00DF43B0">
        <w:rPr>
          <w:rFonts w:eastAsia="Calibri"/>
          <w:sz w:val="16"/>
          <w:szCs w:val="16"/>
          <w:lang w:val="en-US" w:eastAsia="en-US"/>
        </w:rPr>
        <w:t>ru</w:t>
      </w:r>
      <w:r w:rsidRPr="00DF43B0">
        <w:rPr>
          <w:rFonts w:eastAsia="Calibri"/>
          <w:sz w:val="16"/>
          <w:szCs w:val="16"/>
          <w:lang w:eastAsia="en-US"/>
        </w:rPr>
        <w:t>); на Едином портале государственных и муниципальных услуг (функций) (</w:t>
      </w:r>
      <w:r w:rsidRPr="00DF43B0">
        <w:rPr>
          <w:rFonts w:eastAsia="Calibri"/>
          <w:sz w:val="16"/>
          <w:szCs w:val="16"/>
          <w:lang w:val="en-US" w:eastAsia="en-US"/>
        </w:rPr>
        <w:t>www</w:t>
      </w:r>
      <w:r w:rsidRPr="00DF43B0">
        <w:rPr>
          <w:rFonts w:eastAsia="Calibri"/>
          <w:sz w:val="16"/>
          <w:szCs w:val="16"/>
          <w:lang w:eastAsia="en-US"/>
        </w:rPr>
        <w:t>.</w:t>
      </w:r>
      <w:r w:rsidRPr="00DF43B0">
        <w:rPr>
          <w:rFonts w:eastAsia="Calibri"/>
          <w:sz w:val="16"/>
          <w:szCs w:val="16"/>
          <w:lang w:val="en-US" w:eastAsia="en-US"/>
        </w:rPr>
        <w:t>gosuslugi</w:t>
      </w:r>
      <w:r w:rsidRPr="00DF43B0">
        <w:rPr>
          <w:rFonts w:eastAsia="Calibri"/>
          <w:sz w:val="16"/>
          <w:szCs w:val="16"/>
          <w:lang w:eastAsia="en-US"/>
        </w:rPr>
        <w:t>.</w:t>
      </w:r>
      <w:r w:rsidRPr="00DF43B0">
        <w:rPr>
          <w:rFonts w:eastAsia="Calibri"/>
          <w:sz w:val="16"/>
          <w:szCs w:val="16"/>
          <w:lang w:val="en-US" w:eastAsia="en-US"/>
        </w:rPr>
        <w:t>ru</w:t>
      </w:r>
      <w:r w:rsidRPr="00DF43B0">
        <w:rPr>
          <w:rFonts w:eastAsia="Calibri"/>
          <w:sz w:val="16"/>
          <w:szCs w:val="16"/>
          <w:lang w:eastAsia="en-US"/>
        </w:rPr>
        <w:t>); на региональном портале государственных и муниципальных услуг (функций) (</w:t>
      </w:r>
      <w:r w:rsidRPr="00DF43B0">
        <w:rPr>
          <w:rFonts w:eastAsia="Calibri"/>
          <w:sz w:val="16"/>
          <w:szCs w:val="16"/>
          <w:lang w:val="en-US" w:eastAsia="en-US"/>
        </w:rPr>
        <w:t>www</w:t>
      </w:r>
      <w:r w:rsidRPr="00DF43B0">
        <w:rPr>
          <w:rFonts w:eastAsia="Calibri"/>
          <w:sz w:val="16"/>
          <w:szCs w:val="16"/>
          <w:lang w:eastAsia="en-US"/>
        </w:rPr>
        <w:t>.26.</w:t>
      </w:r>
      <w:r w:rsidRPr="00DF43B0">
        <w:rPr>
          <w:rFonts w:eastAsia="Calibri"/>
          <w:sz w:val="16"/>
          <w:szCs w:val="16"/>
          <w:lang w:val="en-US" w:eastAsia="en-US"/>
        </w:rPr>
        <w:t>gosuslugi</w:t>
      </w:r>
      <w:r w:rsidRPr="00DF43B0">
        <w:rPr>
          <w:rFonts w:eastAsia="Calibri"/>
          <w:sz w:val="16"/>
          <w:szCs w:val="16"/>
          <w:lang w:eastAsia="en-US"/>
        </w:rPr>
        <w:t>.</w:t>
      </w:r>
      <w:r w:rsidRPr="00DF43B0">
        <w:rPr>
          <w:rFonts w:eastAsia="Calibri"/>
          <w:sz w:val="16"/>
          <w:szCs w:val="16"/>
          <w:lang w:val="en-US" w:eastAsia="en-US"/>
        </w:rPr>
        <w:t>ru</w:t>
      </w:r>
      <w:r w:rsidRPr="00DF43B0">
        <w:rPr>
          <w:rFonts w:eastAsia="Calibri"/>
          <w:sz w:val="16"/>
          <w:szCs w:val="16"/>
          <w:lang w:eastAsia="en-US"/>
        </w:rPr>
        <w:t>).</w:t>
      </w:r>
    </w:p>
    <w:p w:rsidR="00540474" w:rsidRPr="00DF43B0" w:rsidRDefault="00540474" w:rsidP="00540474">
      <w:pPr>
        <w:pStyle w:val="ConsPlusNormal"/>
        <w:ind w:firstLine="142"/>
        <w:jc w:val="both"/>
        <w:rPr>
          <w:sz w:val="16"/>
          <w:szCs w:val="16"/>
        </w:rPr>
      </w:pPr>
      <w:r w:rsidRPr="00DF43B0">
        <w:rPr>
          <w:rFonts w:eastAsia="Calibri"/>
          <w:sz w:val="16"/>
          <w:szCs w:val="16"/>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5A1204" w:rsidRDefault="005A1204" w:rsidP="00540474">
      <w:pPr>
        <w:pStyle w:val="ConsPlusNormal"/>
        <w:ind w:firstLine="709"/>
        <w:jc w:val="both"/>
        <w:rPr>
          <w:sz w:val="16"/>
          <w:szCs w:val="16"/>
        </w:rPr>
        <w:sectPr w:rsidR="005A1204" w:rsidSect="00537A9E">
          <w:type w:val="continuous"/>
          <w:pgSz w:w="11905" w:h="16838"/>
          <w:pgMar w:top="1134" w:right="706" w:bottom="851" w:left="993" w:header="720" w:footer="720" w:gutter="0"/>
          <w:cols w:num="2" w:space="851"/>
          <w:noEndnote/>
          <w:titlePg/>
          <w:docGrid w:linePitch="381"/>
        </w:sectPr>
      </w:pPr>
    </w:p>
    <w:p w:rsidR="00540474" w:rsidRPr="00DF43B0" w:rsidRDefault="00540474" w:rsidP="00540474">
      <w:pPr>
        <w:pStyle w:val="ConsPlusNormal"/>
        <w:ind w:firstLine="709"/>
        <w:jc w:val="both"/>
        <w:rPr>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88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8"/>
      </w:tblGrid>
      <w:tr w:rsidR="005A1204" w:rsidRPr="00DF43B0" w:rsidTr="002564D5">
        <w:trPr>
          <w:trHeight w:val="1215"/>
        </w:trPr>
        <w:tc>
          <w:tcPr>
            <w:tcW w:w="8828" w:type="dxa"/>
            <w:tcBorders>
              <w:top w:val="nil"/>
              <w:left w:val="nil"/>
              <w:bottom w:val="nil"/>
              <w:right w:val="nil"/>
            </w:tcBorders>
            <w:shd w:val="clear" w:color="auto" w:fill="auto"/>
          </w:tcPr>
          <w:p w:rsidR="005A1204" w:rsidRPr="00DF43B0" w:rsidRDefault="005A1204" w:rsidP="005A1204">
            <w:pPr>
              <w:spacing w:line="180" w:lineRule="exact"/>
              <w:ind w:left="4570"/>
              <w:jc w:val="center"/>
              <w:rPr>
                <w:rFonts w:ascii="Arial" w:hAnsi="Arial" w:cs="Arial"/>
                <w:sz w:val="16"/>
                <w:szCs w:val="16"/>
              </w:rPr>
            </w:pPr>
            <w:r w:rsidRPr="00DF43B0">
              <w:rPr>
                <w:rFonts w:ascii="Arial" w:hAnsi="Arial" w:cs="Arial"/>
                <w:sz w:val="16"/>
                <w:szCs w:val="16"/>
              </w:rPr>
              <w:t>Приложение 1</w:t>
            </w:r>
          </w:p>
          <w:p w:rsidR="005A1204" w:rsidRPr="00DF43B0" w:rsidRDefault="005A1204" w:rsidP="005A1204">
            <w:pPr>
              <w:spacing w:line="180" w:lineRule="exact"/>
              <w:ind w:left="4570"/>
              <w:jc w:val="both"/>
              <w:rPr>
                <w:rFonts w:ascii="Arial" w:hAnsi="Arial" w:cs="Arial"/>
                <w:sz w:val="16"/>
                <w:szCs w:val="16"/>
              </w:rPr>
            </w:pPr>
            <w:r w:rsidRPr="00DF43B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tc>
      </w:tr>
    </w:tbl>
    <w:p w:rsidR="005A1204" w:rsidRPr="00DF43B0" w:rsidRDefault="005A1204" w:rsidP="005A1204">
      <w:pPr>
        <w:ind w:firstLine="709"/>
        <w:jc w:val="both"/>
        <w:rPr>
          <w:rFonts w:ascii="Arial" w:hAnsi="Arial" w:cs="Arial"/>
          <w:b/>
          <w:sz w:val="16"/>
          <w:szCs w:val="16"/>
        </w:rPr>
      </w:pPr>
    </w:p>
    <w:p w:rsidR="005A1204" w:rsidRPr="00DF43B0" w:rsidRDefault="005A1204" w:rsidP="005A1204">
      <w:pPr>
        <w:spacing w:line="240" w:lineRule="exact"/>
        <w:ind w:firstLine="709"/>
        <w:jc w:val="both"/>
        <w:rPr>
          <w:rFonts w:ascii="Arial" w:hAnsi="Arial" w:cs="Arial"/>
          <w:b/>
          <w:sz w:val="16"/>
          <w:szCs w:val="16"/>
        </w:rPr>
      </w:pPr>
    </w:p>
    <w:p w:rsidR="005A1204" w:rsidRPr="00DF43B0" w:rsidRDefault="005A1204" w:rsidP="005A1204">
      <w:pPr>
        <w:autoSpaceDE w:val="0"/>
        <w:autoSpaceDN w:val="0"/>
        <w:adjustRightInd w:val="0"/>
        <w:spacing w:line="240" w:lineRule="exact"/>
        <w:ind w:firstLine="709"/>
        <w:jc w:val="center"/>
        <w:rPr>
          <w:rFonts w:ascii="Arial" w:hAnsi="Arial" w:cs="Arial"/>
          <w:sz w:val="16"/>
          <w:szCs w:val="16"/>
        </w:rPr>
      </w:pPr>
      <w:r w:rsidRPr="00DF43B0">
        <w:rPr>
          <w:rFonts w:ascii="Arial" w:hAnsi="Arial" w:cs="Arial"/>
          <w:sz w:val="16"/>
          <w:szCs w:val="16"/>
        </w:rPr>
        <w:t>БЛОК-СХЕМА</w:t>
      </w:r>
    </w:p>
    <w:p w:rsidR="005A1204" w:rsidRPr="00DF43B0" w:rsidRDefault="005A1204" w:rsidP="005A1204">
      <w:pPr>
        <w:spacing w:line="240" w:lineRule="exact"/>
        <w:jc w:val="center"/>
        <w:rPr>
          <w:rFonts w:ascii="Arial" w:hAnsi="Arial" w:cs="Arial"/>
          <w:sz w:val="16"/>
          <w:szCs w:val="16"/>
        </w:rPr>
      </w:pPr>
      <w:r w:rsidRPr="00DF43B0">
        <w:rPr>
          <w:rFonts w:ascii="Arial" w:hAnsi="Arial" w:cs="Arial"/>
          <w:sz w:val="16"/>
          <w:szCs w:val="16"/>
        </w:rPr>
        <w:t xml:space="preserve">предоставления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p w:rsidR="005A1204"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r w:rsidRPr="00DF43B0">
        <w:rPr>
          <w:rFonts w:ascii="Arial" w:hAnsi="Arial" w:cs="Arial"/>
          <w:b/>
          <w:noProof/>
          <w:sz w:val="16"/>
          <w:szCs w:val="16"/>
        </w:rPr>
        <w:pict>
          <v:group id="Полотно 33" o:spid="_x0000_s1027" editas="canvas" style="position:absolute;margin-left:-18.75pt;margin-top:8.6pt;width:438pt;height:270.55pt;z-index:251660288;mso-position-horizontal-relative:char;mso-position-vertical-relative:line" coordsize="55626,3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626;height:34359;visibility:visible">
              <v:fill o:detectmouseclick="t"/>
              <v:path o:connecttype="none"/>
            </v:shape>
            <v:rect id="Rectangle 4" o:spid="_x0000_s1029" style="position:absolute;left:13240;top:838;width:27311;height:4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 xml:space="preserve">Начало исполнения функции: </w:t>
                    </w:r>
                  </w:p>
                  <w:p w:rsidR="00B032A3" w:rsidRPr="005A1204" w:rsidRDefault="00B032A3" w:rsidP="005A1204">
                    <w:pPr>
                      <w:jc w:val="center"/>
                      <w:rPr>
                        <w:rFonts w:ascii="Arial" w:hAnsi="Arial" w:cs="Arial"/>
                        <w:b/>
                        <w:sz w:val="16"/>
                        <w:szCs w:val="16"/>
                      </w:rPr>
                    </w:pPr>
                    <w:r w:rsidRPr="005A1204">
                      <w:rPr>
                        <w:rFonts w:ascii="Arial" w:hAnsi="Arial" w:cs="Arial"/>
                        <w:sz w:val="16"/>
                        <w:szCs w:val="16"/>
                      </w:rPr>
                      <w:t>Прием заявления о предоставлении земельного участка в собственность</w:t>
                    </w:r>
                  </w:p>
                </w:txbxContent>
              </v:textbox>
            </v:rect>
            <v:rect id="Rectangle 5" o:spid="_x0000_s1030" style="position:absolute;left:14351;top:9087;width:24270;height:4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Установление оснований оказания муниципальной услуги или отказа в оказании муниципальной услуги</w:t>
                    </w:r>
                  </w:p>
                </w:txbxContent>
              </v:textbox>
            </v:rect>
            <v:line id="Line 6" o:spid="_x0000_s1031" style="position:absolute;visibility:visible" from="26213,5194" to="26214,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2" style="position:absolute;left:8617;top:16840;width:20618;height:3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 xml:space="preserve">Наличие оснований для предоставления земельного участка  </w:t>
                    </w:r>
                  </w:p>
                </w:txbxContent>
              </v:textbox>
            </v:rect>
            <v:rect id="Rectangle 8" o:spid="_x0000_s1033" style="position:absolute;left:18631;top:22161;width:16764;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Подготовка проекта постановления</w:t>
                    </w:r>
                  </w:p>
                </w:txbxContent>
              </v:textbox>
            </v:rect>
            <v:rect id="Rectangle 10" o:spid="_x0000_s1034" style="position:absolute;left:2819;top:17297;width:40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B032A3" w:rsidRPr="0065225F" w:rsidRDefault="00B032A3" w:rsidP="005A1204">
                    <w:pPr>
                      <w:rPr>
                        <w:sz w:val="20"/>
                        <w:szCs w:val="20"/>
                      </w:rPr>
                    </w:pPr>
                    <w:r w:rsidRPr="0065225F">
                      <w:rPr>
                        <w:sz w:val="20"/>
                        <w:szCs w:val="20"/>
                      </w:rPr>
                      <w:t>ДА</w:t>
                    </w:r>
                  </w:p>
                </w:txbxContent>
              </v:textbox>
            </v:rect>
            <v:rect id="Rectangle 11" o:spid="_x0000_s1035" style="position:absolute;left:31515;top:17297;width:4712;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B032A3" w:rsidRPr="0065225F" w:rsidRDefault="00B032A3" w:rsidP="005A1204">
                    <w:pPr>
                      <w:rPr>
                        <w:sz w:val="20"/>
                        <w:szCs w:val="20"/>
                      </w:rPr>
                    </w:pPr>
                    <w:r>
                      <w:rPr>
                        <w:sz w:val="20"/>
                        <w:szCs w:val="20"/>
                      </w:rPr>
                      <w:t xml:space="preserve"> НЕТ</w:t>
                    </w:r>
                  </w:p>
                </w:txbxContent>
              </v:textbox>
            </v:rect>
            <v:rect id="Rectangle 13" o:spid="_x0000_s1036" style="position:absolute;left:37776;top:30372;width:15056;height:3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B032A3" w:rsidRPr="005A1204" w:rsidRDefault="00B032A3" w:rsidP="005A1204">
                    <w:pPr>
                      <w:spacing w:line="240" w:lineRule="exact"/>
                      <w:jc w:val="center"/>
                      <w:rPr>
                        <w:rFonts w:ascii="Arial" w:hAnsi="Arial" w:cs="Arial"/>
                        <w:sz w:val="16"/>
                        <w:szCs w:val="16"/>
                      </w:rPr>
                    </w:pPr>
                    <w:r w:rsidRPr="005A1204">
                      <w:rPr>
                        <w:rFonts w:ascii="Arial" w:hAnsi="Arial" w:cs="Arial"/>
                        <w:sz w:val="16"/>
                        <w:szCs w:val="16"/>
                      </w:rPr>
                      <w:t>Выдача заявителю отказа в предоставлении услуги</w:t>
                    </w:r>
                  </w:p>
                </w:txbxContent>
              </v:textbox>
            </v:rect>
            <v:rect id="Rectangle 14" o:spid="_x0000_s1037" style="position:absolute;left:43586;top:5664;width:12040;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032A3" w:rsidRPr="005A1204" w:rsidRDefault="00B032A3" w:rsidP="005A1204">
                    <w:pPr>
                      <w:ind w:left="-142" w:right="-230"/>
                      <w:jc w:val="center"/>
                      <w:rPr>
                        <w:rFonts w:ascii="Arial" w:hAnsi="Arial" w:cs="Arial"/>
                        <w:sz w:val="16"/>
                        <w:szCs w:val="16"/>
                      </w:rPr>
                    </w:pPr>
                    <w:r w:rsidRPr="005A1204">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038"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9"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0" style="position:absolute;top:6801;width:12065;height:9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032A3" w:rsidRPr="005A1204" w:rsidRDefault="00B032A3" w:rsidP="005A1204">
                    <w:pPr>
                      <w:rPr>
                        <w:rFonts w:ascii="Arial" w:hAnsi="Arial" w:cs="Arial"/>
                        <w:sz w:val="16"/>
                        <w:szCs w:val="16"/>
                      </w:rPr>
                    </w:pPr>
                    <w:r w:rsidRPr="005A1204">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041" style="position:absolute;flip:x y;visibility:visibl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2" style="position:absolute;flip:x;visibility:visible" from="36436,6801" to="4329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3" style="position:absolute;left:38621;top:16466;width:16903;height:3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Наличие оснований для отказа в предоставлении услуги</w:t>
                    </w:r>
                  </w:p>
                </w:txbxContent>
              </v:textbox>
            </v:rect>
            <v:rect id="Rectangle 23" o:spid="_x0000_s1044" style="position:absolute;left:39783;top:22161;width:12077;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Отказ в предоставлении услуги</w:t>
                    </w:r>
                  </w:p>
                </w:txbxContent>
              </v:textbox>
            </v:rect>
            <v:line id="Line 24" o:spid="_x0000_s1045"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6" style="position:absolute;visibility:visibl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7" style="position:absolute;visibility:visible" from="2286,15951" to="2287,2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48" style="position:absolute;visibility:visible" from="5861,18282" to="8915,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9" style="position:absolute;visibility:visible" from="29235,17824" to="31515,1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0" style="position:absolute;visibility:visible" from="8617,19875" to="8618,2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1" style="position:absolute;visibility:visible" from="45682,19895" to="45683,2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2"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3" style="position:absolute;visibility:visible" from="38621,11906" to="43936,1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54" type="#_x0000_t32" style="position:absolute;left:21177;top:25438;width:5036;height:3099;flip:x" o:connectortype="straight">
              <v:stroke endarrow="block"/>
            </v:shape>
            <v:rect id="Rectangle 16" o:spid="_x0000_s1055" style="position:absolute;left:749;top:27953;width:20428;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B032A3" w:rsidRPr="00380C09" w:rsidRDefault="00B032A3" w:rsidP="005A1204">
                    <w:pPr>
                      <w:spacing w:line="240" w:lineRule="exact"/>
                      <w:jc w:val="center"/>
                      <w:rPr>
                        <w:rFonts w:ascii="Arial" w:hAnsi="Arial" w:cs="Arial"/>
                        <w:sz w:val="16"/>
                        <w:szCs w:val="16"/>
                      </w:rPr>
                    </w:pPr>
                    <w:r w:rsidRPr="00380C09">
                      <w:rPr>
                        <w:rFonts w:ascii="Arial" w:hAnsi="Arial" w:cs="Arial"/>
                        <w:sz w:val="16"/>
                        <w:szCs w:val="16"/>
                      </w:rPr>
                      <w:t>Выдача заявителю постановления о предоставлении земельного участка</w:t>
                    </w:r>
                  </w:p>
                </w:txbxContent>
              </v:textbox>
            </v:rect>
            <v:shape id="_x0000_s1056" type="#_x0000_t32" style="position:absolute;left:18586;top:13367;width:5036;height:3099;flip:x" o:connectortype="straight">
              <v:stroke endarrow="block"/>
            </v:shape>
            <v:shape id="_x0000_s1057" type="#_x0000_t32" style="position:absolute;left:41085;top:26784;width:5035;height:3099;flip:x" o:connectortype="straight">
              <v:stroke endarrow="block"/>
            </v:shape>
            <v:shape id="_x0000_s1058" type="#_x0000_t32" style="position:absolute;left:29661;top:16466;width:8960;height:374;flip:y" o:connectortype="straight">
              <v:stroke endarrow="block"/>
            </v:shape>
            <v:rect id="Rectangle 8" o:spid="_x0000_s1059" style="position:absolute;top:22161;width:16764;height:4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032A3" w:rsidRPr="005A1204" w:rsidRDefault="00B032A3" w:rsidP="005A1204">
                    <w:pPr>
                      <w:jc w:val="center"/>
                      <w:rPr>
                        <w:rFonts w:ascii="Arial" w:hAnsi="Arial" w:cs="Arial"/>
                        <w:sz w:val="16"/>
                        <w:szCs w:val="16"/>
                      </w:rPr>
                    </w:pPr>
                    <w:r w:rsidRPr="005A1204">
                      <w:rPr>
                        <w:rFonts w:ascii="Arial" w:hAnsi="Arial" w:cs="Arial"/>
                        <w:sz w:val="16"/>
                        <w:szCs w:val="16"/>
                      </w:rPr>
                      <w:t>Направление межведомственного запроса (при необходимости)</w:t>
                    </w:r>
                  </w:p>
                </w:txbxContent>
              </v:textbox>
            </v:rect>
          </v:group>
        </w:pict>
      </w: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5A1204" w:rsidRPr="00DF43B0" w:rsidRDefault="005A1204" w:rsidP="005A1204">
      <w:pPr>
        <w:ind w:firstLine="709"/>
        <w:jc w:val="both"/>
        <w:rPr>
          <w:rFonts w:ascii="Arial" w:hAnsi="Arial" w:cs="Arial"/>
          <w:sz w:val="16"/>
          <w:szCs w:val="16"/>
        </w:rPr>
      </w:pPr>
    </w:p>
    <w:p w:rsidR="0061549F" w:rsidRPr="00DF43B0" w:rsidRDefault="0061549F" w:rsidP="0061549F">
      <w:pPr>
        <w:ind w:firstLine="709"/>
        <w:jc w:val="both"/>
        <w:rPr>
          <w:rFonts w:ascii="Arial" w:hAnsi="Arial" w:cs="Arial"/>
          <w:sz w:val="16"/>
          <w:szCs w:val="16"/>
        </w:rPr>
      </w:pPr>
    </w:p>
    <w:p w:rsidR="0061549F" w:rsidRPr="00DF43B0" w:rsidRDefault="0061549F" w:rsidP="0061549F">
      <w:pPr>
        <w:ind w:firstLine="709"/>
        <w:jc w:val="both"/>
        <w:rPr>
          <w:rFonts w:ascii="Arial" w:hAnsi="Arial" w:cs="Arial"/>
          <w:sz w:val="16"/>
          <w:szCs w:val="16"/>
        </w:rPr>
      </w:pPr>
    </w:p>
    <w:p w:rsidR="0061549F" w:rsidRPr="00DF43B0" w:rsidRDefault="0061549F" w:rsidP="0061549F">
      <w:pPr>
        <w:ind w:firstLine="709"/>
        <w:jc w:val="both"/>
        <w:rPr>
          <w:rFonts w:ascii="Arial" w:hAnsi="Arial" w:cs="Arial"/>
          <w:sz w:val="16"/>
          <w:szCs w:val="16"/>
        </w:rPr>
      </w:pPr>
    </w:p>
    <w:tbl>
      <w:tblPr>
        <w:tblW w:w="92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3"/>
      </w:tblGrid>
      <w:tr w:rsidR="0061549F" w:rsidRPr="00DF43B0" w:rsidTr="002564D5">
        <w:trPr>
          <w:trHeight w:val="1215"/>
        </w:trPr>
        <w:tc>
          <w:tcPr>
            <w:tcW w:w="9253" w:type="dxa"/>
            <w:tcBorders>
              <w:top w:val="nil"/>
              <w:left w:val="nil"/>
              <w:bottom w:val="nil"/>
              <w:right w:val="nil"/>
            </w:tcBorders>
            <w:shd w:val="clear" w:color="auto" w:fill="auto"/>
          </w:tcPr>
          <w:p w:rsidR="0061549F" w:rsidRPr="00DF43B0" w:rsidRDefault="0061549F" w:rsidP="0061549F">
            <w:pPr>
              <w:spacing w:line="180" w:lineRule="exact"/>
              <w:ind w:left="4570"/>
              <w:jc w:val="center"/>
              <w:rPr>
                <w:rFonts w:ascii="Arial" w:hAnsi="Arial" w:cs="Arial"/>
                <w:sz w:val="16"/>
                <w:szCs w:val="16"/>
              </w:rPr>
            </w:pPr>
            <w:r w:rsidRPr="00DF43B0">
              <w:rPr>
                <w:rFonts w:ascii="Arial" w:hAnsi="Arial" w:cs="Arial"/>
                <w:sz w:val="16"/>
                <w:szCs w:val="16"/>
              </w:rPr>
              <w:t>Приложение 2</w:t>
            </w:r>
          </w:p>
          <w:p w:rsidR="0061549F" w:rsidRPr="00DF43B0" w:rsidRDefault="0061549F" w:rsidP="0061549F">
            <w:pPr>
              <w:spacing w:line="180" w:lineRule="exact"/>
              <w:ind w:left="4570"/>
              <w:jc w:val="both"/>
              <w:rPr>
                <w:rFonts w:ascii="Arial" w:hAnsi="Arial" w:cs="Arial"/>
                <w:sz w:val="16"/>
                <w:szCs w:val="16"/>
              </w:rPr>
            </w:pPr>
            <w:r w:rsidRPr="00DF43B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tc>
      </w:tr>
    </w:tbl>
    <w:p w:rsidR="0061549F" w:rsidRDefault="0061549F" w:rsidP="0061549F">
      <w:pPr>
        <w:ind w:firstLine="709"/>
        <w:jc w:val="center"/>
        <w:rPr>
          <w:rFonts w:ascii="Arial" w:hAnsi="Arial" w:cs="Arial"/>
          <w:sz w:val="16"/>
          <w:szCs w:val="16"/>
        </w:rPr>
      </w:pPr>
      <w:r>
        <w:rPr>
          <w:rFonts w:ascii="Arial" w:hAnsi="Arial" w:cs="Arial"/>
          <w:sz w:val="16"/>
          <w:szCs w:val="16"/>
        </w:rPr>
        <w:t xml:space="preserve">                                           </w:t>
      </w:r>
    </w:p>
    <w:p w:rsidR="0061549F" w:rsidRPr="00DF43B0" w:rsidRDefault="0061549F" w:rsidP="0061549F">
      <w:pPr>
        <w:ind w:firstLine="709"/>
        <w:jc w:val="center"/>
        <w:rPr>
          <w:rFonts w:ascii="Arial" w:hAnsi="Arial" w:cs="Arial"/>
          <w:sz w:val="16"/>
          <w:szCs w:val="16"/>
        </w:rPr>
      </w:pPr>
      <w:r>
        <w:rPr>
          <w:rFonts w:ascii="Arial" w:hAnsi="Arial" w:cs="Arial"/>
          <w:sz w:val="16"/>
          <w:szCs w:val="16"/>
        </w:rPr>
        <w:t xml:space="preserve">                                                                                                                                      </w:t>
      </w:r>
      <w:r w:rsidRPr="00DF43B0">
        <w:rPr>
          <w:rFonts w:ascii="Arial" w:hAnsi="Arial" w:cs="Arial"/>
          <w:sz w:val="16"/>
          <w:szCs w:val="16"/>
        </w:rPr>
        <w:t>Образец заявления</w:t>
      </w:r>
    </w:p>
    <w:p w:rsidR="0061549F" w:rsidRPr="00DF43B0" w:rsidRDefault="0061549F" w:rsidP="0061549F">
      <w:pPr>
        <w:ind w:firstLine="709"/>
        <w:jc w:val="right"/>
        <w:rPr>
          <w:rFonts w:ascii="Arial" w:hAnsi="Arial" w:cs="Arial"/>
          <w:sz w:val="16"/>
          <w:szCs w:val="16"/>
        </w:rPr>
      </w:pPr>
    </w:p>
    <w:tbl>
      <w:tblPr>
        <w:tblW w:w="0" w:type="auto"/>
        <w:tblLook w:val="04A0"/>
      </w:tblPr>
      <w:tblGrid>
        <w:gridCol w:w="4785"/>
        <w:gridCol w:w="4844"/>
      </w:tblGrid>
      <w:tr w:rsidR="0061549F" w:rsidRPr="00DF43B0" w:rsidTr="002564D5">
        <w:tc>
          <w:tcPr>
            <w:tcW w:w="4785" w:type="dxa"/>
          </w:tcPr>
          <w:p w:rsidR="0061549F" w:rsidRPr="00DF43B0" w:rsidRDefault="0061549F" w:rsidP="002564D5">
            <w:pPr>
              <w:spacing w:line="240" w:lineRule="exact"/>
              <w:jc w:val="center"/>
              <w:rPr>
                <w:rFonts w:ascii="Arial" w:hAnsi="Arial" w:cs="Arial"/>
                <w:sz w:val="16"/>
                <w:szCs w:val="16"/>
              </w:rPr>
            </w:pPr>
          </w:p>
        </w:tc>
        <w:tc>
          <w:tcPr>
            <w:tcW w:w="4785" w:type="dxa"/>
          </w:tcPr>
          <w:p w:rsidR="0061549F" w:rsidRPr="00DF43B0" w:rsidRDefault="0061549F" w:rsidP="002564D5">
            <w:pPr>
              <w:spacing w:line="240" w:lineRule="exact"/>
              <w:ind w:firstLine="33"/>
              <w:jc w:val="center"/>
              <w:rPr>
                <w:rFonts w:ascii="Arial" w:hAnsi="Arial" w:cs="Arial"/>
                <w:sz w:val="16"/>
                <w:szCs w:val="16"/>
              </w:rPr>
            </w:pPr>
            <w:r w:rsidRPr="00DF43B0">
              <w:rPr>
                <w:rFonts w:ascii="Arial" w:hAnsi="Arial" w:cs="Arial"/>
                <w:sz w:val="16"/>
                <w:szCs w:val="16"/>
              </w:rPr>
              <w:t>Главе</w:t>
            </w:r>
          </w:p>
          <w:p w:rsidR="0061549F" w:rsidRPr="00DF43B0" w:rsidRDefault="0061549F" w:rsidP="002564D5">
            <w:pPr>
              <w:spacing w:line="240" w:lineRule="exact"/>
              <w:ind w:firstLine="33"/>
              <w:jc w:val="center"/>
              <w:rPr>
                <w:rFonts w:ascii="Arial" w:hAnsi="Arial" w:cs="Arial"/>
                <w:sz w:val="16"/>
                <w:szCs w:val="16"/>
              </w:rPr>
            </w:pPr>
            <w:r w:rsidRPr="00DF43B0">
              <w:rPr>
                <w:rFonts w:ascii="Arial" w:hAnsi="Arial" w:cs="Arial"/>
                <w:sz w:val="16"/>
                <w:szCs w:val="16"/>
              </w:rPr>
              <w:t>Благодарненского городского округа Ставропольского края</w:t>
            </w:r>
          </w:p>
        </w:tc>
      </w:tr>
      <w:tr w:rsidR="0061549F" w:rsidRPr="00DF43B0" w:rsidTr="002564D5">
        <w:tc>
          <w:tcPr>
            <w:tcW w:w="4785" w:type="dxa"/>
          </w:tcPr>
          <w:p w:rsidR="0061549F" w:rsidRPr="00DF43B0" w:rsidRDefault="0061549F" w:rsidP="002564D5">
            <w:pPr>
              <w:jc w:val="right"/>
              <w:rPr>
                <w:rFonts w:ascii="Arial" w:hAnsi="Arial" w:cs="Arial"/>
                <w:sz w:val="16"/>
                <w:szCs w:val="16"/>
              </w:rPr>
            </w:pPr>
          </w:p>
        </w:tc>
        <w:tc>
          <w:tcPr>
            <w:tcW w:w="4785" w:type="dxa"/>
          </w:tcPr>
          <w:p w:rsidR="0061549F" w:rsidRPr="00DF43B0" w:rsidRDefault="0061549F" w:rsidP="002564D5">
            <w:pPr>
              <w:jc w:val="center"/>
              <w:rPr>
                <w:rFonts w:ascii="Arial" w:hAnsi="Arial" w:cs="Arial"/>
                <w:sz w:val="16"/>
                <w:szCs w:val="16"/>
              </w:rPr>
            </w:pPr>
            <w:r w:rsidRPr="00DF43B0">
              <w:rPr>
                <w:rFonts w:ascii="Arial" w:hAnsi="Arial" w:cs="Arial"/>
                <w:sz w:val="16"/>
                <w:szCs w:val="16"/>
              </w:rPr>
              <w:t>Заявитель</w:t>
            </w:r>
          </w:p>
        </w:tc>
      </w:tr>
      <w:tr w:rsidR="0061549F" w:rsidRPr="00DF43B0" w:rsidTr="002564D5">
        <w:tc>
          <w:tcPr>
            <w:tcW w:w="4785" w:type="dxa"/>
          </w:tcPr>
          <w:p w:rsidR="0061549F" w:rsidRPr="00DF43B0" w:rsidRDefault="0061549F" w:rsidP="002564D5">
            <w:pPr>
              <w:jc w:val="right"/>
              <w:rPr>
                <w:rFonts w:ascii="Arial" w:hAnsi="Arial" w:cs="Arial"/>
                <w:sz w:val="16"/>
                <w:szCs w:val="16"/>
              </w:rPr>
            </w:pPr>
          </w:p>
        </w:tc>
        <w:tc>
          <w:tcPr>
            <w:tcW w:w="4785" w:type="dxa"/>
          </w:tcPr>
          <w:p w:rsidR="0061549F" w:rsidRPr="00DF43B0" w:rsidRDefault="0061549F" w:rsidP="002564D5">
            <w:pPr>
              <w:jc w:val="right"/>
              <w:rPr>
                <w:rFonts w:ascii="Arial" w:hAnsi="Arial" w:cs="Arial"/>
                <w:sz w:val="16"/>
                <w:szCs w:val="16"/>
              </w:rPr>
            </w:pPr>
            <w:r w:rsidRPr="00DF43B0">
              <w:rPr>
                <w:rFonts w:ascii="Arial" w:hAnsi="Arial" w:cs="Arial"/>
                <w:sz w:val="16"/>
                <w:szCs w:val="16"/>
              </w:rPr>
              <w:t>____</w:t>
            </w:r>
            <w:r>
              <w:rPr>
                <w:rFonts w:ascii="Arial" w:hAnsi="Arial" w:cs="Arial"/>
                <w:sz w:val="16"/>
                <w:szCs w:val="16"/>
              </w:rPr>
              <w:t>_____________________</w:t>
            </w:r>
            <w:r w:rsidRPr="00DF43B0">
              <w:rPr>
                <w:rFonts w:ascii="Arial" w:hAnsi="Arial" w:cs="Arial"/>
                <w:sz w:val="16"/>
                <w:szCs w:val="16"/>
              </w:rPr>
              <w:t>___________________________</w:t>
            </w:r>
          </w:p>
        </w:tc>
      </w:tr>
      <w:tr w:rsidR="0061549F" w:rsidRPr="00DF43B0" w:rsidTr="002564D5">
        <w:tc>
          <w:tcPr>
            <w:tcW w:w="4785" w:type="dxa"/>
          </w:tcPr>
          <w:p w:rsidR="0061549F" w:rsidRPr="00DF43B0" w:rsidRDefault="0061549F" w:rsidP="002564D5">
            <w:pPr>
              <w:jc w:val="right"/>
              <w:rPr>
                <w:rFonts w:ascii="Arial" w:hAnsi="Arial" w:cs="Arial"/>
                <w:sz w:val="16"/>
                <w:szCs w:val="16"/>
              </w:rPr>
            </w:pPr>
          </w:p>
        </w:tc>
        <w:tc>
          <w:tcPr>
            <w:tcW w:w="4785" w:type="dxa"/>
          </w:tcPr>
          <w:p w:rsidR="0061549F" w:rsidRPr="00DF43B0" w:rsidRDefault="0061549F" w:rsidP="002564D5">
            <w:pPr>
              <w:jc w:val="both"/>
              <w:rPr>
                <w:rFonts w:ascii="Arial" w:hAnsi="Arial" w:cs="Arial"/>
                <w:sz w:val="16"/>
                <w:szCs w:val="16"/>
              </w:rPr>
            </w:pPr>
            <w:r w:rsidRPr="00DF43B0">
              <w:rPr>
                <w:rFonts w:ascii="Arial" w:hAnsi="Arial" w:cs="Arial"/>
                <w:sz w:val="16"/>
                <w:szCs w:val="16"/>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p w:rsidR="0061549F" w:rsidRPr="00DF43B0" w:rsidRDefault="0061549F" w:rsidP="002564D5">
            <w:pPr>
              <w:jc w:val="both"/>
              <w:rPr>
                <w:rFonts w:ascii="Arial" w:hAnsi="Arial" w:cs="Arial"/>
                <w:sz w:val="16"/>
                <w:szCs w:val="16"/>
              </w:rPr>
            </w:pPr>
          </w:p>
        </w:tc>
      </w:tr>
    </w:tbl>
    <w:p w:rsidR="0061549F" w:rsidRPr="00DF43B0" w:rsidRDefault="0061549F" w:rsidP="0061549F">
      <w:pPr>
        <w:ind w:firstLine="709"/>
        <w:jc w:val="right"/>
        <w:rPr>
          <w:rFonts w:ascii="Arial" w:hAnsi="Arial" w:cs="Arial"/>
          <w:sz w:val="16"/>
          <w:szCs w:val="16"/>
        </w:rPr>
      </w:pPr>
    </w:p>
    <w:p w:rsidR="0061549F" w:rsidRPr="00DF43B0" w:rsidRDefault="0061549F" w:rsidP="0061549F">
      <w:pPr>
        <w:ind w:firstLine="709"/>
        <w:jc w:val="both"/>
        <w:rPr>
          <w:rFonts w:ascii="Arial" w:hAnsi="Arial" w:cs="Arial"/>
          <w:sz w:val="16"/>
          <w:szCs w:val="16"/>
        </w:rPr>
      </w:pPr>
    </w:p>
    <w:p w:rsidR="0061549F" w:rsidRPr="00DF43B0" w:rsidRDefault="0061549F" w:rsidP="0061549F">
      <w:pPr>
        <w:pStyle w:val="aff4"/>
        <w:spacing w:line="240" w:lineRule="exact"/>
        <w:jc w:val="center"/>
        <w:rPr>
          <w:rFonts w:ascii="Arial" w:hAnsi="Arial" w:cs="Arial"/>
          <w:sz w:val="16"/>
          <w:szCs w:val="16"/>
        </w:rPr>
      </w:pPr>
      <w:r w:rsidRPr="00DF43B0">
        <w:rPr>
          <w:rFonts w:ascii="Arial" w:hAnsi="Arial" w:cs="Arial"/>
          <w:sz w:val="16"/>
          <w:szCs w:val="16"/>
        </w:rPr>
        <w:t xml:space="preserve">ЗАЯВЛЕНИЕ </w:t>
      </w:r>
    </w:p>
    <w:p w:rsidR="0061549F" w:rsidRPr="00DF43B0" w:rsidRDefault="0061549F" w:rsidP="0061549F">
      <w:pPr>
        <w:pStyle w:val="aff4"/>
        <w:spacing w:line="240" w:lineRule="exact"/>
        <w:jc w:val="center"/>
        <w:rPr>
          <w:rFonts w:ascii="Arial" w:hAnsi="Arial" w:cs="Arial"/>
          <w:color w:val="000000"/>
          <w:sz w:val="16"/>
          <w:szCs w:val="16"/>
        </w:rPr>
      </w:pPr>
      <w:r w:rsidRPr="00DF43B0">
        <w:rPr>
          <w:rFonts w:ascii="Arial" w:hAnsi="Arial" w:cs="Arial"/>
          <w:sz w:val="16"/>
          <w:szCs w:val="16"/>
        </w:rPr>
        <w:t xml:space="preserve">о предоставлении земельного участка </w:t>
      </w:r>
      <w:r w:rsidRPr="00DF43B0">
        <w:rPr>
          <w:rFonts w:ascii="Arial" w:hAnsi="Arial" w:cs="Arial"/>
          <w:color w:val="000000"/>
          <w:sz w:val="16"/>
          <w:szCs w:val="16"/>
        </w:rPr>
        <w:t xml:space="preserve">в </w:t>
      </w:r>
      <w:r w:rsidRPr="00DF43B0">
        <w:rPr>
          <w:rFonts w:ascii="Arial" w:hAnsi="Arial" w:cs="Arial"/>
          <w:iCs/>
          <w:color w:val="000000"/>
          <w:sz w:val="16"/>
          <w:szCs w:val="16"/>
        </w:rPr>
        <w:t>собственность б</w:t>
      </w:r>
      <w:r w:rsidRPr="00DF43B0">
        <w:rPr>
          <w:rFonts w:ascii="Arial" w:hAnsi="Arial" w:cs="Arial"/>
          <w:color w:val="000000"/>
          <w:sz w:val="16"/>
          <w:szCs w:val="16"/>
        </w:rPr>
        <w:t>есплатно в случаях, установленных законодательством Российской Федерации</w:t>
      </w:r>
    </w:p>
    <w:p w:rsidR="0061549F" w:rsidRPr="00DF43B0" w:rsidRDefault="0061549F" w:rsidP="0061549F">
      <w:pPr>
        <w:pStyle w:val="aff4"/>
        <w:spacing w:line="240" w:lineRule="exact"/>
        <w:jc w:val="center"/>
        <w:rPr>
          <w:rFonts w:ascii="Arial" w:hAnsi="Arial" w:cs="Arial"/>
          <w:color w:val="000000"/>
          <w:sz w:val="16"/>
          <w:szCs w:val="16"/>
        </w:rPr>
      </w:pPr>
    </w:p>
    <w:tbl>
      <w:tblPr>
        <w:tblW w:w="0" w:type="auto"/>
        <w:tblInd w:w="62" w:type="dxa"/>
        <w:tblLayout w:type="fixed"/>
        <w:tblCellMar>
          <w:top w:w="102" w:type="dxa"/>
          <w:left w:w="62" w:type="dxa"/>
          <w:bottom w:w="102" w:type="dxa"/>
          <w:right w:w="62" w:type="dxa"/>
        </w:tblCellMar>
        <w:tblLook w:val="0000"/>
      </w:tblPr>
      <w:tblGrid>
        <w:gridCol w:w="709"/>
        <w:gridCol w:w="4820"/>
        <w:gridCol w:w="4677"/>
      </w:tblGrid>
      <w:tr w:rsidR="0061549F" w:rsidRPr="00DF43B0" w:rsidTr="000D3C17">
        <w:trPr>
          <w:trHeight w:val="305"/>
        </w:trPr>
        <w:tc>
          <w:tcPr>
            <w:tcW w:w="5529" w:type="dxa"/>
            <w:gridSpan w:val="2"/>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ЗАЯВЛЕНИЕ</w:t>
            </w:r>
          </w:p>
        </w:tc>
        <w:tc>
          <w:tcPr>
            <w:tcW w:w="4677" w:type="dxa"/>
            <w:tcBorders>
              <w:top w:val="single" w:sz="4" w:space="0" w:color="auto"/>
              <w:left w:val="single" w:sz="4" w:space="0" w:color="auto"/>
              <w:right w:val="single" w:sz="4" w:space="0" w:color="auto"/>
            </w:tcBorders>
          </w:tcPr>
          <w:p w:rsidR="0061549F" w:rsidRPr="00DF43B0" w:rsidRDefault="0061549F"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Руководителю органа</w:t>
            </w:r>
          </w:p>
          <w:p w:rsidR="0061549F" w:rsidRPr="00DF43B0" w:rsidRDefault="0061549F"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местного самоуправления</w:t>
            </w: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1.1.</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Фамилия, имя, отчество заявителя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1.2.</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Место жительства заявителя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1.3.</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Реквизиты документа, удостоверяющего личность заявителя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1.4.</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Кадастровый номер испрашиваемого земельного участка</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1.5.</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Цель использования земельного участка (нужное подчеркнуть)</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для индивидуального жилищного строительства;</w:t>
            </w:r>
          </w:p>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для дачного строительства;</w:t>
            </w:r>
          </w:p>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для ведения личного подсобного хозяйства;</w:t>
            </w:r>
          </w:p>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для садоводства и огородничества</w:t>
            </w: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1.6.</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1.7.</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Фамилия, имя, отчество представителя заявителя (в случае если с заявлением обращается представитель заявителя)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1.8.</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1.9.</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Способ уведомления заявителя, представителя заявителя (нужное подчеркнуть)</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посредством телефонной связи; посредством электронной почты; посредством почтовой связи</w:t>
            </w: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center"/>
              <w:rPr>
                <w:rFonts w:ascii="Arial" w:hAnsi="Arial" w:cs="Arial"/>
                <w:sz w:val="16"/>
                <w:szCs w:val="16"/>
              </w:rPr>
            </w:pPr>
            <w:r w:rsidRPr="00DF43B0">
              <w:rPr>
                <w:rFonts w:ascii="Arial" w:hAnsi="Arial" w:cs="Arial"/>
                <w:sz w:val="16"/>
                <w:szCs w:val="16"/>
              </w:rPr>
              <w:t>1.10.</w:t>
            </w:r>
          </w:p>
        </w:tc>
        <w:tc>
          <w:tcPr>
            <w:tcW w:w="4820"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r w:rsidRPr="00DF43B0">
              <w:rPr>
                <w:rFonts w:ascii="Arial" w:hAnsi="Arial" w:cs="Arial"/>
                <w:sz w:val="16"/>
                <w:szCs w:val="16"/>
              </w:rPr>
              <w:t>Почтовый адрес, адрес электронной почты, контактный телефон для связи с заявителем (представителем заявителя)</w:t>
            </w:r>
          </w:p>
        </w:tc>
        <w:tc>
          <w:tcPr>
            <w:tcW w:w="4677"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r>
      <w:tr w:rsidR="0061549F" w:rsidRPr="00DF43B0" w:rsidTr="000D3C17">
        <w:tc>
          <w:tcPr>
            <w:tcW w:w="709" w:type="dxa"/>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rPr>
                <w:rFonts w:ascii="Arial" w:hAnsi="Arial" w:cs="Arial"/>
                <w:sz w:val="16"/>
                <w:szCs w:val="16"/>
              </w:rPr>
            </w:pPr>
          </w:p>
        </w:tc>
        <w:tc>
          <w:tcPr>
            <w:tcW w:w="9497" w:type="dxa"/>
            <w:gridSpan w:val="2"/>
            <w:tcBorders>
              <w:top w:val="single" w:sz="4" w:space="0" w:color="auto"/>
              <w:left w:val="single" w:sz="4" w:space="0" w:color="auto"/>
              <w:bottom w:val="single" w:sz="4" w:space="0" w:color="auto"/>
              <w:right w:val="single" w:sz="4" w:space="0" w:color="auto"/>
            </w:tcBorders>
          </w:tcPr>
          <w:p w:rsidR="0061549F" w:rsidRPr="00DF43B0" w:rsidRDefault="0061549F" w:rsidP="002564D5">
            <w:pPr>
              <w:autoSpaceDE w:val="0"/>
              <w:autoSpaceDN w:val="0"/>
              <w:adjustRightInd w:val="0"/>
              <w:jc w:val="both"/>
              <w:rPr>
                <w:rFonts w:ascii="Arial" w:hAnsi="Arial" w:cs="Arial"/>
                <w:sz w:val="16"/>
                <w:szCs w:val="16"/>
              </w:rPr>
            </w:pPr>
            <w:r w:rsidRPr="00DF43B0">
              <w:rPr>
                <w:rFonts w:ascii="Arial" w:hAnsi="Arial" w:cs="Arial"/>
                <w:sz w:val="16"/>
                <w:szCs w:val="16"/>
              </w:rPr>
              <w:t>_________    ___________________</w:t>
            </w:r>
          </w:p>
          <w:p w:rsidR="0061549F" w:rsidRPr="00DF43B0" w:rsidRDefault="0061549F" w:rsidP="002564D5">
            <w:pPr>
              <w:autoSpaceDE w:val="0"/>
              <w:autoSpaceDN w:val="0"/>
              <w:adjustRightInd w:val="0"/>
              <w:jc w:val="both"/>
              <w:rPr>
                <w:rFonts w:ascii="Arial" w:hAnsi="Arial" w:cs="Arial"/>
                <w:sz w:val="16"/>
                <w:szCs w:val="16"/>
              </w:rPr>
            </w:pPr>
            <w:r w:rsidRPr="00DF43B0">
              <w:rPr>
                <w:rFonts w:ascii="Arial" w:hAnsi="Arial" w:cs="Arial"/>
                <w:sz w:val="16"/>
                <w:szCs w:val="16"/>
              </w:rPr>
              <w:t>(подпись)            (инициалы, фамилия)</w:t>
            </w:r>
          </w:p>
        </w:tc>
      </w:tr>
    </w:tbl>
    <w:p w:rsidR="0061549F" w:rsidRPr="00DF43B0" w:rsidRDefault="0061549F" w:rsidP="0061549F">
      <w:pPr>
        <w:pStyle w:val="aff4"/>
        <w:spacing w:line="240" w:lineRule="exact"/>
        <w:jc w:val="center"/>
        <w:rPr>
          <w:rFonts w:ascii="Arial" w:hAnsi="Arial" w:cs="Arial"/>
          <w:color w:val="000000"/>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91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741485" w:rsidRPr="00DF43B0" w:rsidTr="002564D5">
        <w:trPr>
          <w:trHeight w:val="1215"/>
        </w:trPr>
        <w:tc>
          <w:tcPr>
            <w:tcW w:w="9111" w:type="dxa"/>
            <w:tcBorders>
              <w:top w:val="nil"/>
              <w:left w:val="nil"/>
              <w:bottom w:val="nil"/>
              <w:right w:val="nil"/>
            </w:tcBorders>
            <w:shd w:val="clear" w:color="auto" w:fill="auto"/>
          </w:tcPr>
          <w:p w:rsidR="00741485" w:rsidRPr="00DF43B0" w:rsidRDefault="00741485" w:rsidP="00741485">
            <w:pPr>
              <w:spacing w:line="180" w:lineRule="exact"/>
              <w:ind w:left="4570"/>
              <w:jc w:val="center"/>
              <w:rPr>
                <w:rFonts w:ascii="Arial" w:hAnsi="Arial" w:cs="Arial"/>
                <w:sz w:val="16"/>
                <w:szCs w:val="16"/>
              </w:rPr>
            </w:pPr>
            <w:r w:rsidRPr="00DF43B0">
              <w:rPr>
                <w:rFonts w:ascii="Arial" w:hAnsi="Arial" w:cs="Arial"/>
                <w:sz w:val="16"/>
                <w:szCs w:val="16"/>
              </w:rPr>
              <w:t>Приложение 3</w:t>
            </w:r>
          </w:p>
          <w:p w:rsidR="00741485" w:rsidRPr="00DF43B0" w:rsidRDefault="00741485" w:rsidP="00741485">
            <w:pPr>
              <w:spacing w:line="180" w:lineRule="exact"/>
              <w:ind w:left="4570"/>
              <w:jc w:val="both"/>
              <w:rPr>
                <w:rFonts w:ascii="Arial" w:hAnsi="Arial" w:cs="Arial"/>
                <w:sz w:val="16"/>
                <w:szCs w:val="16"/>
              </w:rPr>
            </w:pPr>
            <w:r w:rsidRPr="00DF43B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tc>
      </w:tr>
    </w:tbl>
    <w:p w:rsidR="00741485" w:rsidRDefault="00741485" w:rsidP="00741485">
      <w:pPr>
        <w:ind w:firstLine="709"/>
        <w:jc w:val="right"/>
        <w:rPr>
          <w:rFonts w:ascii="Arial" w:hAnsi="Arial" w:cs="Arial"/>
          <w:sz w:val="16"/>
          <w:szCs w:val="16"/>
        </w:rPr>
      </w:pPr>
    </w:p>
    <w:p w:rsidR="00741485" w:rsidRPr="00DF43B0" w:rsidRDefault="00741485" w:rsidP="00741485">
      <w:pPr>
        <w:ind w:firstLine="709"/>
        <w:jc w:val="right"/>
        <w:rPr>
          <w:rFonts w:ascii="Arial" w:hAnsi="Arial" w:cs="Arial"/>
          <w:sz w:val="16"/>
          <w:szCs w:val="16"/>
        </w:rPr>
      </w:pPr>
    </w:p>
    <w:p w:rsidR="00741485" w:rsidRPr="00DF43B0" w:rsidRDefault="00741485" w:rsidP="00741485">
      <w:pPr>
        <w:ind w:firstLine="709"/>
        <w:jc w:val="right"/>
        <w:rPr>
          <w:rFonts w:ascii="Arial" w:hAnsi="Arial" w:cs="Arial"/>
          <w:sz w:val="16"/>
          <w:szCs w:val="16"/>
        </w:rPr>
      </w:pPr>
      <w:r w:rsidRPr="00DF43B0">
        <w:rPr>
          <w:rFonts w:ascii="Arial" w:hAnsi="Arial" w:cs="Arial"/>
          <w:sz w:val="16"/>
          <w:szCs w:val="16"/>
        </w:rPr>
        <w:t>Образец постановления</w:t>
      </w:r>
    </w:p>
    <w:p w:rsidR="00741485" w:rsidRPr="00DF43B0" w:rsidRDefault="00741485" w:rsidP="00741485">
      <w:pPr>
        <w:ind w:firstLine="709"/>
        <w:jc w:val="both"/>
        <w:rPr>
          <w:rFonts w:ascii="Arial" w:hAnsi="Arial" w:cs="Arial"/>
          <w:sz w:val="16"/>
          <w:szCs w:val="16"/>
        </w:rPr>
      </w:pPr>
    </w:p>
    <w:p w:rsidR="00741485" w:rsidRPr="00DF43B0" w:rsidRDefault="00741485" w:rsidP="00741485">
      <w:pPr>
        <w:ind w:firstLine="709"/>
        <w:jc w:val="both"/>
        <w:rPr>
          <w:rFonts w:ascii="Arial" w:hAnsi="Arial" w:cs="Arial"/>
          <w:sz w:val="16"/>
          <w:szCs w:val="16"/>
        </w:rPr>
      </w:pPr>
    </w:p>
    <w:p w:rsidR="00741485" w:rsidRPr="00DF43B0" w:rsidRDefault="00741485" w:rsidP="00741485">
      <w:pPr>
        <w:autoSpaceDE w:val="0"/>
        <w:autoSpaceDN w:val="0"/>
        <w:adjustRightInd w:val="0"/>
        <w:jc w:val="center"/>
        <w:rPr>
          <w:rFonts w:ascii="Arial" w:hAnsi="Arial" w:cs="Arial"/>
          <w:sz w:val="16"/>
          <w:szCs w:val="16"/>
        </w:rPr>
      </w:pPr>
      <w:r w:rsidRPr="00DF43B0">
        <w:rPr>
          <w:rFonts w:ascii="Arial" w:hAnsi="Arial" w:cs="Arial"/>
          <w:sz w:val="16"/>
          <w:szCs w:val="16"/>
        </w:rPr>
        <w:t>РЕШЕНИЕ (ПОСТАНОВЛЕНИЕ)</w:t>
      </w:r>
    </w:p>
    <w:p w:rsidR="00741485" w:rsidRPr="00DF43B0" w:rsidRDefault="00741485" w:rsidP="00741485">
      <w:pPr>
        <w:autoSpaceDE w:val="0"/>
        <w:autoSpaceDN w:val="0"/>
        <w:adjustRightInd w:val="0"/>
        <w:jc w:val="center"/>
        <w:rPr>
          <w:rFonts w:ascii="Arial" w:hAnsi="Arial" w:cs="Arial"/>
          <w:sz w:val="16"/>
          <w:szCs w:val="16"/>
        </w:rPr>
      </w:pPr>
      <w:r w:rsidRPr="00DF43B0">
        <w:rPr>
          <w:rFonts w:ascii="Arial" w:hAnsi="Arial" w:cs="Arial"/>
          <w:sz w:val="16"/>
          <w:szCs w:val="16"/>
        </w:rPr>
        <w:t>____________________________________</w:t>
      </w:r>
    </w:p>
    <w:p w:rsidR="00741485" w:rsidRPr="00DF43B0" w:rsidRDefault="00741485" w:rsidP="00741485">
      <w:pPr>
        <w:autoSpaceDE w:val="0"/>
        <w:autoSpaceDN w:val="0"/>
        <w:adjustRightInd w:val="0"/>
        <w:jc w:val="center"/>
        <w:rPr>
          <w:rFonts w:ascii="Arial" w:hAnsi="Arial" w:cs="Arial"/>
          <w:sz w:val="16"/>
          <w:szCs w:val="16"/>
        </w:rPr>
      </w:pPr>
      <w:r w:rsidRPr="00DF43B0">
        <w:rPr>
          <w:rFonts w:ascii="Arial" w:hAnsi="Arial" w:cs="Arial"/>
          <w:sz w:val="16"/>
          <w:szCs w:val="16"/>
        </w:rPr>
        <w:t>(наименование органа, предоставляющего услугу)</w:t>
      </w:r>
    </w:p>
    <w:p w:rsidR="00741485" w:rsidRPr="00DF43B0" w:rsidRDefault="00741485" w:rsidP="00741485">
      <w:pPr>
        <w:autoSpaceDE w:val="0"/>
        <w:autoSpaceDN w:val="0"/>
        <w:adjustRightInd w:val="0"/>
        <w:jc w:val="both"/>
        <w:outlineLvl w:val="0"/>
        <w:rPr>
          <w:rFonts w:ascii="Arial" w:hAnsi="Arial" w:cs="Arial"/>
          <w:sz w:val="16"/>
          <w:szCs w:val="16"/>
        </w:rPr>
      </w:pPr>
    </w:p>
    <w:p w:rsidR="00741485" w:rsidRPr="00DF43B0" w:rsidRDefault="00741485" w:rsidP="00741485">
      <w:pPr>
        <w:autoSpaceDE w:val="0"/>
        <w:autoSpaceDN w:val="0"/>
        <w:adjustRightInd w:val="0"/>
        <w:jc w:val="both"/>
        <w:rPr>
          <w:rFonts w:ascii="Arial" w:hAnsi="Arial" w:cs="Arial"/>
          <w:sz w:val="16"/>
          <w:szCs w:val="16"/>
        </w:rPr>
      </w:pPr>
      <w:r w:rsidRPr="00DF43B0">
        <w:rPr>
          <w:rFonts w:ascii="Arial" w:hAnsi="Arial" w:cs="Arial"/>
          <w:sz w:val="16"/>
          <w:szCs w:val="16"/>
        </w:rPr>
        <w:t xml:space="preserve">«___» _______________ 20___г.                                       </w:t>
      </w:r>
      <w:r>
        <w:rPr>
          <w:rFonts w:ascii="Arial" w:hAnsi="Arial" w:cs="Arial"/>
          <w:sz w:val="16"/>
          <w:szCs w:val="16"/>
        </w:rPr>
        <w:t xml:space="preserve">                                                                                            </w:t>
      </w:r>
      <w:r w:rsidRPr="00DF43B0">
        <w:rPr>
          <w:rFonts w:ascii="Arial" w:hAnsi="Arial" w:cs="Arial"/>
          <w:sz w:val="16"/>
          <w:szCs w:val="16"/>
        </w:rPr>
        <w:t xml:space="preserve">                № _____</w:t>
      </w:r>
    </w:p>
    <w:p w:rsidR="00741485" w:rsidRPr="00DF43B0" w:rsidRDefault="00741485" w:rsidP="00741485">
      <w:pPr>
        <w:autoSpaceDE w:val="0"/>
        <w:autoSpaceDN w:val="0"/>
        <w:adjustRightInd w:val="0"/>
        <w:jc w:val="both"/>
        <w:rPr>
          <w:rFonts w:ascii="Arial" w:hAnsi="Arial" w:cs="Arial"/>
          <w:sz w:val="16"/>
          <w:szCs w:val="16"/>
        </w:rPr>
      </w:pPr>
    </w:p>
    <w:p w:rsidR="00A17203" w:rsidRDefault="00741485" w:rsidP="00741485">
      <w:pPr>
        <w:autoSpaceDE w:val="0"/>
        <w:autoSpaceDN w:val="0"/>
        <w:adjustRightInd w:val="0"/>
        <w:ind w:firstLine="142"/>
        <w:jc w:val="center"/>
        <w:rPr>
          <w:rFonts w:ascii="Arial" w:hAnsi="Arial" w:cs="Arial"/>
          <w:sz w:val="16"/>
          <w:szCs w:val="16"/>
        </w:rPr>
      </w:pPr>
      <w:r w:rsidRPr="00DF43B0">
        <w:rPr>
          <w:rFonts w:ascii="Arial" w:hAnsi="Arial" w:cs="Arial"/>
          <w:sz w:val="16"/>
          <w:szCs w:val="16"/>
        </w:rPr>
        <w:lastRenderedPageBreak/>
        <w:t>О предоставлении ___________________________________</w:t>
      </w:r>
      <w:r w:rsidR="00A17203">
        <w:rPr>
          <w:rFonts w:ascii="Arial" w:hAnsi="Arial" w:cs="Arial"/>
          <w:sz w:val="16"/>
          <w:szCs w:val="16"/>
        </w:rPr>
        <w:t>______________________________________________________</w:t>
      </w:r>
      <w:r w:rsidRPr="00DF43B0">
        <w:rPr>
          <w:rFonts w:ascii="Arial" w:hAnsi="Arial" w:cs="Arial"/>
          <w:sz w:val="16"/>
          <w:szCs w:val="16"/>
        </w:rPr>
        <w:t xml:space="preserve">_______    </w:t>
      </w:r>
    </w:p>
    <w:p w:rsidR="00741485" w:rsidRPr="00DF43B0" w:rsidRDefault="00741485" w:rsidP="00741485">
      <w:pPr>
        <w:autoSpaceDE w:val="0"/>
        <w:autoSpaceDN w:val="0"/>
        <w:adjustRightInd w:val="0"/>
        <w:ind w:firstLine="142"/>
        <w:jc w:val="center"/>
        <w:rPr>
          <w:rFonts w:ascii="Arial" w:hAnsi="Arial" w:cs="Arial"/>
          <w:sz w:val="16"/>
          <w:szCs w:val="16"/>
        </w:rPr>
      </w:pPr>
      <w:r w:rsidRPr="00DF43B0">
        <w:rPr>
          <w:rFonts w:ascii="Arial" w:hAnsi="Arial" w:cs="Arial"/>
          <w:sz w:val="16"/>
          <w:szCs w:val="16"/>
        </w:rPr>
        <w:t>(ФИО, наименование заявителя)</w:t>
      </w: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в собственность земельного участка, площадью ____________ кв.м, с кадастровым номером __________________________________________, расположенный по адресу: ____________________________</w:t>
      </w:r>
      <w:r w:rsidR="00A17203">
        <w:rPr>
          <w:rFonts w:ascii="Arial" w:hAnsi="Arial" w:cs="Arial"/>
          <w:sz w:val="16"/>
          <w:szCs w:val="16"/>
        </w:rPr>
        <w:t>_______</w:t>
      </w:r>
      <w:r w:rsidRPr="00DF43B0">
        <w:rPr>
          <w:rFonts w:ascii="Arial" w:hAnsi="Arial" w:cs="Arial"/>
          <w:sz w:val="16"/>
          <w:szCs w:val="16"/>
        </w:rPr>
        <w:t>____________,</w:t>
      </w:r>
    </w:p>
    <w:p w:rsidR="00A17203" w:rsidRDefault="00741485" w:rsidP="00741485">
      <w:pPr>
        <w:tabs>
          <w:tab w:val="left" w:pos="3735"/>
          <w:tab w:val="center" w:pos="5031"/>
        </w:tabs>
        <w:autoSpaceDE w:val="0"/>
        <w:autoSpaceDN w:val="0"/>
        <w:adjustRightInd w:val="0"/>
        <w:ind w:firstLine="142"/>
        <w:rPr>
          <w:rFonts w:ascii="Arial" w:hAnsi="Arial" w:cs="Arial"/>
          <w:sz w:val="16"/>
          <w:szCs w:val="16"/>
        </w:rPr>
      </w:pPr>
      <w:r w:rsidRPr="00DF43B0">
        <w:rPr>
          <w:rFonts w:ascii="Arial" w:hAnsi="Arial" w:cs="Arial"/>
          <w:sz w:val="16"/>
          <w:szCs w:val="16"/>
        </w:rPr>
        <w:t xml:space="preserve">В соответствии с </w:t>
      </w:r>
      <w:r w:rsidRPr="00DF43B0">
        <w:rPr>
          <w:rFonts w:ascii="Arial" w:hAnsi="Arial" w:cs="Arial"/>
          <w:sz w:val="16"/>
          <w:szCs w:val="16"/>
          <w:lang w:bidi="ru-RU"/>
        </w:rPr>
        <w:t>законодательством Российской Федерации ___________________________________________________________</w:t>
      </w:r>
      <w:r w:rsidR="00A17203">
        <w:rPr>
          <w:rFonts w:ascii="Arial" w:hAnsi="Arial" w:cs="Arial"/>
          <w:sz w:val="16"/>
          <w:szCs w:val="16"/>
          <w:lang w:bidi="ru-RU"/>
        </w:rPr>
        <w:t>_______________________________________________</w:t>
      </w:r>
      <w:r w:rsidRPr="00DF43B0">
        <w:rPr>
          <w:rFonts w:ascii="Arial" w:hAnsi="Arial" w:cs="Arial"/>
          <w:sz w:val="16"/>
          <w:szCs w:val="16"/>
          <w:lang w:bidi="ru-RU"/>
        </w:rPr>
        <w:t>_______</w:t>
      </w:r>
      <w:r w:rsidRPr="00DF43B0">
        <w:rPr>
          <w:rFonts w:ascii="Arial" w:hAnsi="Arial" w:cs="Arial"/>
          <w:sz w:val="16"/>
          <w:szCs w:val="16"/>
        </w:rPr>
        <w:t xml:space="preserve">, </w:t>
      </w:r>
    </w:p>
    <w:p w:rsidR="00741485" w:rsidRPr="00DF43B0" w:rsidRDefault="00741485" w:rsidP="00741485">
      <w:pPr>
        <w:tabs>
          <w:tab w:val="left" w:pos="3735"/>
          <w:tab w:val="center" w:pos="5031"/>
        </w:tabs>
        <w:autoSpaceDE w:val="0"/>
        <w:autoSpaceDN w:val="0"/>
        <w:adjustRightInd w:val="0"/>
        <w:ind w:firstLine="142"/>
        <w:rPr>
          <w:rFonts w:ascii="Arial" w:hAnsi="Arial" w:cs="Arial"/>
          <w:sz w:val="16"/>
          <w:szCs w:val="16"/>
          <w:lang w:bidi="ru-RU"/>
        </w:rPr>
      </w:pPr>
      <w:r w:rsidRPr="00DF43B0">
        <w:rPr>
          <w:rFonts w:ascii="Arial" w:hAnsi="Arial" w:cs="Arial"/>
          <w:sz w:val="16"/>
          <w:szCs w:val="16"/>
          <w:lang w:bidi="ru-RU"/>
        </w:rPr>
        <w:t>(указать наименование Закона)</w:t>
      </w: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рассмотрев заявление ____________________________________</w:t>
      </w:r>
      <w:r w:rsidR="00A17203">
        <w:rPr>
          <w:rFonts w:ascii="Arial" w:hAnsi="Arial" w:cs="Arial"/>
          <w:sz w:val="16"/>
          <w:szCs w:val="16"/>
        </w:rPr>
        <w:t>________________________________________________</w:t>
      </w:r>
      <w:r w:rsidRPr="00DF43B0">
        <w:rPr>
          <w:rFonts w:ascii="Arial" w:hAnsi="Arial" w:cs="Arial"/>
          <w:sz w:val="16"/>
          <w:szCs w:val="16"/>
        </w:rPr>
        <w:t xml:space="preserve">________ </w:t>
      </w:r>
    </w:p>
    <w:p w:rsidR="00741485" w:rsidRPr="00DF43B0" w:rsidRDefault="00741485" w:rsidP="00741485">
      <w:pPr>
        <w:autoSpaceDE w:val="0"/>
        <w:autoSpaceDN w:val="0"/>
        <w:adjustRightInd w:val="0"/>
        <w:ind w:firstLine="142"/>
        <w:jc w:val="center"/>
        <w:rPr>
          <w:rFonts w:ascii="Arial" w:hAnsi="Arial" w:cs="Arial"/>
          <w:sz w:val="16"/>
          <w:szCs w:val="16"/>
        </w:rPr>
      </w:pPr>
      <w:r w:rsidRPr="00DF43B0">
        <w:rPr>
          <w:rFonts w:ascii="Arial" w:hAnsi="Arial" w:cs="Arial"/>
          <w:sz w:val="16"/>
          <w:szCs w:val="16"/>
        </w:rPr>
        <w:t>(ФИО, наименование заявителя)</w:t>
      </w:r>
    </w:p>
    <w:p w:rsidR="00A17203" w:rsidRDefault="00741485" w:rsidP="00741485">
      <w:pPr>
        <w:autoSpaceDE w:val="0"/>
        <w:autoSpaceDN w:val="0"/>
        <w:adjustRightInd w:val="0"/>
        <w:ind w:firstLine="142"/>
        <w:jc w:val="center"/>
        <w:rPr>
          <w:rFonts w:ascii="Arial" w:hAnsi="Arial" w:cs="Arial"/>
          <w:sz w:val="16"/>
          <w:szCs w:val="16"/>
        </w:rPr>
      </w:pPr>
      <w:r w:rsidRPr="00DF43B0">
        <w:rPr>
          <w:rFonts w:ascii="Arial" w:hAnsi="Arial" w:cs="Arial"/>
          <w:sz w:val="16"/>
          <w:szCs w:val="16"/>
        </w:rPr>
        <w:t>_____________________________________________________________</w:t>
      </w:r>
      <w:r w:rsidR="00A17203">
        <w:rPr>
          <w:rFonts w:ascii="Arial" w:hAnsi="Arial" w:cs="Arial"/>
          <w:sz w:val="16"/>
          <w:szCs w:val="16"/>
        </w:rPr>
        <w:t>______________________________________________</w:t>
      </w:r>
      <w:r w:rsidRPr="00DF43B0">
        <w:rPr>
          <w:rFonts w:ascii="Arial" w:hAnsi="Arial" w:cs="Arial"/>
          <w:sz w:val="16"/>
          <w:szCs w:val="16"/>
        </w:rPr>
        <w:t>_____</w:t>
      </w:r>
    </w:p>
    <w:p w:rsidR="00741485" w:rsidRPr="00DF43B0" w:rsidRDefault="00741485" w:rsidP="00741485">
      <w:pPr>
        <w:autoSpaceDE w:val="0"/>
        <w:autoSpaceDN w:val="0"/>
        <w:adjustRightInd w:val="0"/>
        <w:ind w:firstLine="142"/>
        <w:jc w:val="center"/>
        <w:rPr>
          <w:rFonts w:ascii="Arial" w:hAnsi="Arial" w:cs="Arial"/>
          <w:sz w:val="16"/>
          <w:szCs w:val="16"/>
        </w:rPr>
      </w:pPr>
      <w:r w:rsidRPr="00DF43B0">
        <w:rPr>
          <w:rFonts w:ascii="Arial" w:hAnsi="Arial" w:cs="Arial"/>
          <w:sz w:val="16"/>
          <w:szCs w:val="16"/>
        </w:rPr>
        <w:t>(адрес места нахождения (места жительства)</w:t>
      </w:r>
    </w:p>
    <w:p w:rsidR="00741485" w:rsidRPr="00DF43B0" w:rsidRDefault="00741485" w:rsidP="00741485">
      <w:pPr>
        <w:autoSpaceDE w:val="0"/>
        <w:autoSpaceDN w:val="0"/>
        <w:adjustRightInd w:val="0"/>
        <w:ind w:firstLine="142"/>
        <w:jc w:val="both"/>
        <w:rPr>
          <w:rFonts w:ascii="Arial" w:hAnsi="Arial" w:cs="Arial"/>
          <w:sz w:val="16"/>
          <w:szCs w:val="16"/>
          <w:lang w:bidi="ru-RU"/>
        </w:rPr>
      </w:pPr>
      <w:r w:rsidRPr="00DF43B0">
        <w:rPr>
          <w:rFonts w:ascii="Arial" w:hAnsi="Arial" w:cs="Arial"/>
          <w:sz w:val="16"/>
          <w:szCs w:val="16"/>
        </w:rPr>
        <w:t xml:space="preserve"> от «___» ___________ 20__ г., № _____,</w:t>
      </w:r>
    </w:p>
    <w:p w:rsidR="00741485" w:rsidRPr="00DF43B0" w:rsidRDefault="00741485" w:rsidP="00741485">
      <w:pPr>
        <w:autoSpaceDE w:val="0"/>
        <w:autoSpaceDN w:val="0"/>
        <w:adjustRightInd w:val="0"/>
        <w:ind w:firstLine="142"/>
        <w:jc w:val="both"/>
        <w:rPr>
          <w:rFonts w:ascii="Arial" w:hAnsi="Arial" w:cs="Arial"/>
          <w:sz w:val="16"/>
          <w:szCs w:val="16"/>
        </w:rPr>
      </w:pPr>
    </w:p>
    <w:p w:rsidR="00741485" w:rsidRPr="00DF43B0" w:rsidRDefault="00741485" w:rsidP="00741485">
      <w:pPr>
        <w:autoSpaceDE w:val="0"/>
        <w:autoSpaceDN w:val="0"/>
        <w:adjustRightInd w:val="0"/>
        <w:ind w:firstLine="142"/>
        <w:jc w:val="both"/>
        <w:rPr>
          <w:rFonts w:ascii="Arial" w:hAnsi="Arial" w:cs="Arial"/>
          <w:sz w:val="16"/>
          <w:szCs w:val="16"/>
        </w:rPr>
      </w:pP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РЕШИЛ (ПОСТАНОВЛЯЮ):</w:t>
      </w:r>
    </w:p>
    <w:p w:rsidR="00741485" w:rsidRPr="00DF43B0" w:rsidRDefault="00741485" w:rsidP="00741485">
      <w:pPr>
        <w:autoSpaceDE w:val="0"/>
        <w:autoSpaceDN w:val="0"/>
        <w:adjustRightInd w:val="0"/>
        <w:ind w:firstLine="142"/>
        <w:jc w:val="both"/>
        <w:rPr>
          <w:rFonts w:ascii="Arial" w:hAnsi="Arial" w:cs="Arial"/>
          <w:sz w:val="16"/>
          <w:szCs w:val="16"/>
        </w:rPr>
      </w:pPr>
    </w:p>
    <w:p w:rsidR="00741485" w:rsidRPr="00DF43B0" w:rsidRDefault="00741485" w:rsidP="00741485">
      <w:pPr>
        <w:autoSpaceDE w:val="0"/>
        <w:autoSpaceDN w:val="0"/>
        <w:adjustRightInd w:val="0"/>
        <w:ind w:firstLine="142"/>
        <w:jc w:val="both"/>
        <w:rPr>
          <w:rFonts w:ascii="Arial" w:hAnsi="Arial" w:cs="Arial"/>
          <w:sz w:val="16"/>
          <w:szCs w:val="16"/>
        </w:rPr>
      </w:pPr>
    </w:p>
    <w:p w:rsidR="00A17203" w:rsidRPr="00A17203" w:rsidRDefault="00741485" w:rsidP="00113E95">
      <w:pPr>
        <w:pStyle w:val="aff2"/>
        <w:numPr>
          <w:ilvl w:val="0"/>
          <w:numId w:val="3"/>
        </w:numPr>
        <w:autoSpaceDE w:val="0"/>
        <w:autoSpaceDN w:val="0"/>
        <w:adjustRightInd w:val="0"/>
        <w:jc w:val="center"/>
        <w:rPr>
          <w:rFonts w:ascii="Arial" w:hAnsi="Arial" w:cs="Arial"/>
          <w:sz w:val="16"/>
          <w:szCs w:val="16"/>
        </w:rPr>
      </w:pPr>
      <w:r w:rsidRPr="00A17203">
        <w:rPr>
          <w:rFonts w:ascii="Arial" w:hAnsi="Arial" w:cs="Arial"/>
          <w:sz w:val="16"/>
          <w:szCs w:val="16"/>
        </w:rPr>
        <w:t>Предоставить в собственность ________________________</w:t>
      </w:r>
      <w:r w:rsidR="00A17203">
        <w:rPr>
          <w:rFonts w:ascii="Arial" w:hAnsi="Arial" w:cs="Arial"/>
          <w:sz w:val="16"/>
          <w:szCs w:val="16"/>
        </w:rPr>
        <w:t>________________________________________________</w:t>
      </w:r>
      <w:r w:rsidRPr="00A17203">
        <w:rPr>
          <w:rFonts w:ascii="Arial" w:hAnsi="Arial" w:cs="Arial"/>
          <w:sz w:val="16"/>
          <w:szCs w:val="16"/>
        </w:rPr>
        <w:t xml:space="preserve">________  </w:t>
      </w:r>
    </w:p>
    <w:p w:rsidR="00741485" w:rsidRPr="00A17203" w:rsidRDefault="00A17203" w:rsidP="00A17203">
      <w:pPr>
        <w:pStyle w:val="aff2"/>
        <w:autoSpaceDE w:val="0"/>
        <w:autoSpaceDN w:val="0"/>
        <w:adjustRightInd w:val="0"/>
        <w:ind w:left="502"/>
        <w:rPr>
          <w:rFonts w:ascii="Arial" w:hAnsi="Arial" w:cs="Arial"/>
          <w:sz w:val="16"/>
          <w:szCs w:val="16"/>
        </w:rPr>
      </w:pPr>
      <w:r>
        <w:rPr>
          <w:rFonts w:ascii="Arial" w:hAnsi="Arial" w:cs="Arial"/>
          <w:sz w:val="16"/>
          <w:szCs w:val="16"/>
        </w:rPr>
        <w:t xml:space="preserve">                                                                                          </w:t>
      </w:r>
      <w:r w:rsidR="00741485" w:rsidRPr="00A17203">
        <w:rPr>
          <w:rFonts w:ascii="Arial" w:hAnsi="Arial" w:cs="Arial"/>
          <w:sz w:val="16"/>
          <w:szCs w:val="16"/>
        </w:rPr>
        <w:t>(ФИО, наименование заявителя)</w:t>
      </w: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земельный участок, площадью ____________ кв.м, с кадастровым номером _______________________________________________________________, расположенный по адресу: ______________________________________, разрешенное использование - для ____________________________________.</w:t>
      </w: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2. Контроль за выполнением настоящего постановления возложить на _______________________________________________________________.</w:t>
      </w: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3. Настоящее решение (постановление) вступает в силу со дня его подписания.</w:t>
      </w:r>
    </w:p>
    <w:p w:rsidR="00741485" w:rsidRPr="00DF43B0" w:rsidRDefault="00741485" w:rsidP="00741485">
      <w:pPr>
        <w:autoSpaceDE w:val="0"/>
        <w:autoSpaceDN w:val="0"/>
        <w:adjustRightInd w:val="0"/>
        <w:ind w:firstLine="142"/>
        <w:jc w:val="both"/>
        <w:rPr>
          <w:rFonts w:ascii="Arial" w:hAnsi="Arial" w:cs="Arial"/>
          <w:sz w:val="16"/>
          <w:szCs w:val="16"/>
        </w:rPr>
      </w:pP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_____________</w:t>
      </w:r>
      <w:r w:rsidR="00A17203">
        <w:rPr>
          <w:rFonts w:ascii="Arial" w:hAnsi="Arial" w:cs="Arial"/>
          <w:sz w:val="16"/>
          <w:szCs w:val="16"/>
        </w:rPr>
        <w:t>____</w:t>
      </w:r>
      <w:r w:rsidRPr="00DF43B0">
        <w:rPr>
          <w:rFonts w:ascii="Arial" w:hAnsi="Arial" w:cs="Arial"/>
          <w:sz w:val="16"/>
          <w:szCs w:val="16"/>
        </w:rPr>
        <w:t xml:space="preserve">_______         </w:t>
      </w:r>
      <w:r w:rsidR="00A17203">
        <w:rPr>
          <w:rFonts w:ascii="Arial" w:hAnsi="Arial" w:cs="Arial"/>
          <w:sz w:val="16"/>
          <w:szCs w:val="16"/>
        </w:rPr>
        <w:t xml:space="preserve">                                     </w:t>
      </w:r>
      <w:r w:rsidRPr="00DF43B0">
        <w:rPr>
          <w:rFonts w:ascii="Arial" w:hAnsi="Arial" w:cs="Arial"/>
          <w:sz w:val="16"/>
          <w:szCs w:val="16"/>
        </w:rPr>
        <w:t xml:space="preserve"> _________</w:t>
      </w:r>
      <w:r w:rsidR="00A17203">
        <w:rPr>
          <w:rFonts w:ascii="Arial" w:hAnsi="Arial" w:cs="Arial"/>
          <w:sz w:val="16"/>
          <w:szCs w:val="16"/>
        </w:rPr>
        <w:t>____</w:t>
      </w:r>
      <w:r w:rsidRPr="00DF43B0">
        <w:rPr>
          <w:rFonts w:ascii="Arial" w:hAnsi="Arial" w:cs="Arial"/>
          <w:sz w:val="16"/>
          <w:szCs w:val="16"/>
        </w:rPr>
        <w:t>_______               ________</w:t>
      </w:r>
      <w:r w:rsidR="00A17203">
        <w:rPr>
          <w:rFonts w:ascii="Arial" w:hAnsi="Arial" w:cs="Arial"/>
          <w:sz w:val="16"/>
          <w:szCs w:val="16"/>
        </w:rPr>
        <w:t>_______________</w:t>
      </w:r>
      <w:r w:rsidRPr="00DF43B0">
        <w:rPr>
          <w:rFonts w:ascii="Arial" w:hAnsi="Arial" w:cs="Arial"/>
          <w:sz w:val="16"/>
          <w:szCs w:val="16"/>
        </w:rPr>
        <w:t>__________</w:t>
      </w:r>
    </w:p>
    <w:p w:rsidR="00741485" w:rsidRPr="00DF43B0" w:rsidRDefault="00741485" w:rsidP="00741485">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                    (должность)                                                        (подпись, печать)                                (расшифровка подписи)</w:t>
      </w: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91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A04BD3" w:rsidRPr="00DF43B0" w:rsidTr="002564D5">
        <w:trPr>
          <w:trHeight w:val="1215"/>
        </w:trPr>
        <w:tc>
          <w:tcPr>
            <w:tcW w:w="9111" w:type="dxa"/>
            <w:tcBorders>
              <w:top w:val="nil"/>
              <w:left w:val="nil"/>
              <w:bottom w:val="nil"/>
              <w:right w:val="nil"/>
            </w:tcBorders>
            <w:shd w:val="clear" w:color="auto" w:fill="auto"/>
          </w:tcPr>
          <w:p w:rsidR="00A04BD3" w:rsidRPr="00DF43B0" w:rsidRDefault="00A04BD3" w:rsidP="00A04BD3">
            <w:pPr>
              <w:spacing w:line="180" w:lineRule="exact"/>
              <w:ind w:left="4570"/>
              <w:jc w:val="center"/>
              <w:rPr>
                <w:rFonts w:ascii="Arial" w:hAnsi="Arial" w:cs="Arial"/>
                <w:sz w:val="16"/>
                <w:szCs w:val="16"/>
              </w:rPr>
            </w:pPr>
            <w:r w:rsidRPr="00DF43B0">
              <w:rPr>
                <w:rFonts w:ascii="Arial" w:hAnsi="Arial" w:cs="Arial"/>
                <w:sz w:val="16"/>
                <w:szCs w:val="16"/>
              </w:rPr>
              <w:t>Приложение 4</w:t>
            </w:r>
          </w:p>
          <w:p w:rsidR="00A04BD3" w:rsidRPr="00DF43B0" w:rsidRDefault="00A04BD3" w:rsidP="00A04BD3">
            <w:pPr>
              <w:spacing w:line="180" w:lineRule="exact"/>
              <w:ind w:left="4570"/>
              <w:jc w:val="both"/>
              <w:rPr>
                <w:rFonts w:ascii="Arial" w:hAnsi="Arial" w:cs="Arial"/>
                <w:sz w:val="16"/>
                <w:szCs w:val="16"/>
              </w:rPr>
            </w:pPr>
            <w:r w:rsidRPr="00DF43B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tc>
      </w:tr>
    </w:tbl>
    <w:p w:rsidR="00A04BD3" w:rsidRPr="00DF43B0" w:rsidRDefault="00A04BD3" w:rsidP="00A04BD3">
      <w:pPr>
        <w:ind w:firstLine="709"/>
        <w:jc w:val="right"/>
        <w:rPr>
          <w:rFonts w:ascii="Arial" w:hAnsi="Arial" w:cs="Arial"/>
          <w:sz w:val="16"/>
          <w:szCs w:val="16"/>
        </w:rPr>
      </w:pPr>
    </w:p>
    <w:p w:rsidR="00A04BD3" w:rsidRPr="00DF43B0" w:rsidRDefault="00A04BD3" w:rsidP="00A04BD3">
      <w:pPr>
        <w:ind w:firstLine="709"/>
        <w:jc w:val="right"/>
        <w:rPr>
          <w:rFonts w:ascii="Arial" w:hAnsi="Arial" w:cs="Arial"/>
          <w:sz w:val="16"/>
          <w:szCs w:val="16"/>
        </w:rPr>
      </w:pPr>
      <w:r w:rsidRPr="00DF43B0">
        <w:rPr>
          <w:rFonts w:ascii="Arial" w:hAnsi="Arial" w:cs="Arial"/>
          <w:sz w:val="16"/>
          <w:szCs w:val="16"/>
        </w:rPr>
        <w:t>Образец уведомления</w:t>
      </w:r>
    </w:p>
    <w:p w:rsidR="00A04BD3" w:rsidRPr="00DF43B0" w:rsidRDefault="00A04BD3" w:rsidP="00A04BD3">
      <w:pPr>
        <w:autoSpaceDE w:val="0"/>
        <w:autoSpaceDN w:val="0"/>
        <w:adjustRightInd w:val="0"/>
        <w:spacing w:line="240" w:lineRule="exact"/>
        <w:jc w:val="center"/>
        <w:rPr>
          <w:rFonts w:ascii="Arial" w:hAnsi="Arial" w:cs="Arial"/>
          <w:sz w:val="16"/>
          <w:szCs w:val="16"/>
        </w:rPr>
      </w:pPr>
    </w:p>
    <w:p w:rsidR="00A04BD3" w:rsidRPr="00DF43B0" w:rsidRDefault="00A04BD3" w:rsidP="00A04BD3">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УВЕДОМЛЕНИЕ (РЕШЕНИЕ)</w:t>
      </w:r>
    </w:p>
    <w:p w:rsidR="00A04BD3" w:rsidRPr="00DF43B0" w:rsidRDefault="00A04BD3" w:rsidP="00A04BD3">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об отказе в предоставлении земельного участка в собственность</w:t>
      </w:r>
    </w:p>
    <w:p w:rsidR="00A04BD3" w:rsidRPr="00DF43B0" w:rsidRDefault="00A04BD3" w:rsidP="00A04BD3">
      <w:pPr>
        <w:autoSpaceDE w:val="0"/>
        <w:autoSpaceDN w:val="0"/>
        <w:adjustRightInd w:val="0"/>
        <w:jc w:val="both"/>
        <w:rPr>
          <w:rFonts w:ascii="Arial" w:hAnsi="Arial" w:cs="Arial"/>
          <w:sz w:val="16"/>
          <w:szCs w:val="16"/>
        </w:rPr>
      </w:pP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«___» ______________ 20__г.</w:t>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t xml:space="preserve">                                        №___________</w:t>
      </w:r>
    </w:p>
    <w:p w:rsidR="00A04BD3" w:rsidRPr="00DF43B0" w:rsidRDefault="00A04BD3" w:rsidP="00A04BD3">
      <w:pPr>
        <w:autoSpaceDE w:val="0"/>
        <w:autoSpaceDN w:val="0"/>
        <w:adjustRightInd w:val="0"/>
        <w:jc w:val="both"/>
        <w:rPr>
          <w:rFonts w:ascii="Arial" w:hAnsi="Arial" w:cs="Arial"/>
          <w:sz w:val="16"/>
          <w:szCs w:val="16"/>
        </w:rPr>
      </w:pPr>
    </w:p>
    <w:p w:rsidR="00A04BD3" w:rsidRPr="00DF43B0" w:rsidRDefault="00A04BD3" w:rsidP="00A04BD3">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DF43B0">
        <w:rPr>
          <w:rFonts w:ascii="Arial" w:hAnsi="Arial" w:cs="Arial"/>
          <w:bCs/>
          <w:sz w:val="16"/>
          <w:szCs w:val="16"/>
        </w:rPr>
        <w:t>«</w:t>
      </w:r>
      <w:r w:rsidRPr="00DF43B0">
        <w:rPr>
          <w:rFonts w:ascii="Arial" w:hAnsi="Arial" w:cs="Arial"/>
          <w:sz w:val="16"/>
          <w:szCs w:val="16"/>
        </w:rPr>
        <w:t xml:space="preserve">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r w:rsidRPr="00DF43B0">
        <w:rPr>
          <w:rFonts w:ascii="Arial" w:hAnsi="Arial" w:cs="Arial"/>
          <w:bCs/>
          <w:sz w:val="16"/>
          <w:szCs w:val="16"/>
        </w:rPr>
        <w:t>»</w:t>
      </w:r>
      <w:r w:rsidRPr="00DF43B0">
        <w:rPr>
          <w:rFonts w:ascii="Arial" w:hAnsi="Arial" w:cs="Arial"/>
          <w:sz w:val="16"/>
          <w:szCs w:val="16"/>
        </w:rPr>
        <w:t xml:space="preserve">, представленных _____________________________ </w:t>
      </w:r>
    </w:p>
    <w:p w:rsidR="00A04BD3" w:rsidRPr="00DF43B0" w:rsidRDefault="00A04BD3" w:rsidP="00A04BD3">
      <w:pPr>
        <w:autoSpaceDE w:val="0"/>
        <w:autoSpaceDN w:val="0"/>
        <w:adjustRightInd w:val="0"/>
        <w:ind w:firstLine="708"/>
        <w:jc w:val="both"/>
        <w:rPr>
          <w:rFonts w:ascii="Arial" w:hAnsi="Arial" w:cs="Arial"/>
          <w:sz w:val="16"/>
          <w:szCs w:val="16"/>
        </w:rPr>
      </w:pPr>
      <w:r w:rsidRPr="00DF43B0">
        <w:rPr>
          <w:rFonts w:ascii="Arial" w:hAnsi="Arial" w:cs="Arial"/>
          <w:sz w:val="16"/>
          <w:szCs w:val="16"/>
        </w:rPr>
        <w:t xml:space="preserve">                                                                                                      (ФИО, наименование заявителя)</w:t>
      </w: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в отношении земельного участка площадью ____ кв.м, с кадастровым номером ______________________________________________________,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w:t>
      </w:r>
      <w:r w:rsidRPr="00DF43B0">
        <w:rPr>
          <w:rFonts w:ascii="Arial" w:hAnsi="Arial" w:cs="Arial"/>
          <w:sz w:val="16"/>
          <w:szCs w:val="16"/>
        </w:rPr>
        <w:t xml:space="preserve">___________ </w:t>
      </w:r>
    </w:p>
    <w:p w:rsidR="00A04BD3" w:rsidRPr="00DF43B0" w:rsidRDefault="00A04BD3" w:rsidP="00A04BD3">
      <w:pPr>
        <w:autoSpaceDE w:val="0"/>
        <w:autoSpaceDN w:val="0"/>
        <w:adjustRightInd w:val="0"/>
        <w:ind w:firstLine="709"/>
        <w:jc w:val="center"/>
        <w:rPr>
          <w:rFonts w:ascii="Arial" w:hAnsi="Arial" w:cs="Arial"/>
          <w:sz w:val="16"/>
          <w:szCs w:val="16"/>
        </w:rPr>
      </w:pPr>
      <w:r w:rsidRPr="00DF43B0">
        <w:rPr>
          <w:rFonts w:ascii="Arial" w:hAnsi="Arial" w:cs="Arial"/>
          <w:sz w:val="16"/>
          <w:szCs w:val="16"/>
        </w:rPr>
        <w:t>(перечислить основания для отказа)</w:t>
      </w:r>
    </w:p>
    <w:p w:rsidR="00A04BD3" w:rsidRPr="00DF43B0" w:rsidRDefault="00A04BD3" w:rsidP="00A04BD3">
      <w:pPr>
        <w:autoSpaceDE w:val="0"/>
        <w:autoSpaceDN w:val="0"/>
        <w:adjustRightInd w:val="0"/>
        <w:ind w:firstLine="142"/>
        <w:jc w:val="both"/>
        <w:rPr>
          <w:rFonts w:ascii="Arial" w:hAnsi="Arial" w:cs="Arial"/>
          <w:sz w:val="16"/>
          <w:szCs w:val="16"/>
        </w:rPr>
      </w:pPr>
      <w:r w:rsidRPr="00DF43B0">
        <w:rPr>
          <w:rFonts w:ascii="Arial" w:hAnsi="Arial" w:cs="Arial"/>
          <w:sz w:val="16"/>
          <w:szCs w:val="16"/>
        </w:rPr>
        <w:t>Отказ может быть обжалован в досудебном порядке____________</w:t>
      </w:r>
      <w:r>
        <w:rPr>
          <w:rFonts w:ascii="Arial" w:hAnsi="Arial" w:cs="Arial"/>
          <w:sz w:val="16"/>
          <w:szCs w:val="16"/>
        </w:rPr>
        <w:t>____________________________________________________</w:t>
      </w:r>
      <w:r w:rsidRPr="00DF43B0">
        <w:rPr>
          <w:rFonts w:ascii="Arial" w:hAnsi="Arial" w:cs="Arial"/>
          <w:sz w:val="16"/>
          <w:szCs w:val="16"/>
        </w:rPr>
        <w:t>____</w:t>
      </w: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____________________________________________________________</w:t>
      </w:r>
      <w:r>
        <w:rPr>
          <w:rFonts w:ascii="Arial" w:hAnsi="Arial" w:cs="Arial"/>
          <w:sz w:val="16"/>
          <w:szCs w:val="16"/>
        </w:rPr>
        <w:t>________________________________________________</w:t>
      </w:r>
      <w:r w:rsidRPr="00DF43B0">
        <w:rPr>
          <w:rFonts w:ascii="Arial" w:hAnsi="Arial" w:cs="Arial"/>
          <w:sz w:val="16"/>
          <w:szCs w:val="16"/>
        </w:rPr>
        <w:t>______</w:t>
      </w:r>
    </w:p>
    <w:p w:rsidR="00A04BD3" w:rsidRPr="00DF43B0" w:rsidRDefault="00A04BD3" w:rsidP="00A04BD3">
      <w:pPr>
        <w:autoSpaceDE w:val="0"/>
        <w:autoSpaceDN w:val="0"/>
        <w:adjustRightInd w:val="0"/>
        <w:jc w:val="center"/>
        <w:rPr>
          <w:rFonts w:ascii="Arial" w:hAnsi="Arial" w:cs="Arial"/>
          <w:sz w:val="16"/>
          <w:szCs w:val="16"/>
        </w:rPr>
      </w:pPr>
      <w:r w:rsidRPr="00DF43B0">
        <w:rPr>
          <w:rFonts w:ascii="Arial" w:hAnsi="Arial" w:cs="Arial"/>
          <w:sz w:val="16"/>
          <w:szCs w:val="16"/>
        </w:rPr>
        <w:t>(указать должность, фамилию лица, которому может быть обжаловано решение)</w:t>
      </w: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A04BD3" w:rsidRPr="00DF43B0" w:rsidRDefault="00A04BD3" w:rsidP="00A04BD3">
      <w:pPr>
        <w:autoSpaceDE w:val="0"/>
        <w:autoSpaceDN w:val="0"/>
        <w:adjustRightInd w:val="0"/>
        <w:jc w:val="both"/>
        <w:rPr>
          <w:rFonts w:ascii="Arial" w:hAnsi="Arial" w:cs="Arial"/>
          <w:sz w:val="16"/>
          <w:szCs w:val="16"/>
        </w:rPr>
      </w:pP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_______________</w:t>
      </w:r>
      <w:r>
        <w:rPr>
          <w:rFonts w:ascii="Arial" w:hAnsi="Arial" w:cs="Arial"/>
          <w:sz w:val="16"/>
          <w:szCs w:val="16"/>
        </w:rPr>
        <w:t>_______</w:t>
      </w:r>
      <w:r w:rsidRPr="00DF43B0">
        <w:rPr>
          <w:rFonts w:ascii="Arial" w:hAnsi="Arial" w:cs="Arial"/>
          <w:sz w:val="16"/>
          <w:szCs w:val="16"/>
        </w:rPr>
        <w:t xml:space="preserve">_____       </w:t>
      </w:r>
      <w:r>
        <w:rPr>
          <w:rFonts w:ascii="Arial" w:hAnsi="Arial" w:cs="Arial"/>
          <w:sz w:val="16"/>
          <w:szCs w:val="16"/>
        </w:rPr>
        <w:t xml:space="preserve">                             </w:t>
      </w:r>
      <w:r w:rsidRPr="00DF43B0">
        <w:rPr>
          <w:rFonts w:ascii="Arial" w:hAnsi="Arial" w:cs="Arial"/>
          <w:sz w:val="16"/>
          <w:szCs w:val="16"/>
        </w:rPr>
        <w:t xml:space="preserve">   ____________</w:t>
      </w:r>
      <w:r>
        <w:rPr>
          <w:rFonts w:ascii="Arial" w:hAnsi="Arial" w:cs="Arial"/>
          <w:sz w:val="16"/>
          <w:szCs w:val="16"/>
        </w:rPr>
        <w:t>______</w:t>
      </w:r>
      <w:r w:rsidRPr="00DF43B0">
        <w:rPr>
          <w:rFonts w:ascii="Arial" w:hAnsi="Arial" w:cs="Arial"/>
          <w:sz w:val="16"/>
          <w:szCs w:val="16"/>
        </w:rPr>
        <w:t>____               __________</w:t>
      </w:r>
      <w:r>
        <w:rPr>
          <w:rFonts w:ascii="Arial" w:hAnsi="Arial" w:cs="Arial"/>
          <w:sz w:val="16"/>
          <w:szCs w:val="16"/>
        </w:rPr>
        <w:t>_____________</w:t>
      </w:r>
      <w:r w:rsidRPr="00DF43B0">
        <w:rPr>
          <w:rFonts w:ascii="Arial" w:hAnsi="Arial" w:cs="Arial"/>
          <w:sz w:val="16"/>
          <w:szCs w:val="16"/>
        </w:rPr>
        <w:t>________</w:t>
      </w:r>
    </w:p>
    <w:p w:rsidR="00A04BD3" w:rsidRPr="00DF43B0" w:rsidRDefault="00A04BD3" w:rsidP="00A04BD3">
      <w:pPr>
        <w:autoSpaceDE w:val="0"/>
        <w:autoSpaceDN w:val="0"/>
        <w:adjustRightInd w:val="0"/>
        <w:jc w:val="both"/>
        <w:rPr>
          <w:rFonts w:ascii="Arial" w:hAnsi="Arial" w:cs="Arial"/>
          <w:sz w:val="16"/>
          <w:szCs w:val="16"/>
        </w:rPr>
      </w:pPr>
      <w:r w:rsidRPr="00DF43B0">
        <w:rPr>
          <w:rFonts w:ascii="Arial" w:hAnsi="Arial" w:cs="Arial"/>
          <w:sz w:val="16"/>
          <w:szCs w:val="16"/>
        </w:rPr>
        <w:t xml:space="preserve">                    (должность)                                                        (подпись, печать)                                 (расшифровка подписи)</w:t>
      </w:r>
    </w:p>
    <w:p w:rsidR="00A04BD3" w:rsidRPr="00DF43B0" w:rsidRDefault="00A04BD3" w:rsidP="00A04BD3">
      <w:pPr>
        <w:autoSpaceDE w:val="0"/>
        <w:autoSpaceDN w:val="0"/>
        <w:adjustRightInd w:val="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89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0"/>
      </w:tblGrid>
      <w:tr w:rsidR="00EE01CD" w:rsidRPr="00DF43B0" w:rsidTr="002564D5">
        <w:trPr>
          <w:trHeight w:val="1215"/>
        </w:trPr>
        <w:tc>
          <w:tcPr>
            <w:tcW w:w="8970" w:type="dxa"/>
            <w:tcBorders>
              <w:top w:val="nil"/>
              <w:left w:val="nil"/>
              <w:bottom w:val="nil"/>
              <w:right w:val="nil"/>
            </w:tcBorders>
            <w:shd w:val="clear" w:color="auto" w:fill="auto"/>
          </w:tcPr>
          <w:p w:rsidR="00EE01CD" w:rsidRPr="00DF43B0" w:rsidRDefault="00EE01CD" w:rsidP="00EE01CD">
            <w:pPr>
              <w:spacing w:line="180" w:lineRule="exact"/>
              <w:ind w:left="4570"/>
              <w:jc w:val="center"/>
              <w:rPr>
                <w:rFonts w:ascii="Arial" w:hAnsi="Arial" w:cs="Arial"/>
                <w:sz w:val="16"/>
                <w:szCs w:val="16"/>
              </w:rPr>
            </w:pPr>
            <w:r w:rsidRPr="00DF43B0">
              <w:rPr>
                <w:rFonts w:ascii="Arial" w:hAnsi="Arial" w:cs="Arial"/>
                <w:sz w:val="16"/>
                <w:szCs w:val="16"/>
              </w:rPr>
              <w:t>Приложение 5</w:t>
            </w:r>
          </w:p>
          <w:p w:rsidR="00EE01CD" w:rsidRPr="00DF43B0" w:rsidRDefault="00EE01CD" w:rsidP="00EE01CD">
            <w:pPr>
              <w:spacing w:line="180" w:lineRule="exact"/>
              <w:ind w:left="4570"/>
              <w:jc w:val="both"/>
              <w:rPr>
                <w:rFonts w:ascii="Arial" w:hAnsi="Arial" w:cs="Arial"/>
                <w:sz w:val="16"/>
                <w:szCs w:val="16"/>
              </w:rPr>
            </w:pPr>
            <w:r w:rsidRPr="00DF43B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tc>
      </w:tr>
    </w:tbl>
    <w:p w:rsidR="00EE01CD" w:rsidRPr="00DF43B0" w:rsidRDefault="00EE01CD" w:rsidP="00EE01CD">
      <w:pPr>
        <w:ind w:firstLine="709"/>
        <w:jc w:val="right"/>
        <w:rPr>
          <w:rFonts w:ascii="Arial" w:hAnsi="Arial" w:cs="Arial"/>
          <w:sz w:val="16"/>
          <w:szCs w:val="16"/>
        </w:rPr>
      </w:pPr>
    </w:p>
    <w:p w:rsidR="00EE01CD" w:rsidRPr="00DF43B0" w:rsidRDefault="00EE01CD" w:rsidP="00EE01CD">
      <w:pPr>
        <w:ind w:firstLine="709"/>
        <w:jc w:val="right"/>
        <w:rPr>
          <w:rFonts w:ascii="Arial" w:hAnsi="Arial" w:cs="Arial"/>
          <w:sz w:val="16"/>
          <w:szCs w:val="16"/>
        </w:rPr>
      </w:pPr>
      <w:r w:rsidRPr="00DF43B0">
        <w:rPr>
          <w:rFonts w:ascii="Arial" w:hAnsi="Arial" w:cs="Arial"/>
          <w:sz w:val="16"/>
          <w:szCs w:val="16"/>
        </w:rPr>
        <w:t>Образец</w:t>
      </w:r>
    </w:p>
    <w:p w:rsidR="00EE01CD" w:rsidRPr="00DF43B0" w:rsidRDefault="00EE01CD" w:rsidP="00EE01CD">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РАСПИСКА</w:t>
      </w:r>
    </w:p>
    <w:p w:rsidR="00EE01CD" w:rsidRPr="00DF43B0" w:rsidRDefault="00EE01CD" w:rsidP="00EE01CD">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о приеме и регистрации заявления и документов</w:t>
      </w:r>
    </w:p>
    <w:p w:rsidR="00EE01CD" w:rsidRPr="00DF43B0" w:rsidRDefault="00EE01CD" w:rsidP="00EE01CD">
      <w:pPr>
        <w:autoSpaceDE w:val="0"/>
        <w:autoSpaceDN w:val="0"/>
        <w:adjustRightInd w:val="0"/>
        <w:jc w:val="both"/>
        <w:outlineLvl w:val="0"/>
        <w:rPr>
          <w:rFonts w:ascii="Arial" w:hAnsi="Arial" w:cs="Arial"/>
          <w:sz w:val="16"/>
          <w:szCs w:val="16"/>
        </w:rPr>
      </w:pP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От ___________________________________________________________</w:t>
      </w:r>
      <w:r>
        <w:rPr>
          <w:rFonts w:ascii="Arial" w:hAnsi="Arial" w:cs="Arial"/>
          <w:sz w:val="16"/>
          <w:szCs w:val="16"/>
        </w:rPr>
        <w:t>________________________________________________</w:t>
      </w:r>
      <w:r w:rsidRPr="00DF43B0">
        <w:rPr>
          <w:rFonts w:ascii="Arial" w:hAnsi="Arial" w:cs="Arial"/>
          <w:sz w:val="16"/>
          <w:szCs w:val="16"/>
        </w:rPr>
        <w:t>____,</w:t>
      </w:r>
    </w:p>
    <w:p w:rsidR="00EE01CD" w:rsidRPr="00DF43B0" w:rsidRDefault="00EE01CD" w:rsidP="00EE01CD">
      <w:pPr>
        <w:autoSpaceDE w:val="0"/>
        <w:autoSpaceDN w:val="0"/>
        <w:adjustRightInd w:val="0"/>
        <w:jc w:val="center"/>
        <w:rPr>
          <w:rFonts w:ascii="Arial" w:hAnsi="Arial" w:cs="Arial"/>
          <w:sz w:val="16"/>
          <w:szCs w:val="16"/>
        </w:rPr>
      </w:pPr>
      <w:r w:rsidRPr="00DF43B0">
        <w:rPr>
          <w:rFonts w:ascii="Arial" w:hAnsi="Arial" w:cs="Arial"/>
          <w:sz w:val="16"/>
          <w:szCs w:val="16"/>
        </w:rPr>
        <w:t>(ФИО, наименование заявителя)</w:t>
      </w: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 xml:space="preserve">в том, что «___» _____________ 20___ г. получены документы, необходимые для </w:t>
      </w:r>
      <w:r w:rsidRPr="00DF43B0">
        <w:rPr>
          <w:rFonts w:ascii="Arial" w:hAnsi="Arial" w:cs="Arial"/>
          <w:bCs/>
          <w:sz w:val="16"/>
          <w:szCs w:val="16"/>
        </w:rPr>
        <w:t>предоставления</w:t>
      </w:r>
      <w:r w:rsidRPr="00DF43B0">
        <w:rPr>
          <w:rFonts w:ascii="Arial" w:hAnsi="Arial" w:cs="Arial"/>
          <w:sz w:val="16"/>
          <w:szCs w:val="16"/>
        </w:rPr>
        <w:t xml:space="preserve"> </w:t>
      </w:r>
      <w:r w:rsidRPr="00DF43B0">
        <w:rPr>
          <w:rFonts w:ascii="Arial" w:hAnsi="Arial" w:cs="Arial"/>
          <w:bCs/>
          <w:sz w:val="16"/>
          <w:szCs w:val="16"/>
        </w:rPr>
        <w:t>муниципальной услуги «</w:t>
      </w:r>
      <w:r w:rsidRPr="00DF43B0">
        <w:rPr>
          <w:rFonts w:ascii="Arial" w:hAnsi="Arial" w:cs="Arial"/>
          <w:sz w:val="16"/>
          <w:szCs w:val="16"/>
        </w:rPr>
        <w:t xml:space="preserve">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r w:rsidRPr="00DF43B0">
        <w:rPr>
          <w:rFonts w:ascii="Arial" w:hAnsi="Arial" w:cs="Arial"/>
          <w:bCs/>
          <w:sz w:val="16"/>
          <w:szCs w:val="16"/>
        </w:rPr>
        <w:t>»,</w:t>
      </w:r>
    </w:p>
    <w:p w:rsidR="00EE01CD" w:rsidRPr="00DF43B0" w:rsidRDefault="00EE01CD" w:rsidP="00EE01CD">
      <w:pPr>
        <w:autoSpaceDE w:val="0"/>
        <w:autoSpaceDN w:val="0"/>
        <w:adjustRightInd w:val="0"/>
        <w:rPr>
          <w:rFonts w:ascii="Arial" w:hAnsi="Arial" w:cs="Arial"/>
          <w:sz w:val="16"/>
          <w:szCs w:val="16"/>
        </w:rPr>
      </w:pPr>
    </w:p>
    <w:tbl>
      <w:tblPr>
        <w:tblW w:w="10206" w:type="dxa"/>
        <w:tblInd w:w="6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2099"/>
      </w:tblGrid>
      <w:tr w:rsidR="00EE01CD" w:rsidRPr="00DF43B0" w:rsidTr="00EE01CD">
        <w:tc>
          <w:tcPr>
            <w:tcW w:w="567" w:type="dxa"/>
            <w:vMerge w:val="restart"/>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количество листов (шт.)</w:t>
            </w:r>
          </w:p>
        </w:tc>
        <w:tc>
          <w:tcPr>
            <w:tcW w:w="2099" w:type="dxa"/>
            <w:vMerge w:val="restart"/>
            <w:tcBorders>
              <w:top w:val="single" w:sz="4" w:space="0" w:color="auto"/>
              <w:left w:val="single" w:sz="4" w:space="0" w:color="auto"/>
              <w:bottom w:val="single" w:sz="4" w:space="0" w:color="auto"/>
              <w:right w:val="single" w:sz="4" w:space="0" w:color="auto"/>
            </w:tcBorders>
          </w:tcPr>
          <w:p w:rsidR="00EE01CD" w:rsidRPr="00DF43B0" w:rsidRDefault="00EE01CD" w:rsidP="00EE01CD">
            <w:pPr>
              <w:autoSpaceDE w:val="0"/>
              <w:autoSpaceDN w:val="0"/>
              <w:adjustRightInd w:val="0"/>
              <w:jc w:val="center"/>
              <w:rPr>
                <w:rFonts w:ascii="Arial" w:hAnsi="Arial" w:cs="Arial"/>
                <w:sz w:val="16"/>
                <w:szCs w:val="16"/>
              </w:rPr>
            </w:pPr>
            <w:r w:rsidRPr="00DF43B0">
              <w:rPr>
                <w:rFonts w:ascii="Arial" w:hAnsi="Arial" w:cs="Arial"/>
                <w:sz w:val="16"/>
                <w:szCs w:val="16"/>
              </w:rPr>
              <w:t>примечание</w:t>
            </w:r>
          </w:p>
        </w:tc>
      </w:tr>
      <w:tr w:rsidR="00EE01CD" w:rsidRPr="00DF43B0" w:rsidTr="00EE01CD">
        <w:tc>
          <w:tcPr>
            <w:tcW w:w="567" w:type="dxa"/>
            <w:vMerge/>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подлинник</w:t>
            </w:r>
          </w:p>
        </w:tc>
        <w:tc>
          <w:tcPr>
            <w:tcW w:w="1020"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копия</w:t>
            </w: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подлинник</w:t>
            </w:r>
          </w:p>
        </w:tc>
        <w:tc>
          <w:tcPr>
            <w:tcW w:w="90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копия</w:t>
            </w:r>
          </w:p>
        </w:tc>
        <w:tc>
          <w:tcPr>
            <w:tcW w:w="2099" w:type="dxa"/>
            <w:vMerge/>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jc w:val="center"/>
              <w:rPr>
                <w:rFonts w:ascii="Arial" w:hAnsi="Arial" w:cs="Arial"/>
                <w:sz w:val="16"/>
                <w:szCs w:val="16"/>
              </w:rPr>
            </w:pPr>
          </w:p>
        </w:tc>
      </w:tr>
      <w:tr w:rsidR="00EE01CD" w:rsidRPr="00DF43B0" w:rsidTr="00EE01CD">
        <w:tc>
          <w:tcPr>
            <w:tcW w:w="56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099"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r>
      <w:tr w:rsidR="00EE01CD" w:rsidRPr="00DF43B0" w:rsidTr="00EE01CD">
        <w:tc>
          <w:tcPr>
            <w:tcW w:w="56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099"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r>
      <w:tr w:rsidR="00EE01CD" w:rsidRPr="00DF43B0" w:rsidTr="00EE01CD">
        <w:tc>
          <w:tcPr>
            <w:tcW w:w="56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099"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r>
      <w:tr w:rsidR="00EE01CD" w:rsidRPr="00DF43B0" w:rsidTr="00EE01CD">
        <w:tc>
          <w:tcPr>
            <w:tcW w:w="56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099"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r>
      <w:tr w:rsidR="00EE01CD" w:rsidRPr="00DF43B0" w:rsidTr="00EE01CD">
        <w:tc>
          <w:tcPr>
            <w:tcW w:w="56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c>
          <w:tcPr>
            <w:tcW w:w="2099" w:type="dxa"/>
            <w:tcBorders>
              <w:top w:val="single" w:sz="4" w:space="0" w:color="auto"/>
              <w:left w:val="single" w:sz="4" w:space="0" w:color="auto"/>
              <w:bottom w:val="single" w:sz="4" w:space="0" w:color="auto"/>
              <w:right w:val="single" w:sz="4" w:space="0" w:color="auto"/>
            </w:tcBorders>
          </w:tcPr>
          <w:p w:rsidR="00EE01CD" w:rsidRPr="00DF43B0" w:rsidRDefault="00EE01CD" w:rsidP="002564D5">
            <w:pPr>
              <w:autoSpaceDE w:val="0"/>
              <w:autoSpaceDN w:val="0"/>
              <w:adjustRightInd w:val="0"/>
              <w:rPr>
                <w:rFonts w:ascii="Arial" w:hAnsi="Arial" w:cs="Arial"/>
                <w:sz w:val="16"/>
                <w:szCs w:val="16"/>
              </w:rPr>
            </w:pPr>
          </w:p>
        </w:tc>
      </w:tr>
    </w:tbl>
    <w:p w:rsidR="00EE01CD" w:rsidRPr="00DF43B0" w:rsidRDefault="00EE01CD" w:rsidP="00EE01CD">
      <w:pPr>
        <w:autoSpaceDE w:val="0"/>
        <w:autoSpaceDN w:val="0"/>
        <w:adjustRightInd w:val="0"/>
        <w:rPr>
          <w:rFonts w:ascii="Arial" w:hAnsi="Arial" w:cs="Arial"/>
          <w:sz w:val="16"/>
          <w:szCs w:val="16"/>
        </w:rPr>
      </w:pP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_______________</w:t>
      </w:r>
      <w:r>
        <w:rPr>
          <w:rFonts w:ascii="Arial" w:hAnsi="Arial" w:cs="Arial"/>
          <w:sz w:val="16"/>
          <w:szCs w:val="16"/>
        </w:rPr>
        <w:t>_________</w:t>
      </w:r>
      <w:r w:rsidRPr="00DF43B0">
        <w:rPr>
          <w:rFonts w:ascii="Arial" w:hAnsi="Arial" w:cs="Arial"/>
          <w:sz w:val="16"/>
          <w:szCs w:val="16"/>
        </w:rPr>
        <w:t xml:space="preserve">_____    </w:t>
      </w:r>
      <w:r>
        <w:rPr>
          <w:rFonts w:ascii="Arial" w:hAnsi="Arial" w:cs="Arial"/>
          <w:sz w:val="16"/>
          <w:szCs w:val="16"/>
        </w:rPr>
        <w:t xml:space="preserve">                              </w:t>
      </w:r>
      <w:r w:rsidRPr="00DF43B0">
        <w:rPr>
          <w:rFonts w:ascii="Arial" w:hAnsi="Arial" w:cs="Arial"/>
          <w:sz w:val="16"/>
          <w:szCs w:val="16"/>
        </w:rPr>
        <w:t xml:space="preserve">     _________</w:t>
      </w:r>
      <w:r>
        <w:rPr>
          <w:rFonts w:ascii="Arial" w:hAnsi="Arial" w:cs="Arial"/>
          <w:sz w:val="16"/>
          <w:szCs w:val="16"/>
        </w:rPr>
        <w:t>______</w:t>
      </w:r>
      <w:r w:rsidRPr="00DF43B0">
        <w:rPr>
          <w:rFonts w:ascii="Arial" w:hAnsi="Arial" w:cs="Arial"/>
          <w:sz w:val="16"/>
          <w:szCs w:val="16"/>
        </w:rPr>
        <w:t>_______               ___________</w:t>
      </w:r>
      <w:r>
        <w:rPr>
          <w:rFonts w:ascii="Arial" w:hAnsi="Arial" w:cs="Arial"/>
          <w:sz w:val="16"/>
          <w:szCs w:val="16"/>
        </w:rPr>
        <w:t>___________</w:t>
      </w:r>
      <w:r w:rsidRPr="00DF43B0">
        <w:rPr>
          <w:rFonts w:ascii="Arial" w:hAnsi="Arial" w:cs="Arial"/>
          <w:sz w:val="16"/>
          <w:szCs w:val="16"/>
        </w:rPr>
        <w:t>_______</w:t>
      </w: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 xml:space="preserve">                    (должность)                                                                 (подпись)                                    (расшифровка подписи)</w:t>
      </w:r>
    </w:p>
    <w:p w:rsidR="00EE01CD" w:rsidRPr="00DF43B0" w:rsidRDefault="00EE01CD" w:rsidP="00EE01CD">
      <w:pPr>
        <w:autoSpaceDE w:val="0"/>
        <w:autoSpaceDN w:val="0"/>
        <w:adjustRightInd w:val="0"/>
        <w:jc w:val="both"/>
        <w:rPr>
          <w:rFonts w:ascii="Arial" w:hAnsi="Arial" w:cs="Arial"/>
          <w:sz w:val="16"/>
          <w:szCs w:val="16"/>
        </w:rPr>
      </w:pP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Расписку получил:</w:t>
      </w: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____________________________________________________________</w:t>
      </w:r>
      <w:r>
        <w:rPr>
          <w:rFonts w:ascii="Arial" w:hAnsi="Arial" w:cs="Arial"/>
          <w:sz w:val="16"/>
          <w:szCs w:val="16"/>
        </w:rPr>
        <w:t>________________________________________________</w:t>
      </w:r>
      <w:r w:rsidRPr="00DF43B0">
        <w:rPr>
          <w:rFonts w:ascii="Arial" w:hAnsi="Arial" w:cs="Arial"/>
          <w:sz w:val="16"/>
          <w:szCs w:val="16"/>
        </w:rPr>
        <w:t>______</w:t>
      </w:r>
    </w:p>
    <w:p w:rsidR="00EE01CD" w:rsidRPr="00DF43B0" w:rsidRDefault="00EE01CD" w:rsidP="00EE01CD">
      <w:pPr>
        <w:autoSpaceDE w:val="0"/>
        <w:autoSpaceDN w:val="0"/>
        <w:adjustRightInd w:val="0"/>
        <w:jc w:val="center"/>
        <w:rPr>
          <w:rFonts w:ascii="Arial" w:hAnsi="Arial" w:cs="Arial"/>
          <w:sz w:val="16"/>
          <w:szCs w:val="16"/>
        </w:rPr>
      </w:pPr>
      <w:r w:rsidRPr="00DF43B0">
        <w:rPr>
          <w:rFonts w:ascii="Arial" w:hAnsi="Arial" w:cs="Arial"/>
          <w:sz w:val="16"/>
          <w:szCs w:val="16"/>
        </w:rPr>
        <w:t>(ФИО представителя заявителя)</w:t>
      </w: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 xml:space="preserve">___________________                      </w:t>
      </w:r>
      <w:r>
        <w:rPr>
          <w:rFonts w:ascii="Arial" w:hAnsi="Arial" w:cs="Arial"/>
          <w:sz w:val="16"/>
          <w:szCs w:val="16"/>
        </w:rPr>
        <w:t xml:space="preserve">                                                                          </w:t>
      </w:r>
      <w:r w:rsidRPr="00DF43B0">
        <w:rPr>
          <w:rFonts w:ascii="Arial" w:hAnsi="Arial" w:cs="Arial"/>
          <w:sz w:val="16"/>
          <w:szCs w:val="16"/>
        </w:rPr>
        <w:t xml:space="preserve">    «___» ________________ 20__ г.</w:t>
      </w:r>
    </w:p>
    <w:p w:rsidR="00EE01CD" w:rsidRPr="00DF43B0" w:rsidRDefault="00EE01CD" w:rsidP="00EE01CD">
      <w:pPr>
        <w:autoSpaceDE w:val="0"/>
        <w:autoSpaceDN w:val="0"/>
        <w:adjustRightInd w:val="0"/>
        <w:jc w:val="both"/>
        <w:rPr>
          <w:rFonts w:ascii="Arial" w:hAnsi="Arial" w:cs="Arial"/>
          <w:sz w:val="16"/>
          <w:szCs w:val="16"/>
        </w:rPr>
      </w:pPr>
      <w:r w:rsidRPr="00DF43B0">
        <w:rPr>
          <w:rFonts w:ascii="Arial" w:hAnsi="Arial" w:cs="Arial"/>
          <w:sz w:val="16"/>
          <w:szCs w:val="16"/>
        </w:rPr>
        <w:t xml:space="preserve">                     (подпись)                                                                                     </w:t>
      </w:r>
      <w:r>
        <w:rPr>
          <w:rFonts w:ascii="Arial" w:hAnsi="Arial" w:cs="Arial"/>
          <w:sz w:val="16"/>
          <w:szCs w:val="16"/>
        </w:rPr>
        <w:t xml:space="preserve">                       </w:t>
      </w:r>
      <w:r w:rsidRPr="00DF43B0">
        <w:rPr>
          <w:rFonts w:ascii="Arial" w:hAnsi="Arial" w:cs="Arial"/>
          <w:sz w:val="16"/>
          <w:szCs w:val="16"/>
        </w:rPr>
        <w:t xml:space="preserve">   (дата получения)</w:t>
      </w: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91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474A79" w:rsidRPr="00DF43B0" w:rsidTr="002564D5">
        <w:trPr>
          <w:trHeight w:val="1215"/>
        </w:trPr>
        <w:tc>
          <w:tcPr>
            <w:tcW w:w="9111" w:type="dxa"/>
            <w:tcBorders>
              <w:top w:val="nil"/>
              <w:left w:val="nil"/>
              <w:bottom w:val="nil"/>
              <w:right w:val="nil"/>
            </w:tcBorders>
            <w:shd w:val="clear" w:color="auto" w:fill="auto"/>
          </w:tcPr>
          <w:p w:rsidR="00474A79" w:rsidRPr="00DF43B0" w:rsidRDefault="00474A79" w:rsidP="00474A79">
            <w:pPr>
              <w:spacing w:line="180" w:lineRule="exact"/>
              <w:ind w:left="4570"/>
              <w:jc w:val="center"/>
              <w:rPr>
                <w:rFonts w:ascii="Arial" w:hAnsi="Arial" w:cs="Arial"/>
                <w:sz w:val="16"/>
                <w:szCs w:val="16"/>
              </w:rPr>
            </w:pPr>
            <w:r w:rsidRPr="00DF43B0">
              <w:rPr>
                <w:rFonts w:ascii="Arial" w:hAnsi="Arial" w:cs="Arial"/>
                <w:sz w:val="16"/>
                <w:szCs w:val="16"/>
              </w:rPr>
              <w:t>Приложение 6</w:t>
            </w:r>
          </w:p>
          <w:p w:rsidR="00474A79" w:rsidRPr="00DF43B0" w:rsidRDefault="00474A79" w:rsidP="00474A79">
            <w:pPr>
              <w:spacing w:line="180" w:lineRule="exact"/>
              <w:ind w:left="4570"/>
              <w:jc w:val="both"/>
              <w:rPr>
                <w:rFonts w:ascii="Arial" w:hAnsi="Arial" w:cs="Arial"/>
                <w:sz w:val="16"/>
                <w:szCs w:val="16"/>
              </w:rPr>
            </w:pPr>
            <w:r w:rsidRPr="00DF43B0">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p>
        </w:tc>
      </w:tr>
    </w:tbl>
    <w:p w:rsidR="00474A79" w:rsidRPr="00DF43B0" w:rsidRDefault="00474A79" w:rsidP="00474A79">
      <w:pPr>
        <w:ind w:firstLine="709"/>
        <w:jc w:val="right"/>
        <w:rPr>
          <w:rFonts w:ascii="Arial" w:hAnsi="Arial" w:cs="Arial"/>
          <w:sz w:val="16"/>
          <w:szCs w:val="16"/>
        </w:rPr>
      </w:pPr>
    </w:p>
    <w:p w:rsidR="00474A79" w:rsidRPr="00DF43B0" w:rsidRDefault="00474A79" w:rsidP="00474A79">
      <w:pPr>
        <w:ind w:firstLine="709"/>
        <w:jc w:val="right"/>
        <w:rPr>
          <w:rFonts w:ascii="Arial" w:hAnsi="Arial" w:cs="Arial"/>
          <w:sz w:val="16"/>
          <w:szCs w:val="16"/>
        </w:rPr>
      </w:pPr>
      <w:r w:rsidRPr="00DF43B0">
        <w:rPr>
          <w:rFonts w:ascii="Arial" w:hAnsi="Arial" w:cs="Arial"/>
          <w:sz w:val="16"/>
          <w:szCs w:val="16"/>
        </w:rPr>
        <w:t>Образец</w:t>
      </w:r>
    </w:p>
    <w:p w:rsidR="00474A79" w:rsidRPr="00DF43B0" w:rsidRDefault="00474A79" w:rsidP="00474A79">
      <w:pPr>
        <w:autoSpaceDE w:val="0"/>
        <w:autoSpaceDN w:val="0"/>
        <w:adjustRightInd w:val="0"/>
        <w:jc w:val="center"/>
        <w:rPr>
          <w:rFonts w:ascii="Arial" w:hAnsi="Arial" w:cs="Arial"/>
          <w:sz w:val="16"/>
          <w:szCs w:val="16"/>
        </w:rPr>
      </w:pPr>
    </w:p>
    <w:p w:rsidR="00474A79" w:rsidRPr="00DF43B0" w:rsidRDefault="00474A79" w:rsidP="00474A79">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УВЕДОМЛЕНИЕ</w:t>
      </w:r>
    </w:p>
    <w:p w:rsidR="00474A79" w:rsidRPr="00DF43B0" w:rsidRDefault="00474A79" w:rsidP="00474A79">
      <w:pPr>
        <w:autoSpaceDE w:val="0"/>
        <w:autoSpaceDN w:val="0"/>
        <w:adjustRightInd w:val="0"/>
        <w:spacing w:line="240" w:lineRule="exact"/>
        <w:jc w:val="center"/>
        <w:rPr>
          <w:rFonts w:ascii="Arial" w:hAnsi="Arial" w:cs="Arial"/>
          <w:sz w:val="16"/>
          <w:szCs w:val="16"/>
        </w:rPr>
      </w:pPr>
      <w:r w:rsidRPr="00DF43B0">
        <w:rPr>
          <w:rFonts w:ascii="Arial" w:hAnsi="Arial" w:cs="Arial"/>
          <w:sz w:val="16"/>
          <w:szCs w:val="16"/>
        </w:rPr>
        <w:t>о возврате заявления и документов</w:t>
      </w:r>
    </w:p>
    <w:p w:rsidR="00474A79" w:rsidRPr="00DF43B0" w:rsidRDefault="00474A79" w:rsidP="00474A79">
      <w:pPr>
        <w:autoSpaceDE w:val="0"/>
        <w:autoSpaceDN w:val="0"/>
        <w:adjustRightInd w:val="0"/>
        <w:jc w:val="both"/>
        <w:rPr>
          <w:rFonts w:ascii="Arial" w:hAnsi="Arial" w:cs="Arial"/>
          <w:sz w:val="16"/>
          <w:szCs w:val="16"/>
        </w:rPr>
      </w:pPr>
    </w:p>
    <w:p w:rsidR="00474A79" w:rsidRPr="00DF43B0" w:rsidRDefault="00474A79" w:rsidP="00474A79">
      <w:pPr>
        <w:autoSpaceDE w:val="0"/>
        <w:autoSpaceDN w:val="0"/>
        <w:adjustRightInd w:val="0"/>
        <w:jc w:val="both"/>
        <w:rPr>
          <w:rFonts w:ascii="Arial" w:hAnsi="Arial" w:cs="Arial"/>
          <w:sz w:val="16"/>
          <w:szCs w:val="16"/>
        </w:rPr>
      </w:pPr>
      <w:r w:rsidRPr="00DF43B0">
        <w:rPr>
          <w:rFonts w:ascii="Arial" w:hAnsi="Arial" w:cs="Arial"/>
          <w:sz w:val="16"/>
          <w:szCs w:val="16"/>
        </w:rPr>
        <w:t>«___» ______________ 20__г.</w:t>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sidRPr="00DF43B0">
        <w:rPr>
          <w:rFonts w:ascii="Arial" w:hAnsi="Arial" w:cs="Arial"/>
          <w:sz w:val="16"/>
          <w:szCs w:val="16"/>
        </w:rPr>
        <w:tab/>
      </w:r>
      <w:r>
        <w:rPr>
          <w:rFonts w:ascii="Arial" w:hAnsi="Arial" w:cs="Arial"/>
          <w:sz w:val="16"/>
          <w:szCs w:val="16"/>
        </w:rPr>
        <w:t xml:space="preserve">                                                      </w:t>
      </w:r>
      <w:r w:rsidRPr="00DF43B0">
        <w:rPr>
          <w:rFonts w:ascii="Arial" w:hAnsi="Arial" w:cs="Arial"/>
          <w:sz w:val="16"/>
          <w:szCs w:val="16"/>
        </w:rPr>
        <w:t>№___________</w:t>
      </w:r>
    </w:p>
    <w:p w:rsidR="00474A79" w:rsidRPr="00DF43B0" w:rsidRDefault="00474A79" w:rsidP="00474A79">
      <w:pPr>
        <w:autoSpaceDE w:val="0"/>
        <w:autoSpaceDN w:val="0"/>
        <w:adjustRightInd w:val="0"/>
        <w:jc w:val="both"/>
        <w:rPr>
          <w:rFonts w:ascii="Arial" w:hAnsi="Arial" w:cs="Arial"/>
          <w:sz w:val="16"/>
          <w:szCs w:val="16"/>
        </w:rPr>
      </w:pPr>
    </w:p>
    <w:p w:rsidR="00474A79" w:rsidRPr="00DF43B0" w:rsidRDefault="00474A79" w:rsidP="00474A79">
      <w:pPr>
        <w:autoSpaceDE w:val="0"/>
        <w:autoSpaceDN w:val="0"/>
        <w:adjustRightInd w:val="0"/>
        <w:ind w:firstLine="142"/>
        <w:jc w:val="both"/>
        <w:rPr>
          <w:rFonts w:ascii="Arial" w:hAnsi="Arial" w:cs="Arial"/>
          <w:sz w:val="16"/>
          <w:szCs w:val="16"/>
        </w:rPr>
      </w:pPr>
      <w:r w:rsidRPr="00DF43B0">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DF43B0">
        <w:rPr>
          <w:rFonts w:ascii="Arial" w:hAnsi="Arial" w:cs="Arial"/>
          <w:bCs/>
          <w:sz w:val="16"/>
          <w:szCs w:val="16"/>
        </w:rPr>
        <w:t>«</w:t>
      </w:r>
      <w:r w:rsidRPr="00DF43B0">
        <w:rPr>
          <w:rFonts w:ascii="Arial" w:hAnsi="Arial" w:cs="Arial"/>
          <w:sz w:val="16"/>
          <w:szCs w:val="16"/>
        </w:rPr>
        <w:t xml:space="preserve">Предоставление земельного участка в </w:t>
      </w:r>
      <w:r w:rsidRPr="00DF43B0">
        <w:rPr>
          <w:rFonts w:ascii="Arial" w:hAnsi="Arial" w:cs="Arial"/>
          <w:iCs/>
          <w:sz w:val="16"/>
          <w:szCs w:val="16"/>
        </w:rPr>
        <w:t>собственность б</w:t>
      </w:r>
      <w:r w:rsidRPr="00DF43B0">
        <w:rPr>
          <w:rFonts w:ascii="Arial" w:hAnsi="Arial" w:cs="Arial"/>
          <w:sz w:val="16"/>
          <w:szCs w:val="16"/>
        </w:rPr>
        <w:t>есплатно в случаях, установленных законодательством Российской Федерации</w:t>
      </w:r>
      <w:r w:rsidRPr="00DF43B0">
        <w:rPr>
          <w:rFonts w:ascii="Arial" w:hAnsi="Arial" w:cs="Arial"/>
          <w:bCs/>
          <w:sz w:val="16"/>
          <w:szCs w:val="16"/>
        </w:rPr>
        <w:t>»</w:t>
      </w:r>
      <w:r w:rsidRPr="00DF43B0">
        <w:rPr>
          <w:rFonts w:ascii="Arial" w:hAnsi="Arial" w:cs="Arial"/>
          <w:sz w:val="16"/>
          <w:szCs w:val="16"/>
        </w:rPr>
        <w:t>, представленных ______________________________</w:t>
      </w:r>
    </w:p>
    <w:p w:rsidR="00474A79" w:rsidRPr="00DF43B0" w:rsidRDefault="00474A79" w:rsidP="00474A79">
      <w:pPr>
        <w:autoSpaceDE w:val="0"/>
        <w:autoSpaceDN w:val="0"/>
        <w:adjustRightInd w:val="0"/>
        <w:ind w:firstLine="708"/>
        <w:jc w:val="both"/>
        <w:rPr>
          <w:rFonts w:ascii="Arial" w:hAnsi="Arial" w:cs="Arial"/>
          <w:sz w:val="16"/>
          <w:szCs w:val="16"/>
        </w:rPr>
      </w:pPr>
      <w:r w:rsidRPr="00DF43B0">
        <w:rPr>
          <w:rFonts w:ascii="Arial" w:hAnsi="Arial" w:cs="Arial"/>
          <w:sz w:val="16"/>
          <w:szCs w:val="16"/>
        </w:rPr>
        <w:t xml:space="preserve">                                                                      (наименование заявителя) </w:t>
      </w:r>
    </w:p>
    <w:p w:rsidR="00474A79" w:rsidRPr="00DF43B0" w:rsidRDefault="00474A79" w:rsidP="00474A79">
      <w:pPr>
        <w:autoSpaceDE w:val="0"/>
        <w:autoSpaceDN w:val="0"/>
        <w:adjustRightInd w:val="0"/>
        <w:jc w:val="both"/>
        <w:rPr>
          <w:rFonts w:ascii="Arial" w:hAnsi="Arial" w:cs="Arial"/>
          <w:sz w:val="16"/>
          <w:szCs w:val="16"/>
        </w:rPr>
      </w:pPr>
      <w:r w:rsidRPr="00DF43B0">
        <w:rPr>
          <w:rFonts w:ascii="Arial" w:hAnsi="Arial" w:cs="Arial"/>
          <w:sz w:val="16"/>
          <w:szCs w:val="16"/>
        </w:rPr>
        <w:t xml:space="preserve">в отношении земельного участка площадью _____ кв.м, с кадастровым номером _________________________________________________________,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__________________________________________________________________________________________________________________ </w:t>
      </w:r>
    </w:p>
    <w:p w:rsidR="00474A79" w:rsidRPr="00DF43B0" w:rsidRDefault="00474A79" w:rsidP="00474A79">
      <w:pPr>
        <w:autoSpaceDE w:val="0"/>
        <w:autoSpaceDN w:val="0"/>
        <w:adjustRightInd w:val="0"/>
        <w:ind w:firstLine="709"/>
        <w:jc w:val="center"/>
        <w:rPr>
          <w:rFonts w:ascii="Arial" w:hAnsi="Arial" w:cs="Arial"/>
          <w:sz w:val="16"/>
          <w:szCs w:val="16"/>
        </w:rPr>
      </w:pPr>
      <w:r w:rsidRPr="00DF43B0">
        <w:rPr>
          <w:rFonts w:ascii="Arial" w:hAnsi="Arial" w:cs="Arial"/>
          <w:sz w:val="16"/>
          <w:szCs w:val="16"/>
        </w:rPr>
        <w:t>(перечислить основания для возврата)</w:t>
      </w:r>
    </w:p>
    <w:p w:rsidR="00474A79" w:rsidRPr="00DF43B0" w:rsidRDefault="00474A79" w:rsidP="00474A79">
      <w:pPr>
        <w:autoSpaceDE w:val="0"/>
        <w:autoSpaceDN w:val="0"/>
        <w:adjustRightInd w:val="0"/>
        <w:jc w:val="both"/>
        <w:rPr>
          <w:rFonts w:ascii="Arial" w:hAnsi="Arial" w:cs="Arial"/>
          <w:sz w:val="16"/>
          <w:szCs w:val="16"/>
        </w:rPr>
      </w:pPr>
    </w:p>
    <w:p w:rsidR="00474A79" w:rsidRPr="00DF43B0" w:rsidRDefault="00474A79" w:rsidP="00474A79">
      <w:pPr>
        <w:autoSpaceDE w:val="0"/>
        <w:autoSpaceDN w:val="0"/>
        <w:adjustRightInd w:val="0"/>
        <w:jc w:val="both"/>
        <w:rPr>
          <w:rFonts w:ascii="Arial" w:hAnsi="Arial" w:cs="Arial"/>
          <w:sz w:val="16"/>
          <w:szCs w:val="16"/>
        </w:rPr>
      </w:pPr>
      <w:r w:rsidRPr="00DF43B0">
        <w:rPr>
          <w:rFonts w:ascii="Arial" w:hAnsi="Arial" w:cs="Arial"/>
          <w:sz w:val="16"/>
          <w:szCs w:val="16"/>
        </w:rPr>
        <w:t>______________</w:t>
      </w:r>
      <w:r>
        <w:rPr>
          <w:rFonts w:ascii="Arial" w:hAnsi="Arial" w:cs="Arial"/>
          <w:sz w:val="16"/>
          <w:szCs w:val="16"/>
        </w:rPr>
        <w:t>___________</w:t>
      </w:r>
      <w:r w:rsidRPr="00DF43B0">
        <w:rPr>
          <w:rFonts w:ascii="Arial" w:hAnsi="Arial" w:cs="Arial"/>
          <w:sz w:val="16"/>
          <w:szCs w:val="16"/>
        </w:rPr>
        <w:t xml:space="preserve">______         </w:t>
      </w:r>
      <w:r>
        <w:rPr>
          <w:rFonts w:ascii="Arial" w:hAnsi="Arial" w:cs="Arial"/>
          <w:sz w:val="16"/>
          <w:szCs w:val="16"/>
        </w:rPr>
        <w:t xml:space="preserve">              </w:t>
      </w:r>
      <w:r w:rsidRPr="00DF43B0">
        <w:rPr>
          <w:rFonts w:ascii="Arial" w:hAnsi="Arial" w:cs="Arial"/>
          <w:sz w:val="16"/>
          <w:szCs w:val="16"/>
        </w:rPr>
        <w:t xml:space="preserve">         __________</w:t>
      </w:r>
      <w:r>
        <w:rPr>
          <w:rFonts w:ascii="Arial" w:hAnsi="Arial" w:cs="Arial"/>
          <w:sz w:val="16"/>
          <w:szCs w:val="16"/>
        </w:rPr>
        <w:t>___________</w:t>
      </w:r>
      <w:r w:rsidRPr="00DF43B0">
        <w:rPr>
          <w:rFonts w:ascii="Arial" w:hAnsi="Arial" w:cs="Arial"/>
          <w:sz w:val="16"/>
          <w:szCs w:val="16"/>
        </w:rPr>
        <w:t xml:space="preserve">______        </w:t>
      </w:r>
      <w:r>
        <w:rPr>
          <w:rFonts w:ascii="Arial" w:hAnsi="Arial" w:cs="Arial"/>
          <w:sz w:val="16"/>
          <w:szCs w:val="16"/>
        </w:rPr>
        <w:t xml:space="preserve">    </w:t>
      </w:r>
      <w:r w:rsidRPr="00DF43B0">
        <w:rPr>
          <w:rFonts w:ascii="Arial" w:hAnsi="Arial" w:cs="Arial"/>
          <w:sz w:val="16"/>
          <w:szCs w:val="16"/>
        </w:rPr>
        <w:t xml:space="preserve"> _________</w:t>
      </w:r>
      <w:r>
        <w:rPr>
          <w:rFonts w:ascii="Arial" w:hAnsi="Arial" w:cs="Arial"/>
          <w:sz w:val="16"/>
          <w:szCs w:val="16"/>
        </w:rPr>
        <w:t>__________</w:t>
      </w:r>
      <w:r w:rsidRPr="00DF43B0">
        <w:rPr>
          <w:rFonts w:ascii="Arial" w:hAnsi="Arial" w:cs="Arial"/>
          <w:sz w:val="16"/>
          <w:szCs w:val="16"/>
        </w:rPr>
        <w:t>_________</w:t>
      </w:r>
    </w:p>
    <w:p w:rsidR="00474A79" w:rsidRPr="00DF43B0" w:rsidRDefault="00474A79" w:rsidP="00474A79">
      <w:pPr>
        <w:autoSpaceDE w:val="0"/>
        <w:autoSpaceDN w:val="0"/>
        <w:adjustRightInd w:val="0"/>
        <w:jc w:val="both"/>
        <w:rPr>
          <w:rFonts w:ascii="Arial" w:hAnsi="Arial" w:cs="Arial"/>
          <w:sz w:val="16"/>
          <w:szCs w:val="16"/>
        </w:rPr>
      </w:pPr>
      <w:r w:rsidRPr="00DF43B0">
        <w:rPr>
          <w:rFonts w:ascii="Arial" w:hAnsi="Arial" w:cs="Arial"/>
          <w:sz w:val="16"/>
          <w:szCs w:val="16"/>
        </w:rPr>
        <w:t xml:space="preserve">                    (должность)                                                        (подпись, печать)                                (расшифровка подписи)</w:t>
      </w:r>
    </w:p>
    <w:p w:rsidR="00474A79" w:rsidRPr="00DF43B0" w:rsidRDefault="00474A79" w:rsidP="00474A79">
      <w:pPr>
        <w:ind w:left="4112" w:firstLine="708"/>
        <w:jc w:val="both"/>
        <w:rPr>
          <w:rFonts w:ascii="Arial" w:hAnsi="Arial" w:cs="Arial"/>
          <w:sz w:val="16"/>
          <w:szCs w:val="16"/>
        </w:rPr>
      </w:pPr>
    </w:p>
    <w:p w:rsidR="00474A79" w:rsidRPr="00DF43B0" w:rsidRDefault="00474A79" w:rsidP="00474A79">
      <w:pPr>
        <w:ind w:firstLine="709"/>
        <w:jc w:val="both"/>
        <w:rPr>
          <w:rFonts w:ascii="Arial" w:hAnsi="Arial" w:cs="Arial"/>
          <w:sz w:val="16"/>
          <w:szCs w:val="16"/>
        </w:rPr>
      </w:pPr>
    </w:p>
    <w:p w:rsidR="00474A79" w:rsidRPr="00DF43B0" w:rsidRDefault="00474A79" w:rsidP="00474A79">
      <w:pPr>
        <w:ind w:firstLine="709"/>
        <w:jc w:val="both"/>
        <w:rPr>
          <w:rFonts w:ascii="Arial" w:hAnsi="Arial" w:cs="Arial"/>
          <w:sz w:val="16"/>
          <w:szCs w:val="16"/>
        </w:rPr>
      </w:pPr>
    </w:p>
    <w:p w:rsidR="00474A79" w:rsidRPr="00DF43B0" w:rsidRDefault="00474A79" w:rsidP="00474A79">
      <w:pPr>
        <w:ind w:firstLine="709"/>
        <w:jc w:val="both"/>
        <w:rPr>
          <w:rFonts w:ascii="Arial" w:hAnsi="Arial" w:cs="Arial"/>
          <w:sz w:val="16"/>
          <w:szCs w:val="16"/>
        </w:rPr>
      </w:pPr>
    </w:p>
    <w:tbl>
      <w:tblPr>
        <w:tblW w:w="10348" w:type="dxa"/>
        <w:tblInd w:w="-34" w:type="dxa"/>
        <w:tblLook w:val="01E0"/>
      </w:tblPr>
      <w:tblGrid>
        <w:gridCol w:w="8647"/>
        <w:gridCol w:w="1701"/>
      </w:tblGrid>
      <w:tr w:rsidR="00474A79" w:rsidRPr="00DF43B0" w:rsidTr="00474A79">
        <w:trPr>
          <w:trHeight w:val="578"/>
        </w:trPr>
        <w:tc>
          <w:tcPr>
            <w:tcW w:w="8647" w:type="dxa"/>
          </w:tcPr>
          <w:p w:rsidR="00474A79" w:rsidRPr="00DF43B0" w:rsidRDefault="00474A79" w:rsidP="00474A79">
            <w:pPr>
              <w:spacing w:line="180" w:lineRule="exact"/>
              <w:ind w:right="-108"/>
              <w:rPr>
                <w:rFonts w:ascii="Arial" w:hAnsi="Arial" w:cs="Arial"/>
                <w:sz w:val="16"/>
                <w:szCs w:val="16"/>
              </w:rPr>
            </w:pPr>
            <w:r w:rsidRPr="00DF43B0">
              <w:rPr>
                <w:rFonts w:ascii="Arial" w:hAnsi="Arial" w:cs="Arial"/>
                <w:sz w:val="16"/>
                <w:szCs w:val="16"/>
              </w:rPr>
              <w:t xml:space="preserve">Заместитель  главы администрации  </w:t>
            </w:r>
          </w:p>
          <w:p w:rsidR="00474A79" w:rsidRPr="00DF43B0" w:rsidRDefault="00474A79" w:rsidP="00474A79">
            <w:pPr>
              <w:spacing w:line="180" w:lineRule="exact"/>
              <w:ind w:right="-108"/>
              <w:rPr>
                <w:rFonts w:ascii="Arial" w:hAnsi="Arial" w:cs="Arial"/>
                <w:sz w:val="16"/>
                <w:szCs w:val="16"/>
              </w:rPr>
            </w:pPr>
            <w:r w:rsidRPr="00DF43B0">
              <w:rPr>
                <w:rFonts w:ascii="Arial" w:hAnsi="Arial" w:cs="Arial"/>
                <w:sz w:val="16"/>
                <w:szCs w:val="16"/>
              </w:rPr>
              <w:t>Благодарненского городского округа</w:t>
            </w:r>
          </w:p>
          <w:p w:rsidR="00474A79" w:rsidRPr="00DF43B0" w:rsidRDefault="00474A79" w:rsidP="00474A79">
            <w:pPr>
              <w:spacing w:line="180" w:lineRule="exact"/>
              <w:rPr>
                <w:rFonts w:ascii="Arial" w:hAnsi="Arial" w:cs="Arial"/>
                <w:sz w:val="16"/>
                <w:szCs w:val="16"/>
              </w:rPr>
            </w:pPr>
            <w:r w:rsidRPr="00DF43B0">
              <w:rPr>
                <w:rFonts w:ascii="Arial" w:hAnsi="Arial" w:cs="Arial"/>
                <w:sz w:val="16"/>
                <w:szCs w:val="16"/>
              </w:rPr>
              <w:t>Ставропольского края</w:t>
            </w:r>
          </w:p>
          <w:p w:rsidR="00474A79" w:rsidRPr="00DF43B0" w:rsidRDefault="00474A79" w:rsidP="00474A79">
            <w:pPr>
              <w:spacing w:line="180" w:lineRule="exact"/>
              <w:rPr>
                <w:rFonts w:ascii="Arial" w:hAnsi="Arial" w:cs="Arial"/>
                <w:sz w:val="16"/>
                <w:szCs w:val="16"/>
              </w:rPr>
            </w:pPr>
          </w:p>
        </w:tc>
        <w:tc>
          <w:tcPr>
            <w:tcW w:w="1701" w:type="dxa"/>
          </w:tcPr>
          <w:p w:rsidR="00474A79" w:rsidRPr="00DF43B0" w:rsidRDefault="00474A79" w:rsidP="00474A79">
            <w:pPr>
              <w:spacing w:line="180" w:lineRule="exact"/>
              <w:ind w:left="-59"/>
              <w:jc w:val="right"/>
              <w:rPr>
                <w:rFonts w:ascii="Arial" w:hAnsi="Arial" w:cs="Arial"/>
                <w:sz w:val="16"/>
                <w:szCs w:val="16"/>
              </w:rPr>
            </w:pPr>
          </w:p>
          <w:p w:rsidR="00474A79" w:rsidRPr="00DF43B0" w:rsidRDefault="00474A79" w:rsidP="00474A79">
            <w:pPr>
              <w:spacing w:line="180" w:lineRule="exact"/>
              <w:ind w:left="-59"/>
              <w:jc w:val="right"/>
              <w:rPr>
                <w:rFonts w:ascii="Arial" w:hAnsi="Arial" w:cs="Arial"/>
                <w:sz w:val="16"/>
                <w:szCs w:val="16"/>
              </w:rPr>
            </w:pPr>
          </w:p>
          <w:p w:rsidR="00474A79" w:rsidRPr="00DF43B0" w:rsidRDefault="00474A79" w:rsidP="00474A79">
            <w:pPr>
              <w:spacing w:line="180" w:lineRule="exact"/>
              <w:rPr>
                <w:rFonts w:ascii="Arial" w:hAnsi="Arial" w:cs="Arial"/>
                <w:sz w:val="16"/>
                <w:szCs w:val="16"/>
              </w:rPr>
            </w:pPr>
            <w:r w:rsidRPr="00DF43B0">
              <w:rPr>
                <w:rFonts w:ascii="Arial" w:hAnsi="Arial" w:cs="Arial"/>
                <w:sz w:val="16"/>
                <w:szCs w:val="16"/>
              </w:rPr>
              <w:t>Н.Д. Федюнина</w:t>
            </w:r>
          </w:p>
        </w:tc>
      </w:tr>
    </w:tbl>
    <w:p w:rsidR="00474A79" w:rsidRPr="00DF43B0" w:rsidRDefault="00474A79" w:rsidP="00474A79">
      <w:pPr>
        <w:ind w:firstLine="709"/>
        <w:jc w:val="both"/>
        <w:rPr>
          <w:rFonts w:ascii="Arial" w:hAnsi="Arial" w:cs="Arial"/>
          <w:sz w:val="16"/>
          <w:szCs w:val="16"/>
        </w:rPr>
      </w:pPr>
    </w:p>
    <w:p w:rsidR="00777639" w:rsidRDefault="00777639" w:rsidP="00474A79">
      <w:pPr>
        <w:ind w:firstLine="709"/>
        <w:jc w:val="both"/>
        <w:rPr>
          <w:rFonts w:ascii="Arial" w:hAnsi="Arial" w:cs="Arial"/>
          <w:sz w:val="16"/>
          <w:szCs w:val="16"/>
        </w:rPr>
      </w:pPr>
    </w:p>
    <w:p w:rsidR="00777639" w:rsidRDefault="00777639" w:rsidP="00474A79">
      <w:pPr>
        <w:ind w:firstLine="709"/>
        <w:jc w:val="both"/>
        <w:rPr>
          <w:rFonts w:ascii="Arial" w:hAnsi="Arial" w:cs="Arial"/>
          <w:sz w:val="16"/>
          <w:szCs w:val="16"/>
        </w:rPr>
      </w:pPr>
    </w:p>
    <w:p w:rsidR="00777639" w:rsidRDefault="00777639" w:rsidP="00474A79">
      <w:pPr>
        <w:ind w:firstLine="709"/>
        <w:jc w:val="both"/>
        <w:rPr>
          <w:rFonts w:ascii="Arial" w:hAnsi="Arial" w:cs="Arial"/>
          <w:sz w:val="16"/>
          <w:szCs w:val="16"/>
        </w:rPr>
        <w:sectPr w:rsidR="00777639" w:rsidSect="005A1204">
          <w:type w:val="continuous"/>
          <w:pgSz w:w="11905" w:h="16838"/>
          <w:pgMar w:top="1134" w:right="706" w:bottom="851" w:left="993" w:header="720" w:footer="720" w:gutter="0"/>
          <w:cols w:space="851"/>
          <w:noEndnote/>
          <w:titlePg/>
          <w:docGrid w:linePitch="381"/>
        </w:sectPr>
      </w:pPr>
    </w:p>
    <w:p w:rsidR="00BA1320" w:rsidRPr="0004177E" w:rsidRDefault="00BA1320" w:rsidP="00BA1320">
      <w:pPr>
        <w:tabs>
          <w:tab w:val="left" w:pos="7230"/>
        </w:tabs>
        <w:jc w:val="center"/>
        <w:rPr>
          <w:rFonts w:ascii="Arial" w:hAnsi="Arial" w:cs="Arial"/>
          <w:b/>
          <w:sz w:val="16"/>
          <w:szCs w:val="16"/>
        </w:rPr>
      </w:pPr>
      <w:r w:rsidRPr="0004177E">
        <w:rPr>
          <w:rFonts w:ascii="Arial" w:hAnsi="Arial" w:cs="Arial"/>
          <w:b/>
          <w:sz w:val="16"/>
          <w:szCs w:val="16"/>
        </w:rPr>
        <w:lastRenderedPageBreak/>
        <w:t>ПОСТАНОВЛЕНИЕ</w:t>
      </w:r>
    </w:p>
    <w:p w:rsidR="00BA1320" w:rsidRDefault="00BA1320" w:rsidP="00BA1320">
      <w:pPr>
        <w:jc w:val="center"/>
        <w:rPr>
          <w:rFonts w:ascii="Arial" w:hAnsi="Arial" w:cs="Arial"/>
          <w:b/>
          <w:sz w:val="16"/>
          <w:szCs w:val="16"/>
        </w:rPr>
      </w:pPr>
      <w:r w:rsidRPr="0004177E">
        <w:rPr>
          <w:rFonts w:ascii="Arial" w:hAnsi="Arial" w:cs="Arial"/>
          <w:b/>
          <w:sz w:val="16"/>
          <w:szCs w:val="16"/>
        </w:rPr>
        <w:t>АДМИНИСТРАЦИИ БЛАГОДАРНЕНСКОГО ГОРОДСКОГО ОКРУГА  СТАВРОПОЛЬСКОГО КРАЯ</w:t>
      </w:r>
    </w:p>
    <w:p w:rsidR="00BA1320" w:rsidRPr="0004177E" w:rsidRDefault="00BA1320" w:rsidP="00BA1320">
      <w:pPr>
        <w:jc w:val="center"/>
        <w:rPr>
          <w:rFonts w:ascii="Arial" w:hAnsi="Arial" w:cs="Arial"/>
          <w:b/>
          <w:sz w:val="16"/>
          <w:szCs w:val="16"/>
        </w:rPr>
      </w:pPr>
    </w:p>
    <w:tbl>
      <w:tblPr>
        <w:tblStyle w:val="af6"/>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179"/>
        <w:gridCol w:w="1418"/>
        <w:gridCol w:w="441"/>
        <w:gridCol w:w="636"/>
      </w:tblGrid>
      <w:tr w:rsidR="00BA1320" w:rsidRPr="0004177E" w:rsidTr="00A940FD">
        <w:trPr>
          <w:trHeight w:val="80"/>
        </w:trPr>
        <w:tc>
          <w:tcPr>
            <w:tcW w:w="439" w:type="dxa"/>
          </w:tcPr>
          <w:p w:rsidR="00BA1320" w:rsidRPr="0004177E" w:rsidRDefault="00BA1320" w:rsidP="002564D5">
            <w:pPr>
              <w:tabs>
                <w:tab w:val="left" w:pos="1862"/>
              </w:tabs>
              <w:jc w:val="center"/>
              <w:rPr>
                <w:rFonts w:ascii="Arial" w:hAnsi="Arial" w:cs="Arial"/>
                <w:sz w:val="16"/>
                <w:szCs w:val="16"/>
              </w:rPr>
            </w:pPr>
            <w:bookmarkStart w:id="2" w:name="_GoBack"/>
            <w:r w:rsidRPr="0004177E">
              <w:rPr>
                <w:rFonts w:ascii="Arial" w:hAnsi="Arial" w:cs="Arial"/>
                <w:sz w:val="16"/>
                <w:szCs w:val="16"/>
              </w:rPr>
              <w:t>24</w:t>
            </w:r>
          </w:p>
        </w:tc>
        <w:tc>
          <w:tcPr>
            <w:tcW w:w="900" w:type="dxa"/>
          </w:tcPr>
          <w:p w:rsidR="00BA1320" w:rsidRPr="0004177E" w:rsidRDefault="00BA1320" w:rsidP="002564D5">
            <w:pPr>
              <w:tabs>
                <w:tab w:val="left" w:pos="1862"/>
              </w:tabs>
              <w:jc w:val="center"/>
              <w:rPr>
                <w:rFonts w:ascii="Arial" w:hAnsi="Arial" w:cs="Arial"/>
                <w:sz w:val="16"/>
                <w:szCs w:val="16"/>
              </w:rPr>
            </w:pPr>
            <w:r w:rsidRPr="0004177E">
              <w:rPr>
                <w:rFonts w:ascii="Arial" w:hAnsi="Arial" w:cs="Arial"/>
                <w:sz w:val="16"/>
                <w:szCs w:val="16"/>
                <w:lang w:eastAsia="en-US"/>
              </w:rPr>
              <w:t xml:space="preserve">декабря </w:t>
            </w:r>
          </w:p>
        </w:tc>
        <w:tc>
          <w:tcPr>
            <w:tcW w:w="1179" w:type="dxa"/>
          </w:tcPr>
          <w:p w:rsidR="00BA1320" w:rsidRPr="0004177E" w:rsidRDefault="00BA1320" w:rsidP="002564D5">
            <w:pPr>
              <w:tabs>
                <w:tab w:val="left" w:pos="1862"/>
              </w:tabs>
              <w:jc w:val="center"/>
              <w:rPr>
                <w:rFonts w:ascii="Arial" w:hAnsi="Arial" w:cs="Arial"/>
                <w:sz w:val="16"/>
                <w:szCs w:val="16"/>
              </w:rPr>
            </w:pPr>
            <w:r w:rsidRPr="0004177E">
              <w:rPr>
                <w:rFonts w:ascii="Arial" w:hAnsi="Arial" w:cs="Arial"/>
                <w:sz w:val="16"/>
                <w:szCs w:val="16"/>
                <w:lang w:eastAsia="en-US"/>
              </w:rPr>
              <w:t>2019  года</w:t>
            </w:r>
          </w:p>
        </w:tc>
        <w:tc>
          <w:tcPr>
            <w:tcW w:w="1418" w:type="dxa"/>
          </w:tcPr>
          <w:p w:rsidR="00BA1320" w:rsidRPr="0004177E" w:rsidRDefault="00BA1320" w:rsidP="002564D5">
            <w:pPr>
              <w:tabs>
                <w:tab w:val="left" w:pos="1862"/>
              </w:tabs>
              <w:jc w:val="center"/>
              <w:rPr>
                <w:rFonts w:ascii="Arial" w:hAnsi="Arial" w:cs="Arial"/>
                <w:sz w:val="16"/>
                <w:szCs w:val="16"/>
              </w:rPr>
            </w:pPr>
            <w:r w:rsidRPr="0004177E">
              <w:rPr>
                <w:rFonts w:ascii="Arial" w:hAnsi="Arial" w:cs="Arial"/>
                <w:sz w:val="16"/>
                <w:szCs w:val="16"/>
                <w:lang w:eastAsia="en-US"/>
              </w:rPr>
              <w:t>г. Благодарный</w:t>
            </w:r>
          </w:p>
        </w:tc>
        <w:tc>
          <w:tcPr>
            <w:tcW w:w="441" w:type="dxa"/>
          </w:tcPr>
          <w:p w:rsidR="00BA1320" w:rsidRPr="0004177E" w:rsidRDefault="00BA1320" w:rsidP="002564D5">
            <w:pPr>
              <w:tabs>
                <w:tab w:val="left" w:pos="1862"/>
              </w:tabs>
              <w:jc w:val="center"/>
              <w:rPr>
                <w:rFonts w:ascii="Arial" w:hAnsi="Arial" w:cs="Arial"/>
                <w:sz w:val="16"/>
                <w:szCs w:val="16"/>
              </w:rPr>
            </w:pPr>
            <w:r w:rsidRPr="0004177E">
              <w:rPr>
                <w:rFonts w:ascii="Arial" w:hAnsi="Arial" w:cs="Arial"/>
                <w:sz w:val="16"/>
                <w:szCs w:val="16"/>
                <w:lang w:eastAsia="en-US"/>
              </w:rPr>
              <w:t>№</w:t>
            </w:r>
          </w:p>
        </w:tc>
        <w:tc>
          <w:tcPr>
            <w:tcW w:w="636" w:type="dxa"/>
          </w:tcPr>
          <w:p w:rsidR="00BA1320" w:rsidRPr="0004177E" w:rsidRDefault="00BA1320" w:rsidP="002564D5">
            <w:pPr>
              <w:tabs>
                <w:tab w:val="left" w:pos="1862"/>
              </w:tabs>
              <w:rPr>
                <w:rFonts w:ascii="Arial" w:hAnsi="Arial" w:cs="Arial"/>
                <w:sz w:val="16"/>
                <w:szCs w:val="16"/>
              </w:rPr>
            </w:pPr>
            <w:r w:rsidRPr="0004177E">
              <w:rPr>
                <w:rFonts w:ascii="Arial" w:hAnsi="Arial" w:cs="Arial"/>
                <w:sz w:val="16"/>
                <w:szCs w:val="16"/>
              </w:rPr>
              <w:t>2091</w:t>
            </w:r>
          </w:p>
        </w:tc>
      </w:tr>
    </w:tbl>
    <w:p w:rsidR="00BA1320" w:rsidRPr="0004177E" w:rsidRDefault="00BA1320" w:rsidP="00BA1320">
      <w:pPr>
        <w:spacing w:line="240" w:lineRule="exact"/>
        <w:jc w:val="both"/>
        <w:rPr>
          <w:rFonts w:ascii="Arial" w:hAnsi="Arial" w:cs="Arial"/>
          <w:sz w:val="16"/>
          <w:szCs w:val="16"/>
        </w:rPr>
      </w:pPr>
    </w:p>
    <w:p w:rsidR="00BA1320" w:rsidRPr="0004177E" w:rsidRDefault="00BA1320" w:rsidP="00BA1320">
      <w:pPr>
        <w:spacing w:line="240" w:lineRule="exact"/>
        <w:jc w:val="both"/>
        <w:rPr>
          <w:rFonts w:ascii="Arial" w:hAnsi="Arial" w:cs="Arial"/>
          <w:sz w:val="16"/>
          <w:szCs w:val="16"/>
        </w:rPr>
      </w:pPr>
    </w:p>
    <w:p w:rsidR="00BA1320" w:rsidRPr="0004177E" w:rsidRDefault="00BA1320" w:rsidP="00BA1320">
      <w:pPr>
        <w:spacing w:line="180" w:lineRule="exact"/>
        <w:jc w:val="both"/>
        <w:rPr>
          <w:rFonts w:ascii="Arial" w:hAnsi="Arial" w:cs="Arial"/>
          <w:sz w:val="16"/>
          <w:szCs w:val="16"/>
        </w:rPr>
      </w:pPr>
      <w:r w:rsidRPr="0004177E">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w:t>
      </w:r>
    </w:p>
    <w:bookmarkEnd w:id="2"/>
    <w:p w:rsidR="00BA1320" w:rsidRPr="0004177E" w:rsidRDefault="00BA1320" w:rsidP="00BA1320">
      <w:pPr>
        <w:rPr>
          <w:rFonts w:ascii="Arial" w:hAnsi="Arial" w:cs="Arial"/>
          <w:sz w:val="16"/>
          <w:szCs w:val="16"/>
        </w:rPr>
      </w:pPr>
    </w:p>
    <w:p w:rsidR="00BA1320" w:rsidRPr="0004177E" w:rsidRDefault="00BA1320" w:rsidP="00BA1320">
      <w:pPr>
        <w:rPr>
          <w:rFonts w:ascii="Arial" w:hAnsi="Arial" w:cs="Arial"/>
          <w:sz w:val="16"/>
          <w:szCs w:val="16"/>
        </w:rPr>
      </w:pPr>
    </w:p>
    <w:p w:rsidR="00BA1320" w:rsidRPr="0004177E" w:rsidRDefault="00BA1320" w:rsidP="00BA1320">
      <w:pPr>
        <w:ind w:firstLine="142"/>
        <w:jc w:val="both"/>
        <w:rPr>
          <w:rFonts w:ascii="Arial" w:hAnsi="Arial" w:cs="Arial"/>
          <w:sz w:val="16"/>
          <w:szCs w:val="16"/>
        </w:rPr>
      </w:pPr>
      <w:r w:rsidRPr="0004177E">
        <w:rPr>
          <w:rFonts w:ascii="Arial" w:hAnsi="Arial" w:cs="Arial"/>
          <w:sz w:val="16"/>
          <w:szCs w:val="16"/>
        </w:rPr>
        <w:t xml:space="preserve">Руководствуясь Гражданским кодексом Российской Федерации, федеральными </w:t>
      </w:r>
      <w:hyperlink r:id="rId34" w:history="1">
        <w:r w:rsidRPr="0004177E">
          <w:rPr>
            <w:rFonts w:ascii="Arial" w:hAnsi="Arial" w:cs="Arial"/>
            <w:sz w:val="16"/>
            <w:szCs w:val="16"/>
          </w:rPr>
          <w:t>законами</w:t>
        </w:r>
      </w:hyperlink>
      <w:r w:rsidRPr="0004177E">
        <w:rPr>
          <w:rFonts w:ascii="Arial" w:hAnsi="Arial" w:cs="Arial"/>
          <w:sz w:val="16"/>
          <w:szCs w:val="16"/>
        </w:rPr>
        <w:t>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Порядокразработки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BA1320" w:rsidRPr="0004177E" w:rsidRDefault="00BA1320" w:rsidP="00BA1320">
      <w:pPr>
        <w:jc w:val="both"/>
        <w:rPr>
          <w:rFonts w:ascii="Arial" w:hAnsi="Arial" w:cs="Arial"/>
          <w:sz w:val="16"/>
          <w:szCs w:val="16"/>
        </w:rPr>
      </w:pPr>
    </w:p>
    <w:p w:rsidR="00BA1320" w:rsidRPr="0004177E" w:rsidRDefault="00BA1320" w:rsidP="00BA1320">
      <w:pPr>
        <w:jc w:val="both"/>
        <w:rPr>
          <w:rFonts w:ascii="Arial" w:hAnsi="Arial" w:cs="Arial"/>
          <w:sz w:val="16"/>
          <w:szCs w:val="16"/>
        </w:rPr>
      </w:pPr>
    </w:p>
    <w:p w:rsidR="00BA1320" w:rsidRPr="0004177E" w:rsidRDefault="00BA1320" w:rsidP="00BA1320">
      <w:pPr>
        <w:jc w:val="both"/>
        <w:rPr>
          <w:rFonts w:ascii="Arial" w:hAnsi="Arial" w:cs="Arial"/>
          <w:sz w:val="16"/>
          <w:szCs w:val="16"/>
        </w:rPr>
      </w:pPr>
      <w:r w:rsidRPr="0004177E">
        <w:rPr>
          <w:rFonts w:ascii="Arial" w:hAnsi="Arial" w:cs="Arial"/>
          <w:sz w:val="16"/>
          <w:szCs w:val="16"/>
        </w:rPr>
        <w:t>ПОСТАНОВЛЯЕТ:</w:t>
      </w:r>
    </w:p>
    <w:p w:rsidR="00BA1320" w:rsidRPr="0004177E" w:rsidRDefault="00BA1320" w:rsidP="00BA1320">
      <w:pPr>
        <w:jc w:val="both"/>
        <w:rPr>
          <w:rFonts w:ascii="Arial" w:hAnsi="Arial" w:cs="Arial"/>
          <w:sz w:val="16"/>
          <w:szCs w:val="16"/>
        </w:rPr>
      </w:pPr>
    </w:p>
    <w:p w:rsidR="00BA1320" w:rsidRPr="0004177E" w:rsidRDefault="00BA1320" w:rsidP="00BA1320">
      <w:pPr>
        <w:autoSpaceDE w:val="0"/>
        <w:autoSpaceDN w:val="0"/>
        <w:adjustRightInd w:val="0"/>
        <w:ind w:firstLine="142"/>
        <w:jc w:val="both"/>
        <w:rPr>
          <w:rFonts w:ascii="Arial" w:hAnsi="Arial" w:cs="Arial"/>
          <w:sz w:val="16"/>
          <w:szCs w:val="16"/>
        </w:rPr>
      </w:pPr>
      <w:r w:rsidRPr="0004177E">
        <w:rPr>
          <w:rFonts w:ascii="Arial" w:hAnsi="Arial" w:cs="Arial"/>
          <w:sz w:val="16"/>
          <w:szCs w:val="16"/>
        </w:rPr>
        <w:t>1.</w:t>
      </w:r>
      <w:r w:rsidRPr="0004177E">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04177E">
        <w:rPr>
          <w:rFonts w:ascii="Arial" w:hAnsi="Arial" w:cs="Arial"/>
          <w:sz w:val="16"/>
          <w:szCs w:val="16"/>
        </w:rPr>
        <w:t>муниципальной услуги «Предоставление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w:t>
      </w:r>
    </w:p>
    <w:p w:rsidR="00BA1320" w:rsidRPr="0004177E" w:rsidRDefault="00BA1320" w:rsidP="00BA1320">
      <w:pPr>
        <w:autoSpaceDE w:val="0"/>
        <w:autoSpaceDN w:val="0"/>
        <w:adjustRightInd w:val="0"/>
        <w:ind w:firstLine="142"/>
        <w:jc w:val="both"/>
        <w:rPr>
          <w:rFonts w:ascii="Arial" w:hAnsi="Arial" w:cs="Arial"/>
          <w:sz w:val="16"/>
          <w:szCs w:val="16"/>
        </w:rPr>
      </w:pPr>
      <w:r w:rsidRPr="0004177E">
        <w:rPr>
          <w:rFonts w:ascii="Arial" w:hAnsi="Arial" w:cs="Arial"/>
          <w:sz w:val="16"/>
          <w:szCs w:val="16"/>
        </w:rPr>
        <w:t>2.</w:t>
      </w:r>
      <w:r w:rsidRPr="0004177E">
        <w:rPr>
          <w:rFonts w:ascii="Arial" w:hAnsi="Arial" w:cs="Arial"/>
          <w:sz w:val="16"/>
          <w:szCs w:val="16"/>
        </w:rPr>
        <w:tab/>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краямуниципальной услуги 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w:t>
      </w:r>
    </w:p>
    <w:p w:rsidR="00BA1320" w:rsidRPr="0004177E" w:rsidRDefault="00BA1320" w:rsidP="00BA1320">
      <w:pPr>
        <w:ind w:firstLine="142"/>
        <w:jc w:val="both"/>
        <w:rPr>
          <w:rFonts w:ascii="Arial" w:hAnsi="Arial" w:cs="Arial"/>
          <w:sz w:val="16"/>
          <w:szCs w:val="16"/>
        </w:rPr>
      </w:pPr>
      <w:r w:rsidRPr="0004177E">
        <w:rPr>
          <w:rFonts w:ascii="Arial" w:hAnsi="Arial" w:cs="Arial"/>
          <w:sz w:val="16"/>
          <w:szCs w:val="16"/>
        </w:rPr>
        <w:t>3.</w:t>
      </w:r>
      <w:r w:rsidRPr="0004177E">
        <w:rPr>
          <w:rFonts w:ascii="Arial" w:hAnsi="Arial" w:cs="Arial"/>
          <w:sz w:val="16"/>
          <w:szCs w:val="16"/>
        </w:rPr>
        <w:tab/>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BA1320" w:rsidRPr="0004177E" w:rsidRDefault="00BA1320" w:rsidP="00BA1320">
      <w:pPr>
        <w:ind w:firstLine="142"/>
        <w:jc w:val="both"/>
        <w:rPr>
          <w:rFonts w:ascii="Arial" w:hAnsi="Arial" w:cs="Arial"/>
          <w:sz w:val="16"/>
          <w:szCs w:val="16"/>
        </w:rPr>
      </w:pPr>
      <w:r w:rsidRPr="0004177E">
        <w:rPr>
          <w:rFonts w:ascii="Arial" w:hAnsi="Arial" w:cs="Arial"/>
          <w:sz w:val="16"/>
          <w:szCs w:val="16"/>
        </w:rPr>
        <w:t>4.</w:t>
      </w:r>
      <w:r w:rsidRPr="0004177E">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BA1320" w:rsidRPr="0004177E" w:rsidRDefault="00BA1320" w:rsidP="00BA1320">
      <w:pPr>
        <w:ind w:firstLine="142"/>
        <w:jc w:val="both"/>
        <w:rPr>
          <w:rFonts w:ascii="Arial" w:hAnsi="Arial" w:cs="Arial"/>
          <w:sz w:val="16"/>
          <w:szCs w:val="16"/>
        </w:rPr>
      </w:pPr>
    </w:p>
    <w:p w:rsidR="00BA1320" w:rsidRPr="0004177E" w:rsidRDefault="00BA1320" w:rsidP="00BA1320">
      <w:pPr>
        <w:ind w:firstLine="142"/>
        <w:jc w:val="both"/>
        <w:rPr>
          <w:rFonts w:ascii="Arial" w:hAnsi="Arial" w:cs="Arial"/>
          <w:sz w:val="16"/>
          <w:szCs w:val="16"/>
        </w:rPr>
      </w:pPr>
    </w:p>
    <w:tbl>
      <w:tblPr>
        <w:tblW w:w="4892" w:type="dxa"/>
        <w:tblInd w:w="-106" w:type="dxa"/>
        <w:tblLook w:val="01E0"/>
      </w:tblPr>
      <w:tblGrid>
        <w:gridCol w:w="3191"/>
        <w:gridCol w:w="1701"/>
      </w:tblGrid>
      <w:tr w:rsidR="00BA1320" w:rsidRPr="0004177E" w:rsidTr="00BA1320">
        <w:trPr>
          <w:trHeight w:val="708"/>
        </w:trPr>
        <w:tc>
          <w:tcPr>
            <w:tcW w:w="3191" w:type="dxa"/>
          </w:tcPr>
          <w:p w:rsidR="00BA1320" w:rsidRPr="0004177E" w:rsidRDefault="00BA1320" w:rsidP="00BA1320">
            <w:pPr>
              <w:spacing w:line="180" w:lineRule="exact"/>
              <w:rPr>
                <w:rFonts w:ascii="Arial" w:hAnsi="Arial" w:cs="Arial"/>
                <w:sz w:val="16"/>
                <w:szCs w:val="16"/>
              </w:rPr>
            </w:pPr>
            <w:r w:rsidRPr="0004177E">
              <w:rPr>
                <w:rFonts w:ascii="Arial" w:hAnsi="Arial" w:cs="Arial"/>
                <w:sz w:val="16"/>
                <w:szCs w:val="16"/>
              </w:rPr>
              <w:t xml:space="preserve">Глава </w:t>
            </w:r>
          </w:p>
          <w:p w:rsidR="00BA1320" w:rsidRPr="0004177E" w:rsidRDefault="00BA1320" w:rsidP="00BA1320">
            <w:pPr>
              <w:spacing w:line="180" w:lineRule="exact"/>
              <w:rPr>
                <w:rFonts w:ascii="Arial" w:hAnsi="Arial" w:cs="Arial"/>
                <w:sz w:val="16"/>
                <w:szCs w:val="16"/>
              </w:rPr>
            </w:pPr>
            <w:r w:rsidRPr="0004177E">
              <w:rPr>
                <w:rFonts w:ascii="Arial" w:hAnsi="Arial" w:cs="Arial"/>
                <w:sz w:val="16"/>
                <w:szCs w:val="16"/>
              </w:rPr>
              <w:t xml:space="preserve">Благодарненского городского округа </w:t>
            </w:r>
          </w:p>
          <w:p w:rsidR="00BA1320" w:rsidRPr="0004177E" w:rsidRDefault="00BA1320" w:rsidP="00BA1320">
            <w:pPr>
              <w:spacing w:line="180" w:lineRule="exact"/>
              <w:rPr>
                <w:rFonts w:ascii="Arial" w:hAnsi="Arial" w:cs="Arial"/>
                <w:sz w:val="16"/>
                <w:szCs w:val="16"/>
              </w:rPr>
            </w:pPr>
            <w:r w:rsidRPr="0004177E">
              <w:rPr>
                <w:rFonts w:ascii="Arial" w:hAnsi="Arial" w:cs="Arial"/>
                <w:sz w:val="16"/>
                <w:szCs w:val="16"/>
              </w:rPr>
              <w:t>Ставропольского края</w:t>
            </w:r>
          </w:p>
        </w:tc>
        <w:tc>
          <w:tcPr>
            <w:tcW w:w="1701" w:type="dxa"/>
          </w:tcPr>
          <w:p w:rsidR="00BA1320" w:rsidRPr="0004177E" w:rsidRDefault="00BA1320" w:rsidP="00BA1320">
            <w:pPr>
              <w:spacing w:line="180" w:lineRule="exact"/>
              <w:ind w:left="-59"/>
              <w:jc w:val="right"/>
              <w:rPr>
                <w:rFonts w:ascii="Arial" w:hAnsi="Arial" w:cs="Arial"/>
                <w:sz w:val="16"/>
                <w:szCs w:val="16"/>
              </w:rPr>
            </w:pPr>
          </w:p>
          <w:p w:rsidR="00BA1320" w:rsidRPr="0004177E" w:rsidRDefault="00BA1320" w:rsidP="00BA1320">
            <w:pPr>
              <w:spacing w:line="180" w:lineRule="exact"/>
              <w:ind w:left="-59"/>
              <w:jc w:val="right"/>
              <w:rPr>
                <w:rFonts w:ascii="Arial" w:hAnsi="Arial" w:cs="Arial"/>
                <w:sz w:val="16"/>
                <w:szCs w:val="16"/>
              </w:rPr>
            </w:pPr>
          </w:p>
          <w:p w:rsidR="00BA1320" w:rsidRPr="0004177E" w:rsidRDefault="00BA1320" w:rsidP="00BA1320">
            <w:pPr>
              <w:spacing w:line="180" w:lineRule="exact"/>
              <w:jc w:val="right"/>
              <w:rPr>
                <w:rFonts w:ascii="Arial" w:hAnsi="Arial" w:cs="Arial"/>
                <w:sz w:val="16"/>
                <w:szCs w:val="16"/>
              </w:rPr>
            </w:pPr>
            <w:r w:rsidRPr="0004177E">
              <w:rPr>
                <w:rFonts w:ascii="Arial" w:hAnsi="Arial" w:cs="Arial"/>
                <w:sz w:val="16"/>
                <w:szCs w:val="16"/>
              </w:rPr>
              <w:t>А.И. Теньков</w:t>
            </w:r>
          </w:p>
        </w:tc>
      </w:tr>
    </w:tbl>
    <w:p w:rsidR="00474A79" w:rsidRPr="00DF43B0" w:rsidRDefault="00474A79" w:rsidP="00EF74E1">
      <w:pPr>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0" w:type="auto"/>
        <w:tblInd w:w="-106" w:type="dxa"/>
        <w:tblLook w:val="01E0"/>
      </w:tblPr>
      <w:tblGrid>
        <w:gridCol w:w="2101"/>
        <w:gridCol w:w="2898"/>
      </w:tblGrid>
      <w:tr w:rsidR="00A940FD" w:rsidRPr="0004177E" w:rsidTr="00945F09">
        <w:tc>
          <w:tcPr>
            <w:tcW w:w="4784" w:type="dxa"/>
          </w:tcPr>
          <w:p w:rsidR="00A940FD" w:rsidRPr="0004177E" w:rsidRDefault="00A940FD" w:rsidP="00A940FD">
            <w:pPr>
              <w:pStyle w:val="Style1"/>
              <w:widowControl/>
              <w:spacing w:line="180" w:lineRule="exact"/>
              <w:jc w:val="center"/>
              <w:rPr>
                <w:rStyle w:val="FontStyle17"/>
                <w:rFonts w:ascii="Arial" w:hAnsi="Arial" w:cs="Arial"/>
                <w:sz w:val="16"/>
                <w:szCs w:val="16"/>
              </w:rPr>
            </w:pPr>
          </w:p>
        </w:tc>
        <w:tc>
          <w:tcPr>
            <w:tcW w:w="4786" w:type="dxa"/>
          </w:tcPr>
          <w:p w:rsidR="00A940FD" w:rsidRPr="0004177E" w:rsidRDefault="00A940FD" w:rsidP="00A940FD">
            <w:pPr>
              <w:pStyle w:val="Style1"/>
              <w:widowControl/>
              <w:spacing w:line="180" w:lineRule="exact"/>
              <w:jc w:val="center"/>
              <w:rPr>
                <w:rStyle w:val="FontStyle17"/>
                <w:rFonts w:ascii="Arial" w:hAnsi="Arial" w:cs="Arial"/>
                <w:sz w:val="16"/>
                <w:szCs w:val="16"/>
              </w:rPr>
            </w:pPr>
            <w:r w:rsidRPr="0004177E">
              <w:rPr>
                <w:rStyle w:val="FontStyle17"/>
                <w:rFonts w:ascii="Arial" w:hAnsi="Arial" w:cs="Arial"/>
                <w:sz w:val="16"/>
                <w:szCs w:val="16"/>
              </w:rPr>
              <w:t>УТВЕРЖДЕН</w:t>
            </w:r>
          </w:p>
          <w:p w:rsidR="00A940FD" w:rsidRPr="0004177E" w:rsidRDefault="00A940FD" w:rsidP="00A940FD">
            <w:pPr>
              <w:pStyle w:val="Style1"/>
              <w:widowControl/>
              <w:spacing w:line="180" w:lineRule="exact"/>
              <w:jc w:val="center"/>
              <w:rPr>
                <w:rStyle w:val="FontStyle17"/>
                <w:rFonts w:ascii="Arial" w:hAnsi="Arial" w:cs="Arial"/>
                <w:sz w:val="16"/>
                <w:szCs w:val="16"/>
              </w:rPr>
            </w:pPr>
            <w:r w:rsidRPr="0004177E">
              <w:rPr>
                <w:rStyle w:val="FontStyle17"/>
                <w:rFonts w:ascii="Arial" w:hAnsi="Arial" w:cs="Arial"/>
                <w:sz w:val="16"/>
                <w:szCs w:val="16"/>
              </w:rPr>
              <w:t>постановлением администрации</w:t>
            </w:r>
          </w:p>
          <w:p w:rsidR="00A940FD" w:rsidRPr="0004177E" w:rsidRDefault="00A940FD" w:rsidP="00A940FD">
            <w:pPr>
              <w:pStyle w:val="Style1"/>
              <w:widowControl/>
              <w:spacing w:line="180" w:lineRule="exact"/>
              <w:jc w:val="center"/>
              <w:rPr>
                <w:rStyle w:val="FontStyle17"/>
                <w:rFonts w:ascii="Arial" w:hAnsi="Arial" w:cs="Arial"/>
                <w:sz w:val="16"/>
                <w:szCs w:val="16"/>
              </w:rPr>
            </w:pPr>
            <w:r w:rsidRPr="0004177E">
              <w:rPr>
                <w:rStyle w:val="FontStyle17"/>
                <w:rFonts w:ascii="Arial" w:hAnsi="Arial" w:cs="Arial"/>
                <w:sz w:val="16"/>
                <w:szCs w:val="16"/>
              </w:rPr>
              <w:t>Благодарненского городского округа Ставропольского края</w:t>
            </w:r>
          </w:p>
          <w:p w:rsidR="00A940FD" w:rsidRPr="0004177E" w:rsidRDefault="00A940FD" w:rsidP="00A940FD">
            <w:pPr>
              <w:pStyle w:val="Style1"/>
              <w:widowControl/>
              <w:spacing w:line="180" w:lineRule="exact"/>
              <w:jc w:val="center"/>
              <w:rPr>
                <w:rStyle w:val="FontStyle17"/>
                <w:rFonts w:ascii="Arial" w:hAnsi="Arial" w:cs="Arial"/>
                <w:sz w:val="16"/>
                <w:szCs w:val="16"/>
              </w:rPr>
            </w:pPr>
            <w:r w:rsidRPr="0004177E">
              <w:rPr>
                <w:rStyle w:val="FontStyle17"/>
                <w:rFonts w:ascii="Arial" w:hAnsi="Arial" w:cs="Arial"/>
                <w:sz w:val="16"/>
                <w:szCs w:val="16"/>
              </w:rPr>
              <w:t>от 24 декабря 2019 года № 2091</w:t>
            </w:r>
          </w:p>
        </w:tc>
      </w:tr>
    </w:tbl>
    <w:p w:rsidR="00A940FD" w:rsidRPr="0004177E" w:rsidRDefault="00A940FD" w:rsidP="00A940FD">
      <w:pPr>
        <w:pStyle w:val="Style1"/>
        <w:widowControl/>
        <w:spacing w:line="180" w:lineRule="exact"/>
        <w:jc w:val="center"/>
        <w:rPr>
          <w:rStyle w:val="FontStyle17"/>
          <w:rFonts w:ascii="Arial" w:hAnsi="Arial" w:cs="Arial"/>
          <w:sz w:val="16"/>
          <w:szCs w:val="16"/>
        </w:rPr>
      </w:pPr>
    </w:p>
    <w:p w:rsidR="002D6017" w:rsidRDefault="002D6017" w:rsidP="00A940FD">
      <w:pPr>
        <w:autoSpaceDE w:val="0"/>
        <w:autoSpaceDN w:val="0"/>
        <w:adjustRightInd w:val="0"/>
        <w:spacing w:line="180" w:lineRule="exact"/>
        <w:ind w:firstLine="540"/>
        <w:jc w:val="center"/>
        <w:rPr>
          <w:rFonts w:ascii="Arial" w:hAnsi="Arial" w:cs="Arial"/>
          <w:sz w:val="16"/>
          <w:szCs w:val="16"/>
        </w:rPr>
      </w:pPr>
    </w:p>
    <w:p w:rsidR="00A940FD" w:rsidRPr="0004177E" w:rsidRDefault="00A940FD" w:rsidP="00A940FD">
      <w:pPr>
        <w:pStyle w:val="Style1"/>
        <w:widowControl/>
        <w:jc w:val="center"/>
        <w:rPr>
          <w:rStyle w:val="FontStyle17"/>
          <w:rFonts w:ascii="Arial" w:hAnsi="Arial" w:cs="Arial"/>
          <w:sz w:val="16"/>
          <w:szCs w:val="16"/>
        </w:rPr>
      </w:pPr>
      <w:r w:rsidRPr="0004177E">
        <w:rPr>
          <w:rStyle w:val="FontStyle17"/>
          <w:rFonts w:ascii="Arial" w:hAnsi="Arial" w:cs="Arial"/>
          <w:sz w:val="16"/>
          <w:szCs w:val="16"/>
        </w:rPr>
        <w:t>АДМИНИСТРАТИВНЫЙ РЕГЛАМЕНТ</w:t>
      </w:r>
    </w:p>
    <w:p w:rsidR="00A940FD" w:rsidRPr="0004177E" w:rsidRDefault="00A940FD" w:rsidP="00A940FD">
      <w:pPr>
        <w:pStyle w:val="Style1"/>
        <w:widowControl/>
        <w:rPr>
          <w:rStyle w:val="FontStyle17"/>
          <w:rFonts w:ascii="Arial" w:hAnsi="Arial" w:cs="Arial"/>
          <w:sz w:val="16"/>
          <w:szCs w:val="16"/>
        </w:rPr>
      </w:pPr>
      <w:r w:rsidRPr="0004177E">
        <w:rPr>
          <w:rStyle w:val="FontStyle17"/>
          <w:rFonts w:ascii="Arial" w:hAnsi="Arial" w:cs="Arial"/>
          <w:sz w:val="16"/>
          <w:szCs w:val="16"/>
        </w:rPr>
        <w:t xml:space="preserve">предоставления </w:t>
      </w:r>
      <w:r w:rsidRPr="0004177E">
        <w:rPr>
          <w:rFonts w:ascii="Arial" w:hAnsi="Arial" w:cs="Arial"/>
          <w:sz w:val="16"/>
          <w:szCs w:val="16"/>
        </w:rPr>
        <w:t xml:space="preserve">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color w:val="000000"/>
          <w:sz w:val="16"/>
          <w:szCs w:val="16"/>
        </w:rPr>
        <w:t>Предоставление земельного участка, находящегося в муниципальной собственности</w:t>
      </w:r>
      <w:r w:rsidRPr="0004177E">
        <w:rPr>
          <w:rFonts w:ascii="Arial" w:hAnsi="Arial" w:cs="Arial"/>
          <w:iCs/>
          <w:color w:val="000000"/>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p w:rsidR="00A940FD" w:rsidRPr="0004177E" w:rsidRDefault="00A940FD" w:rsidP="00A940FD">
      <w:pPr>
        <w:ind w:firstLine="709"/>
        <w:jc w:val="center"/>
        <w:rPr>
          <w:rFonts w:ascii="Arial" w:hAnsi="Arial" w:cs="Arial"/>
          <w:b/>
          <w:bCs/>
          <w:sz w:val="16"/>
          <w:szCs w:val="16"/>
          <w:u w:val="single"/>
        </w:rPr>
      </w:pPr>
    </w:p>
    <w:p w:rsidR="00A940FD" w:rsidRPr="0004177E" w:rsidRDefault="00A940FD" w:rsidP="00A940FD">
      <w:pPr>
        <w:jc w:val="center"/>
        <w:rPr>
          <w:rFonts w:ascii="Arial" w:hAnsi="Arial" w:cs="Arial"/>
          <w:sz w:val="16"/>
          <w:szCs w:val="16"/>
        </w:rPr>
      </w:pPr>
      <w:r w:rsidRPr="0004177E">
        <w:rPr>
          <w:rFonts w:ascii="Arial" w:hAnsi="Arial" w:cs="Arial"/>
          <w:sz w:val="16"/>
          <w:szCs w:val="16"/>
          <w:lang w:val="en-US"/>
        </w:rPr>
        <w:t>I</w:t>
      </w:r>
      <w:r w:rsidRPr="0004177E">
        <w:rPr>
          <w:rFonts w:ascii="Arial" w:hAnsi="Arial" w:cs="Arial"/>
          <w:sz w:val="16"/>
          <w:szCs w:val="16"/>
        </w:rPr>
        <w:t>. Общие положения</w:t>
      </w:r>
    </w:p>
    <w:p w:rsidR="00A940FD" w:rsidRPr="0004177E" w:rsidRDefault="00A940FD" w:rsidP="00A940FD">
      <w:pPr>
        <w:rPr>
          <w:rFonts w:ascii="Arial" w:hAnsi="Arial" w:cs="Arial"/>
          <w:sz w:val="16"/>
          <w:szCs w:val="16"/>
        </w:rPr>
      </w:pPr>
    </w:p>
    <w:p w:rsidR="00A940FD" w:rsidRPr="0004177E" w:rsidRDefault="00A940FD" w:rsidP="00A940FD">
      <w:pPr>
        <w:pStyle w:val="ConsPlusNormal"/>
        <w:ind w:firstLine="142"/>
        <w:jc w:val="both"/>
        <w:outlineLvl w:val="2"/>
        <w:rPr>
          <w:sz w:val="16"/>
          <w:szCs w:val="16"/>
        </w:rPr>
      </w:pPr>
      <w:r w:rsidRPr="0004177E">
        <w:rPr>
          <w:sz w:val="16"/>
          <w:szCs w:val="16"/>
        </w:rPr>
        <w:t>1.1. Предмет регулирования административного регламента</w:t>
      </w:r>
    </w:p>
    <w:p w:rsidR="00A940FD" w:rsidRPr="0004177E" w:rsidRDefault="00A940FD" w:rsidP="00A940FD">
      <w:pPr>
        <w:ind w:firstLine="142"/>
        <w:jc w:val="both"/>
        <w:rPr>
          <w:rFonts w:ascii="Arial" w:hAnsi="Arial" w:cs="Arial"/>
          <w:sz w:val="16"/>
          <w:szCs w:val="16"/>
        </w:rPr>
      </w:pPr>
      <w:r w:rsidRPr="0004177E">
        <w:rPr>
          <w:rStyle w:val="FontStyle17"/>
          <w:rFonts w:ascii="Arial" w:hAnsi="Arial" w:cs="Arial"/>
          <w:sz w:val="16"/>
          <w:szCs w:val="16"/>
        </w:rPr>
        <w:t xml:space="preserve">1.1.1. Административный регламент </w:t>
      </w:r>
      <w:r w:rsidRPr="0004177E">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 xml:space="preserve">» (далее – административный регламент, муниципальная услуга) </w:t>
      </w:r>
      <w:r w:rsidRPr="0004177E">
        <w:rPr>
          <w:rFonts w:ascii="Arial" w:hAnsi="Arial" w:cs="Arial"/>
          <w:sz w:val="16"/>
          <w:szCs w:val="16"/>
        </w:rPr>
        <w:t>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940FD" w:rsidRPr="0004177E" w:rsidRDefault="00A940FD" w:rsidP="00A940FD">
      <w:pPr>
        <w:widowControl w:val="0"/>
        <w:autoSpaceDE w:val="0"/>
        <w:ind w:firstLine="142"/>
        <w:jc w:val="both"/>
        <w:rPr>
          <w:rFonts w:ascii="Arial" w:hAnsi="Arial" w:cs="Arial"/>
          <w:sz w:val="16"/>
          <w:szCs w:val="16"/>
        </w:rPr>
      </w:pPr>
      <w:r w:rsidRPr="0004177E">
        <w:rPr>
          <w:rFonts w:ascii="Arial" w:hAnsi="Arial" w:cs="Arial"/>
          <w:sz w:val="16"/>
          <w:szCs w:val="16"/>
        </w:rPr>
        <w:t>1.1.2.</w:t>
      </w:r>
      <w:r w:rsidRPr="0004177E">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A940FD" w:rsidRPr="0004177E" w:rsidRDefault="00A940FD" w:rsidP="00A940FD">
      <w:pPr>
        <w:widowControl w:val="0"/>
        <w:autoSpaceDE w:val="0"/>
        <w:ind w:firstLine="142"/>
        <w:jc w:val="both"/>
        <w:rPr>
          <w:rFonts w:ascii="Arial" w:hAnsi="Arial" w:cs="Arial"/>
          <w:sz w:val="16"/>
          <w:szCs w:val="16"/>
        </w:rPr>
      </w:pPr>
      <w:r w:rsidRPr="0004177E">
        <w:rPr>
          <w:rFonts w:ascii="Arial" w:hAnsi="Arial" w:cs="Arial"/>
          <w:sz w:val="16"/>
          <w:szCs w:val="16"/>
        </w:rPr>
        <w:t>1.1.3.</w:t>
      </w:r>
      <w:r w:rsidRPr="0004177E">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A940FD" w:rsidRPr="0004177E" w:rsidRDefault="00A940FD" w:rsidP="00A940FD">
      <w:pPr>
        <w:autoSpaceDE w:val="0"/>
        <w:autoSpaceDN w:val="0"/>
        <w:adjustRightInd w:val="0"/>
        <w:ind w:firstLine="142"/>
        <w:rPr>
          <w:rFonts w:ascii="Arial" w:hAnsi="Arial" w:cs="Arial"/>
          <w:sz w:val="16"/>
          <w:szCs w:val="16"/>
        </w:rPr>
      </w:pPr>
      <w:r w:rsidRPr="0004177E">
        <w:rPr>
          <w:rFonts w:ascii="Arial" w:hAnsi="Arial" w:cs="Arial"/>
          <w:sz w:val="16"/>
          <w:szCs w:val="16"/>
        </w:rPr>
        <w:t>1.2. Круг заявителей.</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1.2.1. Подуслуга «</w:t>
      </w:r>
      <w:r w:rsidRPr="0004177E">
        <w:rPr>
          <w:rFonts w:ascii="Arial" w:hAnsi="Arial" w:cs="Arial"/>
          <w:sz w:val="16"/>
          <w:szCs w:val="16"/>
          <w:lang w:bidi="ru-RU"/>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04177E">
        <w:rPr>
          <w:rFonts w:ascii="Arial" w:hAnsi="Arial" w:cs="Arial"/>
          <w:sz w:val="16"/>
          <w:szCs w:val="16"/>
        </w:rPr>
        <w:t>» предоставляется: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а) физическим лицам;</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б)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1.2.2. Подуслуга «</w:t>
      </w: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религиозной организации, имеющей в собственности здания или сооружения религиозного или благотворительного назначе</w:t>
      </w:r>
      <w:r w:rsidRPr="0004177E">
        <w:rPr>
          <w:rFonts w:ascii="Arial" w:eastAsia="Calibri" w:hAnsi="Arial" w:cs="Arial"/>
          <w:sz w:val="16"/>
          <w:szCs w:val="16"/>
          <w:lang w:eastAsia="en-US"/>
        </w:rPr>
        <w:softHyphen/>
        <w:t>ния, расположенные на таком земельном участке</w:t>
      </w:r>
      <w:r w:rsidRPr="0004177E">
        <w:rPr>
          <w:rFonts w:ascii="Arial" w:hAnsi="Arial" w:cs="Arial"/>
          <w:sz w:val="16"/>
          <w:szCs w:val="16"/>
        </w:rPr>
        <w:t>» предоставляется:</w:t>
      </w:r>
    </w:p>
    <w:p w:rsidR="00A940FD" w:rsidRPr="0004177E" w:rsidRDefault="00A940FD" w:rsidP="00A940FD">
      <w:pPr>
        <w:autoSpaceDE w:val="0"/>
        <w:autoSpaceDN w:val="0"/>
        <w:adjustRightInd w:val="0"/>
        <w:ind w:firstLine="142"/>
        <w:jc w:val="both"/>
        <w:rPr>
          <w:rFonts w:ascii="Arial" w:eastAsia="Calibri" w:hAnsi="Arial" w:cs="Arial"/>
          <w:bCs/>
          <w:sz w:val="16"/>
          <w:szCs w:val="16"/>
        </w:rPr>
      </w:pPr>
      <w:r w:rsidRPr="0004177E">
        <w:rPr>
          <w:rFonts w:ascii="Arial" w:hAnsi="Arial" w:cs="Arial"/>
          <w:sz w:val="16"/>
          <w:szCs w:val="16"/>
        </w:rPr>
        <w:t>р</w:t>
      </w:r>
      <w:r w:rsidRPr="0004177E">
        <w:rPr>
          <w:rFonts w:ascii="Arial" w:eastAsia="Calibri" w:hAnsi="Arial" w:cs="Arial"/>
          <w:sz w:val="16"/>
          <w:szCs w:val="16"/>
          <w:lang w:eastAsia="en-US"/>
        </w:rPr>
        <w:t>елигиозной организации, имеющей в собственности здания или сооружения религиозного или благотворительного назначения</w:t>
      </w:r>
      <w:r w:rsidRPr="0004177E">
        <w:rPr>
          <w:rFonts w:ascii="Arial" w:eastAsia="Calibri" w:hAnsi="Arial" w:cs="Arial"/>
          <w:bCs/>
          <w:sz w:val="16"/>
          <w:szCs w:val="16"/>
        </w:rPr>
        <w:t>.</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1.2.3. Подуслуга «</w:t>
      </w: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Pr="0004177E">
        <w:rPr>
          <w:rFonts w:ascii="Arial" w:hAnsi="Arial" w:cs="Arial"/>
          <w:sz w:val="16"/>
          <w:szCs w:val="16"/>
        </w:rPr>
        <w:t>» предоставляется:</w:t>
      </w:r>
    </w:p>
    <w:p w:rsidR="00A940FD" w:rsidRPr="0004177E" w:rsidRDefault="00A940FD" w:rsidP="00A940FD">
      <w:pPr>
        <w:autoSpaceDE w:val="0"/>
        <w:autoSpaceDN w:val="0"/>
        <w:adjustRightInd w:val="0"/>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lastRenderedPageBreak/>
        <w:t>а) некоммерческой организации, созданной гражданами, которой предоставлен земельный участок для садоводства, огородничества;</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eastAsia="Calibri" w:hAnsi="Arial" w:cs="Arial"/>
          <w:sz w:val="16"/>
          <w:szCs w:val="16"/>
          <w:lang w:eastAsia="en-US"/>
        </w:rPr>
        <w:t>б) ф</w:t>
      </w:r>
      <w:r w:rsidRPr="0004177E">
        <w:rPr>
          <w:rFonts w:ascii="Arial" w:hAnsi="Arial" w:cs="Arial"/>
          <w:sz w:val="16"/>
          <w:szCs w:val="16"/>
        </w:rPr>
        <w:t>изическим лицам - ч</w:t>
      </w:r>
      <w:r w:rsidRPr="0004177E">
        <w:rPr>
          <w:rFonts w:ascii="Arial" w:eastAsia="Calibri" w:hAnsi="Arial" w:cs="Arial"/>
          <w:sz w:val="16"/>
          <w:szCs w:val="16"/>
          <w:lang w:eastAsia="en-US"/>
        </w:rPr>
        <w:t>ленам некоммерческой организации, созданной гражданами, которой предоставлен земельный участок для садоводства, огородничества.</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1.2.4. Подуслуга «</w:t>
      </w: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w:t>
      </w:r>
      <w:r w:rsidRPr="0004177E">
        <w:rPr>
          <w:rFonts w:ascii="Arial" w:eastAsia="Calibri" w:hAnsi="Arial" w:cs="Arial"/>
          <w:sz w:val="16"/>
          <w:szCs w:val="16"/>
          <w:lang w:eastAsia="en-US"/>
        </w:rPr>
        <w:softHyphen/>
        <w:t>решенным использованием</w:t>
      </w:r>
      <w:r w:rsidRPr="0004177E">
        <w:rPr>
          <w:rFonts w:ascii="Arial" w:hAnsi="Arial" w:cs="Arial"/>
          <w:sz w:val="16"/>
          <w:szCs w:val="16"/>
        </w:rPr>
        <w:t>» предоставляется: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физическим лицам - г</w:t>
      </w:r>
      <w:r w:rsidRPr="0004177E">
        <w:rPr>
          <w:rFonts w:ascii="Arial" w:eastAsia="Calibri" w:hAnsi="Arial" w:cs="Arial"/>
          <w:sz w:val="16"/>
          <w:szCs w:val="16"/>
          <w:lang w:eastAsia="en-US"/>
        </w:rPr>
        <w:t>ражданам, которым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1.2.5. Подуслуга «</w:t>
      </w: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sidRPr="0004177E">
        <w:rPr>
          <w:rFonts w:ascii="Arial" w:hAnsi="Arial" w:cs="Arial"/>
          <w:sz w:val="16"/>
          <w:szCs w:val="16"/>
        </w:rPr>
        <w:t>» предоставляется: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физическому лицу - г</w:t>
      </w:r>
      <w:r w:rsidRPr="0004177E">
        <w:rPr>
          <w:rFonts w:ascii="Arial" w:eastAsia="Calibri" w:hAnsi="Arial" w:cs="Arial"/>
          <w:sz w:val="16"/>
          <w:szCs w:val="16"/>
          <w:lang w:eastAsia="en-US"/>
        </w:rPr>
        <w:t>ражданину, работающему по основному месту работы в муниципальных образованиях по специальности, которые установлены законом субъекта Российской Федерации</w:t>
      </w:r>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1.3. Требования к порядку информирования о предоставлении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Ставропольский край, город Благодарный, площадь Ленина, 1. </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График работы: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понедельник-пятница с 08.00 до 17.00 часов;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перерыв с 12.00 до 13.00 часов;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выходной - суббота, воскресенье.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Управление расположено по адресу:</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Ставропольский край, город Благодарный, площадь Ленина, 1. </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График работы: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понедельник-пятница с 08.00 до 17.00 часов;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перерыв с 12.00 до 13.00 часов;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выходной - суббота, воскресенье.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04177E">
        <w:rPr>
          <w:rFonts w:ascii="Arial" w:hAnsi="Arial" w:cs="Arial"/>
          <w:b/>
          <w:bCs/>
          <w:sz w:val="16"/>
          <w:szCs w:val="16"/>
        </w:rPr>
        <w:t xml:space="preserve">, </w:t>
      </w:r>
      <w:r w:rsidRPr="0004177E">
        <w:rPr>
          <w:rFonts w:ascii="Arial" w:hAnsi="Arial" w:cs="Arial"/>
          <w:sz w:val="16"/>
          <w:szCs w:val="16"/>
        </w:rPr>
        <w:t>(далее – МФЦ) расположено по адресу:</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Ставропольский край, город Благодарный, пер. 9 Января, 55.</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График работы: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понедельник, вторник, четверг, пятница 08.00 - 18.00;</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среда 08.00 - 20.00 часов;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суббота 09.00 - 13.00 часов;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без перерыва;</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lastRenderedPageBreak/>
        <w:t>выходной – воскресенье.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по телефону; </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по факсимильной связи; </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 почте;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по электронной почте; </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35" w:history="1">
        <w:r w:rsidRPr="0004177E">
          <w:rPr>
            <w:rStyle w:val="af1"/>
            <w:rFonts w:ascii="Arial" w:hAnsi="Arial" w:cs="Arial"/>
            <w:sz w:val="16"/>
            <w:szCs w:val="16"/>
            <w:lang w:val="en-US"/>
          </w:rPr>
          <w:t>www</w:t>
        </w:r>
        <w:r w:rsidRPr="0004177E">
          <w:rPr>
            <w:rStyle w:val="af1"/>
            <w:rFonts w:ascii="Arial" w:hAnsi="Arial" w:cs="Arial"/>
            <w:sz w:val="16"/>
            <w:szCs w:val="16"/>
          </w:rPr>
          <w:t>.</w:t>
        </w:r>
        <w:r w:rsidRPr="0004177E">
          <w:rPr>
            <w:rStyle w:val="af1"/>
            <w:rFonts w:ascii="Arial" w:hAnsi="Arial" w:cs="Arial"/>
            <w:sz w:val="16"/>
            <w:szCs w:val="16"/>
            <w:lang w:val="en-US"/>
          </w:rPr>
          <w:t>abgosk</w:t>
        </w:r>
        <w:r w:rsidRPr="0004177E">
          <w:rPr>
            <w:rStyle w:val="af1"/>
            <w:rFonts w:ascii="Arial" w:hAnsi="Arial" w:cs="Arial"/>
            <w:sz w:val="16"/>
            <w:szCs w:val="16"/>
          </w:rPr>
          <w:t>.</w:t>
        </w:r>
        <w:r w:rsidRPr="0004177E">
          <w:rPr>
            <w:rStyle w:val="af1"/>
            <w:rFonts w:ascii="Arial" w:hAnsi="Arial" w:cs="Arial"/>
            <w:sz w:val="16"/>
            <w:szCs w:val="16"/>
            <w:lang w:val="en-US"/>
          </w:rPr>
          <w:t>ru</w:t>
        </w:r>
      </w:hyperlink>
      <w:r w:rsidRPr="0004177E">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36" w:history="1">
        <w:r w:rsidRPr="0004177E">
          <w:rPr>
            <w:rStyle w:val="af1"/>
            <w:rFonts w:ascii="Arial" w:hAnsi="Arial" w:cs="Arial"/>
            <w:sz w:val="16"/>
            <w:szCs w:val="16"/>
          </w:rPr>
          <w:t>www.gosuslugi.ru</w:t>
        </w:r>
      </w:hyperlink>
      <w:r w:rsidRPr="0004177E">
        <w:rPr>
          <w:rFonts w:ascii="Arial" w:hAnsi="Arial" w:cs="Arial"/>
          <w:sz w:val="16"/>
          <w:szCs w:val="16"/>
        </w:rPr>
        <w:t xml:space="preserve">) (далее – единый портал государственных и муниципальных услуг (функций) </w:t>
      </w:r>
      <w:hyperlink r:id="rId37" w:history="1">
        <w:r w:rsidRPr="0004177E">
          <w:rPr>
            <w:rStyle w:val="af1"/>
            <w:rFonts w:ascii="Arial" w:hAnsi="Arial" w:cs="Arial"/>
            <w:sz w:val="16"/>
            <w:szCs w:val="16"/>
          </w:rPr>
          <w:t>www.gosuslugi.ru</w:t>
        </w:r>
      </w:hyperlink>
      <w:r w:rsidRPr="0004177E">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8" w:history="1">
        <w:r w:rsidRPr="0004177E">
          <w:rPr>
            <w:rStyle w:val="af1"/>
            <w:rFonts w:ascii="Arial" w:hAnsi="Arial" w:cs="Arial"/>
            <w:sz w:val="16"/>
            <w:szCs w:val="16"/>
          </w:rPr>
          <w:t>www.26.gosuslugi.ru</w:t>
        </w:r>
      </w:hyperlink>
      <w:r w:rsidRPr="0004177E">
        <w:rPr>
          <w:rFonts w:ascii="Arial" w:hAnsi="Arial" w:cs="Arial"/>
          <w:sz w:val="16"/>
          <w:szCs w:val="16"/>
        </w:rPr>
        <w:t xml:space="preserve">) (далее – региональный портал государственных и муниципальных услуг (функций) </w:t>
      </w:r>
      <w:hyperlink r:id="rId39" w:history="1">
        <w:r w:rsidRPr="0004177E">
          <w:rPr>
            <w:rStyle w:val="af1"/>
            <w:rFonts w:ascii="Arial" w:hAnsi="Arial" w:cs="Arial"/>
            <w:sz w:val="16"/>
            <w:szCs w:val="16"/>
          </w:rPr>
          <w:t>www.26.gosuslugi.ru</w:t>
        </w:r>
      </w:hyperlink>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на информационных стендах в местах предоставления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управление - (86549)5-10-63, 2-15-46;</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МФЦ - (86549) 5-20-55.</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40" w:history="1">
        <w:r w:rsidRPr="0004177E">
          <w:rPr>
            <w:rFonts w:ascii="Arial" w:hAnsi="Arial" w:cs="Arial"/>
            <w:sz w:val="16"/>
            <w:szCs w:val="16"/>
            <w:lang w:val="en-US"/>
          </w:rPr>
          <w:t>www</w:t>
        </w:r>
        <w:r w:rsidRPr="0004177E">
          <w:rPr>
            <w:rFonts w:ascii="Arial" w:hAnsi="Arial" w:cs="Arial"/>
            <w:sz w:val="16"/>
            <w:szCs w:val="16"/>
          </w:rPr>
          <w:t>.</w:t>
        </w:r>
        <w:r w:rsidRPr="0004177E">
          <w:rPr>
            <w:rFonts w:ascii="Arial" w:hAnsi="Arial" w:cs="Arial"/>
            <w:sz w:val="16"/>
            <w:szCs w:val="16"/>
            <w:lang w:val="en-US"/>
          </w:rPr>
          <w:t>abgosk</w:t>
        </w:r>
        <w:r w:rsidRPr="0004177E">
          <w:rPr>
            <w:rFonts w:ascii="Arial" w:hAnsi="Arial" w:cs="Arial"/>
            <w:sz w:val="16"/>
            <w:szCs w:val="16"/>
          </w:rPr>
          <w:t>.</w:t>
        </w:r>
        <w:r w:rsidRPr="0004177E">
          <w:rPr>
            <w:rFonts w:ascii="Arial" w:hAnsi="Arial" w:cs="Arial"/>
            <w:sz w:val="16"/>
            <w:szCs w:val="16"/>
            <w:lang w:val="en-US"/>
          </w:rPr>
          <w:t>ru</w:t>
        </w:r>
      </w:hyperlink>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адрес электронной почты администрации Благодарненского городского округа Ставропольского края -</w:t>
      </w:r>
      <w:r w:rsidRPr="0004177E">
        <w:rPr>
          <w:rFonts w:ascii="Arial" w:hAnsi="Arial" w:cs="Arial"/>
          <w:sz w:val="16"/>
          <w:szCs w:val="16"/>
          <w:lang w:val="en-US"/>
        </w:rPr>
        <w:t>abgosk</w:t>
      </w:r>
      <w:r w:rsidRPr="0004177E">
        <w:rPr>
          <w:rFonts w:ascii="Arial" w:hAnsi="Arial" w:cs="Arial"/>
          <w:sz w:val="16"/>
          <w:szCs w:val="16"/>
        </w:rPr>
        <w:t>@</w:t>
      </w:r>
      <w:r w:rsidRPr="0004177E">
        <w:rPr>
          <w:rFonts w:ascii="Arial" w:hAnsi="Arial" w:cs="Arial"/>
          <w:sz w:val="16"/>
          <w:szCs w:val="16"/>
          <w:lang w:val="en-US"/>
        </w:rPr>
        <w:t>mail</w:t>
      </w:r>
      <w:r w:rsidRPr="0004177E">
        <w:rPr>
          <w:rFonts w:ascii="Arial" w:hAnsi="Arial" w:cs="Arial"/>
          <w:sz w:val="16"/>
          <w:szCs w:val="16"/>
        </w:rPr>
        <w:t>.</w:t>
      </w:r>
      <w:r w:rsidRPr="0004177E">
        <w:rPr>
          <w:rFonts w:ascii="Arial" w:hAnsi="Arial" w:cs="Arial"/>
          <w:sz w:val="16"/>
          <w:szCs w:val="16"/>
          <w:lang w:val="en-US"/>
        </w:rPr>
        <w:t>ru</w:t>
      </w:r>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адрес электронной почты управления - </w:t>
      </w:r>
      <w:hyperlink r:id="rId41" w:history="1">
        <w:r w:rsidRPr="0004177E">
          <w:rPr>
            <w:rStyle w:val="af1"/>
            <w:rFonts w:ascii="Arial" w:hAnsi="Arial" w:cs="Arial"/>
            <w:sz w:val="16"/>
            <w:szCs w:val="16"/>
            <w:lang w:val="en-US"/>
          </w:rPr>
          <w:t>oizoabmrsk</w:t>
        </w:r>
        <w:r w:rsidRPr="0004177E">
          <w:rPr>
            <w:rStyle w:val="af1"/>
            <w:rFonts w:ascii="Arial" w:hAnsi="Arial" w:cs="Arial"/>
            <w:sz w:val="16"/>
            <w:szCs w:val="16"/>
          </w:rPr>
          <w:t>@</w:t>
        </w:r>
        <w:r w:rsidRPr="0004177E">
          <w:rPr>
            <w:rStyle w:val="af1"/>
            <w:rFonts w:ascii="Arial" w:hAnsi="Arial" w:cs="Arial"/>
            <w:sz w:val="16"/>
            <w:szCs w:val="16"/>
            <w:lang w:val="en-US"/>
          </w:rPr>
          <w:t>mail</w:t>
        </w:r>
        <w:r w:rsidRPr="0004177E">
          <w:rPr>
            <w:rStyle w:val="af1"/>
            <w:rFonts w:ascii="Arial" w:hAnsi="Arial" w:cs="Arial"/>
            <w:sz w:val="16"/>
            <w:szCs w:val="16"/>
          </w:rPr>
          <w:t>.</w:t>
        </w:r>
        <w:r w:rsidRPr="0004177E">
          <w:rPr>
            <w:rStyle w:val="af1"/>
            <w:rFonts w:ascii="Arial" w:hAnsi="Arial" w:cs="Arial"/>
            <w:sz w:val="16"/>
            <w:szCs w:val="16"/>
            <w:lang w:val="en-US"/>
          </w:rPr>
          <w:t>ru</w:t>
        </w:r>
      </w:hyperlink>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1.3.4.</w:t>
      </w:r>
      <w:r w:rsidRPr="0004177E">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Информация о порядке предоставления муниципальной услуги предоставляется непосредственно в управление и МФЦ:</w:t>
      </w:r>
    </w:p>
    <w:p w:rsidR="00A940FD" w:rsidRPr="0004177E" w:rsidRDefault="00A940FD" w:rsidP="00A940FD">
      <w:pPr>
        <w:widowControl w:val="0"/>
        <w:autoSpaceDE w:val="0"/>
        <w:autoSpaceDN w:val="0"/>
        <w:adjustRightInd w:val="0"/>
        <w:ind w:firstLine="142"/>
        <w:rPr>
          <w:rFonts w:ascii="Arial" w:hAnsi="Arial" w:cs="Arial"/>
          <w:sz w:val="16"/>
          <w:szCs w:val="16"/>
        </w:rPr>
      </w:pPr>
      <w:r w:rsidRPr="0004177E">
        <w:rPr>
          <w:rFonts w:ascii="Arial" w:hAnsi="Arial" w:cs="Arial"/>
          <w:sz w:val="16"/>
          <w:szCs w:val="16"/>
        </w:rPr>
        <w:t>с использованием средств телефонной связи;</w:t>
      </w:r>
    </w:p>
    <w:p w:rsidR="00A940FD" w:rsidRPr="0004177E" w:rsidRDefault="00A940FD" w:rsidP="00A940FD">
      <w:pPr>
        <w:widowControl w:val="0"/>
        <w:autoSpaceDE w:val="0"/>
        <w:autoSpaceDN w:val="0"/>
        <w:adjustRightInd w:val="0"/>
        <w:ind w:firstLine="142"/>
        <w:rPr>
          <w:rFonts w:ascii="Arial" w:hAnsi="Arial" w:cs="Arial"/>
          <w:sz w:val="16"/>
          <w:szCs w:val="16"/>
        </w:rPr>
      </w:pPr>
      <w:r w:rsidRPr="0004177E">
        <w:rPr>
          <w:rFonts w:ascii="Arial" w:hAnsi="Arial" w:cs="Arial"/>
          <w:sz w:val="16"/>
          <w:szCs w:val="16"/>
        </w:rPr>
        <w:t>при личном обращении заявителя;</w:t>
      </w:r>
    </w:p>
    <w:p w:rsidR="00A940FD" w:rsidRPr="0004177E" w:rsidRDefault="00A940FD" w:rsidP="00A940FD">
      <w:pPr>
        <w:widowControl w:val="0"/>
        <w:autoSpaceDE w:val="0"/>
        <w:autoSpaceDN w:val="0"/>
        <w:adjustRightInd w:val="0"/>
        <w:ind w:firstLine="142"/>
        <w:rPr>
          <w:rFonts w:ascii="Arial" w:hAnsi="Arial" w:cs="Arial"/>
          <w:sz w:val="16"/>
          <w:szCs w:val="16"/>
        </w:rPr>
      </w:pPr>
      <w:r w:rsidRPr="0004177E">
        <w:rPr>
          <w:rFonts w:ascii="Arial" w:hAnsi="Arial" w:cs="Arial"/>
          <w:sz w:val="16"/>
          <w:szCs w:val="16"/>
        </w:rPr>
        <w:t>при письменном обращении заявителя;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42" w:history="1">
        <w:r w:rsidRPr="0004177E">
          <w:rPr>
            <w:rFonts w:ascii="Arial" w:hAnsi="Arial" w:cs="Arial"/>
            <w:sz w:val="16"/>
            <w:szCs w:val="16"/>
            <w:lang w:val="en-US"/>
          </w:rPr>
          <w:t>www</w:t>
        </w:r>
        <w:r w:rsidRPr="0004177E">
          <w:rPr>
            <w:rFonts w:ascii="Arial" w:hAnsi="Arial" w:cs="Arial"/>
            <w:sz w:val="16"/>
            <w:szCs w:val="16"/>
          </w:rPr>
          <w:t>.</w:t>
        </w:r>
        <w:r w:rsidRPr="0004177E">
          <w:rPr>
            <w:rFonts w:ascii="Arial" w:hAnsi="Arial" w:cs="Arial"/>
            <w:sz w:val="16"/>
            <w:szCs w:val="16"/>
            <w:lang w:val="en-US"/>
          </w:rPr>
          <w:t>abgosk</w:t>
        </w:r>
        <w:r w:rsidRPr="0004177E">
          <w:rPr>
            <w:rFonts w:ascii="Arial" w:hAnsi="Arial" w:cs="Arial"/>
            <w:sz w:val="16"/>
            <w:szCs w:val="16"/>
          </w:rPr>
          <w:t>.</w:t>
        </w:r>
        <w:r w:rsidRPr="0004177E">
          <w:rPr>
            <w:rFonts w:ascii="Arial" w:hAnsi="Arial" w:cs="Arial"/>
            <w:sz w:val="16"/>
            <w:szCs w:val="16"/>
            <w:lang w:val="en-US"/>
          </w:rPr>
          <w:t>ru</w:t>
        </w:r>
      </w:hyperlink>
      <w:r w:rsidRPr="0004177E">
        <w:rPr>
          <w:rFonts w:ascii="Arial" w:hAnsi="Arial" w:cs="Arial"/>
          <w:sz w:val="16"/>
          <w:szCs w:val="16"/>
        </w:rPr>
        <w:t>);</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на Едином портале государственных и муниципальных услуг (функций) (</w:t>
      </w:r>
      <w:hyperlink r:id="rId43" w:history="1">
        <w:r w:rsidRPr="0004177E">
          <w:rPr>
            <w:rFonts w:ascii="Arial" w:hAnsi="Arial" w:cs="Arial"/>
            <w:sz w:val="16"/>
            <w:szCs w:val="16"/>
          </w:rPr>
          <w:t>www.gosuslugi.ru</w:t>
        </w:r>
      </w:hyperlink>
      <w:r w:rsidRPr="0004177E">
        <w:rPr>
          <w:rFonts w:ascii="Arial" w:hAnsi="Arial" w:cs="Arial"/>
          <w:sz w:val="16"/>
          <w:szCs w:val="16"/>
        </w:rPr>
        <w:t>);</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на региональном портале государственных и муниципальных услуг (функций) (</w:t>
      </w:r>
      <w:hyperlink r:id="rId44" w:history="1">
        <w:r w:rsidRPr="0004177E">
          <w:rPr>
            <w:rFonts w:ascii="Arial" w:hAnsi="Arial" w:cs="Arial"/>
            <w:sz w:val="16"/>
            <w:szCs w:val="16"/>
          </w:rPr>
          <w:t>www.26.gosuslugi.ru</w:t>
        </w:r>
      </w:hyperlink>
      <w:r w:rsidRPr="0004177E">
        <w:rPr>
          <w:rFonts w:ascii="Arial" w:hAnsi="Arial" w:cs="Arial"/>
          <w:sz w:val="16"/>
          <w:szCs w:val="16"/>
        </w:rPr>
        <w:t>);</w:t>
      </w:r>
    </w:p>
    <w:p w:rsidR="00A940FD" w:rsidRPr="0004177E" w:rsidRDefault="00A940FD" w:rsidP="00A940FD">
      <w:pPr>
        <w:tabs>
          <w:tab w:val="left" w:pos="720"/>
        </w:tabs>
        <w:suppressAutoHyphens/>
        <w:ind w:firstLine="142"/>
        <w:jc w:val="both"/>
        <w:rPr>
          <w:rFonts w:ascii="Arial" w:hAnsi="Arial" w:cs="Arial"/>
          <w:sz w:val="16"/>
          <w:szCs w:val="16"/>
        </w:rPr>
      </w:pPr>
      <w:r w:rsidRPr="0004177E">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04177E">
        <w:rPr>
          <w:rFonts w:ascii="Arial" w:hAnsi="Arial" w:cs="Arial"/>
          <w:sz w:val="16"/>
          <w:szCs w:val="16"/>
          <w:lang w:val="en-US"/>
        </w:rPr>
        <w:t>www</w:t>
      </w:r>
      <w:r w:rsidRPr="0004177E">
        <w:rPr>
          <w:rFonts w:ascii="Arial" w:hAnsi="Arial" w:cs="Arial"/>
          <w:sz w:val="16"/>
          <w:szCs w:val="16"/>
        </w:rPr>
        <w:t>.</w:t>
      </w:r>
      <w:r w:rsidRPr="0004177E">
        <w:rPr>
          <w:rFonts w:ascii="Arial" w:hAnsi="Arial" w:cs="Arial"/>
          <w:sz w:val="16"/>
          <w:szCs w:val="16"/>
          <w:lang w:val="en-US"/>
        </w:rPr>
        <w:t>torgi</w:t>
      </w:r>
      <w:r w:rsidRPr="0004177E">
        <w:rPr>
          <w:rFonts w:ascii="Arial" w:hAnsi="Arial" w:cs="Arial"/>
          <w:sz w:val="16"/>
          <w:szCs w:val="16"/>
        </w:rPr>
        <w:t>.</w:t>
      </w:r>
      <w:r w:rsidRPr="0004177E">
        <w:rPr>
          <w:rFonts w:ascii="Arial" w:hAnsi="Arial" w:cs="Arial"/>
          <w:sz w:val="16"/>
          <w:szCs w:val="16"/>
          <w:lang w:val="en-US"/>
        </w:rPr>
        <w:t>gov</w:t>
      </w:r>
      <w:r w:rsidRPr="0004177E">
        <w:rPr>
          <w:rFonts w:ascii="Arial" w:hAnsi="Arial" w:cs="Arial"/>
          <w:sz w:val="16"/>
          <w:szCs w:val="16"/>
        </w:rPr>
        <w:t>.</w:t>
      </w:r>
      <w:r w:rsidRPr="0004177E">
        <w:rPr>
          <w:rFonts w:ascii="Arial" w:hAnsi="Arial" w:cs="Arial"/>
          <w:sz w:val="16"/>
          <w:szCs w:val="16"/>
          <w:lang w:val="en-US"/>
        </w:rPr>
        <w:t>ru</w:t>
      </w:r>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rPr>
          <w:rFonts w:ascii="Arial" w:hAnsi="Arial" w:cs="Arial"/>
          <w:sz w:val="16"/>
          <w:szCs w:val="16"/>
        </w:rPr>
      </w:pPr>
      <w:r w:rsidRPr="0004177E">
        <w:rPr>
          <w:rFonts w:ascii="Arial" w:hAnsi="Arial" w:cs="Arial"/>
          <w:sz w:val="16"/>
          <w:szCs w:val="16"/>
        </w:rPr>
        <w:t xml:space="preserve">на информационных стендах в местах предоставления муниципальной услуги; </w:t>
      </w:r>
    </w:p>
    <w:p w:rsidR="00A940FD" w:rsidRPr="0004177E" w:rsidRDefault="00A940FD" w:rsidP="00A940FD">
      <w:pPr>
        <w:widowControl w:val="0"/>
        <w:autoSpaceDE w:val="0"/>
        <w:autoSpaceDN w:val="0"/>
        <w:adjustRightInd w:val="0"/>
        <w:ind w:firstLine="142"/>
        <w:rPr>
          <w:rFonts w:ascii="Arial" w:hAnsi="Arial" w:cs="Arial"/>
          <w:sz w:val="16"/>
          <w:szCs w:val="16"/>
        </w:rPr>
      </w:pPr>
      <w:r w:rsidRPr="0004177E">
        <w:rPr>
          <w:rFonts w:ascii="Arial" w:hAnsi="Arial" w:cs="Arial"/>
          <w:sz w:val="16"/>
          <w:szCs w:val="16"/>
        </w:rPr>
        <w:t>публикации в средствах массовой информации.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Информирование о ходе предоставления муниципальной услуги осуществляется специалистами управления, </w:t>
      </w:r>
      <w:r w:rsidRPr="0004177E">
        <w:rPr>
          <w:rFonts w:ascii="Arial" w:hAnsi="Arial" w:cs="Arial"/>
          <w:sz w:val="16"/>
          <w:szCs w:val="16"/>
        </w:rPr>
        <w:lastRenderedPageBreak/>
        <w:t>сотрудниками МФЦ при личном контакте с заявителями, с использованием почтовой, телефонной связи.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Время разговора по телефону не должно превышать 10 минут.</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Информирование (консультирование) осуществляется по следующим вопросам:</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источник получения документов, необходимых для предоставления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время приема и выдачи документов;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срок предоставления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940FD" w:rsidRPr="0004177E" w:rsidRDefault="00A940FD" w:rsidP="00A940FD">
      <w:pPr>
        <w:tabs>
          <w:tab w:val="left" w:pos="-2127"/>
        </w:tabs>
        <w:suppressAutoHyphens/>
        <w:ind w:left="142" w:firstLine="142"/>
        <w:jc w:val="both"/>
        <w:rPr>
          <w:rFonts w:ascii="Arial" w:hAnsi="Arial" w:cs="Arial"/>
          <w:sz w:val="16"/>
          <w:szCs w:val="16"/>
        </w:rPr>
      </w:pPr>
      <w:r w:rsidRPr="0004177E">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940FD" w:rsidRPr="0004177E" w:rsidRDefault="00A940FD" w:rsidP="00A940FD">
      <w:pPr>
        <w:ind w:firstLine="142"/>
        <w:rPr>
          <w:rFonts w:ascii="Arial" w:hAnsi="Arial" w:cs="Arial"/>
          <w:sz w:val="16"/>
          <w:szCs w:val="16"/>
        </w:rPr>
      </w:pPr>
      <w:r w:rsidRPr="0004177E">
        <w:rPr>
          <w:rFonts w:ascii="Arial" w:hAnsi="Arial" w:cs="Arial"/>
          <w:sz w:val="16"/>
          <w:szCs w:val="16"/>
        </w:rPr>
        <w:t>Основными требованиями к информированию заявителей являются:</w:t>
      </w:r>
    </w:p>
    <w:p w:rsidR="00A940FD" w:rsidRPr="0004177E" w:rsidRDefault="00A940FD" w:rsidP="00A940FD">
      <w:pPr>
        <w:ind w:left="142" w:firstLine="142"/>
        <w:rPr>
          <w:rFonts w:ascii="Arial" w:hAnsi="Arial" w:cs="Arial"/>
          <w:sz w:val="16"/>
          <w:szCs w:val="16"/>
        </w:rPr>
      </w:pPr>
      <w:r w:rsidRPr="0004177E">
        <w:rPr>
          <w:rFonts w:ascii="Arial" w:hAnsi="Arial" w:cs="Arial"/>
          <w:sz w:val="16"/>
          <w:szCs w:val="16"/>
        </w:rPr>
        <w:t>достоверность предоставляемой информации;</w:t>
      </w:r>
    </w:p>
    <w:p w:rsidR="00A940FD" w:rsidRPr="0004177E" w:rsidRDefault="00A940FD" w:rsidP="00A940FD">
      <w:pPr>
        <w:ind w:left="142" w:firstLine="142"/>
        <w:rPr>
          <w:rFonts w:ascii="Arial" w:hAnsi="Arial" w:cs="Arial"/>
          <w:sz w:val="16"/>
          <w:szCs w:val="16"/>
        </w:rPr>
      </w:pPr>
      <w:r w:rsidRPr="0004177E">
        <w:rPr>
          <w:rFonts w:ascii="Arial" w:hAnsi="Arial" w:cs="Arial"/>
          <w:sz w:val="16"/>
          <w:szCs w:val="16"/>
        </w:rPr>
        <w:t>четкость в изложении информации;</w:t>
      </w:r>
    </w:p>
    <w:p w:rsidR="00A940FD" w:rsidRPr="0004177E" w:rsidRDefault="00A940FD" w:rsidP="00A940FD">
      <w:pPr>
        <w:ind w:left="142" w:firstLine="142"/>
        <w:rPr>
          <w:rFonts w:ascii="Arial" w:hAnsi="Arial" w:cs="Arial"/>
          <w:sz w:val="16"/>
          <w:szCs w:val="16"/>
        </w:rPr>
      </w:pPr>
      <w:r w:rsidRPr="0004177E">
        <w:rPr>
          <w:rFonts w:ascii="Arial" w:hAnsi="Arial" w:cs="Arial"/>
          <w:sz w:val="16"/>
          <w:szCs w:val="16"/>
        </w:rPr>
        <w:t>полнота информирования;</w:t>
      </w:r>
    </w:p>
    <w:p w:rsidR="00A940FD" w:rsidRPr="0004177E" w:rsidRDefault="00A940FD" w:rsidP="00A940FD">
      <w:pPr>
        <w:ind w:left="142" w:firstLine="142"/>
        <w:rPr>
          <w:rFonts w:ascii="Arial" w:hAnsi="Arial" w:cs="Arial"/>
          <w:sz w:val="16"/>
          <w:szCs w:val="16"/>
        </w:rPr>
      </w:pPr>
      <w:r w:rsidRPr="0004177E">
        <w:rPr>
          <w:rFonts w:ascii="Arial" w:hAnsi="Arial" w:cs="Arial"/>
          <w:sz w:val="16"/>
          <w:szCs w:val="16"/>
        </w:rPr>
        <w:t>удобство и доступность получения информации.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04177E">
        <w:rPr>
          <w:rFonts w:ascii="Arial" w:hAnsi="Arial" w:cs="Arial"/>
          <w:sz w:val="16"/>
          <w:szCs w:val="16"/>
        </w:rPr>
        <w:lastRenderedPageBreak/>
        <w:t>(</w:t>
      </w:r>
      <w:hyperlink r:id="rId45" w:history="1">
        <w:r w:rsidRPr="0004177E">
          <w:rPr>
            <w:rFonts w:ascii="Arial" w:hAnsi="Arial" w:cs="Arial"/>
            <w:sz w:val="16"/>
            <w:szCs w:val="16"/>
          </w:rPr>
          <w:t>www.gosuslugi.ru</w:t>
        </w:r>
      </w:hyperlink>
      <w:r w:rsidRPr="0004177E">
        <w:rPr>
          <w:rFonts w:ascii="Arial" w:hAnsi="Arial" w:cs="Arial"/>
          <w:sz w:val="16"/>
          <w:szCs w:val="16"/>
        </w:rPr>
        <w:t>), на региональном портале государственных и муниципальных услуг (функций) (</w:t>
      </w:r>
      <w:hyperlink r:id="rId46" w:history="1">
        <w:r w:rsidRPr="0004177E">
          <w:rPr>
            <w:rFonts w:ascii="Arial" w:hAnsi="Arial" w:cs="Arial"/>
            <w:sz w:val="16"/>
            <w:szCs w:val="16"/>
          </w:rPr>
          <w:t>www.26.gosuslugi.ru</w:t>
        </w:r>
      </w:hyperlink>
      <w:r w:rsidRPr="0004177E">
        <w:rPr>
          <w:rFonts w:ascii="Arial" w:hAnsi="Arial" w:cs="Arial"/>
          <w:sz w:val="16"/>
          <w:szCs w:val="16"/>
        </w:rPr>
        <w:t>) должна содержаться актуальная и исчерпывающая информация, необходимая для получения услуг, в том числе:</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о сроках предоставления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иная информация, необходимая для получения услуг.</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полной версии текста административного регламента;</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перечню документов, необходимых для получения услуг;</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47" w:history="1">
        <w:r w:rsidRPr="0004177E">
          <w:rPr>
            <w:rFonts w:ascii="Arial" w:hAnsi="Arial" w:cs="Arial"/>
            <w:sz w:val="16"/>
            <w:szCs w:val="16"/>
          </w:rPr>
          <w:t>www.gosuslugi.ru</w:t>
        </w:r>
      </w:hyperlink>
      <w:r w:rsidRPr="0004177E">
        <w:rPr>
          <w:rFonts w:ascii="Arial" w:hAnsi="Arial" w:cs="Arial"/>
          <w:sz w:val="16"/>
          <w:szCs w:val="16"/>
        </w:rPr>
        <w:t>).</w:t>
      </w:r>
    </w:p>
    <w:p w:rsidR="00A940FD" w:rsidRPr="0004177E" w:rsidRDefault="00A940FD" w:rsidP="00A940FD">
      <w:pPr>
        <w:autoSpaceDE w:val="0"/>
        <w:autoSpaceDN w:val="0"/>
        <w:adjustRightInd w:val="0"/>
        <w:ind w:firstLine="142"/>
        <w:jc w:val="center"/>
        <w:rPr>
          <w:rFonts w:ascii="Arial" w:hAnsi="Arial" w:cs="Arial"/>
          <w:sz w:val="16"/>
          <w:szCs w:val="16"/>
        </w:rPr>
      </w:pPr>
    </w:p>
    <w:p w:rsidR="00A940FD" w:rsidRPr="0004177E" w:rsidRDefault="00A940FD" w:rsidP="00A940FD">
      <w:pPr>
        <w:autoSpaceDE w:val="0"/>
        <w:autoSpaceDN w:val="0"/>
        <w:adjustRightInd w:val="0"/>
        <w:ind w:firstLine="142"/>
        <w:jc w:val="center"/>
        <w:rPr>
          <w:rFonts w:ascii="Arial" w:hAnsi="Arial" w:cs="Arial"/>
          <w:sz w:val="16"/>
          <w:szCs w:val="16"/>
        </w:rPr>
      </w:pPr>
      <w:r w:rsidRPr="0004177E">
        <w:rPr>
          <w:rFonts w:ascii="Arial" w:hAnsi="Arial" w:cs="Arial"/>
          <w:sz w:val="16"/>
          <w:szCs w:val="16"/>
          <w:lang w:val="en-US"/>
        </w:rPr>
        <w:t>II</w:t>
      </w:r>
      <w:r w:rsidRPr="0004177E">
        <w:rPr>
          <w:rFonts w:ascii="Arial" w:hAnsi="Arial" w:cs="Arial"/>
          <w:sz w:val="16"/>
          <w:szCs w:val="16"/>
        </w:rPr>
        <w:t>. Стандарт предоставления муниципальной услуги</w:t>
      </w:r>
    </w:p>
    <w:p w:rsidR="00A940FD" w:rsidRPr="0004177E" w:rsidRDefault="00A940FD" w:rsidP="00A940FD">
      <w:pPr>
        <w:autoSpaceDE w:val="0"/>
        <w:autoSpaceDN w:val="0"/>
        <w:adjustRightInd w:val="0"/>
        <w:ind w:firstLine="142"/>
        <w:jc w:val="center"/>
        <w:rPr>
          <w:rFonts w:ascii="Arial" w:hAnsi="Arial" w:cs="Arial"/>
          <w:sz w:val="16"/>
          <w:szCs w:val="16"/>
        </w:rPr>
      </w:pPr>
    </w:p>
    <w:p w:rsidR="00A940FD" w:rsidRPr="0004177E" w:rsidRDefault="00A940FD" w:rsidP="00113E95">
      <w:pPr>
        <w:numPr>
          <w:ilvl w:val="1"/>
          <w:numId w:val="5"/>
        </w:numPr>
        <w:tabs>
          <w:tab w:val="clear" w:pos="1429"/>
          <w:tab w:val="num" w:pos="0"/>
        </w:tabs>
        <w:ind w:left="0" w:firstLine="142"/>
        <w:jc w:val="both"/>
        <w:rPr>
          <w:rFonts w:ascii="Arial" w:hAnsi="Arial" w:cs="Arial"/>
          <w:sz w:val="16"/>
          <w:szCs w:val="16"/>
        </w:rPr>
      </w:pPr>
      <w:r w:rsidRPr="0004177E">
        <w:rPr>
          <w:rFonts w:ascii="Arial" w:hAnsi="Arial" w:cs="Arial"/>
          <w:sz w:val="16"/>
          <w:szCs w:val="16"/>
        </w:rPr>
        <w:t>Наименование муниципальной услуги - «Предоставление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 xml:space="preserve">» - </w:t>
      </w:r>
      <w:r w:rsidRPr="0004177E">
        <w:rPr>
          <w:rFonts w:ascii="Arial" w:hAnsi="Arial" w:cs="Arial"/>
          <w:sz w:val="16"/>
          <w:szCs w:val="16"/>
        </w:rPr>
        <w:t>(далее - муниципальная услуга).</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2.1.1.Наименование подуслуг:</w:t>
      </w:r>
    </w:p>
    <w:p w:rsidR="00A940FD" w:rsidRPr="0004177E" w:rsidRDefault="00A940FD" w:rsidP="00A940FD">
      <w:pPr>
        <w:tabs>
          <w:tab w:val="left" w:pos="0"/>
        </w:tabs>
        <w:ind w:firstLine="142"/>
        <w:jc w:val="both"/>
        <w:rPr>
          <w:rFonts w:ascii="Arial" w:eastAsia="Calibri" w:hAnsi="Arial" w:cs="Arial"/>
          <w:sz w:val="16"/>
          <w:szCs w:val="16"/>
          <w:lang w:eastAsia="en-US" w:bidi="ru-RU"/>
        </w:rPr>
      </w:pPr>
      <w:r w:rsidRPr="0004177E">
        <w:rPr>
          <w:rFonts w:ascii="Arial" w:eastAsia="Calibri" w:hAnsi="Arial" w:cs="Arial"/>
          <w:sz w:val="16"/>
          <w:szCs w:val="16"/>
          <w:lang w:eastAsia="en-US" w:bidi="ru-RU"/>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940FD" w:rsidRPr="0004177E" w:rsidRDefault="00A940FD" w:rsidP="00A940FD">
      <w:pPr>
        <w:tabs>
          <w:tab w:val="left" w:pos="0"/>
        </w:tab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религиозной организации, имеющей в собственности здания или сооружения религиозного или благотворительного назначе</w:t>
      </w:r>
      <w:r w:rsidRPr="0004177E">
        <w:rPr>
          <w:rFonts w:ascii="Arial" w:eastAsia="Calibri" w:hAnsi="Arial" w:cs="Arial"/>
          <w:sz w:val="16"/>
          <w:szCs w:val="16"/>
          <w:lang w:eastAsia="en-US"/>
        </w:rPr>
        <w:softHyphen/>
        <w:t>ния, расположенные на таком земельном участке.</w:t>
      </w:r>
    </w:p>
    <w:p w:rsidR="00A940FD" w:rsidRPr="0004177E" w:rsidRDefault="00A940FD" w:rsidP="00A940FD">
      <w:pPr>
        <w:tabs>
          <w:tab w:val="left" w:pos="0"/>
        </w:tab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940FD" w:rsidRPr="0004177E" w:rsidRDefault="00A940FD" w:rsidP="00A940FD">
      <w:pPr>
        <w:tabs>
          <w:tab w:val="left" w:pos="0"/>
        </w:tab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 xml:space="preserve">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w:t>
      </w:r>
      <w:r w:rsidRPr="0004177E">
        <w:rPr>
          <w:rFonts w:ascii="Arial" w:eastAsia="Calibri" w:hAnsi="Arial" w:cs="Arial"/>
          <w:sz w:val="16"/>
          <w:szCs w:val="16"/>
          <w:lang w:eastAsia="en-US"/>
        </w:rPr>
        <w:lastRenderedPageBreak/>
        <w:t>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w:t>
      </w:r>
      <w:r w:rsidRPr="0004177E">
        <w:rPr>
          <w:rFonts w:ascii="Arial" w:eastAsia="Calibri" w:hAnsi="Arial" w:cs="Arial"/>
          <w:sz w:val="16"/>
          <w:szCs w:val="16"/>
          <w:lang w:eastAsia="en-US"/>
        </w:rPr>
        <w:softHyphen/>
        <w:t>решенным использованием.</w:t>
      </w:r>
    </w:p>
    <w:p w:rsidR="00A940FD" w:rsidRPr="0004177E" w:rsidRDefault="00A940FD" w:rsidP="00A940FD">
      <w:pPr>
        <w:tabs>
          <w:tab w:val="left" w:pos="0"/>
        </w:tabs>
        <w:ind w:firstLine="142"/>
        <w:jc w:val="both"/>
        <w:rPr>
          <w:rFonts w:ascii="Arial" w:hAnsi="Arial" w:cs="Arial"/>
          <w:sz w:val="16"/>
          <w:szCs w:val="16"/>
        </w:rPr>
      </w:pP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2.2.</w:t>
      </w:r>
      <w:r w:rsidRPr="0004177E">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2.2.1</w:t>
      </w:r>
      <w:r>
        <w:rPr>
          <w:rFonts w:ascii="Arial" w:hAnsi="Arial" w:cs="Arial"/>
          <w:sz w:val="16"/>
          <w:szCs w:val="16"/>
        </w:rPr>
        <w:t xml:space="preserve"> </w:t>
      </w:r>
      <w:r w:rsidRPr="0004177E">
        <w:rPr>
          <w:rFonts w:ascii="Arial" w:hAnsi="Arial" w:cs="Arial"/>
          <w:sz w:val="16"/>
          <w:szCs w:val="16"/>
        </w:rPr>
        <w:t>Муниципальная услуга предоставляется администрацией Благодарненского городского округа Ставропольского края. Непосредственное предоставление муниципальной услуги осуществляется управлением имущественных и земельных отношений администрации Благодарненского городского округа Ставропольского края.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2.2.2.</w:t>
      </w:r>
      <w:r w:rsidRPr="0004177E">
        <w:rPr>
          <w:rFonts w:ascii="Arial" w:hAnsi="Arial" w:cs="Arial"/>
          <w:sz w:val="16"/>
          <w:szCs w:val="16"/>
        </w:rPr>
        <w:tab/>
        <w:t>В процессе предоставления муниципальной услуги управление осуществляет взаимодействие: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Адреса и контактные телефоны указанных организаций перечислены в приложении 7 к административному регламенту.</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2.2.3.</w:t>
      </w:r>
      <w:r w:rsidRPr="0004177E">
        <w:rPr>
          <w:rFonts w:ascii="Arial" w:hAnsi="Arial" w:cs="Arial"/>
          <w:sz w:val="16"/>
          <w:szCs w:val="16"/>
        </w:rPr>
        <w:tab/>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A940FD" w:rsidRPr="0004177E" w:rsidRDefault="00A940FD" w:rsidP="00A940FD">
      <w:pPr>
        <w:widowControl w:val="0"/>
        <w:autoSpaceDE w:val="0"/>
        <w:autoSpaceDN w:val="0"/>
        <w:adjustRightInd w:val="0"/>
        <w:ind w:firstLine="142"/>
        <w:outlineLvl w:val="2"/>
        <w:rPr>
          <w:rFonts w:ascii="Arial" w:hAnsi="Arial" w:cs="Arial"/>
          <w:sz w:val="16"/>
          <w:szCs w:val="16"/>
        </w:rPr>
      </w:pPr>
      <w:r w:rsidRPr="0004177E">
        <w:rPr>
          <w:rFonts w:ascii="Arial" w:hAnsi="Arial" w:cs="Arial"/>
          <w:sz w:val="16"/>
          <w:szCs w:val="16"/>
        </w:rPr>
        <w:t>2.3. Описание результата предоставления муниципальной услуги.</w:t>
      </w:r>
    </w:p>
    <w:p w:rsidR="00A940FD" w:rsidRPr="0004177E" w:rsidRDefault="00A940FD" w:rsidP="00A940FD">
      <w:pPr>
        <w:pStyle w:val="Default"/>
        <w:ind w:firstLine="142"/>
        <w:jc w:val="both"/>
        <w:rPr>
          <w:rFonts w:ascii="Arial" w:hAnsi="Arial" w:cs="Arial"/>
          <w:color w:val="auto"/>
          <w:sz w:val="16"/>
          <w:szCs w:val="16"/>
        </w:rPr>
      </w:pPr>
      <w:r w:rsidRPr="0004177E">
        <w:rPr>
          <w:rStyle w:val="FontStyle17"/>
          <w:rFonts w:ascii="Arial" w:hAnsi="Arial" w:cs="Arial"/>
          <w:color w:val="auto"/>
          <w:sz w:val="16"/>
          <w:szCs w:val="16"/>
        </w:rPr>
        <w:t xml:space="preserve">2.3.1. Результатом муниципальной услуги </w:t>
      </w:r>
      <w:r w:rsidRPr="0004177E">
        <w:rPr>
          <w:rFonts w:ascii="Arial" w:hAnsi="Arial" w:cs="Arial"/>
          <w:color w:val="auto"/>
          <w:sz w:val="16"/>
          <w:szCs w:val="16"/>
        </w:rPr>
        <w:t>является:</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а)р</w:t>
      </w:r>
      <w:r w:rsidRPr="0004177E">
        <w:rPr>
          <w:rFonts w:ascii="Arial" w:eastAsia="Calibri" w:hAnsi="Arial" w:cs="Arial"/>
          <w:sz w:val="16"/>
          <w:szCs w:val="16"/>
        </w:rPr>
        <w:t>ешение(постановление) администрации о предоставлении земельного участка в собственность</w:t>
      </w:r>
      <w:r w:rsidRPr="0004177E">
        <w:rPr>
          <w:rStyle w:val="FontStyle17"/>
          <w:rFonts w:ascii="Arial" w:hAnsi="Arial" w:cs="Arial"/>
          <w:sz w:val="16"/>
          <w:szCs w:val="16"/>
        </w:rPr>
        <w:t>(приложение 6)</w:t>
      </w:r>
      <w:r w:rsidRPr="0004177E">
        <w:rPr>
          <w:rFonts w:ascii="Arial" w:hAnsi="Arial" w:cs="Arial"/>
          <w:sz w:val="16"/>
          <w:szCs w:val="16"/>
        </w:rPr>
        <w:t>;;</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 xml:space="preserve">б)уведомление об отказе в предоставлении </w:t>
      </w:r>
      <w:r w:rsidRPr="0004177E">
        <w:rPr>
          <w:rFonts w:ascii="Arial" w:eastAsia="Calibri" w:hAnsi="Arial" w:cs="Arial"/>
          <w:sz w:val="16"/>
          <w:szCs w:val="16"/>
        </w:rPr>
        <w:t xml:space="preserve">земельного участка в собственность </w:t>
      </w:r>
      <w:r w:rsidRPr="0004177E">
        <w:rPr>
          <w:rStyle w:val="FontStyle17"/>
          <w:rFonts w:ascii="Arial" w:hAnsi="Arial" w:cs="Arial"/>
          <w:sz w:val="16"/>
          <w:szCs w:val="16"/>
        </w:rPr>
        <w:t>(приложение 5)</w:t>
      </w:r>
      <w:r w:rsidRPr="0004177E">
        <w:rPr>
          <w:rFonts w:ascii="Arial" w:hAnsi="Arial" w:cs="Arial"/>
          <w:sz w:val="16"/>
          <w:szCs w:val="16"/>
        </w:rPr>
        <w:t>;</w:t>
      </w:r>
    </w:p>
    <w:p w:rsidR="00A940FD" w:rsidRPr="0004177E" w:rsidRDefault="00A940FD" w:rsidP="00A940FD">
      <w:pPr>
        <w:tabs>
          <w:tab w:val="left" w:pos="0"/>
        </w:tabs>
        <w:ind w:firstLine="142"/>
        <w:jc w:val="both"/>
        <w:rPr>
          <w:rStyle w:val="FontStyle17"/>
          <w:rFonts w:ascii="Arial" w:hAnsi="Arial" w:cs="Arial"/>
          <w:sz w:val="16"/>
          <w:szCs w:val="16"/>
        </w:rPr>
      </w:pPr>
      <w:r w:rsidRPr="0004177E">
        <w:rPr>
          <w:rFonts w:ascii="Arial" w:hAnsi="Arial" w:cs="Arial"/>
          <w:sz w:val="16"/>
          <w:szCs w:val="16"/>
        </w:rPr>
        <w:t xml:space="preserve">в)уведомление о возврате заявления и приложенных к нему копий документов </w:t>
      </w:r>
      <w:r w:rsidRPr="0004177E">
        <w:rPr>
          <w:rStyle w:val="FontStyle17"/>
          <w:rFonts w:ascii="Arial" w:hAnsi="Arial" w:cs="Arial"/>
          <w:sz w:val="16"/>
          <w:szCs w:val="16"/>
        </w:rPr>
        <w:t>(приложение 4).</w:t>
      </w:r>
    </w:p>
    <w:p w:rsidR="00A940FD" w:rsidRPr="0004177E" w:rsidRDefault="00A940FD" w:rsidP="00A940FD">
      <w:pPr>
        <w:pStyle w:val="Default"/>
        <w:ind w:firstLine="142"/>
        <w:jc w:val="both"/>
        <w:rPr>
          <w:rStyle w:val="FontStyle17"/>
          <w:rFonts w:ascii="Arial" w:hAnsi="Arial" w:cs="Arial"/>
          <w:color w:val="auto"/>
          <w:sz w:val="16"/>
          <w:szCs w:val="16"/>
        </w:rPr>
      </w:pPr>
      <w:r w:rsidRPr="0004177E">
        <w:rPr>
          <w:rStyle w:val="FontStyle17"/>
          <w:rFonts w:ascii="Arial" w:hAnsi="Arial" w:cs="Arial"/>
          <w:color w:val="auto"/>
          <w:sz w:val="16"/>
          <w:szCs w:val="16"/>
        </w:rPr>
        <w:t>2.4.</w:t>
      </w:r>
      <w:r w:rsidRPr="0004177E">
        <w:rPr>
          <w:rStyle w:val="FontStyle17"/>
          <w:rFonts w:ascii="Arial" w:hAnsi="Arial" w:cs="Arial"/>
          <w:color w:val="auto"/>
          <w:sz w:val="16"/>
          <w:szCs w:val="16"/>
        </w:rPr>
        <w:tab/>
        <w:t>Срок предоставления муниципальной услуги:</w:t>
      </w:r>
    </w:p>
    <w:p w:rsidR="00A940FD" w:rsidRPr="0004177E" w:rsidRDefault="00A940FD" w:rsidP="00A940FD">
      <w:pPr>
        <w:pStyle w:val="Default"/>
        <w:ind w:firstLine="142"/>
        <w:jc w:val="both"/>
        <w:rPr>
          <w:rStyle w:val="FontStyle17"/>
          <w:rFonts w:ascii="Arial" w:hAnsi="Arial" w:cs="Arial"/>
          <w:color w:val="auto"/>
          <w:sz w:val="16"/>
          <w:szCs w:val="16"/>
        </w:rPr>
      </w:pPr>
      <w:r w:rsidRPr="0004177E">
        <w:rPr>
          <w:rStyle w:val="FontStyle17"/>
          <w:rFonts w:ascii="Arial" w:hAnsi="Arial" w:cs="Arial"/>
          <w:color w:val="auto"/>
          <w:sz w:val="16"/>
          <w:szCs w:val="16"/>
        </w:rPr>
        <w:t xml:space="preserve">Срок предоставления муниципальных подуслуг 30 календарных дней со дня поступления заявления о предоставлении муниципальной услуги и документов, </w:t>
      </w:r>
      <w:r w:rsidRPr="0004177E">
        <w:rPr>
          <w:rStyle w:val="FontStyle17"/>
          <w:rFonts w:ascii="Arial" w:hAnsi="Arial" w:cs="Arial"/>
          <w:color w:val="auto"/>
          <w:sz w:val="16"/>
          <w:szCs w:val="16"/>
        </w:rPr>
        <w:lastRenderedPageBreak/>
        <w:t>необходимых для предоставления услуги, подлежащих представлению заявителем.</w:t>
      </w:r>
    </w:p>
    <w:p w:rsidR="00A940FD" w:rsidRPr="0004177E" w:rsidRDefault="00A940FD" w:rsidP="00A940FD">
      <w:pPr>
        <w:pStyle w:val="Default"/>
        <w:ind w:firstLine="142"/>
        <w:jc w:val="both"/>
        <w:rPr>
          <w:rStyle w:val="FontStyle17"/>
          <w:rFonts w:ascii="Arial" w:hAnsi="Arial" w:cs="Arial"/>
          <w:sz w:val="16"/>
          <w:szCs w:val="16"/>
        </w:rPr>
      </w:pPr>
      <w:r w:rsidRPr="0004177E">
        <w:rPr>
          <w:rFonts w:ascii="Arial" w:hAnsi="Arial" w:cs="Arial"/>
          <w:sz w:val="16"/>
          <w:szCs w:val="16"/>
        </w:rPr>
        <w:t>2.4.1. Срок выдачи (направления) документов, являющихся результатом предоставления муниципальной услуги, составляет 1 день.</w:t>
      </w:r>
    </w:p>
    <w:p w:rsidR="00A940FD" w:rsidRPr="0004177E" w:rsidRDefault="00A940FD" w:rsidP="00A940FD">
      <w:pPr>
        <w:pStyle w:val="Default"/>
        <w:ind w:firstLine="142"/>
        <w:jc w:val="both"/>
        <w:rPr>
          <w:rFonts w:ascii="Arial" w:hAnsi="Arial" w:cs="Arial"/>
          <w:color w:val="auto"/>
          <w:sz w:val="16"/>
          <w:szCs w:val="16"/>
        </w:rPr>
      </w:pPr>
      <w:r w:rsidRPr="0004177E">
        <w:rPr>
          <w:rFonts w:ascii="Arial" w:hAnsi="Arial" w:cs="Arial"/>
          <w:color w:val="auto"/>
          <w:sz w:val="16"/>
          <w:szCs w:val="16"/>
        </w:rPr>
        <w:t>2.5.</w:t>
      </w:r>
      <w:r w:rsidRPr="0004177E">
        <w:rPr>
          <w:rFonts w:ascii="Arial" w:hAnsi="Arial" w:cs="Arial"/>
          <w:color w:val="auto"/>
          <w:sz w:val="16"/>
          <w:szCs w:val="16"/>
        </w:rPr>
        <w:tab/>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48" w:history="1">
        <w:r w:rsidRPr="0004177E">
          <w:rPr>
            <w:rStyle w:val="af1"/>
            <w:rFonts w:ascii="Arial" w:hAnsi="Arial" w:cs="Arial"/>
            <w:color w:val="auto"/>
            <w:sz w:val="16"/>
            <w:szCs w:val="16"/>
          </w:rPr>
          <w:t>www.abgosk.ru</w:t>
        </w:r>
      </w:hyperlink>
      <w:r w:rsidRPr="0004177E">
        <w:rPr>
          <w:rStyle w:val="af1"/>
          <w:rFonts w:ascii="Arial" w:hAnsi="Arial" w:cs="Arial"/>
          <w:color w:val="auto"/>
          <w:sz w:val="16"/>
          <w:szCs w:val="16"/>
        </w:rPr>
        <w:t>,</w:t>
      </w:r>
      <w:r w:rsidRPr="0004177E">
        <w:rPr>
          <w:rFonts w:ascii="Arial" w:hAnsi="Arial" w:cs="Arial"/>
          <w:color w:val="auto"/>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49" w:history="1">
        <w:r w:rsidRPr="0004177E">
          <w:rPr>
            <w:rStyle w:val="af1"/>
            <w:rFonts w:ascii="Arial" w:hAnsi="Arial" w:cs="Arial"/>
            <w:color w:val="auto"/>
            <w:sz w:val="16"/>
            <w:szCs w:val="16"/>
            <w:shd w:val="clear" w:color="auto" w:fill="FFFFFF"/>
            <w:lang w:val="en-US"/>
          </w:rPr>
          <w:t>www</w:t>
        </w:r>
        <w:r w:rsidRPr="0004177E">
          <w:rPr>
            <w:rStyle w:val="af1"/>
            <w:rFonts w:ascii="Arial" w:hAnsi="Arial" w:cs="Arial"/>
            <w:color w:val="auto"/>
            <w:sz w:val="16"/>
            <w:szCs w:val="16"/>
            <w:shd w:val="clear" w:color="auto" w:fill="FFFFFF"/>
          </w:rPr>
          <w:t>.</w:t>
        </w:r>
        <w:r w:rsidRPr="0004177E">
          <w:rPr>
            <w:rStyle w:val="af1"/>
            <w:rFonts w:ascii="Arial" w:hAnsi="Arial" w:cs="Arial"/>
            <w:color w:val="auto"/>
            <w:sz w:val="16"/>
            <w:szCs w:val="16"/>
            <w:shd w:val="clear" w:color="auto" w:fill="FFFFFF"/>
            <w:lang w:val="en-US"/>
          </w:rPr>
          <w:t>gosuslugi</w:t>
        </w:r>
        <w:r w:rsidRPr="0004177E">
          <w:rPr>
            <w:rStyle w:val="af1"/>
            <w:rFonts w:ascii="Arial" w:hAnsi="Arial" w:cs="Arial"/>
            <w:color w:val="auto"/>
            <w:sz w:val="16"/>
            <w:szCs w:val="16"/>
            <w:shd w:val="clear" w:color="auto" w:fill="FFFFFF"/>
          </w:rPr>
          <w:t>.</w:t>
        </w:r>
        <w:r w:rsidRPr="0004177E">
          <w:rPr>
            <w:rStyle w:val="af1"/>
            <w:rFonts w:ascii="Arial" w:hAnsi="Arial" w:cs="Arial"/>
            <w:color w:val="auto"/>
            <w:sz w:val="16"/>
            <w:szCs w:val="16"/>
            <w:shd w:val="clear" w:color="auto" w:fill="FFFFFF"/>
            <w:lang w:val="en-US"/>
          </w:rPr>
          <w:t>ru</w:t>
        </w:r>
      </w:hyperlink>
      <w:r w:rsidRPr="0004177E">
        <w:rPr>
          <w:rFonts w:ascii="Arial" w:hAnsi="Arial" w:cs="Arial"/>
          <w:color w:val="auto"/>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r w:rsidRPr="0004177E">
        <w:rPr>
          <w:rFonts w:ascii="Arial" w:hAnsi="Arial" w:cs="Arial"/>
          <w:color w:val="auto"/>
          <w:sz w:val="16"/>
          <w:szCs w:val="16"/>
          <w:shd w:val="clear" w:color="auto" w:fill="FFFFFF"/>
          <w:lang w:val="en-US"/>
        </w:rPr>
        <w:t>www</w:t>
      </w:r>
      <w:r w:rsidRPr="0004177E">
        <w:rPr>
          <w:rFonts w:ascii="Arial" w:hAnsi="Arial" w:cs="Arial"/>
          <w:color w:val="auto"/>
          <w:sz w:val="16"/>
          <w:szCs w:val="16"/>
          <w:shd w:val="clear" w:color="auto" w:fill="FFFFFF"/>
        </w:rPr>
        <w:t>.26</w:t>
      </w:r>
      <w:r w:rsidRPr="0004177E">
        <w:rPr>
          <w:rFonts w:ascii="Arial" w:hAnsi="Arial" w:cs="Arial"/>
          <w:color w:val="auto"/>
          <w:sz w:val="16"/>
          <w:szCs w:val="16"/>
          <w:shd w:val="clear" w:color="auto" w:fill="FFFFFF"/>
          <w:lang w:val="en-US"/>
        </w:rPr>
        <w:t>gosuslugi</w:t>
      </w:r>
      <w:r w:rsidRPr="0004177E">
        <w:rPr>
          <w:rFonts w:ascii="Arial" w:hAnsi="Arial" w:cs="Arial"/>
          <w:color w:val="auto"/>
          <w:sz w:val="16"/>
          <w:szCs w:val="16"/>
          <w:shd w:val="clear" w:color="auto" w:fill="FFFFFF"/>
        </w:rPr>
        <w:t>.</w:t>
      </w:r>
      <w:r w:rsidRPr="0004177E">
        <w:rPr>
          <w:rFonts w:ascii="Arial" w:hAnsi="Arial" w:cs="Arial"/>
          <w:color w:val="auto"/>
          <w:sz w:val="16"/>
          <w:szCs w:val="16"/>
          <w:shd w:val="clear" w:color="auto" w:fill="FFFFFF"/>
          <w:lang w:val="en-US"/>
        </w:rPr>
        <w:t>ru</w:t>
      </w:r>
      <w:r w:rsidRPr="0004177E">
        <w:rPr>
          <w:rFonts w:ascii="Arial" w:hAnsi="Arial" w:cs="Arial"/>
          <w:color w:val="auto"/>
          <w:sz w:val="16"/>
          <w:szCs w:val="16"/>
          <w:shd w:val="clear" w:color="auto" w:fill="FFFFFF"/>
        </w:rPr>
        <w:t>).</w:t>
      </w:r>
    </w:p>
    <w:p w:rsidR="00A940FD" w:rsidRPr="0004177E" w:rsidRDefault="00A940FD" w:rsidP="00A940FD">
      <w:pPr>
        <w:pStyle w:val="ConsPlusNormal"/>
        <w:widowControl/>
        <w:ind w:left="74" w:firstLine="142"/>
        <w:jc w:val="both"/>
        <w:rPr>
          <w:sz w:val="16"/>
          <w:szCs w:val="16"/>
        </w:rPr>
      </w:pPr>
      <w:r w:rsidRPr="0004177E">
        <w:rPr>
          <w:sz w:val="16"/>
          <w:szCs w:val="16"/>
        </w:rPr>
        <w:t>2.6.</w:t>
      </w:r>
      <w:r w:rsidRPr="0004177E">
        <w:rPr>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2.6.1.</w:t>
      </w:r>
      <w:r w:rsidRPr="0004177E">
        <w:rPr>
          <w:rFonts w:ascii="Arial" w:hAnsi="Arial" w:cs="Arial"/>
          <w:sz w:val="16"/>
          <w:szCs w:val="16"/>
        </w:rPr>
        <w:tab/>
        <w:t>Перечень документов необходимый для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1)заявление о предоставлении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 документ, удостоверяющий личность заявителя или представителя заявителя;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3) документы, подтверждающие право получения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4) документ, подтверждающий полномочия представителя;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5) Перевод на русский язык документов о государственной регистрации юридического лица в соответствии с законодательством иностранного государства (предоставляется в случае если заявителем является иностранное лицо).</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2.7.1.Для принятия решения о предоставлении муниципальной услугиуправление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2) в </w:t>
      </w:r>
      <w:r w:rsidRPr="0004177E">
        <w:rPr>
          <w:rFonts w:ascii="Arial" w:eastAsia="Calibri" w:hAnsi="Arial" w:cs="Arial"/>
          <w:bCs/>
          <w:sz w:val="16"/>
          <w:szCs w:val="16"/>
          <w:lang w:eastAsia="en-US"/>
        </w:rPr>
        <w:t>Федеральную налоговую службу России (ФНС)</w:t>
      </w:r>
      <w:r w:rsidRPr="0004177E">
        <w:rPr>
          <w:rFonts w:ascii="Arial" w:hAnsi="Arial" w:cs="Arial"/>
          <w:sz w:val="16"/>
          <w:szCs w:val="16"/>
        </w:rPr>
        <w:t xml:space="preserve"> с целью получения выписки из Единого государственного реестра юридических лиц о юридическом лице, являющемся заявителем.</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Документы, перечисленные в настоящем пункте, могут быть представлены заявителем самостоятельно.</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2.7.2. В соответствии с требованием пунктов 1, 2, 4 статьи 7части 1 Федерального закона № 210-ФЗ «Об организации предоставления государственных и муниципальных услуг» установлен запрет требовать от заявителя:</w:t>
      </w:r>
    </w:p>
    <w:p w:rsidR="00A940FD" w:rsidRPr="0004177E" w:rsidRDefault="00A940FD" w:rsidP="00A940FD">
      <w:pPr>
        <w:ind w:firstLine="142"/>
        <w:jc w:val="both"/>
        <w:rPr>
          <w:rFonts w:ascii="Arial" w:hAnsi="Arial" w:cs="Arial"/>
          <w:sz w:val="16"/>
          <w:szCs w:val="16"/>
        </w:rPr>
      </w:pPr>
      <w:bookmarkStart w:id="3" w:name="sub_21572"/>
      <w:r w:rsidRPr="0004177E">
        <w:rPr>
          <w:rFonts w:ascii="Arial" w:hAnsi="Arial" w:cs="Arial"/>
          <w:sz w:val="16"/>
          <w:szCs w:val="16"/>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w:t>
      </w:r>
      <w:r w:rsidRPr="0004177E">
        <w:rPr>
          <w:rFonts w:ascii="Arial" w:hAnsi="Arial" w:cs="Arial"/>
          <w:sz w:val="16"/>
          <w:szCs w:val="16"/>
        </w:rPr>
        <w:lastRenderedPageBreak/>
        <w:t>отношения, возникающие в связи с предоставлением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0" w:history="1">
        <w:r w:rsidRPr="0004177E">
          <w:rPr>
            <w:rFonts w:ascii="Arial" w:hAnsi="Arial" w:cs="Arial"/>
            <w:sz w:val="16"/>
            <w:szCs w:val="16"/>
          </w:rPr>
          <w:t>частью 6</w:t>
        </w:r>
      </w:hyperlink>
      <w:hyperlink r:id="rId51" w:history="1">
        <w:r w:rsidRPr="0004177E">
          <w:rPr>
            <w:rStyle w:val="af1"/>
            <w:rFonts w:ascii="Arial" w:hAnsi="Arial" w:cs="Arial"/>
            <w:sz w:val="16"/>
            <w:szCs w:val="16"/>
          </w:rPr>
          <w:t>статьи 7</w:t>
        </w:r>
      </w:hyperlink>
      <w:r w:rsidRPr="0004177E">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sidRPr="0004177E">
          <w:rPr>
            <w:rFonts w:ascii="Arial" w:hAnsi="Arial" w:cs="Arial"/>
            <w:sz w:val="16"/>
            <w:szCs w:val="16"/>
          </w:rPr>
          <w:t>части 1 статьи 9</w:t>
        </w:r>
      </w:hyperlink>
      <w:r w:rsidRPr="0004177E">
        <w:rPr>
          <w:rFonts w:ascii="Arial" w:hAnsi="Arial" w:cs="Arial"/>
          <w:sz w:val="16"/>
          <w:szCs w:val="16"/>
        </w:rPr>
        <w:t>Федерального закона № 210-ФЗ «Об организации предоставления государственных и муниципальных услуг»;</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3" w:history="1">
        <w:r w:rsidRPr="0004177E">
          <w:rPr>
            <w:rFonts w:ascii="Arial" w:hAnsi="Arial" w:cs="Arial"/>
            <w:sz w:val="16"/>
            <w:szCs w:val="16"/>
          </w:rPr>
          <w:t>частью 1.1 статьи 16</w:t>
        </w:r>
      </w:hyperlink>
      <w:r w:rsidRPr="0004177E">
        <w:rPr>
          <w:rFonts w:ascii="Arial" w:hAnsi="Arial" w:cs="Arial"/>
          <w:sz w:val="16"/>
          <w:szCs w:val="16"/>
        </w:rPr>
        <w:t xml:space="preserve">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4" w:history="1">
        <w:r w:rsidRPr="0004177E">
          <w:rPr>
            <w:rFonts w:ascii="Arial" w:hAnsi="Arial" w:cs="Arial"/>
            <w:sz w:val="16"/>
            <w:szCs w:val="16"/>
          </w:rPr>
          <w:t>частью 1.1 статьи 16</w:t>
        </w:r>
      </w:hyperlink>
      <w:r w:rsidRPr="0004177E">
        <w:rPr>
          <w:rFonts w:ascii="Arial" w:hAnsi="Arial" w:cs="Arial"/>
          <w:sz w:val="16"/>
          <w:szCs w:val="16"/>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3"/>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2.8.</w:t>
      </w:r>
      <w:r w:rsidRPr="0004177E">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A940FD" w:rsidRPr="0004177E" w:rsidRDefault="00A940FD" w:rsidP="00A940FD">
      <w:pPr>
        <w:widowControl w:val="0"/>
        <w:autoSpaceDE w:val="0"/>
        <w:autoSpaceDN w:val="0"/>
        <w:adjustRightInd w:val="0"/>
        <w:ind w:firstLine="142"/>
        <w:jc w:val="both"/>
        <w:outlineLvl w:val="2"/>
        <w:rPr>
          <w:rStyle w:val="FontStyle17"/>
          <w:rFonts w:ascii="Arial" w:hAnsi="Arial" w:cs="Arial"/>
          <w:sz w:val="16"/>
          <w:szCs w:val="16"/>
        </w:rPr>
      </w:pPr>
      <w:r w:rsidRPr="0004177E">
        <w:rPr>
          <w:rStyle w:val="FontStyle17"/>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w:t>
      </w:r>
      <w:r w:rsidRPr="0004177E">
        <w:rPr>
          <w:rStyle w:val="FontStyle17"/>
          <w:rFonts w:ascii="Arial" w:hAnsi="Arial" w:cs="Arial"/>
          <w:sz w:val="16"/>
          <w:szCs w:val="16"/>
        </w:rPr>
        <w:lastRenderedPageBreak/>
        <w:t>исключением исправлений, скрепленных печатью и заверенных подписью уполномоченного лица;</w:t>
      </w:r>
    </w:p>
    <w:p w:rsidR="00A940FD" w:rsidRPr="0004177E" w:rsidRDefault="00A940FD" w:rsidP="00A940FD">
      <w:pPr>
        <w:widowControl w:val="0"/>
        <w:autoSpaceDE w:val="0"/>
        <w:autoSpaceDN w:val="0"/>
        <w:adjustRightInd w:val="0"/>
        <w:ind w:firstLine="142"/>
        <w:jc w:val="both"/>
        <w:outlineLvl w:val="2"/>
        <w:rPr>
          <w:rStyle w:val="FontStyle17"/>
          <w:rFonts w:ascii="Arial" w:hAnsi="Arial" w:cs="Arial"/>
          <w:sz w:val="16"/>
          <w:szCs w:val="16"/>
        </w:rPr>
      </w:pPr>
      <w:r w:rsidRPr="0004177E">
        <w:rPr>
          <w:rStyle w:val="FontStyle17"/>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2.9.</w:t>
      </w:r>
      <w:r w:rsidRPr="0004177E">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2.9.1.</w:t>
      </w:r>
      <w:r w:rsidRPr="0004177E">
        <w:rPr>
          <w:rFonts w:ascii="Arial" w:hAnsi="Arial" w:cs="Arial"/>
          <w:sz w:val="16"/>
          <w:szCs w:val="16"/>
        </w:rPr>
        <w:tab/>
        <w:t>Основание для отказа в предоставлении муниципальной услуги:</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законодательством;</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законодательством,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04177E">
        <w:rPr>
          <w:rFonts w:ascii="Arial" w:eastAsia="Calibri" w:hAnsi="Arial" w:cs="Arial"/>
          <w:sz w:val="16"/>
          <w:szCs w:val="16"/>
          <w:lang w:eastAsia="en-US"/>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законодательством;</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законодательством и уполномоченным органом не принято решение об отказе в проведении этого аукциона по основаниям, предусмотренным законодательством;</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 xml:space="preserve">15) испрашиваемый земельный участок не включен в утвержденный в установленном Правительством Российской Федерации </w:t>
      </w:r>
      <w:hyperlink r:id="rId55" w:history="1">
        <w:r w:rsidRPr="0004177E">
          <w:rPr>
            <w:rFonts w:ascii="Arial" w:eastAsia="Calibri" w:hAnsi="Arial" w:cs="Arial"/>
            <w:sz w:val="16"/>
            <w:szCs w:val="16"/>
            <w:lang w:eastAsia="en-US"/>
          </w:rPr>
          <w:t>порядке</w:t>
        </w:r>
      </w:hyperlink>
      <w:r w:rsidRPr="0004177E">
        <w:rPr>
          <w:rFonts w:ascii="Arial" w:eastAsia="Calibri" w:hAnsi="Arial" w:cs="Arial"/>
          <w:sz w:val="16"/>
          <w:szCs w:val="16"/>
          <w:lang w:eastAsia="en-US"/>
        </w:rPr>
        <w:t>перечень земельных участков, предоставленных для нужд обороны и безопасности и временно не используемых для указанных нужд;</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04177E">
        <w:rPr>
          <w:rFonts w:ascii="Arial" w:eastAsia="Calibri" w:hAnsi="Arial" w:cs="Arial"/>
          <w:sz w:val="16"/>
          <w:szCs w:val="16"/>
          <w:lang w:eastAsia="en-US"/>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19) предоставление земельного участка на заявленном виде прав не допускается;</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20) в отношении земельного участка, указанного в заявлении о его предоставлении, не установлен вид разрешенного использования;</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21) указанный в заявлении о предоставлении земельного участка земельный участок не отнесен к определенной категории земель;</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40FD" w:rsidRPr="0004177E" w:rsidRDefault="00A940FD" w:rsidP="00A940FD">
      <w:pPr>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56" w:history="1">
        <w:r w:rsidRPr="0004177E">
          <w:rPr>
            <w:rFonts w:ascii="Arial" w:eastAsia="Calibri" w:hAnsi="Arial" w:cs="Arial"/>
            <w:sz w:val="16"/>
            <w:szCs w:val="16"/>
            <w:lang w:eastAsia="en-US"/>
          </w:rPr>
          <w:t>законом</w:t>
        </w:r>
      </w:hyperlink>
      <w:r w:rsidRPr="0004177E">
        <w:rPr>
          <w:rFonts w:ascii="Arial" w:eastAsia="Calibri" w:hAnsi="Arial" w:cs="Arial"/>
          <w:sz w:val="16"/>
          <w:szCs w:val="16"/>
          <w:lang w:eastAsia="en-US"/>
        </w:rPr>
        <w:t xml:space="preserve"> "О государственной регистрации недвижимости";</w:t>
      </w:r>
    </w:p>
    <w:p w:rsidR="00A940FD" w:rsidRPr="0004177E" w:rsidRDefault="00A940FD" w:rsidP="00A940FD">
      <w:pPr>
        <w:widowControl w:val="0"/>
        <w:tabs>
          <w:tab w:val="left" w:pos="720"/>
        </w:tabs>
        <w:suppressAutoHyphen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0FD" w:rsidRPr="0004177E" w:rsidRDefault="00A940FD" w:rsidP="00A940FD">
      <w:pPr>
        <w:widowControl w:val="0"/>
        <w:tabs>
          <w:tab w:val="left" w:pos="720"/>
        </w:tabs>
        <w:suppressAutoHyphens/>
        <w:ind w:firstLine="142"/>
        <w:jc w:val="both"/>
        <w:rPr>
          <w:rStyle w:val="FontStyle17"/>
          <w:rFonts w:ascii="Arial" w:hAnsi="Arial" w:cs="Arial"/>
          <w:sz w:val="16"/>
          <w:szCs w:val="16"/>
        </w:rPr>
      </w:pPr>
      <w:r w:rsidRPr="0004177E">
        <w:rPr>
          <w:rStyle w:val="FontStyle17"/>
          <w:rFonts w:ascii="Arial" w:hAnsi="Arial" w:cs="Arial"/>
          <w:sz w:val="16"/>
          <w:szCs w:val="16"/>
        </w:rPr>
        <w:t>2.9.3. Приостановление предоставления муниципальной услуги не предусмотрено.</w:t>
      </w:r>
    </w:p>
    <w:p w:rsidR="00A940FD" w:rsidRPr="0004177E" w:rsidRDefault="00A940FD" w:rsidP="00A940FD">
      <w:pPr>
        <w:widowControl w:val="0"/>
        <w:tabs>
          <w:tab w:val="left" w:pos="0"/>
        </w:tabs>
        <w:autoSpaceDE w:val="0"/>
        <w:autoSpaceDN w:val="0"/>
        <w:adjustRightInd w:val="0"/>
        <w:ind w:firstLine="142"/>
        <w:jc w:val="both"/>
        <w:rPr>
          <w:rFonts w:ascii="Arial" w:hAnsi="Arial" w:cs="Arial"/>
          <w:sz w:val="16"/>
          <w:szCs w:val="16"/>
        </w:rPr>
      </w:pPr>
      <w:r w:rsidRPr="0004177E">
        <w:rPr>
          <w:rFonts w:ascii="Arial" w:hAnsi="Arial" w:cs="Arial"/>
          <w:sz w:val="16"/>
          <w:szCs w:val="16"/>
        </w:rPr>
        <w:t>2.10.</w:t>
      </w:r>
      <w:r w:rsidRPr="0004177E">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940FD" w:rsidRPr="0004177E" w:rsidRDefault="00A940FD" w:rsidP="00A940FD">
      <w:pPr>
        <w:widowControl w:val="0"/>
        <w:tabs>
          <w:tab w:val="left" w:pos="0"/>
        </w:tabs>
        <w:autoSpaceDE w:val="0"/>
        <w:autoSpaceDN w:val="0"/>
        <w:adjustRightInd w:val="0"/>
        <w:ind w:firstLine="142"/>
        <w:jc w:val="both"/>
        <w:rPr>
          <w:rFonts w:ascii="Arial" w:hAnsi="Arial" w:cs="Arial"/>
          <w:sz w:val="16"/>
          <w:szCs w:val="16"/>
        </w:rPr>
      </w:pPr>
      <w:r w:rsidRPr="0004177E">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A940FD" w:rsidRPr="0004177E" w:rsidRDefault="00A940FD" w:rsidP="00A940FD">
      <w:pPr>
        <w:widowControl w:val="0"/>
        <w:tabs>
          <w:tab w:val="left" w:pos="0"/>
        </w:tabs>
        <w:autoSpaceDE w:val="0"/>
        <w:autoSpaceDN w:val="0"/>
        <w:adjustRightInd w:val="0"/>
        <w:ind w:firstLine="142"/>
        <w:jc w:val="both"/>
        <w:rPr>
          <w:rFonts w:ascii="Arial" w:hAnsi="Arial" w:cs="Arial"/>
          <w:sz w:val="16"/>
          <w:szCs w:val="16"/>
        </w:rPr>
      </w:pPr>
      <w:r w:rsidRPr="0004177E">
        <w:rPr>
          <w:rFonts w:ascii="Arial" w:hAnsi="Arial" w:cs="Arial"/>
          <w:sz w:val="16"/>
          <w:szCs w:val="16"/>
        </w:rPr>
        <w:t>2.11.</w:t>
      </w:r>
      <w:r w:rsidRPr="0004177E">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A940FD" w:rsidRPr="0004177E" w:rsidRDefault="00A940FD" w:rsidP="00A940FD">
      <w:pPr>
        <w:widowControl w:val="0"/>
        <w:tabs>
          <w:tab w:val="left" w:pos="0"/>
        </w:tabs>
        <w:autoSpaceDE w:val="0"/>
        <w:autoSpaceDN w:val="0"/>
        <w:adjustRightInd w:val="0"/>
        <w:ind w:firstLine="142"/>
        <w:jc w:val="both"/>
        <w:rPr>
          <w:rFonts w:ascii="Arial" w:hAnsi="Arial" w:cs="Arial"/>
          <w:sz w:val="16"/>
          <w:szCs w:val="16"/>
        </w:rPr>
      </w:pPr>
      <w:r w:rsidRPr="0004177E">
        <w:rPr>
          <w:rFonts w:ascii="Arial" w:hAnsi="Arial" w:cs="Arial"/>
          <w:sz w:val="16"/>
          <w:szCs w:val="16"/>
        </w:rPr>
        <w:t>2.11.1. Предоставление муниципальной услуги осуществляется бесплатно.</w:t>
      </w:r>
    </w:p>
    <w:p w:rsidR="00A940FD" w:rsidRPr="0004177E" w:rsidRDefault="00A940FD" w:rsidP="00A940FD">
      <w:pPr>
        <w:widowControl w:val="0"/>
        <w:tabs>
          <w:tab w:val="left" w:pos="0"/>
        </w:tabs>
        <w:autoSpaceDE w:val="0"/>
        <w:autoSpaceDN w:val="0"/>
        <w:adjustRightInd w:val="0"/>
        <w:ind w:firstLine="142"/>
        <w:jc w:val="both"/>
        <w:rPr>
          <w:rFonts w:ascii="Arial" w:hAnsi="Arial" w:cs="Arial"/>
          <w:sz w:val="16"/>
          <w:szCs w:val="16"/>
        </w:rPr>
      </w:pPr>
      <w:r w:rsidRPr="0004177E">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940FD" w:rsidRPr="0004177E" w:rsidRDefault="00A940FD" w:rsidP="00A940FD">
      <w:pPr>
        <w:widowControl w:val="0"/>
        <w:tabs>
          <w:tab w:val="left" w:pos="0"/>
        </w:tabs>
        <w:autoSpaceDE w:val="0"/>
        <w:autoSpaceDN w:val="0"/>
        <w:adjustRightInd w:val="0"/>
        <w:ind w:firstLine="142"/>
        <w:jc w:val="both"/>
        <w:rPr>
          <w:rFonts w:ascii="Arial" w:hAnsi="Arial" w:cs="Arial"/>
          <w:sz w:val="16"/>
          <w:szCs w:val="16"/>
        </w:rPr>
      </w:pPr>
      <w:r w:rsidRPr="0004177E">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940FD" w:rsidRPr="0004177E" w:rsidRDefault="00A940FD" w:rsidP="00A940FD">
      <w:pPr>
        <w:pStyle w:val="ConsPlusNormal"/>
        <w:ind w:firstLine="142"/>
        <w:jc w:val="both"/>
        <w:outlineLvl w:val="2"/>
        <w:rPr>
          <w:sz w:val="16"/>
          <w:szCs w:val="16"/>
        </w:rPr>
      </w:pPr>
      <w:r w:rsidRPr="0004177E">
        <w:rPr>
          <w:sz w:val="16"/>
          <w:szCs w:val="16"/>
        </w:rPr>
        <w:t>Услуга предоставляется без взимания платы.</w:t>
      </w:r>
    </w:p>
    <w:p w:rsidR="00A940FD" w:rsidRPr="0004177E" w:rsidRDefault="00A940FD" w:rsidP="00A940FD">
      <w:pPr>
        <w:ind w:firstLine="142"/>
        <w:jc w:val="both"/>
        <w:outlineLvl w:val="1"/>
        <w:rPr>
          <w:rFonts w:ascii="Arial" w:hAnsi="Arial" w:cs="Arial"/>
          <w:sz w:val="16"/>
          <w:szCs w:val="16"/>
        </w:rPr>
      </w:pPr>
      <w:r w:rsidRPr="0004177E">
        <w:rPr>
          <w:rFonts w:ascii="Arial" w:hAnsi="Arial" w:cs="Arial"/>
          <w:sz w:val="16"/>
          <w:szCs w:val="16"/>
        </w:rPr>
        <w:t>2.13.</w:t>
      </w:r>
      <w:r w:rsidRPr="0004177E">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A940FD" w:rsidRPr="0004177E" w:rsidRDefault="00A940FD" w:rsidP="00A940FD">
      <w:pPr>
        <w:pStyle w:val="ConsPlusNormal"/>
        <w:widowControl/>
        <w:tabs>
          <w:tab w:val="left" w:pos="709"/>
        </w:tabs>
        <w:ind w:firstLine="142"/>
        <w:jc w:val="both"/>
        <w:rPr>
          <w:sz w:val="16"/>
          <w:szCs w:val="16"/>
        </w:rPr>
      </w:pPr>
      <w:r w:rsidRPr="0004177E">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04177E">
        <w:rPr>
          <w:sz w:val="16"/>
          <w:szCs w:val="16"/>
          <w:lang w:val="en-US"/>
        </w:rPr>
        <w:t>I</w:t>
      </w:r>
      <w:r w:rsidRPr="0004177E">
        <w:rPr>
          <w:sz w:val="16"/>
          <w:szCs w:val="16"/>
        </w:rPr>
        <w:t xml:space="preserve"> и </w:t>
      </w:r>
      <w:r w:rsidRPr="0004177E">
        <w:rPr>
          <w:sz w:val="16"/>
          <w:szCs w:val="16"/>
          <w:lang w:val="en-US"/>
        </w:rPr>
        <w:t>II</w:t>
      </w:r>
      <w:r w:rsidRPr="0004177E">
        <w:rPr>
          <w:sz w:val="16"/>
          <w:szCs w:val="16"/>
        </w:rPr>
        <w:t xml:space="preserve"> групп, их законные представители, семьи, имеющие детей-инвалидов, </w:t>
      </w:r>
      <w:r w:rsidRPr="0004177E">
        <w:rPr>
          <w:sz w:val="16"/>
          <w:szCs w:val="16"/>
        </w:rPr>
        <w:lastRenderedPageBreak/>
        <w:t>граждане, подвергшиеся воздействию радиации вследствие катастрофы на Чернобыльской АЭС, принимаются вне очереди.</w:t>
      </w:r>
    </w:p>
    <w:p w:rsidR="00A940FD" w:rsidRPr="0004177E" w:rsidRDefault="00A940FD" w:rsidP="00A940FD">
      <w:pPr>
        <w:pStyle w:val="ConsPlusNormal"/>
        <w:widowControl/>
        <w:tabs>
          <w:tab w:val="left" w:pos="709"/>
        </w:tabs>
        <w:ind w:firstLine="142"/>
        <w:jc w:val="both"/>
        <w:rPr>
          <w:sz w:val="16"/>
          <w:szCs w:val="16"/>
        </w:rPr>
      </w:pPr>
      <w:r w:rsidRPr="0004177E">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940FD" w:rsidRPr="0004177E" w:rsidRDefault="00A940FD" w:rsidP="00A940FD">
      <w:pPr>
        <w:ind w:firstLine="142"/>
        <w:jc w:val="both"/>
        <w:outlineLvl w:val="1"/>
        <w:rPr>
          <w:rFonts w:ascii="Arial" w:hAnsi="Arial" w:cs="Arial"/>
          <w:sz w:val="16"/>
          <w:szCs w:val="16"/>
        </w:rPr>
      </w:pPr>
      <w:r w:rsidRPr="0004177E">
        <w:rPr>
          <w:rFonts w:ascii="Arial" w:hAnsi="Arial" w:cs="Arial"/>
          <w:sz w:val="16"/>
          <w:szCs w:val="16"/>
        </w:rPr>
        <w:t>2.14.1.</w:t>
      </w:r>
      <w:r w:rsidRPr="0004177E">
        <w:rPr>
          <w:rFonts w:ascii="Arial" w:hAnsi="Arial" w:cs="Arial"/>
          <w:sz w:val="16"/>
          <w:szCs w:val="16"/>
        </w:rPr>
        <w:tab/>
        <w:t>Срок регистрации заявления о предоставлении муниципальной услуги составляет не более 15 минут.</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2.14.2. Регистрация заявления о предоставлении муниципальной услуги осуществляется специалистами администрации, ответственными за регистрацию поступающей входящей документации, с присвоением регистрационного номера и указанием даты и времени поступления.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2.15.</w:t>
      </w:r>
      <w:r w:rsidRPr="0004177E">
        <w:rPr>
          <w:rFonts w:ascii="Arial" w:hAnsi="Arial" w:cs="Arial"/>
          <w:sz w:val="16"/>
          <w:szCs w:val="16"/>
        </w:rPr>
        <w:tab/>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2.15.1.</w:t>
      </w:r>
      <w:r w:rsidRPr="0004177E">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вход и выход из помещений администрации оборудованы соответствующими указателями;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r w:rsidRPr="0004177E">
        <w:rPr>
          <w:rFonts w:ascii="Arial" w:hAnsi="Arial" w:cs="Arial"/>
          <w:sz w:val="16"/>
          <w:szCs w:val="16"/>
        </w:rPr>
        <w:lastRenderedPageBreak/>
        <w:t>(</w:t>
      </w:r>
      <w:hyperlink r:id="rId57" w:history="1">
        <w:r w:rsidRPr="0004177E">
          <w:rPr>
            <w:rFonts w:ascii="Arial" w:hAnsi="Arial" w:cs="Arial"/>
            <w:sz w:val="16"/>
            <w:szCs w:val="16"/>
            <w:lang w:val="en-US"/>
          </w:rPr>
          <w:t>www</w:t>
        </w:r>
        <w:r w:rsidRPr="0004177E">
          <w:rPr>
            <w:rFonts w:ascii="Arial" w:hAnsi="Arial" w:cs="Arial"/>
            <w:sz w:val="16"/>
            <w:szCs w:val="16"/>
          </w:rPr>
          <w:t>.</w:t>
        </w:r>
        <w:r w:rsidRPr="0004177E">
          <w:rPr>
            <w:rFonts w:ascii="Arial" w:hAnsi="Arial" w:cs="Arial"/>
            <w:sz w:val="16"/>
            <w:szCs w:val="16"/>
            <w:lang w:val="en-US"/>
          </w:rPr>
          <w:t>abgosk</w:t>
        </w:r>
        <w:r w:rsidRPr="0004177E">
          <w:rPr>
            <w:rFonts w:ascii="Arial" w:hAnsi="Arial" w:cs="Arial"/>
            <w:sz w:val="16"/>
            <w:szCs w:val="16"/>
          </w:rPr>
          <w:t>.</w:t>
        </w:r>
        <w:r w:rsidRPr="0004177E">
          <w:rPr>
            <w:rFonts w:ascii="Arial" w:hAnsi="Arial" w:cs="Arial"/>
            <w:sz w:val="16"/>
            <w:szCs w:val="16"/>
            <w:lang w:val="en-US"/>
          </w:rPr>
          <w:t>ru</w:t>
        </w:r>
      </w:hyperlink>
      <w:r w:rsidRPr="0004177E">
        <w:rPr>
          <w:rFonts w:ascii="Arial" w:hAnsi="Arial" w:cs="Arial"/>
          <w:sz w:val="16"/>
          <w:szCs w:val="16"/>
        </w:rPr>
        <w:t>).</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2.15.2. Требования к помещениям, местам ожидания и приема заявителей в 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наименование;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место нахождения;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режим работы;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номер телефона группы информационной поддержки 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адрес электронной почты.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Выход из здания МФЦ оборудуется соответствующим указателем.</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Помещения МФЦ состоят из нескольких функциональных секторов (зон):</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сектор информирования;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сектор ожидания;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сектор приема заявителей.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 секторе информирования расположены: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информационные стенды.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 секторе ожидания расположены: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электронная система управления очередью;</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платежный терминал;</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места ожидания для посетителей.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В секторе приема заявителей расположены:</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окна приема посетителей.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Окна приема посетителей оснащены информационными табличками с указанием номера окна.</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информационное табло;</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информационные стенды, содержащие информацию, указанную в пункте 1.3.5 административного регламента.</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перечень услуг, оказываемых на базе 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информационный киоск, обеспечивающий доступ к следующей информации: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полная версия текстов административных регламентов;</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перечень документов, необходимых для получения услуг;</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2.16.</w:t>
      </w:r>
      <w:r w:rsidRPr="0004177E">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2.16.1.</w:t>
      </w:r>
      <w:r w:rsidRPr="0004177E">
        <w:rPr>
          <w:rFonts w:ascii="Arial" w:hAnsi="Arial" w:cs="Arial"/>
          <w:sz w:val="16"/>
          <w:szCs w:val="16"/>
        </w:rPr>
        <w:tab/>
        <w:t xml:space="preserve">Основными показателями доступности предоставления муниципальной услуги являются: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w:t>
      </w:r>
      <w:r w:rsidRPr="0004177E">
        <w:rPr>
          <w:rFonts w:ascii="Arial" w:hAnsi="Arial" w:cs="Arial"/>
          <w:sz w:val="16"/>
          <w:szCs w:val="16"/>
        </w:rPr>
        <w:lastRenderedPageBreak/>
        <w:t xml:space="preserve">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1) дата получения заявления и его регистрации;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2) о специалисте, которому поручено рассмотрение заявления;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3) об отказе в рассмотрении заявления;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4) о продлении срока рассмотрения заявления;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5) о результатах рассмотрения заявления.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2.16.3. Основными показателями качества предоставления муниципальной услуги являются: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достоверность предоставляемой заявителю информации;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полнота информации по сути обращения заявителя;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объективное, всестороннее и своевременное рассмотрение обращения;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возможность получения муниципальной услуги по месту обращения; </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возможность подачи обращения и получения результата предоставления услуги в МФЦ.</w:t>
      </w:r>
    </w:p>
    <w:p w:rsidR="00A940FD" w:rsidRPr="0004177E" w:rsidRDefault="00A940FD" w:rsidP="00A940FD">
      <w:pPr>
        <w:widowControl w:val="0"/>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2.17.</w:t>
      </w:r>
      <w:r w:rsidRPr="0004177E">
        <w:rPr>
          <w:rFonts w:ascii="Arial" w:hAnsi="Arial" w:cs="Arial"/>
          <w:sz w:val="16"/>
          <w:szCs w:val="16"/>
        </w:rPr>
        <w:tab/>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2.17.1.</w:t>
      </w:r>
      <w:r w:rsidRPr="0004177E">
        <w:rPr>
          <w:rFonts w:ascii="Arial" w:hAnsi="Arial" w:cs="Arial"/>
          <w:sz w:val="16"/>
          <w:szCs w:val="16"/>
        </w:rPr>
        <w:tab/>
      </w:r>
      <w:bookmarkStart w:id="4" w:name="Par370"/>
      <w:bookmarkEnd w:id="4"/>
      <w:r w:rsidRPr="0004177E">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58" w:history="1">
        <w:r w:rsidRPr="0004177E">
          <w:rPr>
            <w:rFonts w:ascii="Arial" w:hAnsi="Arial" w:cs="Arial"/>
            <w:sz w:val="16"/>
            <w:szCs w:val="16"/>
          </w:rPr>
          <w:t>законом</w:t>
        </w:r>
      </w:hyperlink>
      <w:r w:rsidRPr="0004177E">
        <w:rPr>
          <w:rFonts w:ascii="Arial" w:hAnsi="Arial" w:cs="Arial"/>
          <w:sz w:val="16"/>
          <w:szCs w:val="16"/>
        </w:rPr>
        <w:t xml:space="preserve"> от 06 апреля 2011 года № 63-ФЗ «Об электронной подписи» и </w:t>
      </w:r>
      <w:hyperlink r:id="rId59" w:history="1">
        <w:r w:rsidRPr="0004177E">
          <w:rPr>
            <w:rFonts w:ascii="Arial" w:hAnsi="Arial" w:cs="Arial"/>
            <w:sz w:val="16"/>
            <w:szCs w:val="16"/>
          </w:rPr>
          <w:t>статьями 21</w:t>
        </w:r>
      </w:hyperlink>
      <w:r w:rsidRPr="0004177E">
        <w:rPr>
          <w:rFonts w:ascii="Arial" w:hAnsi="Arial" w:cs="Arial"/>
          <w:sz w:val="16"/>
          <w:szCs w:val="16"/>
        </w:rPr>
        <w:t xml:space="preserve"> - </w:t>
      </w:r>
      <w:hyperlink r:id="rId60" w:history="1">
        <w:r w:rsidRPr="0004177E">
          <w:rPr>
            <w:rFonts w:ascii="Arial" w:hAnsi="Arial" w:cs="Arial"/>
            <w:sz w:val="16"/>
            <w:szCs w:val="16"/>
          </w:rPr>
          <w:t>21.2</w:t>
        </w:r>
      </w:hyperlink>
      <w:r w:rsidRPr="0004177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Качество представленных электронных образов документов в форматах JPEG, PDF, TIF должно позволять в полном </w:t>
      </w:r>
      <w:r w:rsidRPr="0004177E">
        <w:rPr>
          <w:rFonts w:ascii="Arial" w:hAnsi="Arial" w:cs="Arial"/>
          <w:sz w:val="16"/>
          <w:szCs w:val="16"/>
        </w:rPr>
        <w:lastRenderedPageBreak/>
        <w:t>объеме прочитать текст документа и распознать реквизиты документа.</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A940FD" w:rsidRPr="0004177E" w:rsidRDefault="00A940FD" w:rsidP="00A940FD">
      <w:pPr>
        <w:widowControl w:val="0"/>
        <w:tabs>
          <w:tab w:val="left" w:pos="9072"/>
        </w:tabs>
        <w:autoSpaceDE w:val="0"/>
        <w:autoSpaceDN w:val="0"/>
        <w:adjustRightInd w:val="0"/>
        <w:ind w:firstLine="142"/>
        <w:jc w:val="both"/>
        <w:rPr>
          <w:rFonts w:ascii="Arial" w:hAnsi="Arial" w:cs="Arial"/>
          <w:sz w:val="16"/>
          <w:szCs w:val="16"/>
        </w:rPr>
      </w:pPr>
      <w:r w:rsidRPr="0004177E">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940FD" w:rsidRPr="0004177E" w:rsidRDefault="00A940FD" w:rsidP="00A940FD">
      <w:pPr>
        <w:ind w:firstLine="142"/>
        <w:jc w:val="both"/>
        <w:rPr>
          <w:rFonts w:ascii="Arial" w:hAnsi="Arial" w:cs="Arial"/>
          <w:sz w:val="16"/>
          <w:szCs w:val="16"/>
        </w:rPr>
      </w:pPr>
    </w:p>
    <w:p w:rsidR="00A940FD" w:rsidRPr="0004177E" w:rsidRDefault="00A940FD" w:rsidP="00A940FD">
      <w:pPr>
        <w:spacing w:line="240" w:lineRule="exact"/>
        <w:ind w:firstLine="142"/>
        <w:jc w:val="center"/>
        <w:rPr>
          <w:rFonts w:ascii="Arial" w:hAnsi="Arial" w:cs="Arial"/>
          <w:sz w:val="16"/>
          <w:szCs w:val="16"/>
        </w:rPr>
      </w:pPr>
      <w:r w:rsidRPr="0004177E">
        <w:rPr>
          <w:rFonts w:ascii="Arial" w:hAnsi="Arial" w:cs="Arial"/>
          <w:sz w:val="16"/>
          <w:szCs w:val="16"/>
          <w:lang w:val="en-US"/>
        </w:rPr>
        <w:t>III</w:t>
      </w:r>
      <w:r w:rsidRPr="0004177E">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40FD" w:rsidRPr="0004177E" w:rsidRDefault="00A940FD" w:rsidP="00A940FD">
      <w:pPr>
        <w:spacing w:line="240" w:lineRule="exact"/>
        <w:ind w:firstLine="142"/>
        <w:jc w:val="center"/>
        <w:outlineLvl w:val="1"/>
        <w:rPr>
          <w:rFonts w:ascii="Arial" w:hAnsi="Arial" w:cs="Arial"/>
          <w:sz w:val="16"/>
          <w:szCs w:val="16"/>
        </w:rPr>
      </w:pP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3.1.</w:t>
      </w:r>
      <w:r w:rsidRPr="0004177E">
        <w:rPr>
          <w:rFonts w:ascii="Arial" w:hAnsi="Arial" w:cs="Arial"/>
          <w:sz w:val="16"/>
          <w:szCs w:val="16"/>
        </w:rPr>
        <w:tab/>
        <w:t>Предоставление муниципальной услуги включает в себя следующие административные процедуры:</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Блок-схема предоставления муниципальной услуги отражена в приложении 1 к административному регламенту</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3.1.1. Предоставление подуслуг:</w:t>
      </w:r>
    </w:p>
    <w:p w:rsidR="00A940FD" w:rsidRPr="0004177E" w:rsidRDefault="00A940FD" w:rsidP="00A940FD">
      <w:pPr>
        <w:tabs>
          <w:tab w:val="left" w:pos="0"/>
        </w:tabs>
        <w:ind w:firstLine="142"/>
        <w:jc w:val="both"/>
        <w:rPr>
          <w:rFonts w:ascii="Arial" w:eastAsia="Calibri" w:hAnsi="Arial" w:cs="Arial"/>
          <w:sz w:val="16"/>
          <w:szCs w:val="16"/>
          <w:lang w:eastAsia="en-US" w:bidi="ru-RU"/>
        </w:rPr>
      </w:pPr>
      <w:r w:rsidRPr="0004177E">
        <w:rPr>
          <w:rFonts w:ascii="Arial" w:eastAsia="Calibri" w:hAnsi="Arial" w:cs="Arial"/>
          <w:sz w:val="16"/>
          <w:szCs w:val="16"/>
          <w:lang w:eastAsia="en-US" w:bidi="ru-RU"/>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940FD" w:rsidRPr="0004177E" w:rsidRDefault="00A940FD" w:rsidP="00A940FD">
      <w:pPr>
        <w:tabs>
          <w:tab w:val="left" w:pos="0"/>
        </w:tab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религиозной организации, имеющей в собственности здания или сооружения религиозного или благотворительного назначе</w:t>
      </w:r>
      <w:r w:rsidRPr="0004177E">
        <w:rPr>
          <w:rFonts w:ascii="Arial" w:eastAsia="Calibri" w:hAnsi="Arial" w:cs="Arial"/>
          <w:sz w:val="16"/>
          <w:szCs w:val="16"/>
          <w:lang w:eastAsia="en-US"/>
        </w:rPr>
        <w:softHyphen/>
        <w:t>ния, расположенные на таком земельном участке;</w:t>
      </w:r>
    </w:p>
    <w:p w:rsidR="00A940FD" w:rsidRPr="0004177E" w:rsidRDefault="00A940FD" w:rsidP="00A940FD">
      <w:pPr>
        <w:tabs>
          <w:tab w:val="left" w:pos="0"/>
        </w:tab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940FD" w:rsidRPr="0004177E" w:rsidRDefault="00A940FD" w:rsidP="00A940FD">
      <w:pPr>
        <w:tabs>
          <w:tab w:val="left" w:pos="0"/>
        </w:tabs>
        <w:ind w:firstLine="142"/>
        <w:jc w:val="both"/>
        <w:rPr>
          <w:rFonts w:ascii="Arial" w:eastAsia="Calibri" w:hAnsi="Arial" w:cs="Arial"/>
          <w:sz w:val="16"/>
          <w:szCs w:val="16"/>
          <w:lang w:eastAsia="en-US"/>
        </w:rPr>
      </w:pPr>
      <w:r w:rsidRPr="0004177E">
        <w:rPr>
          <w:rFonts w:ascii="Arial" w:eastAsia="Calibri" w:hAnsi="Arial" w:cs="Arial"/>
          <w:sz w:val="16"/>
          <w:szCs w:val="16"/>
          <w:lang w:eastAsia="en-US"/>
        </w:rPr>
        <w:lastRenderedPageBreak/>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w:t>
      </w:r>
      <w:r w:rsidRPr="0004177E">
        <w:rPr>
          <w:rFonts w:ascii="Arial" w:eastAsia="Calibri" w:hAnsi="Arial" w:cs="Arial"/>
          <w:sz w:val="16"/>
          <w:szCs w:val="16"/>
          <w:lang w:eastAsia="en-US"/>
        </w:rPr>
        <w:softHyphen/>
        <w:t>решенным использованием;</w:t>
      </w:r>
    </w:p>
    <w:p w:rsidR="00A940FD" w:rsidRPr="0004177E" w:rsidRDefault="00A940FD" w:rsidP="00A940FD">
      <w:pPr>
        <w:tabs>
          <w:tab w:val="left" w:pos="0"/>
        </w:tabs>
        <w:ind w:firstLine="142"/>
        <w:jc w:val="both"/>
        <w:rPr>
          <w:rFonts w:ascii="Arial" w:hAnsi="Arial" w:cs="Arial"/>
          <w:sz w:val="16"/>
          <w:szCs w:val="16"/>
        </w:rPr>
      </w:pPr>
      <w:r w:rsidRPr="0004177E">
        <w:rPr>
          <w:rFonts w:ascii="Arial" w:eastAsia="Calibri" w:hAnsi="Arial" w:cs="Arial"/>
          <w:sz w:val="16"/>
          <w:szCs w:val="16"/>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sidRPr="0004177E">
        <w:rPr>
          <w:rFonts w:ascii="Arial" w:hAnsi="Arial" w:cs="Arial"/>
          <w:sz w:val="16"/>
          <w:szCs w:val="16"/>
        </w:rPr>
        <w:t>) включают в себя следующие административные процедуры:</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1) прием и регистрация заявления и документов на предоставление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 формирование и направление межведомственных запросов;</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4) направление заявителю результата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3.1.1.1. Прием и регистрация заявления и документов на предоставление подуслуг перечисленных в пункте 3.1.1.</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 Основанием для начала административной процедуры является обращение заявителя (его представителя):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В управление: </w:t>
      </w:r>
    </w:p>
    <w:p w:rsidR="00A940FD" w:rsidRPr="0004177E" w:rsidRDefault="00A940FD" w:rsidP="00A940FD">
      <w:pPr>
        <w:pStyle w:val="ConsPlusNormal"/>
        <w:tabs>
          <w:tab w:val="left" w:pos="0"/>
        </w:tabs>
        <w:ind w:firstLine="142"/>
        <w:jc w:val="both"/>
        <w:rPr>
          <w:sz w:val="16"/>
          <w:szCs w:val="16"/>
        </w:rPr>
      </w:pPr>
      <w:r w:rsidRPr="0004177E">
        <w:rPr>
          <w:sz w:val="16"/>
          <w:szCs w:val="16"/>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A940FD" w:rsidRPr="0004177E" w:rsidRDefault="00A940FD" w:rsidP="00A940FD">
      <w:pPr>
        <w:pStyle w:val="ConsPlusNormal"/>
        <w:tabs>
          <w:tab w:val="left" w:pos="0"/>
        </w:tabs>
        <w:ind w:firstLine="142"/>
        <w:jc w:val="both"/>
        <w:rPr>
          <w:sz w:val="16"/>
          <w:szCs w:val="16"/>
        </w:rPr>
      </w:pPr>
      <w:r w:rsidRPr="0004177E">
        <w:rPr>
          <w:sz w:val="16"/>
          <w:szCs w:val="16"/>
        </w:rPr>
        <w:t xml:space="preserve">документы скреплены подписью и печатью (при наличии); </w:t>
      </w:r>
    </w:p>
    <w:p w:rsidR="00A940FD" w:rsidRPr="0004177E" w:rsidRDefault="00A940FD" w:rsidP="00A940FD">
      <w:pPr>
        <w:pStyle w:val="ConsPlusNormal"/>
        <w:tabs>
          <w:tab w:val="left" w:pos="0"/>
        </w:tabs>
        <w:ind w:firstLine="142"/>
        <w:jc w:val="both"/>
        <w:rPr>
          <w:sz w:val="16"/>
          <w:szCs w:val="16"/>
        </w:rPr>
      </w:pPr>
      <w:r w:rsidRPr="0004177E">
        <w:rPr>
          <w:sz w:val="16"/>
          <w:szCs w:val="16"/>
        </w:rPr>
        <w:t xml:space="preserve">в документах нет подчисток, приписок, зачеркнутых слов и иных неоговоренных исправлений; </w:t>
      </w:r>
    </w:p>
    <w:p w:rsidR="00A940FD" w:rsidRPr="0004177E" w:rsidRDefault="00A940FD" w:rsidP="00A940FD">
      <w:pPr>
        <w:pStyle w:val="ConsPlusNormal"/>
        <w:tabs>
          <w:tab w:val="left" w:pos="0"/>
        </w:tabs>
        <w:ind w:firstLine="142"/>
        <w:jc w:val="both"/>
        <w:rPr>
          <w:sz w:val="16"/>
          <w:szCs w:val="16"/>
        </w:rPr>
      </w:pPr>
      <w:r w:rsidRPr="0004177E">
        <w:rPr>
          <w:sz w:val="16"/>
          <w:szCs w:val="16"/>
        </w:rPr>
        <w:t>документы не имеют серьезных повреждений, наличие которых не позволяет однозначно истолковать его содержание.</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предоставления заявителем (его представителем) подлинников документов:</w:t>
      </w:r>
    </w:p>
    <w:p w:rsidR="00A940FD" w:rsidRPr="0004177E" w:rsidRDefault="00A940FD" w:rsidP="00A940FD">
      <w:pPr>
        <w:pStyle w:val="ConsPlusNormal"/>
        <w:tabs>
          <w:tab w:val="left" w:pos="0"/>
        </w:tabs>
        <w:ind w:firstLine="142"/>
        <w:jc w:val="both"/>
        <w:rPr>
          <w:sz w:val="16"/>
          <w:szCs w:val="16"/>
        </w:rPr>
      </w:pPr>
      <w:r w:rsidRPr="0004177E">
        <w:rPr>
          <w:sz w:val="16"/>
          <w:szCs w:val="16"/>
        </w:rPr>
        <w:t>1. Специалист управления осуществляет копирование документов.</w:t>
      </w:r>
    </w:p>
    <w:p w:rsidR="00A940FD" w:rsidRPr="0004177E" w:rsidRDefault="00A940FD" w:rsidP="00A940FD">
      <w:pPr>
        <w:pStyle w:val="ConsPlusNormal"/>
        <w:tabs>
          <w:tab w:val="left" w:pos="0"/>
        </w:tabs>
        <w:ind w:firstLine="142"/>
        <w:jc w:val="both"/>
        <w:rPr>
          <w:sz w:val="16"/>
          <w:szCs w:val="16"/>
        </w:rPr>
      </w:pPr>
      <w:r w:rsidRPr="0004177E">
        <w:rPr>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A940FD" w:rsidRPr="0004177E" w:rsidRDefault="00A940FD" w:rsidP="00A940FD">
      <w:pPr>
        <w:pStyle w:val="ConsPlusNormal"/>
        <w:tabs>
          <w:tab w:val="left" w:pos="0"/>
        </w:tabs>
        <w:ind w:firstLine="142"/>
        <w:jc w:val="both"/>
        <w:rPr>
          <w:sz w:val="16"/>
          <w:szCs w:val="16"/>
        </w:rPr>
      </w:pPr>
      <w:r w:rsidRPr="0004177E">
        <w:rPr>
          <w:sz w:val="16"/>
          <w:szCs w:val="16"/>
        </w:rPr>
        <w:lastRenderedPageBreak/>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940FD" w:rsidRPr="0004177E" w:rsidRDefault="00A940FD" w:rsidP="00A940FD">
      <w:pPr>
        <w:pStyle w:val="ConsPlusNormal"/>
        <w:tabs>
          <w:tab w:val="left" w:pos="0"/>
        </w:tabs>
        <w:ind w:firstLine="142"/>
        <w:jc w:val="both"/>
        <w:rPr>
          <w:sz w:val="16"/>
          <w:szCs w:val="16"/>
        </w:rPr>
      </w:pPr>
      <w:r w:rsidRPr="0004177E">
        <w:rPr>
          <w:sz w:val="16"/>
          <w:szCs w:val="16"/>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940FD" w:rsidRPr="0004177E" w:rsidRDefault="00A940FD" w:rsidP="00A940FD">
      <w:pPr>
        <w:pStyle w:val="ConsPlusNormal"/>
        <w:tabs>
          <w:tab w:val="left" w:pos="0"/>
        </w:tabs>
        <w:ind w:firstLine="142"/>
        <w:jc w:val="both"/>
        <w:rPr>
          <w:sz w:val="16"/>
          <w:szCs w:val="16"/>
        </w:rPr>
      </w:pPr>
      <w:r w:rsidRPr="0004177E">
        <w:rPr>
          <w:sz w:val="16"/>
          <w:szCs w:val="16"/>
        </w:rPr>
        <w:t>При поступлении заявления по почте уведомление направляется заявителю по почте на адрес получателя услуги.</w:t>
      </w:r>
    </w:p>
    <w:p w:rsidR="00A940FD" w:rsidRPr="0004177E" w:rsidRDefault="00A940FD" w:rsidP="00A940FD">
      <w:pPr>
        <w:pStyle w:val="ConsPlusNormal"/>
        <w:tabs>
          <w:tab w:val="left" w:pos="0"/>
        </w:tabs>
        <w:ind w:firstLine="142"/>
        <w:jc w:val="both"/>
        <w:rPr>
          <w:sz w:val="16"/>
          <w:szCs w:val="16"/>
        </w:rPr>
      </w:pPr>
      <w:r w:rsidRPr="0004177E">
        <w:rPr>
          <w:sz w:val="16"/>
          <w:szCs w:val="16"/>
        </w:rPr>
        <w:t>При отсутствии электронного взаимодействия между МФЦ и управление:</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предоставления заявителем (его представителем) подлинников документов:</w:t>
      </w:r>
    </w:p>
    <w:p w:rsidR="00A940FD" w:rsidRPr="0004177E" w:rsidRDefault="00A940FD" w:rsidP="00A940FD">
      <w:pPr>
        <w:pStyle w:val="ConsPlusNormal"/>
        <w:tabs>
          <w:tab w:val="left" w:pos="0"/>
        </w:tabs>
        <w:ind w:firstLine="142"/>
        <w:jc w:val="both"/>
        <w:rPr>
          <w:sz w:val="16"/>
          <w:szCs w:val="16"/>
        </w:rPr>
      </w:pPr>
      <w:r w:rsidRPr="0004177E">
        <w:rPr>
          <w:sz w:val="16"/>
          <w:szCs w:val="16"/>
        </w:rPr>
        <w:t>1. Специалист МФЦ осуществляет копирование (применительно к конкретной муниципальной услуге):</w:t>
      </w:r>
    </w:p>
    <w:p w:rsidR="00A940FD" w:rsidRPr="0004177E" w:rsidRDefault="00A940FD" w:rsidP="00A940FD">
      <w:pPr>
        <w:pStyle w:val="ConsPlusNormal"/>
        <w:tabs>
          <w:tab w:val="left" w:pos="0"/>
        </w:tabs>
        <w:ind w:firstLine="142"/>
        <w:jc w:val="both"/>
        <w:rPr>
          <w:sz w:val="16"/>
          <w:szCs w:val="16"/>
        </w:rPr>
      </w:pPr>
      <w:r w:rsidRPr="0004177E">
        <w:rPr>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A940FD" w:rsidRPr="0004177E" w:rsidRDefault="00A940FD" w:rsidP="00A940FD">
      <w:pPr>
        <w:pStyle w:val="ConsPlusNormal"/>
        <w:tabs>
          <w:tab w:val="left" w:pos="0"/>
        </w:tabs>
        <w:ind w:firstLine="142"/>
        <w:jc w:val="both"/>
        <w:rPr>
          <w:sz w:val="16"/>
          <w:szCs w:val="16"/>
        </w:rPr>
      </w:pPr>
      <w:r w:rsidRPr="0004177E">
        <w:rPr>
          <w:sz w:val="16"/>
          <w:szCs w:val="16"/>
        </w:rPr>
        <w:t>2) документов воинского учета;</w:t>
      </w:r>
    </w:p>
    <w:p w:rsidR="00A940FD" w:rsidRPr="0004177E" w:rsidRDefault="00A940FD" w:rsidP="00A940FD">
      <w:pPr>
        <w:pStyle w:val="ConsPlusNormal"/>
        <w:tabs>
          <w:tab w:val="left" w:pos="0"/>
        </w:tabs>
        <w:ind w:firstLine="142"/>
        <w:jc w:val="both"/>
        <w:rPr>
          <w:sz w:val="16"/>
          <w:szCs w:val="16"/>
        </w:rPr>
      </w:pPr>
      <w:r w:rsidRPr="0004177E">
        <w:rPr>
          <w:sz w:val="16"/>
          <w:szCs w:val="16"/>
        </w:rPr>
        <w:t>3) свидетельств о муниципальной регистрации актов гражданского состояния;</w:t>
      </w:r>
    </w:p>
    <w:p w:rsidR="00A940FD" w:rsidRPr="0004177E" w:rsidRDefault="00A940FD" w:rsidP="00A940FD">
      <w:pPr>
        <w:pStyle w:val="ConsPlusNormal"/>
        <w:tabs>
          <w:tab w:val="left" w:pos="0"/>
        </w:tabs>
        <w:ind w:firstLine="142"/>
        <w:jc w:val="both"/>
        <w:rPr>
          <w:sz w:val="16"/>
          <w:szCs w:val="16"/>
        </w:rPr>
      </w:pPr>
      <w:r w:rsidRPr="0004177E">
        <w:rPr>
          <w:sz w:val="16"/>
          <w:szCs w:val="16"/>
        </w:rPr>
        <w:t>4) документов, подтверждающих предоставление лицу специального права на управление транспортным средством соответствующего вида;</w:t>
      </w:r>
    </w:p>
    <w:p w:rsidR="00A940FD" w:rsidRPr="0004177E" w:rsidRDefault="00A940FD" w:rsidP="00A940FD">
      <w:pPr>
        <w:pStyle w:val="ConsPlusNormal"/>
        <w:tabs>
          <w:tab w:val="left" w:pos="0"/>
        </w:tabs>
        <w:ind w:firstLine="142"/>
        <w:jc w:val="both"/>
        <w:rPr>
          <w:sz w:val="16"/>
          <w:szCs w:val="16"/>
        </w:rPr>
      </w:pPr>
      <w:r w:rsidRPr="0004177E">
        <w:rPr>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A940FD" w:rsidRPr="0004177E" w:rsidRDefault="00A940FD" w:rsidP="00A940FD">
      <w:pPr>
        <w:pStyle w:val="ConsPlusNormal"/>
        <w:tabs>
          <w:tab w:val="left" w:pos="0"/>
        </w:tabs>
        <w:ind w:firstLine="142"/>
        <w:jc w:val="both"/>
        <w:rPr>
          <w:sz w:val="16"/>
          <w:szCs w:val="16"/>
        </w:rPr>
      </w:pPr>
      <w:r w:rsidRPr="0004177E">
        <w:rPr>
          <w:sz w:val="16"/>
          <w:szCs w:val="16"/>
        </w:rPr>
        <w:t>6) документов на транспортное средство и его составные части, в том числе регистрационные документы;</w:t>
      </w:r>
    </w:p>
    <w:p w:rsidR="00A940FD" w:rsidRPr="0004177E" w:rsidRDefault="00A940FD" w:rsidP="00A940FD">
      <w:pPr>
        <w:pStyle w:val="ConsPlusNormal"/>
        <w:tabs>
          <w:tab w:val="left" w:pos="0"/>
        </w:tabs>
        <w:ind w:firstLine="142"/>
        <w:jc w:val="both"/>
        <w:rPr>
          <w:sz w:val="16"/>
          <w:szCs w:val="16"/>
        </w:rPr>
      </w:pPr>
      <w:r w:rsidRPr="0004177E">
        <w:rPr>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A940FD" w:rsidRPr="0004177E" w:rsidRDefault="00A940FD" w:rsidP="00A940FD">
      <w:pPr>
        <w:pStyle w:val="ConsPlusNormal"/>
        <w:tabs>
          <w:tab w:val="left" w:pos="0"/>
        </w:tabs>
        <w:ind w:firstLine="142"/>
        <w:jc w:val="both"/>
        <w:rPr>
          <w:sz w:val="16"/>
          <w:szCs w:val="16"/>
        </w:rPr>
      </w:pPr>
      <w:r w:rsidRPr="0004177E">
        <w:rPr>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940FD" w:rsidRPr="0004177E" w:rsidRDefault="00A940FD" w:rsidP="00A940FD">
      <w:pPr>
        <w:pStyle w:val="ConsPlusNormal"/>
        <w:tabs>
          <w:tab w:val="left" w:pos="0"/>
        </w:tabs>
        <w:ind w:firstLine="142"/>
        <w:jc w:val="both"/>
        <w:rPr>
          <w:sz w:val="16"/>
          <w:szCs w:val="16"/>
        </w:rPr>
      </w:pPr>
      <w:r w:rsidRPr="0004177E">
        <w:rPr>
          <w:sz w:val="16"/>
          <w:szCs w:val="16"/>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940FD" w:rsidRPr="0004177E" w:rsidRDefault="00A940FD" w:rsidP="00A940FD">
      <w:pPr>
        <w:pStyle w:val="ConsPlusNormal"/>
        <w:tabs>
          <w:tab w:val="left" w:pos="0"/>
        </w:tabs>
        <w:ind w:firstLine="142"/>
        <w:jc w:val="both"/>
        <w:rPr>
          <w:sz w:val="16"/>
          <w:szCs w:val="16"/>
        </w:rPr>
      </w:pPr>
      <w:r w:rsidRPr="0004177E">
        <w:rPr>
          <w:sz w:val="16"/>
          <w:szCs w:val="16"/>
        </w:rPr>
        <w:t>11) документов о государственных и ведомственных наградах, государственных премиях и знаках отличия.</w:t>
      </w:r>
    </w:p>
    <w:p w:rsidR="00A940FD" w:rsidRPr="0004177E" w:rsidRDefault="00A940FD" w:rsidP="00A940FD">
      <w:pPr>
        <w:pStyle w:val="ConsPlusNormal"/>
        <w:tabs>
          <w:tab w:val="left" w:pos="0"/>
        </w:tabs>
        <w:ind w:firstLine="142"/>
        <w:jc w:val="both"/>
        <w:rPr>
          <w:sz w:val="16"/>
          <w:szCs w:val="16"/>
        </w:rPr>
      </w:pPr>
      <w:r w:rsidRPr="0004177E">
        <w:rPr>
          <w:sz w:val="16"/>
          <w:szCs w:val="16"/>
        </w:rPr>
        <w:t>Заверяет копии документов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При наличии электронного взаимодействия между МФЦ и управлением:</w:t>
      </w:r>
    </w:p>
    <w:p w:rsidR="00A940FD" w:rsidRPr="0004177E" w:rsidRDefault="00A940FD" w:rsidP="00A940FD">
      <w:pPr>
        <w:pStyle w:val="ConsPlusNormal"/>
        <w:tabs>
          <w:tab w:val="left" w:pos="0"/>
        </w:tabs>
        <w:ind w:firstLine="142"/>
        <w:jc w:val="both"/>
        <w:rPr>
          <w:sz w:val="16"/>
          <w:szCs w:val="16"/>
        </w:rPr>
      </w:pPr>
      <w:r w:rsidRPr="0004177E">
        <w:rPr>
          <w:sz w:val="16"/>
          <w:szCs w:val="16"/>
        </w:rPr>
        <w:t>1. Формирует электронные образы (скан-копии) заявления и документов, представленных заявителем.</w:t>
      </w:r>
    </w:p>
    <w:p w:rsidR="00A940FD" w:rsidRPr="0004177E" w:rsidRDefault="00A940FD" w:rsidP="00A940FD">
      <w:pPr>
        <w:pStyle w:val="ConsPlusNormal"/>
        <w:tabs>
          <w:tab w:val="left" w:pos="0"/>
        </w:tabs>
        <w:ind w:firstLine="142"/>
        <w:jc w:val="both"/>
        <w:rPr>
          <w:sz w:val="16"/>
          <w:szCs w:val="16"/>
        </w:rPr>
      </w:pPr>
      <w:r w:rsidRPr="0004177E">
        <w:rPr>
          <w:sz w:val="16"/>
          <w:szCs w:val="16"/>
        </w:rPr>
        <w:t xml:space="preserve">2. Распечатывает электронные образы (скан-копии) </w:t>
      </w:r>
      <w:r w:rsidRPr="0004177E">
        <w:rPr>
          <w:sz w:val="16"/>
          <w:szCs w:val="16"/>
        </w:rPr>
        <w:lastRenderedPageBreak/>
        <w:t>документов, представленных заявителем.</w:t>
      </w:r>
    </w:p>
    <w:p w:rsidR="00A940FD" w:rsidRPr="0004177E" w:rsidRDefault="00A940FD" w:rsidP="00A940FD">
      <w:pPr>
        <w:pStyle w:val="ConsPlusNormal"/>
        <w:tabs>
          <w:tab w:val="left" w:pos="0"/>
        </w:tabs>
        <w:ind w:firstLine="142"/>
        <w:jc w:val="both"/>
        <w:rPr>
          <w:sz w:val="16"/>
          <w:szCs w:val="16"/>
        </w:rPr>
      </w:pPr>
      <w:r w:rsidRPr="0004177E">
        <w:rPr>
          <w:sz w:val="16"/>
          <w:szCs w:val="16"/>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 xml:space="preserve">Продолжительность административной процедуры по приему и регистрации документов не может превышать 15 минут. </w:t>
      </w:r>
    </w:p>
    <w:p w:rsidR="00A940FD" w:rsidRPr="0004177E" w:rsidRDefault="00A940FD" w:rsidP="00A940FD">
      <w:pPr>
        <w:pStyle w:val="ConsPlusNormal"/>
        <w:tabs>
          <w:tab w:val="left" w:pos="0"/>
        </w:tabs>
        <w:ind w:firstLine="142"/>
        <w:jc w:val="both"/>
        <w:rPr>
          <w:sz w:val="16"/>
          <w:szCs w:val="16"/>
        </w:rPr>
      </w:pPr>
      <w:r w:rsidRPr="0004177E">
        <w:rPr>
          <w:sz w:val="16"/>
          <w:szCs w:val="16"/>
        </w:rPr>
        <w:t>Максимальный срок выполнения административной процедуры – один рабочий день.</w:t>
      </w:r>
    </w:p>
    <w:p w:rsidR="00A940FD" w:rsidRPr="0004177E" w:rsidRDefault="00A940FD" w:rsidP="00A940F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04177E">
        <w:rPr>
          <w:rFonts w:ascii="Arial" w:hAnsi="Arial" w:cs="Arial"/>
          <w:spacing w:val="2"/>
          <w:sz w:val="16"/>
          <w:szCs w:val="16"/>
        </w:rPr>
        <w:t xml:space="preserve">Ответственным лицом по приему и регистрации поступивших документов является </w:t>
      </w:r>
      <w:r w:rsidRPr="0004177E">
        <w:rPr>
          <w:rFonts w:ascii="Arial" w:hAnsi="Arial" w:cs="Arial"/>
          <w:sz w:val="16"/>
          <w:szCs w:val="16"/>
        </w:rPr>
        <w:t>уполномоченный специалист у</w:t>
      </w:r>
      <w:r w:rsidRPr="0004177E">
        <w:rPr>
          <w:rFonts w:ascii="Arial" w:hAnsi="Arial" w:cs="Arial"/>
          <w:spacing w:val="2"/>
          <w:sz w:val="16"/>
          <w:szCs w:val="16"/>
        </w:rPr>
        <w:t>правления.</w:t>
      </w:r>
    </w:p>
    <w:p w:rsidR="00A940FD" w:rsidRPr="0004177E" w:rsidRDefault="00A940FD" w:rsidP="00A940FD">
      <w:pPr>
        <w:pStyle w:val="ConsPlusNormal"/>
        <w:tabs>
          <w:tab w:val="left" w:pos="0"/>
        </w:tabs>
        <w:ind w:firstLine="142"/>
        <w:jc w:val="both"/>
        <w:rPr>
          <w:sz w:val="16"/>
          <w:szCs w:val="16"/>
        </w:rPr>
      </w:pPr>
      <w:r w:rsidRPr="0004177E">
        <w:rPr>
          <w:sz w:val="16"/>
          <w:szCs w:val="16"/>
        </w:rPr>
        <w:t>В МФЦ:</w:t>
      </w:r>
    </w:p>
    <w:p w:rsidR="00A940FD" w:rsidRPr="0004177E" w:rsidRDefault="00A940FD" w:rsidP="00A940FD">
      <w:pPr>
        <w:pStyle w:val="ConsPlusNormal"/>
        <w:tabs>
          <w:tab w:val="left" w:pos="0"/>
        </w:tabs>
        <w:ind w:firstLine="142"/>
        <w:jc w:val="both"/>
        <w:rPr>
          <w:sz w:val="16"/>
          <w:szCs w:val="16"/>
        </w:rPr>
      </w:pPr>
      <w:r w:rsidRPr="0004177E">
        <w:rPr>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 .</w:t>
      </w:r>
    </w:p>
    <w:p w:rsidR="00A940FD" w:rsidRPr="0004177E" w:rsidRDefault="00A940FD" w:rsidP="00A940FD">
      <w:pPr>
        <w:pStyle w:val="ConsPlusNormal"/>
        <w:tabs>
          <w:tab w:val="left" w:pos="0"/>
        </w:tabs>
        <w:ind w:firstLine="142"/>
        <w:jc w:val="both"/>
        <w:rPr>
          <w:sz w:val="16"/>
          <w:szCs w:val="16"/>
        </w:rPr>
      </w:pPr>
      <w:r w:rsidRPr="0004177E">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940FD" w:rsidRPr="0004177E" w:rsidRDefault="00A940FD" w:rsidP="00A940FD">
      <w:pPr>
        <w:pStyle w:val="ConsPlusNormal"/>
        <w:tabs>
          <w:tab w:val="left" w:pos="0"/>
        </w:tabs>
        <w:ind w:firstLine="142"/>
        <w:jc w:val="both"/>
        <w:rPr>
          <w:sz w:val="16"/>
          <w:szCs w:val="16"/>
        </w:rPr>
      </w:pPr>
      <w:r w:rsidRPr="0004177E">
        <w:rPr>
          <w:sz w:val="16"/>
          <w:szCs w:val="16"/>
        </w:rPr>
        <w:t>Специалист МФЦ готовит расписку о приеме и регистрации комплекта документов, формируемую в АИС МФЦ.</w:t>
      </w:r>
    </w:p>
    <w:p w:rsidR="00A940FD" w:rsidRPr="0004177E" w:rsidRDefault="00A940FD" w:rsidP="00A940FD">
      <w:pPr>
        <w:autoSpaceDE w:val="0"/>
        <w:autoSpaceDN w:val="0"/>
        <w:ind w:firstLine="142"/>
        <w:jc w:val="both"/>
        <w:rPr>
          <w:rFonts w:ascii="Arial" w:hAnsi="Arial" w:cs="Arial"/>
          <w:sz w:val="16"/>
          <w:szCs w:val="16"/>
        </w:rPr>
      </w:pPr>
      <w:r w:rsidRPr="0004177E">
        <w:rPr>
          <w:rFonts w:ascii="Arial" w:hAnsi="Arial" w:cs="Arial"/>
          <w:sz w:val="16"/>
          <w:szCs w:val="16"/>
        </w:rPr>
        <w:t>В расписку включаются только документы, представленные заявителем. (приложение 3 к административному регламенту).</w:t>
      </w:r>
    </w:p>
    <w:p w:rsidR="00A940FD" w:rsidRPr="0004177E" w:rsidRDefault="00A940FD" w:rsidP="00A940FD">
      <w:pPr>
        <w:pStyle w:val="ConsPlusNormal"/>
        <w:tabs>
          <w:tab w:val="left" w:pos="0"/>
        </w:tabs>
        <w:ind w:firstLine="142"/>
        <w:jc w:val="both"/>
        <w:rPr>
          <w:sz w:val="16"/>
          <w:szCs w:val="16"/>
        </w:rPr>
      </w:pPr>
      <w:r w:rsidRPr="0004177E">
        <w:rPr>
          <w:sz w:val="16"/>
          <w:szCs w:val="16"/>
        </w:rPr>
        <w:t>Экземпляр расписки подписывается специалистом МФЦ, ответственным за прием документов, и заявителем (его представителем).</w:t>
      </w:r>
    </w:p>
    <w:p w:rsidR="00A940FD" w:rsidRPr="0004177E" w:rsidRDefault="00A940FD" w:rsidP="00A940FD">
      <w:pPr>
        <w:pStyle w:val="ConsPlusNormal"/>
        <w:tabs>
          <w:tab w:val="left" w:pos="0"/>
        </w:tabs>
        <w:ind w:firstLine="142"/>
        <w:jc w:val="both"/>
        <w:rPr>
          <w:sz w:val="16"/>
          <w:szCs w:val="16"/>
        </w:rPr>
      </w:pPr>
      <w:r w:rsidRPr="0004177E">
        <w:rPr>
          <w:sz w:val="16"/>
          <w:szCs w:val="16"/>
        </w:rPr>
        <w:t>Выдает заявителю (представителю заявителя) расписку о приеме и регистрации комплекта документов</w:t>
      </w:r>
    </w:p>
    <w:p w:rsidR="00A940FD" w:rsidRPr="0004177E" w:rsidRDefault="00A940FD" w:rsidP="00A940FD">
      <w:pPr>
        <w:pStyle w:val="ConsPlusNormal"/>
        <w:tabs>
          <w:tab w:val="left" w:pos="0"/>
        </w:tabs>
        <w:ind w:firstLine="142"/>
        <w:jc w:val="both"/>
        <w:rPr>
          <w:sz w:val="16"/>
          <w:szCs w:val="16"/>
        </w:rPr>
      </w:pPr>
      <w:r w:rsidRPr="0004177E">
        <w:rPr>
          <w:sz w:val="16"/>
          <w:szCs w:val="16"/>
        </w:rPr>
        <w:t xml:space="preserve">Продолжительность административной процедуры по приему и регистрации документов не может превышать 15 минут. </w:t>
      </w:r>
    </w:p>
    <w:p w:rsidR="00A940FD" w:rsidRPr="0004177E" w:rsidRDefault="00A940FD" w:rsidP="00A940FD">
      <w:pPr>
        <w:autoSpaceDE w:val="0"/>
        <w:autoSpaceDN w:val="0"/>
        <w:ind w:firstLine="142"/>
        <w:jc w:val="both"/>
        <w:rPr>
          <w:rFonts w:ascii="Arial" w:hAnsi="Arial" w:cs="Arial"/>
          <w:sz w:val="16"/>
          <w:szCs w:val="16"/>
        </w:rPr>
      </w:pPr>
      <w:r w:rsidRPr="0004177E">
        <w:rPr>
          <w:rFonts w:ascii="Arial" w:hAnsi="Arial" w:cs="Arial"/>
          <w:sz w:val="16"/>
          <w:szCs w:val="16"/>
        </w:rPr>
        <w:t>При отсутствии электронного взаимодействия между МФЦ и органом, предоставляющим услугу:</w:t>
      </w:r>
    </w:p>
    <w:p w:rsidR="00A940FD" w:rsidRPr="0004177E" w:rsidRDefault="00A940FD" w:rsidP="00A940FD">
      <w:pPr>
        <w:autoSpaceDE w:val="0"/>
        <w:autoSpaceDN w:val="0"/>
        <w:ind w:firstLine="142"/>
        <w:jc w:val="both"/>
        <w:rPr>
          <w:rFonts w:ascii="Arial" w:hAnsi="Arial" w:cs="Arial"/>
          <w:sz w:val="16"/>
          <w:szCs w:val="16"/>
        </w:rPr>
      </w:pPr>
      <w:r w:rsidRPr="0004177E">
        <w:rPr>
          <w:rFonts w:ascii="Arial" w:hAnsi="Arial" w:cs="Arial"/>
          <w:sz w:val="16"/>
          <w:szCs w:val="16"/>
        </w:rPr>
        <w:t>Сотрудник МФЦ формирует пакет документов, представляемый заявителем и передает в управление с сопроводительным реестром.</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Максимальный срок исполнения процедуры не позднее 2 рабочих дней, следующих за днем обращения.</w:t>
      </w:r>
    </w:p>
    <w:p w:rsidR="00A940FD" w:rsidRPr="0004177E" w:rsidRDefault="00A940FD" w:rsidP="00A940FD">
      <w:pPr>
        <w:autoSpaceDE w:val="0"/>
        <w:autoSpaceDN w:val="0"/>
        <w:ind w:firstLine="142"/>
        <w:jc w:val="both"/>
        <w:rPr>
          <w:rFonts w:ascii="Arial" w:hAnsi="Arial" w:cs="Arial"/>
          <w:sz w:val="16"/>
          <w:szCs w:val="16"/>
        </w:rPr>
      </w:pPr>
      <w:r w:rsidRPr="0004177E">
        <w:rPr>
          <w:rFonts w:ascii="Arial" w:hAnsi="Arial" w:cs="Arial"/>
          <w:sz w:val="16"/>
          <w:szCs w:val="16"/>
        </w:rPr>
        <w:t>При наличии электронного взаимодействия между МФЦ и управлением:</w:t>
      </w:r>
    </w:p>
    <w:p w:rsidR="00A940FD" w:rsidRPr="0004177E" w:rsidRDefault="00A940FD" w:rsidP="00A940FD">
      <w:pPr>
        <w:autoSpaceDE w:val="0"/>
        <w:autoSpaceDN w:val="0"/>
        <w:ind w:firstLine="142"/>
        <w:jc w:val="both"/>
        <w:rPr>
          <w:rFonts w:ascii="Arial" w:hAnsi="Arial" w:cs="Arial"/>
          <w:sz w:val="16"/>
          <w:szCs w:val="16"/>
        </w:rPr>
      </w:pPr>
      <w:r w:rsidRPr="0004177E">
        <w:rPr>
          <w:rFonts w:ascii="Arial" w:hAnsi="Arial" w:cs="Arial"/>
          <w:sz w:val="16"/>
          <w:szCs w:val="16"/>
        </w:rPr>
        <w:t>В электронном виде:</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Максимальный срок исполнения процедуры 1 рабочий день со дня поступления документов.</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На бумажном носителе:</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При обращении через РПГУ.</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lastRenderedPageBreak/>
        <w:t xml:space="preserve">регистрация заявления, поступившего в рабочее время, осуществляется специалистом в день поступления; </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04177E">
        <w:rPr>
          <w:rFonts w:ascii="Arial" w:hAnsi="Arial" w:cs="Arial"/>
          <w:sz w:val="16"/>
          <w:szCs w:val="16"/>
        </w:rPr>
        <w:t>уполномоченный специалист у</w:t>
      </w:r>
      <w:r w:rsidRPr="0004177E">
        <w:rPr>
          <w:rFonts w:ascii="Arial" w:hAnsi="Arial" w:cs="Arial"/>
          <w:spacing w:val="2"/>
          <w:sz w:val="16"/>
          <w:szCs w:val="16"/>
        </w:rPr>
        <w:t>правления, в МФЦ – уполномоченный специалист МФЦ</w:t>
      </w:r>
      <w:r w:rsidRPr="0004177E">
        <w:rPr>
          <w:rFonts w:ascii="Arial" w:hAnsi="Arial" w:cs="Arial"/>
          <w:sz w:val="16"/>
          <w:szCs w:val="16"/>
        </w:rPr>
        <w:t>.</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Максимальный срок исполнения процедуры 1 рабочий день со дня поступления документов.</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04177E">
          <w:rPr>
            <w:rFonts w:ascii="Arial" w:hAnsi="Arial" w:cs="Arial"/>
            <w:sz w:val="16"/>
            <w:szCs w:val="16"/>
          </w:rPr>
          <w:t>пункте 2.</w:t>
        </w:r>
      </w:hyperlink>
      <w:r w:rsidRPr="0004177E">
        <w:rPr>
          <w:rFonts w:ascii="Arial" w:hAnsi="Arial" w:cs="Arial"/>
          <w:sz w:val="16"/>
          <w:szCs w:val="16"/>
        </w:rPr>
        <w:t>8 административного регламента.</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Способ фиксации результата выполнения административной процедуры:</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в управление – регистрация факта заявления в журнале регистрации и (или) региональной и (или) ведомственной информационной системе;</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в МФЦ - регистрация факта заявления для предоставления муниципальной услуги вАИС МФЦ с присвоением регистрационного номера дела и указывает дату регистрации;</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 xml:space="preserve">в электронном виде </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 xml:space="preserve">регистрация заявления, поступившего в рабочее время, осуществляется в день поступления; </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регистрация заявления, поступившего в нерабочее время, осуществляется на следующий рабочий день.</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После регистрации статус заявления в личном кабинете заявителя на РПГУ обновляется автоматически.</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Принятие решения о возврате заявления и документов производится в случае:</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 xml:space="preserve">представления неполного комплекта документов; </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 xml:space="preserve">представления заявления, не соответствующего требованиям; </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представления документов в орган, не уполномоченный на предоставление услуги;</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принимает решение о возврате заявления и документов.</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A940FD" w:rsidRPr="0004177E" w:rsidRDefault="00A940FD" w:rsidP="00A940FD">
      <w:pPr>
        <w:tabs>
          <w:tab w:val="left" w:pos="0"/>
        </w:tabs>
        <w:ind w:firstLine="142"/>
        <w:jc w:val="both"/>
        <w:rPr>
          <w:rFonts w:ascii="Arial" w:hAnsi="Arial" w:cs="Arial"/>
          <w:sz w:val="16"/>
          <w:szCs w:val="16"/>
        </w:rPr>
      </w:pPr>
      <w:r w:rsidRPr="0004177E">
        <w:rPr>
          <w:rFonts w:ascii="Arial" w:hAnsi="Arial" w:cs="Arial"/>
          <w:sz w:val="16"/>
          <w:szCs w:val="16"/>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3.1.1.2. Формирование и направление межведомственных запросов.</w:t>
      </w:r>
    </w:p>
    <w:p w:rsidR="00A940FD" w:rsidRPr="0004177E" w:rsidRDefault="00A940FD" w:rsidP="00A940FD">
      <w:pPr>
        <w:pStyle w:val="Style8"/>
        <w:widowControl/>
        <w:tabs>
          <w:tab w:val="left" w:pos="720"/>
        </w:tabs>
        <w:spacing w:line="240" w:lineRule="auto"/>
        <w:ind w:firstLine="142"/>
        <w:rPr>
          <w:rFonts w:ascii="Arial" w:hAnsi="Arial" w:cs="Arial"/>
          <w:sz w:val="16"/>
          <w:szCs w:val="16"/>
        </w:rPr>
      </w:pPr>
      <w:r w:rsidRPr="0004177E">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940FD" w:rsidRPr="0004177E" w:rsidRDefault="00A940FD" w:rsidP="00A940FD">
      <w:pPr>
        <w:pStyle w:val="ConsPlusNormal"/>
        <w:ind w:firstLine="142"/>
        <w:jc w:val="both"/>
        <w:rPr>
          <w:sz w:val="16"/>
          <w:szCs w:val="16"/>
        </w:rPr>
      </w:pPr>
      <w:r w:rsidRPr="0004177E">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04177E">
          <w:rPr>
            <w:sz w:val="16"/>
            <w:szCs w:val="16"/>
          </w:rPr>
          <w:t>пунктом 2.</w:t>
        </w:r>
      </w:hyperlink>
      <w:r w:rsidRPr="0004177E">
        <w:rPr>
          <w:sz w:val="16"/>
          <w:szCs w:val="16"/>
        </w:rPr>
        <w:t>7.1. административного регламента.</w:t>
      </w:r>
    </w:p>
    <w:p w:rsidR="00A940FD" w:rsidRPr="0004177E" w:rsidRDefault="00A940FD" w:rsidP="00A940FD">
      <w:pPr>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 xml:space="preserve">Лицо, ответственное за предоставление муниципальной услуги, осуществляет подготовку и направление межведомственного запроса в федеральные органы </w:t>
      </w:r>
      <w:r w:rsidRPr="0004177E">
        <w:rPr>
          <w:rFonts w:ascii="Arial" w:hAnsi="Arial" w:cs="Arial"/>
          <w:sz w:val="16"/>
          <w:szCs w:val="16"/>
        </w:rPr>
        <w:lastRenderedPageBreak/>
        <w:t>исполнительной власти, в распоряжении которых находятся документы, необходимые для предоставления муниципальной услуги.</w:t>
      </w:r>
    </w:p>
    <w:p w:rsidR="00A940FD" w:rsidRPr="0004177E" w:rsidRDefault="00A940FD" w:rsidP="00A940FD">
      <w:pPr>
        <w:shd w:val="clear" w:color="auto" w:fill="FFFFFF"/>
        <w:tabs>
          <w:tab w:val="left" w:pos="-2127"/>
        </w:tabs>
        <w:ind w:right="5" w:firstLine="142"/>
        <w:jc w:val="both"/>
        <w:rPr>
          <w:rFonts w:ascii="Arial" w:hAnsi="Arial" w:cs="Arial"/>
          <w:spacing w:val="-2"/>
          <w:sz w:val="16"/>
          <w:szCs w:val="16"/>
        </w:rPr>
      </w:pPr>
      <w:r w:rsidRPr="0004177E">
        <w:rPr>
          <w:rFonts w:ascii="Arial" w:hAnsi="Arial" w:cs="Arial"/>
          <w:spacing w:val="-1"/>
          <w:sz w:val="16"/>
          <w:szCs w:val="16"/>
        </w:rPr>
        <w:t>Межведомственный запрос формируется и направляется в форме элек</w:t>
      </w:r>
      <w:r w:rsidRPr="0004177E">
        <w:rPr>
          <w:rFonts w:ascii="Arial" w:hAnsi="Arial" w:cs="Arial"/>
          <w:sz w:val="16"/>
          <w:szCs w:val="16"/>
        </w:rPr>
        <w:t xml:space="preserve">тронного документа, подписанного </w:t>
      </w:r>
      <w:hyperlink r:id="rId61" w:history="1">
        <w:r w:rsidRPr="0004177E">
          <w:rPr>
            <w:rFonts w:ascii="Arial" w:hAnsi="Arial" w:cs="Arial"/>
            <w:sz w:val="16"/>
            <w:szCs w:val="16"/>
          </w:rPr>
          <w:t>электронной подписью</w:t>
        </w:r>
      </w:hyperlink>
      <w:r w:rsidRPr="0004177E">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A940FD" w:rsidRPr="0004177E" w:rsidRDefault="00A940FD" w:rsidP="00A940FD">
      <w:pPr>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A940FD" w:rsidRPr="0004177E" w:rsidRDefault="00A940FD" w:rsidP="00A940FD">
      <w:pPr>
        <w:autoSpaceDE w:val="0"/>
        <w:autoSpaceDN w:val="0"/>
        <w:adjustRightInd w:val="0"/>
        <w:ind w:firstLine="142"/>
        <w:jc w:val="both"/>
        <w:outlineLvl w:val="2"/>
        <w:rPr>
          <w:rFonts w:ascii="Arial" w:hAnsi="Arial" w:cs="Arial"/>
          <w:sz w:val="16"/>
          <w:szCs w:val="16"/>
        </w:rPr>
      </w:pPr>
      <w:r w:rsidRPr="0004177E">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940FD" w:rsidRPr="0004177E" w:rsidRDefault="00A940FD" w:rsidP="00A940FD">
      <w:pPr>
        <w:pStyle w:val="Style8"/>
        <w:widowControl/>
        <w:tabs>
          <w:tab w:val="left" w:pos="720"/>
        </w:tabs>
        <w:spacing w:line="240" w:lineRule="auto"/>
        <w:ind w:firstLine="142"/>
        <w:rPr>
          <w:rFonts w:ascii="Arial" w:hAnsi="Arial" w:cs="Arial"/>
          <w:sz w:val="16"/>
          <w:szCs w:val="16"/>
        </w:rPr>
      </w:pPr>
      <w:r w:rsidRPr="0004177E">
        <w:rPr>
          <w:rFonts w:ascii="Arial" w:hAnsi="Arial" w:cs="Arial"/>
          <w:sz w:val="16"/>
          <w:szCs w:val="16"/>
        </w:rPr>
        <w:t>Основанием для начала административной процедуры, является наличие заявления в  администрации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 xml:space="preserve">Специалист проверяет заявление и представленные документы на соответствие установленным требованиям. </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 xml:space="preserve">В случае установления отсутствия оснований для отказа в предоставлении муниципальной услуги, специалист осуществляет подготовку проекта </w:t>
      </w:r>
      <w:r w:rsidRPr="0004177E">
        <w:rPr>
          <w:rFonts w:ascii="Arial" w:eastAsia="Calibri" w:hAnsi="Arial" w:cs="Arial"/>
          <w:sz w:val="16"/>
          <w:szCs w:val="16"/>
        </w:rPr>
        <w:t>решения (постановления) о предоставлении земельного участка в собственность</w:t>
      </w:r>
      <w:r w:rsidR="00642599">
        <w:rPr>
          <w:rFonts w:ascii="Arial" w:eastAsia="Calibri" w:hAnsi="Arial" w:cs="Arial"/>
          <w:sz w:val="16"/>
          <w:szCs w:val="16"/>
        </w:rPr>
        <w:t xml:space="preserve"> </w:t>
      </w:r>
      <w:r w:rsidRPr="0004177E">
        <w:rPr>
          <w:rFonts w:ascii="Arial" w:hAnsi="Arial" w:cs="Arial"/>
          <w:sz w:val="16"/>
          <w:szCs w:val="16"/>
        </w:rPr>
        <w:t>и передает Главе Благодарненского городского округа Ставропольского края (далее – Глава), для принятия  решения.</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 xml:space="preserve">Глава проверяет правильность проекта </w:t>
      </w:r>
      <w:r w:rsidRPr="0004177E">
        <w:rPr>
          <w:rFonts w:ascii="Arial" w:eastAsia="Calibri" w:hAnsi="Arial" w:cs="Arial"/>
          <w:sz w:val="16"/>
          <w:szCs w:val="16"/>
        </w:rPr>
        <w:t>решения (постановления) о предоставлении земельного участка в собственность</w:t>
      </w:r>
      <w:r w:rsidRPr="0004177E">
        <w:rPr>
          <w:rFonts w:ascii="Arial" w:hAnsi="Arial" w:cs="Arial"/>
          <w:sz w:val="16"/>
          <w:szCs w:val="16"/>
        </w:rPr>
        <w:t xml:space="preserve">. Утверждает (подписывает) проект </w:t>
      </w:r>
      <w:r w:rsidRPr="0004177E">
        <w:rPr>
          <w:rFonts w:ascii="Arial" w:eastAsia="Calibri" w:hAnsi="Arial" w:cs="Arial"/>
          <w:sz w:val="16"/>
          <w:szCs w:val="16"/>
        </w:rPr>
        <w:t>решения (постановления) о предоставлении земельного участка в собственность</w:t>
      </w:r>
      <w:r w:rsidRPr="0004177E">
        <w:rPr>
          <w:rFonts w:ascii="Arial" w:hAnsi="Arial" w:cs="Arial"/>
          <w:sz w:val="16"/>
          <w:szCs w:val="16"/>
        </w:rPr>
        <w:t>. Направляет утвержденные и подписанные документы специалисту управления, ответственному за направление документов заявителю.</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Глава проверяет правильность проекта уведомления об отказе в предоставлении муниципальной услуги.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Утверждает (подписывает) проект уведомления об отказе в предоставлении муниципальной услуги.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Направляет утвержденные и подписанные документы специалисту, ответственному за направление документов заявителю.</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lastRenderedPageBreak/>
        <w:t xml:space="preserve">Максимальный срок выполнения административной процедуры </w:t>
      </w:r>
      <w:r w:rsidRPr="0004177E">
        <w:rPr>
          <w:rFonts w:ascii="Arial" w:eastAsia="Calibri" w:hAnsi="Arial" w:cs="Arial"/>
          <w:sz w:val="16"/>
          <w:szCs w:val="16"/>
        </w:rPr>
        <w:t>10 рабочих дней со дня поступления документов, необходимых для предоставления услуги</w:t>
      </w:r>
      <w:r w:rsidRPr="0004177E">
        <w:rPr>
          <w:rFonts w:ascii="Arial" w:hAnsi="Arial" w:cs="Arial"/>
          <w:sz w:val="16"/>
          <w:szCs w:val="16"/>
        </w:rPr>
        <w:t>.</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Результатом административной процедуры является подготовка проекта договора аренды;</w:t>
      </w:r>
      <w:r>
        <w:rPr>
          <w:rFonts w:ascii="Arial" w:hAnsi="Arial" w:cs="Arial"/>
          <w:sz w:val="16"/>
          <w:szCs w:val="16"/>
        </w:rPr>
        <w:t xml:space="preserve"> </w:t>
      </w:r>
      <w:r w:rsidRPr="0004177E">
        <w:rPr>
          <w:rFonts w:ascii="Arial" w:hAnsi="Arial" w:cs="Arial"/>
          <w:sz w:val="16"/>
          <w:szCs w:val="16"/>
        </w:rPr>
        <w:t>уведомление об отказе в предоставлении муниципальной услуги;</w:t>
      </w:r>
      <w:r>
        <w:rPr>
          <w:rFonts w:ascii="Arial" w:hAnsi="Arial" w:cs="Arial"/>
          <w:sz w:val="16"/>
          <w:szCs w:val="16"/>
        </w:rPr>
        <w:t xml:space="preserve"> </w:t>
      </w:r>
      <w:r w:rsidRPr="0004177E">
        <w:rPr>
          <w:rFonts w:ascii="Arial" w:hAnsi="Arial" w:cs="Arial"/>
          <w:sz w:val="16"/>
          <w:szCs w:val="16"/>
        </w:rPr>
        <w:t>уведомление о возврате заявления и приложенных к нему копий документов.</w:t>
      </w:r>
    </w:p>
    <w:p w:rsidR="00A940FD" w:rsidRPr="0004177E" w:rsidRDefault="00A940FD" w:rsidP="00A940FD">
      <w:pPr>
        <w:pStyle w:val="ConsPlusNormal"/>
        <w:ind w:firstLine="142"/>
        <w:jc w:val="both"/>
        <w:rPr>
          <w:sz w:val="16"/>
          <w:szCs w:val="16"/>
        </w:rPr>
      </w:pPr>
      <w:r w:rsidRPr="0004177E">
        <w:rPr>
          <w:sz w:val="16"/>
          <w:szCs w:val="16"/>
        </w:rPr>
        <w:t xml:space="preserve">Способом фиксации результата административной процедуры является оформление на бумажном носителе решения (постановления) о предоставлении земельного участка в собственность. </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3.1.1.4. Направление заявителю результата предоставления муниципальной услуги.</w:t>
      </w:r>
    </w:p>
    <w:p w:rsidR="00A940FD" w:rsidRPr="0004177E" w:rsidRDefault="00A940FD" w:rsidP="00A940FD">
      <w:pPr>
        <w:pStyle w:val="ConsPlusNormal"/>
        <w:ind w:firstLine="142"/>
        <w:jc w:val="both"/>
        <w:rPr>
          <w:sz w:val="16"/>
          <w:szCs w:val="16"/>
        </w:rPr>
      </w:pPr>
      <w:r w:rsidRPr="0004177E">
        <w:rPr>
          <w:sz w:val="16"/>
          <w:szCs w:val="16"/>
        </w:rPr>
        <w:t>Основанием для начала административной процедуры, является наличие заявления о предоставлении земельного участка.</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 xml:space="preserve">а) устанавливает личность заявителя (личность и полномочия представителя); </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б) выдает результат заявителю (представителю заявителя);</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940FD" w:rsidRPr="0004177E" w:rsidRDefault="00A940FD" w:rsidP="00A940FD">
      <w:pPr>
        <w:tabs>
          <w:tab w:val="left" w:pos="-2552"/>
        </w:tabs>
        <w:ind w:firstLine="142"/>
        <w:jc w:val="both"/>
        <w:rPr>
          <w:rFonts w:ascii="Arial" w:hAnsi="Arial" w:cs="Arial"/>
          <w:sz w:val="16"/>
          <w:szCs w:val="16"/>
        </w:rPr>
      </w:pPr>
      <w:r w:rsidRPr="0004177E">
        <w:rPr>
          <w:rFonts w:ascii="Arial" w:hAnsi="Arial" w:cs="Arial"/>
          <w:sz w:val="16"/>
          <w:szCs w:val="16"/>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A940FD" w:rsidRPr="0004177E" w:rsidRDefault="00A940FD" w:rsidP="00642599">
      <w:pPr>
        <w:tabs>
          <w:tab w:val="left" w:pos="0"/>
        </w:tabs>
        <w:ind w:firstLine="142"/>
        <w:jc w:val="both"/>
        <w:rPr>
          <w:rFonts w:ascii="Arial" w:hAnsi="Arial" w:cs="Arial"/>
          <w:sz w:val="16"/>
          <w:szCs w:val="16"/>
        </w:rPr>
      </w:pPr>
      <w:r w:rsidRPr="0004177E">
        <w:rPr>
          <w:rFonts w:ascii="Arial" w:hAnsi="Arial" w:cs="Arial"/>
          <w:sz w:val="16"/>
          <w:szCs w:val="16"/>
        </w:rPr>
        <w:t>Критериями принятия решения  о предоставлении услуги является направление  результата заявителю способом, указанным в заявлении.</w:t>
      </w:r>
    </w:p>
    <w:p w:rsidR="00A940FD" w:rsidRPr="0004177E" w:rsidRDefault="00A940FD" w:rsidP="00642599">
      <w:pPr>
        <w:pStyle w:val="Style8"/>
        <w:tabs>
          <w:tab w:val="left" w:pos="706"/>
        </w:tabs>
        <w:spacing w:line="240" w:lineRule="auto"/>
        <w:ind w:firstLine="142"/>
        <w:rPr>
          <w:rFonts w:ascii="Arial" w:hAnsi="Arial" w:cs="Arial"/>
          <w:sz w:val="16"/>
          <w:szCs w:val="16"/>
        </w:rPr>
      </w:pPr>
      <w:r w:rsidRPr="0004177E">
        <w:rPr>
          <w:rFonts w:ascii="Arial" w:hAnsi="Arial" w:cs="Arial"/>
          <w:sz w:val="16"/>
          <w:szCs w:val="16"/>
        </w:rPr>
        <w:t xml:space="preserve">Результатом административной процедуры является принятие и выдача заявителю </w:t>
      </w:r>
      <w:r w:rsidRPr="0004177E">
        <w:rPr>
          <w:rFonts w:ascii="Arial" w:eastAsia="Calibri" w:hAnsi="Arial" w:cs="Arial"/>
          <w:sz w:val="16"/>
          <w:szCs w:val="16"/>
        </w:rPr>
        <w:t>решения (постановления) о предоставлении земельного участка в собственность</w:t>
      </w:r>
      <w:r w:rsidRPr="0004177E">
        <w:rPr>
          <w:rFonts w:ascii="Arial" w:hAnsi="Arial" w:cs="Arial"/>
          <w:sz w:val="16"/>
          <w:szCs w:val="16"/>
        </w:rPr>
        <w:t xml:space="preserve"> или уведомления об отказе в предоставлении муниципальной услуги.</w:t>
      </w:r>
    </w:p>
    <w:p w:rsidR="00A940FD" w:rsidRPr="0004177E" w:rsidRDefault="00A940FD" w:rsidP="00A940FD">
      <w:pPr>
        <w:pStyle w:val="Style8"/>
        <w:widowControl/>
        <w:tabs>
          <w:tab w:val="left" w:pos="706"/>
        </w:tabs>
        <w:spacing w:line="240" w:lineRule="auto"/>
        <w:ind w:firstLine="142"/>
        <w:rPr>
          <w:rFonts w:ascii="Arial" w:hAnsi="Arial" w:cs="Arial"/>
          <w:sz w:val="16"/>
          <w:szCs w:val="16"/>
        </w:rPr>
      </w:pPr>
      <w:r w:rsidRPr="0004177E">
        <w:rPr>
          <w:rFonts w:ascii="Arial" w:hAnsi="Arial" w:cs="Arial"/>
          <w:sz w:val="16"/>
          <w:szCs w:val="16"/>
        </w:rPr>
        <w:t xml:space="preserve">Способом фиксации результата административной процедуры является оформление </w:t>
      </w:r>
      <w:r w:rsidRPr="0004177E">
        <w:rPr>
          <w:rFonts w:ascii="Arial" w:eastAsia="Calibri" w:hAnsi="Arial" w:cs="Arial"/>
          <w:sz w:val="16"/>
          <w:szCs w:val="16"/>
        </w:rPr>
        <w:t>решения (постановления) о предоставлении земельного участка в собственность</w:t>
      </w:r>
      <w:r w:rsidRPr="0004177E">
        <w:rPr>
          <w:rFonts w:ascii="Arial" w:hAnsi="Arial" w:cs="Arial"/>
          <w:sz w:val="16"/>
          <w:szCs w:val="16"/>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A940FD" w:rsidRPr="0004177E" w:rsidRDefault="00A940FD" w:rsidP="00A940FD">
      <w:pPr>
        <w:pStyle w:val="ConsPlusNormal"/>
        <w:ind w:firstLine="142"/>
        <w:jc w:val="both"/>
        <w:rPr>
          <w:sz w:val="16"/>
          <w:szCs w:val="16"/>
        </w:rPr>
      </w:pPr>
    </w:p>
    <w:p w:rsidR="00A940FD" w:rsidRPr="0004177E" w:rsidRDefault="00A940FD" w:rsidP="00A940FD">
      <w:pPr>
        <w:widowControl w:val="0"/>
        <w:autoSpaceDE w:val="0"/>
        <w:autoSpaceDN w:val="0"/>
        <w:adjustRightInd w:val="0"/>
        <w:ind w:firstLine="142"/>
        <w:jc w:val="center"/>
        <w:rPr>
          <w:rFonts w:ascii="Arial" w:hAnsi="Arial" w:cs="Arial"/>
          <w:sz w:val="16"/>
          <w:szCs w:val="16"/>
        </w:rPr>
      </w:pPr>
      <w:r w:rsidRPr="0004177E">
        <w:rPr>
          <w:rFonts w:ascii="Arial" w:hAnsi="Arial" w:cs="Arial"/>
          <w:sz w:val="16"/>
          <w:szCs w:val="16"/>
          <w:lang w:val="en-US"/>
        </w:rPr>
        <w:t>IV</w:t>
      </w:r>
      <w:r w:rsidRPr="0004177E">
        <w:rPr>
          <w:rFonts w:ascii="Arial" w:hAnsi="Arial" w:cs="Arial"/>
          <w:sz w:val="16"/>
          <w:szCs w:val="16"/>
        </w:rPr>
        <w:t>. Формы контроля за исполнением административного регламента</w:t>
      </w:r>
    </w:p>
    <w:p w:rsidR="00A940FD" w:rsidRPr="0004177E" w:rsidRDefault="00A940FD" w:rsidP="00A940FD">
      <w:pPr>
        <w:widowControl w:val="0"/>
        <w:autoSpaceDE w:val="0"/>
        <w:autoSpaceDN w:val="0"/>
        <w:adjustRightInd w:val="0"/>
        <w:ind w:firstLine="142"/>
        <w:jc w:val="center"/>
        <w:rPr>
          <w:rFonts w:ascii="Arial" w:hAnsi="Arial" w:cs="Arial"/>
          <w:sz w:val="16"/>
          <w:szCs w:val="16"/>
        </w:rPr>
      </w:pP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w:t>
      </w:r>
      <w:r w:rsidRPr="0004177E">
        <w:rPr>
          <w:rFonts w:ascii="Arial" w:hAnsi="Arial" w:cs="Arial"/>
          <w:sz w:val="16"/>
          <w:szCs w:val="16"/>
        </w:rPr>
        <w:lastRenderedPageBreak/>
        <w:t>Благодарненского городского округа Ставропольского края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04177E">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04177E">
        <w:rPr>
          <w:rFonts w:ascii="Arial" w:hAnsi="Arial" w:cs="Arial"/>
          <w:sz w:val="16"/>
          <w:szCs w:val="16"/>
        </w:rPr>
        <w:softHyphen/>
        <w:t>щих в нее, обоснованности и законности решений в процессе ее исполнения, а также выявление и устранение допущенных нарушений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4.3. Ответственность управления, предоставляющего</w:t>
      </w:r>
      <w:r w:rsidR="00642599">
        <w:rPr>
          <w:rFonts w:ascii="Arial" w:hAnsi="Arial" w:cs="Arial"/>
          <w:sz w:val="16"/>
          <w:szCs w:val="16"/>
        </w:rPr>
        <w:t xml:space="preserve"> </w:t>
      </w:r>
      <w:r w:rsidRPr="0004177E">
        <w:rPr>
          <w:rFonts w:ascii="Arial" w:hAnsi="Arial" w:cs="Arial"/>
          <w:sz w:val="16"/>
          <w:szCs w:val="16"/>
        </w:rPr>
        <w:t>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ответственность за исполнение муниципальной услуги возлагается на начальника управления;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4.4.1.</w:t>
      </w:r>
      <w:r w:rsidRPr="0004177E">
        <w:rPr>
          <w:rFonts w:ascii="Arial" w:hAnsi="Arial" w:cs="Arial"/>
          <w:sz w:val="16"/>
          <w:szCs w:val="16"/>
        </w:rPr>
        <w:tab/>
        <w:t>Контроль за предоставление муниципальной услуги осуществляется:</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администрацией;</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управлением;</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МФЦ;</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lastRenderedPageBreak/>
        <w:t>общественными объединениями и организациями;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иными органами, в установленном законом порядке.</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940FD" w:rsidRPr="0004177E" w:rsidRDefault="00A940FD" w:rsidP="00A940FD">
      <w:pPr>
        <w:widowControl w:val="0"/>
        <w:autoSpaceDE w:val="0"/>
        <w:autoSpaceDN w:val="0"/>
        <w:adjustRightInd w:val="0"/>
        <w:ind w:firstLine="142"/>
        <w:jc w:val="both"/>
        <w:rPr>
          <w:rFonts w:ascii="Arial" w:hAnsi="Arial" w:cs="Arial"/>
          <w:sz w:val="16"/>
          <w:szCs w:val="16"/>
        </w:rPr>
      </w:pPr>
      <w:r w:rsidRPr="0004177E">
        <w:rPr>
          <w:rFonts w:ascii="Arial" w:hAnsi="Arial" w:cs="Arial"/>
          <w:sz w:val="16"/>
          <w:szCs w:val="16"/>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A940FD" w:rsidRPr="0004177E" w:rsidRDefault="00A940FD" w:rsidP="00A940FD">
      <w:pPr>
        <w:autoSpaceDE w:val="0"/>
        <w:autoSpaceDN w:val="0"/>
        <w:adjustRightInd w:val="0"/>
        <w:spacing w:line="240" w:lineRule="exact"/>
        <w:ind w:firstLine="142"/>
        <w:outlineLvl w:val="1"/>
        <w:rPr>
          <w:rFonts w:ascii="Arial" w:hAnsi="Arial" w:cs="Arial"/>
          <w:sz w:val="16"/>
          <w:szCs w:val="16"/>
        </w:rPr>
      </w:pPr>
    </w:p>
    <w:p w:rsidR="00A940FD" w:rsidRPr="0004177E" w:rsidRDefault="00A940FD" w:rsidP="00A940FD">
      <w:pPr>
        <w:autoSpaceDE w:val="0"/>
        <w:autoSpaceDN w:val="0"/>
        <w:adjustRightInd w:val="0"/>
        <w:spacing w:line="240" w:lineRule="exact"/>
        <w:ind w:firstLine="142"/>
        <w:jc w:val="center"/>
        <w:outlineLvl w:val="1"/>
        <w:rPr>
          <w:rFonts w:ascii="Arial" w:hAnsi="Arial" w:cs="Arial"/>
          <w:sz w:val="16"/>
          <w:szCs w:val="16"/>
        </w:rPr>
      </w:pPr>
    </w:p>
    <w:p w:rsidR="00A940FD" w:rsidRPr="0004177E" w:rsidRDefault="00A940FD" w:rsidP="00A940FD">
      <w:pPr>
        <w:autoSpaceDE w:val="0"/>
        <w:autoSpaceDN w:val="0"/>
        <w:adjustRightInd w:val="0"/>
        <w:spacing w:line="240" w:lineRule="exact"/>
        <w:ind w:firstLine="142"/>
        <w:jc w:val="center"/>
        <w:outlineLvl w:val="1"/>
        <w:rPr>
          <w:rFonts w:ascii="Arial" w:hAnsi="Arial" w:cs="Arial"/>
          <w:sz w:val="16"/>
          <w:szCs w:val="16"/>
        </w:rPr>
      </w:pPr>
      <w:r w:rsidRPr="0004177E">
        <w:rPr>
          <w:rFonts w:ascii="Arial" w:hAnsi="Arial" w:cs="Arial"/>
          <w:sz w:val="16"/>
          <w:szCs w:val="16"/>
          <w:lang w:val="en-US"/>
        </w:rPr>
        <w:t>V</w:t>
      </w:r>
      <w:r w:rsidRPr="0004177E">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940FD" w:rsidRPr="0004177E" w:rsidRDefault="00A940FD" w:rsidP="00A940FD">
      <w:pPr>
        <w:autoSpaceDE w:val="0"/>
        <w:autoSpaceDN w:val="0"/>
        <w:adjustRightInd w:val="0"/>
        <w:spacing w:line="240" w:lineRule="exact"/>
        <w:ind w:firstLine="142"/>
        <w:jc w:val="both"/>
        <w:outlineLvl w:val="1"/>
        <w:rPr>
          <w:rFonts w:ascii="Arial" w:hAnsi="Arial" w:cs="Arial"/>
          <w:sz w:val="16"/>
          <w:szCs w:val="16"/>
        </w:rPr>
      </w:pPr>
    </w:p>
    <w:p w:rsidR="00A940FD" w:rsidRPr="0004177E" w:rsidRDefault="00A940FD" w:rsidP="00A940FD">
      <w:pPr>
        <w:pStyle w:val="ConsPlusNormal"/>
        <w:ind w:firstLine="142"/>
        <w:jc w:val="both"/>
        <w:rPr>
          <w:sz w:val="16"/>
          <w:szCs w:val="16"/>
        </w:rPr>
      </w:pPr>
      <w:r w:rsidRPr="0004177E">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62" w:history="1">
        <w:r w:rsidRPr="0004177E">
          <w:rPr>
            <w:rFonts w:ascii="Arial" w:hAnsi="Arial" w:cs="Arial"/>
            <w:sz w:val="16"/>
            <w:szCs w:val="16"/>
          </w:rPr>
          <w:t>законного представителя</w:t>
        </w:r>
      </w:hyperlink>
      <w:r w:rsidRPr="0004177E">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63" w:history="1">
        <w:r w:rsidRPr="0004177E">
          <w:rPr>
            <w:rFonts w:ascii="Arial" w:hAnsi="Arial" w:cs="Arial"/>
            <w:sz w:val="16"/>
            <w:szCs w:val="16"/>
          </w:rPr>
          <w:t>частью 1.1 статьи 16</w:t>
        </w:r>
      </w:hyperlink>
      <w:r w:rsidRPr="0004177E">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04177E">
        <w:rPr>
          <w:rFonts w:ascii="Arial" w:hAnsi="Arial" w:cs="Arial"/>
          <w:i/>
          <w:iCs/>
          <w:sz w:val="16"/>
          <w:szCs w:val="16"/>
        </w:rPr>
        <w:t xml:space="preserve">, </w:t>
      </w:r>
      <w:r w:rsidRPr="0004177E">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Рассмотрение жалобы заявителя осуществляется бесплатно.</w:t>
      </w:r>
    </w:p>
    <w:p w:rsidR="00A940FD" w:rsidRPr="0004177E" w:rsidRDefault="00A940FD" w:rsidP="00A940FD">
      <w:pPr>
        <w:pStyle w:val="ConsPlusNormal"/>
        <w:ind w:firstLine="142"/>
        <w:jc w:val="both"/>
        <w:rPr>
          <w:sz w:val="16"/>
          <w:szCs w:val="16"/>
        </w:rPr>
      </w:pPr>
      <w:r w:rsidRPr="0004177E">
        <w:rPr>
          <w:sz w:val="16"/>
          <w:szCs w:val="16"/>
        </w:rPr>
        <w:t>5.2. Предмет жалобы.</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Заявитель может обратиться с жалобой, в том числе в следующих случаях:</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64" w:history="1">
        <w:r w:rsidRPr="0004177E">
          <w:rPr>
            <w:rFonts w:ascii="Arial" w:hAnsi="Arial" w:cs="Arial"/>
            <w:sz w:val="16"/>
            <w:szCs w:val="16"/>
          </w:rPr>
          <w:t>статье 15.1</w:t>
        </w:r>
      </w:hyperlink>
      <w:r w:rsidRPr="0004177E">
        <w:rPr>
          <w:rFonts w:ascii="Arial" w:hAnsi="Arial" w:cs="Arial"/>
          <w:sz w:val="16"/>
          <w:szCs w:val="16"/>
        </w:rPr>
        <w:t xml:space="preserve"> Федерального закона от 27 июля 2010 года № 210-ФЗ;</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4177E">
        <w:rPr>
          <w:rFonts w:ascii="Arial" w:hAnsi="Arial" w:cs="Arial"/>
          <w:sz w:val="16"/>
          <w:szCs w:val="16"/>
        </w:rPr>
        <w:lastRenderedPageBreak/>
        <w:t xml:space="preserve">предоставлению соответствующих государственных или муниципальных услуг в полном объеме в порядке, определенном </w:t>
      </w:r>
      <w:hyperlink r:id="rId65" w:history="1">
        <w:r w:rsidRPr="0004177E">
          <w:rPr>
            <w:rFonts w:ascii="Arial" w:hAnsi="Arial" w:cs="Arial"/>
            <w:sz w:val="16"/>
            <w:szCs w:val="16"/>
          </w:rPr>
          <w:t>частью 1.3 статьи 16</w:t>
        </w:r>
      </w:hyperlink>
      <w:r w:rsidRPr="0004177E">
        <w:rPr>
          <w:rFonts w:ascii="Arial" w:hAnsi="Arial" w:cs="Arial"/>
          <w:sz w:val="16"/>
          <w:szCs w:val="16"/>
        </w:rPr>
        <w:t xml:space="preserve"> Федерального закона от 27  июля 2010 года № 210-ФЗ;</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04177E">
          <w:rPr>
            <w:rFonts w:ascii="Arial" w:hAnsi="Arial" w:cs="Arial"/>
            <w:sz w:val="16"/>
            <w:szCs w:val="16"/>
          </w:rPr>
          <w:t>частью 1.3 статьи 16</w:t>
        </w:r>
      </w:hyperlink>
      <w:r w:rsidRPr="0004177E">
        <w:rPr>
          <w:rFonts w:ascii="Arial" w:hAnsi="Arial" w:cs="Arial"/>
          <w:sz w:val="16"/>
          <w:szCs w:val="16"/>
        </w:rPr>
        <w:t xml:space="preserve"> Федерального закона от 27 июля 2010 года № 210-ФЗ;</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history="1">
        <w:r w:rsidRPr="0004177E">
          <w:rPr>
            <w:rFonts w:ascii="Arial" w:hAnsi="Arial" w:cs="Arial"/>
            <w:sz w:val="16"/>
            <w:szCs w:val="16"/>
          </w:rPr>
          <w:t>частью 1.1 статьи 16</w:t>
        </w:r>
      </w:hyperlink>
      <w:r w:rsidRPr="0004177E">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04177E">
          <w:rPr>
            <w:rFonts w:ascii="Arial" w:hAnsi="Arial" w:cs="Arial"/>
            <w:sz w:val="16"/>
            <w:szCs w:val="16"/>
          </w:rPr>
          <w:t>частью 1.3 статьи 16</w:t>
        </w:r>
      </w:hyperlink>
      <w:r w:rsidRPr="0004177E">
        <w:rPr>
          <w:rFonts w:ascii="Arial" w:hAnsi="Arial" w:cs="Arial"/>
          <w:sz w:val="16"/>
          <w:szCs w:val="16"/>
        </w:rPr>
        <w:t xml:space="preserve"> Федерального закона от 27 июля 2010 года № 210-ФЗ;</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42599">
        <w:rPr>
          <w:rFonts w:ascii="Arial" w:hAnsi="Arial" w:cs="Arial"/>
          <w:sz w:val="16"/>
          <w:szCs w:val="16"/>
        </w:rPr>
        <w:t xml:space="preserve"> </w:t>
      </w:r>
      <w:r w:rsidRPr="0004177E">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04177E">
          <w:rPr>
            <w:rFonts w:ascii="Arial" w:hAnsi="Arial" w:cs="Arial"/>
            <w:sz w:val="16"/>
            <w:szCs w:val="16"/>
          </w:rPr>
          <w:t>частью 1.3 статьи 16</w:t>
        </w:r>
      </w:hyperlink>
      <w:r w:rsidRPr="0004177E">
        <w:rPr>
          <w:rFonts w:ascii="Arial" w:hAnsi="Arial" w:cs="Arial"/>
          <w:sz w:val="16"/>
          <w:szCs w:val="16"/>
        </w:rPr>
        <w:t xml:space="preserve"> Федерального закона от 27 июля 2010 года № 210-ФЗ.</w:t>
      </w:r>
    </w:p>
    <w:p w:rsidR="00A940FD" w:rsidRPr="0004177E" w:rsidRDefault="00A940FD" w:rsidP="00A940FD">
      <w:pPr>
        <w:suppressAutoHyphens/>
        <w:ind w:firstLine="142"/>
        <w:jc w:val="both"/>
        <w:rPr>
          <w:rFonts w:ascii="Arial" w:hAnsi="Arial" w:cs="Arial"/>
          <w:sz w:val="16"/>
          <w:szCs w:val="16"/>
        </w:rPr>
      </w:pPr>
      <w:r w:rsidRPr="0004177E">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04177E">
        <w:rPr>
          <w:rFonts w:ascii="Arial" w:hAnsi="Arial" w:cs="Arial"/>
          <w:sz w:val="16"/>
          <w:szCs w:val="16"/>
        </w:rPr>
        <w:lastRenderedPageBreak/>
        <w:t>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940FD" w:rsidRPr="0004177E" w:rsidRDefault="00A940FD" w:rsidP="00A940FD">
      <w:pPr>
        <w:pStyle w:val="ConsPlusNormal"/>
        <w:ind w:firstLine="142"/>
        <w:jc w:val="both"/>
        <w:rPr>
          <w:sz w:val="16"/>
          <w:szCs w:val="16"/>
        </w:rPr>
      </w:pPr>
      <w:r w:rsidRPr="0004177E">
        <w:rPr>
          <w:sz w:val="16"/>
          <w:szCs w:val="16"/>
        </w:rPr>
        <w:t>5.3. Органы администрации и уполномоченные на рассмотрение жалобы должностные лица, которым может быть направлена жалоба</w:t>
      </w:r>
    </w:p>
    <w:p w:rsidR="00A940FD" w:rsidRPr="0004177E" w:rsidRDefault="00A940FD" w:rsidP="00A940FD">
      <w:pPr>
        <w:pStyle w:val="ConsPlusNormal"/>
        <w:ind w:firstLine="142"/>
        <w:jc w:val="both"/>
        <w:rPr>
          <w:sz w:val="16"/>
          <w:szCs w:val="16"/>
        </w:rPr>
      </w:pPr>
      <w:r w:rsidRPr="0004177E">
        <w:rPr>
          <w:sz w:val="16"/>
          <w:szCs w:val="16"/>
        </w:rPr>
        <w:t>Жалоба может быть направлена заявителем в случае обжалования действия (бездействия) и решения:</w:t>
      </w:r>
    </w:p>
    <w:p w:rsidR="00A940FD" w:rsidRPr="0004177E" w:rsidRDefault="00A940FD" w:rsidP="00A940FD">
      <w:pPr>
        <w:autoSpaceDE w:val="0"/>
        <w:autoSpaceDN w:val="0"/>
        <w:adjustRightInd w:val="0"/>
        <w:ind w:firstLine="142"/>
        <w:jc w:val="both"/>
        <w:rPr>
          <w:rFonts w:ascii="Arial" w:hAnsi="Arial" w:cs="Arial"/>
          <w:sz w:val="16"/>
          <w:szCs w:val="16"/>
        </w:rPr>
      </w:pPr>
      <w:r w:rsidRPr="0004177E">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A940FD" w:rsidRPr="0004177E" w:rsidRDefault="00A940FD" w:rsidP="00A940FD">
      <w:pPr>
        <w:pStyle w:val="ConsPlusNormal"/>
        <w:ind w:firstLine="142"/>
        <w:jc w:val="both"/>
        <w:rPr>
          <w:sz w:val="16"/>
          <w:szCs w:val="16"/>
        </w:rPr>
      </w:pPr>
      <w:r w:rsidRPr="0004177E">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A940FD" w:rsidRPr="0004177E" w:rsidRDefault="00A940FD" w:rsidP="00A940FD">
      <w:pPr>
        <w:pStyle w:val="ConsPlusNormal"/>
        <w:ind w:firstLine="142"/>
        <w:jc w:val="both"/>
        <w:rPr>
          <w:sz w:val="16"/>
          <w:szCs w:val="16"/>
        </w:rPr>
      </w:pPr>
      <w:r w:rsidRPr="0004177E">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A940FD" w:rsidRPr="0004177E" w:rsidRDefault="00A940FD" w:rsidP="00A940FD">
      <w:pPr>
        <w:pStyle w:val="ConsPlusNormal"/>
        <w:ind w:firstLine="142"/>
        <w:jc w:val="both"/>
        <w:rPr>
          <w:sz w:val="16"/>
          <w:szCs w:val="16"/>
        </w:rPr>
      </w:pPr>
      <w:r w:rsidRPr="0004177E">
        <w:rPr>
          <w:sz w:val="16"/>
          <w:szCs w:val="16"/>
        </w:rPr>
        <w:t>5.4. Порядок подачи и рассмотрения жалобы</w:t>
      </w:r>
    </w:p>
    <w:p w:rsidR="00A940FD" w:rsidRPr="0004177E" w:rsidRDefault="00A940FD" w:rsidP="00A940FD">
      <w:pPr>
        <w:pStyle w:val="ConsPlusNormal"/>
        <w:ind w:firstLine="142"/>
        <w:jc w:val="both"/>
        <w:rPr>
          <w:sz w:val="16"/>
          <w:szCs w:val="16"/>
        </w:rPr>
      </w:pPr>
      <w:r w:rsidRPr="0004177E">
        <w:rPr>
          <w:sz w:val="16"/>
          <w:szCs w:val="16"/>
        </w:rPr>
        <w:t>5.4.1. Жалоба подается в письменной форме на бумажном носителе, в электронной форме в  администрацию, управление, МФЦ.</w:t>
      </w:r>
    </w:p>
    <w:p w:rsidR="00A940FD" w:rsidRPr="0004177E" w:rsidRDefault="00A940FD" w:rsidP="00A940FD">
      <w:pPr>
        <w:pStyle w:val="ConsPlusNormal"/>
        <w:ind w:firstLine="142"/>
        <w:jc w:val="both"/>
        <w:rPr>
          <w:sz w:val="16"/>
          <w:szCs w:val="16"/>
        </w:rPr>
      </w:pPr>
      <w:r w:rsidRPr="0004177E">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A940FD" w:rsidRPr="0004177E" w:rsidRDefault="00A940FD" w:rsidP="00A940FD">
      <w:pPr>
        <w:pStyle w:val="ConsPlusNormal"/>
        <w:ind w:firstLine="142"/>
        <w:jc w:val="both"/>
        <w:rPr>
          <w:sz w:val="16"/>
          <w:szCs w:val="16"/>
        </w:rPr>
      </w:pPr>
      <w:r w:rsidRPr="0004177E">
        <w:rPr>
          <w:sz w:val="16"/>
          <w:szCs w:val="16"/>
        </w:rPr>
        <w:t xml:space="preserve">Жалоба должна содержать: </w:t>
      </w:r>
    </w:p>
    <w:p w:rsidR="00A940FD" w:rsidRPr="0004177E" w:rsidRDefault="00A940FD" w:rsidP="00A940FD">
      <w:pPr>
        <w:pStyle w:val="ConsPlusNormal"/>
        <w:ind w:firstLine="142"/>
        <w:jc w:val="both"/>
        <w:rPr>
          <w:sz w:val="16"/>
          <w:szCs w:val="16"/>
        </w:rPr>
      </w:pPr>
      <w:r w:rsidRPr="0004177E">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A940FD" w:rsidRPr="0004177E" w:rsidRDefault="00A940FD" w:rsidP="00A940FD">
      <w:pPr>
        <w:pStyle w:val="ConsPlusNormal"/>
        <w:ind w:firstLine="142"/>
        <w:jc w:val="both"/>
        <w:rPr>
          <w:sz w:val="16"/>
          <w:szCs w:val="16"/>
        </w:rPr>
      </w:pPr>
      <w:r w:rsidRPr="0004177E">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940FD" w:rsidRPr="0004177E" w:rsidRDefault="00A940FD" w:rsidP="00A940FD">
      <w:pPr>
        <w:pStyle w:val="ConsPlusNormal"/>
        <w:ind w:firstLine="142"/>
        <w:jc w:val="both"/>
        <w:rPr>
          <w:sz w:val="16"/>
          <w:szCs w:val="16"/>
        </w:rPr>
      </w:pPr>
      <w:r w:rsidRPr="0004177E">
        <w:rPr>
          <w:sz w:val="16"/>
          <w:szCs w:val="16"/>
        </w:rPr>
        <w:t xml:space="preserve">сведения об обжалуемых решениях и действиях (бездействии) комитета, должностного лица комитета; </w:t>
      </w:r>
    </w:p>
    <w:p w:rsidR="00A940FD" w:rsidRPr="0004177E" w:rsidRDefault="00A940FD" w:rsidP="00A940FD">
      <w:pPr>
        <w:pStyle w:val="ConsPlusNormal"/>
        <w:ind w:firstLine="142"/>
        <w:jc w:val="both"/>
        <w:rPr>
          <w:sz w:val="16"/>
          <w:szCs w:val="16"/>
        </w:rPr>
      </w:pPr>
      <w:r w:rsidRPr="0004177E">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940FD" w:rsidRPr="0004177E" w:rsidRDefault="00A940FD" w:rsidP="00A940FD">
      <w:pPr>
        <w:pStyle w:val="ConsPlusNormal"/>
        <w:ind w:firstLine="142"/>
        <w:jc w:val="both"/>
        <w:rPr>
          <w:sz w:val="16"/>
          <w:szCs w:val="16"/>
        </w:rPr>
      </w:pPr>
      <w:r w:rsidRPr="0004177E">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A940FD" w:rsidRPr="0004177E" w:rsidRDefault="00A940FD" w:rsidP="00A940FD">
      <w:pPr>
        <w:pStyle w:val="ConsPlusNormal"/>
        <w:ind w:firstLine="142"/>
        <w:jc w:val="both"/>
        <w:rPr>
          <w:sz w:val="16"/>
          <w:szCs w:val="16"/>
        </w:rPr>
      </w:pPr>
      <w:r w:rsidRPr="0004177E">
        <w:rPr>
          <w:sz w:val="16"/>
          <w:szCs w:val="16"/>
        </w:rPr>
        <w:t xml:space="preserve">При подтверждении фактов, изложенных в жалобе, в ответе указываются меры, принятые по обращению заявителя. </w:t>
      </w:r>
    </w:p>
    <w:p w:rsidR="00A940FD" w:rsidRPr="0004177E" w:rsidRDefault="00A940FD" w:rsidP="00A940FD">
      <w:pPr>
        <w:pStyle w:val="ConsPlusNormal"/>
        <w:ind w:firstLine="142"/>
        <w:jc w:val="both"/>
        <w:rPr>
          <w:sz w:val="16"/>
          <w:szCs w:val="16"/>
        </w:rPr>
      </w:pPr>
      <w:r w:rsidRPr="0004177E">
        <w:rPr>
          <w:sz w:val="16"/>
          <w:szCs w:val="16"/>
        </w:rPr>
        <w:t>5.5. Сроки рассмотрения жалобы.</w:t>
      </w:r>
    </w:p>
    <w:p w:rsidR="00A940FD" w:rsidRPr="0004177E" w:rsidRDefault="00A940FD" w:rsidP="00A940FD">
      <w:pPr>
        <w:pStyle w:val="ConsPlusNormal"/>
        <w:ind w:firstLine="142"/>
        <w:jc w:val="both"/>
        <w:rPr>
          <w:sz w:val="16"/>
          <w:szCs w:val="16"/>
        </w:rPr>
      </w:pPr>
      <w:r w:rsidRPr="0004177E">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940FD" w:rsidRPr="0004177E" w:rsidRDefault="00A940FD" w:rsidP="00A940FD">
      <w:pPr>
        <w:pStyle w:val="ConsPlusNormal"/>
        <w:ind w:firstLine="142"/>
        <w:jc w:val="both"/>
        <w:rPr>
          <w:sz w:val="16"/>
          <w:szCs w:val="16"/>
        </w:rPr>
      </w:pPr>
      <w:r w:rsidRPr="0004177E">
        <w:rPr>
          <w:sz w:val="16"/>
          <w:szCs w:val="16"/>
        </w:rPr>
        <w:t>5.6. Результат рассмотрения жалобы.</w:t>
      </w:r>
    </w:p>
    <w:p w:rsidR="00A940FD" w:rsidRPr="0004177E" w:rsidRDefault="00A940FD" w:rsidP="00A940FD">
      <w:pPr>
        <w:pStyle w:val="ConsPlusNormal"/>
        <w:ind w:firstLine="142"/>
        <w:jc w:val="both"/>
        <w:rPr>
          <w:sz w:val="16"/>
          <w:szCs w:val="16"/>
        </w:rPr>
      </w:pPr>
      <w:r w:rsidRPr="0004177E">
        <w:rPr>
          <w:sz w:val="16"/>
          <w:szCs w:val="16"/>
        </w:rPr>
        <w:t xml:space="preserve">По результатам рассмотрения жалобы администрация,  управление, МФЦ принимает одно из следующих решений: </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4177E">
        <w:rPr>
          <w:rFonts w:ascii="Arial" w:hAnsi="Arial" w:cs="Arial"/>
          <w:sz w:val="16"/>
          <w:szCs w:val="16"/>
        </w:rPr>
        <w:lastRenderedPageBreak/>
        <w:t>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2) отказывает в удовлетворении жалобы.</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В ответе по результатам рассмотрения жалобы указываются:</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в) фамилия, имя, отчество (при наличии) или наименование заявителя;</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г) основания для принятия решения по жалобе;</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д) принятое по жалобе решение;</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ж) сведения о порядке обжалования принятого по жалобе решения.</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Уполномоченный на рассмотрение жалобы орган оставляет жалобу без ответа в следующих случаях:</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 xml:space="preserve">б) текст жалобы не поддается прочтению, о чем в течение 7 дней со дня регистрации жалобы сообщается гражданину, </w:t>
      </w:r>
      <w:r w:rsidRPr="0004177E">
        <w:rPr>
          <w:rFonts w:ascii="Arial" w:hAnsi="Arial" w:cs="Arial"/>
          <w:sz w:val="16"/>
          <w:szCs w:val="16"/>
        </w:rPr>
        <w:lastRenderedPageBreak/>
        <w:t>направившему жалобу, если его фамилия и почтовый адрес поддаются прочтению.</w:t>
      </w:r>
    </w:p>
    <w:p w:rsidR="00A940FD" w:rsidRPr="0004177E" w:rsidRDefault="00A940FD" w:rsidP="00A940FD">
      <w:pPr>
        <w:pStyle w:val="ConsPlusNormal"/>
        <w:ind w:firstLine="142"/>
        <w:jc w:val="both"/>
        <w:rPr>
          <w:sz w:val="16"/>
          <w:szCs w:val="16"/>
        </w:rPr>
      </w:pPr>
      <w:r w:rsidRPr="0004177E">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940FD" w:rsidRPr="0004177E" w:rsidRDefault="00A940FD" w:rsidP="00A940FD">
      <w:pPr>
        <w:pStyle w:val="ConsPlusNormal"/>
        <w:ind w:firstLine="142"/>
        <w:jc w:val="both"/>
        <w:rPr>
          <w:sz w:val="16"/>
          <w:szCs w:val="16"/>
        </w:rPr>
      </w:pPr>
      <w:r w:rsidRPr="0004177E">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0FD" w:rsidRPr="0004177E" w:rsidRDefault="00A940FD" w:rsidP="00A940FD">
      <w:pPr>
        <w:pStyle w:val="afb"/>
        <w:ind w:firstLine="142"/>
        <w:jc w:val="both"/>
        <w:rPr>
          <w:rFonts w:ascii="Arial" w:hAnsi="Arial" w:cs="Arial"/>
          <w:sz w:val="16"/>
          <w:szCs w:val="16"/>
        </w:rPr>
      </w:pPr>
      <w:bookmarkStart w:id="5" w:name="sub_2198"/>
      <w:r w:rsidRPr="0004177E">
        <w:rPr>
          <w:rFonts w:ascii="Arial" w:hAnsi="Arial" w:cs="Arial"/>
          <w:sz w:val="16"/>
          <w:szCs w:val="16"/>
        </w:rPr>
        <w:t xml:space="preserve">5.7. Порядок информирования заявителя о результатах рассмотрения жалобы. </w:t>
      </w:r>
    </w:p>
    <w:p w:rsidR="00A940FD" w:rsidRPr="0004177E" w:rsidRDefault="00A940FD" w:rsidP="00A940FD">
      <w:pPr>
        <w:ind w:firstLine="142"/>
        <w:jc w:val="both"/>
        <w:rPr>
          <w:rFonts w:ascii="Arial" w:hAnsi="Arial" w:cs="Arial"/>
          <w:sz w:val="16"/>
          <w:szCs w:val="16"/>
        </w:rPr>
      </w:pPr>
      <w:r w:rsidRPr="0004177E">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940FD" w:rsidRPr="0004177E" w:rsidRDefault="00A940FD" w:rsidP="00A940FD">
      <w:pPr>
        <w:pStyle w:val="afb"/>
        <w:ind w:firstLine="142"/>
        <w:jc w:val="both"/>
        <w:rPr>
          <w:rFonts w:ascii="Arial" w:hAnsi="Arial" w:cs="Arial"/>
          <w:sz w:val="16"/>
          <w:szCs w:val="16"/>
        </w:rPr>
      </w:pPr>
      <w:r w:rsidRPr="0004177E">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940FD" w:rsidRPr="0004177E" w:rsidRDefault="00A940FD" w:rsidP="00A940FD">
      <w:pPr>
        <w:pStyle w:val="ConsPlusNormal"/>
        <w:ind w:firstLine="142"/>
        <w:jc w:val="both"/>
        <w:rPr>
          <w:sz w:val="16"/>
          <w:szCs w:val="16"/>
        </w:rPr>
      </w:pPr>
      <w:bookmarkStart w:id="6" w:name="sub_2199"/>
      <w:bookmarkEnd w:id="5"/>
      <w:r w:rsidRPr="0004177E">
        <w:rPr>
          <w:sz w:val="16"/>
          <w:szCs w:val="16"/>
        </w:rPr>
        <w:t>5.8. Порядок обжалования решения по жалобе.</w:t>
      </w:r>
    </w:p>
    <w:p w:rsidR="00A940FD" w:rsidRPr="0004177E" w:rsidRDefault="00A940FD" w:rsidP="00A940FD">
      <w:pPr>
        <w:pStyle w:val="ConsPlusNormal"/>
        <w:ind w:firstLine="142"/>
        <w:jc w:val="both"/>
        <w:rPr>
          <w:b/>
          <w:bCs/>
          <w:sz w:val="16"/>
          <w:szCs w:val="16"/>
        </w:rPr>
      </w:pPr>
      <w:r w:rsidRPr="0004177E">
        <w:rPr>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940FD" w:rsidRPr="0004177E" w:rsidRDefault="00A940FD" w:rsidP="00A940FD">
      <w:pPr>
        <w:pStyle w:val="ConsPlusNormal"/>
        <w:ind w:firstLine="142"/>
        <w:jc w:val="both"/>
        <w:rPr>
          <w:sz w:val="16"/>
          <w:szCs w:val="16"/>
        </w:rPr>
      </w:pPr>
      <w:bookmarkStart w:id="7" w:name="sub_21910"/>
      <w:bookmarkEnd w:id="6"/>
      <w:r w:rsidRPr="0004177E">
        <w:rPr>
          <w:sz w:val="16"/>
          <w:szCs w:val="16"/>
        </w:rPr>
        <w:t>5.9. Право заявителя на получение информации и документов, необходимых для обоснования и рассмотрения жалобы;</w:t>
      </w:r>
    </w:p>
    <w:p w:rsidR="00A940FD" w:rsidRPr="0004177E" w:rsidRDefault="00A940FD" w:rsidP="00A940FD">
      <w:pPr>
        <w:pStyle w:val="ConsPlusNormal"/>
        <w:ind w:firstLine="142"/>
        <w:jc w:val="both"/>
        <w:rPr>
          <w:sz w:val="16"/>
          <w:szCs w:val="16"/>
        </w:rPr>
      </w:pPr>
      <w:r w:rsidRPr="0004177E">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940FD" w:rsidRPr="0004177E" w:rsidRDefault="00A940FD" w:rsidP="00A940FD">
      <w:pPr>
        <w:pStyle w:val="ConsPlusNormal"/>
        <w:ind w:firstLine="142"/>
        <w:jc w:val="both"/>
        <w:rPr>
          <w:sz w:val="16"/>
          <w:szCs w:val="16"/>
        </w:rPr>
      </w:pPr>
      <w:bookmarkStart w:id="8" w:name="sub_21911"/>
      <w:bookmarkEnd w:id="7"/>
      <w:r w:rsidRPr="0004177E">
        <w:rPr>
          <w:sz w:val="16"/>
          <w:szCs w:val="16"/>
        </w:rPr>
        <w:t>5.10. Способы информирования заявителей о порядке подачи и рассмотрения жалобы.</w:t>
      </w:r>
    </w:p>
    <w:bookmarkEnd w:id="8"/>
    <w:p w:rsidR="00A940FD" w:rsidRPr="0004177E" w:rsidRDefault="00A940FD" w:rsidP="00A940FD">
      <w:pPr>
        <w:pStyle w:val="ConsPlusNormal"/>
        <w:ind w:firstLine="142"/>
        <w:jc w:val="both"/>
        <w:rPr>
          <w:sz w:val="16"/>
          <w:szCs w:val="16"/>
        </w:rPr>
      </w:pPr>
      <w:r w:rsidRPr="0004177E">
        <w:rPr>
          <w:sz w:val="16"/>
          <w:szCs w:val="16"/>
        </w:rPr>
        <w:t xml:space="preserve">Заявители получают информацию о порядке подачи и рассмотрения жалобы: </w:t>
      </w:r>
    </w:p>
    <w:p w:rsidR="00A940FD" w:rsidRPr="0004177E" w:rsidRDefault="00A940FD" w:rsidP="00A940FD">
      <w:pPr>
        <w:pStyle w:val="ConsPlusNormal"/>
        <w:ind w:firstLine="142"/>
        <w:jc w:val="both"/>
        <w:rPr>
          <w:sz w:val="16"/>
          <w:szCs w:val="16"/>
        </w:rPr>
      </w:pPr>
      <w:r w:rsidRPr="0004177E">
        <w:rPr>
          <w:sz w:val="16"/>
          <w:szCs w:val="16"/>
        </w:rPr>
        <w:t xml:space="preserve">а) при непосредственном обращении в управление; </w:t>
      </w:r>
    </w:p>
    <w:p w:rsidR="00A940FD" w:rsidRPr="0004177E" w:rsidRDefault="00A940FD" w:rsidP="00A940FD">
      <w:pPr>
        <w:pStyle w:val="ConsPlusNormal"/>
        <w:ind w:firstLine="142"/>
        <w:jc w:val="both"/>
        <w:rPr>
          <w:sz w:val="16"/>
          <w:szCs w:val="16"/>
        </w:rPr>
      </w:pPr>
      <w:r w:rsidRPr="0004177E">
        <w:rPr>
          <w:sz w:val="16"/>
          <w:szCs w:val="16"/>
        </w:rPr>
        <w:t xml:space="preserve">б) по телефону; </w:t>
      </w:r>
    </w:p>
    <w:p w:rsidR="00A940FD" w:rsidRPr="0004177E" w:rsidRDefault="00A940FD" w:rsidP="00A940FD">
      <w:pPr>
        <w:pStyle w:val="ConsPlusNormal"/>
        <w:ind w:firstLine="142"/>
        <w:jc w:val="both"/>
        <w:rPr>
          <w:sz w:val="16"/>
          <w:szCs w:val="16"/>
        </w:rPr>
      </w:pPr>
      <w:r w:rsidRPr="0004177E">
        <w:rPr>
          <w:sz w:val="16"/>
          <w:szCs w:val="16"/>
        </w:rPr>
        <w:t xml:space="preserve">в) по факсимильной связи; </w:t>
      </w:r>
    </w:p>
    <w:p w:rsidR="00A940FD" w:rsidRPr="0004177E" w:rsidRDefault="00A940FD" w:rsidP="00A940FD">
      <w:pPr>
        <w:pStyle w:val="ConsPlusNormal"/>
        <w:ind w:firstLine="142"/>
        <w:jc w:val="both"/>
        <w:rPr>
          <w:sz w:val="16"/>
          <w:szCs w:val="16"/>
        </w:rPr>
      </w:pPr>
      <w:r w:rsidRPr="0004177E">
        <w:rPr>
          <w:sz w:val="16"/>
          <w:szCs w:val="16"/>
        </w:rPr>
        <w:t xml:space="preserve">г) по электронной почте; </w:t>
      </w:r>
    </w:p>
    <w:p w:rsidR="00A940FD" w:rsidRPr="0004177E" w:rsidRDefault="00A940FD" w:rsidP="00A940FD">
      <w:pPr>
        <w:pStyle w:val="ConsPlusNormal"/>
        <w:ind w:firstLine="142"/>
        <w:jc w:val="both"/>
        <w:rPr>
          <w:sz w:val="16"/>
          <w:szCs w:val="16"/>
        </w:rPr>
      </w:pPr>
      <w:r w:rsidRPr="0004177E">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70" w:history="1">
        <w:r w:rsidRPr="0004177E">
          <w:rPr>
            <w:rStyle w:val="af1"/>
            <w:rFonts w:cs="Arial"/>
            <w:bCs/>
            <w:sz w:val="16"/>
            <w:szCs w:val="16"/>
            <w:lang w:val="en-US"/>
          </w:rPr>
          <w:t>www</w:t>
        </w:r>
        <w:r w:rsidRPr="0004177E">
          <w:rPr>
            <w:rStyle w:val="af1"/>
            <w:rFonts w:cs="Arial"/>
            <w:bCs/>
            <w:sz w:val="16"/>
            <w:szCs w:val="16"/>
          </w:rPr>
          <w:t>.</w:t>
        </w:r>
        <w:r w:rsidRPr="0004177E">
          <w:rPr>
            <w:rStyle w:val="af1"/>
            <w:rFonts w:cs="Arial"/>
            <w:bCs/>
            <w:sz w:val="16"/>
            <w:szCs w:val="16"/>
            <w:lang w:val="en-US"/>
          </w:rPr>
          <w:t>abgosk</w:t>
        </w:r>
        <w:r w:rsidRPr="0004177E">
          <w:rPr>
            <w:rStyle w:val="af1"/>
            <w:rFonts w:cs="Arial"/>
            <w:bCs/>
            <w:sz w:val="16"/>
            <w:szCs w:val="16"/>
          </w:rPr>
          <w:t>.</w:t>
        </w:r>
        <w:r w:rsidRPr="0004177E">
          <w:rPr>
            <w:rStyle w:val="af1"/>
            <w:rFonts w:cs="Arial"/>
            <w:bCs/>
            <w:sz w:val="16"/>
            <w:szCs w:val="16"/>
            <w:lang w:val="en-US"/>
          </w:rPr>
          <w:t>ru</w:t>
        </w:r>
      </w:hyperlink>
      <w:r w:rsidRPr="0004177E">
        <w:rPr>
          <w:sz w:val="16"/>
          <w:szCs w:val="16"/>
        </w:rPr>
        <w:t>); на Едином портале государственных и муниципальных услуг (функций) (</w:t>
      </w:r>
      <w:hyperlink r:id="rId71" w:history="1">
        <w:r w:rsidRPr="0004177E">
          <w:rPr>
            <w:rStyle w:val="af1"/>
            <w:rFonts w:cs="Arial"/>
            <w:bCs/>
            <w:sz w:val="16"/>
            <w:szCs w:val="16"/>
          </w:rPr>
          <w:t>www.gosuslugi.ru</w:t>
        </w:r>
      </w:hyperlink>
      <w:r w:rsidRPr="0004177E">
        <w:rPr>
          <w:sz w:val="16"/>
          <w:szCs w:val="16"/>
        </w:rPr>
        <w:t>); на региональном портале государственных и муниципальных услуг (функций) (</w:t>
      </w:r>
      <w:hyperlink r:id="rId72" w:history="1">
        <w:r w:rsidRPr="0004177E">
          <w:rPr>
            <w:rStyle w:val="af1"/>
            <w:rFonts w:cs="Arial"/>
            <w:bCs/>
            <w:sz w:val="16"/>
            <w:szCs w:val="16"/>
          </w:rPr>
          <w:t>www.26.gosuslugi.ru</w:t>
        </w:r>
      </w:hyperlink>
      <w:r w:rsidRPr="0004177E">
        <w:rPr>
          <w:sz w:val="16"/>
          <w:szCs w:val="16"/>
        </w:rPr>
        <w:t>).</w:t>
      </w:r>
    </w:p>
    <w:p w:rsidR="002D6017" w:rsidRDefault="002D6017" w:rsidP="00A940FD">
      <w:pPr>
        <w:autoSpaceDE w:val="0"/>
        <w:autoSpaceDN w:val="0"/>
        <w:adjustRightInd w:val="0"/>
        <w:ind w:firstLine="142"/>
        <w:jc w:val="both"/>
        <w:rPr>
          <w:rFonts w:ascii="Arial" w:hAnsi="Arial" w:cs="Arial"/>
          <w:sz w:val="16"/>
          <w:szCs w:val="16"/>
        </w:rPr>
      </w:pPr>
    </w:p>
    <w:p w:rsidR="00945F09" w:rsidRDefault="00945F09" w:rsidP="00A940FD">
      <w:pPr>
        <w:autoSpaceDE w:val="0"/>
        <w:autoSpaceDN w:val="0"/>
        <w:adjustRightInd w:val="0"/>
        <w:ind w:firstLine="142"/>
        <w:jc w:val="both"/>
        <w:rPr>
          <w:rFonts w:ascii="Arial" w:hAnsi="Arial" w:cs="Arial"/>
          <w:sz w:val="16"/>
          <w:szCs w:val="16"/>
        </w:rPr>
        <w:sectPr w:rsidR="00945F09" w:rsidSect="00EF74E1">
          <w:type w:val="continuous"/>
          <w:pgSz w:w="11905" w:h="16838"/>
          <w:pgMar w:top="1134" w:right="706" w:bottom="851" w:left="993" w:header="720" w:footer="720" w:gutter="0"/>
          <w:cols w:num="2" w:space="851"/>
          <w:noEndnote/>
          <w:titlePg/>
          <w:docGrid w:linePitch="381"/>
        </w:sectPr>
      </w:pPr>
    </w:p>
    <w:p w:rsidR="002D6017" w:rsidRDefault="002D6017" w:rsidP="00A940FD">
      <w:pPr>
        <w:autoSpaceDE w:val="0"/>
        <w:autoSpaceDN w:val="0"/>
        <w:adjustRightInd w:val="0"/>
        <w:ind w:firstLine="142"/>
        <w:jc w:val="both"/>
        <w:rPr>
          <w:rFonts w:ascii="Arial" w:hAnsi="Arial" w:cs="Arial"/>
          <w:sz w:val="16"/>
          <w:szCs w:val="16"/>
        </w:rPr>
      </w:pPr>
    </w:p>
    <w:p w:rsidR="002D6017" w:rsidRDefault="002D6017" w:rsidP="00A940FD">
      <w:pPr>
        <w:autoSpaceDE w:val="0"/>
        <w:autoSpaceDN w:val="0"/>
        <w:adjustRightInd w:val="0"/>
        <w:ind w:firstLine="142"/>
        <w:jc w:val="both"/>
        <w:rPr>
          <w:rFonts w:ascii="Arial" w:hAnsi="Arial" w:cs="Arial"/>
          <w:sz w:val="16"/>
          <w:szCs w:val="16"/>
        </w:rPr>
      </w:pPr>
    </w:p>
    <w:p w:rsidR="002D6017" w:rsidRDefault="002D6017" w:rsidP="00A940FD">
      <w:pPr>
        <w:autoSpaceDE w:val="0"/>
        <w:autoSpaceDN w:val="0"/>
        <w:adjustRightInd w:val="0"/>
        <w:ind w:firstLine="142"/>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0" w:type="auto"/>
        <w:tblInd w:w="-106" w:type="dxa"/>
        <w:tblLook w:val="01E0"/>
      </w:tblPr>
      <w:tblGrid>
        <w:gridCol w:w="534"/>
        <w:gridCol w:w="9036"/>
      </w:tblGrid>
      <w:tr w:rsidR="00945F09" w:rsidRPr="0004177E" w:rsidTr="00945F09">
        <w:tc>
          <w:tcPr>
            <w:tcW w:w="534" w:type="dxa"/>
          </w:tcPr>
          <w:p w:rsidR="00945F09" w:rsidRPr="0004177E" w:rsidRDefault="00945F09" w:rsidP="00945F09">
            <w:pPr>
              <w:jc w:val="both"/>
              <w:rPr>
                <w:rFonts w:ascii="Arial" w:hAnsi="Arial" w:cs="Arial"/>
                <w:sz w:val="16"/>
                <w:szCs w:val="16"/>
              </w:rPr>
            </w:pPr>
          </w:p>
          <w:p w:rsidR="00945F09" w:rsidRPr="0004177E" w:rsidRDefault="00945F09" w:rsidP="00945F09">
            <w:pPr>
              <w:jc w:val="both"/>
              <w:rPr>
                <w:rFonts w:ascii="Arial" w:hAnsi="Arial" w:cs="Arial"/>
                <w:sz w:val="16"/>
                <w:szCs w:val="16"/>
              </w:rPr>
            </w:pPr>
          </w:p>
        </w:tc>
        <w:tc>
          <w:tcPr>
            <w:tcW w:w="9036" w:type="dxa"/>
          </w:tcPr>
          <w:p w:rsidR="00945F09" w:rsidRPr="0004177E" w:rsidRDefault="00945F09" w:rsidP="00945F09">
            <w:pPr>
              <w:spacing w:line="180" w:lineRule="exact"/>
              <w:ind w:left="4536"/>
              <w:jc w:val="center"/>
              <w:rPr>
                <w:rFonts w:ascii="Arial" w:hAnsi="Arial" w:cs="Arial"/>
                <w:sz w:val="16"/>
                <w:szCs w:val="16"/>
              </w:rPr>
            </w:pPr>
            <w:r w:rsidRPr="0004177E">
              <w:rPr>
                <w:rFonts w:ascii="Arial" w:hAnsi="Arial" w:cs="Arial"/>
                <w:sz w:val="16"/>
                <w:szCs w:val="16"/>
              </w:rPr>
              <w:t>Приложение 1</w:t>
            </w:r>
          </w:p>
          <w:p w:rsidR="00945F09" w:rsidRPr="0004177E" w:rsidRDefault="00945F09" w:rsidP="00945F09">
            <w:pPr>
              <w:spacing w:line="180" w:lineRule="exact"/>
              <w:ind w:left="4536"/>
              <w:jc w:val="both"/>
              <w:rPr>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tc>
      </w:tr>
    </w:tbl>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Default="00945F09" w:rsidP="00945F09">
      <w:pPr>
        <w:jc w:val="center"/>
        <w:rPr>
          <w:rFonts w:ascii="Arial" w:hAnsi="Arial" w:cs="Arial"/>
          <w:sz w:val="16"/>
          <w:szCs w:val="16"/>
        </w:rPr>
      </w:pPr>
    </w:p>
    <w:p w:rsidR="00945F09" w:rsidRPr="0004177E" w:rsidRDefault="00945F09" w:rsidP="00945F09">
      <w:pPr>
        <w:spacing w:line="180" w:lineRule="exact"/>
        <w:jc w:val="center"/>
        <w:rPr>
          <w:rFonts w:ascii="Arial" w:hAnsi="Arial" w:cs="Arial"/>
          <w:sz w:val="16"/>
          <w:szCs w:val="16"/>
        </w:rPr>
      </w:pPr>
      <w:r w:rsidRPr="0004177E">
        <w:rPr>
          <w:rFonts w:ascii="Arial" w:hAnsi="Arial" w:cs="Arial"/>
          <w:sz w:val="16"/>
          <w:szCs w:val="16"/>
        </w:rPr>
        <w:lastRenderedPageBreak/>
        <w:t>БЛОК – СХЕМА</w:t>
      </w:r>
    </w:p>
    <w:p w:rsidR="00945F09" w:rsidRPr="0004177E" w:rsidRDefault="00945F09" w:rsidP="00945F09">
      <w:pPr>
        <w:pStyle w:val="Style1"/>
        <w:widowControl/>
        <w:spacing w:line="180" w:lineRule="exact"/>
        <w:rPr>
          <w:rStyle w:val="FontStyle17"/>
          <w:rFonts w:ascii="Arial" w:hAnsi="Arial" w:cs="Arial"/>
          <w:sz w:val="16"/>
          <w:szCs w:val="16"/>
        </w:rPr>
      </w:pPr>
      <w:r w:rsidRPr="0004177E">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color w:val="000000"/>
          <w:sz w:val="16"/>
          <w:szCs w:val="16"/>
        </w:rPr>
        <w:t>Предоставление земельного участка, находящегося в муниципальной собственности</w:t>
      </w:r>
      <w:r w:rsidRPr="0004177E">
        <w:rPr>
          <w:rFonts w:ascii="Arial" w:hAnsi="Arial" w:cs="Arial"/>
          <w:iCs/>
          <w:color w:val="000000"/>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945F09" w:rsidRPr="0004177E" w:rsidRDefault="00991C4C" w:rsidP="00945F09">
      <w:pPr>
        <w:pStyle w:val="Style1"/>
        <w:widowControl/>
        <w:rPr>
          <w:rStyle w:val="FontStyle17"/>
          <w:rFonts w:ascii="Arial" w:hAnsi="Arial" w:cs="Arial"/>
          <w:sz w:val="16"/>
          <w:szCs w:val="16"/>
        </w:rPr>
      </w:pPr>
      <w:r w:rsidRPr="0004177E">
        <w:rPr>
          <w:rFonts w:ascii="Arial" w:hAnsi="Arial" w:cs="Arial"/>
          <w:noProof/>
          <w:sz w:val="16"/>
          <w:szCs w:val="16"/>
        </w:rPr>
        <w:pict>
          <v:group id="Полотно 43" o:spid="_x0000_s1093" editas="canvas" style="position:absolute;margin-left:12.35pt;margin-top:4.9pt;width:486pt;height:418.65pt;z-index:251662336;mso-position-horizontal-relative:char;mso-position-vertical-relative:line" coordsize="61722,5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">
            <v:shape id="_x0000_s1094" type="#_x0000_t75" style="position:absolute;width:61722;height:53168;visibility:visible">
              <v:fill o:detectmouseclick="t"/>
              <v:path o:connecttype="none"/>
            </v:shape>
            <v:rect id="Rectangle 4" o:spid="_x0000_s1095" style="position:absolute;left:18205;top:235;width:2776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 xml:space="preserve">Прием и регистрация заявки </w:t>
                    </w:r>
                  </w:p>
                  <w:p w:rsidR="00B032A3" w:rsidRPr="00945F09" w:rsidRDefault="00B032A3" w:rsidP="00945F09">
                    <w:pPr>
                      <w:jc w:val="center"/>
                      <w:rPr>
                        <w:rFonts w:ascii="Arial" w:hAnsi="Arial" w:cs="Arial"/>
                        <w:b/>
                        <w:bCs/>
                        <w:sz w:val="16"/>
                        <w:szCs w:val="16"/>
                      </w:rPr>
                    </w:pPr>
                    <w:r w:rsidRPr="00945F09">
                      <w:rPr>
                        <w:rFonts w:ascii="Arial" w:hAnsi="Arial" w:cs="Arial"/>
                        <w:sz w:val="16"/>
                        <w:szCs w:val="16"/>
                      </w:rPr>
                      <w:t>и документов претендента</w:t>
                    </w:r>
                  </w:p>
                </w:txbxContent>
              </v:textbox>
            </v:rect>
            <v:rect id="Rectangle 5" o:spid="_x0000_s1096"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Установление оснований для отказа или предоставления муниципальной услуги</w:t>
                    </w:r>
                  </w:p>
                </w:txbxContent>
              </v:textbox>
            </v:rect>
            <v:rect id="Rectangle 7" o:spid="_x0000_s1097"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B032A3" w:rsidRPr="00945F09" w:rsidRDefault="00B032A3" w:rsidP="00945F09">
                    <w:pPr>
                      <w:jc w:val="center"/>
                      <w:rPr>
                        <w:rFonts w:ascii="Arial" w:hAnsi="Arial" w:cs="Arial"/>
                        <w:sz w:val="16"/>
                        <w:szCs w:val="16"/>
                      </w:rPr>
                    </w:pPr>
                    <w:r w:rsidRPr="00945F09">
                      <w:rPr>
                        <w:rStyle w:val="FontStyle17"/>
                        <w:rFonts w:ascii="Arial" w:hAnsi="Arial" w:cs="Arial"/>
                        <w:sz w:val="16"/>
                        <w:szCs w:val="16"/>
                      </w:rPr>
                      <w:t>Рассмотрение</w:t>
                    </w:r>
                    <w:r>
                      <w:rPr>
                        <w:rStyle w:val="FontStyle17"/>
                        <w:rFonts w:ascii="Arial" w:hAnsi="Arial" w:cs="Arial"/>
                        <w:sz w:val="16"/>
                        <w:szCs w:val="16"/>
                      </w:rPr>
                      <w:t xml:space="preserve"> </w:t>
                    </w:r>
                    <w:r w:rsidRPr="00945F09">
                      <w:rPr>
                        <w:rFonts w:ascii="Arial" w:hAnsi="Arial" w:cs="Arial"/>
                        <w:sz w:val="16"/>
                        <w:szCs w:val="16"/>
                      </w:rPr>
                      <w:t>заявления</w:t>
                    </w:r>
                  </w:p>
                </w:txbxContent>
              </v:textbox>
            </v:rect>
            <v:rect id="Rectangle 8" o:spid="_x0000_s1098" style="position:absolute;left:20587;top:47281;width:23876;height:5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решение (постановления) о предоставлении земельного участка в собственность; уведомление об отказе предоставления муниципальной услуги.</w:t>
                    </w:r>
                  </w:p>
                </w:txbxContent>
              </v:textbox>
            </v:rect>
            <v:rect id="Rectangle 9" o:spid="_x0000_s1099" style="position:absolute;left:46482;top:35852;width:13716;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032A3" w:rsidRPr="00945F09" w:rsidRDefault="00B032A3" w:rsidP="00945F09">
                    <w:pPr>
                      <w:pStyle w:val="Default"/>
                      <w:jc w:val="center"/>
                      <w:rPr>
                        <w:rStyle w:val="FontStyle17"/>
                        <w:rFonts w:ascii="Arial" w:hAnsi="Arial" w:cs="Arial"/>
                        <w:color w:val="auto"/>
                        <w:sz w:val="16"/>
                        <w:szCs w:val="16"/>
                      </w:rPr>
                    </w:pPr>
                    <w:r w:rsidRPr="00945F09">
                      <w:rPr>
                        <w:rStyle w:val="FontStyle17"/>
                        <w:rFonts w:ascii="Arial" w:hAnsi="Arial" w:cs="Arial"/>
                        <w:color w:val="auto"/>
                        <w:sz w:val="16"/>
                        <w:szCs w:val="16"/>
                      </w:rPr>
                      <w:t>Уведомление об отказе в предоставлении муниципальной услуги;</w:t>
                    </w:r>
                  </w:p>
                  <w:p w:rsidR="00B032A3" w:rsidRPr="00945F09" w:rsidRDefault="00B032A3" w:rsidP="00945F09">
                    <w:pPr>
                      <w:rPr>
                        <w:rFonts w:ascii="Arial" w:hAnsi="Arial" w:cs="Arial"/>
                        <w:sz w:val="16"/>
                        <w:szCs w:val="16"/>
                      </w:rPr>
                    </w:pPr>
                  </w:p>
                </w:txbxContent>
              </v:textbox>
            </v:rect>
            <v:line id="Line 10" o:spid="_x0000_s1100"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14" o:spid="_x0000_s1101"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Запрос документов по каналам межведомственного информационного взаимодействия</w:t>
                    </w:r>
                  </w:p>
                </w:txbxContent>
              </v:textbox>
            </v:rect>
            <v:rect id="Rectangle 15" o:spid="_x0000_s1102"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Информация об обеспечении доступа к сведениям о муниципальной услуге</w:t>
                    </w:r>
                  </w:p>
                </w:txbxContent>
              </v:textbox>
            </v:rect>
            <v:rect id="Rectangle 16" o:spid="_x0000_s1103" style="position:absolute;left:47270;top:12332;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032A3" w:rsidRPr="00945F09" w:rsidRDefault="00B032A3" w:rsidP="00945F09">
                    <w:pPr>
                      <w:pStyle w:val="Default"/>
                      <w:jc w:val="center"/>
                      <w:rPr>
                        <w:rFonts w:ascii="Arial" w:hAnsi="Arial" w:cs="Arial"/>
                        <w:sz w:val="16"/>
                        <w:szCs w:val="16"/>
                      </w:rPr>
                    </w:pPr>
                    <w:r w:rsidRPr="00945F09">
                      <w:rPr>
                        <w:rFonts w:ascii="Arial" w:hAnsi="Arial" w:cs="Arial"/>
                        <w:sz w:val="16"/>
                        <w:szCs w:val="16"/>
                      </w:rPr>
                      <w:t>МРИ ФНС России № 6 по Ставропольскому краю</w:t>
                    </w:r>
                  </w:p>
                  <w:p w:rsidR="00B032A3" w:rsidRPr="00D06311" w:rsidRDefault="00B032A3" w:rsidP="00945F09"/>
                </w:txbxContent>
              </v:textbox>
            </v:rect>
            <v:line id="Line 17" o:spid="_x0000_s1104"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105"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20" o:spid="_x0000_s1106"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Имеются основания для предоставления услуги</w:t>
                    </w:r>
                  </w:p>
                </w:txbxContent>
              </v:textbox>
            </v:rect>
            <v:rect id="Rectangle 21" o:spid="_x0000_s1107"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Имеются основания</w:t>
                    </w:r>
                  </w:p>
                  <w:p w:rsidR="00B032A3" w:rsidRPr="00945F09" w:rsidRDefault="00B032A3" w:rsidP="00945F09">
                    <w:pPr>
                      <w:jc w:val="center"/>
                      <w:rPr>
                        <w:rFonts w:ascii="Arial" w:hAnsi="Arial" w:cs="Arial"/>
                        <w:sz w:val="16"/>
                        <w:szCs w:val="16"/>
                      </w:rPr>
                    </w:pPr>
                    <w:r w:rsidRPr="00945F09">
                      <w:rPr>
                        <w:rFonts w:ascii="Arial" w:hAnsi="Arial" w:cs="Arial"/>
                        <w:sz w:val="16"/>
                        <w:szCs w:val="16"/>
                      </w:rPr>
                      <w:t xml:space="preserve"> для отказа в предоставлении услуги</w:t>
                    </w:r>
                  </w:p>
                </w:txbxContent>
              </v:textbox>
            </v:rect>
            <v:line id="Line 22" o:spid="_x0000_s1108"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4" o:spid="_x0000_s1109"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110"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032A3" w:rsidRPr="00945F09" w:rsidRDefault="00B032A3" w:rsidP="00945F09">
                    <w:pPr>
                      <w:jc w:val="center"/>
                      <w:rPr>
                        <w:rFonts w:ascii="Arial" w:hAnsi="Arial" w:cs="Arial"/>
                        <w:sz w:val="16"/>
                        <w:szCs w:val="16"/>
                      </w:rPr>
                    </w:pPr>
                  </w:p>
                  <w:p w:rsidR="00B032A3" w:rsidRPr="00945F09" w:rsidRDefault="00B032A3" w:rsidP="00945F09">
                    <w:pPr>
                      <w:jc w:val="center"/>
                      <w:rPr>
                        <w:rFonts w:ascii="Arial" w:hAnsi="Arial" w:cs="Arial"/>
                        <w:sz w:val="16"/>
                        <w:szCs w:val="16"/>
                      </w:rPr>
                    </w:pPr>
                    <w:r w:rsidRPr="00945F09">
                      <w:rPr>
                        <w:rFonts w:ascii="Arial" w:hAnsi="Arial" w:cs="Arial"/>
                        <w:sz w:val="16"/>
                        <w:szCs w:val="16"/>
                      </w:rPr>
                      <w:t>Информирование заявителя о принятом решении</w:t>
                    </w:r>
                  </w:p>
                </w:txbxContent>
              </v:textbox>
            </v:rect>
            <v:rect id="Rectangle 26" o:spid="_x0000_s1111"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032A3" w:rsidRPr="00945F09" w:rsidRDefault="00B032A3" w:rsidP="00945F09">
                    <w:pPr>
                      <w:jc w:val="center"/>
                      <w:rPr>
                        <w:rFonts w:ascii="Arial" w:hAnsi="Arial" w:cs="Arial"/>
                        <w:sz w:val="16"/>
                        <w:szCs w:val="16"/>
                      </w:rPr>
                    </w:pPr>
                    <w:r w:rsidRPr="00945F09">
                      <w:rPr>
                        <w:rFonts w:ascii="Arial" w:hAnsi="Arial" w:cs="Arial"/>
                        <w:sz w:val="16"/>
                        <w:szCs w:val="16"/>
                      </w:rPr>
                      <w:t>Выдача заявителю результата предоставления муниципальной услуги</w:t>
                    </w:r>
                  </w:p>
                </w:txbxContent>
              </v:textbox>
            </v:rect>
            <v:line id="Line 27" o:spid="_x0000_s1112"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113"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114"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115"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116"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117"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118"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119"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120"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121"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122"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123" style="position:absolute;left:730;top:38138;width:16669;height:10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B032A3" w:rsidRPr="00945F09" w:rsidRDefault="00B032A3" w:rsidP="00945F09">
                    <w:pPr>
                      <w:pStyle w:val="Default"/>
                      <w:jc w:val="center"/>
                      <w:rPr>
                        <w:rFonts w:ascii="Arial" w:hAnsi="Arial" w:cs="Arial"/>
                        <w:color w:val="auto"/>
                        <w:sz w:val="16"/>
                        <w:szCs w:val="16"/>
                      </w:rPr>
                    </w:pPr>
                    <w:r w:rsidRPr="00945F09">
                      <w:rPr>
                        <w:rFonts w:ascii="Arial" w:hAnsi="Arial" w:cs="Arial"/>
                        <w:sz w:val="16"/>
                        <w:szCs w:val="16"/>
                      </w:rPr>
                      <w:t>Подготовка проекта решения (постановления) о предоставлении з</w:t>
                    </w:r>
                    <w:r w:rsidRPr="00945F09">
                      <w:rPr>
                        <w:rFonts w:ascii="Arial" w:hAnsi="Arial" w:cs="Arial"/>
                        <w:color w:val="auto"/>
                        <w:sz w:val="16"/>
                        <w:szCs w:val="16"/>
                      </w:rPr>
                      <w:t>емельного участка в собственность; уведомления об отказе предоставления муниципальной услуги.</w:t>
                    </w:r>
                  </w:p>
                  <w:p w:rsidR="00B032A3" w:rsidRPr="00EF431F" w:rsidRDefault="00B032A3" w:rsidP="00945F09">
                    <w:pPr>
                      <w:jc w:val="center"/>
                      <w:rPr>
                        <w:sz w:val="20"/>
                        <w:szCs w:val="20"/>
                      </w:rPr>
                    </w:pPr>
                  </w:p>
                </w:txbxContent>
              </v:textbox>
            </v:rect>
            <v:line id="Line 42" o:spid="_x0000_s1124"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125"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126"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127" style="position:absolute;visibility:visible" from="54106,18606"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16" o:spid="_x0000_s1128" style="position:absolute;left:47047;top:4902;width:12922;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B032A3" w:rsidRPr="00945F09" w:rsidRDefault="00B032A3" w:rsidP="00945F09">
                    <w:pPr>
                      <w:pStyle w:val="afb"/>
                      <w:jc w:val="center"/>
                      <w:rPr>
                        <w:rFonts w:ascii="Arial" w:hAnsi="Arial" w:cs="Arial"/>
                        <w:sz w:val="16"/>
                        <w:szCs w:val="16"/>
                      </w:rPr>
                    </w:pPr>
                    <w:r w:rsidRPr="00945F09">
                      <w:rPr>
                        <w:rFonts w:ascii="Arial" w:hAnsi="Arial" w:cs="Arial"/>
                        <w:sz w:val="16"/>
                        <w:szCs w:val="16"/>
                      </w:rPr>
                      <w:t>Управление</w:t>
                    </w:r>
                    <w:r>
                      <w:rPr>
                        <w:rFonts w:ascii="Arial" w:hAnsi="Arial" w:cs="Arial"/>
                        <w:sz w:val="16"/>
                        <w:szCs w:val="16"/>
                      </w:rPr>
                      <w:t xml:space="preserve"> </w:t>
                    </w:r>
                    <w:r w:rsidRPr="00945F09">
                      <w:rPr>
                        <w:rFonts w:ascii="Arial" w:hAnsi="Arial" w:cs="Arial"/>
                        <w:sz w:val="16"/>
                        <w:szCs w:val="16"/>
                      </w:rPr>
                      <w:t>Росреестра по Ставропольскому</w:t>
                    </w:r>
                    <w:r>
                      <w:rPr>
                        <w:rFonts w:ascii="Arial" w:hAnsi="Arial" w:cs="Arial"/>
                        <w:sz w:val="16"/>
                        <w:szCs w:val="16"/>
                      </w:rPr>
                      <w:t xml:space="preserve"> </w:t>
                    </w:r>
                    <w:r w:rsidRPr="00945F09">
                      <w:rPr>
                        <w:rFonts w:ascii="Arial" w:hAnsi="Arial" w:cs="Arial"/>
                        <w:sz w:val="16"/>
                        <w:szCs w:val="16"/>
                      </w:rPr>
                      <w:t>краю</w:t>
                    </w:r>
                  </w:p>
                </w:txbxContent>
              </v:textbox>
            </v:rect>
            <v:line id="Line 33" o:spid="_x0000_s1129" style="position:absolute;visibility:visible" from="41716,10307" to="47050,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w:r>
    </w:p>
    <w:p w:rsidR="00945F09" w:rsidRPr="0004177E" w:rsidRDefault="00945F09" w:rsidP="00945F09">
      <w:pPr>
        <w:pStyle w:val="Style1"/>
        <w:widowControl/>
        <w:rPr>
          <w:rStyle w:val="FontStyle17"/>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945F09" w:rsidRPr="0004177E" w:rsidRDefault="00945F09" w:rsidP="00945F09">
      <w:pPr>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10562" w:type="dxa"/>
        <w:tblInd w:w="-106" w:type="dxa"/>
        <w:tblLook w:val="01E0"/>
      </w:tblPr>
      <w:tblGrid>
        <w:gridCol w:w="947"/>
        <w:gridCol w:w="9615"/>
      </w:tblGrid>
      <w:tr w:rsidR="007C2335" w:rsidRPr="0004177E" w:rsidTr="007C2335">
        <w:tc>
          <w:tcPr>
            <w:tcW w:w="947" w:type="dxa"/>
          </w:tcPr>
          <w:p w:rsidR="007C2335" w:rsidRPr="0004177E" w:rsidRDefault="007C2335" w:rsidP="00AB14C1">
            <w:pPr>
              <w:jc w:val="center"/>
              <w:rPr>
                <w:rFonts w:ascii="Arial" w:hAnsi="Arial" w:cs="Arial"/>
                <w:sz w:val="16"/>
                <w:szCs w:val="16"/>
              </w:rPr>
            </w:pPr>
          </w:p>
        </w:tc>
        <w:tc>
          <w:tcPr>
            <w:tcW w:w="9615" w:type="dxa"/>
          </w:tcPr>
          <w:p w:rsidR="007C2335" w:rsidRPr="0004177E" w:rsidRDefault="007C2335" w:rsidP="007C2335">
            <w:pPr>
              <w:spacing w:line="180" w:lineRule="exact"/>
              <w:ind w:left="5256"/>
              <w:jc w:val="center"/>
              <w:rPr>
                <w:rFonts w:ascii="Arial" w:hAnsi="Arial" w:cs="Arial"/>
                <w:sz w:val="16"/>
                <w:szCs w:val="16"/>
              </w:rPr>
            </w:pPr>
            <w:r w:rsidRPr="0004177E">
              <w:rPr>
                <w:rFonts w:ascii="Arial" w:hAnsi="Arial" w:cs="Arial"/>
                <w:sz w:val="16"/>
                <w:szCs w:val="16"/>
              </w:rPr>
              <w:t>Приложение 2</w:t>
            </w:r>
          </w:p>
          <w:p w:rsidR="007C2335" w:rsidRPr="0004177E" w:rsidRDefault="007C2335" w:rsidP="007C2335">
            <w:pPr>
              <w:spacing w:line="180" w:lineRule="exact"/>
              <w:ind w:left="5256"/>
              <w:jc w:val="center"/>
              <w:rPr>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tc>
      </w:tr>
    </w:tbl>
    <w:p w:rsidR="007C2335" w:rsidRPr="0004177E" w:rsidRDefault="007C2335" w:rsidP="007C2335">
      <w:pPr>
        <w:spacing w:line="240" w:lineRule="exact"/>
        <w:jc w:val="both"/>
        <w:rPr>
          <w:rFonts w:ascii="Arial" w:hAnsi="Arial" w:cs="Arial"/>
          <w:sz w:val="16"/>
          <w:szCs w:val="16"/>
        </w:rPr>
      </w:pPr>
    </w:p>
    <w:p w:rsidR="007C2335" w:rsidRDefault="007C2335" w:rsidP="007C2335">
      <w:pPr>
        <w:autoSpaceDE w:val="0"/>
        <w:autoSpaceDN w:val="0"/>
        <w:adjustRightInd w:val="0"/>
        <w:spacing w:line="240" w:lineRule="exact"/>
        <w:jc w:val="right"/>
        <w:outlineLvl w:val="0"/>
        <w:rPr>
          <w:rFonts w:ascii="Arial" w:hAnsi="Arial" w:cs="Arial"/>
          <w:sz w:val="16"/>
          <w:szCs w:val="16"/>
        </w:rPr>
      </w:pPr>
      <w:r w:rsidRPr="0004177E">
        <w:rPr>
          <w:rFonts w:ascii="Arial" w:hAnsi="Arial" w:cs="Arial"/>
          <w:sz w:val="16"/>
          <w:szCs w:val="16"/>
        </w:rPr>
        <w:t xml:space="preserve">ФОРМА </w:t>
      </w:r>
    </w:p>
    <w:p w:rsidR="007C2335" w:rsidRPr="0004177E" w:rsidRDefault="007C2335" w:rsidP="007C2335">
      <w:pPr>
        <w:autoSpaceDE w:val="0"/>
        <w:autoSpaceDN w:val="0"/>
        <w:adjustRightInd w:val="0"/>
        <w:spacing w:line="240" w:lineRule="exact"/>
        <w:jc w:val="right"/>
        <w:outlineLvl w:val="0"/>
        <w:rPr>
          <w:rFonts w:ascii="Arial" w:hAnsi="Arial" w:cs="Arial"/>
          <w:sz w:val="16"/>
          <w:szCs w:val="16"/>
        </w:rPr>
      </w:pPr>
    </w:p>
    <w:p w:rsidR="007C2335" w:rsidRPr="0004177E" w:rsidRDefault="007C2335" w:rsidP="007C2335">
      <w:pPr>
        <w:autoSpaceDE w:val="0"/>
        <w:autoSpaceDN w:val="0"/>
        <w:adjustRightInd w:val="0"/>
        <w:spacing w:line="180" w:lineRule="exact"/>
        <w:jc w:val="center"/>
        <w:outlineLvl w:val="0"/>
        <w:rPr>
          <w:rFonts w:ascii="Arial" w:hAnsi="Arial" w:cs="Arial"/>
          <w:sz w:val="16"/>
          <w:szCs w:val="16"/>
        </w:rPr>
      </w:pPr>
      <w:r w:rsidRPr="0004177E">
        <w:rPr>
          <w:rFonts w:ascii="Arial" w:hAnsi="Arial" w:cs="Arial"/>
          <w:sz w:val="16"/>
          <w:szCs w:val="16"/>
        </w:rPr>
        <w:t>ЗАЯВЛЕНИЕ</w:t>
      </w:r>
    </w:p>
    <w:p w:rsidR="007C2335" w:rsidRPr="0004177E" w:rsidRDefault="007C2335" w:rsidP="007C2335">
      <w:pPr>
        <w:autoSpaceDE w:val="0"/>
        <w:autoSpaceDN w:val="0"/>
        <w:adjustRightInd w:val="0"/>
        <w:spacing w:line="180" w:lineRule="exact"/>
        <w:jc w:val="center"/>
        <w:rPr>
          <w:rFonts w:ascii="Arial" w:hAnsi="Arial" w:cs="Arial"/>
          <w:iCs/>
          <w:sz w:val="16"/>
          <w:szCs w:val="16"/>
          <w:lang w:eastAsia="zh-CN"/>
        </w:rPr>
      </w:pPr>
      <w:r w:rsidRPr="0004177E">
        <w:rPr>
          <w:rFonts w:ascii="Arial" w:hAnsi="Arial" w:cs="Arial"/>
          <w:iCs/>
          <w:sz w:val="16"/>
          <w:szCs w:val="16"/>
          <w:lang w:eastAsia="zh-CN"/>
        </w:rPr>
        <w:t>о предоставлении муниципальной услуги «</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w:t>
      </w:r>
    </w:p>
    <w:p w:rsidR="007C2335" w:rsidRPr="0004177E" w:rsidRDefault="007C2335" w:rsidP="007C2335">
      <w:pPr>
        <w:spacing w:line="180" w:lineRule="exact"/>
        <w:rPr>
          <w:rFonts w:ascii="Arial" w:hAnsi="Arial" w:cs="Arial"/>
          <w:sz w:val="16"/>
          <w:szCs w:val="16"/>
        </w:rPr>
      </w:pPr>
    </w:p>
    <w:tbl>
      <w:tblPr>
        <w:tblW w:w="9468" w:type="dxa"/>
        <w:tblLayout w:type="fixed"/>
        <w:tblLook w:val="01E0"/>
      </w:tblPr>
      <w:tblGrid>
        <w:gridCol w:w="3528"/>
        <w:gridCol w:w="5940"/>
      </w:tblGrid>
      <w:tr w:rsidR="007C2335" w:rsidRPr="0004177E" w:rsidTr="00AB14C1">
        <w:trPr>
          <w:trHeight w:val="2654"/>
        </w:trPr>
        <w:tc>
          <w:tcPr>
            <w:tcW w:w="3528" w:type="dxa"/>
          </w:tcPr>
          <w:p w:rsidR="007C2335" w:rsidRPr="0004177E" w:rsidRDefault="007C2335" w:rsidP="00AB14C1">
            <w:pPr>
              <w:rPr>
                <w:rFonts w:ascii="Arial" w:hAnsi="Arial" w:cs="Arial"/>
                <w:sz w:val="16"/>
                <w:szCs w:val="16"/>
              </w:rPr>
            </w:pPr>
          </w:p>
        </w:tc>
        <w:tc>
          <w:tcPr>
            <w:tcW w:w="5940" w:type="dxa"/>
          </w:tcPr>
          <w:p w:rsidR="007C2335" w:rsidRPr="0004177E" w:rsidRDefault="007C2335" w:rsidP="00AB14C1">
            <w:pPr>
              <w:spacing w:line="240" w:lineRule="exact"/>
              <w:ind w:left="868"/>
              <w:jc w:val="center"/>
              <w:rPr>
                <w:rFonts w:ascii="Arial" w:hAnsi="Arial" w:cs="Arial"/>
                <w:sz w:val="16"/>
                <w:szCs w:val="16"/>
              </w:rPr>
            </w:pPr>
            <w:r w:rsidRPr="0004177E">
              <w:rPr>
                <w:rFonts w:ascii="Arial" w:hAnsi="Arial" w:cs="Arial"/>
                <w:sz w:val="16"/>
                <w:szCs w:val="16"/>
              </w:rPr>
              <w:t xml:space="preserve">Главе </w:t>
            </w:r>
          </w:p>
          <w:p w:rsidR="007C2335" w:rsidRPr="0004177E" w:rsidRDefault="007C2335" w:rsidP="00AB14C1">
            <w:pPr>
              <w:spacing w:line="240" w:lineRule="exact"/>
              <w:ind w:left="868"/>
              <w:jc w:val="center"/>
              <w:rPr>
                <w:rFonts w:ascii="Arial" w:hAnsi="Arial" w:cs="Arial"/>
                <w:sz w:val="16"/>
                <w:szCs w:val="16"/>
              </w:rPr>
            </w:pPr>
            <w:r w:rsidRPr="0004177E">
              <w:rPr>
                <w:rFonts w:ascii="Arial" w:hAnsi="Arial" w:cs="Arial"/>
                <w:sz w:val="16"/>
                <w:szCs w:val="16"/>
              </w:rPr>
              <w:t xml:space="preserve">Благодарненского городского округа </w:t>
            </w:r>
          </w:p>
          <w:p w:rsidR="007C2335" w:rsidRPr="0004177E" w:rsidRDefault="007C2335" w:rsidP="00AB14C1">
            <w:pPr>
              <w:spacing w:line="240" w:lineRule="exact"/>
              <w:ind w:left="868"/>
              <w:jc w:val="center"/>
              <w:rPr>
                <w:rFonts w:ascii="Arial" w:hAnsi="Arial" w:cs="Arial"/>
                <w:sz w:val="16"/>
                <w:szCs w:val="16"/>
              </w:rPr>
            </w:pPr>
            <w:r w:rsidRPr="0004177E">
              <w:rPr>
                <w:rFonts w:ascii="Arial" w:hAnsi="Arial" w:cs="Arial"/>
                <w:sz w:val="16"/>
                <w:szCs w:val="16"/>
              </w:rPr>
              <w:t>Ставропольского края</w:t>
            </w:r>
          </w:p>
          <w:p w:rsidR="007C2335" w:rsidRPr="0004177E" w:rsidRDefault="007C2335" w:rsidP="00AB14C1">
            <w:pPr>
              <w:rPr>
                <w:rFonts w:ascii="Arial" w:hAnsi="Arial" w:cs="Arial"/>
                <w:sz w:val="16"/>
                <w:szCs w:val="16"/>
              </w:rPr>
            </w:pPr>
            <w:r w:rsidRPr="0004177E">
              <w:rPr>
                <w:rFonts w:ascii="Arial" w:hAnsi="Arial" w:cs="Arial"/>
                <w:sz w:val="16"/>
                <w:szCs w:val="16"/>
              </w:rPr>
              <w:t>от ________________________________</w:t>
            </w:r>
            <w:r>
              <w:rPr>
                <w:rFonts w:ascii="Arial" w:hAnsi="Arial" w:cs="Arial"/>
                <w:sz w:val="16"/>
                <w:szCs w:val="16"/>
              </w:rPr>
              <w:t>____________________________</w:t>
            </w:r>
            <w:r w:rsidRPr="0004177E">
              <w:rPr>
                <w:rFonts w:ascii="Arial" w:hAnsi="Arial" w:cs="Arial"/>
                <w:sz w:val="16"/>
                <w:szCs w:val="16"/>
              </w:rPr>
              <w:t>____</w:t>
            </w:r>
          </w:p>
          <w:p w:rsidR="007C2335" w:rsidRPr="0004177E" w:rsidRDefault="007C2335" w:rsidP="00AB14C1">
            <w:pPr>
              <w:rPr>
                <w:rFonts w:ascii="Arial" w:hAnsi="Arial" w:cs="Arial"/>
                <w:sz w:val="16"/>
                <w:szCs w:val="16"/>
              </w:rPr>
            </w:pPr>
            <w:r w:rsidRPr="0004177E">
              <w:rPr>
                <w:rFonts w:ascii="Arial" w:hAnsi="Arial" w:cs="Arial"/>
                <w:sz w:val="16"/>
                <w:szCs w:val="16"/>
              </w:rPr>
              <w:t>___________________________________</w:t>
            </w:r>
            <w:r>
              <w:rPr>
                <w:rFonts w:ascii="Arial" w:hAnsi="Arial" w:cs="Arial"/>
                <w:sz w:val="16"/>
                <w:szCs w:val="16"/>
              </w:rPr>
              <w:t>__________________________</w:t>
            </w:r>
            <w:r w:rsidRPr="0004177E">
              <w:rPr>
                <w:rFonts w:ascii="Arial" w:hAnsi="Arial" w:cs="Arial"/>
                <w:sz w:val="16"/>
                <w:szCs w:val="16"/>
              </w:rPr>
              <w:t>___</w:t>
            </w:r>
          </w:p>
          <w:p w:rsidR="007C2335" w:rsidRPr="0004177E" w:rsidRDefault="007C2335" w:rsidP="00AB14C1">
            <w:pPr>
              <w:jc w:val="center"/>
              <w:rPr>
                <w:rFonts w:ascii="Arial" w:hAnsi="Arial" w:cs="Arial"/>
                <w:sz w:val="16"/>
                <w:szCs w:val="16"/>
              </w:rPr>
            </w:pPr>
            <w:r w:rsidRPr="0004177E">
              <w:rPr>
                <w:rFonts w:ascii="Arial" w:hAnsi="Arial" w:cs="Arial"/>
                <w:sz w:val="16"/>
                <w:szCs w:val="16"/>
              </w:rPr>
              <w:t>(полное наименование юридического лица, индивидуального предпринимателя,</w:t>
            </w:r>
          </w:p>
          <w:p w:rsidR="007C2335" w:rsidRPr="0004177E" w:rsidRDefault="007C2335" w:rsidP="00AB14C1">
            <w:pPr>
              <w:jc w:val="center"/>
              <w:rPr>
                <w:rFonts w:ascii="Arial" w:hAnsi="Arial" w:cs="Arial"/>
                <w:sz w:val="16"/>
                <w:szCs w:val="16"/>
              </w:rPr>
            </w:pPr>
            <w:r w:rsidRPr="0004177E">
              <w:rPr>
                <w:rFonts w:ascii="Arial" w:hAnsi="Arial" w:cs="Arial"/>
                <w:sz w:val="16"/>
                <w:szCs w:val="16"/>
              </w:rPr>
              <w:t>физического лица, паспортные данные)</w:t>
            </w:r>
          </w:p>
          <w:p w:rsidR="007C2335" w:rsidRPr="0004177E" w:rsidRDefault="007C2335" w:rsidP="00AB14C1">
            <w:pPr>
              <w:rPr>
                <w:rFonts w:ascii="Arial" w:hAnsi="Arial" w:cs="Arial"/>
                <w:sz w:val="16"/>
                <w:szCs w:val="16"/>
              </w:rPr>
            </w:pPr>
            <w:r w:rsidRPr="0004177E">
              <w:rPr>
                <w:rFonts w:ascii="Arial" w:hAnsi="Arial" w:cs="Arial"/>
                <w:sz w:val="16"/>
                <w:szCs w:val="16"/>
              </w:rPr>
              <w:t>зарегистрировано «___» _____</w:t>
            </w:r>
            <w:r>
              <w:rPr>
                <w:rFonts w:ascii="Arial" w:hAnsi="Arial" w:cs="Arial"/>
                <w:sz w:val="16"/>
                <w:szCs w:val="16"/>
              </w:rPr>
              <w:t>_____________________</w:t>
            </w:r>
            <w:r w:rsidRPr="0004177E">
              <w:rPr>
                <w:rFonts w:ascii="Arial" w:hAnsi="Arial" w:cs="Arial"/>
                <w:sz w:val="16"/>
                <w:szCs w:val="16"/>
              </w:rPr>
              <w:t>_____ ____ г. ОГРН _____________________________</w:t>
            </w:r>
            <w:r>
              <w:rPr>
                <w:rFonts w:ascii="Arial" w:hAnsi="Arial" w:cs="Arial"/>
                <w:sz w:val="16"/>
                <w:szCs w:val="16"/>
              </w:rPr>
              <w:t>________________________________</w:t>
            </w:r>
            <w:r w:rsidRPr="0004177E">
              <w:rPr>
                <w:rFonts w:ascii="Arial" w:hAnsi="Arial" w:cs="Arial"/>
                <w:sz w:val="16"/>
                <w:szCs w:val="16"/>
              </w:rPr>
              <w:t>__ ,</w:t>
            </w:r>
          </w:p>
          <w:p w:rsidR="007C2335" w:rsidRPr="0004177E" w:rsidRDefault="007C2335" w:rsidP="00AB14C1">
            <w:pPr>
              <w:rPr>
                <w:rFonts w:ascii="Arial" w:hAnsi="Arial" w:cs="Arial"/>
                <w:sz w:val="16"/>
                <w:szCs w:val="16"/>
              </w:rPr>
            </w:pPr>
            <w:r w:rsidRPr="0004177E">
              <w:rPr>
                <w:rFonts w:ascii="Arial" w:hAnsi="Arial" w:cs="Arial"/>
                <w:sz w:val="16"/>
                <w:szCs w:val="16"/>
              </w:rPr>
              <w:t>адрес места нахождения, место проживания _________________________________</w:t>
            </w:r>
            <w:r>
              <w:rPr>
                <w:rFonts w:ascii="Arial" w:hAnsi="Arial" w:cs="Arial"/>
                <w:sz w:val="16"/>
                <w:szCs w:val="16"/>
              </w:rPr>
              <w:t>__________________________</w:t>
            </w:r>
            <w:r w:rsidRPr="0004177E">
              <w:rPr>
                <w:rFonts w:ascii="Arial" w:hAnsi="Arial" w:cs="Arial"/>
                <w:sz w:val="16"/>
                <w:szCs w:val="16"/>
              </w:rPr>
              <w:t>_____</w:t>
            </w:r>
          </w:p>
          <w:p w:rsidR="007C2335" w:rsidRPr="0004177E" w:rsidRDefault="007C2335" w:rsidP="00AB14C1">
            <w:pPr>
              <w:rPr>
                <w:rFonts w:ascii="Arial" w:hAnsi="Arial" w:cs="Arial"/>
                <w:sz w:val="16"/>
                <w:szCs w:val="16"/>
              </w:rPr>
            </w:pPr>
          </w:p>
          <w:p w:rsidR="007C2335" w:rsidRPr="0004177E" w:rsidRDefault="007C2335" w:rsidP="00AB14C1">
            <w:pPr>
              <w:rPr>
                <w:rFonts w:ascii="Arial" w:hAnsi="Arial" w:cs="Arial"/>
                <w:sz w:val="16"/>
                <w:szCs w:val="16"/>
              </w:rPr>
            </w:pPr>
            <w:r w:rsidRPr="0004177E">
              <w:rPr>
                <w:rFonts w:ascii="Arial" w:hAnsi="Arial" w:cs="Arial"/>
                <w:sz w:val="16"/>
                <w:szCs w:val="16"/>
              </w:rPr>
              <w:t>контактный телефон ______________</w:t>
            </w:r>
            <w:r>
              <w:rPr>
                <w:rFonts w:ascii="Arial" w:hAnsi="Arial" w:cs="Arial"/>
                <w:sz w:val="16"/>
                <w:szCs w:val="16"/>
              </w:rPr>
              <w:t>__________________________</w:t>
            </w:r>
            <w:r w:rsidRPr="0004177E">
              <w:rPr>
                <w:rFonts w:ascii="Arial" w:hAnsi="Arial" w:cs="Arial"/>
                <w:sz w:val="16"/>
                <w:szCs w:val="16"/>
              </w:rPr>
              <w:t>______</w:t>
            </w:r>
          </w:p>
          <w:p w:rsidR="007C2335" w:rsidRPr="0004177E" w:rsidRDefault="007C2335" w:rsidP="00AB14C1">
            <w:pPr>
              <w:rPr>
                <w:rFonts w:ascii="Arial" w:hAnsi="Arial" w:cs="Arial"/>
                <w:sz w:val="16"/>
                <w:szCs w:val="16"/>
              </w:rPr>
            </w:pPr>
            <w:r w:rsidRPr="0004177E">
              <w:rPr>
                <w:rFonts w:ascii="Arial" w:hAnsi="Arial" w:cs="Arial"/>
                <w:sz w:val="16"/>
                <w:szCs w:val="16"/>
              </w:rPr>
              <w:t>факс _____________________________</w:t>
            </w:r>
            <w:r>
              <w:rPr>
                <w:rFonts w:ascii="Arial" w:hAnsi="Arial" w:cs="Arial"/>
                <w:sz w:val="16"/>
                <w:szCs w:val="16"/>
              </w:rPr>
              <w:t>_________________________</w:t>
            </w:r>
            <w:r w:rsidRPr="0004177E">
              <w:rPr>
                <w:rFonts w:ascii="Arial" w:hAnsi="Arial" w:cs="Arial"/>
                <w:sz w:val="16"/>
                <w:szCs w:val="16"/>
              </w:rPr>
              <w:t>_____</w:t>
            </w:r>
          </w:p>
          <w:p w:rsidR="007C2335" w:rsidRPr="0004177E" w:rsidRDefault="007C2335" w:rsidP="00AB14C1">
            <w:pPr>
              <w:rPr>
                <w:rFonts w:ascii="Arial" w:hAnsi="Arial" w:cs="Arial"/>
                <w:sz w:val="16"/>
                <w:szCs w:val="16"/>
              </w:rPr>
            </w:pPr>
            <w:r w:rsidRPr="0004177E">
              <w:rPr>
                <w:rFonts w:ascii="Arial" w:hAnsi="Arial" w:cs="Arial"/>
                <w:sz w:val="16"/>
                <w:szCs w:val="16"/>
              </w:rPr>
              <w:t>адрес электронной почты ___________</w:t>
            </w:r>
            <w:r>
              <w:rPr>
                <w:rFonts w:ascii="Arial" w:hAnsi="Arial" w:cs="Arial"/>
                <w:sz w:val="16"/>
                <w:szCs w:val="16"/>
              </w:rPr>
              <w:t>___________________________</w:t>
            </w:r>
            <w:r w:rsidRPr="0004177E">
              <w:rPr>
                <w:rFonts w:ascii="Arial" w:hAnsi="Arial" w:cs="Arial"/>
                <w:sz w:val="16"/>
                <w:szCs w:val="16"/>
              </w:rPr>
              <w:t>____</w:t>
            </w:r>
          </w:p>
          <w:p w:rsidR="007C2335" w:rsidRPr="0004177E" w:rsidRDefault="007C2335" w:rsidP="00AB14C1">
            <w:pPr>
              <w:spacing w:line="240" w:lineRule="exact"/>
              <w:jc w:val="center"/>
              <w:rPr>
                <w:rFonts w:ascii="Arial" w:hAnsi="Arial" w:cs="Arial"/>
                <w:sz w:val="16"/>
                <w:szCs w:val="16"/>
              </w:rPr>
            </w:pPr>
          </w:p>
          <w:p w:rsidR="007C2335" w:rsidRPr="0004177E" w:rsidRDefault="007C2335" w:rsidP="00AB14C1">
            <w:pPr>
              <w:spacing w:line="240" w:lineRule="exact"/>
              <w:jc w:val="center"/>
              <w:rPr>
                <w:rFonts w:ascii="Arial" w:hAnsi="Arial" w:cs="Arial"/>
                <w:sz w:val="16"/>
                <w:szCs w:val="16"/>
              </w:rPr>
            </w:pPr>
            <w:r w:rsidRPr="0004177E">
              <w:rPr>
                <w:rFonts w:ascii="Arial" w:hAnsi="Arial" w:cs="Arial"/>
                <w:sz w:val="16"/>
                <w:szCs w:val="16"/>
              </w:rPr>
              <w:t>Представителем юридического лица, индивидуального предпринимателя, физического лица является:</w:t>
            </w:r>
          </w:p>
          <w:p w:rsidR="007C2335" w:rsidRPr="0004177E" w:rsidRDefault="007C2335" w:rsidP="00AB14C1">
            <w:pPr>
              <w:rPr>
                <w:rFonts w:ascii="Arial" w:hAnsi="Arial" w:cs="Arial"/>
                <w:sz w:val="16"/>
                <w:szCs w:val="16"/>
              </w:rPr>
            </w:pPr>
            <w:r w:rsidRPr="0004177E">
              <w:rPr>
                <w:rFonts w:ascii="Arial" w:hAnsi="Arial" w:cs="Arial"/>
                <w:sz w:val="16"/>
                <w:szCs w:val="16"/>
              </w:rPr>
              <w:t>____________________________________</w:t>
            </w:r>
            <w:r>
              <w:rPr>
                <w:rFonts w:ascii="Arial" w:hAnsi="Arial" w:cs="Arial"/>
                <w:sz w:val="16"/>
                <w:szCs w:val="16"/>
              </w:rPr>
              <w:t>_________________________</w:t>
            </w:r>
            <w:r w:rsidRPr="0004177E">
              <w:rPr>
                <w:rFonts w:ascii="Arial" w:hAnsi="Arial" w:cs="Arial"/>
                <w:sz w:val="16"/>
                <w:szCs w:val="16"/>
              </w:rPr>
              <w:t>___</w:t>
            </w:r>
          </w:p>
          <w:p w:rsidR="007C2335" w:rsidRPr="0004177E" w:rsidRDefault="007C2335" w:rsidP="00AB14C1">
            <w:pPr>
              <w:jc w:val="center"/>
              <w:rPr>
                <w:rFonts w:ascii="Arial" w:hAnsi="Arial" w:cs="Arial"/>
                <w:sz w:val="16"/>
                <w:szCs w:val="16"/>
              </w:rPr>
            </w:pPr>
            <w:r w:rsidRPr="0004177E">
              <w:rPr>
                <w:rFonts w:ascii="Arial" w:hAnsi="Arial" w:cs="Arial"/>
                <w:sz w:val="16"/>
                <w:szCs w:val="16"/>
              </w:rPr>
              <w:t xml:space="preserve"> (полное наименование, паспортные данные)</w:t>
            </w:r>
          </w:p>
          <w:p w:rsidR="007C2335" w:rsidRPr="0004177E" w:rsidRDefault="007C2335" w:rsidP="00AB14C1">
            <w:pPr>
              <w:rPr>
                <w:rFonts w:ascii="Arial" w:hAnsi="Arial" w:cs="Arial"/>
                <w:sz w:val="16"/>
                <w:szCs w:val="16"/>
              </w:rPr>
            </w:pPr>
            <w:r w:rsidRPr="0004177E">
              <w:rPr>
                <w:rFonts w:ascii="Arial" w:hAnsi="Arial" w:cs="Arial"/>
                <w:sz w:val="16"/>
                <w:szCs w:val="16"/>
              </w:rPr>
              <w:t>адрес места нахождения, место проживания</w:t>
            </w:r>
          </w:p>
          <w:p w:rsidR="007C2335" w:rsidRPr="0004177E" w:rsidRDefault="007C2335" w:rsidP="00AB14C1">
            <w:pPr>
              <w:rPr>
                <w:rFonts w:ascii="Arial" w:hAnsi="Arial" w:cs="Arial"/>
                <w:sz w:val="16"/>
                <w:szCs w:val="16"/>
              </w:rPr>
            </w:pPr>
            <w:r w:rsidRPr="0004177E">
              <w:rPr>
                <w:rFonts w:ascii="Arial" w:hAnsi="Arial" w:cs="Arial"/>
                <w:sz w:val="16"/>
                <w:szCs w:val="16"/>
              </w:rPr>
              <w:t>___________________________________</w:t>
            </w:r>
            <w:r>
              <w:rPr>
                <w:rFonts w:ascii="Arial" w:hAnsi="Arial" w:cs="Arial"/>
                <w:sz w:val="16"/>
                <w:szCs w:val="16"/>
              </w:rPr>
              <w:t>________________________</w:t>
            </w:r>
            <w:r w:rsidRPr="0004177E">
              <w:rPr>
                <w:rFonts w:ascii="Arial" w:hAnsi="Arial" w:cs="Arial"/>
                <w:sz w:val="16"/>
                <w:szCs w:val="16"/>
              </w:rPr>
              <w:t>____</w:t>
            </w:r>
          </w:p>
          <w:p w:rsidR="007C2335" w:rsidRPr="0004177E" w:rsidRDefault="007C2335" w:rsidP="00AB14C1">
            <w:pPr>
              <w:rPr>
                <w:rFonts w:ascii="Arial" w:hAnsi="Arial" w:cs="Arial"/>
                <w:sz w:val="16"/>
                <w:szCs w:val="16"/>
              </w:rPr>
            </w:pPr>
            <w:r w:rsidRPr="0004177E">
              <w:rPr>
                <w:rFonts w:ascii="Arial" w:hAnsi="Arial" w:cs="Arial"/>
                <w:sz w:val="16"/>
                <w:szCs w:val="16"/>
              </w:rPr>
              <w:t>____________________________________</w:t>
            </w:r>
            <w:r>
              <w:rPr>
                <w:rFonts w:ascii="Arial" w:hAnsi="Arial" w:cs="Arial"/>
                <w:sz w:val="16"/>
                <w:szCs w:val="16"/>
              </w:rPr>
              <w:t>________________________</w:t>
            </w:r>
            <w:r w:rsidRPr="0004177E">
              <w:rPr>
                <w:rFonts w:ascii="Arial" w:hAnsi="Arial" w:cs="Arial"/>
                <w:sz w:val="16"/>
                <w:szCs w:val="16"/>
              </w:rPr>
              <w:t>___</w:t>
            </w:r>
          </w:p>
          <w:p w:rsidR="007C2335" w:rsidRPr="0004177E" w:rsidRDefault="007C2335" w:rsidP="00AB14C1">
            <w:pPr>
              <w:rPr>
                <w:rFonts w:ascii="Arial" w:hAnsi="Arial" w:cs="Arial"/>
                <w:sz w:val="16"/>
                <w:szCs w:val="16"/>
              </w:rPr>
            </w:pPr>
            <w:r w:rsidRPr="0004177E">
              <w:rPr>
                <w:rFonts w:ascii="Arial" w:hAnsi="Arial" w:cs="Arial"/>
                <w:sz w:val="16"/>
                <w:szCs w:val="16"/>
              </w:rPr>
              <w:t>действующий(ая) по доверенности ____</w:t>
            </w:r>
            <w:r>
              <w:rPr>
                <w:rFonts w:ascii="Arial" w:hAnsi="Arial" w:cs="Arial"/>
                <w:sz w:val="16"/>
                <w:szCs w:val="16"/>
              </w:rPr>
              <w:t>________________________</w:t>
            </w:r>
            <w:r w:rsidRPr="0004177E">
              <w:rPr>
                <w:rFonts w:ascii="Arial" w:hAnsi="Arial" w:cs="Arial"/>
                <w:sz w:val="16"/>
                <w:szCs w:val="16"/>
              </w:rPr>
              <w:t>_____</w:t>
            </w:r>
          </w:p>
          <w:p w:rsidR="007C2335" w:rsidRPr="0004177E" w:rsidRDefault="007C2335" w:rsidP="00AB14C1">
            <w:pPr>
              <w:rPr>
                <w:rFonts w:ascii="Arial" w:hAnsi="Arial" w:cs="Arial"/>
                <w:sz w:val="16"/>
                <w:szCs w:val="16"/>
              </w:rPr>
            </w:pPr>
            <w:r w:rsidRPr="0004177E">
              <w:rPr>
                <w:rFonts w:ascii="Arial" w:hAnsi="Arial" w:cs="Arial"/>
                <w:sz w:val="16"/>
                <w:szCs w:val="16"/>
              </w:rPr>
              <w:t>___________________________________</w:t>
            </w:r>
            <w:r>
              <w:rPr>
                <w:rFonts w:ascii="Arial" w:hAnsi="Arial" w:cs="Arial"/>
                <w:sz w:val="16"/>
                <w:szCs w:val="16"/>
              </w:rPr>
              <w:t>________________________</w:t>
            </w:r>
            <w:r w:rsidRPr="0004177E">
              <w:rPr>
                <w:rFonts w:ascii="Arial" w:hAnsi="Arial" w:cs="Arial"/>
                <w:sz w:val="16"/>
                <w:szCs w:val="16"/>
              </w:rPr>
              <w:t>____</w:t>
            </w:r>
          </w:p>
          <w:p w:rsidR="007C2335" w:rsidRPr="0004177E" w:rsidRDefault="007C2335" w:rsidP="00AB14C1">
            <w:pPr>
              <w:jc w:val="center"/>
              <w:rPr>
                <w:rFonts w:ascii="Arial" w:hAnsi="Arial" w:cs="Arial"/>
                <w:sz w:val="16"/>
                <w:szCs w:val="16"/>
              </w:rPr>
            </w:pPr>
            <w:r w:rsidRPr="0004177E">
              <w:rPr>
                <w:rFonts w:ascii="Arial" w:hAnsi="Arial" w:cs="Arial"/>
                <w:sz w:val="16"/>
                <w:szCs w:val="16"/>
              </w:rPr>
              <w:t xml:space="preserve"> (реквизиты доверенности)</w:t>
            </w:r>
          </w:p>
          <w:p w:rsidR="007C2335" w:rsidRPr="0004177E" w:rsidRDefault="007C2335" w:rsidP="00AB14C1">
            <w:pPr>
              <w:rPr>
                <w:rFonts w:ascii="Arial" w:hAnsi="Arial" w:cs="Arial"/>
                <w:sz w:val="16"/>
                <w:szCs w:val="16"/>
              </w:rPr>
            </w:pPr>
          </w:p>
          <w:p w:rsidR="007C2335" w:rsidRPr="0004177E" w:rsidRDefault="007C2335" w:rsidP="00AB14C1">
            <w:pPr>
              <w:rPr>
                <w:rFonts w:ascii="Arial" w:hAnsi="Arial" w:cs="Arial"/>
                <w:sz w:val="16"/>
                <w:szCs w:val="16"/>
              </w:rPr>
            </w:pPr>
            <w:r w:rsidRPr="0004177E">
              <w:rPr>
                <w:rFonts w:ascii="Arial" w:hAnsi="Arial" w:cs="Arial"/>
                <w:sz w:val="16"/>
                <w:szCs w:val="16"/>
              </w:rPr>
              <w:t>контактный телефон ___________</w:t>
            </w:r>
            <w:r>
              <w:rPr>
                <w:rFonts w:ascii="Arial" w:hAnsi="Arial" w:cs="Arial"/>
                <w:sz w:val="16"/>
                <w:szCs w:val="16"/>
              </w:rPr>
              <w:t>_________________________</w:t>
            </w:r>
            <w:r w:rsidRPr="0004177E">
              <w:rPr>
                <w:rFonts w:ascii="Arial" w:hAnsi="Arial" w:cs="Arial"/>
                <w:sz w:val="16"/>
                <w:szCs w:val="16"/>
              </w:rPr>
              <w:t>_________</w:t>
            </w:r>
          </w:p>
          <w:p w:rsidR="007C2335" w:rsidRPr="0004177E" w:rsidRDefault="007C2335" w:rsidP="00AB14C1">
            <w:pPr>
              <w:rPr>
                <w:rFonts w:ascii="Arial" w:hAnsi="Arial" w:cs="Arial"/>
                <w:sz w:val="16"/>
                <w:szCs w:val="16"/>
              </w:rPr>
            </w:pPr>
            <w:r w:rsidRPr="0004177E">
              <w:rPr>
                <w:rFonts w:ascii="Arial" w:hAnsi="Arial" w:cs="Arial"/>
                <w:sz w:val="16"/>
                <w:szCs w:val="16"/>
              </w:rPr>
              <w:t>факс ______________________________</w:t>
            </w:r>
            <w:r>
              <w:rPr>
                <w:rFonts w:ascii="Arial" w:hAnsi="Arial" w:cs="Arial"/>
                <w:sz w:val="16"/>
                <w:szCs w:val="16"/>
              </w:rPr>
              <w:t>_________________________</w:t>
            </w:r>
            <w:r w:rsidRPr="0004177E">
              <w:rPr>
                <w:rFonts w:ascii="Arial" w:hAnsi="Arial" w:cs="Arial"/>
                <w:sz w:val="16"/>
                <w:szCs w:val="16"/>
              </w:rPr>
              <w:t>____</w:t>
            </w:r>
          </w:p>
          <w:p w:rsidR="007C2335" w:rsidRPr="0004177E" w:rsidRDefault="007C2335" w:rsidP="00AB14C1">
            <w:pPr>
              <w:rPr>
                <w:rFonts w:ascii="Arial" w:hAnsi="Arial" w:cs="Arial"/>
                <w:sz w:val="16"/>
                <w:szCs w:val="16"/>
              </w:rPr>
            </w:pPr>
            <w:r w:rsidRPr="0004177E">
              <w:rPr>
                <w:rFonts w:ascii="Arial" w:hAnsi="Arial" w:cs="Arial"/>
                <w:sz w:val="16"/>
                <w:szCs w:val="16"/>
              </w:rPr>
              <w:t>адрес электронной почты __________</w:t>
            </w:r>
            <w:r>
              <w:rPr>
                <w:rFonts w:ascii="Arial" w:hAnsi="Arial" w:cs="Arial"/>
                <w:sz w:val="16"/>
                <w:szCs w:val="16"/>
              </w:rPr>
              <w:t>__________________________</w:t>
            </w:r>
            <w:r w:rsidRPr="0004177E">
              <w:rPr>
                <w:rFonts w:ascii="Arial" w:hAnsi="Arial" w:cs="Arial"/>
                <w:sz w:val="16"/>
                <w:szCs w:val="16"/>
              </w:rPr>
              <w:t>______</w:t>
            </w:r>
          </w:p>
        </w:tc>
      </w:tr>
    </w:tbl>
    <w:p w:rsidR="007C2335" w:rsidRPr="0004177E" w:rsidRDefault="007C2335" w:rsidP="007C2335">
      <w:pPr>
        <w:rPr>
          <w:rFonts w:ascii="Arial" w:hAnsi="Arial" w:cs="Arial"/>
          <w:sz w:val="16"/>
          <w:szCs w:val="16"/>
        </w:rPr>
      </w:pPr>
    </w:p>
    <w:p w:rsidR="007C2335" w:rsidRPr="0004177E" w:rsidRDefault="007C2335" w:rsidP="007C2335">
      <w:pPr>
        <w:spacing w:line="240" w:lineRule="exact"/>
        <w:jc w:val="center"/>
        <w:rPr>
          <w:rFonts w:ascii="Arial" w:hAnsi="Arial" w:cs="Arial"/>
          <w:sz w:val="16"/>
          <w:szCs w:val="16"/>
        </w:rPr>
      </w:pPr>
    </w:p>
    <w:p w:rsidR="007C2335" w:rsidRPr="0004177E" w:rsidRDefault="007C2335" w:rsidP="007C2335">
      <w:pPr>
        <w:spacing w:line="240" w:lineRule="exact"/>
        <w:jc w:val="center"/>
        <w:rPr>
          <w:rFonts w:ascii="Arial" w:hAnsi="Arial" w:cs="Arial"/>
          <w:sz w:val="16"/>
          <w:szCs w:val="16"/>
        </w:rPr>
      </w:pPr>
    </w:p>
    <w:p w:rsidR="007C2335" w:rsidRPr="0004177E" w:rsidRDefault="007C2335" w:rsidP="007C2335">
      <w:pPr>
        <w:spacing w:line="240" w:lineRule="exact"/>
        <w:jc w:val="center"/>
        <w:rPr>
          <w:rFonts w:ascii="Arial" w:hAnsi="Arial" w:cs="Arial"/>
          <w:sz w:val="16"/>
          <w:szCs w:val="16"/>
        </w:rPr>
      </w:pPr>
    </w:p>
    <w:p w:rsidR="007C2335" w:rsidRPr="0004177E" w:rsidRDefault="007C2335" w:rsidP="007C2335">
      <w:pPr>
        <w:spacing w:line="240" w:lineRule="exact"/>
        <w:jc w:val="center"/>
        <w:rPr>
          <w:rFonts w:ascii="Arial" w:hAnsi="Arial" w:cs="Arial"/>
          <w:sz w:val="16"/>
          <w:szCs w:val="16"/>
        </w:rPr>
      </w:pPr>
      <w:r w:rsidRPr="0004177E">
        <w:rPr>
          <w:rFonts w:ascii="Arial" w:hAnsi="Arial" w:cs="Arial"/>
          <w:sz w:val="16"/>
          <w:szCs w:val="16"/>
        </w:rPr>
        <w:t>ЗАЯВЛЕНИЕ</w:t>
      </w:r>
    </w:p>
    <w:p w:rsidR="007C2335" w:rsidRPr="0004177E" w:rsidRDefault="007C2335" w:rsidP="007C2335">
      <w:pPr>
        <w:spacing w:line="240" w:lineRule="exact"/>
        <w:jc w:val="center"/>
        <w:rPr>
          <w:rFonts w:ascii="Arial" w:hAnsi="Arial" w:cs="Arial"/>
          <w:sz w:val="16"/>
          <w:szCs w:val="16"/>
        </w:rPr>
      </w:pPr>
      <w:r w:rsidRPr="0004177E">
        <w:rPr>
          <w:rFonts w:ascii="Arial" w:hAnsi="Arial" w:cs="Arial"/>
          <w:sz w:val="16"/>
          <w:szCs w:val="16"/>
        </w:rPr>
        <w:t>о предоставлении земельного участка</w:t>
      </w:r>
    </w:p>
    <w:p w:rsidR="007C2335" w:rsidRPr="0004177E" w:rsidRDefault="007C2335" w:rsidP="007C2335">
      <w:pPr>
        <w:jc w:val="center"/>
        <w:rPr>
          <w:rFonts w:ascii="Arial" w:hAnsi="Arial" w:cs="Arial"/>
          <w:sz w:val="16"/>
          <w:szCs w:val="16"/>
        </w:rPr>
      </w:pPr>
    </w:p>
    <w:p w:rsidR="007C2335" w:rsidRPr="0004177E" w:rsidRDefault="007C2335" w:rsidP="007C2335">
      <w:pPr>
        <w:ind w:right="-143" w:firstLine="142"/>
        <w:jc w:val="both"/>
        <w:rPr>
          <w:rFonts w:ascii="Arial" w:hAnsi="Arial" w:cs="Arial"/>
          <w:sz w:val="16"/>
          <w:szCs w:val="16"/>
        </w:rPr>
      </w:pPr>
      <w:r w:rsidRPr="0004177E">
        <w:rPr>
          <w:rFonts w:ascii="Arial" w:hAnsi="Arial" w:cs="Arial"/>
          <w:sz w:val="16"/>
          <w:szCs w:val="16"/>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______________________________________________________________</w:t>
      </w:r>
      <w:r>
        <w:rPr>
          <w:rFonts w:ascii="Arial" w:hAnsi="Arial" w:cs="Arial"/>
          <w:sz w:val="16"/>
          <w:szCs w:val="16"/>
        </w:rPr>
        <w:t>_________</w:t>
      </w:r>
      <w:r w:rsidRPr="0004177E">
        <w:rPr>
          <w:rFonts w:ascii="Arial" w:hAnsi="Arial" w:cs="Arial"/>
          <w:sz w:val="16"/>
          <w:szCs w:val="16"/>
        </w:rPr>
        <w:t>____;</w:t>
      </w:r>
    </w:p>
    <w:p w:rsidR="007C2335" w:rsidRPr="0004177E" w:rsidRDefault="007C2335" w:rsidP="007C2335">
      <w:pPr>
        <w:ind w:right="-143"/>
        <w:jc w:val="both"/>
        <w:rPr>
          <w:rFonts w:ascii="Arial" w:hAnsi="Arial" w:cs="Arial"/>
          <w:sz w:val="16"/>
          <w:szCs w:val="16"/>
        </w:rPr>
      </w:pPr>
      <w:r w:rsidRPr="0004177E">
        <w:rPr>
          <w:rFonts w:ascii="Arial" w:hAnsi="Arial" w:cs="Arial"/>
          <w:sz w:val="16"/>
          <w:szCs w:val="16"/>
        </w:rPr>
        <w:t>кадастровый номер земельного участка ____________________________</w:t>
      </w:r>
      <w:r>
        <w:rPr>
          <w:rFonts w:ascii="Arial" w:hAnsi="Arial" w:cs="Arial"/>
          <w:sz w:val="16"/>
          <w:szCs w:val="16"/>
        </w:rPr>
        <w:t>________________________________________________</w:t>
      </w:r>
      <w:r w:rsidRPr="0004177E">
        <w:rPr>
          <w:rFonts w:ascii="Arial" w:hAnsi="Arial" w:cs="Arial"/>
          <w:sz w:val="16"/>
          <w:szCs w:val="16"/>
        </w:rPr>
        <w:t>_____;</w:t>
      </w:r>
    </w:p>
    <w:p w:rsidR="007C2335" w:rsidRPr="0004177E" w:rsidRDefault="007C2335" w:rsidP="007C2335">
      <w:pPr>
        <w:pStyle w:val="1f4"/>
        <w:ind w:left="0" w:right="-143"/>
        <w:jc w:val="both"/>
        <w:rPr>
          <w:rFonts w:ascii="Arial" w:hAnsi="Arial" w:cs="Arial"/>
          <w:sz w:val="16"/>
          <w:szCs w:val="16"/>
        </w:rPr>
      </w:pPr>
      <w:r w:rsidRPr="0004177E">
        <w:rPr>
          <w:rFonts w:ascii="Arial" w:hAnsi="Arial" w:cs="Arial"/>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7C2335" w:rsidRPr="0004177E" w:rsidRDefault="007C2335" w:rsidP="007C2335">
      <w:pPr>
        <w:pStyle w:val="1f4"/>
        <w:ind w:left="0" w:right="-143"/>
        <w:jc w:val="both"/>
        <w:rPr>
          <w:rFonts w:ascii="Arial" w:hAnsi="Arial" w:cs="Arial"/>
          <w:sz w:val="16"/>
          <w:szCs w:val="16"/>
        </w:rPr>
      </w:pPr>
      <w:r w:rsidRPr="0004177E">
        <w:rPr>
          <w:rFonts w:ascii="Arial" w:hAnsi="Arial" w:cs="Arial"/>
          <w:sz w:val="16"/>
          <w:szCs w:val="16"/>
        </w:rPr>
        <w:t>вид права, срок ________________________________________</w:t>
      </w:r>
      <w:r>
        <w:rPr>
          <w:rFonts w:ascii="Arial" w:hAnsi="Arial" w:cs="Arial"/>
          <w:sz w:val="16"/>
          <w:szCs w:val="16"/>
        </w:rPr>
        <w:t>____________________________________________________</w:t>
      </w:r>
      <w:r w:rsidRPr="0004177E">
        <w:rPr>
          <w:rFonts w:ascii="Arial" w:hAnsi="Arial" w:cs="Arial"/>
          <w:sz w:val="16"/>
          <w:szCs w:val="16"/>
        </w:rPr>
        <w:t>__________;</w:t>
      </w:r>
    </w:p>
    <w:p w:rsidR="007C2335" w:rsidRPr="0004177E" w:rsidRDefault="007C2335" w:rsidP="007C2335">
      <w:pPr>
        <w:pStyle w:val="1f4"/>
        <w:ind w:left="0" w:right="-143"/>
        <w:jc w:val="both"/>
        <w:rPr>
          <w:rFonts w:ascii="Arial" w:hAnsi="Arial" w:cs="Arial"/>
          <w:sz w:val="16"/>
          <w:szCs w:val="16"/>
        </w:rPr>
      </w:pPr>
      <w:r w:rsidRPr="0004177E">
        <w:rPr>
          <w:rFonts w:ascii="Arial" w:hAnsi="Arial" w:cs="Arial"/>
          <w:sz w:val="16"/>
          <w:szCs w:val="16"/>
        </w:rPr>
        <w:t>категория земель _______________________________________________</w:t>
      </w:r>
      <w:r>
        <w:rPr>
          <w:rFonts w:ascii="Arial" w:hAnsi="Arial" w:cs="Arial"/>
          <w:sz w:val="16"/>
          <w:szCs w:val="16"/>
        </w:rPr>
        <w:t>________________________________________________</w:t>
      </w:r>
      <w:r w:rsidRPr="0004177E">
        <w:rPr>
          <w:rFonts w:ascii="Arial" w:hAnsi="Arial" w:cs="Arial"/>
          <w:sz w:val="16"/>
          <w:szCs w:val="16"/>
        </w:rPr>
        <w:t>_____;</w:t>
      </w:r>
    </w:p>
    <w:p w:rsidR="007C2335" w:rsidRPr="0004177E" w:rsidRDefault="007C2335" w:rsidP="007C2335">
      <w:pPr>
        <w:pStyle w:val="1f4"/>
        <w:ind w:left="0" w:right="-143"/>
        <w:rPr>
          <w:rFonts w:ascii="Arial" w:hAnsi="Arial" w:cs="Arial"/>
          <w:sz w:val="16"/>
          <w:szCs w:val="16"/>
        </w:rPr>
      </w:pPr>
      <w:r w:rsidRPr="0004177E">
        <w:rPr>
          <w:rFonts w:ascii="Arial" w:hAnsi="Arial" w:cs="Arial"/>
          <w:sz w:val="16"/>
          <w:szCs w:val="16"/>
        </w:rPr>
        <w:t>разрешенное использование _____________________________________</w:t>
      </w:r>
      <w:r>
        <w:rPr>
          <w:rFonts w:ascii="Arial" w:hAnsi="Arial" w:cs="Arial"/>
          <w:sz w:val="16"/>
          <w:szCs w:val="16"/>
        </w:rPr>
        <w:t>________________________________________________</w:t>
      </w:r>
      <w:r w:rsidRPr="0004177E">
        <w:rPr>
          <w:rFonts w:ascii="Arial" w:hAnsi="Arial" w:cs="Arial"/>
          <w:sz w:val="16"/>
          <w:szCs w:val="16"/>
        </w:rPr>
        <w:t>_____;</w:t>
      </w:r>
    </w:p>
    <w:p w:rsidR="007C2335" w:rsidRPr="0004177E" w:rsidRDefault="007C2335" w:rsidP="007C2335">
      <w:pPr>
        <w:pStyle w:val="1f4"/>
        <w:ind w:left="0" w:right="-143"/>
        <w:rPr>
          <w:rFonts w:ascii="Arial" w:hAnsi="Arial" w:cs="Arial"/>
          <w:sz w:val="16"/>
          <w:szCs w:val="16"/>
        </w:rPr>
      </w:pPr>
      <w:r w:rsidRPr="0004177E">
        <w:rPr>
          <w:rFonts w:ascii="Arial" w:hAnsi="Arial" w:cs="Arial"/>
          <w:sz w:val="16"/>
          <w:szCs w:val="16"/>
        </w:rPr>
        <w:t>цель использования земельного участка ____________________________</w:t>
      </w:r>
      <w:r>
        <w:rPr>
          <w:rFonts w:ascii="Arial" w:hAnsi="Arial" w:cs="Arial"/>
          <w:sz w:val="16"/>
          <w:szCs w:val="16"/>
        </w:rPr>
        <w:t>________________________________________________</w:t>
      </w:r>
      <w:r w:rsidRPr="0004177E">
        <w:rPr>
          <w:rFonts w:ascii="Arial" w:hAnsi="Arial" w:cs="Arial"/>
          <w:sz w:val="16"/>
          <w:szCs w:val="16"/>
        </w:rPr>
        <w:t>____</w:t>
      </w:r>
    </w:p>
    <w:p w:rsidR="007C2335" w:rsidRPr="0004177E" w:rsidRDefault="007C2335" w:rsidP="007C2335">
      <w:pPr>
        <w:pStyle w:val="1f4"/>
        <w:ind w:left="0" w:right="-143"/>
        <w:rPr>
          <w:rFonts w:ascii="Arial" w:hAnsi="Arial" w:cs="Arial"/>
          <w:sz w:val="16"/>
          <w:szCs w:val="16"/>
        </w:rPr>
      </w:pPr>
      <w:r w:rsidRPr="0004177E">
        <w:rPr>
          <w:rFonts w:ascii="Arial" w:hAnsi="Arial" w:cs="Arial"/>
          <w:sz w:val="16"/>
          <w:szCs w:val="16"/>
        </w:rPr>
        <w:t>______________________________________________________________</w:t>
      </w:r>
      <w:r>
        <w:rPr>
          <w:rFonts w:ascii="Arial" w:hAnsi="Arial" w:cs="Arial"/>
          <w:sz w:val="16"/>
          <w:szCs w:val="16"/>
        </w:rPr>
        <w:t>_________________________________________________</w:t>
      </w:r>
      <w:r w:rsidRPr="0004177E">
        <w:rPr>
          <w:rFonts w:ascii="Arial" w:hAnsi="Arial" w:cs="Arial"/>
          <w:sz w:val="16"/>
          <w:szCs w:val="16"/>
        </w:rPr>
        <w:t>____;</w:t>
      </w:r>
    </w:p>
    <w:p w:rsidR="007C2335" w:rsidRPr="0004177E" w:rsidRDefault="007C2335" w:rsidP="007C2335">
      <w:pPr>
        <w:pStyle w:val="1f4"/>
        <w:ind w:left="0" w:right="-143"/>
        <w:jc w:val="both"/>
        <w:rPr>
          <w:rFonts w:ascii="Arial" w:hAnsi="Arial" w:cs="Arial"/>
          <w:sz w:val="16"/>
          <w:szCs w:val="16"/>
        </w:rPr>
      </w:pPr>
      <w:r w:rsidRPr="0004177E">
        <w:rPr>
          <w:rFonts w:ascii="Arial" w:hAnsi="Arial" w:cs="Arial"/>
          <w:sz w:val="16"/>
          <w:szCs w:val="16"/>
        </w:rPr>
        <w:t>реквизиты решения об утверждении документа территориального планирования и (или) проекта планировки территории_________________</w:t>
      </w:r>
      <w:r>
        <w:rPr>
          <w:rFonts w:ascii="Arial" w:hAnsi="Arial" w:cs="Arial"/>
          <w:sz w:val="16"/>
          <w:szCs w:val="16"/>
        </w:rPr>
        <w:t>______________________</w:t>
      </w:r>
      <w:r w:rsidRPr="0004177E">
        <w:rPr>
          <w:rFonts w:ascii="Arial" w:hAnsi="Arial" w:cs="Arial"/>
          <w:sz w:val="16"/>
          <w:szCs w:val="16"/>
        </w:rPr>
        <w:t>___________________________________________________________________;</w:t>
      </w:r>
    </w:p>
    <w:p w:rsidR="007C2335" w:rsidRPr="0004177E" w:rsidRDefault="007C2335" w:rsidP="007C2335">
      <w:pPr>
        <w:pStyle w:val="1f4"/>
        <w:ind w:left="0" w:right="-143"/>
        <w:jc w:val="both"/>
        <w:rPr>
          <w:rFonts w:ascii="Arial" w:hAnsi="Arial" w:cs="Arial"/>
          <w:sz w:val="16"/>
          <w:szCs w:val="16"/>
        </w:rPr>
      </w:pPr>
      <w:r w:rsidRPr="0004177E">
        <w:rPr>
          <w:rFonts w:ascii="Arial" w:hAnsi="Arial" w:cs="Arial"/>
          <w:sz w:val="16"/>
          <w:szCs w:val="1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___________________________________________________________________.Информацию прошу (нужное подчеркнуть): </w:t>
      </w:r>
    </w:p>
    <w:tbl>
      <w:tblPr>
        <w:tblW w:w="0" w:type="auto"/>
        <w:tblLook w:val="01E0"/>
      </w:tblPr>
      <w:tblGrid>
        <w:gridCol w:w="3168"/>
        <w:gridCol w:w="4805"/>
      </w:tblGrid>
      <w:tr w:rsidR="007C2335" w:rsidRPr="0004177E" w:rsidTr="00AB14C1">
        <w:trPr>
          <w:trHeight w:val="669"/>
        </w:trPr>
        <w:tc>
          <w:tcPr>
            <w:tcW w:w="3168" w:type="dxa"/>
          </w:tcPr>
          <w:p w:rsidR="007C2335" w:rsidRPr="0004177E" w:rsidRDefault="007C2335" w:rsidP="00AB14C1">
            <w:pPr>
              <w:tabs>
                <w:tab w:val="left" w:pos="5640"/>
              </w:tabs>
              <w:jc w:val="both"/>
              <w:rPr>
                <w:rFonts w:ascii="Arial" w:hAnsi="Arial" w:cs="Arial"/>
                <w:sz w:val="16"/>
                <w:szCs w:val="16"/>
              </w:rPr>
            </w:pPr>
            <w:r w:rsidRPr="0004177E">
              <w:rPr>
                <w:rFonts w:ascii="Arial" w:hAnsi="Arial" w:cs="Arial"/>
                <w:sz w:val="16"/>
                <w:szCs w:val="16"/>
              </w:rPr>
              <w:t>1. Выдать лично;</w:t>
            </w:r>
          </w:p>
          <w:p w:rsidR="007C2335" w:rsidRPr="0004177E" w:rsidRDefault="007C2335" w:rsidP="00AB14C1">
            <w:pPr>
              <w:jc w:val="both"/>
              <w:rPr>
                <w:rFonts w:ascii="Arial" w:hAnsi="Arial" w:cs="Arial"/>
                <w:sz w:val="16"/>
                <w:szCs w:val="16"/>
              </w:rPr>
            </w:pPr>
            <w:r w:rsidRPr="0004177E">
              <w:rPr>
                <w:rFonts w:ascii="Arial" w:hAnsi="Arial" w:cs="Arial"/>
                <w:sz w:val="16"/>
                <w:szCs w:val="16"/>
              </w:rPr>
              <w:t>2. Направить по почте;</w:t>
            </w:r>
          </w:p>
        </w:tc>
        <w:tc>
          <w:tcPr>
            <w:tcW w:w="4805" w:type="dxa"/>
          </w:tcPr>
          <w:p w:rsidR="007C2335" w:rsidRPr="0004177E" w:rsidRDefault="007C2335" w:rsidP="00AB14C1">
            <w:pPr>
              <w:jc w:val="both"/>
              <w:rPr>
                <w:rFonts w:ascii="Arial" w:hAnsi="Arial" w:cs="Arial"/>
                <w:sz w:val="16"/>
                <w:szCs w:val="16"/>
              </w:rPr>
            </w:pPr>
            <w:r w:rsidRPr="0004177E">
              <w:rPr>
                <w:rFonts w:ascii="Arial" w:hAnsi="Arial" w:cs="Arial"/>
                <w:sz w:val="16"/>
                <w:szCs w:val="16"/>
              </w:rPr>
              <w:t>3. Выдать представителю;</w:t>
            </w:r>
          </w:p>
          <w:p w:rsidR="007C2335" w:rsidRPr="0004177E" w:rsidRDefault="007C2335" w:rsidP="00AB14C1">
            <w:pPr>
              <w:pStyle w:val="1f4"/>
              <w:ind w:left="0" w:right="-143"/>
              <w:rPr>
                <w:rFonts w:ascii="Arial" w:hAnsi="Arial" w:cs="Arial"/>
                <w:sz w:val="16"/>
                <w:szCs w:val="16"/>
              </w:rPr>
            </w:pPr>
            <w:r w:rsidRPr="0004177E">
              <w:rPr>
                <w:rFonts w:ascii="Arial" w:hAnsi="Arial" w:cs="Arial"/>
                <w:sz w:val="16"/>
                <w:szCs w:val="16"/>
              </w:rPr>
              <w:t>4. Направить по почте представителю.</w:t>
            </w:r>
          </w:p>
          <w:p w:rsidR="007C2335" w:rsidRPr="0004177E" w:rsidRDefault="007C2335" w:rsidP="00AB14C1">
            <w:pPr>
              <w:jc w:val="both"/>
              <w:rPr>
                <w:rFonts w:ascii="Arial" w:hAnsi="Arial" w:cs="Arial"/>
                <w:sz w:val="16"/>
                <w:szCs w:val="16"/>
              </w:rPr>
            </w:pPr>
          </w:p>
        </w:tc>
      </w:tr>
    </w:tbl>
    <w:p w:rsidR="007C2335" w:rsidRPr="0004177E" w:rsidRDefault="007C2335" w:rsidP="007C2335">
      <w:pPr>
        <w:pStyle w:val="ConsPlusNonformat"/>
        <w:ind w:firstLine="142"/>
        <w:jc w:val="both"/>
        <w:rPr>
          <w:rFonts w:ascii="Arial" w:hAnsi="Arial" w:cs="Arial"/>
          <w:sz w:val="16"/>
          <w:szCs w:val="16"/>
        </w:rPr>
      </w:pPr>
      <w:r w:rsidRPr="0004177E">
        <w:rPr>
          <w:rFonts w:ascii="Arial" w:hAnsi="Arial" w:cs="Arial"/>
          <w:sz w:val="16"/>
          <w:szCs w:val="16"/>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7C2335" w:rsidRPr="0004177E" w:rsidRDefault="007C2335" w:rsidP="007C2335">
      <w:pPr>
        <w:pStyle w:val="ConsPlusNonformat"/>
        <w:ind w:firstLine="142"/>
        <w:jc w:val="both"/>
        <w:rPr>
          <w:rFonts w:ascii="Arial" w:hAnsi="Arial" w:cs="Arial"/>
          <w:sz w:val="16"/>
          <w:szCs w:val="16"/>
        </w:rPr>
      </w:pPr>
      <w:r w:rsidRPr="0004177E">
        <w:rPr>
          <w:rFonts w:ascii="Arial" w:hAnsi="Arial" w:cs="Arial"/>
          <w:sz w:val="16"/>
          <w:szCs w:val="16"/>
        </w:rPr>
        <w:t>Об ответственности за достоверность предоставленных сведений предупрежден.</w:t>
      </w:r>
    </w:p>
    <w:p w:rsidR="007C2335" w:rsidRPr="0004177E" w:rsidRDefault="007C2335" w:rsidP="007C2335">
      <w:pPr>
        <w:ind w:firstLine="142"/>
        <w:jc w:val="both"/>
        <w:rPr>
          <w:rFonts w:ascii="Arial" w:hAnsi="Arial" w:cs="Arial"/>
          <w:sz w:val="16"/>
          <w:szCs w:val="16"/>
        </w:rPr>
      </w:pPr>
      <w:r w:rsidRPr="0004177E">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C2335" w:rsidRPr="0004177E" w:rsidRDefault="007C2335" w:rsidP="007C2335">
      <w:pPr>
        <w:pStyle w:val="1f4"/>
        <w:ind w:left="0" w:right="-143"/>
        <w:rPr>
          <w:rFonts w:ascii="Arial" w:hAnsi="Arial" w:cs="Arial"/>
          <w:sz w:val="16"/>
          <w:szCs w:val="16"/>
        </w:rPr>
      </w:pPr>
    </w:p>
    <w:p w:rsidR="007C2335" w:rsidRPr="0004177E" w:rsidRDefault="007C2335" w:rsidP="007C2335">
      <w:pPr>
        <w:jc w:val="both"/>
        <w:rPr>
          <w:rFonts w:ascii="Arial" w:hAnsi="Arial" w:cs="Arial"/>
          <w:sz w:val="16"/>
          <w:szCs w:val="16"/>
        </w:rPr>
      </w:pPr>
      <w:r w:rsidRPr="0004177E">
        <w:rPr>
          <w:rFonts w:ascii="Arial" w:hAnsi="Arial" w:cs="Arial"/>
          <w:sz w:val="16"/>
          <w:szCs w:val="16"/>
        </w:rPr>
        <w:t>__________</w:t>
      </w:r>
      <w:r>
        <w:rPr>
          <w:rFonts w:ascii="Arial" w:hAnsi="Arial" w:cs="Arial"/>
          <w:sz w:val="16"/>
          <w:szCs w:val="16"/>
        </w:rPr>
        <w:t>__________</w:t>
      </w:r>
      <w:r w:rsidRPr="0004177E">
        <w:rPr>
          <w:rFonts w:ascii="Arial" w:hAnsi="Arial" w:cs="Arial"/>
          <w:sz w:val="16"/>
          <w:szCs w:val="16"/>
        </w:rPr>
        <w:t xml:space="preserve">_____              </w:t>
      </w:r>
      <w:r>
        <w:rPr>
          <w:rFonts w:ascii="Arial" w:hAnsi="Arial" w:cs="Arial"/>
          <w:sz w:val="16"/>
          <w:szCs w:val="16"/>
        </w:rPr>
        <w:t xml:space="preserve">                                                           </w:t>
      </w:r>
      <w:r w:rsidRPr="0004177E">
        <w:rPr>
          <w:rFonts w:ascii="Arial" w:hAnsi="Arial" w:cs="Arial"/>
          <w:sz w:val="16"/>
          <w:szCs w:val="16"/>
        </w:rPr>
        <w:t>______________________________</w:t>
      </w:r>
    </w:p>
    <w:p w:rsidR="007C2335" w:rsidRPr="0004177E" w:rsidRDefault="007C2335" w:rsidP="007C2335">
      <w:pPr>
        <w:rPr>
          <w:rFonts w:ascii="Arial" w:hAnsi="Arial" w:cs="Arial"/>
          <w:sz w:val="16"/>
          <w:szCs w:val="16"/>
        </w:rPr>
      </w:pPr>
      <w:r w:rsidRPr="0004177E">
        <w:rPr>
          <w:rFonts w:ascii="Arial" w:hAnsi="Arial" w:cs="Arial"/>
          <w:sz w:val="16"/>
          <w:szCs w:val="16"/>
        </w:rPr>
        <w:t xml:space="preserve">               (подпись)                                                                                                           (полностью Ф.И.О.)</w:t>
      </w:r>
    </w:p>
    <w:p w:rsidR="007C2335" w:rsidRPr="0004177E" w:rsidRDefault="007C2335" w:rsidP="007C2335">
      <w:pPr>
        <w:jc w:val="both"/>
        <w:rPr>
          <w:rFonts w:ascii="Arial" w:hAnsi="Arial" w:cs="Arial"/>
          <w:sz w:val="16"/>
          <w:szCs w:val="16"/>
        </w:rPr>
      </w:pPr>
    </w:p>
    <w:p w:rsidR="007C2335" w:rsidRPr="0004177E" w:rsidRDefault="007C2335" w:rsidP="007C2335">
      <w:pPr>
        <w:jc w:val="both"/>
        <w:rPr>
          <w:rFonts w:ascii="Arial" w:hAnsi="Arial" w:cs="Arial"/>
          <w:sz w:val="16"/>
          <w:szCs w:val="16"/>
        </w:rPr>
      </w:pPr>
      <w:r w:rsidRPr="0004177E">
        <w:rPr>
          <w:rFonts w:ascii="Arial" w:hAnsi="Arial" w:cs="Arial"/>
          <w:sz w:val="16"/>
          <w:szCs w:val="16"/>
        </w:rPr>
        <w:t xml:space="preserve">«____»  _____________   ______ г. </w:t>
      </w:r>
    </w:p>
    <w:p w:rsidR="007C2335" w:rsidRPr="0004177E" w:rsidRDefault="007C2335" w:rsidP="007C2335">
      <w:pPr>
        <w:pStyle w:val="1f4"/>
        <w:ind w:left="0" w:right="-143"/>
        <w:rPr>
          <w:rFonts w:ascii="Arial" w:hAnsi="Arial" w:cs="Arial"/>
          <w:sz w:val="16"/>
          <w:szCs w:val="16"/>
        </w:rPr>
      </w:pPr>
      <w:r w:rsidRPr="0004177E">
        <w:rPr>
          <w:rFonts w:ascii="Arial" w:hAnsi="Arial" w:cs="Arial"/>
          <w:sz w:val="16"/>
          <w:szCs w:val="16"/>
        </w:rPr>
        <w:t xml:space="preserve">             </w:t>
      </w:r>
      <w:r>
        <w:rPr>
          <w:rFonts w:ascii="Arial" w:hAnsi="Arial" w:cs="Arial"/>
          <w:sz w:val="16"/>
          <w:szCs w:val="16"/>
        </w:rPr>
        <w:t xml:space="preserve">      </w:t>
      </w:r>
      <w:r w:rsidRPr="0004177E">
        <w:rPr>
          <w:rFonts w:ascii="Arial" w:hAnsi="Arial" w:cs="Arial"/>
          <w:sz w:val="16"/>
          <w:szCs w:val="16"/>
        </w:rPr>
        <w:t xml:space="preserve">   (дата)</w:t>
      </w: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075381" w:rsidRDefault="00075381" w:rsidP="00C44F33">
      <w:pPr>
        <w:autoSpaceDE w:val="0"/>
        <w:autoSpaceDN w:val="0"/>
        <w:adjustRightInd w:val="0"/>
        <w:ind w:firstLine="540"/>
        <w:jc w:val="both"/>
        <w:rPr>
          <w:rFonts w:ascii="Arial" w:hAnsi="Arial" w:cs="Arial"/>
          <w:sz w:val="16"/>
          <w:szCs w:val="16"/>
        </w:rPr>
      </w:pPr>
    </w:p>
    <w:p w:rsidR="00075381" w:rsidRDefault="00075381" w:rsidP="00C44F33">
      <w:pPr>
        <w:autoSpaceDE w:val="0"/>
        <w:autoSpaceDN w:val="0"/>
        <w:adjustRightInd w:val="0"/>
        <w:ind w:firstLine="540"/>
        <w:jc w:val="both"/>
        <w:rPr>
          <w:rFonts w:ascii="Arial" w:hAnsi="Arial" w:cs="Arial"/>
          <w:sz w:val="16"/>
          <w:szCs w:val="16"/>
        </w:rPr>
      </w:pPr>
    </w:p>
    <w:p w:rsidR="00075381" w:rsidRDefault="00075381"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10562" w:type="dxa"/>
        <w:tblInd w:w="-106" w:type="dxa"/>
        <w:tblLook w:val="01E0"/>
      </w:tblPr>
      <w:tblGrid>
        <w:gridCol w:w="675"/>
        <w:gridCol w:w="9887"/>
      </w:tblGrid>
      <w:tr w:rsidR="00075381" w:rsidRPr="0004177E" w:rsidTr="00075381">
        <w:tc>
          <w:tcPr>
            <w:tcW w:w="675" w:type="dxa"/>
          </w:tcPr>
          <w:p w:rsidR="00075381" w:rsidRPr="0004177E" w:rsidRDefault="00075381" w:rsidP="00AB14C1">
            <w:pPr>
              <w:jc w:val="center"/>
              <w:rPr>
                <w:rFonts w:ascii="Arial" w:hAnsi="Arial" w:cs="Arial"/>
                <w:sz w:val="16"/>
                <w:szCs w:val="16"/>
              </w:rPr>
            </w:pPr>
          </w:p>
        </w:tc>
        <w:tc>
          <w:tcPr>
            <w:tcW w:w="9887" w:type="dxa"/>
          </w:tcPr>
          <w:p w:rsidR="00075381" w:rsidRPr="0004177E" w:rsidRDefault="00075381" w:rsidP="00075381">
            <w:pPr>
              <w:spacing w:line="180" w:lineRule="exact"/>
              <w:ind w:left="5528"/>
              <w:jc w:val="center"/>
              <w:rPr>
                <w:rFonts w:ascii="Arial" w:hAnsi="Arial" w:cs="Arial"/>
                <w:sz w:val="16"/>
                <w:szCs w:val="16"/>
              </w:rPr>
            </w:pPr>
            <w:r w:rsidRPr="0004177E">
              <w:rPr>
                <w:rFonts w:ascii="Arial" w:hAnsi="Arial" w:cs="Arial"/>
                <w:sz w:val="16"/>
                <w:szCs w:val="16"/>
              </w:rPr>
              <w:t>Приложение 3</w:t>
            </w:r>
          </w:p>
          <w:p w:rsidR="00075381" w:rsidRPr="0004177E" w:rsidRDefault="00075381" w:rsidP="00075381">
            <w:pPr>
              <w:spacing w:line="180" w:lineRule="exact"/>
              <w:ind w:left="5528"/>
              <w:jc w:val="center"/>
              <w:rPr>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tc>
      </w:tr>
    </w:tbl>
    <w:p w:rsidR="00075381" w:rsidRPr="0004177E" w:rsidRDefault="00075381" w:rsidP="00075381">
      <w:pPr>
        <w:autoSpaceDE w:val="0"/>
        <w:autoSpaceDN w:val="0"/>
        <w:adjustRightInd w:val="0"/>
        <w:jc w:val="both"/>
        <w:rPr>
          <w:rFonts w:ascii="Arial" w:hAnsi="Arial" w:cs="Arial"/>
          <w:sz w:val="16"/>
          <w:szCs w:val="16"/>
        </w:rPr>
      </w:pPr>
    </w:p>
    <w:tbl>
      <w:tblPr>
        <w:tblW w:w="675" w:type="dxa"/>
        <w:tblInd w:w="-106" w:type="dxa"/>
        <w:tblLook w:val="01E0"/>
      </w:tblPr>
      <w:tblGrid>
        <w:gridCol w:w="675"/>
      </w:tblGrid>
      <w:tr w:rsidR="00075381" w:rsidRPr="0004177E" w:rsidTr="00AB14C1">
        <w:tc>
          <w:tcPr>
            <w:tcW w:w="675" w:type="dxa"/>
          </w:tcPr>
          <w:p w:rsidR="00075381" w:rsidRPr="0004177E" w:rsidRDefault="00075381" w:rsidP="00AB14C1">
            <w:pPr>
              <w:rPr>
                <w:rFonts w:ascii="Arial" w:hAnsi="Arial" w:cs="Arial"/>
                <w:sz w:val="16"/>
                <w:szCs w:val="16"/>
              </w:rPr>
            </w:pPr>
          </w:p>
        </w:tc>
      </w:tr>
    </w:tbl>
    <w:p w:rsidR="00075381" w:rsidRPr="0004177E" w:rsidRDefault="00075381" w:rsidP="00075381">
      <w:pPr>
        <w:autoSpaceDE w:val="0"/>
        <w:autoSpaceDN w:val="0"/>
        <w:adjustRightInd w:val="0"/>
        <w:jc w:val="right"/>
        <w:outlineLvl w:val="0"/>
        <w:rPr>
          <w:rFonts w:ascii="Arial" w:hAnsi="Arial" w:cs="Arial"/>
          <w:sz w:val="16"/>
          <w:szCs w:val="16"/>
        </w:rPr>
      </w:pPr>
      <w:r w:rsidRPr="0004177E">
        <w:rPr>
          <w:rFonts w:ascii="Arial" w:hAnsi="Arial" w:cs="Arial"/>
          <w:sz w:val="16"/>
          <w:szCs w:val="16"/>
        </w:rPr>
        <w:t xml:space="preserve">                                           Форма</w:t>
      </w:r>
    </w:p>
    <w:p w:rsidR="00075381" w:rsidRPr="0004177E" w:rsidRDefault="00075381" w:rsidP="00075381">
      <w:pPr>
        <w:spacing w:line="240" w:lineRule="exact"/>
        <w:jc w:val="center"/>
        <w:rPr>
          <w:rFonts w:ascii="Arial" w:hAnsi="Arial" w:cs="Arial"/>
          <w:sz w:val="16"/>
          <w:szCs w:val="16"/>
        </w:rPr>
      </w:pPr>
    </w:p>
    <w:p w:rsidR="00075381" w:rsidRPr="0004177E" w:rsidRDefault="00075381" w:rsidP="00075381">
      <w:pPr>
        <w:spacing w:line="240" w:lineRule="exact"/>
        <w:jc w:val="center"/>
        <w:rPr>
          <w:rFonts w:ascii="Arial" w:hAnsi="Arial" w:cs="Arial"/>
          <w:sz w:val="16"/>
          <w:szCs w:val="16"/>
        </w:rPr>
      </w:pPr>
    </w:p>
    <w:p w:rsidR="00075381" w:rsidRPr="0004177E" w:rsidRDefault="00075381" w:rsidP="00075381">
      <w:pPr>
        <w:autoSpaceDE w:val="0"/>
        <w:autoSpaceDN w:val="0"/>
        <w:adjustRightInd w:val="0"/>
        <w:jc w:val="center"/>
        <w:rPr>
          <w:rFonts w:ascii="Arial" w:hAnsi="Arial" w:cs="Arial"/>
          <w:sz w:val="16"/>
          <w:szCs w:val="16"/>
        </w:rPr>
      </w:pPr>
      <w:r w:rsidRPr="0004177E">
        <w:rPr>
          <w:rFonts w:ascii="Arial" w:hAnsi="Arial" w:cs="Arial"/>
          <w:sz w:val="16"/>
          <w:szCs w:val="16"/>
        </w:rPr>
        <w:t>РАСПИСКА О ПРИЕМЕ ДОКУМЕНТОВ</w:t>
      </w:r>
    </w:p>
    <w:p w:rsidR="00075381" w:rsidRPr="0004177E" w:rsidRDefault="00075381" w:rsidP="00075381">
      <w:pPr>
        <w:autoSpaceDE w:val="0"/>
        <w:autoSpaceDN w:val="0"/>
        <w:adjustRightInd w:val="0"/>
        <w:jc w:val="both"/>
        <w:outlineLvl w:val="0"/>
        <w:rPr>
          <w:rFonts w:ascii="Arial" w:hAnsi="Arial" w:cs="Arial"/>
          <w:sz w:val="16"/>
          <w:szCs w:val="16"/>
        </w:rPr>
      </w:pPr>
    </w:p>
    <w:p w:rsidR="00075381" w:rsidRPr="0004177E" w:rsidRDefault="00075381" w:rsidP="00075381">
      <w:pPr>
        <w:autoSpaceDE w:val="0"/>
        <w:autoSpaceDN w:val="0"/>
        <w:adjustRightInd w:val="0"/>
        <w:ind w:firstLine="540"/>
        <w:jc w:val="both"/>
        <w:rPr>
          <w:rFonts w:ascii="Arial" w:hAnsi="Arial" w:cs="Arial"/>
          <w:sz w:val="16"/>
          <w:szCs w:val="16"/>
        </w:rPr>
      </w:pPr>
      <w:r w:rsidRPr="0004177E">
        <w:rPr>
          <w:rFonts w:ascii="Arial" w:hAnsi="Arial" w:cs="Arial"/>
          <w:sz w:val="16"/>
          <w:szCs w:val="16"/>
        </w:rPr>
        <w:t>Заявитель:</w:t>
      </w:r>
    </w:p>
    <w:p w:rsidR="00075381" w:rsidRPr="0004177E" w:rsidRDefault="00075381" w:rsidP="00075381">
      <w:pPr>
        <w:autoSpaceDE w:val="0"/>
        <w:autoSpaceDN w:val="0"/>
        <w:adjustRightInd w:val="0"/>
        <w:ind w:firstLine="540"/>
        <w:jc w:val="both"/>
        <w:rPr>
          <w:rFonts w:ascii="Arial" w:hAnsi="Arial" w:cs="Arial"/>
          <w:sz w:val="16"/>
          <w:szCs w:val="16"/>
        </w:rPr>
      </w:pPr>
      <w:r w:rsidRPr="0004177E">
        <w:rPr>
          <w:rFonts w:ascii="Arial" w:hAnsi="Arial" w:cs="Arial"/>
          <w:sz w:val="16"/>
          <w:szCs w:val="16"/>
        </w:rPr>
        <w:t xml:space="preserve">Наименование муниципальной услуги: </w:t>
      </w:r>
      <w:r w:rsidRPr="0004177E">
        <w:rPr>
          <w:rFonts w:ascii="Arial" w:hAnsi="Arial" w:cs="Arial"/>
          <w:iCs/>
          <w:sz w:val="16"/>
          <w:szCs w:val="16"/>
          <w:lang w:eastAsia="zh-CN"/>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w:t>
      </w:r>
    </w:p>
    <w:p w:rsidR="00075381" w:rsidRPr="0004177E" w:rsidRDefault="00075381" w:rsidP="00075381">
      <w:pPr>
        <w:autoSpaceDE w:val="0"/>
        <w:autoSpaceDN w:val="0"/>
        <w:adjustRightInd w:val="0"/>
        <w:jc w:val="both"/>
        <w:rPr>
          <w:rFonts w:ascii="Arial" w:hAnsi="Arial" w:cs="Arial"/>
          <w:sz w:val="16"/>
          <w:szCs w:val="16"/>
        </w:rPr>
      </w:pPr>
    </w:p>
    <w:p w:rsidR="00075381" w:rsidRPr="0004177E" w:rsidRDefault="00075381" w:rsidP="00075381">
      <w:pPr>
        <w:autoSpaceDE w:val="0"/>
        <w:autoSpaceDN w:val="0"/>
        <w:adjustRightInd w:val="0"/>
        <w:jc w:val="center"/>
        <w:outlineLvl w:val="0"/>
        <w:rPr>
          <w:rFonts w:ascii="Arial" w:hAnsi="Arial" w:cs="Arial"/>
          <w:sz w:val="16"/>
          <w:szCs w:val="16"/>
        </w:rPr>
      </w:pPr>
      <w:r w:rsidRPr="0004177E">
        <w:rPr>
          <w:rFonts w:ascii="Arial" w:hAnsi="Arial" w:cs="Arial"/>
          <w:sz w:val="16"/>
          <w:szCs w:val="16"/>
        </w:rPr>
        <w:t>Перечень документов, необходимых для предоставления муниципальной услуги, представленных заявителем</w:t>
      </w:r>
    </w:p>
    <w:p w:rsidR="00075381" w:rsidRPr="0004177E" w:rsidRDefault="00075381" w:rsidP="00075381">
      <w:pPr>
        <w:autoSpaceDE w:val="0"/>
        <w:autoSpaceDN w:val="0"/>
        <w:adjustRightInd w:val="0"/>
        <w:jc w:val="both"/>
        <w:rPr>
          <w:rFonts w:ascii="Arial" w:hAnsi="Arial" w:cs="Arial"/>
          <w:sz w:val="16"/>
          <w:szCs w:val="16"/>
        </w:rPr>
      </w:pPr>
    </w:p>
    <w:tbl>
      <w:tblPr>
        <w:tblW w:w="10415" w:type="dxa"/>
        <w:tblInd w:w="-5" w:type="dxa"/>
        <w:tblLayout w:type="fixed"/>
        <w:tblCellMar>
          <w:top w:w="102" w:type="dxa"/>
          <w:left w:w="62" w:type="dxa"/>
          <w:bottom w:w="102" w:type="dxa"/>
          <w:right w:w="62" w:type="dxa"/>
        </w:tblCellMar>
        <w:tblLook w:val="0000"/>
      </w:tblPr>
      <w:tblGrid>
        <w:gridCol w:w="581"/>
        <w:gridCol w:w="7141"/>
        <w:gridCol w:w="2693"/>
      </w:tblGrid>
      <w:tr w:rsidR="00075381" w:rsidRPr="0004177E" w:rsidTr="00075381">
        <w:tc>
          <w:tcPr>
            <w:tcW w:w="58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№п/п</w:t>
            </w:r>
          </w:p>
        </w:tc>
        <w:tc>
          <w:tcPr>
            <w:tcW w:w="714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количество экземпляров</w:t>
            </w:r>
          </w:p>
        </w:tc>
      </w:tr>
      <w:tr w:rsidR="00075381" w:rsidRPr="0004177E" w:rsidTr="00075381">
        <w:tc>
          <w:tcPr>
            <w:tcW w:w="58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714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r>
      <w:tr w:rsidR="00075381" w:rsidRPr="0004177E" w:rsidTr="00075381">
        <w:tc>
          <w:tcPr>
            <w:tcW w:w="58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714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r>
      <w:tr w:rsidR="00075381" w:rsidRPr="0004177E" w:rsidTr="00075381">
        <w:tc>
          <w:tcPr>
            <w:tcW w:w="58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714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r>
      <w:tr w:rsidR="00075381" w:rsidRPr="0004177E" w:rsidTr="00075381">
        <w:tc>
          <w:tcPr>
            <w:tcW w:w="58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714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r>
      <w:tr w:rsidR="00075381" w:rsidRPr="0004177E" w:rsidTr="00075381">
        <w:tc>
          <w:tcPr>
            <w:tcW w:w="58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7141"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075381" w:rsidRPr="0004177E" w:rsidRDefault="00075381" w:rsidP="00AB14C1">
            <w:pPr>
              <w:autoSpaceDE w:val="0"/>
              <w:autoSpaceDN w:val="0"/>
              <w:adjustRightInd w:val="0"/>
              <w:rPr>
                <w:rFonts w:ascii="Arial" w:hAnsi="Arial" w:cs="Arial"/>
                <w:sz w:val="16"/>
                <w:szCs w:val="16"/>
              </w:rPr>
            </w:pPr>
          </w:p>
        </w:tc>
      </w:tr>
    </w:tbl>
    <w:p w:rsidR="00075381" w:rsidRPr="0004177E" w:rsidRDefault="00075381" w:rsidP="00075381">
      <w:pPr>
        <w:autoSpaceDE w:val="0"/>
        <w:autoSpaceDN w:val="0"/>
        <w:adjustRightInd w:val="0"/>
        <w:jc w:val="both"/>
        <w:rPr>
          <w:rFonts w:ascii="Arial" w:hAnsi="Arial" w:cs="Arial"/>
          <w:sz w:val="16"/>
          <w:szCs w:val="16"/>
        </w:rPr>
      </w:pPr>
    </w:p>
    <w:p w:rsidR="00075381" w:rsidRPr="0004177E" w:rsidRDefault="00075381" w:rsidP="00075381">
      <w:pPr>
        <w:autoSpaceDE w:val="0"/>
        <w:autoSpaceDN w:val="0"/>
        <w:adjustRightInd w:val="0"/>
        <w:ind w:firstLine="540"/>
        <w:jc w:val="both"/>
        <w:rPr>
          <w:rFonts w:ascii="Arial" w:hAnsi="Arial" w:cs="Arial"/>
          <w:sz w:val="16"/>
          <w:szCs w:val="16"/>
        </w:rPr>
      </w:pPr>
      <w:r w:rsidRPr="0004177E">
        <w:rPr>
          <w:rFonts w:ascii="Arial" w:hAnsi="Arial" w:cs="Arial"/>
          <w:sz w:val="16"/>
          <w:szCs w:val="16"/>
        </w:rPr>
        <w:t>Дата получения результата предоставления услуги:</w:t>
      </w:r>
    </w:p>
    <w:p w:rsidR="00075381" w:rsidRPr="0004177E" w:rsidRDefault="00075381" w:rsidP="00075381">
      <w:pPr>
        <w:autoSpaceDE w:val="0"/>
        <w:autoSpaceDN w:val="0"/>
        <w:adjustRightInd w:val="0"/>
        <w:jc w:val="both"/>
        <w:rPr>
          <w:rFonts w:ascii="Arial" w:hAnsi="Arial" w:cs="Arial"/>
          <w:sz w:val="16"/>
          <w:szCs w:val="16"/>
        </w:rPr>
      </w:pPr>
    </w:p>
    <w:p w:rsidR="00075381" w:rsidRPr="0004177E" w:rsidRDefault="00075381" w:rsidP="00075381">
      <w:pPr>
        <w:autoSpaceDE w:val="0"/>
        <w:autoSpaceDN w:val="0"/>
        <w:adjustRightInd w:val="0"/>
        <w:ind w:firstLine="540"/>
        <w:jc w:val="both"/>
        <w:rPr>
          <w:rFonts w:ascii="Arial" w:hAnsi="Arial" w:cs="Arial"/>
          <w:sz w:val="16"/>
          <w:szCs w:val="16"/>
        </w:rPr>
      </w:pPr>
      <w:r w:rsidRPr="0004177E">
        <w:rPr>
          <w:rFonts w:ascii="Arial" w:hAnsi="Arial" w:cs="Arial"/>
          <w:sz w:val="16"/>
          <w:szCs w:val="16"/>
        </w:rPr>
        <w:t>Способ уведомления заявителя о результате предоставления услуги:</w:t>
      </w:r>
    </w:p>
    <w:p w:rsidR="00075381" w:rsidRPr="0004177E" w:rsidRDefault="00075381" w:rsidP="00075381">
      <w:pPr>
        <w:autoSpaceDE w:val="0"/>
        <w:autoSpaceDN w:val="0"/>
        <w:adjustRightInd w:val="0"/>
        <w:jc w:val="both"/>
        <w:rPr>
          <w:rFonts w:ascii="Arial" w:hAnsi="Arial" w:cs="Arial"/>
          <w:sz w:val="16"/>
          <w:szCs w:val="16"/>
        </w:rPr>
      </w:pPr>
    </w:p>
    <w:p w:rsidR="00075381" w:rsidRPr="0004177E" w:rsidRDefault="00075381" w:rsidP="00075381">
      <w:pPr>
        <w:autoSpaceDE w:val="0"/>
        <w:autoSpaceDN w:val="0"/>
        <w:adjustRightInd w:val="0"/>
        <w:ind w:firstLine="540"/>
        <w:jc w:val="both"/>
        <w:rPr>
          <w:rFonts w:ascii="Arial" w:hAnsi="Arial" w:cs="Arial"/>
          <w:sz w:val="16"/>
          <w:szCs w:val="16"/>
        </w:rPr>
      </w:pPr>
      <w:r w:rsidRPr="0004177E">
        <w:rPr>
          <w:rFonts w:ascii="Arial" w:hAnsi="Arial" w:cs="Arial"/>
          <w:sz w:val="16"/>
          <w:szCs w:val="16"/>
        </w:rPr>
        <w:t>Принял:</w:t>
      </w:r>
    </w:p>
    <w:p w:rsidR="00075381" w:rsidRPr="0004177E" w:rsidRDefault="00075381" w:rsidP="00075381">
      <w:pPr>
        <w:autoSpaceDE w:val="0"/>
        <w:autoSpaceDN w:val="0"/>
        <w:adjustRightInd w:val="0"/>
        <w:jc w:val="both"/>
        <w:rPr>
          <w:rFonts w:ascii="Arial" w:hAnsi="Arial" w:cs="Arial"/>
          <w:sz w:val="16"/>
          <w:szCs w:val="16"/>
        </w:rPr>
      </w:pPr>
    </w:p>
    <w:tbl>
      <w:tblPr>
        <w:tblW w:w="0" w:type="auto"/>
        <w:tblInd w:w="-5" w:type="dxa"/>
        <w:tblLayout w:type="fixed"/>
        <w:tblCellMar>
          <w:top w:w="102" w:type="dxa"/>
          <w:left w:w="62" w:type="dxa"/>
          <w:bottom w:w="102" w:type="dxa"/>
          <w:right w:w="62" w:type="dxa"/>
        </w:tblCellMar>
        <w:tblLook w:val="0000"/>
      </w:tblPr>
      <w:tblGrid>
        <w:gridCol w:w="1613"/>
        <w:gridCol w:w="2698"/>
        <w:gridCol w:w="2154"/>
      </w:tblGrid>
      <w:tr w:rsidR="00075381" w:rsidRPr="0004177E" w:rsidTr="00AB14C1">
        <w:tc>
          <w:tcPr>
            <w:tcW w:w="1613" w:type="dxa"/>
          </w:tcPr>
          <w:p w:rsidR="00075381" w:rsidRPr="0004177E" w:rsidRDefault="00075381" w:rsidP="00AB14C1">
            <w:pPr>
              <w:autoSpaceDE w:val="0"/>
              <w:autoSpaceDN w:val="0"/>
              <w:adjustRightInd w:val="0"/>
              <w:jc w:val="center"/>
              <w:rPr>
                <w:rFonts w:ascii="Arial" w:hAnsi="Arial" w:cs="Arial"/>
                <w:sz w:val="16"/>
                <w:szCs w:val="16"/>
              </w:rPr>
            </w:pPr>
            <w:r w:rsidRPr="0004177E">
              <w:rPr>
                <w:rFonts w:ascii="Arial" w:hAnsi="Arial" w:cs="Arial"/>
                <w:sz w:val="16"/>
                <w:szCs w:val="16"/>
              </w:rPr>
              <w:t>Ф.И.О.</w:t>
            </w:r>
          </w:p>
        </w:tc>
        <w:tc>
          <w:tcPr>
            <w:tcW w:w="2698" w:type="dxa"/>
          </w:tcPr>
          <w:p w:rsidR="00075381" w:rsidRPr="0004177E" w:rsidRDefault="00075381" w:rsidP="00AB14C1">
            <w:pPr>
              <w:autoSpaceDE w:val="0"/>
              <w:autoSpaceDN w:val="0"/>
              <w:adjustRightInd w:val="0"/>
              <w:jc w:val="center"/>
              <w:rPr>
                <w:rFonts w:ascii="Arial" w:hAnsi="Arial" w:cs="Arial"/>
                <w:sz w:val="16"/>
                <w:szCs w:val="16"/>
              </w:rPr>
            </w:pPr>
            <w:r w:rsidRPr="0004177E">
              <w:rPr>
                <w:rFonts w:ascii="Arial" w:hAnsi="Arial" w:cs="Arial"/>
                <w:sz w:val="16"/>
                <w:szCs w:val="16"/>
              </w:rPr>
              <w:t>Дата</w:t>
            </w:r>
          </w:p>
        </w:tc>
        <w:tc>
          <w:tcPr>
            <w:tcW w:w="2154" w:type="dxa"/>
          </w:tcPr>
          <w:p w:rsidR="00075381" w:rsidRPr="0004177E" w:rsidRDefault="00075381" w:rsidP="00AB14C1">
            <w:pPr>
              <w:autoSpaceDE w:val="0"/>
              <w:autoSpaceDN w:val="0"/>
              <w:adjustRightInd w:val="0"/>
              <w:jc w:val="center"/>
              <w:rPr>
                <w:rFonts w:ascii="Arial" w:hAnsi="Arial" w:cs="Arial"/>
                <w:sz w:val="16"/>
                <w:szCs w:val="16"/>
              </w:rPr>
            </w:pPr>
            <w:r w:rsidRPr="0004177E">
              <w:rPr>
                <w:rFonts w:ascii="Arial" w:hAnsi="Arial" w:cs="Arial"/>
                <w:sz w:val="16"/>
                <w:szCs w:val="16"/>
              </w:rPr>
              <w:t>Подпись</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10704" w:type="dxa"/>
        <w:tblInd w:w="-106" w:type="dxa"/>
        <w:tblLook w:val="01E0"/>
      </w:tblPr>
      <w:tblGrid>
        <w:gridCol w:w="675"/>
        <w:gridCol w:w="10029"/>
      </w:tblGrid>
      <w:tr w:rsidR="00D3360D" w:rsidRPr="0004177E" w:rsidTr="00D3360D">
        <w:tc>
          <w:tcPr>
            <w:tcW w:w="675" w:type="dxa"/>
          </w:tcPr>
          <w:p w:rsidR="00D3360D" w:rsidRPr="0004177E" w:rsidRDefault="00D3360D" w:rsidP="00AB14C1">
            <w:pPr>
              <w:jc w:val="center"/>
              <w:rPr>
                <w:rFonts w:ascii="Arial" w:hAnsi="Arial" w:cs="Arial"/>
                <w:sz w:val="16"/>
                <w:szCs w:val="16"/>
              </w:rPr>
            </w:pPr>
          </w:p>
        </w:tc>
        <w:tc>
          <w:tcPr>
            <w:tcW w:w="10029" w:type="dxa"/>
          </w:tcPr>
          <w:p w:rsidR="00D3360D" w:rsidRPr="0004177E" w:rsidRDefault="00D3360D" w:rsidP="00D3360D">
            <w:pPr>
              <w:spacing w:line="180" w:lineRule="exact"/>
              <w:ind w:left="5528"/>
              <w:jc w:val="center"/>
              <w:rPr>
                <w:rFonts w:ascii="Arial" w:hAnsi="Arial" w:cs="Arial"/>
                <w:sz w:val="16"/>
                <w:szCs w:val="16"/>
              </w:rPr>
            </w:pPr>
            <w:r w:rsidRPr="0004177E">
              <w:rPr>
                <w:rFonts w:ascii="Arial" w:hAnsi="Arial" w:cs="Arial"/>
                <w:sz w:val="16"/>
                <w:szCs w:val="16"/>
              </w:rPr>
              <w:t>Приложение 4</w:t>
            </w:r>
          </w:p>
          <w:p w:rsidR="00D3360D" w:rsidRPr="0004177E" w:rsidRDefault="00D3360D" w:rsidP="00D3360D">
            <w:pPr>
              <w:spacing w:line="180" w:lineRule="exact"/>
              <w:ind w:left="5528"/>
              <w:jc w:val="center"/>
              <w:rPr>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tc>
      </w:tr>
    </w:tbl>
    <w:p w:rsidR="00D3360D" w:rsidRPr="0004177E" w:rsidRDefault="00D3360D" w:rsidP="00D3360D">
      <w:pPr>
        <w:jc w:val="both"/>
        <w:rPr>
          <w:rFonts w:ascii="Arial" w:hAnsi="Arial" w:cs="Arial"/>
          <w:sz w:val="16"/>
          <w:szCs w:val="16"/>
        </w:rPr>
      </w:pPr>
    </w:p>
    <w:p w:rsidR="00D3360D" w:rsidRPr="0004177E" w:rsidRDefault="00D3360D" w:rsidP="00D3360D">
      <w:pPr>
        <w:jc w:val="both"/>
        <w:rPr>
          <w:rFonts w:ascii="Arial" w:hAnsi="Arial" w:cs="Arial"/>
          <w:sz w:val="16"/>
          <w:szCs w:val="16"/>
        </w:rPr>
      </w:pPr>
    </w:p>
    <w:p w:rsidR="00D3360D" w:rsidRPr="0004177E" w:rsidRDefault="00D3360D" w:rsidP="00D3360D">
      <w:pPr>
        <w:autoSpaceDE w:val="0"/>
        <w:autoSpaceDN w:val="0"/>
        <w:adjustRightInd w:val="0"/>
        <w:spacing w:line="240" w:lineRule="exact"/>
        <w:jc w:val="right"/>
        <w:rPr>
          <w:rFonts w:ascii="Arial" w:hAnsi="Arial" w:cs="Arial"/>
          <w:sz w:val="16"/>
          <w:szCs w:val="16"/>
        </w:rPr>
      </w:pPr>
      <w:r w:rsidRPr="0004177E">
        <w:rPr>
          <w:rFonts w:ascii="Arial" w:hAnsi="Arial" w:cs="Arial"/>
          <w:sz w:val="16"/>
          <w:szCs w:val="16"/>
        </w:rPr>
        <w:t xml:space="preserve">ФОРМА </w:t>
      </w:r>
    </w:p>
    <w:p w:rsidR="00D3360D" w:rsidRPr="0004177E" w:rsidRDefault="00D3360D" w:rsidP="00D3360D">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УВЕДОМЛЕНИЕ</w:t>
      </w:r>
    </w:p>
    <w:p w:rsidR="00D3360D" w:rsidRPr="0004177E" w:rsidRDefault="00D3360D" w:rsidP="00D3360D">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О ВОЗВРАТЕ ЗАЯВЛЕНИЯ И ДОКУМЕНТОВ</w:t>
      </w:r>
    </w:p>
    <w:p w:rsidR="00D3360D" w:rsidRPr="0004177E" w:rsidRDefault="00D3360D" w:rsidP="00D3360D">
      <w:pPr>
        <w:autoSpaceDE w:val="0"/>
        <w:autoSpaceDN w:val="0"/>
        <w:adjustRightInd w:val="0"/>
        <w:jc w:val="center"/>
        <w:rPr>
          <w:rFonts w:ascii="Arial" w:hAnsi="Arial" w:cs="Arial"/>
          <w:sz w:val="16"/>
          <w:szCs w:val="16"/>
        </w:rPr>
      </w:pPr>
    </w:p>
    <w:p w:rsidR="00D3360D" w:rsidRPr="0004177E" w:rsidRDefault="00D3360D" w:rsidP="00D3360D">
      <w:pPr>
        <w:autoSpaceDE w:val="0"/>
        <w:autoSpaceDN w:val="0"/>
        <w:adjustRightInd w:val="0"/>
        <w:jc w:val="right"/>
        <w:rPr>
          <w:rFonts w:ascii="Arial" w:hAnsi="Arial" w:cs="Arial"/>
          <w:sz w:val="16"/>
          <w:szCs w:val="16"/>
        </w:rPr>
      </w:pPr>
      <w:r w:rsidRPr="0004177E">
        <w:rPr>
          <w:rFonts w:ascii="Arial" w:hAnsi="Arial" w:cs="Arial"/>
          <w:sz w:val="16"/>
          <w:szCs w:val="16"/>
        </w:rPr>
        <w:t>Ф.И.О.</w:t>
      </w:r>
    </w:p>
    <w:p w:rsidR="00D3360D" w:rsidRPr="0004177E" w:rsidRDefault="00D3360D" w:rsidP="00D3360D">
      <w:pPr>
        <w:autoSpaceDE w:val="0"/>
        <w:autoSpaceDN w:val="0"/>
        <w:adjustRightInd w:val="0"/>
        <w:jc w:val="right"/>
        <w:rPr>
          <w:rFonts w:ascii="Arial" w:hAnsi="Arial" w:cs="Arial"/>
          <w:sz w:val="16"/>
          <w:szCs w:val="16"/>
        </w:rPr>
      </w:pPr>
    </w:p>
    <w:p w:rsidR="00D3360D" w:rsidRPr="0004177E" w:rsidRDefault="00D3360D" w:rsidP="00D3360D">
      <w:pPr>
        <w:autoSpaceDE w:val="0"/>
        <w:autoSpaceDN w:val="0"/>
        <w:adjustRightInd w:val="0"/>
        <w:jc w:val="right"/>
        <w:rPr>
          <w:rFonts w:ascii="Arial" w:hAnsi="Arial" w:cs="Arial"/>
          <w:sz w:val="16"/>
          <w:szCs w:val="16"/>
        </w:rPr>
      </w:pPr>
      <w:r w:rsidRPr="0004177E">
        <w:rPr>
          <w:rFonts w:ascii="Arial" w:hAnsi="Arial" w:cs="Arial"/>
          <w:sz w:val="16"/>
          <w:szCs w:val="16"/>
        </w:rPr>
        <w:t>Адрес:</w:t>
      </w:r>
    </w:p>
    <w:p w:rsidR="00D3360D" w:rsidRPr="0004177E" w:rsidRDefault="00D3360D" w:rsidP="00D3360D">
      <w:pPr>
        <w:autoSpaceDE w:val="0"/>
        <w:autoSpaceDN w:val="0"/>
        <w:adjustRightInd w:val="0"/>
        <w:spacing w:line="240" w:lineRule="exact"/>
        <w:jc w:val="both"/>
        <w:rPr>
          <w:rFonts w:ascii="Arial" w:hAnsi="Arial" w:cs="Arial"/>
          <w:sz w:val="16"/>
          <w:szCs w:val="16"/>
        </w:rPr>
      </w:pPr>
      <w:r w:rsidRPr="0004177E">
        <w:rPr>
          <w:rFonts w:ascii="Arial" w:hAnsi="Arial" w:cs="Arial"/>
          <w:sz w:val="16"/>
          <w:szCs w:val="16"/>
        </w:rPr>
        <w:t>О возврате заявления</w:t>
      </w:r>
    </w:p>
    <w:p w:rsidR="00D3360D" w:rsidRPr="0004177E" w:rsidRDefault="00D3360D" w:rsidP="00D3360D">
      <w:pPr>
        <w:autoSpaceDE w:val="0"/>
        <w:autoSpaceDN w:val="0"/>
        <w:adjustRightInd w:val="0"/>
        <w:spacing w:line="240" w:lineRule="exact"/>
        <w:jc w:val="both"/>
        <w:rPr>
          <w:rFonts w:ascii="Arial" w:hAnsi="Arial" w:cs="Arial"/>
          <w:sz w:val="16"/>
          <w:szCs w:val="16"/>
        </w:rPr>
      </w:pPr>
      <w:r w:rsidRPr="0004177E">
        <w:rPr>
          <w:rFonts w:ascii="Arial" w:hAnsi="Arial" w:cs="Arial"/>
          <w:sz w:val="16"/>
          <w:szCs w:val="16"/>
        </w:rPr>
        <w:t>и документов</w:t>
      </w:r>
    </w:p>
    <w:p w:rsidR="00D3360D" w:rsidRPr="0004177E" w:rsidRDefault="00D3360D" w:rsidP="00D3360D">
      <w:pPr>
        <w:autoSpaceDE w:val="0"/>
        <w:autoSpaceDN w:val="0"/>
        <w:adjustRightInd w:val="0"/>
        <w:spacing w:line="240" w:lineRule="exact"/>
        <w:jc w:val="both"/>
        <w:rPr>
          <w:rFonts w:ascii="Arial" w:hAnsi="Arial" w:cs="Arial"/>
          <w:sz w:val="16"/>
          <w:szCs w:val="16"/>
        </w:rPr>
      </w:pPr>
    </w:p>
    <w:p w:rsidR="00D3360D" w:rsidRPr="0004177E" w:rsidRDefault="00D3360D" w:rsidP="00D3360D">
      <w:pPr>
        <w:autoSpaceDE w:val="0"/>
        <w:autoSpaceDN w:val="0"/>
        <w:adjustRightInd w:val="0"/>
        <w:ind w:firstLine="708"/>
        <w:jc w:val="center"/>
        <w:rPr>
          <w:rFonts w:ascii="Arial" w:hAnsi="Arial" w:cs="Arial"/>
          <w:sz w:val="16"/>
          <w:szCs w:val="16"/>
        </w:rPr>
      </w:pPr>
      <w:r w:rsidRPr="0004177E">
        <w:rPr>
          <w:rFonts w:ascii="Arial" w:hAnsi="Arial" w:cs="Arial"/>
          <w:sz w:val="16"/>
          <w:szCs w:val="16"/>
        </w:rPr>
        <w:t>Уважаемый(ая) ______________________!</w:t>
      </w:r>
    </w:p>
    <w:p w:rsidR="00D3360D" w:rsidRPr="0004177E" w:rsidRDefault="00D3360D" w:rsidP="00D3360D">
      <w:pPr>
        <w:autoSpaceDE w:val="0"/>
        <w:autoSpaceDN w:val="0"/>
        <w:adjustRightInd w:val="0"/>
        <w:jc w:val="center"/>
        <w:rPr>
          <w:rFonts w:ascii="Arial" w:hAnsi="Arial" w:cs="Arial"/>
          <w:sz w:val="16"/>
          <w:szCs w:val="16"/>
        </w:rPr>
      </w:pPr>
    </w:p>
    <w:p w:rsidR="00D3360D" w:rsidRPr="0004177E" w:rsidRDefault="00D3360D" w:rsidP="00D3360D">
      <w:pPr>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Возвращаем  Вам  заявление о предоставлении муниципальной услуги  </w:t>
      </w:r>
      <w:r w:rsidRPr="0004177E">
        <w:rPr>
          <w:rFonts w:ascii="Arial" w:hAnsi="Arial" w:cs="Arial"/>
          <w:iCs/>
          <w:sz w:val="16"/>
          <w:szCs w:val="16"/>
          <w:lang w:eastAsia="zh-CN"/>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 документы  по  следующим основаниям.</w:t>
      </w:r>
    </w:p>
    <w:p w:rsidR="00D3360D" w:rsidRPr="0004177E" w:rsidRDefault="00D3360D" w:rsidP="00D3360D">
      <w:pPr>
        <w:autoSpaceDE w:val="0"/>
        <w:autoSpaceDN w:val="0"/>
        <w:adjustRightInd w:val="0"/>
        <w:ind w:left="567" w:hanging="567"/>
        <w:jc w:val="both"/>
        <w:rPr>
          <w:rFonts w:ascii="Arial" w:hAnsi="Arial" w:cs="Arial"/>
          <w:sz w:val="16"/>
          <w:szCs w:val="16"/>
        </w:rPr>
      </w:pPr>
      <w:r w:rsidRPr="0004177E">
        <w:rPr>
          <w:rFonts w:ascii="Arial" w:hAnsi="Arial" w:cs="Arial"/>
          <w:sz w:val="16"/>
          <w:szCs w:val="16"/>
        </w:rPr>
        <w:lastRenderedPageBreak/>
        <w:t>(Далее указываются  основания  возврата  заявления  о  предоставлении муниципальной услуги)</w:t>
      </w:r>
    </w:p>
    <w:p w:rsidR="00D3360D" w:rsidRPr="0004177E" w:rsidRDefault="00D3360D" w:rsidP="00D3360D">
      <w:pPr>
        <w:autoSpaceDE w:val="0"/>
        <w:autoSpaceDN w:val="0"/>
        <w:adjustRightInd w:val="0"/>
        <w:jc w:val="both"/>
        <w:rPr>
          <w:rFonts w:ascii="Arial" w:hAnsi="Arial" w:cs="Arial"/>
          <w:sz w:val="16"/>
          <w:szCs w:val="16"/>
        </w:rPr>
      </w:pPr>
    </w:p>
    <w:p w:rsidR="00D3360D" w:rsidRPr="0004177E" w:rsidRDefault="00D3360D" w:rsidP="00D3360D">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60D" w:rsidRPr="0004177E" w:rsidTr="00AB14C1">
        <w:tc>
          <w:tcPr>
            <w:tcW w:w="4785" w:type="dxa"/>
          </w:tcPr>
          <w:p w:rsidR="00D3360D" w:rsidRPr="0004177E" w:rsidRDefault="00D3360D" w:rsidP="00D3360D">
            <w:pPr>
              <w:autoSpaceDE w:val="0"/>
              <w:autoSpaceDN w:val="0"/>
              <w:adjustRightInd w:val="0"/>
              <w:spacing w:line="180" w:lineRule="exact"/>
              <w:jc w:val="both"/>
              <w:rPr>
                <w:rFonts w:ascii="Arial" w:hAnsi="Arial" w:cs="Arial"/>
                <w:sz w:val="16"/>
                <w:szCs w:val="16"/>
              </w:rPr>
            </w:pPr>
            <w:r w:rsidRPr="0004177E">
              <w:rPr>
                <w:rFonts w:ascii="Arial" w:hAnsi="Arial" w:cs="Arial"/>
                <w:sz w:val="16"/>
                <w:szCs w:val="16"/>
              </w:rPr>
              <w:t xml:space="preserve">Глава </w:t>
            </w:r>
          </w:p>
          <w:p w:rsidR="00D3360D" w:rsidRPr="0004177E" w:rsidRDefault="00D3360D" w:rsidP="00D3360D">
            <w:pPr>
              <w:autoSpaceDE w:val="0"/>
              <w:autoSpaceDN w:val="0"/>
              <w:adjustRightInd w:val="0"/>
              <w:spacing w:line="180" w:lineRule="exact"/>
              <w:jc w:val="both"/>
              <w:rPr>
                <w:rFonts w:ascii="Arial" w:hAnsi="Arial" w:cs="Arial"/>
                <w:sz w:val="16"/>
                <w:szCs w:val="16"/>
              </w:rPr>
            </w:pPr>
            <w:r w:rsidRPr="0004177E">
              <w:rPr>
                <w:rFonts w:ascii="Arial" w:hAnsi="Arial" w:cs="Arial"/>
                <w:sz w:val="16"/>
                <w:szCs w:val="16"/>
              </w:rPr>
              <w:t xml:space="preserve">Благодарненского городского округа </w:t>
            </w:r>
          </w:p>
          <w:p w:rsidR="00D3360D" w:rsidRPr="0004177E" w:rsidRDefault="00D3360D" w:rsidP="00D3360D">
            <w:pPr>
              <w:autoSpaceDE w:val="0"/>
              <w:autoSpaceDN w:val="0"/>
              <w:adjustRightInd w:val="0"/>
              <w:spacing w:line="180" w:lineRule="exact"/>
              <w:jc w:val="both"/>
              <w:rPr>
                <w:rFonts w:ascii="Arial" w:hAnsi="Arial" w:cs="Arial"/>
                <w:sz w:val="16"/>
                <w:szCs w:val="16"/>
              </w:rPr>
            </w:pPr>
            <w:r w:rsidRPr="0004177E">
              <w:rPr>
                <w:rFonts w:ascii="Arial" w:hAnsi="Arial" w:cs="Arial"/>
                <w:sz w:val="16"/>
                <w:szCs w:val="16"/>
              </w:rPr>
              <w:t>Ставропольского края</w:t>
            </w:r>
          </w:p>
        </w:tc>
        <w:tc>
          <w:tcPr>
            <w:tcW w:w="4785" w:type="dxa"/>
          </w:tcPr>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autoSpaceDE w:val="0"/>
              <w:autoSpaceDN w:val="0"/>
              <w:adjustRightInd w:val="0"/>
              <w:spacing w:line="180" w:lineRule="exact"/>
              <w:jc w:val="right"/>
              <w:rPr>
                <w:rFonts w:ascii="Arial" w:hAnsi="Arial" w:cs="Arial"/>
                <w:sz w:val="16"/>
                <w:szCs w:val="16"/>
              </w:rPr>
            </w:pPr>
            <w:r w:rsidRPr="0004177E">
              <w:rPr>
                <w:rFonts w:ascii="Arial" w:hAnsi="Arial" w:cs="Arial"/>
                <w:sz w:val="16"/>
                <w:szCs w:val="16"/>
              </w:rPr>
              <w:t>И.О. Ф.</w:t>
            </w:r>
          </w:p>
        </w:tc>
      </w:tr>
    </w:tbl>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spacing w:line="180" w:lineRule="exact"/>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tbl>
      <w:tblPr>
        <w:tblW w:w="10704" w:type="dxa"/>
        <w:tblInd w:w="-106" w:type="dxa"/>
        <w:tblLook w:val="01E0"/>
      </w:tblPr>
      <w:tblGrid>
        <w:gridCol w:w="675"/>
        <w:gridCol w:w="10029"/>
      </w:tblGrid>
      <w:tr w:rsidR="00D3360D" w:rsidRPr="0004177E" w:rsidTr="00D3360D">
        <w:tc>
          <w:tcPr>
            <w:tcW w:w="675" w:type="dxa"/>
          </w:tcPr>
          <w:p w:rsidR="00D3360D" w:rsidRPr="0004177E" w:rsidRDefault="00D3360D" w:rsidP="00AB14C1">
            <w:pPr>
              <w:jc w:val="center"/>
              <w:rPr>
                <w:rFonts w:ascii="Arial" w:hAnsi="Arial" w:cs="Arial"/>
                <w:sz w:val="16"/>
                <w:szCs w:val="16"/>
              </w:rPr>
            </w:pPr>
          </w:p>
        </w:tc>
        <w:tc>
          <w:tcPr>
            <w:tcW w:w="10029" w:type="dxa"/>
          </w:tcPr>
          <w:p w:rsidR="00D3360D" w:rsidRPr="0004177E" w:rsidRDefault="00D3360D" w:rsidP="00D3360D">
            <w:pPr>
              <w:spacing w:line="180" w:lineRule="exact"/>
              <w:ind w:left="5528"/>
              <w:jc w:val="center"/>
              <w:rPr>
                <w:rFonts w:ascii="Arial" w:hAnsi="Arial" w:cs="Arial"/>
                <w:sz w:val="16"/>
                <w:szCs w:val="16"/>
              </w:rPr>
            </w:pPr>
            <w:r w:rsidRPr="0004177E">
              <w:rPr>
                <w:rFonts w:ascii="Arial" w:hAnsi="Arial" w:cs="Arial"/>
                <w:sz w:val="16"/>
                <w:szCs w:val="16"/>
              </w:rPr>
              <w:t>Приложение 5</w:t>
            </w:r>
          </w:p>
          <w:p w:rsidR="00D3360D" w:rsidRPr="0004177E" w:rsidRDefault="00D3360D" w:rsidP="00D3360D">
            <w:pPr>
              <w:spacing w:line="180" w:lineRule="exact"/>
              <w:ind w:left="5528"/>
              <w:jc w:val="center"/>
              <w:rPr>
                <w:rStyle w:val="FontStyle17"/>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p w:rsidR="00D3360D" w:rsidRPr="0004177E" w:rsidRDefault="00D3360D" w:rsidP="00AB14C1">
            <w:pPr>
              <w:spacing w:line="240" w:lineRule="exact"/>
              <w:jc w:val="center"/>
              <w:rPr>
                <w:rFonts w:ascii="Arial" w:hAnsi="Arial" w:cs="Arial"/>
                <w:sz w:val="16"/>
                <w:szCs w:val="16"/>
              </w:rPr>
            </w:pPr>
          </w:p>
        </w:tc>
      </w:tr>
    </w:tbl>
    <w:p w:rsidR="00D3360D" w:rsidRPr="0004177E" w:rsidRDefault="00D3360D" w:rsidP="00D3360D">
      <w:pPr>
        <w:autoSpaceDE w:val="0"/>
        <w:autoSpaceDN w:val="0"/>
        <w:adjustRightInd w:val="0"/>
        <w:spacing w:line="240" w:lineRule="exact"/>
        <w:jc w:val="right"/>
        <w:rPr>
          <w:rFonts w:ascii="Arial" w:hAnsi="Arial" w:cs="Arial"/>
          <w:sz w:val="16"/>
          <w:szCs w:val="16"/>
        </w:rPr>
      </w:pPr>
      <w:r w:rsidRPr="0004177E">
        <w:rPr>
          <w:rFonts w:ascii="Arial" w:hAnsi="Arial" w:cs="Arial"/>
          <w:sz w:val="16"/>
          <w:szCs w:val="16"/>
        </w:rPr>
        <w:t xml:space="preserve">ФОРМА </w:t>
      </w:r>
    </w:p>
    <w:p w:rsidR="00D3360D" w:rsidRPr="0004177E" w:rsidRDefault="00D3360D" w:rsidP="00D3360D">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УВЕДОМЛЕНИЕ</w:t>
      </w:r>
    </w:p>
    <w:p w:rsidR="00D3360D" w:rsidRPr="0004177E" w:rsidRDefault="00D3360D" w:rsidP="00D3360D">
      <w:pPr>
        <w:autoSpaceDE w:val="0"/>
        <w:autoSpaceDN w:val="0"/>
        <w:adjustRightInd w:val="0"/>
        <w:spacing w:line="240" w:lineRule="exact"/>
        <w:jc w:val="center"/>
        <w:rPr>
          <w:rFonts w:ascii="Arial" w:hAnsi="Arial" w:cs="Arial"/>
          <w:sz w:val="16"/>
          <w:szCs w:val="16"/>
        </w:rPr>
      </w:pPr>
      <w:r w:rsidRPr="0004177E">
        <w:rPr>
          <w:rFonts w:ascii="Arial" w:hAnsi="Arial" w:cs="Arial"/>
          <w:sz w:val="16"/>
          <w:szCs w:val="16"/>
        </w:rPr>
        <w:t>об отказе в предоставления муниципальной услуги</w:t>
      </w:r>
    </w:p>
    <w:p w:rsidR="00D3360D" w:rsidRPr="0004177E" w:rsidRDefault="00D3360D" w:rsidP="00D3360D">
      <w:pPr>
        <w:autoSpaceDE w:val="0"/>
        <w:autoSpaceDN w:val="0"/>
        <w:adjustRightInd w:val="0"/>
        <w:jc w:val="both"/>
        <w:rPr>
          <w:rFonts w:ascii="Arial" w:hAnsi="Arial" w:cs="Arial"/>
          <w:sz w:val="16"/>
          <w:szCs w:val="16"/>
        </w:rPr>
      </w:pPr>
    </w:p>
    <w:p w:rsidR="00D3360D" w:rsidRPr="0004177E" w:rsidRDefault="00D3360D" w:rsidP="00D3360D">
      <w:pPr>
        <w:autoSpaceDE w:val="0"/>
        <w:autoSpaceDN w:val="0"/>
        <w:adjustRightInd w:val="0"/>
        <w:jc w:val="center"/>
        <w:rPr>
          <w:rFonts w:ascii="Arial" w:hAnsi="Arial" w:cs="Arial"/>
          <w:sz w:val="16"/>
          <w:szCs w:val="16"/>
        </w:rPr>
      </w:pPr>
      <w:r w:rsidRPr="0004177E">
        <w:rPr>
          <w:rFonts w:ascii="Arial" w:hAnsi="Arial" w:cs="Arial"/>
          <w:sz w:val="16"/>
          <w:szCs w:val="16"/>
        </w:rPr>
        <w:t>Уважаемый(ая) ______________!</w:t>
      </w:r>
    </w:p>
    <w:p w:rsidR="00D3360D" w:rsidRPr="0004177E" w:rsidRDefault="00D3360D" w:rsidP="00D3360D">
      <w:pPr>
        <w:autoSpaceDE w:val="0"/>
        <w:autoSpaceDN w:val="0"/>
        <w:adjustRightInd w:val="0"/>
        <w:jc w:val="both"/>
        <w:rPr>
          <w:rFonts w:ascii="Arial" w:hAnsi="Arial" w:cs="Arial"/>
          <w:sz w:val="16"/>
          <w:szCs w:val="16"/>
        </w:rPr>
      </w:pPr>
    </w:p>
    <w:p w:rsidR="00D3360D" w:rsidRPr="0004177E" w:rsidRDefault="00D3360D" w:rsidP="00D3360D">
      <w:pPr>
        <w:autoSpaceDE w:val="0"/>
        <w:autoSpaceDN w:val="0"/>
        <w:adjustRightInd w:val="0"/>
        <w:ind w:firstLine="142"/>
        <w:jc w:val="both"/>
        <w:rPr>
          <w:rFonts w:ascii="Arial" w:hAnsi="Arial" w:cs="Arial"/>
          <w:sz w:val="16"/>
          <w:szCs w:val="16"/>
        </w:rPr>
      </w:pPr>
      <w:r w:rsidRPr="0004177E">
        <w:rPr>
          <w:rFonts w:ascii="Arial" w:hAnsi="Arial" w:cs="Arial"/>
          <w:sz w:val="16"/>
          <w:szCs w:val="16"/>
        </w:rPr>
        <w:t xml:space="preserve">Рассмотрев Ваше заявление и документы, необходимые для  предоставления  услуги </w:t>
      </w:r>
      <w:r w:rsidRPr="0004177E">
        <w:rPr>
          <w:rFonts w:ascii="Arial" w:hAnsi="Arial" w:cs="Arial"/>
          <w:iCs/>
          <w:sz w:val="16"/>
          <w:szCs w:val="16"/>
          <w:lang w:eastAsia="zh-CN"/>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Fonts w:ascii="Arial" w:hAnsi="Arial" w:cs="Arial"/>
          <w:sz w:val="16"/>
          <w:szCs w:val="16"/>
        </w:rPr>
        <w:t>»по делу N _______ от __.__.__  и принято решение об отказе в предоставлении земельного участка по следующим основаниям.</w:t>
      </w:r>
    </w:p>
    <w:p w:rsidR="00D3360D" w:rsidRPr="0004177E" w:rsidRDefault="00D3360D" w:rsidP="00D3360D">
      <w:pPr>
        <w:autoSpaceDE w:val="0"/>
        <w:autoSpaceDN w:val="0"/>
        <w:adjustRightInd w:val="0"/>
        <w:jc w:val="both"/>
        <w:rPr>
          <w:rFonts w:ascii="Arial" w:hAnsi="Arial" w:cs="Arial"/>
          <w:sz w:val="16"/>
          <w:szCs w:val="16"/>
        </w:rPr>
      </w:pPr>
      <w:r w:rsidRPr="0004177E">
        <w:rPr>
          <w:rFonts w:ascii="Arial" w:hAnsi="Arial" w:cs="Arial"/>
          <w:sz w:val="16"/>
          <w:szCs w:val="16"/>
        </w:rPr>
        <w:t>(Далее текст и обоснование отказа в предоставлении услуги)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60D" w:rsidRPr="0004177E" w:rsidTr="00AB14C1">
        <w:tc>
          <w:tcPr>
            <w:tcW w:w="4785" w:type="dxa"/>
          </w:tcPr>
          <w:p w:rsidR="00D3360D" w:rsidRPr="0004177E" w:rsidRDefault="00D3360D" w:rsidP="00AB14C1">
            <w:pPr>
              <w:autoSpaceDE w:val="0"/>
              <w:autoSpaceDN w:val="0"/>
              <w:adjustRightInd w:val="0"/>
              <w:spacing w:line="240" w:lineRule="exact"/>
              <w:jc w:val="both"/>
              <w:rPr>
                <w:rFonts w:ascii="Arial" w:hAnsi="Arial" w:cs="Arial"/>
                <w:sz w:val="16"/>
                <w:szCs w:val="16"/>
              </w:rPr>
            </w:pPr>
          </w:p>
        </w:tc>
        <w:tc>
          <w:tcPr>
            <w:tcW w:w="4785" w:type="dxa"/>
          </w:tcPr>
          <w:p w:rsidR="00D3360D" w:rsidRPr="0004177E" w:rsidRDefault="00D3360D" w:rsidP="00AB14C1">
            <w:pPr>
              <w:autoSpaceDE w:val="0"/>
              <w:autoSpaceDN w:val="0"/>
              <w:adjustRightInd w:val="0"/>
              <w:spacing w:line="240" w:lineRule="exact"/>
              <w:jc w:val="right"/>
              <w:rPr>
                <w:rFonts w:ascii="Arial" w:hAnsi="Arial" w:cs="Arial"/>
                <w:sz w:val="16"/>
                <w:szCs w:val="16"/>
              </w:rPr>
            </w:pPr>
          </w:p>
        </w:tc>
      </w:tr>
    </w:tbl>
    <w:p w:rsidR="00D3360D" w:rsidRPr="0004177E" w:rsidRDefault="00D3360D" w:rsidP="00D3360D">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60D" w:rsidRPr="0004177E" w:rsidTr="00AB14C1">
        <w:tc>
          <w:tcPr>
            <w:tcW w:w="4785" w:type="dxa"/>
          </w:tcPr>
          <w:p w:rsidR="00D3360D" w:rsidRPr="0004177E" w:rsidRDefault="00D3360D" w:rsidP="00D3360D">
            <w:pPr>
              <w:autoSpaceDE w:val="0"/>
              <w:autoSpaceDN w:val="0"/>
              <w:adjustRightInd w:val="0"/>
              <w:spacing w:line="180" w:lineRule="exact"/>
              <w:jc w:val="both"/>
              <w:rPr>
                <w:rFonts w:ascii="Arial" w:hAnsi="Arial" w:cs="Arial"/>
                <w:sz w:val="16"/>
                <w:szCs w:val="16"/>
              </w:rPr>
            </w:pPr>
            <w:r w:rsidRPr="0004177E">
              <w:rPr>
                <w:rFonts w:ascii="Arial" w:hAnsi="Arial" w:cs="Arial"/>
                <w:sz w:val="16"/>
                <w:szCs w:val="16"/>
              </w:rPr>
              <w:t xml:space="preserve">Глава </w:t>
            </w:r>
          </w:p>
          <w:p w:rsidR="00D3360D" w:rsidRPr="0004177E" w:rsidRDefault="00D3360D" w:rsidP="00D3360D">
            <w:pPr>
              <w:autoSpaceDE w:val="0"/>
              <w:autoSpaceDN w:val="0"/>
              <w:adjustRightInd w:val="0"/>
              <w:spacing w:line="180" w:lineRule="exact"/>
              <w:jc w:val="both"/>
              <w:rPr>
                <w:rFonts w:ascii="Arial" w:hAnsi="Arial" w:cs="Arial"/>
                <w:sz w:val="16"/>
                <w:szCs w:val="16"/>
              </w:rPr>
            </w:pPr>
            <w:r w:rsidRPr="0004177E">
              <w:rPr>
                <w:rFonts w:ascii="Arial" w:hAnsi="Arial" w:cs="Arial"/>
                <w:sz w:val="16"/>
                <w:szCs w:val="16"/>
              </w:rPr>
              <w:t xml:space="preserve">Благодарненского городского округа </w:t>
            </w:r>
          </w:p>
          <w:p w:rsidR="00D3360D" w:rsidRPr="0004177E" w:rsidRDefault="00D3360D" w:rsidP="00D3360D">
            <w:pPr>
              <w:autoSpaceDE w:val="0"/>
              <w:autoSpaceDN w:val="0"/>
              <w:adjustRightInd w:val="0"/>
              <w:spacing w:line="180" w:lineRule="exact"/>
              <w:jc w:val="both"/>
              <w:rPr>
                <w:rFonts w:ascii="Arial" w:hAnsi="Arial" w:cs="Arial"/>
                <w:sz w:val="16"/>
                <w:szCs w:val="16"/>
              </w:rPr>
            </w:pPr>
            <w:r w:rsidRPr="0004177E">
              <w:rPr>
                <w:rFonts w:ascii="Arial" w:hAnsi="Arial" w:cs="Arial"/>
                <w:sz w:val="16"/>
                <w:szCs w:val="16"/>
              </w:rPr>
              <w:t>Ставропольского края</w:t>
            </w:r>
          </w:p>
        </w:tc>
        <w:tc>
          <w:tcPr>
            <w:tcW w:w="4785" w:type="dxa"/>
          </w:tcPr>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autoSpaceDE w:val="0"/>
              <w:autoSpaceDN w:val="0"/>
              <w:adjustRightInd w:val="0"/>
              <w:spacing w:line="180" w:lineRule="exact"/>
              <w:jc w:val="right"/>
              <w:rPr>
                <w:rFonts w:ascii="Arial" w:hAnsi="Arial" w:cs="Arial"/>
                <w:sz w:val="16"/>
                <w:szCs w:val="16"/>
              </w:rPr>
            </w:pPr>
            <w:r w:rsidRPr="0004177E">
              <w:rPr>
                <w:rFonts w:ascii="Arial" w:hAnsi="Arial" w:cs="Arial"/>
                <w:sz w:val="16"/>
                <w:szCs w:val="16"/>
              </w:rPr>
              <w:t>И.О. Ф.</w:t>
            </w:r>
          </w:p>
        </w:tc>
      </w:tr>
    </w:tbl>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autoSpaceDE w:val="0"/>
        <w:autoSpaceDN w:val="0"/>
        <w:adjustRightInd w:val="0"/>
        <w:spacing w:line="180" w:lineRule="exact"/>
        <w:jc w:val="both"/>
        <w:rPr>
          <w:rFonts w:ascii="Arial" w:hAnsi="Arial" w:cs="Arial"/>
          <w:sz w:val="16"/>
          <w:szCs w:val="16"/>
        </w:rPr>
      </w:pPr>
    </w:p>
    <w:p w:rsidR="00D3360D" w:rsidRPr="0004177E" w:rsidRDefault="00D3360D" w:rsidP="00D3360D">
      <w:pPr>
        <w:autoSpaceDE w:val="0"/>
        <w:autoSpaceDN w:val="0"/>
        <w:adjustRightInd w:val="0"/>
        <w:jc w:val="both"/>
        <w:rPr>
          <w:rFonts w:ascii="Arial" w:hAnsi="Arial" w:cs="Arial"/>
          <w:sz w:val="16"/>
          <w:szCs w:val="16"/>
        </w:rPr>
      </w:pPr>
      <w:r w:rsidRPr="0004177E">
        <w:rPr>
          <w:rFonts w:ascii="Arial" w:hAnsi="Arial" w:cs="Arial"/>
          <w:sz w:val="16"/>
          <w:szCs w:val="16"/>
        </w:rPr>
        <w:t>Ф.И.О. исполнителя</w:t>
      </w:r>
    </w:p>
    <w:p w:rsidR="00D3360D" w:rsidRPr="0004177E" w:rsidRDefault="00D3360D" w:rsidP="00D3360D">
      <w:pPr>
        <w:autoSpaceDE w:val="0"/>
        <w:autoSpaceDN w:val="0"/>
        <w:adjustRightInd w:val="0"/>
        <w:jc w:val="both"/>
        <w:rPr>
          <w:rFonts w:ascii="Arial" w:hAnsi="Arial" w:cs="Arial"/>
          <w:sz w:val="16"/>
          <w:szCs w:val="16"/>
        </w:rPr>
      </w:pPr>
      <w:r w:rsidRPr="0004177E">
        <w:rPr>
          <w:rFonts w:ascii="Arial" w:hAnsi="Arial" w:cs="Arial"/>
          <w:sz w:val="16"/>
          <w:szCs w:val="16"/>
        </w:rPr>
        <w:t>Тел.</w:t>
      </w:r>
    </w:p>
    <w:p w:rsidR="00D3360D" w:rsidRPr="0004177E" w:rsidRDefault="00D3360D" w:rsidP="00D3360D">
      <w:pPr>
        <w:spacing w:line="240" w:lineRule="exact"/>
        <w:jc w:val="center"/>
        <w:rPr>
          <w:rFonts w:ascii="Arial" w:hAnsi="Arial" w:cs="Arial"/>
          <w:sz w:val="16"/>
          <w:szCs w:val="16"/>
        </w:rPr>
      </w:pPr>
    </w:p>
    <w:p w:rsidR="00D3360D" w:rsidRPr="0004177E" w:rsidRDefault="00D3360D" w:rsidP="00AB5610">
      <w:pPr>
        <w:spacing w:line="180" w:lineRule="exact"/>
        <w:ind w:left="6237"/>
        <w:jc w:val="center"/>
        <w:rPr>
          <w:rFonts w:ascii="Arial" w:hAnsi="Arial" w:cs="Arial"/>
          <w:sz w:val="16"/>
          <w:szCs w:val="16"/>
        </w:rPr>
      </w:pPr>
      <w:r w:rsidRPr="0004177E">
        <w:rPr>
          <w:rFonts w:ascii="Arial" w:hAnsi="Arial" w:cs="Arial"/>
          <w:sz w:val="16"/>
          <w:szCs w:val="16"/>
        </w:rPr>
        <w:t>Приложение 6</w:t>
      </w:r>
    </w:p>
    <w:p w:rsidR="00D3360D" w:rsidRPr="0004177E" w:rsidRDefault="00D3360D" w:rsidP="00AB5610">
      <w:pPr>
        <w:spacing w:line="180" w:lineRule="exact"/>
        <w:ind w:left="6237"/>
        <w:jc w:val="center"/>
        <w:rPr>
          <w:rStyle w:val="FontStyle17"/>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p w:rsidR="00D3360D" w:rsidRPr="0004177E" w:rsidRDefault="00D3360D" w:rsidP="00D3360D">
      <w:pPr>
        <w:spacing w:line="240" w:lineRule="exact"/>
        <w:jc w:val="center"/>
        <w:rPr>
          <w:rStyle w:val="FontStyle17"/>
          <w:rFonts w:ascii="Arial" w:hAnsi="Arial" w:cs="Arial"/>
          <w:sz w:val="16"/>
          <w:szCs w:val="16"/>
        </w:rPr>
      </w:pPr>
    </w:p>
    <w:p w:rsidR="00D3360D" w:rsidRPr="0004177E" w:rsidRDefault="00D3360D" w:rsidP="00D3360D">
      <w:pPr>
        <w:spacing w:line="240" w:lineRule="exact"/>
        <w:jc w:val="right"/>
        <w:rPr>
          <w:rFonts w:ascii="Arial" w:hAnsi="Arial" w:cs="Arial"/>
          <w:sz w:val="16"/>
          <w:szCs w:val="16"/>
        </w:rPr>
      </w:pPr>
      <w:r w:rsidRPr="0004177E">
        <w:rPr>
          <w:rFonts w:ascii="Arial" w:hAnsi="Arial" w:cs="Arial"/>
          <w:sz w:val="16"/>
          <w:szCs w:val="16"/>
        </w:rPr>
        <w:t xml:space="preserve">ФОРМА </w:t>
      </w:r>
    </w:p>
    <w:p w:rsidR="00D3360D" w:rsidRPr="0004177E" w:rsidRDefault="00D3360D" w:rsidP="00D3360D">
      <w:pPr>
        <w:spacing w:line="240" w:lineRule="exact"/>
        <w:jc w:val="center"/>
        <w:rPr>
          <w:rFonts w:ascii="Arial" w:hAnsi="Arial" w:cs="Arial"/>
          <w:sz w:val="16"/>
          <w:szCs w:val="16"/>
        </w:rPr>
      </w:pPr>
    </w:p>
    <w:p w:rsidR="00D3360D" w:rsidRPr="0004177E" w:rsidRDefault="00D3360D" w:rsidP="00D3360D">
      <w:pPr>
        <w:ind w:firstLine="709"/>
        <w:jc w:val="both"/>
        <w:rPr>
          <w:rFonts w:ascii="Arial" w:eastAsia="Calibri" w:hAnsi="Arial" w:cs="Arial"/>
          <w:sz w:val="16"/>
          <w:szCs w:val="16"/>
          <w:lang w:eastAsia="en-US"/>
        </w:rPr>
      </w:pPr>
    </w:p>
    <w:p w:rsidR="00D3360D" w:rsidRPr="0004177E" w:rsidRDefault="00D3360D" w:rsidP="00D3360D">
      <w:pPr>
        <w:autoSpaceDE w:val="0"/>
        <w:autoSpaceDN w:val="0"/>
        <w:adjustRightInd w:val="0"/>
        <w:jc w:val="center"/>
        <w:rPr>
          <w:rFonts w:ascii="Arial" w:eastAsia="Calibri" w:hAnsi="Arial" w:cs="Arial"/>
          <w:sz w:val="16"/>
          <w:szCs w:val="16"/>
        </w:rPr>
      </w:pPr>
      <w:r w:rsidRPr="0004177E">
        <w:rPr>
          <w:rFonts w:ascii="Arial" w:eastAsia="Calibri" w:hAnsi="Arial" w:cs="Arial"/>
          <w:sz w:val="16"/>
          <w:szCs w:val="16"/>
        </w:rPr>
        <w:t>РЕШЕНИЕ (ПОСТАНОВЛЕНИЕ)</w:t>
      </w:r>
    </w:p>
    <w:p w:rsidR="00D3360D" w:rsidRPr="0004177E" w:rsidRDefault="00D3360D" w:rsidP="00D3360D">
      <w:pPr>
        <w:autoSpaceDE w:val="0"/>
        <w:autoSpaceDN w:val="0"/>
        <w:adjustRightInd w:val="0"/>
        <w:jc w:val="center"/>
        <w:rPr>
          <w:rFonts w:ascii="Arial" w:eastAsia="Calibri" w:hAnsi="Arial" w:cs="Arial"/>
          <w:sz w:val="16"/>
          <w:szCs w:val="16"/>
        </w:rPr>
      </w:pPr>
      <w:r w:rsidRPr="0004177E">
        <w:rPr>
          <w:rFonts w:ascii="Arial" w:eastAsia="Calibri" w:hAnsi="Arial" w:cs="Arial"/>
          <w:sz w:val="16"/>
          <w:szCs w:val="16"/>
        </w:rPr>
        <w:t>________________________</w:t>
      </w:r>
      <w:r w:rsidR="00AB5610">
        <w:rPr>
          <w:rFonts w:ascii="Arial" w:eastAsia="Calibri" w:hAnsi="Arial" w:cs="Arial"/>
          <w:sz w:val="16"/>
          <w:szCs w:val="16"/>
        </w:rPr>
        <w:t>_______________________</w:t>
      </w:r>
      <w:r w:rsidRPr="0004177E">
        <w:rPr>
          <w:rFonts w:ascii="Arial" w:eastAsia="Calibri" w:hAnsi="Arial" w:cs="Arial"/>
          <w:sz w:val="16"/>
          <w:szCs w:val="16"/>
        </w:rPr>
        <w:t>____________</w:t>
      </w:r>
    </w:p>
    <w:p w:rsidR="00D3360D" w:rsidRPr="0004177E" w:rsidRDefault="00D3360D" w:rsidP="00D3360D">
      <w:pPr>
        <w:autoSpaceDE w:val="0"/>
        <w:autoSpaceDN w:val="0"/>
        <w:adjustRightInd w:val="0"/>
        <w:jc w:val="center"/>
        <w:rPr>
          <w:rFonts w:ascii="Arial" w:eastAsia="Calibri" w:hAnsi="Arial" w:cs="Arial"/>
          <w:sz w:val="16"/>
          <w:szCs w:val="16"/>
        </w:rPr>
      </w:pPr>
      <w:r w:rsidRPr="0004177E">
        <w:rPr>
          <w:rFonts w:ascii="Arial" w:eastAsia="Calibri" w:hAnsi="Arial" w:cs="Arial"/>
          <w:sz w:val="16"/>
          <w:szCs w:val="16"/>
        </w:rPr>
        <w:t>(наименование органа, предоставляющего услугу)</w:t>
      </w:r>
    </w:p>
    <w:p w:rsidR="00D3360D" w:rsidRPr="0004177E" w:rsidRDefault="00D3360D" w:rsidP="00D3360D">
      <w:pPr>
        <w:autoSpaceDE w:val="0"/>
        <w:autoSpaceDN w:val="0"/>
        <w:adjustRightInd w:val="0"/>
        <w:jc w:val="both"/>
        <w:outlineLvl w:val="0"/>
        <w:rPr>
          <w:rFonts w:ascii="Arial" w:eastAsia="Calibri" w:hAnsi="Arial" w:cs="Arial"/>
          <w:sz w:val="16"/>
          <w:szCs w:val="16"/>
        </w:rPr>
      </w:pPr>
    </w:p>
    <w:p w:rsidR="00D3360D" w:rsidRPr="0004177E" w:rsidRDefault="00D3360D" w:rsidP="00D3360D">
      <w:pPr>
        <w:autoSpaceDE w:val="0"/>
        <w:autoSpaceDN w:val="0"/>
        <w:adjustRightInd w:val="0"/>
        <w:jc w:val="both"/>
        <w:rPr>
          <w:rFonts w:ascii="Arial" w:eastAsia="Calibri" w:hAnsi="Arial" w:cs="Arial"/>
          <w:sz w:val="16"/>
          <w:szCs w:val="16"/>
        </w:rPr>
      </w:pPr>
      <w:r w:rsidRPr="0004177E">
        <w:rPr>
          <w:rFonts w:ascii="Arial" w:eastAsia="Calibri" w:hAnsi="Arial" w:cs="Arial"/>
          <w:sz w:val="16"/>
          <w:szCs w:val="16"/>
        </w:rPr>
        <w:t xml:space="preserve">«___» _______________ 20___г.                                          </w:t>
      </w:r>
      <w:r w:rsidR="00AB5610">
        <w:rPr>
          <w:rFonts w:ascii="Arial" w:eastAsia="Calibri" w:hAnsi="Arial" w:cs="Arial"/>
          <w:sz w:val="16"/>
          <w:szCs w:val="16"/>
        </w:rPr>
        <w:t xml:space="preserve">                                                                                           </w:t>
      </w:r>
      <w:r w:rsidRPr="0004177E">
        <w:rPr>
          <w:rFonts w:ascii="Arial" w:eastAsia="Calibri" w:hAnsi="Arial" w:cs="Arial"/>
          <w:sz w:val="16"/>
          <w:szCs w:val="16"/>
        </w:rPr>
        <w:t xml:space="preserve">             № _____</w:t>
      </w:r>
    </w:p>
    <w:p w:rsidR="00D3360D" w:rsidRPr="0004177E" w:rsidRDefault="00D3360D" w:rsidP="00D3360D">
      <w:pPr>
        <w:autoSpaceDE w:val="0"/>
        <w:autoSpaceDN w:val="0"/>
        <w:adjustRightInd w:val="0"/>
        <w:jc w:val="both"/>
        <w:rPr>
          <w:rFonts w:ascii="Arial" w:eastAsia="Calibri" w:hAnsi="Arial" w:cs="Arial"/>
          <w:sz w:val="16"/>
          <w:szCs w:val="16"/>
        </w:rPr>
      </w:pPr>
    </w:p>
    <w:p w:rsidR="00AB5610" w:rsidRDefault="00D3360D" w:rsidP="00D3360D">
      <w:pPr>
        <w:autoSpaceDE w:val="0"/>
        <w:autoSpaceDN w:val="0"/>
        <w:adjustRightInd w:val="0"/>
        <w:ind w:firstLine="709"/>
        <w:jc w:val="center"/>
        <w:rPr>
          <w:rFonts w:ascii="Arial" w:eastAsia="Calibri" w:hAnsi="Arial" w:cs="Arial"/>
          <w:sz w:val="16"/>
          <w:szCs w:val="16"/>
        </w:rPr>
      </w:pPr>
      <w:r w:rsidRPr="0004177E">
        <w:rPr>
          <w:rFonts w:ascii="Arial" w:eastAsia="Calibri" w:hAnsi="Arial" w:cs="Arial"/>
          <w:sz w:val="16"/>
          <w:szCs w:val="16"/>
        </w:rPr>
        <w:t xml:space="preserve">О предоставлении ____________________________________________   </w:t>
      </w:r>
    </w:p>
    <w:p w:rsidR="00D3360D" w:rsidRPr="0004177E" w:rsidRDefault="00D3360D" w:rsidP="00D3360D">
      <w:pPr>
        <w:autoSpaceDE w:val="0"/>
        <w:autoSpaceDN w:val="0"/>
        <w:adjustRightInd w:val="0"/>
        <w:ind w:firstLine="709"/>
        <w:jc w:val="center"/>
        <w:rPr>
          <w:rFonts w:ascii="Arial" w:eastAsia="Calibri" w:hAnsi="Arial" w:cs="Arial"/>
          <w:sz w:val="16"/>
          <w:szCs w:val="16"/>
        </w:rPr>
      </w:pPr>
      <w:r w:rsidRPr="0004177E">
        <w:rPr>
          <w:rFonts w:ascii="Arial" w:eastAsia="Calibri" w:hAnsi="Arial" w:cs="Arial"/>
          <w:sz w:val="16"/>
          <w:szCs w:val="16"/>
        </w:rPr>
        <w:t xml:space="preserve"> (ФИО, наименование заявителя)</w:t>
      </w:r>
    </w:p>
    <w:p w:rsidR="00D3360D" w:rsidRPr="0004177E" w:rsidRDefault="00D3360D" w:rsidP="00D3360D">
      <w:pPr>
        <w:autoSpaceDE w:val="0"/>
        <w:autoSpaceDN w:val="0"/>
        <w:adjustRightInd w:val="0"/>
        <w:jc w:val="both"/>
        <w:rPr>
          <w:rFonts w:ascii="Arial" w:eastAsia="Calibri" w:hAnsi="Arial" w:cs="Arial"/>
          <w:sz w:val="16"/>
          <w:szCs w:val="16"/>
        </w:rPr>
      </w:pPr>
      <w:r w:rsidRPr="0004177E">
        <w:rPr>
          <w:rFonts w:ascii="Arial" w:eastAsia="Calibri" w:hAnsi="Arial" w:cs="Arial"/>
          <w:sz w:val="16"/>
          <w:szCs w:val="16"/>
        </w:rPr>
        <w:t xml:space="preserve">в собственность земельного участка, </w:t>
      </w:r>
      <w:r w:rsidRPr="0004177E">
        <w:rPr>
          <w:rFonts w:ascii="Arial" w:hAnsi="Arial" w:cs="Arial"/>
          <w:sz w:val="16"/>
          <w:szCs w:val="16"/>
        </w:rPr>
        <w:t>площадью ____________ кв.м, с кадастровым номером __________________________________________, расположенный по адресу: ______________________________</w:t>
      </w:r>
      <w:r w:rsidR="00AB5610">
        <w:rPr>
          <w:rFonts w:ascii="Arial" w:hAnsi="Arial" w:cs="Arial"/>
          <w:sz w:val="16"/>
          <w:szCs w:val="16"/>
        </w:rPr>
        <w:t>_______</w:t>
      </w:r>
      <w:r w:rsidRPr="0004177E">
        <w:rPr>
          <w:rFonts w:ascii="Arial" w:hAnsi="Arial" w:cs="Arial"/>
          <w:sz w:val="16"/>
          <w:szCs w:val="16"/>
        </w:rPr>
        <w:t>__________,</w:t>
      </w:r>
    </w:p>
    <w:p w:rsidR="00AB5610" w:rsidRDefault="00D3360D" w:rsidP="00AB5610">
      <w:pPr>
        <w:tabs>
          <w:tab w:val="left" w:pos="3735"/>
          <w:tab w:val="center" w:pos="5031"/>
        </w:tabs>
        <w:autoSpaceDE w:val="0"/>
        <w:autoSpaceDN w:val="0"/>
        <w:adjustRightInd w:val="0"/>
        <w:ind w:firstLine="142"/>
        <w:rPr>
          <w:rFonts w:ascii="Arial" w:eastAsia="Calibri" w:hAnsi="Arial" w:cs="Arial"/>
          <w:sz w:val="16"/>
          <w:szCs w:val="16"/>
          <w:lang w:eastAsia="en-US" w:bidi="ru-RU"/>
        </w:rPr>
      </w:pPr>
      <w:r w:rsidRPr="0004177E">
        <w:rPr>
          <w:rFonts w:ascii="Arial" w:eastAsia="Calibri" w:hAnsi="Arial" w:cs="Arial"/>
          <w:sz w:val="16"/>
          <w:szCs w:val="16"/>
        </w:rPr>
        <w:t xml:space="preserve">В соответствии с </w:t>
      </w:r>
      <w:r w:rsidRPr="0004177E">
        <w:rPr>
          <w:rFonts w:ascii="Arial" w:eastAsia="Calibri" w:hAnsi="Arial" w:cs="Arial"/>
          <w:sz w:val="16"/>
          <w:szCs w:val="16"/>
          <w:lang w:eastAsia="en-US" w:bidi="ru-RU"/>
        </w:rPr>
        <w:t>законодательством Российской Федерации ______________________________________________________________</w:t>
      </w:r>
      <w:r w:rsidR="00AB5610">
        <w:rPr>
          <w:rFonts w:ascii="Arial" w:eastAsia="Calibri" w:hAnsi="Arial" w:cs="Arial"/>
          <w:sz w:val="16"/>
          <w:szCs w:val="16"/>
          <w:lang w:eastAsia="en-US" w:bidi="ru-RU"/>
        </w:rPr>
        <w:t>_______________________________________________</w:t>
      </w:r>
      <w:r w:rsidRPr="0004177E">
        <w:rPr>
          <w:rFonts w:ascii="Arial" w:eastAsia="Calibri" w:hAnsi="Arial" w:cs="Arial"/>
          <w:sz w:val="16"/>
          <w:szCs w:val="16"/>
          <w:lang w:eastAsia="en-US" w:bidi="ru-RU"/>
        </w:rPr>
        <w:t>____</w:t>
      </w:r>
      <w:r w:rsidRPr="0004177E">
        <w:rPr>
          <w:rFonts w:ascii="Arial" w:eastAsia="Calibri" w:hAnsi="Arial" w:cs="Arial"/>
          <w:sz w:val="16"/>
          <w:szCs w:val="16"/>
        </w:rPr>
        <w:t xml:space="preserve">, </w:t>
      </w:r>
    </w:p>
    <w:p w:rsidR="00D3360D" w:rsidRPr="0004177E" w:rsidRDefault="00D3360D" w:rsidP="00AB5610">
      <w:pPr>
        <w:tabs>
          <w:tab w:val="left" w:pos="3735"/>
          <w:tab w:val="center" w:pos="5031"/>
        </w:tabs>
        <w:autoSpaceDE w:val="0"/>
        <w:autoSpaceDN w:val="0"/>
        <w:adjustRightInd w:val="0"/>
        <w:ind w:firstLine="142"/>
        <w:rPr>
          <w:rFonts w:ascii="Arial" w:eastAsia="Calibri" w:hAnsi="Arial" w:cs="Arial"/>
          <w:sz w:val="16"/>
          <w:szCs w:val="16"/>
          <w:lang w:eastAsia="en-US" w:bidi="ru-RU"/>
        </w:rPr>
      </w:pPr>
      <w:r w:rsidRPr="0004177E">
        <w:rPr>
          <w:rFonts w:ascii="Arial" w:eastAsia="Calibri" w:hAnsi="Arial" w:cs="Arial"/>
          <w:sz w:val="16"/>
          <w:szCs w:val="16"/>
          <w:lang w:eastAsia="en-US" w:bidi="ru-RU"/>
        </w:rPr>
        <w:t>(указать наименование Закона)</w:t>
      </w:r>
    </w:p>
    <w:p w:rsidR="00D3360D" w:rsidRPr="0004177E" w:rsidRDefault="00D3360D" w:rsidP="00D3360D">
      <w:pPr>
        <w:autoSpaceDE w:val="0"/>
        <w:autoSpaceDN w:val="0"/>
        <w:adjustRightInd w:val="0"/>
        <w:jc w:val="both"/>
        <w:rPr>
          <w:rFonts w:ascii="Arial" w:eastAsia="Calibri" w:hAnsi="Arial" w:cs="Arial"/>
          <w:sz w:val="16"/>
          <w:szCs w:val="16"/>
        </w:rPr>
      </w:pPr>
      <w:r w:rsidRPr="0004177E">
        <w:rPr>
          <w:rFonts w:ascii="Arial" w:eastAsia="Calibri" w:hAnsi="Arial" w:cs="Arial"/>
          <w:sz w:val="16"/>
          <w:szCs w:val="16"/>
        </w:rPr>
        <w:t>рассмотрев заявление __________________________________________</w:t>
      </w:r>
      <w:r w:rsidR="00AB5610">
        <w:rPr>
          <w:rFonts w:ascii="Arial" w:eastAsia="Calibri" w:hAnsi="Arial" w:cs="Arial"/>
          <w:sz w:val="16"/>
          <w:szCs w:val="16"/>
        </w:rPr>
        <w:t>________________________________________________</w:t>
      </w:r>
      <w:r w:rsidRPr="0004177E">
        <w:rPr>
          <w:rFonts w:ascii="Arial" w:eastAsia="Calibri" w:hAnsi="Arial" w:cs="Arial"/>
          <w:sz w:val="16"/>
          <w:szCs w:val="16"/>
        </w:rPr>
        <w:t xml:space="preserve">__ </w:t>
      </w:r>
    </w:p>
    <w:p w:rsidR="00D3360D" w:rsidRPr="0004177E" w:rsidRDefault="00D3360D" w:rsidP="00D3360D">
      <w:pPr>
        <w:autoSpaceDE w:val="0"/>
        <w:autoSpaceDN w:val="0"/>
        <w:adjustRightInd w:val="0"/>
        <w:jc w:val="center"/>
        <w:rPr>
          <w:rFonts w:ascii="Arial" w:eastAsia="Calibri" w:hAnsi="Arial" w:cs="Arial"/>
          <w:sz w:val="16"/>
          <w:szCs w:val="16"/>
        </w:rPr>
      </w:pPr>
      <w:r w:rsidRPr="0004177E">
        <w:rPr>
          <w:rFonts w:ascii="Arial" w:eastAsia="Calibri" w:hAnsi="Arial" w:cs="Arial"/>
          <w:sz w:val="16"/>
          <w:szCs w:val="16"/>
        </w:rPr>
        <w:t>(ФИО, наименование заявителя)</w:t>
      </w:r>
    </w:p>
    <w:p w:rsidR="00AB5610" w:rsidRDefault="00D3360D" w:rsidP="00D3360D">
      <w:pPr>
        <w:autoSpaceDE w:val="0"/>
        <w:autoSpaceDN w:val="0"/>
        <w:adjustRightInd w:val="0"/>
        <w:jc w:val="center"/>
        <w:rPr>
          <w:rFonts w:ascii="Arial" w:eastAsia="Calibri" w:hAnsi="Arial" w:cs="Arial"/>
          <w:sz w:val="16"/>
          <w:szCs w:val="16"/>
        </w:rPr>
      </w:pPr>
      <w:r w:rsidRPr="0004177E">
        <w:rPr>
          <w:rFonts w:ascii="Arial" w:eastAsia="Calibri" w:hAnsi="Arial" w:cs="Arial"/>
          <w:sz w:val="16"/>
          <w:szCs w:val="16"/>
        </w:rPr>
        <w:t>___________________________________________</w:t>
      </w:r>
      <w:r w:rsidR="00AB5610">
        <w:rPr>
          <w:rFonts w:ascii="Arial" w:eastAsia="Calibri" w:hAnsi="Arial" w:cs="Arial"/>
          <w:sz w:val="16"/>
          <w:szCs w:val="16"/>
        </w:rPr>
        <w:t>________________________________________________</w:t>
      </w:r>
      <w:r w:rsidRPr="0004177E">
        <w:rPr>
          <w:rFonts w:ascii="Arial" w:eastAsia="Calibri" w:hAnsi="Arial" w:cs="Arial"/>
          <w:sz w:val="16"/>
          <w:szCs w:val="16"/>
        </w:rPr>
        <w:t xml:space="preserve">_______________________ </w:t>
      </w:r>
    </w:p>
    <w:p w:rsidR="00D3360D" w:rsidRPr="0004177E" w:rsidRDefault="00D3360D" w:rsidP="00D3360D">
      <w:pPr>
        <w:autoSpaceDE w:val="0"/>
        <w:autoSpaceDN w:val="0"/>
        <w:adjustRightInd w:val="0"/>
        <w:jc w:val="center"/>
        <w:rPr>
          <w:rFonts w:ascii="Arial" w:eastAsia="Calibri" w:hAnsi="Arial" w:cs="Arial"/>
          <w:sz w:val="16"/>
          <w:szCs w:val="16"/>
        </w:rPr>
      </w:pPr>
      <w:r w:rsidRPr="0004177E">
        <w:rPr>
          <w:rFonts w:ascii="Arial" w:eastAsia="Calibri" w:hAnsi="Arial" w:cs="Arial"/>
          <w:sz w:val="16"/>
          <w:szCs w:val="16"/>
        </w:rPr>
        <w:t>(адрес места нахождения (места жительства)</w:t>
      </w:r>
    </w:p>
    <w:p w:rsidR="00D3360D" w:rsidRPr="0004177E" w:rsidRDefault="00D3360D" w:rsidP="00D3360D">
      <w:pPr>
        <w:autoSpaceDE w:val="0"/>
        <w:autoSpaceDN w:val="0"/>
        <w:adjustRightInd w:val="0"/>
        <w:jc w:val="both"/>
        <w:rPr>
          <w:rFonts w:ascii="Arial" w:eastAsia="Calibri" w:hAnsi="Arial" w:cs="Arial"/>
          <w:sz w:val="16"/>
          <w:szCs w:val="16"/>
          <w:lang w:eastAsia="en-US" w:bidi="ru-RU"/>
        </w:rPr>
      </w:pPr>
      <w:r w:rsidRPr="0004177E">
        <w:rPr>
          <w:rFonts w:ascii="Arial" w:eastAsia="Calibri" w:hAnsi="Arial" w:cs="Arial"/>
          <w:sz w:val="16"/>
          <w:szCs w:val="16"/>
        </w:rPr>
        <w:t xml:space="preserve"> от «___» ___________ 20__ г., № _____,</w:t>
      </w:r>
    </w:p>
    <w:p w:rsidR="00D3360D" w:rsidRPr="0004177E" w:rsidRDefault="00D3360D" w:rsidP="00D3360D">
      <w:pPr>
        <w:autoSpaceDE w:val="0"/>
        <w:autoSpaceDN w:val="0"/>
        <w:adjustRightInd w:val="0"/>
        <w:ind w:firstLine="709"/>
        <w:jc w:val="both"/>
        <w:rPr>
          <w:rFonts w:ascii="Arial" w:eastAsia="Calibri" w:hAnsi="Arial" w:cs="Arial"/>
          <w:sz w:val="16"/>
          <w:szCs w:val="16"/>
        </w:rPr>
      </w:pPr>
    </w:p>
    <w:p w:rsidR="00D3360D" w:rsidRDefault="00D3360D" w:rsidP="00D3360D">
      <w:pPr>
        <w:autoSpaceDE w:val="0"/>
        <w:autoSpaceDN w:val="0"/>
        <w:adjustRightInd w:val="0"/>
        <w:ind w:firstLine="709"/>
        <w:jc w:val="both"/>
        <w:rPr>
          <w:rFonts w:ascii="Arial" w:eastAsia="Calibri" w:hAnsi="Arial" w:cs="Arial"/>
          <w:sz w:val="16"/>
          <w:szCs w:val="16"/>
        </w:rPr>
      </w:pPr>
      <w:r w:rsidRPr="0004177E">
        <w:rPr>
          <w:rFonts w:ascii="Arial" w:eastAsia="Calibri" w:hAnsi="Arial" w:cs="Arial"/>
          <w:sz w:val="16"/>
          <w:szCs w:val="16"/>
        </w:rPr>
        <w:t>РЕШИЛ (ПОСТАНОВЛЯЮ):</w:t>
      </w:r>
    </w:p>
    <w:p w:rsidR="00AB5610" w:rsidRPr="0004177E" w:rsidRDefault="00AB5610" w:rsidP="00D3360D">
      <w:pPr>
        <w:autoSpaceDE w:val="0"/>
        <w:autoSpaceDN w:val="0"/>
        <w:adjustRightInd w:val="0"/>
        <w:ind w:firstLine="709"/>
        <w:jc w:val="both"/>
        <w:rPr>
          <w:rFonts w:ascii="Arial" w:eastAsia="Calibri" w:hAnsi="Arial" w:cs="Arial"/>
          <w:sz w:val="16"/>
          <w:szCs w:val="16"/>
        </w:rPr>
      </w:pPr>
    </w:p>
    <w:p w:rsidR="00AB5610" w:rsidRPr="00AB5610" w:rsidRDefault="00D3360D" w:rsidP="00113E95">
      <w:pPr>
        <w:pStyle w:val="aff2"/>
        <w:numPr>
          <w:ilvl w:val="0"/>
          <w:numId w:val="7"/>
        </w:numPr>
        <w:autoSpaceDE w:val="0"/>
        <w:autoSpaceDN w:val="0"/>
        <w:adjustRightInd w:val="0"/>
        <w:ind w:left="0" w:firstLine="142"/>
        <w:jc w:val="center"/>
        <w:rPr>
          <w:rFonts w:ascii="Arial" w:eastAsia="Calibri" w:hAnsi="Arial" w:cs="Arial"/>
          <w:sz w:val="16"/>
          <w:szCs w:val="16"/>
        </w:rPr>
      </w:pPr>
      <w:r w:rsidRPr="00AB5610">
        <w:rPr>
          <w:rFonts w:ascii="Arial" w:eastAsia="Calibri" w:hAnsi="Arial" w:cs="Arial"/>
          <w:sz w:val="16"/>
          <w:szCs w:val="16"/>
        </w:rPr>
        <w:lastRenderedPageBreak/>
        <w:t>Предоставить в собственность ___________</w:t>
      </w:r>
      <w:r w:rsidR="00AB5610">
        <w:rPr>
          <w:rFonts w:ascii="Arial" w:eastAsia="Calibri" w:hAnsi="Arial" w:cs="Arial"/>
          <w:sz w:val="16"/>
          <w:szCs w:val="16"/>
        </w:rPr>
        <w:t>______________________________________________</w:t>
      </w:r>
      <w:r w:rsidRPr="00AB5610">
        <w:rPr>
          <w:rFonts w:ascii="Arial" w:eastAsia="Calibri" w:hAnsi="Arial" w:cs="Arial"/>
          <w:sz w:val="16"/>
          <w:szCs w:val="16"/>
        </w:rPr>
        <w:t xml:space="preserve">_____________________   </w:t>
      </w:r>
    </w:p>
    <w:p w:rsidR="00D3360D" w:rsidRPr="00AB5610" w:rsidRDefault="00AB5610" w:rsidP="00AB5610">
      <w:pPr>
        <w:pStyle w:val="aff2"/>
        <w:autoSpaceDE w:val="0"/>
        <w:autoSpaceDN w:val="0"/>
        <w:adjustRightInd w:val="0"/>
        <w:ind w:left="1069"/>
        <w:rPr>
          <w:rFonts w:ascii="Arial" w:eastAsia="Calibri" w:hAnsi="Arial" w:cs="Arial"/>
          <w:sz w:val="16"/>
          <w:szCs w:val="16"/>
        </w:rPr>
      </w:pPr>
      <w:r>
        <w:rPr>
          <w:rFonts w:ascii="Arial" w:eastAsia="Calibri" w:hAnsi="Arial" w:cs="Arial"/>
          <w:sz w:val="16"/>
          <w:szCs w:val="16"/>
        </w:rPr>
        <w:t xml:space="preserve">                                                                                                   </w:t>
      </w:r>
      <w:r w:rsidR="00D3360D" w:rsidRPr="00AB5610">
        <w:rPr>
          <w:rFonts w:ascii="Arial" w:eastAsia="Calibri" w:hAnsi="Arial" w:cs="Arial"/>
          <w:sz w:val="16"/>
          <w:szCs w:val="16"/>
        </w:rPr>
        <w:t>(ФИО, наименование заявителя)</w:t>
      </w:r>
    </w:p>
    <w:p w:rsidR="00D3360D" w:rsidRPr="0004177E" w:rsidRDefault="00D3360D" w:rsidP="00D3360D">
      <w:pPr>
        <w:autoSpaceDE w:val="0"/>
        <w:autoSpaceDN w:val="0"/>
        <w:adjustRightInd w:val="0"/>
        <w:jc w:val="both"/>
        <w:rPr>
          <w:rFonts w:ascii="Arial" w:eastAsia="Calibri" w:hAnsi="Arial" w:cs="Arial"/>
          <w:sz w:val="16"/>
          <w:szCs w:val="16"/>
        </w:rPr>
      </w:pPr>
      <w:r w:rsidRPr="0004177E">
        <w:rPr>
          <w:rFonts w:ascii="Arial" w:eastAsia="Calibri" w:hAnsi="Arial" w:cs="Arial"/>
          <w:sz w:val="16"/>
          <w:szCs w:val="16"/>
        </w:rPr>
        <w:t xml:space="preserve">земельный участок, </w:t>
      </w:r>
      <w:r w:rsidRPr="0004177E">
        <w:rPr>
          <w:rFonts w:ascii="Arial" w:hAnsi="Arial" w:cs="Arial"/>
          <w:sz w:val="16"/>
          <w:szCs w:val="16"/>
        </w:rPr>
        <w:t>площадью ____________ кв.м, с кадастровым номером _______________________________________________________________, расположенный по адресу: ______________________________________</w:t>
      </w:r>
      <w:r w:rsidRPr="0004177E">
        <w:rPr>
          <w:rFonts w:ascii="Arial" w:eastAsia="Calibri" w:hAnsi="Arial" w:cs="Arial"/>
          <w:sz w:val="16"/>
          <w:szCs w:val="16"/>
        </w:rPr>
        <w:t>, разрешенное использование - для ______________________________</w:t>
      </w:r>
      <w:r w:rsidR="00AB5610">
        <w:rPr>
          <w:rFonts w:ascii="Arial" w:eastAsia="Calibri" w:hAnsi="Arial" w:cs="Arial"/>
          <w:sz w:val="16"/>
          <w:szCs w:val="16"/>
        </w:rPr>
        <w:t>_________</w:t>
      </w:r>
      <w:r w:rsidRPr="0004177E">
        <w:rPr>
          <w:rFonts w:ascii="Arial" w:eastAsia="Calibri" w:hAnsi="Arial" w:cs="Arial"/>
          <w:sz w:val="16"/>
          <w:szCs w:val="16"/>
        </w:rPr>
        <w:t>______.</w:t>
      </w:r>
    </w:p>
    <w:p w:rsidR="00D3360D" w:rsidRPr="0004177E" w:rsidRDefault="00D3360D" w:rsidP="00D3360D">
      <w:pPr>
        <w:autoSpaceDE w:val="0"/>
        <w:autoSpaceDN w:val="0"/>
        <w:adjustRightInd w:val="0"/>
        <w:ind w:firstLine="709"/>
        <w:jc w:val="both"/>
        <w:rPr>
          <w:rFonts w:ascii="Arial" w:eastAsia="Calibri" w:hAnsi="Arial" w:cs="Arial"/>
          <w:sz w:val="16"/>
          <w:szCs w:val="16"/>
        </w:rPr>
      </w:pPr>
      <w:r w:rsidRPr="0004177E">
        <w:rPr>
          <w:rFonts w:ascii="Arial" w:eastAsia="Calibri" w:hAnsi="Arial" w:cs="Arial"/>
          <w:sz w:val="16"/>
          <w:szCs w:val="16"/>
        </w:rPr>
        <w:t>2. Контроль за выполнением настоящего постановления возложить на _________________________________________________</w:t>
      </w:r>
      <w:r w:rsidR="00AB5610">
        <w:rPr>
          <w:rFonts w:ascii="Arial" w:eastAsia="Calibri" w:hAnsi="Arial" w:cs="Arial"/>
          <w:sz w:val="16"/>
          <w:szCs w:val="16"/>
        </w:rPr>
        <w:t>___________________________________________________</w:t>
      </w:r>
      <w:r w:rsidRPr="0004177E">
        <w:rPr>
          <w:rFonts w:ascii="Arial" w:eastAsia="Calibri" w:hAnsi="Arial" w:cs="Arial"/>
          <w:sz w:val="16"/>
          <w:szCs w:val="16"/>
        </w:rPr>
        <w:t>______________.</w:t>
      </w:r>
    </w:p>
    <w:p w:rsidR="00D3360D" w:rsidRPr="0004177E" w:rsidRDefault="00D3360D" w:rsidP="00D3360D">
      <w:pPr>
        <w:autoSpaceDE w:val="0"/>
        <w:autoSpaceDN w:val="0"/>
        <w:adjustRightInd w:val="0"/>
        <w:ind w:firstLine="709"/>
        <w:jc w:val="both"/>
        <w:rPr>
          <w:rFonts w:ascii="Arial" w:eastAsia="Calibri" w:hAnsi="Arial" w:cs="Arial"/>
          <w:sz w:val="16"/>
          <w:szCs w:val="16"/>
        </w:rPr>
      </w:pPr>
      <w:r w:rsidRPr="0004177E">
        <w:rPr>
          <w:rFonts w:ascii="Arial" w:eastAsia="Calibri" w:hAnsi="Arial" w:cs="Arial"/>
          <w:sz w:val="16"/>
          <w:szCs w:val="16"/>
        </w:rPr>
        <w:t>3. Настоящее решение (постановление) вступает в силу со дня его подписания.</w:t>
      </w:r>
    </w:p>
    <w:p w:rsidR="00D3360D" w:rsidRPr="0004177E" w:rsidRDefault="00D3360D" w:rsidP="00D3360D">
      <w:pPr>
        <w:autoSpaceDE w:val="0"/>
        <w:autoSpaceDN w:val="0"/>
        <w:adjustRightInd w:val="0"/>
        <w:jc w:val="both"/>
        <w:rPr>
          <w:rFonts w:ascii="Arial" w:eastAsia="Calibri" w:hAnsi="Arial" w:cs="Arial"/>
          <w:sz w:val="16"/>
          <w:szCs w:val="16"/>
        </w:rPr>
      </w:pPr>
    </w:p>
    <w:p w:rsidR="00D3360D" w:rsidRPr="0004177E" w:rsidRDefault="00D3360D" w:rsidP="00D3360D">
      <w:pPr>
        <w:autoSpaceDE w:val="0"/>
        <w:autoSpaceDN w:val="0"/>
        <w:adjustRightInd w:val="0"/>
        <w:jc w:val="both"/>
        <w:rPr>
          <w:rFonts w:ascii="Arial" w:eastAsia="Calibri" w:hAnsi="Arial" w:cs="Arial"/>
          <w:sz w:val="16"/>
          <w:szCs w:val="16"/>
        </w:rPr>
      </w:pPr>
      <w:r w:rsidRPr="0004177E">
        <w:rPr>
          <w:rFonts w:ascii="Arial" w:eastAsia="Calibri" w:hAnsi="Arial" w:cs="Arial"/>
          <w:sz w:val="16"/>
          <w:szCs w:val="16"/>
        </w:rPr>
        <w:t>____________</w:t>
      </w:r>
      <w:r w:rsidR="00AB5610">
        <w:rPr>
          <w:rFonts w:ascii="Arial" w:eastAsia="Calibri" w:hAnsi="Arial" w:cs="Arial"/>
          <w:sz w:val="16"/>
          <w:szCs w:val="16"/>
        </w:rPr>
        <w:t>______________</w:t>
      </w:r>
      <w:r w:rsidRPr="0004177E">
        <w:rPr>
          <w:rFonts w:ascii="Arial" w:eastAsia="Calibri" w:hAnsi="Arial" w:cs="Arial"/>
          <w:sz w:val="16"/>
          <w:szCs w:val="16"/>
        </w:rPr>
        <w:t>________                  _________</w:t>
      </w:r>
      <w:r w:rsidR="00AB5610">
        <w:rPr>
          <w:rFonts w:ascii="Arial" w:eastAsia="Calibri" w:hAnsi="Arial" w:cs="Arial"/>
          <w:sz w:val="16"/>
          <w:szCs w:val="16"/>
        </w:rPr>
        <w:t>___________</w:t>
      </w:r>
      <w:r w:rsidRPr="0004177E">
        <w:rPr>
          <w:rFonts w:ascii="Arial" w:eastAsia="Calibri" w:hAnsi="Arial" w:cs="Arial"/>
          <w:sz w:val="16"/>
          <w:szCs w:val="16"/>
        </w:rPr>
        <w:t>_______               ___________</w:t>
      </w:r>
      <w:r w:rsidR="00AB5610">
        <w:rPr>
          <w:rFonts w:ascii="Arial" w:eastAsia="Calibri" w:hAnsi="Arial" w:cs="Arial"/>
          <w:sz w:val="16"/>
          <w:szCs w:val="16"/>
        </w:rPr>
        <w:t>__________________</w:t>
      </w:r>
      <w:r w:rsidRPr="0004177E">
        <w:rPr>
          <w:rFonts w:ascii="Arial" w:eastAsia="Calibri" w:hAnsi="Arial" w:cs="Arial"/>
          <w:sz w:val="16"/>
          <w:szCs w:val="16"/>
        </w:rPr>
        <w:t>_______</w:t>
      </w:r>
    </w:p>
    <w:p w:rsidR="00D3360D" w:rsidRPr="0004177E" w:rsidRDefault="00D3360D" w:rsidP="00D3360D">
      <w:pPr>
        <w:autoSpaceDE w:val="0"/>
        <w:autoSpaceDN w:val="0"/>
        <w:adjustRightInd w:val="0"/>
        <w:jc w:val="both"/>
        <w:rPr>
          <w:rFonts w:ascii="Arial" w:eastAsia="Calibri" w:hAnsi="Arial" w:cs="Arial"/>
          <w:sz w:val="16"/>
          <w:szCs w:val="16"/>
        </w:rPr>
      </w:pPr>
      <w:r w:rsidRPr="0004177E">
        <w:rPr>
          <w:rFonts w:ascii="Arial" w:eastAsia="Calibri" w:hAnsi="Arial" w:cs="Arial"/>
          <w:sz w:val="16"/>
          <w:szCs w:val="16"/>
        </w:rPr>
        <w:t xml:space="preserve">                    (должность)                                                        (подпись, печать)                                (расшифровка подписи)</w:t>
      </w:r>
    </w:p>
    <w:p w:rsidR="00D3360D" w:rsidRPr="0004177E" w:rsidRDefault="00D3360D" w:rsidP="00D3360D">
      <w:pPr>
        <w:jc w:val="both"/>
        <w:rPr>
          <w:rFonts w:ascii="Arial" w:eastAsia="Calibri"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5B567C" w:rsidRPr="0004177E" w:rsidRDefault="005B567C" w:rsidP="005B567C">
      <w:pPr>
        <w:spacing w:line="180" w:lineRule="exact"/>
        <w:ind w:left="6095"/>
        <w:jc w:val="center"/>
        <w:rPr>
          <w:rFonts w:ascii="Arial" w:hAnsi="Arial" w:cs="Arial"/>
          <w:sz w:val="16"/>
          <w:szCs w:val="16"/>
        </w:rPr>
      </w:pPr>
      <w:r w:rsidRPr="0004177E">
        <w:rPr>
          <w:rFonts w:ascii="Arial" w:hAnsi="Arial" w:cs="Arial"/>
          <w:sz w:val="16"/>
          <w:szCs w:val="16"/>
        </w:rPr>
        <w:t>Приложение 7</w:t>
      </w:r>
    </w:p>
    <w:p w:rsidR="005B567C" w:rsidRPr="0004177E" w:rsidRDefault="005B567C" w:rsidP="005B567C">
      <w:pPr>
        <w:spacing w:line="180" w:lineRule="exact"/>
        <w:ind w:left="6095"/>
        <w:jc w:val="center"/>
        <w:rPr>
          <w:rStyle w:val="FontStyle17"/>
          <w:rFonts w:ascii="Arial" w:hAnsi="Arial" w:cs="Arial"/>
          <w:sz w:val="16"/>
          <w:szCs w:val="16"/>
        </w:rPr>
      </w:pPr>
      <w:r w:rsidRPr="0004177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177E">
        <w:rPr>
          <w:rStyle w:val="FontStyle17"/>
          <w:rFonts w:ascii="Arial" w:hAnsi="Arial" w:cs="Arial"/>
          <w:sz w:val="16"/>
          <w:szCs w:val="16"/>
        </w:rPr>
        <w:t>«</w:t>
      </w:r>
      <w:r w:rsidRPr="0004177E">
        <w:rPr>
          <w:rFonts w:ascii="Arial" w:hAnsi="Arial" w:cs="Arial"/>
          <w:sz w:val="16"/>
          <w:szCs w:val="16"/>
        </w:rPr>
        <w:t>Предоставление земельного участка, находящегося в муниципальной собственности</w:t>
      </w:r>
      <w:r w:rsidRPr="0004177E">
        <w:rPr>
          <w:rFonts w:ascii="Arial" w:hAnsi="Arial" w:cs="Arial"/>
          <w:iCs/>
          <w:sz w:val="16"/>
          <w:szCs w:val="16"/>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04177E">
        <w:rPr>
          <w:rStyle w:val="FontStyle17"/>
          <w:rFonts w:ascii="Arial" w:hAnsi="Arial" w:cs="Arial"/>
          <w:sz w:val="16"/>
          <w:szCs w:val="16"/>
        </w:rPr>
        <w:t>»</w:t>
      </w:r>
    </w:p>
    <w:p w:rsidR="005B567C" w:rsidRPr="0004177E" w:rsidRDefault="005B567C" w:rsidP="005B567C">
      <w:pPr>
        <w:spacing w:line="240" w:lineRule="exact"/>
        <w:jc w:val="center"/>
        <w:rPr>
          <w:rFonts w:ascii="Arial" w:hAnsi="Arial" w:cs="Arial"/>
          <w:sz w:val="16"/>
          <w:szCs w:val="16"/>
        </w:rPr>
      </w:pPr>
    </w:p>
    <w:p w:rsidR="005B567C" w:rsidRPr="0004177E" w:rsidRDefault="005B567C" w:rsidP="005B567C">
      <w:pPr>
        <w:autoSpaceDE w:val="0"/>
        <w:autoSpaceDN w:val="0"/>
        <w:adjustRightInd w:val="0"/>
        <w:jc w:val="both"/>
        <w:rPr>
          <w:rFonts w:ascii="Arial" w:hAnsi="Arial" w:cs="Arial"/>
          <w:sz w:val="16"/>
          <w:szCs w:val="16"/>
        </w:rPr>
      </w:pPr>
    </w:p>
    <w:p w:rsidR="005B567C" w:rsidRPr="0004177E" w:rsidRDefault="005B567C" w:rsidP="005B567C">
      <w:pPr>
        <w:spacing w:line="240" w:lineRule="exact"/>
        <w:jc w:val="center"/>
        <w:rPr>
          <w:rFonts w:ascii="Arial" w:hAnsi="Arial" w:cs="Arial"/>
          <w:sz w:val="16"/>
          <w:szCs w:val="16"/>
        </w:rPr>
      </w:pPr>
      <w:r w:rsidRPr="0004177E">
        <w:rPr>
          <w:rFonts w:ascii="Arial" w:hAnsi="Arial" w:cs="Arial"/>
          <w:sz w:val="16"/>
          <w:szCs w:val="16"/>
        </w:rPr>
        <w:t>ИНФОРМАЦИЯ</w:t>
      </w:r>
    </w:p>
    <w:p w:rsidR="005B567C" w:rsidRPr="0004177E" w:rsidRDefault="005B567C" w:rsidP="005B567C">
      <w:pPr>
        <w:spacing w:line="240" w:lineRule="exact"/>
        <w:jc w:val="center"/>
        <w:rPr>
          <w:rFonts w:ascii="Arial" w:hAnsi="Arial" w:cs="Arial"/>
          <w:sz w:val="16"/>
          <w:szCs w:val="16"/>
        </w:rPr>
      </w:pPr>
      <w:r w:rsidRPr="0004177E">
        <w:rPr>
          <w:rFonts w:ascii="Arial" w:hAnsi="Arial" w:cs="Arial"/>
          <w:sz w:val="16"/>
          <w:szCs w:val="16"/>
        </w:rPr>
        <w:t>о месте нахождения, номерах телефонов, наименовании иных организаций,</w:t>
      </w:r>
    </w:p>
    <w:p w:rsidR="005B567C" w:rsidRPr="0004177E" w:rsidRDefault="005B567C" w:rsidP="005B567C">
      <w:pPr>
        <w:spacing w:line="240" w:lineRule="exact"/>
        <w:ind w:firstLine="708"/>
        <w:jc w:val="center"/>
        <w:rPr>
          <w:rFonts w:ascii="Arial" w:hAnsi="Arial" w:cs="Arial"/>
          <w:sz w:val="16"/>
          <w:szCs w:val="16"/>
        </w:rPr>
      </w:pPr>
      <w:r w:rsidRPr="0004177E">
        <w:rPr>
          <w:rFonts w:ascii="Arial" w:hAnsi="Arial" w:cs="Arial"/>
          <w:sz w:val="16"/>
          <w:szCs w:val="16"/>
        </w:rPr>
        <w:t>в которых заявители могут получить документы, необходимые для предоставления муниципальной услуги</w:t>
      </w:r>
    </w:p>
    <w:p w:rsidR="005B567C" w:rsidRPr="0004177E" w:rsidRDefault="005B567C" w:rsidP="005B567C">
      <w:pPr>
        <w:jc w:val="center"/>
        <w:rPr>
          <w:rFonts w:ascii="Arial" w:hAnsi="Arial" w:cs="Arial"/>
          <w:sz w:val="16"/>
          <w:szCs w:val="16"/>
        </w:rPr>
      </w:pPr>
    </w:p>
    <w:p w:rsidR="005B567C" w:rsidRPr="0004177E" w:rsidRDefault="005B567C" w:rsidP="005B567C">
      <w:pPr>
        <w:jc w:val="center"/>
        <w:rPr>
          <w:rFonts w:ascii="Arial" w:hAnsi="Arial" w:cs="Arial"/>
          <w:sz w:val="16"/>
          <w:szCs w:val="16"/>
        </w:rPr>
      </w:pPr>
    </w:p>
    <w:tbl>
      <w:tblPr>
        <w:tblW w:w="50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33"/>
        <w:gridCol w:w="3938"/>
        <w:gridCol w:w="1445"/>
      </w:tblGrid>
      <w:tr w:rsidR="005B567C" w:rsidRPr="0004177E" w:rsidTr="00B71AA4">
        <w:tc>
          <w:tcPr>
            <w:tcW w:w="306" w:type="pct"/>
          </w:tcPr>
          <w:p w:rsidR="005B567C" w:rsidRPr="0004177E" w:rsidRDefault="005B567C" w:rsidP="00AB14C1">
            <w:pPr>
              <w:spacing w:line="240" w:lineRule="exact"/>
              <w:jc w:val="center"/>
              <w:rPr>
                <w:rFonts w:ascii="Arial" w:hAnsi="Arial" w:cs="Arial"/>
                <w:sz w:val="16"/>
                <w:szCs w:val="16"/>
              </w:rPr>
            </w:pPr>
            <w:r w:rsidRPr="0004177E">
              <w:rPr>
                <w:rFonts w:ascii="Arial" w:hAnsi="Arial" w:cs="Arial"/>
                <w:sz w:val="16"/>
                <w:szCs w:val="16"/>
              </w:rPr>
              <w:t>№ п/п</w:t>
            </w:r>
          </w:p>
          <w:p w:rsidR="005B567C" w:rsidRPr="0004177E" w:rsidRDefault="005B567C" w:rsidP="00AB14C1">
            <w:pPr>
              <w:spacing w:line="240" w:lineRule="exact"/>
              <w:jc w:val="center"/>
              <w:rPr>
                <w:rFonts w:ascii="Arial" w:hAnsi="Arial" w:cs="Arial"/>
                <w:sz w:val="16"/>
                <w:szCs w:val="16"/>
              </w:rPr>
            </w:pPr>
          </w:p>
        </w:tc>
        <w:tc>
          <w:tcPr>
            <w:tcW w:w="2146" w:type="pct"/>
          </w:tcPr>
          <w:p w:rsidR="005B567C" w:rsidRPr="0004177E" w:rsidRDefault="005B567C" w:rsidP="00AB14C1">
            <w:pPr>
              <w:spacing w:line="240" w:lineRule="exact"/>
              <w:jc w:val="center"/>
              <w:rPr>
                <w:rFonts w:ascii="Arial" w:hAnsi="Arial" w:cs="Arial"/>
                <w:sz w:val="16"/>
                <w:szCs w:val="16"/>
              </w:rPr>
            </w:pPr>
            <w:r w:rsidRPr="0004177E">
              <w:rPr>
                <w:rFonts w:ascii="Arial" w:hAnsi="Arial" w:cs="Arial"/>
                <w:sz w:val="16"/>
                <w:szCs w:val="16"/>
              </w:rPr>
              <w:t>Название органа, учреждения, организации</w:t>
            </w:r>
          </w:p>
        </w:tc>
        <w:tc>
          <w:tcPr>
            <w:tcW w:w="1864" w:type="pct"/>
          </w:tcPr>
          <w:p w:rsidR="005B567C" w:rsidRPr="0004177E" w:rsidRDefault="005B567C" w:rsidP="00AB14C1">
            <w:pPr>
              <w:spacing w:line="240" w:lineRule="exact"/>
              <w:jc w:val="center"/>
              <w:rPr>
                <w:rFonts w:ascii="Arial" w:hAnsi="Arial" w:cs="Arial"/>
                <w:sz w:val="16"/>
                <w:szCs w:val="16"/>
              </w:rPr>
            </w:pPr>
            <w:r w:rsidRPr="0004177E">
              <w:rPr>
                <w:rFonts w:ascii="Arial" w:hAnsi="Arial" w:cs="Arial"/>
                <w:sz w:val="16"/>
                <w:szCs w:val="16"/>
              </w:rPr>
              <w:t>адрес местонахождения/ электронный адрес</w:t>
            </w:r>
          </w:p>
        </w:tc>
        <w:tc>
          <w:tcPr>
            <w:tcW w:w="684" w:type="pct"/>
          </w:tcPr>
          <w:p w:rsidR="005B567C" w:rsidRPr="0004177E" w:rsidRDefault="005B567C" w:rsidP="00AB14C1">
            <w:pPr>
              <w:spacing w:line="240" w:lineRule="exact"/>
              <w:jc w:val="center"/>
              <w:rPr>
                <w:rFonts w:ascii="Arial" w:hAnsi="Arial" w:cs="Arial"/>
                <w:sz w:val="16"/>
                <w:szCs w:val="16"/>
              </w:rPr>
            </w:pPr>
            <w:r w:rsidRPr="0004177E">
              <w:rPr>
                <w:rFonts w:ascii="Arial" w:hAnsi="Arial" w:cs="Arial"/>
                <w:sz w:val="16"/>
                <w:szCs w:val="16"/>
              </w:rPr>
              <w:t>телефон</w:t>
            </w:r>
          </w:p>
        </w:tc>
      </w:tr>
      <w:tr w:rsidR="005B567C" w:rsidRPr="0004177E" w:rsidTr="00B71AA4">
        <w:tc>
          <w:tcPr>
            <w:tcW w:w="306" w:type="pct"/>
          </w:tcPr>
          <w:p w:rsidR="005B567C" w:rsidRPr="0004177E" w:rsidRDefault="005B567C" w:rsidP="00113E95">
            <w:pPr>
              <w:numPr>
                <w:ilvl w:val="0"/>
                <w:numId w:val="4"/>
              </w:numPr>
              <w:jc w:val="both"/>
              <w:rPr>
                <w:rFonts w:ascii="Arial" w:hAnsi="Arial" w:cs="Arial"/>
                <w:sz w:val="16"/>
                <w:szCs w:val="16"/>
              </w:rPr>
            </w:pPr>
          </w:p>
        </w:tc>
        <w:tc>
          <w:tcPr>
            <w:tcW w:w="2146" w:type="pct"/>
          </w:tcPr>
          <w:p w:rsidR="005B567C" w:rsidRPr="0004177E" w:rsidRDefault="005B567C" w:rsidP="00AB14C1">
            <w:pPr>
              <w:ind w:left="-108"/>
              <w:jc w:val="both"/>
              <w:rPr>
                <w:rFonts w:ascii="Arial" w:hAnsi="Arial" w:cs="Arial"/>
                <w:sz w:val="16"/>
                <w:szCs w:val="16"/>
              </w:rPr>
            </w:pPr>
            <w:r w:rsidRPr="0004177E">
              <w:rPr>
                <w:rFonts w:ascii="Arial" w:hAnsi="Arial" w:cs="Arial"/>
                <w:sz w:val="16"/>
                <w:szCs w:val="16"/>
              </w:rPr>
              <w:t>Межрайонная инспекция Федеральной налоговой службы России № 6 по Ставропольскому краю</w:t>
            </w:r>
          </w:p>
        </w:tc>
        <w:tc>
          <w:tcPr>
            <w:tcW w:w="1864" w:type="pct"/>
          </w:tcPr>
          <w:p w:rsidR="005B567C" w:rsidRPr="0004177E" w:rsidRDefault="005B567C" w:rsidP="00AB14C1">
            <w:pPr>
              <w:ind w:left="-108"/>
              <w:jc w:val="center"/>
              <w:rPr>
                <w:rFonts w:ascii="Arial" w:hAnsi="Arial" w:cs="Arial"/>
                <w:sz w:val="16"/>
                <w:szCs w:val="16"/>
              </w:rPr>
            </w:pPr>
            <w:r w:rsidRPr="0004177E">
              <w:rPr>
                <w:rFonts w:ascii="Arial" w:hAnsi="Arial" w:cs="Arial"/>
                <w:sz w:val="16"/>
                <w:szCs w:val="16"/>
              </w:rPr>
              <w:t>356800, Ставропольский край, Буденновский район, город Буденновск, улица Льва Толстого, 138</w:t>
            </w:r>
          </w:p>
          <w:p w:rsidR="005B567C" w:rsidRPr="0004177E" w:rsidRDefault="005B567C" w:rsidP="00AB14C1">
            <w:pPr>
              <w:ind w:left="-108"/>
              <w:jc w:val="center"/>
              <w:rPr>
                <w:rFonts w:ascii="Arial" w:hAnsi="Arial" w:cs="Arial"/>
                <w:sz w:val="16"/>
                <w:szCs w:val="16"/>
                <w:lang w:val="en-US"/>
              </w:rPr>
            </w:pPr>
            <w:hyperlink r:id="rId73" w:history="1">
              <w:r w:rsidRPr="0004177E">
                <w:rPr>
                  <w:rStyle w:val="af1"/>
                  <w:rFonts w:ascii="Arial" w:hAnsi="Arial" w:cs="Arial"/>
                  <w:sz w:val="16"/>
                  <w:szCs w:val="16"/>
                  <w:lang w:val="en-US"/>
                </w:rPr>
                <w:t>www.r26.nalog.ru</w:t>
              </w:r>
            </w:hyperlink>
          </w:p>
        </w:tc>
        <w:tc>
          <w:tcPr>
            <w:tcW w:w="684" w:type="pct"/>
          </w:tcPr>
          <w:p w:rsidR="005B567C" w:rsidRPr="0004177E" w:rsidRDefault="005B567C" w:rsidP="00AB14C1">
            <w:pPr>
              <w:widowControl w:val="0"/>
              <w:jc w:val="center"/>
              <w:rPr>
                <w:rFonts w:ascii="Arial" w:hAnsi="Arial" w:cs="Arial"/>
                <w:sz w:val="16"/>
                <w:szCs w:val="16"/>
              </w:rPr>
            </w:pPr>
            <w:r w:rsidRPr="0004177E">
              <w:rPr>
                <w:rFonts w:ascii="Arial" w:hAnsi="Arial" w:cs="Arial"/>
                <w:sz w:val="16"/>
                <w:szCs w:val="16"/>
              </w:rPr>
              <w:t>2-04-90</w:t>
            </w:r>
          </w:p>
        </w:tc>
      </w:tr>
      <w:tr w:rsidR="005B567C" w:rsidRPr="0004177E" w:rsidTr="00B71AA4">
        <w:tc>
          <w:tcPr>
            <w:tcW w:w="306" w:type="pct"/>
          </w:tcPr>
          <w:p w:rsidR="005B567C" w:rsidRPr="0004177E" w:rsidRDefault="005B567C" w:rsidP="00113E95">
            <w:pPr>
              <w:numPr>
                <w:ilvl w:val="0"/>
                <w:numId w:val="4"/>
              </w:numPr>
              <w:jc w:val="both"/>
              <w:rPr>
                <w:rFonts w:ascii="Arial" w:hAnsi="Arial" w:cs="Arial"/>
                <w:sz w:val="16"/>
                <w:szCs w:val="16"/>
              </w:rPr>
            </w:pPr>
          </w:p>
        </w:tc>
        <w:tc>
          <w:tcPr>
            <w:tcW w:w="2146" w:type="pct"/>
          </w:tcPr>
          <w:p w:rsidR="005B567C" w:rsidRPr="0004177E" w:rsidRDefault="005B567C" w:rsidP="00AB14C1">
            <w:pPr>
              <w:ind w:left="-108"/>
              <w:jc w:val="both"/>
              <w:rPr>
                <w:rFonts w:ascii="Arial" w:hAnsi="Arial" w:cs="Arial"/>
                <w:sz w:val="16"/>
                <w:szCs w:val="16"/>
              </w:rPr>
            </w:pPr>
            <w:r w:rsidRPr="0004177E">
              <w:rPr>
                <w:rFonts w:ascii="Arial" w:hAnsi="Arial" w:cs="Arial"/>
                <w:sz w:val="16"/>
                <w:szCs w:val="16"/>
              </w:rPr>
              <w:t>Росреестр,</w:t>
            </w:r>
          </w:p>
          <w:p w:rsidR="005B567C" w:rsidRPr="0004177E" w:rsidRDefault="005B567C" w:rsidP="00AB14C1">
            <w:pPr>
              <w:ind w:left="-108"/>
              <w:jc w:val="both"/>
              <w:rPr>
                <w:rFonts w:ascii="Arial" w:hAnsi="Arial" w:cs="Arial"/>
                <w:sz w:val="16"/>
                <w:szCs w:val="16"/>
              </w:rPr>
            </w:pPr>
            <w:r w:rsidRPr="0004177E">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64" w:type="pct"/>
          </w:tcPr>
          <w:p w:rsidR="005B567C" w:rsidRPr="0004177E" w:rsidRDefault="005B567C" w:rsidP="00AB14C1">
            <w:pPr>
              <w:ind w:left="-108"/>
              <w:jc w:val="center"/>
              <w:rPr>
                <w:rFonts w:ascii="Arial" w:hAnsi="Arial" w:cs="Arial"/>
                <w:sz w:val="16"/>
                <w:szCs w:val="16"/>
              </w:rPr>
            </w:pPr>
            <w:r w:rsidRPr="0004177E">
              <w:rPr>
                <w:rFonts w:ascii="Arial" w:hAnsi="Arial" w:cs="Arial"/>
                <w:sz w:val="16"/>
                <w:szCs w:val="16"/>
              </w:rPr>
              <w:t>356420, Ставропольский край, Благодарненский район, город Благодарный, улица Ленина, 172 а</w:t>
            </w:r>
          </w:p>
          <w:p w:rsidR="005B567C" w:rsidRPr="0004177E" w:rsidRDefault="005B567C" w:rsidP="00AB14C1">
            <w:pPr>
              <w:ind w:left="-108"/>
              <w:jc w:val="center"/>
              <w:rPr>
                <w:rFonts w:ascii="Arial" w:hAnsi="Arial" w:cs="Arial"/>
                <w:b/>
                <w:bCs/>
                <w:sz w:val="16"/>
                <w:szCs w:val="16"/>
                <w:lang w:val="en-US"/>
              </w:rPr>
            </w:pPr>
            <w:hyperlink r:id="rId74" w:history="1">
              <w:r w:rsidRPr="0004177E">
                <w:rPr>
                  <w:rStyle w:val="af1"/>
                  <w:rFonts w:ascii="Arial" w:hAnsi="Arial" w:cs="Arial"/>
                  <w:sz w:val="16"/>
                  <w:szCs w:val="16"/>
                  <w:lang w:val="en-US"/>
                </w:rPr>
                <w:t>blag@stavreg.ru</w:t>
              </w:r>
            </w:hyperlink>
          </w:p>
        </w:tc>
        <w:tc>
          <w:tcPr>
            <w:tcW w:w="684" w:type="pct"/>
          </w:tcPr>
          <w:p w:rsidR="005B567C" w:rsidRPr="0004177E" w:rsidRDefault="005B567C" w:rsidP="00AB14C1">
            <w:pPr>
              <w:widowControl w:val="0"/>
              <w:jc w:val="center"/>
              <w:rPr>
                <w:rFonts w:ascii="Arial" w:hAnsi="Arial" w:cs="Arial"/>
                <w:sz w:val="16"/>
                <w:szCs w:val="16"/>
              </w:rPr>
            </w:pPr>
            <w:r w:rsidRPr="0004177E">
              <w:rPr>
                <w:rFonts w:ascii="Arial" w:hAnsi="Arial" w:cs="Arial"/>
                <w:sz w:val="16"/>
                <w:szCs w:val="16"/>
              </w:rPr>
              <w:t>2-19-61</w:t>
            </w:r>
          </w:p>
        </w:tc>
      </w:tr>
    </w:tbl>
    <w:p w:rsidR="005B567C" w:rsidRPr="0004177E" w:rsidRDefault="005B567C" w:rsidP="005B567C">
      <w:pPr>
        <w:jc w:val="both"/>
        <w:rPr>
          <w:rFonts w:ascii="Arial" w:hAnsi="Arial" w:cs="Arial"/>
          <w:sz w:val="16"/>
          <w:szCs w:val="16"/>
        </w:rPr>
      </w:pPr>
    </w:p>
    <w:tbl>
      <w:tblPr>
        <w:tblW w:w="0" w:type="auto"/>
        <w:tblInd w:w="-106" w:type="dxa"/>
        <w:tblLook w:val="00A0"/>
      </w:tblPr>
      <w:tblGrid>
        <w:gridCol w:w="72"/>
        <w:gridCol w:w="5256"/>
        <w:gridCol w:w="2186"/>
        <w:gridCol w:w="2056"/>
        <w:gridCol w:w="142"/>
      </w:tblGrid>
      <w:tr w:rsidR="005B567C" w:rsidRPr="0004177E" w:rsidTr="00B71AA4">
        <w:trPr>
          <w:gridAfter w:val="1"/>
          <w:wAfter w:w="142" w:type="dxa"/>
        </w:trPr>
        <w:tc>
          <w:tcPr>
            <w:tcW w:w="5328" w:type="dxa"/>
            <w:gridSpan w:val="2"/>
          </w:tcPr>
          <w:p w:rsidR="005B567C" w:rsidRPr="0004177E" w:rsidRDefault="005B567C" w:rsidP="00AB14C1">
            <w:pPr>
              <w:spacing w:line="240" w:lineRule="exact"/>
              <w:jc w:val="both"/>
              <w:rPr>
                <w:rFonts w:ascii="Arial" w:hAnsi="Arial" w:cs="Arial"/>
                <w:sz w:val="16"/>
                <w:szCs w:val="16"/>
              </w:rPr>
            </w:pPr>
          </w:p>
        </w:tc>
        <w:tc>
          <w:tcPr>
            <w:tcW w:w="4242" w:type="dxa"/>
            <w:gridSpan w:val="2"/>
            <w:vAlign w:val="bottom"/>
          </w:tcPr>
          <w:p w:rsidR="005B567C" w:rsidRPr="0004177E" w:rsidRDefault="005B567C" w:rsidP="00AB14C1">
            <w:pPr>
              <w:spacing w:line="240" w:lineRule="exact"/>
              <w:jc w:val="right"/>
              <w:rPr>
                <w:rFonts w:ascii="Arial" w:hAnsi="Arial" w:cs="Arial"/>
                <w:sz w:val="16"/>
                <w:szCs w:val="16"/>
              </w:rPr>
            </w:pPr>
          </w:p>
        </w:tc>
      </w:tr>
      <w:tr w:rsidR="005B567C" w:rsidRPr="0004177E" w:rsidTr="00B71AA4">
        <w:tblPrEx>
          <w:tblLook w:val="01E0"/>
        </w:tblPrEx>
        <w:trPr>
          <w:gridBefore w:val="1"/>
          <w:wBefore w:w="72" w:type="dxa"/>
          <w:trHeight w:val="708"/>
        </w:trPr>
        <w:tc>
          <w:tcPr>
            <w:tcW w:w="7442" w:type="dxa"/>
            <w:gridSpan w:val="2"/>
          </w:tcPr>
          <w:p w:rsidR="005B567C" w:rsidRPr="0004177E" w:rsidRDefault="005B567C" w:rsidP="00B71AA4">
            <w:pPr>
              <w:spacing w:line="180" w:lineRule="exact"/>
              <w:ind w:right="-108"/>
              <w:rPr>
                <w:rFonts w:ascii="Arial" w:hAnsi="Arial" w:cs="Arial"/>
                <w:sz w:val="16"/>
                <w:szCs w:val="16"/>
              </w:rPr>
            </w:pPr>
            <w:r w:rsidRPr="0004177E">
              <w:rPr>
                <w:rFonts w:ascii="Arial" w:hAnsi="Arial" w:cs="Arial"/>
                <w:sz w:val="16"/>
                <w:szCs w:val="16"/>
              </w:rPr>
              <w:t>Заместитель главы администрации</w:t>
            </w:r>
          </w:p>
          <w:p w:rsidR="005B567C" w:rsidRPr="0004177E" w:rsidRDefault="005B567C" w:rsidP="00B71AA4">
            <w:pPr>
              <w:spacing w:line="180" w:lineRule="exact"/>
              <w:ind w:right="-108"/>
              <w:rPr>
                <w:rFonts w:ascii="Arial" w:hAnsi="Arial" w:cs="Arial"/>
                <w:sz w:val="16"/>
                <w:szCs w:val="16"/>
              </w:rPr>
            </w:pPr>
            <w:r w:rsidRPr="0004177E">
              <w:rPr>
                <w:rFonts w:ascii="Arial" w:hAnsi="Arial" w:cs="Arial"/>
                <w:sz w:val="16"/>
                <w:szCs w:val="16"/>
              </w:rPr>
              <w:t>Благодарненского городского округа</w:t>
            </w:r>
          </w:p>
          <w:p w:rsidR="005B567C" w:rsidRPr="0004177E" w:rsidRDefault="005B567C" w:rsidP="00B71AA4">
            <w:pPr>
              <w:spacing w:line="180" w:lineRule="exact"/>
              <w:rPr>
                <w:rFonts w:ascii="Arial" w:hAnsi="Arial" w:cs="Arial"/>
                <w:sz w:val="16"/>
                <w:szCs w:val="16"/>
              </w:rPr>
            </w:pPr>
            <w:r w:rsidRPr="0004177E">
              <w:rPr>
                <w:rFonts w:ascii="Arial" w:hAnsi="Arial" w:cs="Arial"/>
                <w:sz w:val="16"/>
                <w:szCs w:val="16"/>
              </w:rPr>
              <w:t xml:space="preserve">Ставропольского края                                                               </w:t>
            </w:r>
          </w:p>
        </w:tc>
        <w:tc>
          <w:tcPr>
            <w:tcW w:w="2198" w:type="dxa"/>
            <w:gridSpan w:val="2"/>
          </w:tcPr>
          <w:p w:rsidR="005B567C" w:rsidRPr="0004177E" w:rsidRDefault="005B567C" w:rsidP="00B71AA4">
            <w:pPr>
              <w:spacing w:line="180" w:lineRule="exact"/>
              <w:ind w:left="-59"/>
              <w:jc w:val="right"/>
              <w:rPr>
                <w:rFonts w:ascii="Arial" w:hAnsi="Arial" w:cs="Arial"/>
                <w:sz w:val="16"/>
                <w:szCs w:val="16"/>
              </w:rPr>
            </w:pPr>
          </w:p>
          <w:p w:rsidR="005B567C" w:rsidRPr="0004177E" w:rsidRDefault="005B567C" w:rsidP="00B71AA4">
            <w:pPr>
              <w:spacing w:line="180" w:lineRule="exact"/>
              <w:ind w:left="-59"/>
              <w:jc w:val="right"/>
              <w:rPr>
                <w:rFonts w:ascii="Arial" w:hAnsi="Arial" w:cs="Arial"/>
                <w:sz w:val="16"/>
                <w:szCs w:val="16"/>
              </w:rPr>
            </w:pPr>
          </w:p>
          <w:p w:rsidR="005B567C" w:rsidRPr="0004177E" w:rsidRDefault="005B567C" w:rsidP="00B71AA4">
            <w:pPr>
              <w:spacing w:line="180" w:lineRule="exact"/>
              <w:rPr>
                <w:rFonts w:ascii="Arial" w:hAnsi="Arial" w:cs="Arial"/>
                <w:sz w:val="16"/>
                <w:szCs w:val="16"/>
              </w:rPr>
            </w:pPr>
            <w:r w:rsidRPr="0004177E">
              <w:rPr>
                <w:rFonts w:ascii="Arial" w:hAnsi="Arial" w:cs="Arial"/>
                <w:sz w:val="16"/>
                <w:szCs w:val="16"/>
              </w:rPr>
              <w:t>Н.Д. Федюнина</w:t>
            </w:r>
          </w:p>
        </w:tc>
      </w:tr>
    </w:tbl>
    <w:p w:rsidR="005B567C" w:rsidRPr="0004177E" w:rsidRDefault="005B567C" w:rsidP="005B567C">
      <w:pPr>
        <w:rPr>
          <w:rFonts w:ascii="Arial" w:hAnsi="Arial" w:cs="Arial"/>
          <w:sz w:val="16"/>
          <w:szCs w:val="16"/>
        </w:rPr>
      </w:pPr>
    </w:p>
    <w:p w:rsidR="009F2588" w:rsidRDefault="009F2588" w:rsidP="005B567C">
      <w:pPr>
        <w:rPr>
          <w:rFonts w:ascii="Arial" w:hAnsi="Arial" w:cs="Arial"/>
          <w:sz w:val="16"/>
          <w:szCs w:val="16"/>
        </w:rPr>
        <w:sectPr w:rsidR="009F2588" w:rsidSect="00945F09">
          <w:type w:val="continuous"/>
          <w:pgSz w:w="11905" w:h="16838"/>
          <w:pgMar w:top="1134" w:right="706" w:bottom="851" w:left="993" w:header="720" w:footer="720" w:gutter="0"/>
          <w:cols w:space="851"/>
          <w:noEndnote/>
          <w:titlePg/>
          <w:docGrid w:linePitch="381"/>
        </w:sectPr>
      </w:pPr>
    </w:p>
    <w:p w:rsidR="005B567C" w:rsidRPr="0004177E" w:rsidRDefault="005B567C" w:rsidP="005B567C">
      <w:pPr>
        <w:rPr>
          <w:rFonts w:ascii="Arial" w:hAnsi="Arial" w:cs="Arial"/>
          <w:sz w:val="16"/>
          <w:szCs w:val="16"/>
        </w:rPr>
      </w:pPr>
    </w:p>
    <w:p w:rsidR="009F2588" w:rsidRPr="000830A7" w:rsidRDefault="009F2588" w:rsidP="009F2588">
      <w:pPr>
        <w:tabs>
          <w:tab w:val="left" w:pos="7230"/>
        </w:tabs>
        <w:jc w:val="center"/>
        <w:rPr>
          <w:rFonts w:ascii="Arial" w:hAnsi="Arial" w:cs="Arial"/>
          <w:b/>
          <w:sz w:val="16"/>
          <w:szCs w:val="16"/>
        </w:rPr>
      </w:pPr>
      <w:r w:rsidRPr="000830A7">
        <w:rPr>
          <w:rFonts w:ascii="Arial" w:hAnsi="Arial" w:cs="Arial"/>
          <w:b/>
          <w:sz w:val="16"/>
          <w:szCs w:val="16"/>
        </w:rPr>
        <w:t>ПОСТАНОВЛЕНИЕ</w:t>
      </w:r>
    </w:p>
    <w:p w:rsidR="009F2588" w:rsidRDefault="009F2588" w:rsidP="009F2588">
      <w:pPr>
        <w:jc w:val="center"/>
        <w:rPr>
          <w:rFonts w:ascii="Arial" w:hAnsi="Arial" w:cs="Arial"/>
          <w:b/>
          <w:sz w:val="16"/>
          <w:szCs w:val="16"/>
        </w:rPr>
      </w:pPr>
      <w:r w:rsidRPr="000830A7">
        <w:rPr>
          <w:rFonts w:ascii="Arial" w:hAnsi="Arial" w:cs="Arial"/>
          <w:b/>
          <w:sz w:val="16"/>
          <w:szCs w:val="16"/>
        </w:rPr>
        <w:t>АДМИНИСТРАЦИИ БЛАГОДАРНЕНСКОГО ГОРОДСКОГО ОКРУГА  СТАВРОПОЛЬСКОГО КРАЯ</w:t>
      </w:r>
    </w:p>
    <w:p w:rsidR="009F2588" w:rsidRPr="000830A7" w:rsidRDefault="009F2588" w:rsidP="009F2588">
      <w:pPr>
        <w:jc w:val="center"/>
        <w:rPr>
          <w:rFonts w:ascii="Arial" w:hAnsi="Arial" w:cs="Arial"/>
          <w:b/>
          <w:sz w:val="16"/>
          <w:szCs w:val="16"/>
        </w:rPr>
      </w:pPr>
    </w:p>
    <w:tbl>
      <w:tblPr>
        <w:tblStyle w:val="af6"/>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179"/>
        <w:gridCol w:w="1418"/>
        <w:gridCol w:w="441"/>
        <w:gridCol w:w="636"/>
      </w:tblGrid>
      <w:tr w:rsidR="009F2588" w:rsidRPr="000830A7" w:rsidTr="009F2588">
        <w:trPr>
          <w:trHeight w:val="80"/>
        </w:trPr>
        <w:tc>
          <w:tcPr>
            <w:tcW w:w="439" w:type="dxa"/>
          </w:tcPr>
          <w:p w:rsidR="009F2588" w:rsidRPr="000830A7" w:rsidRDefault="009F2588" w:rsidP="00210E17">
            <w:pPr>
              <w:tabs>
                <w:tab w:val="left" w:pos="1862"/>
              </w:tabs>
              <w:jc w:val="center"/>
              <w:rPr>
                <w:rFonts w:ascii="Arial" w:hAnsi="Arial" w:cs="Arial"/>
                <w:sz w:val="16"/>
                <w:szCs w:val="16"/>
              </w:rPr>
            </w:pPr>
            <w:r w:rsidRPr="000830A7">
              <w:rPr>
                <w:rFonts w:ascii="Arial" w:hAnsi="Arial" w:cs="Arial"/>
                <w:sz w:val="16"/>
                <w:szCs w:val="16"/>
              </w:rPr>
              <w:t>2</w:t>
            </w:r>
            <w:r w:rsidR="00210E17">
              <w:rPr>
                <w:rFonts w:ascii="Arial" w:hAnsi="Arial" w:cs="Arial"/>
                <w:sz w:val="16"/>
                <w:szCs w:val="16"/>
              </w:rPr>
              <w:t>7</w:t>
            </w:r>
          </w:p>
        </w:tc>
        <w:tc>
          <w:tcPr>
            <w:tcW w:w="900" w:type="dxa"/>
          </w:tcPr>
          <w:p w:rsidR="009F2588" w:rsidRPr="000830A7" w:rsidRDefault="009F2588" w:rsidP="00AB14C1">
            <w:pPr>
              <w:tabs>
                <w:tab w:val="left" w:pos="1862"/>
              </w:tabs>
              <w:jc w:val="center"/>
              <w:rPr>
                <w:rFonts w:ascii="Arial" w:hAnsi="Arial" w:cs="Arial"/>
                <w:sz w:val="16"/>
                <w:szCs w:val="16"/>
              </w:rPr>
            </w:pPr>
            <w:r w:rsidRPr="000830A7">
              <w:rPr>
                <w:rFonts w:ascii="Arial" w:hAnsi="Arial" w:cs="Arial"/>
                <w:sz w:val="16"/>
                <w:szCs w:val="16"/>
                <w:lang w:eastAsia="en-US"/>
              </w:rPr>
              <w:t xml:space="preserve">декабря </w:t>
            </w:r>
          </w:p>
        </w:tc>
        <w:tc>
          <w:tcPr>
            <w:tcW w:w="1179" w:type="dxa"/>
          </w:tcPr>
          <w:p w:rsidR="009F2588" w:rsidRPr="000830A7" w:rsidRDefault="009F2588" w:rsidP="00AB14C1">
            <w:pPr>
              <w:tabs>
                <w:tab w:val="left" w:pos="1862"/>
              </w:tabs>
              <w:jc w:val="center"/>
              <w:rPr>
                <w:rFonts w:ascii="Arial" w:hAnsi="Arial" w:cs="Arial"/>
                <w:sz w:val="16"/>
                <w:szCs w:val="16"/>
              </w:rPr>
            </w:pPr>
            <w:r w:rsidRPr="000830A7">
              <w:rPr>
                <w:rFonts w:ascii="Arial" w:hAnsi="Arial" w:cs="Arial"/>
                <w:sz w:val="16"/>
                <w:szCs w:val="16"/>
                <w:lang w:eastAsia="en-US"/>
              </w:rPr>
              <w:t>2019  года</w:t>
            </w:r>
          </w:p>
        </w:tc>
        <w:tc>
          <w:tcPr>
            <w:tcW w:w="1418" w:type="dxa"/>
          </w:tcPr>
          <w:p w:rsidR="009F2588" w:rsidRPr="000830A7" w:rsidRDefault="009F2588" w:rsidP="00AB14C1">
            <w:pPr>
              <w:tabs>
                <w:tab w:val="left" w:pos="1862"/>
              </w:tabs>
              <w:jc w:val="center"/>
              <w:rPr>
                <w:rFonts w:ascii="Arial" w:hAnsi="Arial" w:cs="Arial"/>
                <w:sz w:val="16"/>
                <w:szCs w:val="16"/>
              </w:rPr>
            </w:pPr>
            <w:r w:rsidRPr="000830A7">
              <w:rPr>
                <w:rFonts w:ascii="Arial" w:hAnsi="Arial" w:cs="Arial"/>
                <w:sz w:val="16"/>
                <w:szCs w:val="16"/>
                <w:lang w:eastAsia="en-US"/>
              </w:rPr>
              <w:t>г. Благодарный</w:t>
            </w:r>
          </w:p>
        </w:tc>
        <w:tc>
          <w:tcPr>
            <w:tcW w:w="441" w:type="dxa"/>
          </w:tcPr>
          <w:p w:rsidR="009F2588" w:rsidRPr="000830A7" w:rsidRDefault="009F2588" w:rsidP="00AB14C1">
            <w:pPr>
              <w:tabs>
                <w:tab w:val="left" w:pos="1862"/>
              </w:tabs>
              <w:jc w:val="center"/>
              <w:rPr>
                <w:rFonts w:ascii="Arial" w:hAnsi="Arial" w:cs="Arial"/>
                <w:sz w:val="16"/>
                <w:szCs w:val="16"/>
              </w:rPr>
            </w:pPr>
            <w:r w:rsidRPr="000830A7">
              <w:rPr>
                <w:rFonts w:ascii="Arial" w:hAnsi="Arial" w:cs="Arial"/>
                <w:sz w:val="16"/>
                <w:szCs w:val="16"/>
                <w:lang w:eastAsia="en-US"/>
              </w:rPr>
              <w:t>№</w:t>
            </w:r>
          </w:p>
        </w:tc>
        <w:tc>
          <w:tcPr>
            <w:tcW w:w="636" w:type="dxa"/>
          </w:tcPr>
          <w:p w:rsidR="009F2588" w:rsidRPr="000830A7" w:rsidRDefault="009F2588" w:rsidP="00AB14C1">
            <w:pPr>
              <w:tabs>
                <w:tab w:val="left" w:pos="1862"/>
              </w:tabs>
              <w:rPr>
                <w:rFonts w:ascii="Arial" w:hAnsi="Arial" w:cs="Arial"/>
                <w:sz w:val="16"/>
                <w:szCs w:val="16"/>
              </w:rPr>
            </w:pPr>
            <w:r w:rsidRPr="000830A7">
              <w:rPr>
                <w:rFonts w:ascii="Arial" w:hAnsi="Arial" w:cs="Arial"/>
                <w:sz w:val="16"/>
                <w:szCs w:val="16"/>
              </w:rPr>
              <w:t>2099</w:t>
            </w:r>
          </w:p>
        </w:tc>
      </w:tr>
    </w:tbl>
    <w:p w:rsidR="009F2588" w:rsidRPr="000830A7" w:rsidRDefault="009F2588" w:rsidP="009F2588">
      <w:pPr>
        <w:jc w:val="center"/>
        <w:rPr>
          <w:rFonts w:ascii="Arial" w:hAnsi="Arial" w:cs="Arial"/>
          <w:b/>
          <w:sz w:val="16"/>
          <w:szCs w:val="16"/>
        </w:rPr>
      </w:pPr>
    </w:p>
    <w:p w:rsidR="009F2588" w:rsidRPr="000830A7" w:rsidRDefault="009F2588" w:rsidP="009F2588">
      <w:pPr>
        <w:spacing w:line="240" w:lineRule="exact"/>
        <w:ind w:left="114" w:firstLine="57"/>
        <w:jc w:val="both"/>
        <w:rPr>
          <w:rFonts w:ascii="Arial" w:hAnsi="Arial" w:cs="Arial"/>
          <w:sz w:val="16"/>
          <w:szCs w:val="16"/>
        </w:rPr>
      </w:pPr>
    </w:p>
    <w:p w:rsidR="009F2588" w:rsidRPr="000830A7" w:rsidRDefault="009F2588" w:rsidP="009F2588">
      <w:pPr>
        <w:spacing w:line="180" w:lineRule="exact"/>
        <w:jc w:val="both"/>
        <w:rPr>
          <w:rFonts w:ascii="Arial" w:hAnsi="Arial" w:cs="Arial"/>
          <w:sz w:val="16"/>
          <w:szCs w:val="16"/>
        </w:rPr>
      </w:pPr>
      <w:r w:rsidRPr="000830A7">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разрешение на условно разрешенный вид использования земельного участка и (или) объекта капитального строительства»,утвержденный постановлением администрации Благодарненского городского округа Ставропольского края от 04 сентября 2019 года № 1471</w:t>
      </w:r>
    </w:p>
    <w:p w:rsidR="009F2588" w:rsidRPr="000830A7" w:rsidRDefault="009F2588" w:rsidP="009F2588">
      <w:pPr>
        <w:spacing w:line="240" w:lineRule="exact"/>
        <w:jc w:val="both"/>
        <w:rPr>
          <w:rFonts w:ascii="Arial" w:hAnsi="Arial" w:cs="Arial"/>
          <w:sz w:val="16"/>
          <w:szCs w:val="16"/>
        </w:rPr>
      </w:pPr>
    </w:p>
    <w:p w:rsidR="009F2588" w:rsidRPr="000830A7" w:rsidRDefault="009F2588" w:rsidP="009F2588">
      <w:pPr>
        <w:tabs>
          <w:tab w:val="left" w:pos="546"/>
        </w:tabs>
        <w:suppressAutoHyphens/>
        <w:ind w:firstLine="142"/>
        <w:jc w:val="both"/>
        <w:rPr>
          <w:rFonts w:ascii="Arial" w:hAnsi="Arial" w:cs="Arial"/>
          <w:kern w:val="1"/>
          <w:sz w:val="16"/>
          <w:szCs w:val="16"/>
          <w:lang w:eastAsia="ar-SA"/>
        </w:rPr>
      </w:pPr>
      <w:r w:rsidRPr="000830A7">
        <w:rPr>
          <w:rFonts w:ascii="Arial" w:hAnsi="Arial" w:cs="Arial"/>
          <w:kern w:val="1"/>
          <w:sz w:val="16"/>
          <w:szCs w:val="16"/>
          <w:lang w:eastAsia="ar-SA"/>
        </w:rPr>
        <w:t>В соответствии с Федеральным</w:t>
      </w:r>
      <w:r>
        <w:rPr>
          <w:rFonts w:ascii="Arial" w:hAnsi="Arial" w:cs="Arial"/>
          <w:kern w:val="1"/>
          <w:sz w:val="16"/>
          <w:szCs w:val="16"/>
          <w:lang w:eastAsia="ar-SA"/>
        </w:rPr>
        <w:t xml:space="preserve"> </w:t>
      </w:r>
      <w:r w:rsidRPr="000830A7">
        <w:rPr>
          <w:rFonts w:ascii="Arial" w:hAnsi="Arial" w:cs="Arial"/>
          <w:kern w:val="1"/>
          <w:sz w:val="16"/>
          <w:szCs w:val="16"/>
          <w:lang w:eastAsia="ar-SA"/>
        </w:rPr>
        <w:t>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9F2588" w:rsidRPr="000830A7" w:rsidRDefault="009F2588" w:rsidP="009F2588">
      <w:pPr>
        <w:ind w:firstLine="709"/>
        <w:jc w:val="both"/>
        <w:rPr>
          <w:rFonts w:ascii="Arial" w:hAnsi="Arial" w:cs="Arial"/>
          <w:sz w:val="16"/>
          <w:szCs w:val="16"/>
        </w:rPr>
      </w:pPr>
    </w:p>
    <w:p w:rsidR="009F2588" w:rsidRPr="000830A7" w:rsidRDefault="009F2588" w:rsidP="009F2588">
      <w:pPr>
        <w:ind w:firstLine="709"/>
        <w:jc w:val="both"/>
        <w:rPr>
          <w:rFonts w:ascii="Arial" w:hAnsi="Arial" w:cs="Arial"/>
          <w:sz w:val="16"/>
          <w:szCs w:val="16"/>
        </w:rPr>
      </w:pPr>
    </w:p>
    <w:p w:rsidR="009F2588" w:rsidRPr="000830A7" w:rsidRDefault="009F2588" w:rsidP="009F2588">
      <w:pPr>
        <w:jc w:val="both"/>
        <w:rPr>
          <w:rFonts w:ascii="Arial" w:hAnsi="Arial" w:cs="Arial"/>
          <w:sz w:val="16"/>
          <w:szCs w:val="16"/>
        </w:rPr>
      </w:pPr>
      <w:r w:rsidRPr="000830A7">
        <w:rPr>
          <w:rFonts w:ascii="Arial" w:hAnsi="Arial" w:cs="Arial"/>
          <w:sz w:val="16"/>
          <w:szCs w:val="16"/>
        </w:rPr>
        <w:lastRenderedPageBreak/>
        <w:t>ПОСТАНОВЛЯЕТ:</w:t>
      </w:r>
    </w:p>
    <w:p w:rsidR="009F2588" w:rsidRPr="000830A7" w:rsidRDefault="009F2588" w:rsidP="009F2588">
      <w:pPr>
        <w:ind w:firstLine="709"/>
        <w:jc w:val="both"/>
        <w:rPr>
          <w:rFonts w:ascii="Arial" w:hAnsi="Arial" w:cs="Arial"/>
          <w:sz w:val="16"/>
          <w:szCs w:val="16"/>
        </w:rPr>
      </w:pP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утвержденный постановлением администрации Благодарненского городского округа Ставропольского края от 04 сентября 2019 года №1471«Об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следующие изменения:</w:t>
      </w:r>
    </w:p>
    <w:p w:rsidR="009F2588" w:rsidRPr="000830A7" w:rsidRDefault="009F2588" w:rsidP="009F2588">
      <w:pPr>
        <w:autoSpaceDE w:val="0"/>
        <w:autoSpaceDN w:val="0"/>
        <w:adjustRightInd w:val="0"/>
        <w:ind w:firstLine="709"/>
        <w:jc w:val="both"/>
        <w:outlineLvl w:val="0"/>
        <w:rPr>
          <w:rFonts w:ascii="Arial" w:hAnsi="Arial" w:cs="Arial"/>
          <w:bCs/>
          <w:sz w:val="16"/>
          <w:szCs w:val="16"/>
        </w:rPr>
      </w:pPr>
      <w:r w:rsidRPr="000830A7">
        <w:rPr>
          <w:rFonts w:ascii="Arial" w:hAnsi="Arial" w:cs="Arial"/>
          <w:sz w:val="16"/>
          <w:szCs w:val="16"/>
        </w:rPr>
        <w:t>1.1.В разделе 5</w:t>
      </w:r>
      <w:r w:rsidRPr="000830A7">
        <w:rPr>
          <w:rFonts w:ascii="Arial" w:hAnsi="Arial" w:cs="Arial"/>
          <w:b/>
          <w:bCs/>
          <w:sz w:val="16"/>
          <w:szCs w:val="16"/>
        </w:rPr>
        <w:t>«</w:t>
      </w:r>
      <w:r w:rsidRPr="000830A7">
        <w:rPr>
          <w:rFonts w:ascii="Arial" w:hAnsi="Arial" w:cs="Arial"/>
          <w:bCs/>
          <w:sz w:val="16"/>
          <w:szCs w:val="16"/>
        </w:rPr>
        <w:t>Досудебный (внесудебный) порядок обжалования решений</w:t>
      </w:r>
      <w:r>
        <w:rPr>
          <w:rFonts w:ascii="Arial" w:hAnsi="Arial" w:cs="Arial"/>
          <w:bCs/>
          <w:sz w:val="16"/>
          <w:szCs w:val="16"/>
        </w:rPr>
        <w:t xml:space="preserve"> </w:t>
      </w:r>
      <w:r w:rsidRPr="000830A7">
        <w:rPr>
          <w:rFonts w:ascii="Arial" w:hAnsi="Arial" w:cs="Arial"/>
          <w:bCs/>
          <w:sz w:val="16"/>
          <w:szCs w:val="16"/>
        </w:rPr>
        <w:t>и действий (бездействия) органа, предоставляющего</w:t>
      </w:r>
      <w:r>
        <w:rPr>
          <w:rFonts w:ascii="Arial" w:hAnsi="Arial" w:cs="Arial"/>
          <w:bCs/>
          <w:sz w:val="16"/>
          <w:szCs w:val="16"/>
        </w:rPr>
        <w:t xml:space="preserve"> </w:t>
      </w:r>
      <w:r w:rsidRPr="000830A7">
        <w:rPr>
          <w:rFonts w:ascii="Arial" w:hAnsi="Arial" w:cs="Arial"/>
          <w:bCs/>
          <w:sz w:val="16"/>
          <w:szCs w:val="16"/>
        </w:rPr>
        <w:t>государственную услугу, многофункционального центра</w:t>
      </w:r>
      <w:r>
        <w:rPr>
          <w:rFonts w:ascii="Arial" w:hAnsi="Arial" w:cs="Arial"/>
          <w:bCs/>
          <w:sz w:val="16"/>
          <w:szCs w:val="16"/>
        </w:rPr>
        <w:t xml:space="preserve"> </w:t>
      </w:r>
      <w:r w:rsidRPr="000830A7">
        <w:rPr>
          <w:rFonts w:ascii="Arial" w:hAnsi="Arial" w:cs="Arial"/>
          <w:bCs/>
          <w:sz w:val="16"/>
          <w:szCs w:val="16"/>
        </w:rPr>
        <w:t>предоставления государственных и муниципальных услуг,</w:t>
      </w:r>
      <w:r>
        <w:rPr>
          <w:rFonts w:ascii="Arial" w:hAnsi="Arial" w:cs="Arial"/>
          <w:bCs/>
          <w:sz w:val="16"/>
          <w:szCs w:val="16"/>
        </w:rPr>
        <w:t xml:space="preserve"> </w:t>
      </w:r>
      <w:r w:rsidRPr="000830A7">
        <w:rPr>
          <w:rFonts w:ascii="Arial" w:hAnsi="Arial" w:cs="Arial"/>
          <w:bCs/>
          <w:sz w:val="16"/>
          <w:szCs w:val="16"/>
        </w:rPr>
        <w:t>организаций, указанных в части 1</w:t>
      </w:r>
      <w:r w:rsidRPr="000830A7">
        <w:rPr>
          <w:rFonts w:ascii="Arial" w:hAnsi="Arial" w:cs="Arial"/>
          <w:bCs/>
          <w:sz w:val="16"/>
          <w:szCs w:val="16"/>
          <w:vertAlign w:val="superscript"/>
        </w:rPr>
        <w:t>1</w:t>
      </w:r>
      <w:r w:rsidRPr="000830A7">
        <w:rPr>
          <w:rFonts w:ascii="Arial" w:hAnsi="Arial" w:cs="Arial"/>
          <w:bCs/>
          <w:sz w:val="16"/>
          <w:szCs w:val="16"/>
        </w:rPr>
        <w:t xml:space="preserve"> статьи 16 Федерального</w:t>
      </w:r>
      <w:r>
        <w:rPr>
          <w:rFonts w:ascii="Arial" w:hAnsi="Arial" w:cs="Arial"/>
          <w:bCs/>
          <w:sz w:val="16"/>
          <w:szCs w:val="16"/>
        </w:rPr>
        <w:t xml:space="preserve"> </w:t>
      </w:r>
      <w:r w:rsidRPr="000830A7">
        <w:rPr>
          <w:rFonts w:ascii="Arial" w:hAnsi="Arial" w:cs="Arial"/>
          <w:bCs/>
          <w:sz w:val="16"/>
          <w:szCs w:val="16"/>
        </w:rPr>
        <w:t>закона «Об организации предоставления государственных</w:t>
      </w:r>
      <w:r>
        <w:rPr>
          <w:rFonts w:ascii="Arial" w:hAnsi="Arial" w:cs="Arial"/>
          <w:bCs/>
          <w:sz w:val="16"/>
          <w:szCs w:val="16"/>
        </w:rPr>
        <w:t xml:space="preserve"> </w:t>
      </w:r>
      <w:r w:rsidRPr="000830A7">
        <w:rPr>
          <w:rFonts w:ascii="Arial" w:hAnsi="Arial" w:cs="Arial"/>
          <w:bCs/>
          <w:sz w:val="16"/>
          <w:szCs w:val="16"/>
        </w:rPr>
        <w:t xml:space="preserve">и </w:t>
      </w:r>
      <w:r w:rsidRPr="000830A7">
        <w:rPr>
          <w:rFonts w:ascii="Arial" w:hAnsi="Arial" w:cs="Arial"/>
          <w:bCs/>
          <w:sz w:val="16"/>
          <w:szCs w:val="16"/>
        </w:rPr>
        <w:lastRenderedPageBreak/>
        <w:t>муниципальных услуг», а также их должностных лиц,</w:t>
      </w:r>
      <w:r>
        <w:rPr>
          <w:rFonts w:ascii="Arial" w:hAnsi="Arial" w:cs="Arial"/>
          <w:bCs/>
          <w:sz w:val="16"/>
          <w:szCs w:val="16"/>
        </w:rPr>
        <w:t xml:space="preserve"> </w:t>
      </w:r>
      <w:r w:rsidRPr="000830A7">
        <w:rPr>
          <w:rFonts w:ascii="Arial" w:hAnsi="Arial" w:cs="Arial"/>
          <w:bCs/>
          <w:sz w:val="16"/>
          <w:szCs w:val="16"/>
        </w:rPr>
        <w:t>муниципальных служащих, работников» пункт 5.2 изложить в следующей редакции:</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«5.2. Предмет жалобы</w:t>
      </w:r>
    </w:p>
    <w:p w:rsidR="009F2588" w:rsidRPr="000830A7" w:rsidRDefault="009F2588" w:rsidP="009F2588">
      <w:pPr>
        <w:pStyle w:val="Default"/>
        <w:ind w:firstLine="142"/>
        <w:jc w:val="both"/>
        <w:rPr>
          <w:rFonts w:ascii="Arial" w:hAnsi="Arial" w:cs="Arial"/>
          <w:color w:val="auto"/>
          <w:sz w:val="16"/>
          <w:szCs w:val="16"/>
        </w:rPr>
      </w:pPr>
      <w:r w:rsidRPr="000830A7">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0830A7">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0830A7">
        <w:rPr>
          <w:rFonts w:ascii="Arial" w:hAnsi="Arial" w:cs="Arial"/>
          <w:color w:val="auto"/>
          <w:sz w:val="16"/>
          <w:szCs w:val="16"/>
        </w:rPr>
        <w:t>в ходе предоставления муниципальной</w:t>
      </w:r>
      <w:r>
        <w:rPr>
          <w:rFonts w:ascii="Arial" w:hAnsi="Arial" w:cs="Arial"/>
          <w:color w:val="auto"/>
          <w:sz w:val="16"/>
          <w:szCs w:val="16"/>
        </w:rPr>
        <w:t xml:space="preserve"> </w:t>
      </w:r>
      <w:r w:rsidRPr="000830A7">
        <w:rPr>
          <w:rFonts w:ascii="Arial" w:hAnsi="Arial" w:cs="Arial"/>
          <w:color w:val="auto"/>
          <w:sz w:val="16"/>
          <w:szCs w:val="16"/>
        </w:rPr>
        <w:t>услуги на основании административного регламента, в том числе в следующих случаях:</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1) нарушение срока регистрации запроса заявителя</w:t>
      </w:r>
      <w:r>
        <w:rPr>
          <w:rFonts w:ascii="Arial" w:hAnsi="Arial" w:cs="Arial"/>
          <w:sz w:val="16"/>
          <w:szCs w:val="16"/>
        </w:rPr>
        <w:t xml:space="preserve"> </w:t>
      </w:r>
      <w:r w:rsidRPr="000830A7">
        <w:rPr>
          <w:rFonts w:ascii="Arial" w:hAnsi="Arial" w:cs="Arial"/>
          <w:sz w:val="16"/>
          <w:szCs w:val="16"/>
        </w:rPr>
        <w:t xml:space="preserve">о предоставлении муниципальной услуги, запроса, указанного в статье 15.1 Федерального закона </w:t>
      </w:r>
      <w:r w:rsidRPr="000830A7">
        <w:rPr>
          <w:rFonts w:ascii="Arial" w:hAnsi="Arial" w:cs="Arial"/>
          <w:kern w:val="2"/>
          <w:sz w:val="16"/>
          <w:szCs w:val="16"/>
          <w:lang w:eastAsia="ar-SA"/>
        </w:rPr>
        <w:t>от 27 июля 2010 года № 210-ФЗ «Об организации предоставления государственных и муниципальных услуг» /далее – Федеральный закон № 210-ФЗ/</w:t>
      </w:r>
      <w:r w:rsidRPr="000830A7">
        <w:rPr>
          <w:rFonts w:ascii="Arial" w:hAnsi="Arial" w:cs="Arial"/>
          <w:sz w:val="16"/>
          <w:szCs w:val="16"/>
        </w:rPr>
        <w:t>;</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Pr>
          <w:rFonts w:ascii="Arial" w:hAnsi="Arial" w:cs="Arial"/>
          <w:sz w:val="16"/>
          <w:szCs w:val="16"/>
        </w:rPr>
        <w:t xml:space="preserve"> </w:t>
      </w:r>
      <w:r w:rsidRPr="000830A7">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0830A7">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r>
        <w:rPr>
          <w:rFonts w:ascii="Arial" w:hAnsi="Arial" w:cs="Arial"/>
          <w:sz w:val="16"/>
          <w:szCs w:val="16"/>
        </w:rPr>
        <w:t xml:space="preserve"> </w:t>
      </w:r>
      <w:r w:rsidRPr="000830A7">
        <w:rPr>
          <w:rFonts w:ascii="Arial" w:hAnsi="Arial" w:cs="Arial"/>
          <w:sz w:val="16"/>
          <w:szCs w:val="16"/>
        </w:rPr>
        <w:t>Благодарненского городского округа Ставропольского края;</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Arial" w:hAnsi="Arial" w:cs="Arial"/>
          <w:sz w:val="16"/>
          <w:szCs w:val="16"/>
        </w:rPr>
        <w:t xml:space="preserve"> </w:t>
      </w:r>
      <w:r w:rsidRPr="000830A7">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0830A7">
        <w:rPr>
          <w:rFonts w:ascii="Arial" w:hAnsi="Arial" w:cs="Arial"/>
          <w:sz w:val="16"/>
          <w:szCs w:val="1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Pr>
          <w:rFonts w:ascii="Arial" w:hAnsi="Arial" w:cs="Arial"/>
          <w:sz w:val="16"/>
          <w:szCs w:val="16"/>
        </w:rPr>
        <w:t xml:space="preserve"> </w:t>
      </w:r>
      <w:r w:rsidRPr="000830A7">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0830A7">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16Федерального закона №210-ФЗ.».</w:t>
      </w:r>
    </w:p>
    <w:p w:rsidR="009F2588" w:rsidRPr="000830A7" w:rsidRDefault="009F2588" w:rsidP="009F2588">
      <w:pPr>
        <w:tabs>
          <w:tab w:val="left" w:pos="546"/>
          <w:tab w:val="left" w:pos="1862"/>
        </w:tabs>
        <w:ind w:firstLine="142"/>
        <w:jc w:val="both"/>
        <w:rPr>
          <w:rFonts w:ascii="Arial" w:hAnsi="Arial" w:cs="Arial"/>
          <w:sz w:val="16"/>
          <w:szCs w:val="16"/>
        </w:rPr>
      </w:pPr>
      <w:r w:rsidRPr="000830A7">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9F2588" w:rsidRPr="000830A7" w:rsidRDefault="009F2588" w:rsidP="009F2588">
      <w:pPr>
        <w:ind w:firstLine="142"/>
        <w:jc w:val="both"/>
        <w:rPr>
          <w:rFonts w:ascii="Arial" w:hAnsi="Arial" w:cs="Arial"/>
          <w:sz w:val="16"/>
          <w:szCs w:val="16"/>
        </w:rPr>
      </w:pPr>
      <w:r w:rsidRPr="000830A7">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9F2588" w:rsidRPr="000830A7" w:rsidRDefault="009F2588" w:rsidP="009F2588">
      <w:pPr>
        <w:ind w:firstLine="142"/>
        <w:jc w:val="both"/>
        <w:rPr>
          <w:rFonts w:ascii="Arial" w:hAnsi="Arial" w:cs="Arial"/>
          <w:sz w:val="16"/>
          <w:szCs w:val="16"/>
        </w:rPr>
      </w:pPr>
    </w:p>
    <w:p w:rsidR="009F2588" w:rsidRPr="000830A7" w:rsidRDefault="009F2588" w:rsidP="009F2588">
      <w:pPr>
        <w:ind w:firstLine="142"/>
        <w:jc w:val="both"/>
        <w:rPr>
          <w:rFonts w:ascii="Arial" w:hAnsi="Arial" w:cs="Arial"/>
          <w:sz w:val="16"/>
          <w:szCs w:val="16"/>
        </w:rPr>
      </w:pPr>
    </w:p>
    <w:tbl>
      <w:tblPr>
        <w:tblW w:w="5070" w:type="dxa"/>
        <w:tblLook w:val="01E0"/>
      </w:tblPr>
      <w:tblGrid>
        <w:gridCol w:w="3085"/>
        <w:gridCol w:w="1985"/>
      </w:tblGrid>
      <w:tr w:rsidR="009F2588" w:rsidRPr="000830A7" w:rsidTr="009F2588">
        <w:trPr>
          <w:trHeight w:val="708"/>
        </w:trPr>
        <w:tc>
          <w:tcPr>
            <w:tcW w:w="3085" w:type="dxa"/>
          </w:tcPr>
          <w:p w:rsidR="009F2588" w:rsidRPr="000830A7" w:rsidRDefault="009F2588" w:rsidP="009F2588">
            <w:pPr>
              <w:spacing w:line="180" w:lineRule="exact"/>
              <w:rPr>
                <w:rFonts w:ascii="Arial" w:hAnsi="Arial" w:cs="Arial"/>
                <w:sz w:val="16"/>
                <w:szCs w:val="16"/>
              </w:rPr>
            </w:pPr>
            <w:r w:rsidRPr="000830A7">
              <w:rPr>
                <w:rFonts w:ascii="Arial" w:hAnsi="Arial" w:cs="Arial"/>
                <w:sz w:val="16"/>
                <w:szCs w:val="16"/>
              </w:rPr>
              <w:t xml:space="preserve">Глава </w:t>
            </w:r>
          </w:p>
          <w:p w:rsidR="009F2588" w:rsidRPr="000830A7" w:rsidRDefault="009F2588" w:rsidP="009F2588">
            <w:pPr>
              <w:spacing w:line="180" w:lineRule="exact"/>
              <w:rPr>
                <w:rFonts w:ascii="Arial" w:hAnsi="Arial" w:cs="Arial"/>
                <w:sz w:val="16"/>
                <w:szCs w:val="16"/>
              </w:rPr>
            </w:pPr>
            <w:r w:rsidRPr="000830A7">
              <w:rPr>
                <w:rFonts w:ascii="Arial" w:hAnsi="Arial" w:cs="Arial"/>
                <w:sz w:val="16"/>
                <w:szCs w:val="16"/>
              </w:rPr>
              <w:t>Благодарненского городского округа</w:t>
            </w:r>
          </w:p>
          <w:p w:rsidR="009F2588" w:rsidRPr="000830A7" w:rsidRDefault="009F2588" w:rsidP="009F2588">
            <w:pPr>
              <w:spacing w:line="180" w:lineRule="exact"/>
              <w:rPr>
                <w:rFonts w:ascii="Arial" w:hAnsi="Arial" w:cs="Arial"/>
                <w:sz w:val="16"/>
                <w:szCs w:val="16"/>
              </w:rPr>
            </w:pPr>
            <w:r w:rsidRPr="000830A7">
              <w:rPr>
                <w:rFonts w:ascii="Arial" w:hAnsi="Arial" w:cs="Arial"/>
                <w:sz w:val="16"/>
                <w:szCs w:val="16"/>
              </w:rPr>
              <w:t xml:space="preserve">Ставропольского края                                                                </w:t>
            </w:r>
          </w:p>
        </w:tc>
        <w:tc>
          <w:tcPr>
            <w:tcW w:w="1985" w:type="dxa"/>
          </w:tcPr>
          <w:p w:rsidR="009F2588" w:rsidRPr="000830A7" w:rsidRDefault="009F2588" w:rsidP="009F2588">
            <w:pPr>
              <w:spacing w:line="180" w:lineRule="exact"/>
              <w:ind w:left="-59"/>
              <w:jc w:val="right"/>
              <w:rPr>
                <w:rFonts w:ascii="Arial" w:hAnsi="Arial" w:cs="Arial"/>
                <w:sz w:val="16"/>
                <w:szCs w:val="16"/>
              </w:rPr>
            </w:pPr>
          </w:p>
          <w:p w:rsidR="009F2588" w:rsidRPr="000830A7" w:rsidRDefault="009F2588" w:rsidP="009F2588">
            <w:pPr>
              <w:spacing w:line="180" w:lineRule="exact"/>
              <w:ind w:left="-59"/>
              <w:jc w:val="right"/>
              <w:rPr>
                <w:rFonts w:ascii="Arial" w:hAnsi="Arial" w:cs="Arial"/>
                <w:sz w:val="16"/>
                <w:szCs w:val="16"/>
              </w:rPr>
            </w:pPr>
          </w:p>
          <w:p w:rsidR="009F2588" w:rsidRPr="000830A7" w:rsidRDefault="009F2588" w:rsidP="009F2588">
            <w:pPr>
              <w:spacing w:line="180" w:lineRule="exact"/>
              <w:ind w:left="-59"/>
              <w:jc w:val="right"/>
              <w:rPr>
                <w:rFonts w:ascii="Arial" w:hAnsi="Arial" w:cs="Arial"/>
                <w:sz w:val="16"/>
                <w:szCs w:val="16"/>
              </w:rPr>
            </w:pPr>
            <w:r w:rsidRPr="000830A7">
              <w:rPr>
                <w:rFonts w:ascii="Arial" w:hAnsi="Arial" w:cs="Arial"/>
                <w:sz w:val="16"/>
                <w:szCs w:val="16"/>
              </w:rPr>
              <w:t>А.И. Теньков</w:t>
            </w:r>
          </w:p>
        </w:tc>
      </w:tr>
    </w:tbl>
    <w:p w:rsidR="005B567C" w:rsidRPr="0004177E" w:rsidRDefault="005B567C" w:rsidP="005B567C">
      <w:pPr>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4278A8" w:rsidRDefault="004278A8" w:rsidP="00C44F33">
      <w:pPr>
        <w:autoSpaceDE w:val="0"/>
        <w:autoSpaceDN w:val="0"/>
        <w:adjustRightInd w:val="0"/>
        <w:ind w:firstLine="540"/>
        <w:jc w:val="both"/>
        <w:rPr>
          <w:rFonts w:ascii="Arial" w:hAnsi="Arial" w:cs="Arial"/>
          <w:sz w:val="16"/>
          <w:szCs w:val="16"/>
        </w:rPr>
      </w:pPr>
    </w:p>
    <w:p w:rsidR="004278A8" w:rsidRPr="006B01D6" w:rsidRDefault="004278A8" w:rsidP="004278A8">
      <w:pPr>
        <w:tabs>
          <w:tab w:val="left" w:pos="7230"/>
        </w:tabs>
        <w:jc w:val="center"/>
        <w:rPr>
          <w:rFonts w:ascii="Arial" w:hAnsi="Arial" w:cs="Arial"/>
          <w:b/>
          <w:sz w:val="16"/>
          <w:szCs w:val="16"/>
        </w:rPr>
      </w:pPr>
      <w:r w:rsidRPr="006B01D6">
        <w:rPr>
          <w:rFonts w:ascii="Arial" w:hAnsi="Arial" w:cs="Arial"/>
          <w:b/>
          <w:sz w:val="16"/>
          <w:szCs w:val="16"/>
        </w:rPr>
        <w:t>ПОСТАНОВЛЕНИЕ</w:t>
      </w:r>
    </w:p>
    <w:p w:rsidR="004278A8" w:rsidRDefault="004278A8" w:rsidP="004278A8">
      <w:pPr>
        <w:jc w:val="center"/>
        <w:rPr>
          <w:rFonts w:ascii="Arial" w:hAnsi="Arial" w:cs="Arial"/>
          <w:b/>
          <w:sz w:val="16"/>
          <w:szCs w:val="16"/>
        </w:rPr>
      </w:pPr>
      <w:r w:rsidRPr="006B01D6">
        <w:rPr>
          <w:rFonts w:ascii="Arial" w:hAnsi="Arial" w:cs="Arial"/>
          <w:b/>
          <w:sz w:val="16"/>
          <w:szCs w:val="16"/>
        </w:rPr>
        <w:t>АДМИНИСТРАЦИИ БЛАГОДАРНЕНСКОГО ГОРОДСКОГО ОКРУГА  СТАВРОПОЛЬСКОГО КРАЯ</w:t>
      </w:r>
    </w:p>
    <w:p w:rsidR="004278A8" w:rsidRPr="006B01D6" w:rsidRDefault="004278A8" w:rsidP="004278A8">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4278A8" w:rsidRPr="006B01D6" w:rsidTr="004278A8">
        <w:trPr>
          <w:trHeight w:val="80"/>
        </w:trPr>
        <w:tc>
          <w:tcPr>
            <w:tcW w:w="439" w:type="dxa"/>
            <w:shd w:val="clear" w:color="auto" w:fill="auto"/>
          </w:tcPr>
          <w:p w:rsidR="004278A8" w:rsidRPr="006B01D6" w:rsidRDefault="004278A8" w:rsidP="00AB14C1">
            <w:pPr>
              <w:tabs>
                <w:tab w:val="left" w:pos="1862"/>
              </w:tabs>
              <w:jc w:val="center"/>
              <w:rPr>
                <w:rFonts w:ascii="Arial" w:hAnsi="Arial" w:cs="Arial"/>
                <w:sz w:val="16"/>
                <w:szCs w:val="16"/>
              </w:rPr>
            </w:pPr>
            <w:r w:rsidRPr="006B01D6">
              <w:rPr>
                <w:rFonts w:ascii="Arial" w:hAnsi="Arial" w:cs="Arial"/>
                <w:sz w:val="16"/>
                <w:szCs w:val="16"/>
              </w:rPr>
              <w:t>27</w:t>
            </w:r>
          </w:p>
        </w:tc>
        <w:tc>
          <w:tcPr>
            <w:tcW w:w="900" w:type="dxa"/>
            <w:shd w:val="clear" w:color="auto" w:fill="auto"/>
          </w:tcPr>
          <w:p w:rsidR="004278A8" w:rsidRPr="006B01D6" w:rsidRDefault="004278A8" w:rsidP="00AB14C1">
            <w:pPr>
              <w:tabs>
                <w:tab w:val="left" w:pos="1862"/>
              </w:tabs>
              <w:jc w:val="center"/>
              <w:rPr>
                <w:rFonts w:ascii="Arial" w:hAnsi="Arial" w:cs="Arial"/>
                <w:sz w:val="16"/>
                <w:szCs w:val="16"/>
              </w:rPr>
            </w:pPr>
            <w:r w:rsidRPr="006B01D6">
              <w:rPr>
                <w:rFonts w:ascii="Arial" w:hAnsi="Arial" w:cs="Arial"/>
                <w:sz w:val="16"/>
                <w:szCs w:val="16"/>
                <w:lang w:eastAsia="en-US"/>
              </w:rPr>
              <w:t xml:space="preserve">декабря </w:t>
            </w:r>
          </w:p>
        </w:tc>
        <w:tc>
          <w:tcPr>
            <w:tcW w:w="1037" w:type="dxa"/>
            <w:shd w:val="clear" w:color="auto" w:fill="auto"/>
          </w:tcPr>
          <w:p w:rsidR="004278A8" w:rsidRPr="006B01D6" w:rsidRDefault="004278A8" w:rsidP="00AB14C1">
            <w:pPr>
              <w:tabs>
                <w:tab w:val="left" w:pos="1862"/>
              </w:tabs>
              <w:jc w:val="center"/>
              <w:rPr>
                <w:rFonts w:ascii="Arial" w:hAnsi="Arial" w:cs="Arial"/>
                <w:sz w:val="16"/>
                <w:szCs w:val="16"/>
              </w:rPr>
            </w:pPr>
            <w:r w:rsidRPr="006B01D6">
              <w:rPr>
                <w:rFonts w:ascii="Arial" w:hAnsi="Arial" w:cs="Arial"/>
                <w:sz w:val="16"/>
                <w:szCs w:val="16"/>
                <w:lang w:eastAsia="en-US"/>
              </w:rPr>
              <w:t>2019  года</w:t>
            </w:r>
          </w:p>
        </w:tc>
        <w:tc>
          <w:tcPr>
            <w:tcW w:w="1418" w:type="dxa"/>
            <w:shd w:val="clear" w:color="auto" w:fill="auto"/>
          </w:tcPr>
          <w:p w:rsidR="004278A8" w:rsidRPr="006B01D6" w:rsidRDefault="004278A8" w:rsidP="00AB14C1">
            <w:pPr>
              <w:tabs>
                <w:tab w:val="left" w:pos="1862"/>
              </w:tabs>
              <w:jc w:val="center"/>
              <w:rPr>
                <w:rFonts w:ascii="Arial" w:hAnsi="Arial" w:cs="Arial"/>
                <w:sz w:val="16"/>
                <w:szCs w:val="16"/>
              </w:rPr>
            </w:pPr>
            <w:r w:rsidRPr="006B01D6">
              <w:rPr>
                <w:rFonts w:ascii="Arial" w:hAnsi="Arial" w:cs="Arial"/>
                <w:sz w:val="16"/>
                <w:szCs w:val="16"/>
                <w:lang w:eastAsia="en-US"/>
              </w:rPr>
              <w:t>г. Благодарный</w:t>
            </w:r>
          </w:p>
        </w:tc>
        <w:tc>
          <w:tcPr>
            <w:tcW w:w="441" w:type="dxa"/>
            <w:shd w:val="clear" w:color="auto" w:fill="auto"/>
          </w:tcPr>
          <w:p w:rsidR="004278A8" w:rsidRPr="006B01D6" w:rsidRDefault="004278A8" w:rsidP="00AB14C1">
            <w:pPr>
              <w:tabs>
                <w:tab w:val="left" w:pos="1862"/>
              </w:tabs>
              <w:jc w:val="center"/>
              <w:rPr>
                <w:rFonts w:ascii="Arial" w:hAnsi="Arial" w:cs="Arial"/>
                <w:sz w:val="16"/>
                <w:szCs w:val="16"/>
              </w:rPr>
            </w:pPr>
            <w:r w:rsidRPr="006B01D6">
              <w:rPr>
                <w:rFonts w:ascii="Arial" w:hAnsi="Arial" w:cs="Arial"/>
                <w:sz w:val="16"/>
                <w:szCs w:val="16"/>
                <w:lang w:eastAsia="en-US"/>
              </w:rPr>
              <w:t>№</w:t>
            </w:r>
          </w:p>
        </w:tc>
        <w:tc>
          <w:tcPr>
            <w:tcW w:w="636" w:type="dxa"/>
            <w:shd w:val="clear" w:color="auto" w:fill="auto"/>
          </w:tcPr>
          <w:p w:rsidR="004278A8" w:rsidRPr="006B01D6" w:rsidRDefault="004278A8" w:rsidP="00AB14C1">
            <w:pPr>
              <w:tabs>
                <w:tab w:val="left" w:pos="1862"/>
              </w:tabs>
              <w:rPr>
                <w:rFonts w:ascii="Arial" w:hAnsi="Arial" w:cs="Arial"/>
                <w:sz w:val="16"/>
                <w:szCs w:val="16"/>
              </w:rPr>
            </w:pPr>
            <w:r w:rsidRPr="006B01D6">
              <w:rPr>
                <w:rFonts w:ascii="Arial" w:hAnsi="Arial" w:cs="Arial"/>
                <w:sz w:val="16"/>
                <w:szCs w:val="16"/>
              </w:rPr>
              <w:t>2100</w:t>
            </w:r>
          </w:p>
        </w:tc>
      </w:tr>
    </w:tbl>
    <w:p w:rsidR="004278A8" w:rsidRPr="006B01D6" w:rsidRDefault="004278A8" w:rsidP="004278A8">
      <w:pPr>
        <w:jc w:val="center"/>
        <w:rPr>
          <w:rFonts w:ascii="Arial" w:hAnsi="Arial" w:cs="Arial"/>
          <w:b/>
          <w:sz w:val="16"/>
          <w:szCs w:val="16"/>
        </w:rPr>
      </w:pPr>
    </w:p>
    <w:p w:rsidR="004278A8" w:rsidRDefault="004278A8" w:rsidP="004278A8">
      <w:pPr>
        <w:widowControl w:val="0"/>
        <w:autoSpaceDE w:val="0"/>
        <w:autoSpaceDN w:val="0"/>
        <w:adjustRightInd w:val="0"/>
        <w:spacing w:line="240" w:lineRule="exact"/>
        <w:jc w:val="both"/>
        <w:rPr>
          <w:rFonts w:ascii="Arial" w:hAnsi="Arial" w:cs="Arial"/>
          <w:sz w:val="16"/>
          <w:szCs w:val="16"/>
        </w:rPr>
      </w:pPr>
    </w:p>
    <w:p w:rsidR="004278A8" w:rsidRPr="006B01D6" w:rsidRDefault="004278A8" w:rsidP="004278A8">
      <w:pPr>
        <w:widowControl w:val="0"/>
        <w:autoSpaceDE w:val="0"/>
        <w:autoSpaceDN w:val="0"/>
        <w:adjustRightInd w:val="0"/>
        <w:spacing w:line="180" w:lineRule="exact"/>
        <w:jc w:val="both"/>
        <w:rPr>
          <w:rFonts w:ascii="Arial" w:hAnsi="Arial" w:cs="Arial"/>
          <w:sz w:val="16"/>
          <w:szCs w:val="16"/>
        </w:rPr>
      </w:pPr>
      <w:r w:rsidRPr="006B01D6">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Благодарненского городского округа Ставропольского края от 04 сентября 2019 года № 1450</w:t>
      </w:r>
    </w:p>
    <w:p w:rsidR="004278A8" w:rsidRPr="006B01D6" w:rsidRDefault="004278A8" w:rsidP="004278A8">
      <w:pPr>
        <w:spacing w:line="240" w:lineRule="exact"/>
        <w:jc w:val="both"/>
        <w:rPr>
          <w:rFonts w:ascii="Arial" w:hAnsi="Arial" w:cs="Arial"/>
          <w:sz w:val="16"/>
          <w:szCs w:val="16"/>
        </w:rPr>
      </w:pPr>
    </w:p>
    <w:p w:rsidR="004278A8" w:rsidRPr="006B01D6" w:rsidRDefault="004278A8" w:rsidP="004278A8">
      <w:pPr>
        <w:spacing w:line="240" w:lineRule="exact"/>
        <w:jc w:val="both"/>
        <w:rPr>
          <w:rFonts w:ascii="Arial" w:hAnsi="Arial" w:cs="Arial"/>
          <w:sz w:val="16"/>
          <w:szCs w:val="16"/>
        </w:rPr>
      </w:pPr>
    </w:p>
    <w:p w:rsidR="004278A8" w:rsidRPr="006B01D6" w:rsidRDefault="004278A8" w:rsidP="004278A8">
      <w:pPr>
        <w:tabs>
          <w:tab w:val="left" w:pos="546"/>
        </w:tabs>
        <w:suppressAutoHyphens/>
        <w:ind w:firstLine="142"/>
        <w:jc w:val="both"/>
        <w:rPr>
          <w:rFonts w:ascii="Arial" w:hAnsi="Arial" w:cs="Arial"/>
          <w:kern w:val="1"/>
          <w:sz w:val="16"/>
          <w:szCs w:val="16"/>
          <w:lang w:eastAsia="ar-SA"/>
        </w:rPr>
      </w:pPr>
      <w:r w:rsidRPr="006B01D6">
        <w:rPr>
          <w:rFonts w:ascii="Arial" w:hAnsi="Arial" w:cs="Arial"/>
          <w:kern w:val="1"/>
          <w:sz w:val="16"/>
          <w:szCs w:val="16"/>
          <w:lang w:eastAsia="ar-SA"/>
        </w:rPr>
        <w:lastRenderedPageBreak/>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4278A8" w:rsidRPr="006B01D6" w:rsidRDefault="004278A8" w:rsidP="004278A8">
      <w:pPr>
        <w:ind w:firstLine="709"/>
        <w:jc w:val="both"/>
        <w:rPr>
          <w:rFonts w:ascii="Arial" w:hAnsi="Arial" w:cs="Arial"/>
          <w:sz w:val="16"/>
          <w:szCs w:val="16"/>
        </w:rPr>
      </w:pPr>
    </w:p>
    <w:p w:rsidR="004278A8" w:rsidRPr="006B01D6" w:rsidRDefault="004278A8" w:rsidP="004278A8">
      <w:pPr>
        <w:ind w:firstLine="709"/>
        <w:jc w:val="both"/>
        <w:rPr>
          <w:rFonts w:ascii="Arial" w:hAnsi="Arial" w:cs="Arial"/>
          <w:sz w:val="16"/>
          <w:szCs w:val="16"/>
        </w:rPr>
      </w:pPr>
    </w:p>
    <w:p w:rsidR="004278A8" w:rsidRPr="006B01D6" w:rsidRDefault="004278A8" w:rsidP="004278A8">
      <w:pPr>
        <w:jc w:val="both"/>
        <w:rPr>
          <w:rFonts w:ascii="Arial" w:hAnsi="Arial" w:cs="Arial"/>
          <w:sz w:val="16"/>
          <w:szCs w:val="16"/>
        </w:rPr>
      </w:pPr>
      <w:r w:rsidRPr="006B01D6">
        <w:rPr>
          <w:rFonts w:ascii="Arial" w:hAnsi="Arial" w:cs="Arial"/>
          <w:sz w:val="16"/>
          <w:szCs w:val="16"/>
        </w:rPr>
        <w:t>ПОСТАНОВЛЯЕТ:</w:t>
      </w:r>
    </w:p>
    <w:p w:rsidR="004278A8" w:rsidRDefault="004278A8" w:rsidP="004278A8">
      <w:pPr>
        <w:ind w:firstLine="709"/>
        <w:jc w:val="both"/>
        <w:rPr>
          <w:rFonts w:ascii="Arial" w:hAnsi="Arial" w:cs="Arial"/>
          <w:sz w:val="16"/>
          <w:szCs w:val="16"/>
        </w:rPr>
      </w:pPr>
    </w:p>
    <w:p w:rsidR="004278A8" w:rsidRPr="006B01D6" w:rsidRDefault="004278A8" w:rsidP="004278A8">
      <w:pPr>
        <w:ind w:firstLine="709"/>
        <w:jc w:val="both"/>
        <w:rPr>
          <w:rFonts w:ascii="Arial" w:hAnsi="Arial" w:cs="Arial"/>
          <w:sz w:val="16"/>
          <w:szCs w:val="16"/>
        </w:rPr>
      </w:pP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1. Внести в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Благодарненского городского округа Ставропольского края от 04 сентября 2019 года № 1450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следующие изменения:</w:t>
      </w:r>
    </w:p>
    <w:p w:rsidR="004278A8" w:rsidRPr="006B01D6" w:rsidRDefault="004278A8" w:rsidP="004278A8">
      <w:pPr>
        <w:autoSpaceDE w:val="0"/>
        <w:autoSpaceDN w:val="0"/>
        <w:adjustRightInd w:val="0"/>
        <w:ind w:firstLine="142"/>
        <w:jc w:val="both"/>
        <w:outlineLvl w:val="0"/>
        <w:rPr>
          <w:rFonts w:ascii="Arial" w:hAnsi="Arial" w:cs="Arial"/>
          <w:bCs/>
          <w:sz w:val="16"/>
          <w:szCs w:val="16"/>
        </w:rPr>
      </w:pPr>
      <w:r w:rsidRPr="006B01D6">
        <w:rPr>
          <w:rFonts w:ascii="Arial" w:hAnsi="Arial" w:cs="Arial"/>
          <w:sz w:val="16"/>
          <w:szCs w:val="16"/>
        </w:rPr>
        <w:t>1.1. В разделе 5</w:t>
      </w:r>
      <w:r w:rsidRPr="006B01D6">
        <w:rPr>
          <w:rFonts w:ascii="Arial" w:hAnsi="Arial" w:cs="Arial"/>
          <w:b/>
          <w:bCs/>
          <w:sz w:val="16"/>
          <w:szCs w:val="16"/>
        </w:rPr>
        <w:t xml:space="preserve"> «</w:t>
      </w:r>
      <w:r w:rsidRPr="006B01D6">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6B01D6">
        <w:rPr>
          <w:rFonts w:ascii="Arial" w:hAnsi="Arial" w:cs="Arial"/>
          <w:bCs/>
          <w:sz w:val="16"/>
          <w:szCs w:val="16"/>
          <w:vertAlign w:val="superscript"/>
        </w:rPr>
        <w:t>1</w:t>
      </w:r>
      <w:r w:rsidRPr="006B01D6">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4278A8" w:rsidRPr="006B01D6" w:rsidRDefault="004278A8" w:rsidP="004278A8">
      <w:pPr>
        <w:ind w:left="709" w:firstLine="142"/>
        <w:jc w:val="both"/>
        <w:rPr>
          <w:rFonts w:ascii="Arial" w:hAnsi="Arial" w:cs="Arial"/>
          <w:sz w:val="16"/>
          <w:szCs w:val="16"/>
        </w:rPr>
      </w:pPr>
      <w:r w:rsidRPr="006B01D6">
        <w:rPr>
          <w:rFonts w:ascii="Arial" w:hAnsi="Arial" w:cs="Arial"/>
          <w:sz w:val="16"/>
          <w:szCs w:val="16"/>
        </w:rPr>
        <w:t>«5.2. Предмет жалобы</w:t>
      </w:r>
    </w:p>
    <w:p w:rsidR="004278A8" w:rsidRPr="006B01D6" w:rsidRDefault="004278A8" w:rsidP="004278A8">
      <w:pPr>
        <w:pStyle w:val="Default"/>
        <w:ind w:firstLine="142"/>
        <w:jc w:val="both"/>
        <w:rPr>
          <w:rFonts w:ascii="Arial" w:hAnsi="Arial" w:cs="Arial"/>
          <w:color w:val="auto"/>
          <w:sz w:val="16"/>
          <w:szCs w:val="16"/>
        </w:rPr>
      </w:pPr>
      <w:r w:rsidRPr="006B01D6">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6B01D6">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6B01D6">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B01D6">
        <w:rPr>
          <w:rFonts w:ascii="Arial" w:hAnsi="Arial" w:cs="Arial"/>
          <w:sz w:val="16"/>
          <w:szCs w:val="16"/>
        </w:rPr>
        <w:lastRenderedPageBreak/>
        <w:t>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4278A8" w:rsidRPr="006B01D6" w:rsidRDefault="004278A8" w:rsidP="004278A8">
      <w:pPr>
        <w:ind w:left="709" w:firstLine="142"/>
        <w:jc w:val="both"/>
        <w:rPr>
          <w:rFonts w:ascii="Arial" w:hAnsi="Arial" w:cs="Arial"/>
          <w:sz w:val="16"/>
          <w:szCs w:val="16"/>
        </w:rPr>
      </w:pPr>
    </w:p>
    <w:p w:rsidR="004278A8" w:rsidRPr="006B01D6" w:rsidRDefault="004278A8" w:rsidP="004278A8">
      <w:pPr>
        <w:tabs>
          <w:tab w:val="left" w:pos="546"/>
          <w:tab w:val="left" w:pos="1862"/>
        </w:tabs>
        <w:ind w:firstLine="142"/>
        <w:jc w:val="both"/>
        <w:rPr>
          <w:rFonts w:ascii="Arial" w:hAnsi="Arial" w:cs="Arial"/>
          <w:sz w:val="16"/>
          <w:szCs w:val="16"/>
        </w:rPr>
      </w:pPr>
      <w:r w:rsidRPr="006B01D6">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278A8" w:rsidRPr="006B01D6" w:rsidRDefault="004278A8" w:rsidP="004278A8">
      <w:pPr>
        <w:ind w:firstLine="142"/>
        <w:jc w:val="both"/>
        <w:rPr>
          <w:rFonts w:ascii="Arial" w:hAnsi="Arial" w:cs="Arial"/>
          <w:sz w:val="16"/>
          <w:szCs w:val="16"/>
        </w:rPr>
      </w:pPr>
      <w:r w:rsidRPr="006B01D6">
        <w:rPr>
          <w:rFonts w:ascii="Arial" w:hAnsi="Arial" w:cs="Arial"/>
          <w:sz w:val="16"/>
          <w:szCs w:val="16"/>
        </w:rPr>
        <w:lastRenderedPageBreak/>
        <w:t>3. Настоящее постановление вступает в силу на следующий день после дня его официального опубликования.</w:t>
      </w:r>
    </w:p>
    <w:p w:rsidR="004278A8" w:rsidRPr="006B01D6" w:rsidRDefault="004278A8" w:rsidP="004278A8">
      <w:pPr>
        <w:ind w:firstLine="709"/>
        <w:jc w:val="both"/>
        <w:rPr>
          <w:rFonts w:ascii="Arial" w:hAnsi="Arial" w:cs="Arial"/>
          <w:sz w:val="16"/>
          <w:szCs w:val="16"/>
        </w:rPr>
      </w:pPr>
    </w:p>
    <w:p w:rsidR="004278A8" w:rsidRPr="006B01D6" w:rsidRDefault="004278A8" w:rsidP="004278A8">
      <w:pPr>
        <w:ind w:firstLine="709"/>
        <w:jc w:val="both"/>
        <w:rPr>
          <w:rFonts w:ascii="Arial" w:hAnsi="Arial" w:cs="Arial"/>
          <w:sz w:val="16"/>
          <w:szCs w:val="16"/>
        </w:rPr>
      </w:pPr>
    </w:p>
    <w:tbl>
      <w:tblPr>
        <w:tblW w:w="4786" w:type="dxa"/>
        <w:tblLook w:val="01E0"/>
      </w:tblPr>
      <w:tblGrid>
        <w:gridCol w:w="3085"/>
        <w:gridCol w:w="1701"/>
      </w:tblGrid>
      <w:tr w:rsidR="004278A8" w:rsidRPr="006B01D6" w:rsidTr="004278A8">
        <w:trPr>
          <w:trHeight w:val="708"/>
        </w:trPr>
        <w:tc>
          <w:tcPr>
            <w:tcW w:w="3085" w:type="dxa"/>
          </w:tcPr>
          <w:p w:rsidR="004278A8" w:rsidRPr="006B01D6" w:rsidRDefault="004278A8" w:rsidP="004278A8">
            <w:pPr>
              <w:spacing w:line="180" w:lineRule="exact"/>
              <w:rPr>
                <w:rFonts w:ascii="Arial" w:hAnsi="Arial" w:cs="Arial"/>
                <w:sz w:val="16"/>
                <w:szCs w:val="16"/>
              </w:rPr>
            </w:pPr>
            <w:r w:rsidRPr="006B01D6">
              <w:rPr>
                <w:rFonts w:ascii="Arial" w:hAnsi="Arial" w:cs="Arial"/>
                <w:sz w:val="16"/>
                <w:szCs w:val="16"/>
              </w:rPr>
              <w:t xml:space="preserve">Глава   </w:t>
            </w:r>
          </w:p>
          <w:p w:rsidR="004278A8" w:rsidRPr="006B01D6" w:rsidRDefault="004278A8" w:rsidP="004278A8">
            <w:pPr>
              <w:spacing w:line="180" w:lineRule="exact"/>
              <w:rPr>
                <w:rFonts w:ascii="Arial" w:hAnsi="Arial" w:cs="Arial"/>
                <w:sz w:val="16"/>
                <w:szCs w:val="16"/>
              </w:rPr>
            </w:pPr>
            <w:r w:rsidRPr="006B01D6">
              <w:rPr>
                <w:rFonts w:ascii="Arial" w:hAnsi="Arial" w:cs="Arial"/>
                <w:sz w:val="16"/>
                <w:szCs w:val="16"/>
              </w:rPr>
              <w:t>Благодарненского городского округа</w:t>
            </w:r>
          </w:p>
          <w:p w:rsidR="004278A8" w:rsidRPr="006B01D6" w:rsidRDefault="004278A8" w:rsidP="004278A8">
            <w:pPr>
              <w:spacing w:line="180" w:lineRule="exact"/>
              <w:rPr>
                <w:rFonts w:ascii="Arial" w:hAnsi="Arial" w:cs="Arial"/>
                <w:sz w:val="16"/>
                <w:szCs w:val="16"/>
              </w:rPr>
            </w:pPr>
            <w:r w:rsidRPr="006B01D6">
              <w:rPr>
                <w:rFonts w:ascii="Arial" w:hAnsi="Arial" w:cs="Arial"/>
                <w:sz w:val="16"/>
                <w:szCs w:val="16"/>
              </w:rPr>
              <w:t xml:space="preserve">Ставропольского края                                                                </w:t>
            </w:r>
          </w:p>
        </w:tc>
        <w:tc>
          <w:tcPr>
            <w:tcW w:w="1701" w:type="dxa"/>
          </w:tcPr>
          <w:p w:rsidR="004278A8" w:rsidRPr="006B01D6" w:rsidRDefault="004278A8" w:rsidP="004278A8">
            <w:pPr>
              <w:spacing w:line="180" w:lineRule="exact"/>
              <w:ind w:left="-59"/>
              <w:jc w:val="right"/>
              <w:rPr>
                <w:rFonts w:ascii="Arial" w:hAnsi="Arial" w:cs="Arial"/>
                <w:sz w:val="16"/>
                <w:szCs w:val="16"/>
              </w:rPr>
            </w:pPr>
          </w:p>
          <w:p w:rsidR="004278A8" w:rsidRPr="006B01D6" w:rsidRDefault="004278A8" w:rsidP="004278A8">
            <w:pPr>
              <w:spacing w:line="180" w:lineRule="exact"/>
              <w:ind w:left="-59"/>
              <w:jc w:val="right"/>
              <w:rPr>
                <w:rFonts w:ascii="Arial" w:hAnsi="Arial" w:cs="Arial"/>
                <w:sz w:val="16"/>
                <w:szCs w:val="16"/>
              </w:rPr>
            </w:pPr>
          </w:p>
          <w:p w:rsidR="004278A8" w:rsidRPr="006B01D6" w:rsidRDefault="004278A8" w:rsidP="004278A8">
            <w:pPr>
              <w:spacing w:line="180" w:lineRule="exact"/>
              <w:ind w:left="-59"/>
              <w:jc w:val="right"/>
              <w:rPr>
                <w:rFonts w:ascii="Arial" w:hAnsi="Arial" w:cs="Arial"/>
                <w:sz w:val="16"/>
                <w:szCs w:val="16"/>
              </w:rPr>
            </w:pPr>
            <w:r w:rsidRPr="006B01D6">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FF4017" w:rsidRDefault="00FF4017" w:rsidP="00C44F33">
      <w:pPr>
        <w:autoSpaceDE w:val="0"/>
        <w:autoSpaceDN w:val="0"/>
        <w:adjustRightInd w:val="0"/>
        <w:ind w:firstLine="540"/>
        <w:jc w:val="both"/>
        <w:rPr>
          <w:rFonts w:ascii="Arial" w:hAnsi="Arial" w:cs="Arial"/>
          <w:sz w:val="16"/>
          <w:szCs w:val="16"/>
        </w:rPr>
      </w:pPr>
    </w:p>
    <w:p w:rsidR="00FF4017" w:rsidRPr="003B2381" w:rsidRDefault="00FF4017" w:rsidP="00FF4017">
      <w:pPr>
        <w:tabs>
          <w:tab w:val="left" w:pos="7230"/>
        </w:tabs>
        <w:jc w:val="center"/>
        <w:rPr>
          <w:rFonts w:ascii="Arial" w:hAnsi="Arial" w:cs="Arial"/>
          <w:b/>
          <w:sz w:val="16"/>
          <w:szCs w:val="16"/>
        </w:rPr>
      </w:pPr>
      <w:r w:rsidRPr="003B2381">
        <w:rPr>
          <w:rFonts w:ascii="Arial" w:hAnsi="Arial" w:cs="Arial"/>
          <w:b/>
          <w:sz w:val="16"/>
          <w:szCs w:val="16"/>
        </w:rPr>
        <w:t>ПОСТАНОВЛЕНИЕ</w:t>
      </w:r>
    </w:p>
    <w:p w:rsidR="00FF4017" w:rsidRDefault="00FF4017" w:rsidP="00FF4017">
      <w:pPr>
        <w:jc w:val="center"/>
        <w:rPr>
          <w:rFonts w:ascii="Arial" w:hAnsi="Arial" w:cs="Arial"/>
          <w:b/>
          <w:sz w:val="16"/>
          <w:szCs w:val="16"/>
        </w:rPr>
      </w:pPr>
      <w:r w:rsidRPr="003B2381">
        <w:rPr>
          <w:rFonts w:ascii="Arial" w:hAnsi="Arial" w:cs="Arial"/>
          <w:b/>
          <w:sz w:val="16"/>
          <w:szCs w:val="16"/>
        </w:rPr>
        <w:t>АДМИНИСТРАЦИИ БЛАГОДАРНЕНСКОГО ГОРОДСКОГО ОКРУГА  СТАВРОПОЛЬСКОГО КРАЯ</w:t>
      </w:r>
    </w:p>
    <w:p w:rsidR="00FF4017" w:rsidRPr="003B2381" w:rsidRDefault="00FF4017" w:rsidP="00FF4017">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FF4017" w:rsidRPr="003B2381" w:rsidTr="005C6EE2">
        <w:trPr>
          <w:trHeight w:val="80"/>
        </w:trPr>
        <w:tc>
          <w:tcPr>
            <w:tcW w:w="439" w:type="dxa"/>
            <w:shd w:val="clear" w:color="auto" w:fill="auto"/>
          </w:tcPr>
          <w:p w:rsidR="00FF4017" w:rsidRPr="003B2381" w:rsidRDefault="00FF4017" w:rsidP="00AB14C1">
            <w:pPr>
              <w:tabs>
                <w:tab w:val="left" w:pos="1862"/>
              </w:tabs>
              <w:jc w:val="center"/>
              <w:rPr>
                <w:rFonts w:ascii="Arial" w:hAnsi="Arial" w:cs="Arial"/>
                <w:sz w:val="16"/>
                <w:szCs w:val="16"/>
              </w:rPr>
            </w:pPr>
            <w:r w:rsidRPr="003B2381">
              <w:rPr>
                <w:rFonts w:ascii="Arial" w:hAnsi="Arial" w:cs="Arial"/>
                <w:sz w:val="16"/>
                <w:szCs w:val="16"/>
              </w:rPr>
              <w:t>27</w:t>
            </w:r>
          </w:p>
        </w:tc>
        <w:tc>
          <w:tcPr>
            <w:tcW w:w="900" w:type="dxa"/>
            <w:shd w:val="clear" w:color="auto" w:fill="auto"/>
          </w:tcPr>
          <w:p w:rsidR="00FF4017" w:rsidRPr="003B2381" w:rsidRDefault="00FF4017" w:rsidP="00AB14C1">
            <w:pPr>
              <w:tabs>
                <w:tab w:val="left" w:pos="1862"/>
              </w:tabs>
              <w:jc w:val="center"/>
              <w:rPr>
                <w:rFonts w:ascii="Arial" w:hAnsi="Arial" w:cs="Arial"/>
                <w:sz w:val="16"/>
                <w:szCs w:val="16"/>
              </w:rPr>
            </w:pPr>
            <w:r w:rsidRPr="003B2381">
              <w:rPr>
                <w:rFonts w:ascii="Arial" w:hAnsi="Arial" w:cs="Arial"/>
                <w:sz w:val="16"/>
                <w:szCs w:val="16"/>
                <w:lang w:eastAsia="en-US"/>
              </w:rPr>
              <w:t xml:space="preserve">декабря </w:t>
            </w:r>
          </w:p>
        </w:tc>
        <w:tc>
          <w:tcPr>
            <w:tcW w:w="1037" w:type="dxa"/>
            <w:shd w:val="clear" w:color="auto" w:fill="auto"/>
          </w:tcPr>
          <w:p w:rsidR="00FF4017" w:rsidRPr="003B2381" w:rsidRDefault="00FF4017" w:rsidP="00AB14C1">
            <w:pPr>
              <w:tabs>
                <w:tab w:val="left" w:pos="1862"/>
              </w:tabs>
              <w:jc w:val="center"/>
              <w:rPr>
                <w:rFonts w:ascii="Arial" w:hAnsi="Arial" w:cs="Arial"/>
                <w:sz w:val="16"/>
                <w:szCs w:val="16"/>
              </w:rPr>
            </w:pPr>
            <w:r w:rsidRPr="003B2381">
              <w:rPr>
                <w:rFonts w:ascii="Arial" w:hAnsi="Arial" w:cs="Arial"/>
                <w:sz w:val="16"/>
                <w:szCs w:val="16"/>
                <w:lang w:eastAsia="en-US"/>
              </w:rPr>
              <w:t>2019  года</w:t>
            </w:r>
          </w:p>
        </w:tc>
        <w:tc>
          <w:tcPr>
            <w:tcW w:w="1418" w:type="dxa"/>
            <w:shd w:val="clear" w:color="auto" w:fill="auto"/>
          </w:tcPr>
          <w:p w:rsidR="00FF4017" w:rsidRPr="003B2381" w:rsidRDefault="00FF4017" w:rsidP="00AB14C1">
            <w:pPr>
              <w:tabs>
                <w:tab w:val="left" w:pos="1862"/>
              </w:tabs>
              <w:jc w:val="center"/>
              <w:rPr>
                <w:rFonts w:ascii="Arial" w:hAnsi="Arial" w:cs="Arial"/>
                <w:sz w:val="16"/>
                <w:szCs w:val="16"/>
              </w:rPr>
            </w:pPr>
            <w:r w:rsidRPr="003B2381">
              <w:rPr>
                <w:rFonts w:ascii="Arial" w:hAnsi="Arial" w:cs="Arial"/>
                <w:sz w:val="16"/>
                <w:szCs w:val="16"/>
                <w:lang w:eastAsia="en-US"/>
              </w:rPr>
              <w:t>г. Благодарный</w:t>
            </w:r>
          </w:p>
        </w:tc>
        <w:tc>
          <w:tcPr>
            <w:tcW w:w="441" w:type="dxa"/>
            <w:shd w:val="clear" w:color="auto" w:fill="auto"/>
          </w:tcPr>
          <w:p w:rsidR="00FF4017" w:rsidRPr="003B2381" w:rsidRDefault="00FF4017" w:rsidP="00AB14C1">
            <w:pPr>
              <w:tabs>
                <w:tab w:val="left" w:pos="1862"/>
              </w:tabs>
              <w:jc w:val="center"/>
              <w:rPr>
                <w:rFonts w:ascii="Arial" w:hAnsi="Arial" w:cs="Arial"/>
                <w:sz w:val="16"/>
                <w:szCs w:val="16"/>
              </w:rPr>
            </w:pPr>
            <w:r w:rsidRPr="003B2381">
              <w:rPr>
                <w:rFonts w:ascii="Arial" w:hAnsi="Arial" w:cs="Arial"/>
                <w:sz w:val="16"/>
                <w:szCs w:val="16"/>
                <w:lang w:eastAsia="en-US"/>
              </w:rPr>
              <w:t>№</w:t>
            </w:r>
          </w:p>
        </w:tc>
        <w:tc>
          <w:tcPr>
            <w:tcW w:w="636" w:type="dxa"/>
            <w:shd w:val="clear" w:color="auto" w:fill="auto"/>
          </w:tcPr>
          <w:p w:rsidR="00FF4017" w:rsidRPr="003B2381" w:rsidRDefault="00FF4017" w:rsidP="00AB14C1">
            <w:pPr>
              <w:tabs>
                <w:tab w:val="left" w:pos="1862"/>
              </w:tabs>
              <w:rPr>
                <w:rFonts w:ascii="Arial" w:hAnsi="Arial" w:cs="Arial"/>
                <w:sz w:val="16"/>
                <w:szCs w:val="16"/>
              </w:rPr>
            </w:pPr>
            <w:r w:rsidRPr="003B2381">
              <w:rPr>
                <w:rFonts w:ascii="Arial" w:hAnsi="Arial" w:cs="Arial"/>
                <w:sz w:val="16"/>
                <w:szCs w:val="16"/>
              </w:rPr>
              <w:t>2101</w:t>
            </w:r>
          </w:p>
        </w:tc>
      </w:tr>
    </w:tbl>
    <w:p w:rsidR="00FF4017" w:rsidRPr="003B2381" w:rsidRDefault="00FF4017" w:rsidP="00FF4017">
      <w:pPr>
        <w:jc w:val="center"/>
        <w:rPr>
          <w:rFonts w:ascii="Arial" w:hAnsi="Arial" w:cs="Arial"/>
          <w:b/>
          <w:sz w:val="16"/>
          <w:szCs w:val="16"/>
        </w:rPr>
      </w:pPr>
    </w:p>
    <w:p w:rsidR="00FF4017" w:rsidRPr="003B2381" w:rsidRDefault="00FF4017" w:rsidP="00FF4017">
      <w:pPr>
        <w:spacing w:line="240" w:lineRule="exact"/>
        <w:ind w:left="114" w:firstLine="57"/>
        <w:jc w:val="both"/>
        <w:rPr>
          <w:rFonts w:ascii="Arial" w:hAnsi="Arial" w:cs="Arial"/>
          <w:sz w:val="16"/>
          <w:szCs w:val="16"/>
        </w:rPr>
      </w:pPr>
    </w:p>
    <w:p w:rsidR="00FF4017" w:rsidRPr="003B2381" w:rsidRDefault="00FF4017" w:rsidP="005C6EE2">
      <w:pPr>
        <w:widowControl w:val="0"/>
        <w:autoSpaceDE w:val="0"/>
        <w:autoSpaceDN w:val="0"/>
        <w:adjustRightInd w:val="0"/>
        <w:spacing w:line="180" w:lineRule="exact"/>
        <w:jc w:val="both"/>
        <w:rPr>
          <w:rFonts w:ascii="Arial" w:hAnsi="Arial" w:cs="Arial"/>
          <w:sz w:val="16"/>
          <w:szCs w:val="16"/>
        </w:rPr>
      </w:pPr>
      <w:r w:rsidRPr="003B2381">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Благодарненского городского округа Ставропольского края от 04 сентября 2019 года № 1470</w:t>
      </w:r>
    </w:p>
    <w:p w:rsidR="00FF4017" w:rsidRPr="003B2381" w:rsidRDefault="00FF4017" w:rsidP="005C6EE2">
      <w:pPr>
        <w:spacing w:line="180" w:lineRule="exact"/>
        <w:jc w:val="both"/>
        <w:rPr>
          <w:rFonts w:ascii="Arial" w:hAnsi="Arial" w:cs="Arial"/>
          <w:sz w:val="16"/>
          <w:szCs w:val="16"/>
        </w:rPr>
      </w:pPr>
    </w:p>
    <w:p w:rsidR="00FF4017" w:rsidRPr="003B2381" w:rsidRDefault="00FF4017" w:rsidP="00FF4017">
      <w:pPr>
        <w:spacing w:line="240" w:lineRule="exact"/>
        <w:jc w:val="both"/>
        <w:rPr>
          <w:rFonts w:ascii="Arial" w:hAnsi="Arial" w:cs="Arial"/>
          <w:sz w:val="16"/>
          <w:szCs w:val="16"/>
        </w:rPr>
      </w:pPr>
    </w:p>
    <w:p w:rsidR="00FF4017" w:rsidRPr="003B2381" w:rsidRDefault="00FF4017" w:rsidP="005C6EE2">
      <w:pPr>
        <w:tabs>
          <w:tab w:val="left" w:pos="546"/>
        </w:tabs>
        <w:suppressAutoHyphens/>
        <w:ind w:firstLine="142"/>
        <w:jc w:val="both"/>
        <w:rPr>
          <w:rFonts w:ascii="Arial" w:hAnsi="Arial" w:cs="Arial"/>
          <w:kern w:val="1"/>
          <w:sz w:val="16"/>
          <w:szCs w:val="16"/>
          <w:lang w:eastAsia="ar-SA"/>
        </w:rPr>
      </w:pPr>
      <w:r w:rsidRPr="003B2381">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FF4017" w:rsidRPr="003B2381" w:rsidRDefault="00FF4017" w:rsidP="00FF4017">
      <w:pPr>
        <w:ind w:firstLine="709"/>
        <w:jc w:val="both"/>
        <w:rPr>
          <w:rFonts w:ascii="Arial" w:hAnsi="Arial" w:cs="Arial"/>
          <w:sz w:val="16"/>
          <w:szCs w:val="16"/>
        </w:rPr>
      </w:pPr>
    </w:p>
    <w:p w:rsidR="00FF4017" w:rsidRPr="003B2381" w:rsidRDefault="00FF4017" w:rsidP="00FF4017">
      <w:pPr>
        <w:ind w:firstLine="709"/>
        <w:jc w:val="both"/>
        <w:rPr>
          <w:rFonts w:ascii="Arial" w:hAnsi="Arial" w:cs="Arial"/>
          <w:sz w:val="16"/>
          <w:szCs w:val="16"/>
        </w:rPr>
      </w:pPr>
    </w:p>
    <w:p w:rsidR="00FF4017" w:rsidRPr="003B2381" w:rsidRDefault="00FF4017" w:rsidP="00FF4017">
      <w:pPr>
        <w:jc w:val="both"/>
        <w:rPr>
          <w:rFonts w:ascii="Arial" w:hAnsi="Arial" w:cs="Arial"/>
          <w:sz w:val="16"/>
          <w:szCs w:val="16"/>
        </w:rPr>
      </w:pPr>
      <w:r w:rsidRPr="003B2381">
        <w:rPr>
          <w:rFonts w:ascii="Arial" w:hAnsi="Arial" w:cs="Arial"/>
          <w:sz w:val="16"/>
          <w:szCs w:val="16"/>
        </w:rPr>
        <w:t>ПОСТАНОВЛЯЕТ:</w:t>
      </w:r>
    </w:p>
    <w:p w:rsidR="00FF4017" w:rsidRPr="003B2381" w:rsidRDefault="00FF4017" w:rsidP="00FF4017">
      <w:pPr>
        <w:ind w:firstLine="709"/>
        <w:jc w:val="both"/>
        <w:rPr>
          <w:rFonts w:ascii="Arial" w:hAnsi="Arial" w:cs="Arial"/>
          <w:sz w:val="16"/>
          <w:szCs w:val="16"/>
        </w:rPr>
      </w:pP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1. Внести в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Благодарненского городского округа Ставропольского края от 04 сентября 2019 года № 1470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следующие изменения:</w:t>
      </w:r>
    </w:p>
    <w:p w:rsidR="00FF4017" w:rsidRPr="003B2381" w:rsidRDefault="00FF4017" w:rsidP="005C6EE2">
      <w:pPr>
        <w:autoSpaceDE w:val="0"/>
        <w:autoSpaceDN w:val="0"/>
        <w:adjustRightInd w:val="0"/>
        <w:ind w:firstLine="142"/>
        <w:jc w:val="both"/>
        <w:outlineLvl w:val="0"/>
        <w:rPr>
          <w:rFonts w:ascii="Arial" w:hAnsi="Arial" w:cs="Arial"/>
          <w:bCs/>
          <w:sz w:val="16"/>
          <w:szCs w:val="16"/>
        </w:rPr>
      </w:pPr>
      <w:r w:rsidRPr="003B2381">
        <w:rPr>
          <w:rFonts w:ascii="Arial" w:hAnsi="Arial" w:cs="Arial"/>
          <w:sz w:val="16"/>
          <w:szCs w:val="16"/>
        </w:rPr>
        <w:t>1.1. В разделе 5</w:t>
      </w:r>
      <w:r w:rsidRPr="003B2381">
        <w:rPr>
          <w:rFonts w:ascii="Arial" w:hAnsi="Arial" w:cs="Arial"/>
          <w:b/>
          <w:bCs/>
          <w:sz w:val="16"/>
          <w:szCs w:val="16"/>
        </w:rPr>
        <w:t xml:space="preserve"> «</w:t>
      </w:r>
      <w:r w:rsidRPr="003B2381">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3B2381">
        <w:rPr>
          <w:rFonts w:ascii="Arial" w:hAnsi="Arial" w:cs="Arial"/>
          <w:bCs/>
          <w:sz w:val="16"/>
          <w:szCs w:val="16"/>
          <w:vertAlign w:val="superscript"/>
        </w:rPr>
        <w:t>1</w:t>
      </w:r>
      <w:r w:rsidRPr="003B2381">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w:t>
      </w:r>
      <w:r w:rsidRPr="003B2381">
        <w:rPr>
          <w:rFonts w:ascii="Arial" w:hAnsi="Arial" w:cs="Arial"/>
          <w:bCs/>
          <w:sz w:val="16"/>
          <w:szCs w:val="16"/>
        </w:rPr>
        <w:lastRenderedPageBreak/>
        <w:t>муниципальных служащих, работников» пункт 5.2 изложить в следующей редакции:</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«5.2. Предмет жалобы</w:t>
      </w:r>
    </w:p>
    <w:p w:rsidR="00FF4017" w:rsidRPr="003B2381" w:rsidRDefault="00FF4017" w:rsidP="005C6EE2">
      <w:pPr>
        <w:pStyle w:val="Default"/>
        <w:ind w:firstLine="142"/>
        <w:jc w:val="both"/>
        <w:rPr>
          <w:rFonts w:ascii="Arial" w:hAnsi="Arial" w:cs="Arial"/>
          <w:color w:val="auto"/>
          <w:sz w:val="16"/>
          <w:szCs w:val="16"/>
        </w:rPr>
      </w:pPr>
      <w:r w:rsidRPr="003B2381">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3B2381">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3B2381">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 xml:space="preserve">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3B2381">
        <w:rPr>
          <w:rFonts w:ascii="Arial" w:hAnsi="Arial" w:cs="Arial"/>
          <w:sz w:val="16"/>
          <w:szCs w:val="16"/>
        </w:rPr>
        <w:lastRenderedPageBreak/>
        <w:t>муниципальных услуг в полном объеме в порядке, определенном частью 1.3 статьи 16 Федерального закона № 210-ФЗ;</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F4017" w:rsidRPr="003B2381" w:rsidRDefault="00FF4017" w:rsidP="005C6EE2">
      <w:pPr>
        <w:tabs>
          <w:tab w:val="left" w:pos="546"/>
          <w:tab w:val="left" w:pos="1862"/>
        </w:tabs>
        <w:ind w:firstLine="142"/>
        <w:jc w:val="both"/>
        <w:rPr>
          <w:rFonts w:ascii="Arial" w:hAnsi="Arial" w:cs="Arial"/>
          <w:sz w:val="16"/>
          <w:szCs w:val="16"/>
        </w:rPr>
      </w:pPr>
      <w:r w:rsidRPr="003B2381">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FF4017" w:rsidRPr="003B2381" w:rsidRDefault="00FF4017" w:rsidP="005C6EE2">
      <w:pPr>
        <w:ind w:firstLine="142"/>
        <w:jc w:val="both"/>
        <w:rPr>
          <w:rFonts w:ascii="Arial" w:hAnsi="Arial" w:cs="Arial"/>
          <w:sz w:val="16"/>
          <w:szCs w:val="16"/>
        </w:rPr>
      </w:pPr>
      <w:r w:rsidRPr="003B2381">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FF4017" w:rsidRPr="003B2381" w:rsidRDefault="00FF4017" w:rsidP="005C6EE2">
      <w:pPr>
        <w:ind w:firstLine="142"/>
        <w:jc w:val="both"/>
        <w:rPr>
          <w:rFonts w:ascii="Arial" w:hAnsi="Arial" w:cs="Arial"/>
          <w:sz w:val="16"/>
          <w:szCs w:val="16"/>
        </w:rPr>
      </w:pPr>
    </w:p>
    <w:p w:rsidR="00FF4017" w:rsidRPr="003B2381" w:rsidRDefault="00FF4017" w:rsidP="005C6EE2">
      <w:pPr>
        <w:spacing w:line="180" w:lineRule="exact"/>
        <w:jc w:val="both"/>
        <w:rPr>
          <w:rFonts w:ascii="Arial" w:hAnsi="Arial" w:cs="Arial"/>
          <w:sz w:val="16"/>
          <w:szCs w:val="16"/>
        </w:rPr>
      </w:pPr>
    </w:p>
    <w:tbl>
      <w:tblPr>
        <w:tblW w:w="4786" w:type="dxa"/>
        <w:tblLook w:val="01E0"/>
      </w:tblPr>
      <w:tblGrid>
        <w:gridCol w:w="3085"/>
        <w:gridCol w:w="1701"/>
      </w:tblGrid>
      <w:tr w:rsidR="00FF4017" w:rsidRPr="003B2381" w:rsidTr="005C6EE2">
        <w:trPr>
          <w:trHeight w:val="708"/>
        </w:trPr>
        <w:tc>
          <w:tcPr>
            <w:tcW w:w="3085" w:type="dxa"/>
          </w:tcPr>
          <w:p w:rsidR="00FF4017" w:rsidRPr="003B2381" w:rsidRDefault="00FF4017" w:rsidP="005C6EE2">
            <w:pPr>
              <w:spacing w:line="180" w:lineRule="exact"/>
              <w:rPr>
                <w:rFonts w:ascii="Arial" w:hAnsi="Arial" w:cs="Arial"/>
                <w:sz w:val="16"/>
                <w:szCs w:val="16"/>
              </w:rPr>
            </w:pPr>
            <w:r w:rsidRPr="003B2381">
              <w:rPr>
                <w:rFonts w:ascii="Arial" w:hAnsi="Arial" w:cs="Arial"/>
                <w:sz w:val="16"/>
                <w:szCs w:val="16"/>
              </w:rPr>
              <w:t xml:space="preserve">Глава   </w:t>
            </w:r>
          </w:p>
          <w:p w:rsidR="00FF4017" w:rsidRPr="003B2381" w:rsidRDefault="00FF4017" w:rsidP="005C6EE2">
            <w:pPr>
              <w:spacing w:line="180" w:lineRule="exact"/>
              <w:rPr>
                <w:rFonts w:ascii="Arial" w:hAnsi="Arial" w:cs="Arial"/>
                <w:sz w:val="16"/>
                <w:szCs w:val="16"/>
              </w:rPr>
            </w:pPr>
            <w:r w:rsidRPr="003B2381">
              <w:rPr>
                <w:rFonts w:ascii="Arial" w:hAnsi="Arial" w:cs="Arial"/>
                <w:sz w:val="16"/>
                <w:szCs w:val="16"/>
              </w:rPr>
              <w:t>Благодарненского городского округа</w:t>
            </w:r>
          </w:p>
          <w:p w:rsidR="00FF4017" w:rsidRPr="003B2381" w:rsidRDefault="00FF4017" w:rsidP="005C6EE2">
            <w:pPr>
              <w:spacing w:line="180" w:lineRule="exact"/>
              <w:rPr>
                <w:rFonts w:ascii="Arial" w:hAnsi="Arial" w:cs="Arial"/>
                <w:sz w:val="16"/>
                <w:szCs w:val="16"/>
              </w:rPr>
            </w:pPr>
            <w:r w:rsidRPr="003B2381">
              <w:rPr>
                <w:rFonts w:ascii="Arial" w:hAnsi="Arial" w:cs="Arial"/>
                <w:sz w:val="16"/>
                <w:szCs w:val="16"/>
              </w:rPr>
              <w:t xml:space="preserve">Ставропольского края                                                                </w:t>
            </w:r>
          </w:p>
        </w:tc>
        <w:tc>
          <w:tcPr>
            <w:tcW w:w="1701" w:type="dxa"/>
          </w:tcPr>
          <w:p w:rsidR="00FF4017" w:rsidRPr="003B2381" w:rsidRDefault="00FF4017" w:rsidP="005C6EE2">
            <w:pPr>
              <w:spacing w:line="180" w:lineRule="exact"/>
              <w:ind w:left="-59"/>
              <w:jc w:val="right"/>
              <w:rPr>
                <w:rFonts w:ascii="Arial" w:hAnsi="Arial" w:cs="Arial"/>
                <w:sz w:val="16"/>
                <w:szCs w:val="16"/>
              </w:rPr>
            </w:pPr>
          </w:p>
          <w:p w:rsidR="00FF4017" w:rsidRPr="003B2381" w:rsidRDefault="00FF4017" w:rsidP="005C6EE2">
            <w:pPr>
              <w:spacing w:line="180" w:lineRule="exact"/>
              <w:ind w:left="-59"/>
              <w:jc w:val="right"/>
              <w:rPr>
                <w:rFonts w:ascii="Arial" w:hAnsi="Arial" w:cs="Arial"/>
                <w:sz w:val="16"/>
                <w:szCs w:val="16"/>
              </w:rPr>
            </w:pPr>
          </w:p>
          <w:p w:rsidR="00FF4017" w:rsidRPr="003B2381" w:rsidRDefault="00FF4017" w:rsidP="005C6EE2">
            <w:pPr>
              <w:spacing w:line="180" w:lineRule="exact"/>
              <w:ind w:left="-59"/>
              <w:jc w:val="right"/>
              <w:rPr>
                <w:rFonts w:ascii="Arial" w:hAnsi="Arial" w:cs="Arial"/>
                <w:sz w:val="16"/>
                <w:szCs w:val="16"/>
              </w:rPr>
            </w:pPr>
            <w:r w:rsidRPr="003B2381">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C873D1" w:rsidRPr="0065442E" w:rsidRDefault="00C873D1" w:rsidP="00C873D1">
      <w:pPr>
        <w:tabs>
          <w:tab w:val="left" w:pos="7230"/>
        </w:tabs>
        <w:jc w:val="center"/>
        <w:rPr>
          <w:rFonts w:ascii="Arial" w:hAnsi="Arial" w:cs="Arial"/>
          <w:b/>
          <w:sz w:val="16"/>
          <w:szCs w:val="16"/>
        </w:rPr>
      </w:pPr>
      <w:r w:rsidRPr="0065442E">
        <w:rPr>
          <w:rFonts w:ascii="Arial" w:hAnsi="Arial" w:cs="Arial"/>
          <w:b/>
          <w:sz w:val="16"/>
          <w:szCs w:val="16"/>
        </w:rPr>
        <w:t>ПОСТАНОВЛЕНИЕ</w:t>
      </w:r>
    </w:p>
    <w:p w:rsidR="00C873D1" w:rsidRDefault="00C873D1" w:rsidP="00C873D1">
      <w:pPr>
        <w:jc w:val="center"/>
        <w:rPr>
          <w:rFonts w:ascii="Arial" w:hAnsi="Arial" w:cs="Arial"/>
          <w:b/>
          <w:sz w:val="16"/>
          <w:szCs w:val="16"/>
        </w:rPr>
      </w:pPr>
      <w:r w:rsidRPr="0065442E">
        <w:rPr>
          <w:rFonts w:ascii="Arial" w:hAnsi="Arial" w:cs="Arial"/>
          <w:b/>
          <w:sz w:val="16"/>
          <w:szCs w:val="16"/>
        </w:rPr>
        <w:t>АДМИНИСТРАЦИИ БЛАГОДАРНЕНСКОГО ГОРОДСКОГО ОКРУГА  СТАВРОПОЛЬСКОГО КРАЯ</w:t>
      </w:r>
    </w:p>
    <w:p w:rsidR="00C873D1" w:rsidRPr="0065442E" w:rsidRDefault="00C873D1" w:rsidP="00C873D1">
      <w:pPr>
        <w:jc w:val="center"/>
        <w:rPr>
          <w:rFonts w:ascii="Arial" w:hAnsi="Arial" w:cs="Arial"/>
          <w:b/>
          <w:sz w:val="16"/>
          <w:szCs w:val="16"/>
        </w:rPr>
      </w:pPr>
    </w:p>
    <w:tbl>
      <w:tblPr>
        <w:tblW w:w="5154" w:type="dxa"/>
        <w:tblLook w:val="04A0"/>
      </w:tblPr>
      <w:tblGrid>
        <w:gridCol w:w="439"/>
        <w:gridCol w:w="900"/>
        <w:gridCol w:w="1179"/>
        <w:gridCol w:w="1559"/>
        <w:gridCol w:w="441"/>
        <w:gridCol w:w="636"/>
      </w:tblGrid>
      <w:tr w:rsidR="00C873D1" w:rsidRPr="0065442E" w:rsidTr="00C873D1">
        <w:trPr>
          <w:trHeight w:val="80"/>
        </w:trPr>
        <w:tc>
          <w:tcPr>
            <w:tcW w:w="439" w:type="dxa"/>
            <w:shd w:val="clear" w:color="auto" w:fill="auto"/>
          </w:tcPr>
          <w:p w:rsidR="00C873D1" w:rsidRPr="0065442E" w:rsidRDefault="00C873D1" w:rsidP="00AB14C1">
            <w:pPr>
              <w:tabs>
                <w:tab w:val="left" w:pos="1862"/>
              </w:tabs>
              <w:jc w:val="center"/>
              <w:rPr>
                <w:rFonts w:ascii="Arial" w:hAnsi="Arial" w:cs="Arial"/>
                <w:sz w:val="16"/>
                <w:szCs w:val="16"/>
              </w:rPr>
            </w:pPr>
            <w:r w:rsidRPr="0065442E">
              <w:rPr>
                <w:rFonts w:ascii="Arial" w:hAnsi="Arial" w:cs="Arial"/>
                <w:sz w:val="16"/>
                <w:szCs w:val="16"/>
              </w:rPr>
              <w:t>27</w:t>
            </w:r>
          </w:p>
        </w:tc>
        <w:tc>
          <w:tcPr>
            <w:tcW w:w="900" w:type="dxa"/>
            <w:shd w:val="clear" w:color="auto" w:fill="auto"/>
          </w:tcPr>
          <w:p w:rsidR="00C873D1" w:rsidRPr="0065442E" w:rsidRDefault="00C873D1" w:rsidP="00AB14C1">
            <w:pPr>
              <w:tabs>
                <w:tab w:val="left" w:pos="1862"/>
              </w:tabs>
              <w:jc w:val="center"/>
              <w:rPr>
                <w:rFonts w:ascii="Arial" w:hAnsi="Arial" w:cs="Arial"/>
                <w:sz w:val="16"/>
                <w:szCs w:val="16"/>
              </w:rPr>
            </w:pPr>
            <w:r w:rsidRPr="0065442E">
              <w:rPr>
                <w:rFonts w:ascii="Arial" w:hAnsi="Arial" w:cs="Arial"/>
                <w:sz w:val="16"/>
                <w:szCs w:val="16"/>
                <w:lang w:eastAsia="en-US"/>
              </w:rPr>
              <w:t xml:space="preserve">декабря </w:t>
            </w:r>
          </w:p>
        </w:tc>
        <w:tc>
          <w:tcPr>
            <w:tcW w:w="1179" w:type="dxa"/>
            <w:shd w:val="clear" w:color="auto" w:fill="auto"/>
          </w:tcPr>
          <w:p w:rsidR="00C873D1" w:rsidRPr="0065442E" w:rsidRDefault="00C873D1" w:rsidP="00AB14C1">
            <w:pPr>
              <w:tabs>
                <w:tab w:val="left" w:pos="1862"/>
              </w:tabs>
              <w:jc w:val="center"/>
              <w:rPr>
                <w:rFonts w:ascii="Arial" w:hAnsi="Arial" w:cs="Arial"/>
                <w:sz w:val="16"/>
                <w:szCs w:val="16"/>
              </w:rPr>
            </w:pPr>
            <w:r w:rsidRPr="0065442E">
              <w:rPr>
                <w:rFonts w:ascii="Arial" w:hAnsi="Arial" w:cs="Arial"/>
                <w:sz w:val="16"/>
                <w:szCs w:val="16"/>
                <w:lang w:eastAsia="en-US"/>
              </w:rPr>
              <w:t>2019  года</w:t>
            </w:r>
          </w:p>
        </w:tc>
        <w:tc>
          <w:tcPr>
            <w:tcW w:w="1559" w:type="dxa"/>
            <w:shd w:val="clear" w:color="auto" w:fill="auto"/>
          </w:tcPr>
          <w:p w:rsidR="00C873D1" w:rsidRPr="0065442E" w:rsidRDefault="00C873D1" w:rsidP="00AB14C1">
            <w:pPr>
              <w:tabs>
                <w:tab w:val="left" w:pos="1862"/>
              </w:tabs>
              <w:jc w:val="center"/>
              <w:rPr>
                <w:rFonts w:ascii="Arial" w:hAnsi="Arial" w:cs="Arial"/>
                <w:sz w:val="16"/>
                <w:szCs w:val="16"/>
              </w:rPr>
            </w:pPr>
            <w:r w:rsidRPr="0065442E">
              <w:rPr>
                <w:rFonts w:ascii="Arial" w:hAnsi="Arial" w:cs="Arial"/>
                <w:sz w:val="16"/>
                <w:szCs w:val="16"/>
                <w:lang w:eastAsia="en-US"/>
              </w:rPr>
              <w:t>г. Благодарный</w:t>
            </w:r>
          </w:p>
        </w:tc>
        <w:tc>
          <w:tcPr>
            <w:tcW w:w="441" w:type="dxa"/>
            <w:shd w:val="clear" w:color="auto" w:fill="auto"/>
          </w:tcPr>
          <w:p w:rsidR="00C873D1" w:rsidRPr="0065442E" w:rsidRDefault="00C873D1" w:rsidP="00AB14C1">
            <w:pPr>
              <w:tabs>
                <w:tab w:val="left" w:pos="1862"/>
              </w:tabs>
              <w:jc w:val="center"/>
              <w:rPr>
                <w:rFonts w:ascii="Arial" w:hAnsi="Arial" w:cs="Arial"/>
                <w:sz w:val="16"/>
                <w:szCs w:val="16"/>
              </w:rPr>
            </w:pPr>
            <w:r w:rsidRPr="0065442E">
              <w:rPr>
                <w:rFonts w:ascii="Arial" w:hAnsi="Arial" w:cs="Arial"/>
                <w:sz w:val="16"/>
                <w:szCs w:val="16"/>
                <w:lang w:eastAsia="en-US"/>
              </w:rPr>
              <w:t>№</w:t>
            </w:r>
          </w:p>
        </w:tc>
        <w:tc>
          <w:tcPr>
            <w:tcW w:w="636" w:type="dxa"/>
            <w:shd w:val="clear" w:color="auto" w:fill="auto"/>
          </w:tcPr>
          <w:p w:rsidR="00C873D1" w:rsidRPr="0065442E" w:rsidRDefault="00C873D1" w:rsidP="00AB14C1">
            <w:pPr>
              <w:tabs>
                <w:tab w:val="left" w:pos="1862"/>
              </w:tabs>
              <w:rPr>
                <w:rFonts w:ascii="Arial" w:hAnsi="Arial" w:cs="Arial"/>
                <w:sz w:val="16"/>
                <w:szCs w:val="16"/>
              </w:rPr>
            </w:pPr>
            <w:r w:rsidRPr="0065442E">
              <w:rPr>
                <w:rFonts w:ascii="Arial" w:hAnsi="Arial" w:cs="Arial"/>
                <w:sz w:val="16"/>
                <w:szCs w:val="16"/>
              </w:rPr>
              <w:t>2102</w:t>
            </w:r>
          </w:p>
        </w:tc>
      </w:tr>
    </w:tbl>
    <w:p w:rsidR="00C873D1" w:rsidRPr="0065442E" w:rsidRDefault="00C873D1" w:rsidP="00C873D1">
      <w:pPr>
        <w:jc w:val="center"/>
        <w:rPr>
          <w:rFonts w:ascii="Arial" w:hAnsi="Arial" w:cs="Arial"/>
          <w:b/>
          <w:sz w:val="16"/>
          <w:szCs w:val="16"/>
        </w:rPr>
      </w:pPr>
    </w:p>
    <w:p w:rsidR="00C873D1" w:rsidRPr="0065442E" w:rsidRDefault="00C873D1" w:rsidP="00C873D1">
      <w:pPr>
        <w:spacing w:line="240" w:lineRule="exact"/>
        <w:ind w:left="114" w:firstLine="57"/>
        <w:jc w:val="both"/>
        <w:rPr>
          <w:rFonts w:ascii="Arial" w:hAnsi="Arial" w:cs="Arial"/>
          <w:sz w:val="16"/>
          <w:szCs w:val="16"/>
        </w:rPr>
      </w:pPr>
    </w:p>
    <w:p w:rsidR="00C873D1" w:rsidRPr="0065442E" w:rsidRDefault="00C873D1" w:rsidP="00C873D1">
      <w:pPr>
        <w:widowControl w:val="0"/>
        <w:autoSpaceDE w:val="0"/>
        <w:autoSpaceDN w:val="0"/>
        <w:adjustRightInd w:val="0"/>
        <w:spacing w:line="180" w:lineRule="exact"/>
        <w:jc w:val="both"/>
        <w:rPr>
          <w:rFonts w:ascii="Arial" w:hAnsi="Arial" w:cs="Arial"/>
          <w:sz w:val="16"/>
          <w:szCs w:val="16"/>
        </w:rPr>
      </w:pPr>
      <w:r w:rsidRPr="0065442E">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утвержденный постановлением администрации Благодарненского городского округа Ставропольского края от 04 сентября 2019 года № 1465</w:t>
      </w:r>
    </w:p>
    <w:p w:rsidR="00C873D1" w:rsidRPr="0065442E" w:rsidRDefault="00C873D1" w:rsidP="00C873D1">
      <w:pPr>
        <w:spacing w:line="240" w:lineRule="exact"/>
        <w:jc w:val="both"/>
        <w:rPr>
          <w:rFonts w:ascii="Arial" w:hAnsi="Arial" w:cs="Arial"/>
          <w:sz w:val="16"/>
          <w:szCs w:val="16"/>
        </w:rPr>
      </w:pPr>
    </w:p>
    <w:p w:rsidR="00C873D1" w:rsidRPr="0065442E" w:rsidRDefault="00C873D1" w:rsidP="00C873D1">
      <w:pPr>
        <w:spacing w:line="240" w:lineRule="exact"/>
        <w:jc w:val="both"/>
        <w:rPr>
          <w:rFonts w:ascii="Arial" w:hAnsi="Arial" w:cs="Arial"/>
          <w:sz w:val="16"/>
          <w:szCs w:val="16"/>
        </w:rPr>
      </w:pPr>
    </w:p>
    <w:p w:rsidR="00C873D1" w:rsidRPr="0065442E" w:rsidRDefault="00C873D1" w:rsidP="00C873D1">
      <w:pPr>
        <w:tabs>
          <w:tab w:val="left" w:pos="546"/>
        </w:tabs>
        <w:suppressAutoHyphens/>
        <w:ind w:firstLine="142"/>
        <w:jc w:val="both"/>
        <w:rPr>
          <w:rFonts w:ascii="Arial" w:hAnsi="Arial" w:cs="Arial"/>
          <w:kern w:val="1"/>
          <w:sz w:val="16"/>
          <w:szCs w:val="16"/>
          <w:lang w:eastAsia="ar-SA"/>
        </w:rPr>
      </w:pPr>
      <w:r w:rsidRPr="0065442E">
        <w:rPr>
          <w:rFonts w:ascii="Arial" w:hAnsi="Arial" w:cs="Arial"/>
          <w:kern w:val="1"/>
          <w:sz w:val="16"/>
          <w:szCs w:val="16"/>
          <w:lang w:eastAsia="ar-SA"/>
        </w:rPr>
        <w:t xml:space="preserve">В соответствии с Федеральным законом  от 27 июля 2010 года № 210-ФЗ «Об организации предоставления </w:t>
      </w:r>
      <w:r w:rsidRPr="0065442E">
        <w:rPr>
          <w:rFonts w:ascii="Arial" w:hAnsi="Arial" w:cs="Arial"/>
          <w:kern w:val="1"/>
          <w:sz w:val="16"/>
          <w:szCs w:val="16"/>
          <w:lang w:eastAsia="ar-SA"/>
        </w:rPr>
        <w:lastRenderedPageBreak/>
        <w:t>государственных и муниципальных услуг», администрация Благодарненского городского округа Ставропольского края</w:t>
      </w:r>
    </w:p>
    <w:p w:rsidR="00C873D1" w:rsidRPr="0065442E" w:rsidRDefault="00C873D1" w:rsidP="00C873D1">
      <w:pPr>
        <w:ind w:firstLine="709"/>
        <w:jc w:val="both"/>
        <w:rPr>
          <w:rFonts w:ascii="Arial" w:hAnsi="Arial" w:cs="Arial"/>
          <w:sz w:val="16"/>
          <w:szCs w:val="16"/>
        </w:rPr>
      </w:pPr>
    </w:p>
    <w:p w:rsidR="00C873D1" w:rsidRPr="0065442E" w:rsidRDefault="00C873D1" w:rsidP="00C873D1">
      <w:pPr>
        <w:ind w:firstLine="709"/>
        <w:jc w:val="both"/>
        <w:rPr>
          <w:rFonts w:ascii="Arial" w:hAnsi="Arial" w:cs="Arial"/>
          <w:sz w:val="16"/>
          <w:szCs w:val="16"/>
        </w:rPr>
      </w:pPr>
    </w:p>
    <w:p w:rsidR="00C873D1" w:rsidRPr="0065442E" w:rsidRDefault="00C873D1" w:rsidP="00C873D1">
      <w:pPr>
        <w:jc w:val="both"/>
        <w:rPr>
          <w:rFonts w:ascii="Arial" w:hAnsi="Arial" w:cs="Arial"/>
          <w:sz w:val="16"/>
          <w:szCs w:val="16"/>
        </w:rPr>
      </w:pPr>
      <w:r w:rsidRPr="0065442E">
        <w:rPr>
          <w:rFonts w:ascii="Arial" w:hAnsi="Arial" w:cs="Arial"/>
          <w:sz w:val="16"/>
          <w:szCs w:val="16"/>
        </w:rPr>
        <w:t>ПОСТАНОВЛЯЕТ:</w:t>
      </w:r>
    </w:p>
    <w:p w:rsidR="00C873D1" w:rsidRPr="0065442E" w:rsidRDefault="00C873D1" w:rsidP="00C873D1">
      <w:pPr>
        <w:ind w:firstLine="709"/>
        <w:jc w:val="both"/>
        <w:rPr>
          <w:rFonts w:ascii="Arial" w:hAnsi="Arial" w:cs="Arial"/>
          <w:sz w:val="16"/>
          <w:szCs w:val="16"/>
        </w:rPr>
      </w:pP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1. Внести в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утвержденный постановлением администрации Благодарненского городского округа Ставропольского края от 04 сентября 2019 года № 1465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следующие изменения:</w:t>
      </w:r>
    </w:p>
    <w:p w:rsidR="00C873D1" w:rsidRPr="0065442E" w:rsidRDefault="00C873D1" w:rsidP="00C873D1">
      <w:pPr>
        <w:autoSpaceDE w:val="0"/>
        <w:autoSpaceDN w:val="0"/>
        <w:adjustRightInd w:val="0"/>
        <w:ind w:firstLine="142"/>
        <w:jc w:val="both"/>
        <w:outlineLvl w:val="0"/>
        <w:rPr>
          <w:rFonts w:ascii="Arial" w:hAnsi="Arial" w:cs="Arial"/>
          <w:bCs/>
          <w:sz w:val="16"/>
          <w:szCs w:val="16"/>
        </w:rPr>
      </w:pPr>
      <w:r w:rsidRPr="0065442E">
        <w:rPr>
          <w:rFonts w:ascii="Arial" w:hAnsi="Arial" w:cs="Arial"/>
          <w:sz w:val="16"/>
          <w:szCs w:val="16"/>
        </w:rPr>
        <w:t>1.1. В разделе 5</w:t>
      </w:r>
      <w:r w:rsidRPr="0065442E">
        <w:rPr>
          <w:rFonts w:ascii="Arial" w:hAnsi="Arial" w:cs="Arial"/>
          <w:b/>
          <w:bCs/>
          <w:sz w:val="16"/>
          <w:szCs w:val="16"/>
        </w:rPr>
        <w:t xml:space="preserve"> «</w:t>
      </w:r>
      <w:r w:rsidRPr="0065442E">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65442E">
        <w:rPr>
          <w:rFonts w:ascii="Arial" w:hAnsi="Arial" w:cs="Arial"/>
          <w:bCs/>
          <w:sz w:val="16"/>
          <w:szCs w:val="16"/>
          <w:vertAlign w:val="superscript"/>
        </w:rPr>
        <w:t>1</w:t>
      </w:r>
      <w:r w:rsidRPr="0065442E">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«5.2. Предмет жалобы</w:t>
      </w:r>
    </w:p>
    <w:p w:rsidR="00C873D1" w:rsidRPr="0065442E" w:rsidRDefault="00C873D1" w:rsidP="00C873D1">
      <w:pPr>
        <w:pStyle w:val="Default"/>
        <w:ind w:firstLine="142"/>
        <w:jc w:val="both"/>
        <w:rPr>
          <w:rFonts w:ascii="Arial" w:hAnsi="Arial" w:cs="Arial"/>
          <w:color w:val="auto"/>
          <w:sz w:val="16"/>
          <w:szCs w:val="16"/>
        </w:rPr>
      </w:pPr>
      <w:r w:rsidRPr="0065442E">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65442E">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65442E">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5442E">
        <w:rPr>
          <w:rFonts w:ascii="Arial" w:hAnsi="Arial" w:cs="Arial"/>
          <w:sz w:val="16"/>
          <w:szCs w:val="16"/>
        </w:rPr>
        <w:lastRenderedPageBreak/>
        <w:t>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873D1" w:rsidRPr="0065442E" w:rsidRDefault="00C873D1" w:rsidP="00C873D1">
      <w:pPr>
        <w:tabs>
          <w:tab w:val="left" w:pos="546"/>
          <w:tab w:val="left" w:pos="1862"/>
        </w:tabs>
        <w:ind w:firstLine="142"/>
        <w:jc w:val="both"/>
        <w:rPr>
          <w:rFonts w:ascii="Arial" w:hAnsi="Arial" w:cs="Arial"/>
          <w:sz w:val="16"/>
          <w:szCs w:val="16"/>
        </w:rPr>
      </w:pPr>
      <w:r w:rsidRPr="0065442E">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C873D1" w:rsidRPr="0065442E" w:rsidRDefault="00C873D1" w:rsidP="00C873D1">
      <w:pPr>
        <w:tabs>
          <w:tab w:val="left" w:pos="546"/>
          <w:tab w:val="left" w:pos="1862"/>
        </w:tabs>
        <w:ind w:firstLine="142"/>
        <w:jc w:val="both"/>
        <w:rPr>
          <w:rFonts w:ascii="Arial" w:hAnsi="Arial" w:cs="Arial"/>
          <w:sz w:val="16"/>
          <w:szCs w:val="16"/>
        </w:rPr>
      </w:pPr>
    </w:p>
    <w:p w:rsidR="00C873D1" w:rsidRPr="0065442E" w:rsidRDefault="00C873D1" w:rsidP="00C873D1">
      <w:pPr>
        <w:ind w:firstLine="142"/>
        <w:jc w:val="both"/>
        <w:rPr>
          <w:rFonts w:ascii="Arial" w:hAnsi="Arial" w:cs="Arial"/>
          <w:sz w:val="16"/>
          <w:szCs w:val="16"/>
        </w:rPr>
      </w:pPr>
      <w:r w:rsidRPr="0065442E">
        <w:rPr>
          <w:rFonts w:ascii="Arial" w:hAnsi="Arial" w:cs="Arial"/>
          <w:sz w:val="16"/>
          <w:szCs w:val="16"/>
        </w:rPr>
        <w:lastRenderedPageBreak/>
        <w:t>3. Настоящее постановление вступает в силу на следующий день после дня его официального опубликования.</w:t>
      </w:r>
    </w:p>
    <w:p w:rsidR="00C873D1" w:rsidRPr="0065442E" w:rsidRDefault="00C873D1" w:rsidP="00C873D1">
      <w:pPr>
        <w:ind w:firstLine="142"/>
        <w:jc w:val="both"/>
        <w:rPr>
          <w:rFonts w:ascii="Arial" w:hAnsi="Arial" w:cs="Arial"/>
          <w:sz w:val="16"/>
          <w:szCs w:val="16"/>
        </w:rPr>
      </w:pPr>
    </w:p>
    <w:p w:rsidR="00C873D1" w:rsidRDefault="00C873D1" w:rsidP="00C873D1">
      <w:pPr>
        <w:ind w:firstLine="142"/>
        <w:jc w:val="both"/>
        <w:rPr>
          <w:rFonts w:ascii="Arial" w:hAnsi="Arial" w:cs="Arial"/>
          <w:sz w:val="16"/>
          <w:szCs w:val="16"/>
        </w:rPr>
      </w:pPr>
    </w:p>
    <w:tbl>
      <w:tblPr>
        <w:tblW w:w="4928" w:type="dxa"/>
        <w:tblLook w:val="01E0"/>
      </w:tblPr>
      <w:tblGrid>
        <w:gridCol w:w="3085"/>
        <w:gridCol w:w="1843"/>
      </w:tblGrid>
      <w:tr w:rsidR="00C873D1" w:rsidRPr="0065442E" w:rsidTr="00C873D1">
        <w:trPr>
          <w:trHeight w:val="708"/>
        </w:trPr>
        <w:tc>
          <w:tcPr>
            <w:tcW w:w="3085" w:type="dxa"/>
          </w:tcPr>
          <w:p w:rsidR="00C873D1" w:rsidRPr="0065442E" w:rsidRDefault="00C873D1" w:rsidP="00C873D1">
            <w:pPr>
              <w:spacing w:line="180" w:lineRule="exact"/>
              <w:rPr>
                <w:rFonts w:ascii="Arial" w:hAnsi="Arial" w:cs="Arial"/>
                <w:sz w:val="16"/>
                <w:szCs w:val="16"/>
              </w:rPr>
            </w:pPr>
            <w:r w:rsidRPr="0065442E">
              <w:rPr>
                <w:rFonts w:ascii="Arial" w:hAnsi="Arial" w:cs="Arial"/>
                <w:sz w:val="16"/>
                <w:szCs w:val="16"/>
              </w:rPr>
              <w:t xml:space="preserve">Глава   </w:t>
            </w:r>
          </w:p>
          <w:p w:rsidR="00C873D1" w:rsidRPr="0065442E" w:rsidRDefault="00C873D1" w:rsidP="00C873D1">
            <w:pPr>
              <w:spacing w:line="180" w:lineRule="exact"/>
              <w:rPr>
                <w:rFonts w:ascii="Arial" w:hAnsi="Arial" w:cs="Arial"/>
                <w:sz w:val="16"/>
                <w:szCs w:val="16"/>
              </w:rPr>
            </w:pPr>
            <w:r w:rsidRPr="0065442E">
              <w:rPr>
                <w:rFonts w:ascii="Arial" w:hAnsi="Arial" w:cs="Arial"/>
                <w:sz w:val="16"/>
                <w:szCs w:val="16"/>
              </w:rPr>
              <w:t>Благодарненского городского округа</w:t>
            </w:r>
          </w:p>
          <w:p w:rsidR="00C873D1" w:rsidRPr="0065442E" w:rsidRDefault="00C873D1" w:rsidP="00C873D1">
            <w:pPr>
              <w:spacing w:line="180" w:lineRule="exact"/>
              <w:rPr>
                <w:rFonts w:ascii="Arial" w:hAnsi="Arial" w:cs="Arial"/>
                <w:sz w:val="16"/>
                <w:szCs w:val="16"/>
              </w:rPr>
            </w:pPr>
            <w:r w:rsidRPr="0065442E">
              <w:rPr>
                <w:rFonts w:ascii="Arial" w:hAnsi="Arial" w:cs="Arial"/>
                <w:sz w:val="16"/>
                <w:szCs w:val="16"/>
              </w:rPr>
              <w:t xml:space="preserve">Ставропольского края                                                                </w:t>
            </w:r>
          </w:p>
        </w:tc>
        <w:tc>
          <w:tcPr>
            <w:tcW w:w="1843" w:type="dxa"/>
          </w:tcPr>
          <w:p w:rsidR="00C873D1" w:rsidRPr="0065442E" w:rsidRDefault="00C873D1" w:rsidP="00C873D1">
            <w:pPr>
              <w:spacing w:line="180" w:lineRule="exact"/>
              <w:ind w:left="-59"/>
              <w:jc w:val="right"/>
              <w:rPr>
                <w:rFonts w:ascii="Arial" w:hAnsi="Arial" w:cs="Arial"/>
                <w:sz w:val="16"/>
                <w:szCs w:val="16"/>
              </w:rPr>
            </w:pPr>
          </w:p>
          <w:p w:rsidR="00C873D1" w:rsidRPr="0065442E" w:rsidRDefault="00C873D1" w:rsidP="00C873D1">
            <w:pPr>
              <w:spacing w:line="180" w:lineRule="exact"/>
              <w:ind w:left="-59"/>
              <w:jc w:val="right"/>
              <w:rPr>
                <w:rFonts w:ascii="Arial" w:hAnsi="Arial" w:cs="Arial"/>
                <w:sz w:val="16"/>
                <w:szCs w:val="16"/>
              </w:rPr>
            </w:pPr>
          </w:p>
          <w:p w:rsidR="00C873D1" w:rsidRPr="0065442E" w:rsidRDefault="00C873D1" w:rsidP="00C873D1">
            <w:pPr>
              <w:spacing w:line="180" w:lineRule="exact"/>
              <w:ind w:left="-59"/>
              <w:jc w:val="right"/>
              <w:rPr>
                <w:rFonts w:ascii="Arial" w:hAnsi="Arial" w:cs="Arial"/>
                <w:sz w:val="16"/>
                <w:szCs w:val="16"/>
              </w:rPr>
            </w:pPr>
            <w:r w:rsidRPr="0065442E">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F41E6F" w:rsidRDefault="00F41E6F" w:rsidP="00C44F33">
      <w:pPr>
        <w:autoSpaceDE w:val="0"/>
        <w:autoSpaceDN w:val="0"/>
        <w:adjustRightInd w:val="0"/>
        <w:ind w:firstLine="540"/>
        <w:jc w:val="both"/>
        <w:rPr>
          <w:rFonts w:ascii="Arial" w:hAnsi="Arial" w:cs="Arial"/>
          <w:sz w:val="16"/>
          <w:szCs w:val="16"/>
        </w:rPr>
      </w:pPr>
    </w:p>
    <w:p w:rsidR="00F41E6F" w:rsidRPr="00A742DA" w:rsidRDefault="00F41E6F" w:rsidP="00F41E6F">
      <w:pPr>
        <w:tabs>
          <w:tab w:val="left" w:pos="7230"/>
        </w:tabs>
        <w:jc w:val="center"/>
        <w:rPr>
          <w:rFonts w:ascii="Arial" w:hAnsi="Arial" w:cs="Arial"/>
          <w:b/>
          <w:sz w:val="16"/>
          <w:szCs w:val="16"/>
        </w:rPr>
      </w:pPr>
      <w:r w:rsidRPr="00A742DA">
        <w:rPr>
          <w:rFonts w:ascii="Arial" w:hAnsi="Arial" w:cs="Arial"/>
          <w:b/>
          <w:sz w:val="16"/>
          <w:szCs w:val="16"/>
        </w:rPr>
        <w:t>ПОСТАНОВЛЕНИЕ</w:t>
      </w:r>
    </w:p>
    <w:p w:rsidR="00F41E6F" w:rsidRDefault="00F41E6F" w:rsidP="00F41E6F">
      <w:pPr>
        <w:jc w:val="center"/>
        <w:rPr>
          <w:rFonts w:ascii="Arial" w:hAnsi="Arial" w:cs="Arial"/>
          <w:b/>
          <w:sz w:val="16"/>
          <w:szCs w:val="16"/>
        </w:rPr>
      </w:pPr>
      <w:r w:rsidRPr="00A742DA">
        <w:rPr>
          <w:rFonts w:ascii="Arial" w:hAnsi="Arial" w:cs="Arial"/>
          <w:b/>
          <w:sz w:val="16"/>
          <w:szCs w:val="16"/>
        </w:rPr>
        <w:t>АДМИНИСТРАЦИИ БЛАГОДАРНЕНСКОГО ГОРОДСКОГО ОКРУГА  СТАВРОПОЛЬСКОГО КРАЯ</w:t>
      </w:r>
    </w:p>
    <w:p w:rsidR="00F41E6F" w:rsidRPr="00A742DA" w:rsidRDefault="00F41E6F" w:rsidP="00F41E6F">
      <w:pPr>
        <w:jc w:val="center"/>
        <w:rPr>
          <w:rFonts w:ascii="Arial" w:hAnsi="Arial" w:cs="Arial"/>
          <w:b/>
          <w:sz w:val="16"/>
          <w:szCs w:val="16"/>
        </w:rPr>
      </w:pPr>
    </w:p>
    <w:tbl>
      <w:tblPr>
        <w:tblStyle w:val="af6"/>
        <w:tblW w:w="4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037"/>
        <w:gridCol w:w="1418"/>
        <w:gridCol w:w="441"/>
        <w:gridCol w:w="636"/>
      </w:tblGrid>
      <w:tr w:rsidR="00F41E6F" w:rsidRPr="00A742DA" w:rsidTr="00F41E6F">
        <w:trPr>
          <w:trHeight w:val="80"/>
        </w:trPr>
        <w:tc>
          <w:tcPr>
            <w:tcW w:w="439" w:type="dxa"/>
          </w:tcPr>
          <w:p w:rsidR="00F41E6F" w:rsidRPr="00A742DA" w:rsidRDefault="00F41E6F" w:rsidP="00AB14C1">
            <w:pPr>
              <w:tabs>
                <w:tab w:val="left" w:pos="1862"/>
              </w:tabs>
              <w:jc w:val="center"/>
              <w:rPr>
                <w:rFonts w:ascii="Arial" w:hAnsi="Arial" w:cs="Arial"/>
                <w:sz w:val="16"/>
                <w:szCs w:val="16"/>
              </w:rPr>
            </w:pPr>
            <w:r w:rsidRPr="00A742DA">
              <w:rPr>
                <w:rFonts w:ascii="Arial" w:hAnsi="Arial" w:cs="Arial"/>
                <w:sz w:val="16"/>
                <w:szCs w:val="16"/>
              </w:rPr>
              <w:t>27</w:t>
            </w:r>
          </w:p>
        </w:tc>
        <w:tc>
          <w:tcPr>
            <w:tcW w:w="900" w:type="dxa"/>
          </w:tcPr>
          <w:p w:rsidR="00F41E6F" w:rsidRPr="00A742DA" w:rsidRDefault="00F41E6F" w:rsidP="00AB14C1">
            <w:pPr>
              <w:tabs>
                <w:tab w:val="left" w:pos="1862"/>
              </w:tabs>
              <w:jc w:val="center"/>
              <w:rPr>
                <w:rFonts w:ascii="Arial" w:hAnsi="Arial" w:cs="Arial"/>
                <w:sz w:val="16"/>
                <w:szCs w:val="16"/>
              </w:rPr>
            </w:pPr>
            <w:r w:rsidRPr="00A742DA">
              <w:rPr>
                <w:rFonts w:ascii="Arial" w:hAnsi="Arial" w:cs="Arial"/>
                <w:sz w:val="16"/>
                <w:szCs w:val="16"/>
                <w:lang w:eastAsia="en-US"/>
              </w:rPr>
              <w:t xml:space="preserve">декабря </w:t>
            </w:r>
          </w:p>
        </w:tc>
        <w:tc>
          <w:tcPr>
            <w:tcW w:w="1037" w:type="dxa"/>
          </w:tcPr>
          <w:p w:rsidR="00F41E6F" w:rsidRPr="00A742DA" w:rsidRDefault="00F41E6F" w:rsidP="00AB14C1">
            <w:pPr>
              <w:tabs>
                <w:tab w:val="left" w:pos="1862"/>
              </w:tabs>
              <w:jc w:val="center"/>
              <w:rPr>
                <w:rFonts w:ascii="Arial" w:hAnsi="Arial" w:cs="Arial"/>
                <w:sz w:val="16"/>
                <w:szCs w:val="16"/>
              </w:rPr>
            </w:pPr>
            <w:r w:rsidRPr="00A742DA">
              <w:rPr>
                <w:rFonts w:ascii="Arial" w:hAnsi="Arial" w:cs="Arial"/>
                <w:sz w:val="16"/>
                <w:szCs w:val="16"/>
                <w:lang w:eastAsia="en-US"/>
              </w:rPr>
              <w:t>2019  года</w:t>
            </w:r>
          </w:p>
        </w:tc>
        <w:tc>
          <w:tcPr>
            <w:tcW w:w="1418" w:type="dxa"/>
          </w:tcPr>
          <w:p w:rsidR="00F41E6F" w:rsidRPr="00A742DA" w:rsidRDefault="00F41E6F" w:rsidP="00AB14C1">
            <w:pPr>
              <w:tabs>
                <w:tab w:val="left" w:pos="1862"/>
              </w:tabs>
              <w:jc w:val="center"/>
              <w:rPr>
                <w:rFonts w:ascii="Arial" w:hAnsi="Arial" w:cs="Arial"/>
                <w:sz w:val="16"/>
                <w:szCs w:val="16"/>
              </w:rPr>
            </w:pPr>
            <w:r w:rsidRPr="00A742DA">
              <w:rPr>
                <w:rFonts w:ascii="Arial" w:hAnsi="Arial" w:cs="Arial"/>
                <w:sz w:val="16"/>
                <w:szCs w:val="16"/>
                <w:lang w:eastAsia="en-US"/>
              </w:rPr>
              <w:t>г. Благодарный</w:t>
            </w:r>
          </w:p>
        </w:tc>
        <w:tc>
          <w:tcPr>
            <w:tcW w:w="441" w:type="dxa"/>
          </w:tcPr>
          <w:p w:rsidR="00F41E6F" w:rsidRPr="00A742DA" w:rsidRDefault="00F41E6F" w:rsidP="00AB14C1">
            <w:pPr>
              <w:tabs>
                <w:tab w:val="left" w:pos="1862"/>
              </w:tabs>
              <w:jc w:val="center"/>
              <w:rPr>
                <w:rFonts w:ascii="Arial" w:hAnsi="Arial" w:cs="Arial"/>
                <w:sz w:val="16"/>
                <w:szCs w:val="16"/>
              </w:rPr>
            </w:pPr>
            <w:r w:rsidRPr="00A742DA">
              <w:rPr>
                <w:rFonts w:ascii="Arial" w:hAnsi="Arial" w:cs="Arial"/>
                <w:sz w:val="16"/>
                <w:szCs w:val="16"/>
                <w:lang w:eastAsia="en-US"/>
              </w:rPr>
              <w:t>№</w:t>
            </w:r>
          </w:p>
        </w:tc>
        <w:tc>
          <w:tcPr>
            <w:tcW w:w="636" w:type="dxa"/>
          </w:tcPr>
          <w:p w:rsidR="00F41E6F" w:rsidRPr="00A742DA" w:rsidRDefault="00F41E6F" w:rsidP="00AB14C1">
            <w:pPr>
              <w:tabs>
                <w:tab w:val="left" w:pos="1862"/>
              </w:tabs>
              <w:rPr>
                <w:rFonts w:ascii="Arial" w:hAnsi="Arial" w:cs="Arial"/>
                <w:sz w:val="16"/>
                <w:szCs w:val="16"/>
              </w:rPr>
            </w:pPr>
            <w:r w:rsidRPr="00A742DA">
              <w:rPr>
                <w:rFonts w:ascii="Arial" w:hAnsi="Arial" w:cs="Arial"/>
                <w:sz w:val="16"/>
                <w:szCs w:val="16"/>
              </w:rPr>
              <w:t>2103</w:t>
            </w:r>
          </w:p>
        </w:tc>
      </w:tr>
    </w:tbl>
    <w:p w:rsidR="00F41E6F" w:rsidRPr="00A742DA" w:rsidRDefault="00F41E6F" w:rsidP="00F41E6F">
      <w:pPr>
        <w:jc w:val="center"/>
        <w:rPr>
          <w:rFonts w:ascii="Arial" w:hAnsi="Arial" w:cs="Arial"/>
          <w:b/>
          <w:sz w:val="16"/>
          <w:szCs w:val="16"/>
        </w:rPr>
      </w:pPr>
    </w:p>
    <w:p w:rsidR="00F41E6F" w:rsidRPr="00A742DA" w:rsidRDefault="00F41E6F" w:rsidP="00F41E6F">
      <w:pPr>
        <w:spacing w:line="240" w:lineRule="exact"/>
        <w:ind w:left="114" w:firstLine="57"/>
        <w:jc w:val="both"/>
        <w:rPr>
          <w:rFonts w:ascii="Arial" w:hAnsi="Arial" w:cs="Arial"/>
          <w:sz w:val="16"/>
          <w:szCs w:val="16"/>
        </w:rPr>
      </w:pPr>
    </w:p>
    <w:p w:rsidR="00F41E6F" w:rsidRPr="00A742DA" w:rsidRDefault="00F41E6F" w:rsidP="00F41E6F">
      <w:pPr>
        <w:spacing w:line="180" w:lineRule="exact"/>
        <w:jc w:val="both"/>
        <w:rPr>
          <w:rFonts w:ascii="Arial" w:hAnsi="Arial" w:cs="Arial"/>
          <w:sz w:val="16"/>
          <w:szCs w:val="16"/>
        </w:rPr>
      </w:pPr>
      <w:r w:rsidRPr="00A742DA">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строительства»,утвержденный постановлением администрации Благодарненского городского округа Ставропольского края от 04 сентября 2019 года № 1467</w:t>
      </w:r>
    </w:p>
    <w:p w:rsidR="00F41E6F" w:rsidRPr="00A742DA" w:rsidRDefault="00F41E6F" w:rsidP="00F41E6F">
      <w:pPr>
        <w:spacing w:line="240" w:lineRule="exact"/>
        <w:jc w:val="both"/>
        <w:rPr>
          <w:rFonts w:ascii="Arial" w:hAnsi="Arial" w:cs="Arial"/>
          <w:sz w:val="16"/>
          <w:szCs w:val="16"/>
        </w:rPr>
      </w:pPr>
    </w:p>
    <w:p w:rsidR="00F41E6F" w:rsidRPr="00A742DA" w:rsidRDefault="00F41E6F" w:rsidP="00F41E6F">
      <w:pPr>
        <w:tabs>
          <w:tab w:val="left" w:pos="546"/>
        </w:tabs>
        <w:suppressAutoHyphens/>
        <w:ind w:firstLine="142"/>
        <w:jc w:val="both"/>
        <w:rPr>
          <w:rFonts w:ascii="Arial" w:hAnsi="Arial" w:cs="Arial"/>
          <w:kern w:val="1"/>
          <w:sz w:val="16"/>
          <w:szCs w:val="16"/>
          <w:lang w:eastAsia="ar-SA"/>
        </w:rPr>
      </w:pPr>
      <w:r w:rsidRPr="00A742DA">
        <w:rPr>
          <w:rFonts w:ascii="Arial" w:hAnsi="Arial" w:cs="Arial"/>
          <w:kern w:val="1"/>
          <w:sz w:val="16"/>
          <w:szCs w:val="16"/>
          <w:lang w:eastAsia="ar-SA"/>
        </w:rPr>
        <w:t>В соответствии с</w:t>
      </w:r>
      <w:r>
        <w:rPr>
          <w:rFonts w:ascii="Arial" w:hAnsi="Arial" w:cs="Arial"/>
          <w:kern w:val="1"/>
          <w:sz w:val="16"/>
          <w:szCs w:val="16"/>
          <w:lang w:eastAsia="ar-SA"/>
        </w:rPr>
        <w:t xml:space="preserve"> </w:t>
      </w:r>
      <w:r w:rsidRPr="00A742DA">
        <w:rPr>
          <w:rFonts w:ascii="Arial" w:hAnsi="Arial" w:cs="Arial"/>
          <w:kern w:val="1"/>
          <w:sz w:val="16"/>
          <w:szCs w:val="16"/>
          <w:lang w:eastAsia="ar-SA"/>
        </w:rPr>
        <w:t>Федеральным</w:t>
      </w:r>
      <w:r>
        <w:rPr>
          <w:rFonts w:ascii="Arial" w:hAnsi="Arial" w:cs="Arial"/>
          <w:kern w:val="1"/>
          <w:sz w:val="16"/>
          <w:szCs w:val="16"/>
          <w:lang w:eastAsia="ar-SA"/>
        </w:rPr>
        <w:t xml:space="preserve"> </w:t>
      </w:r>
      <w:r w:rsidRPr="00A742DA">
        <w:rPr>
          <w:rFonts w:ascii="Arial" w:hAnsi="Arial" w:cs="Arial"/>
          <w:kern w:val="1"/>
          <w:sz w:val="16"/>
          <w:szCs w:val="16"/>
          <w:lang w:eastAsia="ar-SA"/>
        </w:rPr>
        <w:t>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F41E6F" w:rsidRPr="00A742DA" w:rsidRDefault="00F41E6F" w:rsidP="00F41E6F">
      <w:pPr>
        <w:ind w:firstLine="709"/>
        <w:jc w:val="both"/>
        <w:rPr>
          <w:rFonts w:ascii="Arial" w:hAnsi="Arial" w:cs="Arial"/>
          <w:sz w:val="16"/>
          <w:szCs w:val="16"/>
        </w:rPr>
      </w:pPr>
    </w:p>
    <w:p w:rsidR="00F41E6F" w:rsidRPr="00A742DA" w:rsidRDefault="00F41E6F" w:rsidP="00F41E6F">
      <w:pPr>
        <w:ind w:firstLine="709"/>
        <w:jc w:val="both"/>
        <w:rPr>
          <w:rFonts w:ascii="Arial" w:hAnsi="Arial" w:cs="Arial"/>
          <w:sz w:val="16"/>
          <w:szCs w:val="16"/>
        </w:rPr>
      </w:pPr>
    </w:p>
    <w:p w:rsidR="00F41E6F" w:rsidRPr="00A742DA" w:rsidRDefault="00F41E6F" w:rsidP="00F41E6F">
      <w:pPr>
        <w:jc w:val="both"/>
        <w:rPr>
          <w:rFonts w:ascii="Arial" w:hAnsi="Arial" w:cs="Arial"/>
          <w:sz w:val="16"/>
          <w:szCs w:val="16"/>
        </w:rPr>
      </w:pPr>
      <w:r w:rsidRPr="00A742DA">
        <w:rPr>
          <w:rFonts w:ascii="Arial" w:hAnsi="Arial" w:cs="Arial"/>
          <w:sz w:val="16"/>
          <w:szCs w:val="16"/>
        </w:rPr>
        <w:t>ПОСТАНОВЛЯЕТ:</w:t>
      </w:r>
    </w:p>
    <w:p w:rsidR="00F41E6F" w:rsidRPr="00A742DA" w:rsidRDefault="00F41E6F" w:rsidP="00F41E6F">
      <w:pPr>
        <w:ind w:firstLine="709"/>
        <w:jc w:val="both"/>
        <w:rPr>
          <w:rFonts w:ascii="Arial" w:hAnsi="Arial" w:cs="Arial"/>
          <w:sz w:val="16"/>
          <w:szCs w:val="16"/>
        </w:rPr>
      </w:pPr>
    </w:p>
    <w:p w:rsidR="00F41E6F" w:rsidRPr="00A742DA" w:rsidRDefault="00F41E6F" w:rsidP="00F41E6F">
      <w:pPr>
        <w:ind w:firstLine="142"/>
        <w:jc w:val="both"/>
        <w:rPr>
          <w:rFonts w:ascii="Arial" w:hAnsi="Arial" w:cs="Arial"/>
          <w:sz w:val="16"/>
          <w:szCs w:val="16"/>
        </w:rPr>
      </w:pPr>
      <w:r w:rsidRPr="00A742DA">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Благодарненского городского округа Ставропольского края от 04 сентября 2019 года №1467«Об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следующие изменения:</w:t>
      </w:r>
    </w:p>
    <w:p w:rsidR="00F41E6F" w:rsidRPr="00A742DA" w:rsidRDefault="00F41E6F" w:rsidP="00054639">
      <w:pPr>
        <w:autoSpaceDE w:val="0"/>
        <w:autoSpaceDN w:val="0"/>
        <w:adjustRightInd w:val="0"/>
        <w:ind w:firstLine="142"/>
        <w:jc w:val="both"/>
        <w:outlineLvl w:val="0"/>
        <w:rPr>
          <w:rFonts w:ascii="Arial" w:hAnsi="Arial" w:cs="Arial"/>
          <w:bCs/>
          <w:sz w:val="16"/>
          <w:szCs w:val="16"/>
        </w:rPr>
      </w:pPr>
      <w:r w:rsidRPr="00A742DA">
        <w:rPr>
          <w:rFonts w:ascii="Arial" w:hAnsi="Arial" w:cs="Arial"/>
          <w:sz w:val="16"/>
          <w:szCs w:val="16"/>
        </w:rPr>
        <w:t>1.1.В разделе 5</w:t>
      </w:r>
      <w:r w:rsidRPr="00A742DA">
        <w:rPr>
          <w:rFonts w:ascii="Arial" w:hAnsi="Arial" w:cs="Arial"/>
          <w:b/>
          <w:bCs/>
          <w:sz w:val="16"/>
          <w:szCs w:val="16"/>
        </w:rPr>
        <w:t>«</w:t>
      </w:r>
      <w:r w:rsidRPr="00A742DA">
        <w:rPr>
          <w:rFonts w:ascii="Arial" w:hAnsi="Arial" w:cs="Arial"/>
          <w:bCs/>
          <w:sz w:val="16"/>
          <w:szCs w:val="16"/>
        </w:rPr>
        <w:t>Досудебный (внесудебный) порядок обжалования решений</w:t>
      </w:r>
      <w:r w:rsidR="00054639">
        <w:rPr>
          <w:rFonts w:ascii="Arial" w:hAnsi="Arial" w:cs="Arial"/>
          <w:bCs/>
          <w:sz w:val="16"/>
          <w:szCs w:val="16"/>
        </w:rPr>
        <w:t xml:space="preserve"> </w:t>
      </w:r>
      <w:r w:rsidRPr="00A742DA">
        <w:rPr>
          <w:rFonts w:ascii="Arial" w:hAnsi="Arial" w:cs="Arial"/>
          <w:bCs/>
          <w:sz w:val="16"/>
          <w:szCs w:val="16"/>
        </w:rPr>
        <w:t>и действий (бездействия) органа, предоставляющего</w:t>
      </w:r>
      <w:r w:rsidR="00054639">
        <w:rPr>
          <w:rFonts w:ascii="Arial" w:hAnsi="Arial" w:cs="Arial"/>
          <w:bCs/>
          <w:sz w:val="16"/>
          <w:szCs w:val="16"/>
        </w:rPr>
        <w:t xml:space="preserve"> </w:t>
      </w:r>
      <w:r w:rsidRPr="00A742DA">
        <w:rPr>
          <w:rFonts w:ascii="Arial" w:hAnsi="Arial" w:cs="Arial"/>
          <w:bCs/>
          <w:sz w:val="16"/>
          <w:szCs w:val="16"/>
        </w:rPr>
        <w:t>государственную услугу, многофункционального центра</w:t>
      </w:r>
      <w:r w:rsidR="00054639">
        <w:rPr>
          <w:rFonts w:ascii="Arial" w:hAnsi="Arial" w:cs="Arial"/>
          <w:bCs/>
          <w:sz w:val="16"/>
          <w:szCs w:val="16"/>
        </w:rPr>
        <w:t xml:space="preserve"> </w:t>
      </w:r>
      <w:r w:rsidRPr="00A742DA">
        <w:rPr>
          <w:rFonts w:ascii="Arial" w:hAnsi="Arial" w:cs="Arial"/>
          <w:bCs/>
          <w:sz w:val="16"/>
          <w:szCs w:val="16"/>
        </w:rPr>
        <w:t>предоставления государственных и муниципальных услуг,</w:t>
      </w:r>
      <w:r w:rsidR="00054639">
        <w:rPr>
          <w:rFonts w:ascii="Arial" w:hAnsi="Arial" w:cs="Arial"/>
          <w:bCs/>
          <w:sz w:val="16"/>
          <w:szCs w:val="16"/>
        </w:rPr>
        <w:t xml:space="preserve"> </w:t>
      </w:r>
      <w:r w:rsidRPr="00A742DA">
        <w:rPr>
          <w:rFonts w:ascii="Arial" w:hAnsi="Arial" w:cs="Arial"/>
          <w:bCs/>
          <w:sz w:val="16"/>
          <w:szCs w:val="16"/>
        </w:rPr>
        <w:t>организаций, указанных в части 1</w:t>
      </w:r>
      <w:r w:rsidRPr="00A742DA">
        <w:rPr>
          <w:rFonts w:ascii="Arial" w:hAnsi="Arial" w:cs="Arial"/>
          <w:bCs/>
          <w:sz w:val="16"/>
          <w:szCs w:val="16"/>
          <w:vertAlign w:val="superscript"/>
        </w:rPr>
        <w:t>1</w:t>
      </w:r>
      <w:r w:rsidRPr="00A742DA">
        <w:rPr>
          <w:rFonts w:ascii="Arial" w:hAnsi="Arial" w:cs="Arial"/>
          <w:bCs/>
          <w:sz w:val="16"/>
          <w:szCs w:val="16"/>
        </w:rPr>
        <w:t xml:space="preserve"> статьи 16 Федерального</w:t>
      </w:r>
      <w:r w:rsidR="00054639">
        <w:rPr>
          <w:rFonts w:ascii="Arial" w:hAnsi="Arial" w:cs="Arial"/>
          <w:bCs/>
          <w:sz w:val="16"/>
          <w:szCs w:val="16"/>
        </w:rPr>
        <w:t xml:space="preserve"> </w:t>
      </w:r>
      <w:r w:rsidRPr="00A742DA">
        <w:rPr>
          <w:rFonts w:ascii="Arial" w:hAnsi="Arial" w:cs="Arial"/>
          <w:bCs/>
          <w:sz w:val="16"/>
          <w:szCs w:val="16"/>
        </w:rPr>
        <w:t>закона «Об организации предоставления государственных</w:t>
      </w:r>
      <w:r w:rsidR="00054639">
        <w:rPr>
          <w:rFonts w:ascii="Arial" w:hAnsi="Arial" w:cs="Arial"/>
          <w:bCs/>
          <w:sz w:val="16"/>
          <w:szCs w:val="16"/>
        </w:rPr>
        <w:t xml:space="preserve"> </w:t>
      </w:r>
      <w:r w:rsidRPr="00A742DA">
        <w:rPr>
          <w:rFonts w:ascii="Arial" w:hAnsi="Arial" w:cs="Arial"/>
          <w:bCs/>
          <w:sz w:val="16"/>
          <w:szCs w:val="16"/>
        </w:rPr>
        <w:t>и муниципальных услуг», а также их должностных лиц,</w:t>
      </w:r>
      <w:r w:rsidR="00054639">
        <w:rPr>
          <w:rFonts w:ascii="Arial" w:hAnsi="Arial" w:cs="Arial"/>
          <w:bCs/>
          <w:sz w:val="16"/>
          <w:szCs w:val="16"/>
        </w:rPr>
        <w:t xml:space="preserve"> </w:t>
      </w:r>
      <w:r w:rsidRPr="00A742DA">
        <w:rPr>
          <w:rFonts w:ascii="Arial" w:hAnsi="Arial" w:cs="Arial"/>
          <w:bCs/>
          <w:sz w:val="16"/>
          <w:szCs w:val="16"/>
        </w:rPr>
        <w:t>муниципальных служащих, работников» пункт 5.2 изложить в следующей редакции:</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«5.2. Предмет жалобы</w:t>
      </w:r>
    </w:p>
    <w:p w:rsidR="00F41E6F" w:rsidRPr="00A742DA" w:rsidRDefault="00F41E6F" w:rsidP="00054639">
      <w:pPr>
        <w:pStyle w:val="Default"/>
        <w:ind w:firstLine="142"/>
        <w:jc w:val="both"/>
        <w:rPr>
          <w:rFonts w:ascii="Arial" w:hAnsi="Arial" w:cs="Arial"/>
          <w:color w:val="auto"/>
          <w:sz w:val="16"/>
          <w:szCs w:val="16"/>
        </w:rPr>
      </w:pPr>
      <w:r w:rsidRPr="00A742DA">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A742DA">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A742DA">
        <w:rPr>
          <w:rFonts w:ascii="Arial" w:hAnsi="Arial" w:cs="Arial"/>
          <w:color w:val="auto"/>
          <w:sz w:val="16"/>
          <w:szCs w:val="16"/>
        </w:rPr>
        <w:t>в ходе предоставления муниципальной</w:t>
      </w:r>
      <w:r w:rsidR="00054639">
        <w:rPr>
          <w:rFonts w:ascii="Arial" w:hAnsi="Arial" w:cs="Arial"/>
          <w:color w:val="auto"/>
          <w:sz w:val="16"/>
          <w:szCs w:val="16"/>
        </w:rPr>
        <w:t xml:space="preserve"> </w:t>
      </w:r>
      <w:r w:rsidRPr="00A742DA">
        <w:rPr>
          <w:rFonts w:ascii="Arial" w:hAnsi="Arial" w:cs="Arial"/>
          <w:color w:val="auto"/>
          <w:sz w:val="16"/>
          <w:szCs w:val="16"/>
        </w:rPr>
        <w:t>услуги на основании административного регламента, в том числе в следующих случаях:</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1) нарушение срока регистрации запроса заявителя</w:t>
      </w:r>
      <w:r w:rsidR="00054639">
        <w:rPr>
          <w:rFonts w:ascii="Arial" w:hAnsi="Arial" w:cs="Arial"/>
          <w:sz w:val="16"/>
          <w:szCs w:val="16"/>
        </w:rPr>
        <w:t xml:space="preserve"> </w:t>
      </w:r>
      <w:r w:rsidRPr="00A742DA">
        <w:rPr>
          <w:rFonts w:ascii="Arial" w:hAnsi="Arial" w:cs="Arial"/>
          <w:sz w:val="16"/>
          <w:szCs w:val="16"/>
        </w:rPr>
        <w:t xml:space="preserve">о предоставлении муниципальной услуги, запроса, указанного в статье 15.1 Федерального закона </w:t>
      </w:r>
      <w:r w:rsidRPr="00A742DA">
        <w:rPr>
          <w:rFonts w:ascii="Arial" w:hAnsi="Arial" w:cs="Arial"/>
          <w:kern w:val="2"/>
          <w:sz w:val="16"/>
          <w:szCs w:val="16"/>
          <w:lang w:eastAsia="ar-SA"/>
        </w:rPr>
        <w:t>от 27 июля 2010 года № 210-ФЗ «Об организации предоставления государственных и муниципальных услуг» /далее – Федеральный закон № 210-ФЗ/</w:t>
      </w:r>
      <w:r w:rsidRPr="00A742DA">
        <w:rPr>
          <w:rFonts w:ascii="Arial" w:hAnsi="Arial" w:cs="Arial"/>
          <w:sz w:val="16"/>
          <w:szCs w:val="16"/>
        </w:rPr>
        <w:t>;</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00054639">
        <w:rPr>
          <w:rFonts w:ascii="Arial" w:hAnsi="Arial" w:cs="Arial"/>
          <w:sz w:val="16"/>
          <w:szCs w:val="16"/>
        </w:rPr>
        <w:t xml:space="preserve"> </w:t>
      </w:r>
      <w:r w:rsidRPr="00A742DA">
        <w:rPr>
          <w:rFonts w:ascii="Arial" w:hAnsi="Arial" w:cs="Arial"/>
          <w:sz w:val="16"/>
          <w:szCs w:val="16"/>
        </w:rPr>
        <w:t>Благодарненского городского округа Ставропольского края.</w:t>
      </w:r>
      <w:r w:rsidR="00054639">
        <w:rPr>
          <w:rFonts w:ascii="Arial" w:hAnsi="Arial" w:cs="Arial"/>
          <w:sz w:val="16"/>
          <w:szCs w:val="16"/>
        </w:rPr>
        <w:t xml:space="preserve"> </w:t>
      </w:r>
      <w:r w:rsidRPr="00A742DA">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r w:rsidR="00054639">
        <w:rPr>
          <w:rFonts w:ascii="Arial" w:hAnsi="Arial" w:cs="Arial"/>
          <w:sz w:val="16"/>
          <w:szCs w:val="16"/>
        </w:rPr>
        <w:t xml:space="preserve"> </w:t>
      </w:r>
      <w:r w:rsidRPr="00A742DA">
        <w:rPr>
          <w:rFonts w:ascii="Arial" w:hAnsi="Arial" w:cs="Arial"/>
          <w:sz w:val="16"/>
          <w:szCs w:val="16"/>
        </w:rPr>
        <w:t>Благодарненского городского округа Ставропольского края;</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54639">
        <w:rPr>
          <w:rFonts w:ascii="Arial" w:hAnsi="Arial" w:cs="Arial"/>
          <w:sz w:val="16"/>
          <w:szCs w:val="16"/>
        </w:rPr>
        <w:t xml:space="preserve"> </w:t>
      </w:r>
      <w:r w:rsidRPr="00A742DA">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00054639">
        <w:rPr>
          <w:rFonts w:ascii="Arial" w:hAnsi="Arial" w:cs="Arial"/>
          <w:sz w:val="16"/>
          <w:szCs w:val="16"/>
        </w:rPr>
        <w:t xml:space="preserve"> </w:t>
      </w:r>
      <w:r w:rsidRPr="00A742DA">
        <w:rPr>
          <w:rFonts w:ascii="Arial" w:hAnsi="Arial" w:cs="Arial"/>
          <w:sz w:val="16"/>
          <w:szCs w:val="16"/>
        </w:rPr>
        <w:t>Благодарненского городского округа Ставропольского края.</w:t>
      </w:r>
      <w:r w:rsidR="00054639">
        <w:rPr>
          <w:rFonts w:ascii="Arial" w:hAnsi="Arial" w:cs="Arial"/>
          <w:sz w:val="16"/>
          <w:szCs w:val="16"/>
        </w:rPr>
        <w:t xml:space="preserve"> </w:t>
      </w:r>
      <w:r w:rsidRPr="00A742DA">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742DA">
        <w:rPr>
          <w:rFonts w:ascii="Arial" w:hAnsi="Arial" w:cs="Arial"/>
          <w:sz w:val="16"/>
          <w:szCs w:val="1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16Федерального закона №210-ФЗ.».</w:t>
      </w:r>
    </w:p>
    <w:p w:rsidR="00F41E6F" w:rsidRPr="00A742DA" w:rsidRDefault="00F41E6F" w:rsidP="00054639">
      <w:pPr>
        <w:tabs>
          <w:tab w:val="left" w:pos="546"/>
          <w:tab w:val="left" w:pos="1862"/>
        </w:tabs>
        <w:ind w:firstLine="142"/>
        <w:jc w:val="both"/>
        <w:rPr>
          <w:rFonts w:ascii="Arial" w:hAnsi="Arial" w:cs="Arial"/>
          <w:sz w:val="16"/>
          <w:szCs w:val="16"/>
        </w:rPr>
      </w:pPr>
      <w:r w:rsidRPr="00A742DA">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F41E6F" w:rsidRPr="00A742DA" w:rsidRDefault="00F41E6F" w:rsidP="00054639">
      <w:pPr>
        <w:ind w:firstLine="142"/>
        <w:jc w:val="both"/>
        <w:rPr>
          <w:rFonts w:ascii="Arial" w:hAnsi="Arial" w:cs="Arial"/>
          <w:sz w:val="16"/>
          <w:szCs w:val="16"/>
        </w:rPr>
      </w:pPr>
      <w:r w:rsidRPr="00A742DA">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F41E6F" w:rsidRPr="00A742DA" w:rsidRDefault="00F41E6F" w:rsidP="00F41E6F">
      <w:pPr>
        <w:ind w:firstLine="709"/>
        <w:jc w:val="both"/>
        <w:rPr>
          <w:rFonts w:ascii="Arial" w:hAnsi="Arial" w:cs="Arial"/>
          <w:sz w:val="16"/>
          <w:szCs w:val="16"/>
        </w:rPr>
      </w:pPr>
    </w:p>
    <w:p w:rsidR="00F41E6F" w:rsidRDefault="00F41E6F" w:rsidP="00F41E6F">
      <w:pPr>
        <w:ind w:firstLine="709"/>
        <w:jc w:val="both"/>
        <w:rPr>
          <w:rFonts w:ascii="Arial" w:hAnsi="Arial" w:cs="Arial"/>
          <w:sz w:val="16"/>
          <w:szCs w:val="16"/>
        </w:rPr>
      </w:pPr>
    </w:p>
    <w:tbl>
      <w:tblPr>
        <w:tblW w:w="4928" w:type="dxa"/>
        <w:tblLook w:val="01E0"/>
      </w:tblPr>
      <w:tblGrid>
        <w:gridCol w:w="3085"/>
        <w:gridCol w:w="1843"/>
      </w:tblGrid>
      <w:tr w:rsidR="00F41E6F" w:rsidRPr="00A742DA" w:rsidTr="00054639">
        <w:trPr>
          <w:trHeight w:val="708"/>
        </w:trPr>
        <w:tc>
          <w:tcPr>
            <w:tcW w:w="3085" w:type="dxa"/>
          </w:tcPr>
          <w:p w:rsidR="00F41E6F" w:rsidRPr="00A742DA" w:rsidRDefault="00F41E6F" w:rsidP="00054639">
            <w:pPr>
              <w:spacing w:line="180" w:lineRule="exact"/>
              <w:rPr>
                <w:rFonts w:ascii="Arial" w:hAnsi="Arial" w:cs="Arial"/>
                <w:sz w:val="16"/>
                <w:szCs w:val="16"/>
              </w:rPr>
            </w:pPr>
            <w:r w:rsidRPr="00A742DA">
              <w:rPr>
                <w:rFonts w:ascii="Arial" w:hAnsi="Arial" w:cs="Arial"/>
                <w:sz w:val="16"/>
                <w:szCs w:val="16"/>
              </w:rPr>
              <w:t xml:space="preserve">Глава </w:t>
            </w:r>
          </w:p>
          <w:p w:rsidR="00F41E6F" w:rsidRPr="00A742DA" w:rsidRDefault="00F41E6F" w:rsidP="00054639">
            <w:pPr>
              <w:spacing w:line="180" w:lineRule="exact"/>
              <w:rPr>
                <w:rFonts w:ascii="Arial" w:hAnsi="Arial" w:cs="Arial"/>
                <w:sz w:val="16"/>
                <w:szCs w:val="16"/>
              </w:rPr>
            </w:pPr>
            <w:r w:rsidRPr="00A742DA">
              <w:rPr>
                <w:rFonts w:ascii="Arial" w:hAnsi="Arial" w:cs="Arial"/>
                <w:sz w:val="16"/>
                <w:szCs w:val="16"/>
              </w:rPr>
              <w:t>Благодарненского городского округа</w:t>
            </w:r>
          </w:p>
          <w:p w:rsidR="00F41E6F" w:rsidRPr="00A742DA" w:rsidRDefault="00F41E6F" w:rsidP="00054639">
            <w:pPr>
              <w:spacing w:line="180" w:lineRule="exact"/>
              <w:rPr>
                <w:rFonts w:ascii="Arial" w:hAnsi="Arial" w:cs="Arial"/>
                <w:sz w:val="16"/>
                <w:szCs w:val="16"/>
              </w:rPr>
            </w:pPr>
            <w:r w:rsidRPr="00A742DA">
              <w:rPr>
                <w:rFonts w:ascii="Arial" w:hAnsi="Arial" w:cs="Arial"/>
                <w:sz w:val="16"/>
                <w:szCs w:val="16"/>
              </w:rPr>
              <w:t xml:space="preserve">Ставропольского края                                                                </w:t>
            </w:r>
          </w:p>
        </w:tc>
        <w:tc>
          <w:tcPr>
            <w:tcW w:w="1843" w:type="dxa"/>
          </w:tcPr>
          <w:p w:rsidR="00F41E6F" w:rsidRPr="00A742DA" w:rsidRDefault="00F41E6F" w:rsidP="00054639">
            <w:pPr>
              <w:spacing w:line="180" w:lineRule="exact"/>
              <w:ind w:left="-59"/>
              <w:jc w:val="right"/>
              <w:rPr>
                <w:rFonts w:ascii="Arial" w:hAnsi="Arial" w:cs="Arial"/>
                <w:sz w:val="16"/>
                <w:szCs w:val="16"/>
              </w:rPr>
            </w:pPr>
          </w:p>
          <w:p w:rsidR="00F41E6F" w:rsidRPr="00A742DA" w:rsidRDefault="00F41E6F" w:rsidP="00054639">
            <w:pPr>
              <w:spacing w:line="180" w:lineRule="exact"/>
              <w:ind w:left="-59"/>
              <w:jc w:val="right"/>
              <w:rPr>
                <w:rFonts w:ascii="Arial" w:hAnsi="Arial" w:cs="Arial"/>
                <w:sz w:val="16"/>
                <w:szCs w:val="16"/>
              </w:rPr>
            </w:pPr>
          </w:p>
          <w:p w:rsidR="00F41E6F" w:rsidRPr="00A742DA" w:rsidRDefault="00F41E6F" w:rsidP="00054639">
            <w:pPr>
              <w:spacing w:line="180" w:lineRule="exact"/>
              <w:ind w:left="-59"/>
              <w:jc w:val="right"/>
              <w:rPr>
                <w:rFonts w:ascii="Arial" w:hAnsi="Arial" w:cs="Arial"/>
                <w:sz w:val="16"/>
                <w:szCs w:val="16"/>
              </w:rPr>
            </w:pPr>
            <w:r w:rsidRPr="00A742DA">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7116DA" w:rsidRPr="002B5651" w:rsidRDefault="007116DA" w:rsidP="007116DA">
      <w:pPr>
        <w:tabs>
          <w:tab w:val="left" w:pos="7230"/>
        </w:tabs>
        <w:jc w:val="center"/>
        <w:rPr>
          <w:rFonts w:ascii="Arial" w:hAnsi="Arial" w:cs="Arial"/>
          <w:b/>
          <w:sz w:val="16"/>
          <w:szCs w:val="16"/>
        </w:rPr>
      </w:pPr>
      <w:r w:rsidRPr="002B5651">
        <w:rPr>
          <w:rFonts w:ascii="Arial" w:hAnsi="Arial" w:cs="Arial"/>
          <w:b/>
          <w:sz w:val="16"/>
          <w:szCs w:val="16"/>
        </w:rPr>
        <w:t>ПОСТАНОВЛЕНИЕ</w:t>
      </w:r>
    </w:p>
    <w:p w:rsidR="007116DA" w:rsidRDefault="007116DA" w:rsidP="007116DA">
      <w:pPr>
        <w:jc w:val="center"/>
        <w:rPr>
          <w:rFonts w:ascii="Arial" w:hAnsi="Arial" w:cs="Arial"/>
          <w:b/>
          <w:sz w:val="16"/>
          <w:szCs w:val="16"/>
        </w:rPr>
      </w:pPr>
      <w:r w:rsidRPr="002B5651">
        <w:rPr>
          <w:rFonts w:ascii="Arial" w:hAnsi="Arial" w:cs="Arial"/>
          <w:b/>
          <w:sz w:val="16"/>
          <w:szCs w:val="16"/>
        </w:rPr>
        <w:t>АДМИНИСТРАЦИИ БЛАГОДАРНЕНСКОГО ГОРОДСКОГО ОКРУГА  СТАВРОПОЛЬСКОГО КРАЯ</w:t>
      </w:r>
    </w:p>
    <w:p w:rsidR="007116DA" w:rsidRPr="002B5651" w:rsidRDefault="007116DA" w:rsidP="007116DA">
      <w:pPr>
        <w:jc w:val="center"/>
        <w:rPr>
          <w:rFonts w:ascii="Arial" w:hAnsi="Arial" w:cs="Arial"/>
          <w:b/>
          <w:sz w:val="16"/>
          <w:szCs w:val="16"/>
        </w:rPr>
      </w:pPr>
    </w:p>
    <w:tbl>
      <w:tblPr>
        <w:tblW w:w="5013" w:type="dxa"/>
        <w:tblLook w:val="04A0"/>
      </w:tblPr>
      <w:tblGrid>
        <w:gridCol w:w="439"/>
        <w:gridCol w:w="900"/>
        <w:gridCol w:w="1179"/>
        <w:gridCol w:w="1418"/>
        <w:gridCol w:w="441"/>
        <w:gridCol w:w="636"/>
      </w:tblGrid>
      <w:tr w:rsidR="007116DA" w:rsidRPr="002B5651" w:rsidTr="00E02EBE">
        <w:trPr>
          <w:trHeight w:val="80"/>
        </w:trPr>
        <w:tc>
          <w:tcPr>
            <w:tcW w:w="439" w:type="dxa"/>
            <w:shd w:val="clear" w:color="auto" w:fill="auto"/>
          </w:tcPr>
          <w:p w:rsidR="007116DA" w:rsidRPr="002B5651" w:rsidRDefault="007116DA" w:rsidP="00AB14C1">
            <w:pPr>
              <w:tabs>
                <w:tab w:val="left" w:pos="1862"/>
              </w:tabs>
              <w:jc w:val="center"/>
              <w:rPr>
                <w:rFonts w:ascii="Arial" w:hAnsi="Arial" w:cs="Arial"/>
                <w:sz w:val="16"/>
                <w:szCs w:val="16"/>
              </w:rPr>
            </w:pPr>
            <w:r w:rsidRPr="002B5651">
              <w:rPr>
                <w:rFonts w:ascii="Arial" w:hAnsi="Arial" w:cs="Arial"/>
                <w:sz w:val="16"/>
                <w:szCs w:val="16"/>
              </w:rPr>
              <w:t>27</w:t>
            </w:r>
          </w:p>
        </w:tc>
        <w:tc>
          <w:tcPr>
            <w:tcW w:w="900" w:type="dxa"/>
            <w:shd w:val="clear" w:color="auto" w:fill="auto"/>
          </w:tcPr>
          <w:p w:rsidR="007116DA" w:rsidRPr="002B5651" w:rsidRDefault="007116DA" w:rsidP="00AB14C1">
            <w:pPr>
              <w:tabs>
                <w:tab w:val="left" w:pos="1862"/>
              </w:tabs>
              <w:jc w:val="center"/>
              <w:rPr>
                <w:rFonts w:ascii="Arial" w:hAnsi="Arial" w:cs="Arial"/>
                <w:sz w:val="16"/>
                <w:szCs w:val="16"/>
              </w:rPr>
            </w:pPr>
            <w:r w:rsidRPr="002B5651">
              <w:rPr>
                <w:rFonts w:ascii="Arial" w:hAnsi="Arial" w:cs="Arial"/>
                <w:sz w:val="16"/>
                <w:szCs w:val="16"/>
                <w:lang w:eastAsia="en-US"/>
              </w:rPr>
              <w:t>декабря</w:t>
            </w:r>
          </w:p>
        </w:tc>
        <w:tc>
          <w:tcPr>
            <w:tcW w:w="1179" w:type="dxa"/>
            <w:shd w:val="clear" w:color="auto" w:fill="auto"/>
          </w:tcPr>
          <w:p w:rsidR="007116DA" w:rsidRPr="002B5651" w:rsidRDefault="007116DA" w:rsidP="00AB14C1">
            <w:pPr>
              <w:tabs>
                <w:tab w:val="left" w:pos="1862"/>
              </w:tabs>
              <w:jc w:val="center"/>
              <w:rPr>
                <w:rFonts w:ascii="Arial" w:hAnsi="Arial" w:cs="Arial"/>
                <w:sz w:val="16"/>
                <w:szCs w:val="16"/>
              </w:rPr>
            </w:pPr>
            <w:r w:rsidRPr="002B5651">
              <w:rPr>
                <w:rFonts w:ascii="Arial" w:hAnsi="Arial" w:cs="Arial"/>
                <w:sz w:val="16"/>
                <w:szCs w:val="16"/>
                <w:lang w:eastAsia="en-US"/>
              </w:rPr>
              <w:t>2019  года</w:t>
            </w:r>
          </w:p>
        </w:tc>
        <w:tc>
          <w:tcPr>
            <w:tcW w:w="1418" w:type="dxa"/>
            <w:shd w:val="clear" w:color="auto" w:fill="auto"/>
          </w:tcPr>
          <w:p w:rsidR="007116DA" w:rsidRPr="002B5651" w:rsidRDefault="007116DA" w:rsidP="00AB14C1">
            <w:pPr>
              <w:tabs>
                <w:tab w:val="left" w:pos="1862"/>
              </w:tabs>
              <w:jc w:val="center"/>
              <w:rPr>
                <w:rFonts w:ascii="Arial" w:hAnsi="Arial" w:cs="Arial"/>
                <w:sz w:val="16"/>
                <w:szCs w:val="16"/>
              </w:rPr>
            </w:pPr>
            <w:r w:rsidRPr="002B5651">
              <w:rPr>
                <w:rFonts w:ascii="Arial" w:hAnsi="Arial" w:cs="Arial"/>
                <w:sz w:val="16"/>
                <w:szCs w:val="16"/>
                <w:lang w:eastAsia="en-US"/>
              </w:rPr>
              <w:t>г. Благодарный</w:t>
            </w:r>
          </w:p>
        </w:tc>
        <w:tc>
          <w:tcPr>
            <w:tcW w:w="441" w:type="dxa"/>
            <w:shd w:val="clear" w:color="auto" w:fill="auto"/>
          </w:tcPr>
          <w:p w:rsidR="007116DA" w:rsidRPr="002B5651" w:rsidRDefault="007116DA" w:rsidP="00AB14C1">
            <w:pPr>
              <w:tabs>
                <w:tab w:val="left" w:pos="1862"/>
              </w:tabs>
              <w:jc w:val="center"/>
              <w:rPr>
                <w:rFonts w:ascii="Arial" w:hAnsi="Arial" w:cs="Arial"/>
                <w:sz w:val="16"/>
                <w:szCs w:val="16"/>
              </w:rPr>
            </w:pPr>
            <w:r w:rsidRPr="002B5651">
              <w:rPr>
                <w:rFonts w:ascii="Arial" w:hAnsi="Arial" w:cs="Arial"/>
                <w:sz w:val="16"/>
                <w:szCs w:val="16"/>
                <w:lang w:eastAsia="en-US"/>
              </w:rPr>
              <w:t>№</w:t>
            </w:r>
          </w:p>
        </w:tc>
        <w:tc>
          <w:tcPr>
            <w:tcW w:w="636" w:type="dxa"/>
            <w:shd w:val="clear" w:color="auto" w:fill="auto"/>
          </w:tcPr>
          <w:p w:rsidR="007116DA" w:rsidRPr="002B5651" w:rsidRDefault="007116DA" w:rsidP="00AB14C1">
            <w:pPr>
              <w:tabs>
                <w:tab w:val="left" w:pos="1862"/>
              </w:tabs>
              <w:rPr>
                <w:rFonts w:ascii="Arial" w:hAnsi="Arial" w:cs="Arial"/>
                <w:sz w:val="16"/>
                <w:szCs w:val="16"/>
              </w:rPr>
            </w:pPr>
            <w:r w:rsidRPr="002B5651">
              <w:rPr>
                <w:rFonts w:ascii="Arial" w:hAnsi="Arial" w:cs="Arial"/>
                <w:sz w:val="16"/>
                <w:szCs w:val="16"/>
              </w:rPr>
              <w:t>2104</w:t>
            </w:r>
          </w:p>
        </w:tc>
      </w:tr>
    </w:tbl>
    <w:p w:rsidR="007116DA" w:rsidRPr="002B5651" w:rsidRDefault="007116DA" w:rsidP="007116DA">
      <w:pPr>
        <w:jc w:val="center"/>
        <w:rPr>
          <w:rFonts w:ascii="Arial" w:hAnsi="Arial" w:cs="Arial"/>
          <w:b/>
          <w:sz w:val="16"/>
          <w:szCs w:val="16"/>
        </w:rPr>
      </w:pPr>
    </w:p>
    <w:p w:rsidR="007116DA" w:rsidRPr="002B5651" w:rsidRDefault="007116DA" w:rsidP="007116DA">
      <w:pPr>
        <w:spacing w:line="240" w:lineRule="exact"/>
        <w:ind w:left="114" w:firstLine="57"/>
        <w:jc w:val="both"/>
        <w:rPr>
          <w:rFonts w:ascii="Arial" w:hAnsi="Arial" w:cs="Arial"/>
          <w:sz w:val="16"/>
          <w:szCs w:val="16"/>
        </w:rPr>
      </w:pPr>
    </w:p>
    <w:p w:rsidR="007116DA" w:rsidRPr="002B5651" w:rsidRDefault="007116DA" w:rsidP="007116DA">
      <w:pPr>
        <w:spacing w:line="180" w:lineRule="exact"/>
        <w:jc w:val="both"/>
        <w:rPr>
          <w:rFonts w:ascii="Arial" w:hAnsi="Arial" w:cs="Arial"/>
          <w:sz w:val="16"/>
          <w:szCs w:val="16"/>
        </w:rPr>
      </w:pPr>
      <w:r w:rsidRPr="002B5651">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утвержденный постановлением администрации Благодарненского городского округа Ставропольского края от 04 сентября 2019 года № 1472</w:t>
      </w:r>
    </w:p>
    <w:p w:rsidR="007116DA" w:rsidRPr="002B5651" w:rsidRDefault="007116DA" w:rsidP="007116DA">
      <w:pPr>
        <w:spacing w:line="240" w:lineRule="exact"/>
        <w:jc w:val="both"/>
        <w:rPr>
          <w:rFonts w:ascii="Arial" w:hAnsi="Arial" w:cs="Arial"/>
          <w:sz w:val="16"/>
          <w:szCs w:val="16"/>
        </w:rPr>
      </w:pPr>
    </w:p>
    <w:p w:rsidR="007116DA" w:rsidRPr="002B5651" w:rsidRDefault="007116DA" w:rsidP="007116DA">
      <w:pPr>
        <w:spacing w:line="240" w:lineRule="exact"/>
        <w:jc w:val="both"/>
        <w:rPr>
          <w:rFonts w:ascii="Arial" w:hAnsi="Arial" w:cs="Arial"/>
          <w:sz w:val="16"/>
          <w:szCs w:val="16"/>
        </w:rPr>
      </w:pPr>
    </w:p>
    <w:p w:rsidR="007116DA" w:rsidRPr="002B5651" w:rsidRDefault="007116DA" w:rsidP="007116DA">
      <w:pPr>
        <w:tabs>
          <w:tab w:val="left" w:pos="546"/>
        </w:tabs>
        <w:suppressAutoHyphens/>
        <w:ind w:firstLine="142"/>
        <w:jc w:val="both"/>
        <w:rPr>
          <w:rFonts w:ascii="Arial" w:hAnsi="Arial" w:cs="Arial"/>
          <w:kern w:val="1"/>
          <w:sz w:val="16"/>
          <w:szCs w:val="16"/>
          <w:lang w:eastAsia="ar-SA"/>
        </w:rPr>
      </w:pPr>
      <w:r w:rsidRPr="002B5651">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7116DA" w:rsidRPr="002B5651" w:rsidRDefault="007116DA" w:rsidP="007116DA">
      <w:pPr>
        <w:ind w:firstLine="709"/>
        <w:jc w:val="both"/>
        <w:rPr>
          <w:rFonts w:ascii="Arial" w:hAnsi="Arial" w:cs="Arial"/>
          <w:sz w:val="16"/>
          <w:szCs w:val="16"/>
        </w:rPr>
      </w:pPr>
    </w:p>
    <w:p w:rsidR="007116DA" w:rsidRPr="002B5651" w:rsidRDefault="007116DA" w:rsidP="007116DA">
      <w:pPr>
        <w:ind w:firstLine="709"/>
        <w:jc w:val="both"/>
        <w:rPr>
          <w:rFonts w:ascii="Arial" w:hAnsi="Arial" w:cs="Arial"/>
          <w:sz w:val="16"/>
          <w:szCs w:val="16"/>
        </w:rPr>
      </w:pPr>
    </w:p>
    <w:p w:rsidR="007116DA" w:rsidRPr="002B5651" w:rsidRDefault="007116DA" w:rsidP="007116DA">
      <w:pPr>
        <w:jc w:val="both"/>
        <w:rPr>
          <w:rFonts w:ascii="Arial" w:hAnsi="Arial" w:cs="Arial"/>
          <w:sz w:val="16"/>
          <w:szCs w:val="16"/>
        </w:rPr>
      </w:pPr>
      <w:r w:rsidRPr="002B5651">
        <w:rPr>
          <w:rFonts w:ascii="Arial" w:hAnsi="Arial" w:cs="Arial"/>
          <w:sz w:val="16"/>
          <w:szCs w:val="16"/>
        </w:rPr>
        <w:t>ПОСТАНОВЛЯЕТ:</w:t>
      </w:r>
    </w:p>
    <w:p w:rsidR="007116DA" w:rsidRPr="002B5651" w:rsidRDefault="007116DA" w:rsidP="007116DA">
      <w:pPr>
        <w:ind w:firstLine="709"/>
        <w:jc w:val="both"/>
        <w:rPr>
          <w:rFonts w:ascii="Arial" w:hAnsi="Arial" w:cs="Arial"/>
          <w:sz w:val="16"/>
          <w:szCs w:val="16"/>
        </w:rPr>
      </w:pP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1.Внести изменение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утвержденный постановлением администрации Благодарненского городского округа Ставропольского края от 04 сентября 2019 года № 1472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установку и эксплуатацию рекламных конструкций», следующие изменения:</w:t>
      </w:r>
    </w:p>
    <w:p w:rsidR="007116DA" w:rsidRPr="002B5651" w:rsidRDefault="007116DA" w:rsidP="007116DA">
      <w:pPr>
        <w:autoSpaceDE w:val="0"/>
        <w:autoSpaceDN w:val="0"/>
        <w:adjustRightInd w:val="0"/>
        <w:ind w:firstLine="142"/>
        <w:jc w:val="both"/>
        <w:outlineLvl w:val="0"/>
        <w:rPr>
          <w:rFonts w:ascii="Arial" w:hAnsi="Arial" w:cs="Arial"/>
          <w:bCs/>
          <w:sz w:val="16"/>
          <w:szCs w:val="16"/>
        </w:rPr>
      </w:pPr>
      <w:r w:rsidRPr="002B5651">
        <w:rPr>
          <w:rFonts w:ascii="Arial" w:hAnsi="Arial" w:cs="Arial"/>
          <w:sz w:val="16"/>
          <w:szCs w:val="16"/>
        </w:rPr>
        <w:t>1.1. В разделе 5</w:t>
      </w:r>
      <w:r w:rsidRPr="002B5651">
        <w:rPr>
          <w:rFonts w:ascii="Arial" w:hAnsi="Arial" w:cs="Arial"/>
          <w:b/>
          <w:bCs/>
          <w:sz w:val="16"/>
          <w:szCs w:val="16"/>
        </w:rPr>
        <w:t xml:space="preserve"> «</w:t>
      </w:r>
      <w:r w:rsidRPr="002B5651">
        <w:rPr>
          <w:rFonts w:ascii="Arial" w:hAnsi="Arial" w:cs="Arial"/>
          <w:bCs/>
          <w:sz w:val="16"/>
          <w:szCs w:val="16"/>
        </w:rPr>
        <w:t xml:space="preserve">Досудебный (внесудебный) порядок обжалования решений и действий (бездействия) органа, предоставляющего государственную услугу, </w:t>
      </w:r>
      <w:r w:rsidRPr="002B5651">
        <w:rPr>
          <w:rFonts w:ascii="Arial" w:hAnsi="Arial" w:cs="Arial"/>
          <w:bCs/>
          <w:sz w:val="16"/>
          <w:szCs w:val="16"/>
        </w:rPr>
        <w:lastRenderedPageBreak/>
        <w:t>многофункционального центра предоставления государственных и муниципальных услуг, организаций, указанных в части 1</w:t>
      </w:r>
      <w:r w:rsidRPr="002B5651">
        <w:rPr>
          <w:rFonts w:ascii="Arial" w:hAnsi="Arial" w:cs="Arial"/>
          <w:bCs/>
          <w:sz w:val="16"/>
          <w:szCs w:val="16"/>
          <w:vertAlign w:val="superscript"/>
        </w:rPr>
        <w:t>1</w:t>
      </w:r>
      <w:r w:rsidRPr="002B5651">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7116DA" w:rsidRPr="002B5651" w:rsidRDefault="007116DA" w:rsidP="007116DA">
      <w:pPr>
        <w:ind w:left="709" w:firstLine="142"/>
        <w:jc w:val="both"/>
        <w:rPr>
          <w:rFonts w:ascii="Arial" w:hAnsi="Arial" w:cs="Arial"/>
          <w:sz w:val="16"/>
          <w:szCs w:val="16"/>
        </w:rPr>
      </w:pPr>
      <w:r w:rsidRPr="002B5651">
        <w:rPr>
          <w:rFonts w:ascii="Arial" w:hAnsi="Arial" w:cs="Arial"/>
          <w:sz w:val="16"/>
          <w:szCs w:val="16"/>
        </w:rPr>
        <w:t>«5.2. Предмет жалобы</w:t>
      </w:r>
    </w:p>
    <w:p w:rsidR="007116DA" w:rsidRPr="002B5651" w:rsidRDefault="007116DA" w:rsidP="007116DA">
      <w:pPr>
        <w:pStyle w:val="Default"/>
        <w:ind w:firstLine="142"/>
        <w:jc w:val="both"/>
        <w:rPr>
          <w:rFonts w:ascii="Arial" w:hAnsi="Arial" w:cs="Arial"/>
          <w:color w:val="auto"/>
          <w:sz w:val="16"/>
          <w:szCs w:val="16"/>
        </w:rPr>
      </w:pPr>
      <w:r w:rsidRPr="002B5651">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2B5651">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2B5651">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 xml:space="preserve">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B5651">
        <w:rPr>
          <w:rFonts w:ascii="Arial" w:hAnsi="Arial" w:cs="Arial"/>
          <w:sz w:val="16"/>
          <w:szCs w:val="1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116DA" w:rsidRPr="002B5651" w:rsidRDefault="007116DA" w:rsidP="007116DA">
      <w:pPr>
        <w:tabs>
          <w:tab w:val="left" w:pos="546"/>
          <w:tab w:val="left" w:pos="1862"/>
        </w:tabs>
        <w:ind w:firstLine="142"/>
        <w:jc w:val="both"/>
        <w:rPr>
          <w:rFonts w:ascii="Arial" w:hAnsi="Arial" w:cs="Arial"/>
          <w:sz w:val="16"/>
          <w:szCs w:val="16"/>
        </w:rPr>
      </w:pPr>
      <w:r w:rsidRPr="002B5651">
        <w:rPr>
          <w:rFonts w:ascii="Arial" w:hAnsi="Arial" w:cs="Arial"/>
          <w:sz w:val="16"/>
          <w:szCs w:val="16"/>
        </w:rPr>
        <w:t>2.</w:t>
      </w:r>
      <w:r>
        <w:rPr>
          <w:rFonts w:ascii="Arial" w:hAnsi="Arial" w:cs="Arial"/>
          <w:sz w:val="16"/>
          <w:szCs w:val="16"/>
        </w:rPr>
        <w:t xml:space="preserve"> </w:t>
      </w:r>
      <w:r w:rsidRPr="002B5651">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7116DA" w:rsidRPr="002B5651" w:rsidRDefault="007116DA" w:rsidP="007116DA">
      <w:pPr>
        <w:ind w:firstLine="142"/>
        <w:jc w:val="both"/>
        <w:rPr>
          <w:rFonts w:ascii="Arial" w:hAnsi="Arial" w:cs="Arial"/>
          <w:sz w:val="16"/>
          <w:szCs w:val="16"/>
        </w:rPr>
      </w:pPr>
      <w:r w:rsidRPr="002B5651">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7116DA" w:rsidRPr="002B5651" w:rsidRDefault="007116DA" w:rsidP="007116DA">
      <w:pPr>
        <w:ind w:firstLine="142"/>
        <w:jc w:val="both"/>
        <w:rPr>
          <w:rFonts w:ascii="Arial" w:hAnsi="Arial" w:cs="Arial"/>
          <w:sz w:val="16"/>
          <w:szCs w:val="16"/>
        </w:rPr>
      </w:pPr>
    </w:p>
    <w:p w:rsidR="007116DA" w:rsidRPr="002B5651" w:rsidRDefault="007116DA" w:rsidP="007116DA">
      <w:pPr>
        <w:ind w:firstLine="142"/>
        <w:jc w:val="both"/>
        <w:rPr>
          <w:rFonts w:ascii="Arial" w:hAnsi="Arial" w:cs="Arial"/>
          <w:sz w:val="16"/>
          <w:szCs w:val="16"/>
        </w:rPr>
      </w:pPr>
    </w:p>
    <w:tbl>
      <w:tblPr>
        <w:tblW w:w="6298" w:type="dxa"/>
        <w:tblLook w:val="01E0"/>
      </w:tblPr>
      <w:tblGrid>
        <w:gridCol w:w="108"/>
        <w:gridCol w:w="2977"/>
        <w:gridCol w:w="1843"/>
        <w:gridCol w:w="1134"/>
        <w:gridCol w:w="236"/>
      </w:tblGrid>
      <w:tr w:rsidR="007116DA" w:rsidRPr="002B5651" w:rsidTr="007116DA">
        <w:trPr>
          <w:gridAfter w:val="2"/>
          <w:wAfter w:w="1370" w:type="dxa"/>
          <w:trHeight w:val="708"/>
        </w:trPr>
        <w:tc>
          <w:tcPr>
            <w:tcW w:w="3085" w:type="dxa"/>
            <w:gridSpan w:val="2"/>
          </w:tcPr>
          <w:p w:rsidR="007116DA" w:rsidRPr="002B5651" w:rsidRDefault="007116DA" w:rsidP="007116DA">
            <w:pPr>
              <w:spacing w:line="180" w:lineRule="exact"/>
              <w:rPr>
                <w:rFonts w:ascii="Arial" w:hAnsi="Arial" w:cs="Arial"/>
                <w:sz w:val="16"/>
                <w:szCs w:val="16"/>
              </w:rPr>
            </w:pPr>
            <w:r w:rsidRPr="002B5651">
              <w:rPr>
                <w:rFonts w:ascii="Arial" w:hAnsi="Arial" w:cs="Arial"/>
                <w:sz w:val="16"/>
                <w:szCs w:val="16"/>
              </w:rPr>
              <w:t xml:space="preserve">Глава   </w:t>
            </w:r>
          </w:p>
          <w:p w:rsidR="007116DA" w:rsidRPr="002B5651" w:rsidRDefault="007116DA" w:rsidP="007116DA">
            <w:pPr>
              <w:spacing w:line="180" w:lineRule="exact"/>
              <w:rPr>
                <w:rFonts w:ascii="Arial" w:hAnsi="Arial" w:cs="Arial"/>
                <w:sz w:val="16"/>
                <w:szCs w:val="16"/>
              </w:rPr>
            </w:pPr>
            <w:r w:rsidRPr="002B5651">
              <w:rPr>
                <w:rFonts w:ascii="Arial" w:hAnsi="Arial" w:cs="Arial"/>
                <w:sz w:val="16"/>
                <w:szCs w:val="16"/>
              </w:rPr>
              <w:t>Благодарненского городского округа</w:t>
            </w:r>
          </w:p>
          <w:p w:rsidR="007116DA" w:rsidRPr="002B5651" w:rsidRDefault="007116DA" w:rsidP="007116DA">
            <w:pPr>
              <w:spacing w:line="180" w:lineRule="exact"/>
              <w:rPr>
                <w:rFonts w:ascii="Arial" w:hAnsi="Arial" w:cs="Arial"/>
                <w:sz w:val="16"/>
                <w:szCs w:val="16"/>
              </w:rPr>
            </w:pPr>
            <w:r w:rsidRPr="002B5651">
              <w:rPr>
                <w:rFonts w:ascii="Arial" w:hAnsi="Arial" w:cs="Arial"/>
                <w:sz w:val="16"/>
                <w:szCs w:val="16"/>
              </w:rPr>
              <w:t xml:space="preserve">Ставропольского края                                                                </w:t>
            </w:r>
          </w:p>
        </w:tc>
        <w:tc>
          <w:tcPr>
            <w:tcW w:w="1843" w:type="dxa"/>
          </w:tcPr>
          <w:p w:rsidR="007116DA" w:rsidRPr="002B5651" w:rsidRDefault="007116DA" w:rsidP="007116DA">
            <w:pPr>
              <w:spacing w:line="180" w:lineRule="exact"/>
              <w:ind w:left="-59"/>
              <w:jc w:val="right"/>
              <w:rPr>
                <w:rFonts w:ascii="Arial" w:hAnsi="Arial" w:cs="Arial"/>
                <w:sz w:val="16"/>
                <w:szCs w:val="16"/>
              </w:rPr>
            </w:pPr>
          </w:p>
          <w:p w:rsidR="007116DA" w:rsidRPr="002B5651" w:rsidRDefault="007116DA" w:rsidP="007116DA">
            <w:pPr>
              <w:spacing w:line="180" w:lineRule="exact"/>
              <w:ind w:left="-59"/>
              <w:jc w:val="right"/>
              <w:rPr>
                <w:rFonts w:ascii="Arial" w:hAnsi="Arial" w:cs="Arial"/>
                <w:sz w:val="16"/>
                <w:szCs w:val="16"/>
              </w:rPr>
            </w:pPr>
          </w:p>
          <w:p w:rsidR="007116DA" w:rsidRPr="002B5651" w:rsidRDefault="007116DA" w:rsidP="007116DA">
            <w:pPr>
              <w:spacing w:line="180" w:lineRule="exact"/>
              <w:ind w:left="-59"/>
              <w:jc w:val="right"/>
              <w:rPr>
                <w:rFonts w:ascii="Arial" w:hAnsi="Arial" w:cs="Arial"/>
                <w:sz w:val="16"/>
                <w:szCs w:val="16"/>
              </w:rPr>
            </w:pPr>
            <w:r w:rsidRPr="002B5651">
              <w:rPr>
                <w:rFonts w:ascii="Arial" w:hAnsi="Arial" w:cs="Arial"/>
                <w:sz w:val="16"/>
                <w:szCs w:val="16"/>
              </w:rPr>
              <w:t>А.И. Теньков</w:t>
            </w:r>
          </w:p>
        </w:tc>
      </w:tr>
      <w:tr w:rsidR="007116DA" w:rsidRPr="002B5651" w:rsidTr="007116DA">
        <w:tblPrEx>
          <w:tblLook w:val="04A0"/>
        </w:tblPrEx>
        <w:trPr>
          <w:gridBefore w:val="1"/>
          <w:wBefore w:w="108" w:type="dxa"/>
        </w:trPr>
        <w:tc>
          <w:tcPr>
            <w:tcW w:w="5954" w:type="dxa"/>
            <w:gridSpan w:val="3"/>
          </w:tcPr>
          <w:p w:rsidR="007116DA" w:rsidRPr="002B5651" w:rsidRDefault="007116DA" w:rsidP="00AB14C1">
            <w:pPr>
              <w:widowControl w:val="0"/>
              <w:autoSpaceDE w:val="0"/>
              <w:autoSpaceDN w:val="0"/>
              <w:adjustRightInd w:val="0"/>
              <w:spacing w:line="240" w:lineRule="exact"/>
              <w:rPr>
                <w:rFonts w:ascii="Arial" w:hAnsi="Arial" w:cs="Arial"/>
                <w:sz w:val="16"/>
                <w:szCs w:val="16"/>
                <w:lang w:eastAsia="en-US"/>
              </w:rPr>
            </w:pPr>
          </w:p>
        </w:tc>
        <w:tc>
          <w:tcPr>
            <w:tcW w:w="236" w:type="dxa"/>
          </w:tcPr>
          <w:p w:rsidR="007116DA" w:rsidRPr="002B5651" w:rsidRDefault="007116DA" w:rsidP="00AB14C1">
            <w:pPr>
              <w:spacing w:line="240" w:lineRule="exact"/>
              <w:jc w:val="right"/>
              <w:rPr>
                <w:rFonts w:ascii="Arial" w:eastAsia="Calibri" w:hAnsi="Arial" w:cs="Arial"/>
                <w:sz w:val="16"/>
                <w:szCs w:val="16"/>
                <w:lang w:eastAsia="en-US"/>
              </w:rPr>
            </w:pP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1732D1" w:rsidRPr="0021003D" w:rsidRDefault="001732D1" w:rsidP="001732D1">
      <w:pPr>
        <w:tabs>
          <w:tab w:val="left" w:pos="7230"/>
        </w:tabs>
        <w:jc w:val="center"/>
        <w:rPr>
          <w:rFonts w:ascii="Arial" w:hAnsi="Arial" w:cs="Arial"/>
          <w:b/>
          <w:sz w:val="16"/>
          <w:szCs w:val="16"/>
        </w:rPr>
      </w:pPr>
      <w:r w:rsidRPr="0021003D">
        <w:rPr>
          <w:rFonts w:ascii="Arial" w:hAnsi="Arial" w:cs="Arial"/>
          <w:b/>
          <w:sz w:val="16"/>
          <w:szCs w:val="16"/>
        </w:rPr>
        <w:t>ПОСТАНОВЛЕНИЕ</w:t>
      </w:r>
    </w:p>
    <w:p w:rsidR="001732D1" w:rsidRDefault="001732D1" w:rsidP="001732D1">
      <w:pPr>
        <w:jc w:val="center"/>
        <w:rPr>
          <w:rFonts w:ascii="Arial" w:hAnsi="Arial" w:cs="Arial"/>
          <w:b/>
          <w:sz w:val="16"/>
          <w:szCs w:val="16"/>
        </w:rPr>
      </w:pPr>
      <w:r w:rsidRPr="0021003D">
        <w:rPr>
          <w:rFonts w:ascii="Arial" w:hAnsi="Arial" w:cs="Arial"/>
          <w:b/>
          <w:sz w:val="16"/>
          <w:szCs w:val="16"/>
        </w:rPr>
        <w:t>АДМИНИСТРАЦИИ БЛАГОДАРНЕНСКОГО ГОРОДСКОГО ОКРУГА  СТАВРОПОЛЬСКОГО КРАЯ</w:t>
      </w:r>
    </w:p>
    <w:p w:rsidR="001732D1" w:rsidRPr="0021003D" w:rsidRDefault="001732D1" w:rsidP="001732D1">
      <w:pPr>
        <w:jc w:val="center"/>
        <w:rPr>
          <w:rFonts w:ascii="Arial" w:hAnsi="Arial" w:cs="Arial"/>
          <w:b/>
          <w:sz w:val="16"/>
          <w:szCs w:val="16"/>
        </w:rPr>
      </w:pPr>
    </w:p>
    <w:tbl>
      <w:tblPr>
        <w:tblW w:w="5013" w:type="dxa"/>
        <w:tblLook w:val="04A0"/>
      </w:tblPr>
      <w:tblGrid>
        <w:gridCol w:w="439"/>
        <w:gridCol w:w="900"/>
        <w:gridCol w:w="1037"/>
        <w:gridCol w:w="1560"/>
        <w:gridCol w:w="441"/>
        <w:gridCol w:w="636"/>
      </w:tblGrid>
      <w:tr w:rsidR="001732D1" w:rsidRPr="0021003D" w:rsidTr="001732D1">
        <w:trPr>
          <w:trHeight w:val="80"/>
        </w:trPr>
        <w:tc>
          <w:tcPr>
            <w:tcW w:w="439" w:type="dxa"/>
            <w:shd w:val="clear" w:color="auto" w:fill="auto"/>
          </w:tcPr>
          <w:p w:rsidR="001732D1" w:rsidRPr="0021003D" w:rsidRDefault="001732D1" w:rsidP="00AB14C1">
            <w:pPr>
              <w:tabs>
                <w:tab w:val="left" w:pos="1862"/>
              </w:tabs>
              <w:jc w:val="center"/>
              <w:rPr>
                <w:rFonts w:ascii="Arial" w:hAnsi="Arial" w:cs="Arial"/>
                <w:sz w:val="16"/>
                <w:szCs w:val="16"/>
              </w:rPr>
            </w:pPr>
            <w:r w:rsidRPr="0021003D">
              <w:rPr>
                <w:rFonts w:ascii="Arial" w:hAnsi="Arial" w:cs="Arial"/>
                <w:sz w:val="16"/>
                <w:szCs w:val="16"/>
              </w:rPr>
              <w:t>27</w:t>
            </w:r>
          </w:p>
        </w:tc>
        <w:tc>
          <w:tcPr>
            <w:tcW w:w="900" w:type="dxa"/>
            <w:shd w:val="clear" w:color="auto" w:fill="auto"/>
          </w:tcPr>
          <w:p w:rsidR="001732D1" w:rsidRPr="0021003D" w:rsidRDefault="001732D1" w:rsidP="00AB14C1">
            <w:pPr>
              <w:tabs>
                <w:tab w:val="left" w:pos="1862"/>
              </w:tabs>
              <w:jc w:val="center"/>
              <w:rPr>
                <w:rFonts w:ascii="Arial" w:hAnsi="Arial" w:cs="Arial"/>
                <w:sz w:val="16"/>
                <w:szCs w:val="16"/>
              </w:rPr>
            </w:pPr>
            <w:r w:rsidRPr="0021003D">
              <w:rPr>
                <w:rFonts w:ascii="Arial" w:hAnsi="Arial" w:cs="Arial"/>
                <w:sz w:val="16"/>
                <w:szCs w:val="16"/>
                <w:lang w:eastAsia="en-US"/>
              </w:rPr>
              <w:t xml:space="preserve">декабря </w:t>
            </w:r>
          </w:p>
        </w:tc>
        <w:tc>
          <w:tcPr>
            <w:tcW w:w="1037" w:type="dxa"/>
            <w:shd w:val="clear" w:color="auto" w:fill="auto"/>
          </w:tcPr>
          <w:p w:rsidR="001732D1" w:rsidRPr="0021003D" w:rsidRDefault="001732D1" w:rsidP="00AB14C1">
            <w:pPr>
              <w:tabs>
                <w:tab w:val="left" w:pos="1862"/>
              </w:tabs>
              <w:jc w:val="center"/>
              <w:rPr>
                <w:rFonts w:ascii="Arial" w:hAnsi="Arial" w:cs="Arial"/>
                <w:sz w:val="16"/>
                <w:szCs w:val="16"/>
              </w:rPr>
            </w:pPr>
            <w:r w:rsidRPr="0021003D">
              <w:rPr>
                <w:rFonts w:ascii="Arial" w:hAnsi="Arial" w:cs="Arial"/>
                <w:sz w:val="16"/>
                <w:szCs w:val="16"/>
                <w:lang w:eastAsia="en-US"/>
              </w:rPr>
              <w:t>2019  года</w:t>
            </w:r>
          </w:p>
        </w:tc>
        <w:tc>
          <w:tcPr>
            <w:tcW w:w="1560" w:type="dxa"/>
            <w:shd w:val="clear" w:color="auto" w:fill="auto"/>
          </w:tcPr>
          <w:p w:rsidR="001732D1" w:rsidRPr="0021003D" w:rsidRDefault="001732D1" w:rsidP="00AB14C1">
            <w:pPr>
              <w:tabs>
                <w:tab w:val="left" w:pos="1862"/>
              </w:tabs>
              <w:jc w:val="center"/>
              <w:rPr>
                <w:rFonts w:ascii="Arial" w:hAnsi="Arial" w:cs="Arial"/>
                <w:sz w:val="16"/>
                <w:szCs w:val="16"/>
              </w:rPr>
            </w:pPr>
            <w:r w:rsidRPr="0021003D">
              <w:rPr>
                <w:rFonts w:ascii="Arial" w:hAnsi="Arial" w:cs="Arial"/>
                <w:sz w:val="16"/>
                <w:szCs w:val="16"/>
                <w:lang w:eastAsia="en-US"/>
              </w:rPr>
              <w:t>г. Благодарный</w:t>
            </w:r>
          </w:p>
        </w:tc>
        <w:tc>
          <w:tcPr>
            <w:tcW w:w="441" w:type="dxa"/>
            <w:shd w:val="clear" w:color="auto" w:fill="auto"/>
          </w:tcPr>
          <w:p w:rsidR="001732D1" w:rsidRPr="0021003D" w:rsidRDefault="001732D1" w:rsidP="00AB14C1">
            <w:pPr>
              <w:tabs>
                <w:tab w:val="left" w:pos="1862"/>
              </w:tabs>
              <w:jc w:val="center"/>
              <w:rPr>
                <w:rFonts w:ascii="Arial" w:hAnsi="Arial" w:cs="Arial"/>
                <w:sz w:val="16"/>
                <w:szCs w:val="16"/>
              </w:rPr>
            </w:pPr>
            <w:r w:rsidRPr="0021003D">
              <w:rPr>
                <w:rFonts w:ascii="Arial" w:hAnsi="Arial" w:cs="Arial"/>
                <w:sz w:val="16"/>
                <w:szCs w:val="16"/>
                <w:lang w:eastAsia="en-US"/>
              </w:rPr>
              <w:t>№</w:t>
            </w:r>
          </w:p>
        </w:tc>
        <w:tc>
          <w:tcPr>
            <w:tcW w:w="636" w:type="dxa"/>
            <w:shd w:val="clear" w:color="auto" w:fill="auto"/>
          </w:tcPr>
          <w:p w:rsidR="001732D1" w:rsidRPr="0021003D" w:rsidRDefault="001732D1" w:rsidP="00AB14C1">
            <w:pPr>
              <w:tabs>
                <w:tab w:val="left" w:pos="1862"/>
              </w:tabs>
              <w:rPr>
                <w:rFonts w:ascii="Arial" w:hAnsi="Arial" w:cs="Arial"/>
                <w:sz w:val="16"/>
                <w:szCs w:val="16"/>
              </w:rPr>
            </w:pPr>
            <w:r w:rsidRPr="0021003D">
              <w:rPr>
                <w:rFonts w:ascii="Arial" w:hAnsi="Arial" w:cs="Arial"/>
                <w:sz w:val="16"/>
                <w:szCs w:val="16"/>
              </w:rPr>
              <w:t>2105</w:t>
            </w:r>
          </w:p>
        </w:tc>
      </w:tr>
    </w:tbl>
    <w:p w:rsidR="001732D1" w:rsidRPr="0021003D" w:rsidRDefault="001732D1" w:rsidP="001732D1">
      <w:pPr>
        <w:jc w:val="center"/>
        <w:rPr>
          <w:rFonts w:ascii="Arial" w:hAnsi="Arial" w:cs="Arial"/>
          <w:b/>
          <w:sz w:val="16"/>
          <w:szCs w:val="16"/>
        </w:rPr>
      </w:pPr>
    </w:p>
    <w:p w:rsidR="001732D1" w:rsidRPr="0021003D" w:rsidRDefault="001732D1" w:rsidP="001732D1">
      <w:pPr>
        <w:spacing w:line="240" w:lineRule="exact"/>
        <w:ind w:left="114" w:firstLine="57"/>
        <w:jc w:val="both"/>
        <w:rPr>
          <w:rFonts w:ascii="Arial" w:hAnsi="Arial" w:cs="Arial"/>
          <w:sz w:val="16"/>
          <w:szCs w:val="16"/>
        </w:rPr>
      </w:pPr>
    </w:p>
    <w:p w:rsidR="001732D1" w:rsidRPr="0021003D" w:rsidRDefault="001732D1" w:rsidP="001732D1">
      <w:pPr>
        <w:widowControl w:val="0"/>
        <w:autoSpaceDE w:val="0"/>
        <w:autoSpaceDN w:val="0"/>
        <w:adjustRightInd w:val="0"/>
        <w:spacing w:line="180" w:lineRule="exact"/>
        <w:jc w:val="both"/>
        <w:rPr>
          <w:rFonts w:ascii="Arial" w:hAnsi="Arial" w:cs="Arial"/>
          <w:sz w:val="16"/>
          <w:szCs w:val="16"/>
        </w:rPr>
      </w:pPr>
      <w:r w:rsidRPr="0021003D">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Благодарненского городского округа Ставропольского края от 04 сентября 2019 года № 1449</w:t>
      </w:r>
    </w:p>
    <w:p w:rsidR="001732D1" w:rsidRPr="0021003D" w:rsidRDefault="001732D1" w:rsidP="001732D1">
      <w:pPr>
        <w:spacing w:line="240" w:lineRule="exact"/>
        <w:jc w:val="both"/>
        <w:rPr>
          <w:rFonts w:ascii="Arial" w:hAnsi="Arial" w:cs="Arial"/>
          <w:sz w:val="16"/>
          <w:szCs w:val="16"/>
        </w:rPr>
      </w:pPr>
    </w:p>
    <w:p w:rsidR="001732D1" w:rsidRPr="0021003D" w:rsidRDefault="001732D1" w:rsidP="001732D1">
      <w:pPr>
        <w:tabs>
          <w:tab w:val="left" w:pos="546"/>
        </w:tabs>
        <w:suppressAutoHyphens/>
        <w:ind w:firstLine="142"/>
        <w:jc w:val="both"/>
        <w:rPr>
          <w:rFonts w:ascii="Arial" w:hAnsi="Arial" w:cs="Arial"/>
          <w:kern w:val="1"/>
          <w:sz w:val="16"/>
          <w:szCs w:val="16"/>
          <w:lang w:eastAsia="ar-SA"/>
        </w:rPr>
      </w:pPr>
      <w:r w:rsidRPr="0021003D">
        <w:rPr>
          <w:rFonts w:ascii="Arial" w:hAnsi="Arial" w:cs="Arial"/>
          <w:kern w:val="1"/>
          <w:sz w:val="16"/>
          <w:szCs w:val="16"/>
          <w:lang w:eastAsia="ar-SA"/>
        </w:rPr>
        <w:lastRenderedPageBreak/>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1732D1" w:rsidRPr="0021003D" w:rsidRDefault="001732D1" w:rsidP="001732D1">
      <w:pPr>
        <w:ind w:firstLine="709"/>
        <w:jc w:val="both"/>
        <w:rPr>
          <w:rFonts w:ascii="Arial" w:hAnsi="Arial" w:cs="Arial"/>
          <w:sz w:val="16"/>
          <w:szCs w:val="16"/>
        </w:rPr>
      </w:pPr>
    </w:p>
    <w:p w:rsidR="001732D1" w:rsidRPr="0021003D" w:rsidRDefault="001732D1" w:rsidP="001732D1">
      <w:pPr>
        <w:ind w:firstLine="709"/>
        <w:jc w:val="both"/>
        <w:rPr>
          <w:rFonts w:ascii="Arial" w:hAnsi="Arial" w:cs="Arial"/>
          <w:sz w:val="16"/>
          <w:szCs w:val="16"/>
        </w:rPr>
      </w:pPr>
    </w:p>
    <w:p w:rsidR="001732D1" w:rsidRPr="0021003D" w:rsidRDefault="001732D1" w:rsidP="001732D1">
      <w:pPr>
        <w:jc w:val="both"/>
        <w:rPr>
          <w:rFonts w:ascii="Arial" w:hAnsi="Arial" w:cs="Arial"/>
          <w:sz w:val="16"/>
          <w:szCs w:val="16"/>
        </w:rPr>
      </w:pPr>
      <w:r w:rsidRPr="0021003D">
        <w:rPr>
          <w:rFonts w:ascii="Arial" w:hAnsi="Arial" w:cs="Arial"/>
          <w:sz w:val="16"/>
          <w:szCs w:val="16"/>
        </w:rPr>
        <w:t>ПОСТАНОВЛЯЕТ:</w:t>
      </w:r>
    </w:p>
    <w:p w:rsidR="001732D1" w:rsidRPr="0021003D" w:rsidRDefault="001732D1" w:rsidP="001732D1">
      <w:pPr>
        <w:ind w:firstLine="709"/>
        <w:jc w:val="both"/>
        <w:rPr>
          <w:rFonts w:ascii="Arial" w:hAnsi="Arial" w:cs="Arial"/>
          <w:sz w:val="16"/>
          <w:szCs w:val="16"/>
        </w:rPr>
      </w:pPr>
    </w:p>
    <w:p w:rsidR="001732D1" w:rsidRPr="0021003D" w:rsidRDefault="001732D1" w:rsidP="001732D1">
      <w:pPr>
        <w:ind w:firstLine="142"/>
        <w:jc w:val="both"/>
        <w:rPr>
          <w:rFonts w:ascii="Arial" w:hAnsi="Arial" w:cs="Arial"/>
          <w:sz w:val="16"/>
          <w:szCs w:val="16"/>
        </w:rPr>
      </w:pPr>
      <w:r w:rsidRPr="0021003D">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Благодарненского городского округа Ставропольского края от 04 сентября 2019 года № 1449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следующие изменения:</w:t>
      </w:r>
    </w:p>
    <w:p w:rsidR="001732D1" w:rsidRPr="0021003D" w:rsidRDefault="001732D1" w:rsidP="006B7A04">
      <w:pPr>
        <w:autoSpaceDE w:val="0"/>
        <w:autoSpaceDN w:val="0"/>
        <w:adjustRightInd w:val="0"/>
        <w:ind w:firstLine="142"/>
        <w:jc w:val="both"/>
        <w:outlineLvl w:val="0"/>
        <w:rPr>
          <w:rFonts w:ascii="Arial" w:hAnsi="Arial" w:cs="Arial"/>
          <w:bCs/>
          <w:sz w:val="16"/>
          <w:szCs w:val="16"/>
        </w:rPr>
      </w:pPr>
      <w:r w:rsidRPr="0021003D">
        <w:rPr>
          <w:rFonts w:ascii="Arial" w:hAnsi="Arial" w:cs="Arial"/>
          <w:sz w:val="16"/>
          <w:szCs w:val="16"/>
        </w:rPr>
        <w:t>1.1. В разделе 5</w:t>
      </w:r>
      <w:r w:rsidRPr="0021003D">
        <w:rPr>
          <w:rFonts w:ascii="Arial" w:hAnsi="Arial" w:cs="Arial"/>
          <w:b/>
          <w:bCs/>
          <w:sz w:val="16"/>
          <w:szCs w:val="16"/>
        </w:rPr>
        <w:t xml:space="preserve"> «</w:t>
      </w:r>
      <w:r w:rsidRPr="0021003D">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21003D">
        <w:rPr>
          <w:rFonts w:ascii="Arial" w:hAnsi="Arial" w:cs="Arial"/>
          <w:bCs/>
          <w:sz w:val="16"/>
          <w:szCs w:val="16"/>
          <w:vertAlign w:val="superscript"/>
        </w:rPr>
        <w:t>1</w:t>
      </w:r>
      <w:r w:rsidRPr="0021003D">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«5.2. Предмет жалобы</w:t>
      </w:r>
    </w:p>
    <w:p w:rsidR="001732D1" w:rsidRPr="0021003D" w:rsidRDefault="001732D1" w:rsidP="006B7A04">
      <w:pPr>
        <w:pStyle w:val="Default"/>
        <w:ind w:firstLine="142"/>
        <w:jc w:val="both"/>
        <w:rPr>
          <w:rFonts w:ascii="Arial" w:hAnsi="Arial" w:cs="Arial"/>
          <w:color w:val="auto"/>
          <w:sz w:val="16"/>
          <w:szCs w:val="16"/>
        </w:rPr>
      </w:pPr>
      <w:r w:rsidRPr="0021003D">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21003D">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21003D">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1003D">
        <w:rPr>
          <w:rFonts w:ascii="Arial" w:hAnsi="Arial" w:cs="Arial"/>
          <w:sz w:val="16"/>
          <w:szCs w:val="16"/>
        </w:rPr>
        <w:lastRenderedPageBreak/>
        <w:t>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732D1" w:rsidRPr="0021003D" w:rsidRDefault="001732D1" w:rsidP="006B7A04">
      <w:pPr>
        <w:ind w:left="709" w:firstLine="142"/>
        <w:jc w:val="both"/>
        <w:rPr>
          <w:rFonts w:ascii="Arial" w:hAnsi="Arial" w:cs="Arial"/>
          <w:sz w:val="16"/>
          <w:szCs w:val="16"/>
        </w:rPr>
      </w:pPr>
    </w:p>
    <w:p w:rsidR="001732D1" w:rsidRPr="0021003D" w:rsidRDefault="001732D1" w:rsidP="006B7A04">
      <w:pPr>
        <w:tabs>
          <w:tab w:val="left" w:pos="546"/>
          <w:tab w:val="left" w:pos="1862"/>
        </w:tabs>
        <w:ind w:firstLine="142"/>
        <w:jc w:val="both"/>
        <w:rPr>
          <w:rFonts w:ascii="Arial" w:hAnsi="Arial" w:cs="Arial"/>
          <w:sz w:val="16"/>
          <w:szCs w:val="16"/>
        </w:rPr>
      </w:pPr>
      <w:r w:rsidRPr="0021003D">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1732D1" w:rsidRPr="0021003D" w:rsidRDefault="001732D1" w:rsidP="006B7A04">
      <w:pPr>
        <w:tabs>
          <w:tab w:val="left" w:pos="546"/>
          <w:tab w:val="left" w:pos="1862"/>
        </w:tabs>
        <w:ind w:firstLine="142"/>
        <w:jc w:val="both"/>
        <w:rPr>
          <w:rFonts w:ascii="Arial" w:hAnsi="Arial" w:cs="Arial"/>
          <w:sz w:val="16"/>
          <w:szCs w:val="16"/>
        </w:rPr>
      </w:pPr>
    </w:p>
    <w:p w:rsidR="001732D1" w:rsidRPr="0021003D" w:rsidRDefault="001732D1" w:rsidP="006B7A04">
      <w:pPr>
        <w:ind w:firstLine="142"/>
        <w:jc w:val="both"/>
        <w:rPr>
          <w:rFonts w:ascii="Arial" w:hAnsi="Arial" w:cs="Arial"/>
          <w:sz w:val="16"/>
          <w:szCs w:val="16"/>
        </w:rPr>
      </w:pPr>
      <w:r w:rsidRPr="0021003D">
        <w:rPr>
          <w:rFonts w:ascii="Arial" w:hAnsi="Arial" w:cs="Arial"/>
          <w:sz w:val="16"/>
          <w:szCs w:val="16"/>
        </w:rPr>
        <w:lastRenderedPageBreak/>
        <w:t>3. Настоящее постановление вступает в силу на следующий день после дня его официального опубликования.</w:t>
      </w:r>
    </w:p>
    <w:p w:rsidR="001732D1" w:rsidRPr="0021003D" w:rsidRDefault="001732D1" w:rsidP="001732D1">
      <w:pPr>
        <w:ind w:firstLine="709"/>
        <w:jc w:val="both"/>
        <w:rPr>
          <w:rFonts w:ascii="Arial" w:hAnsi="Arial" w:cs="Arial"/>
          <w:sz w:val="16"/>
          <w:szCs w:val="16"/>
        </w:rPr>
      </w:pPr>
    </w:p>
    <w:p w:rsidR="001732D1" w:rsidRPr="0021003D" w:rsidRDefault="001732D1" w:rsidP="001732D1">
      <w:pPr>
        <w:jc w:val="both"/>
        <w:rPr>
          <w:rFonts w:ascii="Arial" w:hAnsi="Arial" w:cs="Arial"/>
          <w:sz w:val="16"/>
          <w:szCs w:val="16"/>
        </w:rPr>
      </w:pPr>
    </w:p>
    <w:tbl>
      <w:tblPr>
        <w:tblW w:w="4786" w:type="dxa"/>
        <w:tblLook w:val="01E0"/>
      </w:tblPr>
      <w:tblGrid>
        <w:gridCol w:w="3085"/>
        <w:gridCol w:w="1701"/>
      </w:tblGrid>
      <w:tr w:rsidR="001732D1" w:rsidRPr="0021003D" w:rsidTr="006B7A04">
        <w:trPr>
          <w:trHeight w:val="708"/>
        </w:trPr>
        <w:tc>
          <w:tcPr>
            <w:tcW w:w="3085" w:type="dxa"/>
          </w:tcPr>
          <w:p w:rsidR="001732D1" w:rsidRPr="0021003D" w:rsidRDefault="001732D1" w:rsidP="006B7A04">
            <w:pPr>
              <w:spacing w:line="180" w:lineRule="exact"/>
              <w:rPr>
                <w:rFonts w:ascii="Arial" w:hAnsi="Arial" w:cs="Arial"/>
                <w:sz w:val="16"/>
                <w:szCs w:val="16"/>
              </w:rPr>
            </w:pPr>
            <w:r w:rsidRPr="0021003D">
              <w:rPr>
                <w:rFonts w:ascii="Arial" w:hAnsi="Arial" w:cs="Arial"/>
                <w:sz w:val="16"/>
                <w:szCs w:val="16"/>
              </w:rPr>
              <w:t xml:space="preserve">Глава   </w:t>
            </w:r>
          </w:p>
          <w:p w:rsidR="001732D1" w:rsidRPr="0021003D" w:rsidRDefault="001732D1" w:rsidP="006B7A04">
            <w:pPr>
              <w:spacing w:line="180" w:lineRule="exact"/>
              <w:rPr>
                <w:rFonts w:ascii="Arial" w:hAnsi="Arial" w:cs="Arial"/>
                <w:sz w:val="16"/>
                <w:szCs w:val="16"/>
              </w:rPr>
            </w:pPr>
            <w:r w:rsidRPr="0021003D">
              <w:rPr>
                <w:rFonts w:ascii="Arial" w:hAnsi="Arial" w:cs="Arial"/>
                <w:sz w:val="16"/>
                <w:szCs w:val="16"/>
              </w:rPr>
              <w:t>Благодарненского городского округа</w:t>
            </w:r>
          </w:p>
          <w:p w:rsidR="001732D1" w:rsidRPr="0021003D" w:rsidRDefault="001732D1" w:rsidP="006B7A04">
            <w:pPr>
              <w:spacing w:line="180" w:lineRule="exact"/>
              <w:rPr>
                <w:rFonts w:ascii="Arial" w:hAnsi="Arial" w:cs="Arial"/>
                <w:sz w:val="16"/>
                <w:szCs w:val="16"/>
              </w:rPr>
            </w:pPr>
            <w:r w:rsidRPr="0021003D">
              <w:rPr>
                <w:rFonts w:ascii="Arial" w:hAnsi="Arial" w:cs="Arial"/>
                <w:sz w:val="16"/>
                <w:szCs w:val="16"/>
              </w:rPr>
              <w:t xml:space="preserve">Ставропольского края                                                                </w:t>
            </w:r>
          </w:p>
        </w:tc>
        <w:tc>
          <w:tcPr>
            <w:tcW w:w="1701" w:type="dxa"/>
          </w:tcPr>
          <w:p w:rsidR="001732D1" w:rsidRPr="0021003D" w:rsidRDefault="001732D1" w:rsidP="006B7A04">
            <w:pPr>
              <w:spacing w:line="180" w:lineRule="exact"/>
              <w:ind w:left="-59"/>
              <w:jc w:val="right"/>
              <w:rPr>
                <w:rFonts w:ascii="Arial" w:hAnsi="Arial" w:cs="Arial"/>
                <w:sz w:val="16"/>
                <w:szCs w:val="16"/>
              </w:rPr>
            </w:pPr>
          </w:p>
          <w:p w:rsidR="001732D1" w:rsidRPr="0021003D" w:rsidRDefault="001732D1" w:rsidP="006B7A04">
            <w:pPr>
              <w:spacing w:line="180" w:lineRule="exact"/>
              <w:ind w:left="-59"/>
              <w:jc w:val="right"/>
              <w:rPr>
                <w:rFonts w:ascii="Arial" w:hAnsi="Arial" w:cs="Arial"/>
                <w:sz w:val="16"/>
                <w:szCs w:val="16"/>
              </w:rPr>
            </w:pPr>
          </w:p>
          <w:p w:rsidR="001732D1" w:rsidRPr="0021003D" w:rsidRDefault="001732D1" w:rsidP="006B7A04">
            <w:pPr>
              <w:spacing w:line="180" w:lineRule="exact"/>
              <w:ind w:left="-59"/>
              <w:jc w:val="right"/>
              <w:rPr>
                <w:rFonts w:ascii="Arial" w:hAnsi="Arial" w:cs="Arial"/>
                <w:sz w:val="16"/>
                <w:szCs w:val="16"/>
              </w:rPr>
            </w:pPr>
            <w:r w:rsidRPr="0021003D">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E02EBE" w:rsidRDefault="00E02EBE" w:rsidP="00C44F33">
      <w:pPr>
        <w:autoSpaceDE w:val="0"/>
        <w:autoSpaceDN w:val="0"/>
        <w:adjustRightInd w:val="0"/>
        <w:ind w:firstLine="540"/>
        <w:jc w:val="both"/>
        <w:rPr>
          <w:rFonts w:ascii="Arial" w:hAnsi="Arial" w:cs="Arial"/>
          <w:sz w:val="16"/>
          <w:szCs w:val="16"/>
        </w:rPr>
      </w:pPr>
    </w:p>
    <w:p w:rsidR="00E02EBE" w:rsidRPr="00020ACA" w:rsidRDefault="00E02EBE" w:rsidP="00E02EBE">
      <w:pPr>
        <w:tabs>
          <w:tab w:val="left" w:pos="7230"/>
        </w:tabs>
        <w:jc w:val="center"/>
        <w:rPr>
          <w:rFonts w:ascii="Arial" w:hAnsi="Arial" w:cs="Arial"/>
          <w:b/>
          <w:sz w:val="16"/>
          <w:szCs w:val="16"/>
        </w:rPr>
      </w:pPr>
      <w:r w:rsidRPr="00020ACA">
        <w:rPr>
          <w:rFonts w:ascii="Arial" w:hAnsi="Arial" w:cs="Arial"/>
          <w:b/>
          <w:sz w:val="16"/>
          <w:szCs w:val="16"/>
        </w:rPr>
        <w:t>ПОСТАНОВЛЕНИЕ</w:t>
      </w:r>
    </w:p>
    <w:p w:rsidR="00E02EBE" w:rsidRDefault="00E02EBE" w:rsidP="00E02EBE">
      <w:pPr>
        <w:jc w:val="center"/>
        <w:rPr>
          <w:rFonts w:ascii="Arial" w:hAnsi="Arial" w:cs="Arial"/>
          <w:b/>
          <w:sz w:val="16"/>
          <w:szCs w:val="16"/>
        </w:rPr>
      </w:pPr>
      <w:r w:rsidRPr="00020ACA">
        <w:rPr>
          <w:rFonts w:ascii="Arial" w:hAnsi="Arial" w:cs="Arial"/>
          <w:b/>
          <w:sz w:val="16"/>
          <w:szCs w:val="16"/>
        </w:rPr>
        <w:t>АДМИНИСТРАЦИИ БЛАГОДАРНЕНСКОГО ГОРОДСКОГО ОКРУГА  СТАВРОПОЛЬСКОГО КРАЯ</w:t>
      </w:r>
    </w:p>
    <w:p w:rsidR="00E02EBE" w:rsidRPr="00020ACA" w:rsidRDefault="00E02EBE" w:rsidP="00E02EBE">
      <w:pPr>
        <w:jc w:val="center"/>
        <w:rPr>
          <w:rFonts w:ascii="Arial" w:hAnsi="Arial" w:cs="Arial"/>
          <w:b/>
          <w:sz w:val="16"/>
          <w:szCs w:val="16"/>
        </w:rPr>
      </w:pPr>
    </w:p>
    <w:tbl>
      <w:tblPr>
        <w:tblStyle w:val="af6"/>
        <w:tblW w:w="4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037"/>
        <w:gridCol w:w="1418"/>
        <w:gridCol w:w="441"/>
        <w:gridCol w:w="636"/>
      </w:tblGrid>
      <w:tr w:rsidR="00E02EBE" w:rsidRPr="00020ACA" w:rsidTr="00E02EBE">
        <w:trPr>
          <w:trHeight w:val="80"/>
        </w:trPr>
        <w:tc>
          <w:tcPr>
            <w:tcW w:w="439" w:type="dxa"/>
          </w:tcPr>
          <w:p w:rsidR="00E02EBE" w:rsidRPr="00020ACA" w:rsidRDefault="00E02EBE" w:rsidP="00AB14C1">
            <w:pPr>
              <w:tabs>
                <w:tab w:val="left" w:pos="1862"/>
              </w:tabs>
              <w:jc w:val="center"/>
              <w:rPr>
                <w:rFonts w:ascii="Arial" w:hAnsi="Arial" w:cs="Arial"/>
                <w:sz w:val="16"/>
                <w:szCs w:val="16"/>
              </w:rPr>
            </w:pPr>
            <w:r w:rsidRPr="00020ACA">
              <w:rPr>
                <w:rFonts w:ascii="Arial" w:hAnsi="Arial" w:cs="Arial"/>
                <w:sz w:val="16"/>
                <w:szCs w:val="16"/>
              </w:rPr>
              <w:t>27</w:t>
            </w:r>
          </w:p>
        </w:tc>
        <w:tc>
          <w:tcPr>
            <w:tcW w:w="900" w:type="dxa"/>
          </w:tcPr>
          <w:p w:rsidR="00E02EBE" w:rsidRPr="00020ACA" w:rsidRDefault="00E02EBE" w:rsidP="00AB14C1">
            <w:pPr>
              <w:tabs>
                <w:tab w:val="left" w:pos="1862"/>
              </w:tabs>
              <w:jc w:val="center"/>
              <w:rPr>
                <w:rFonts w:ascii="Arial" w:hAnsi="Arial" w:cs="Arial"/>
                <w:sz w:val="16"/>
                <w:szCs w:val="16"/>
              </w:rPr>
            </w:pPr>
            <w:r w:rsidRPr="00020ACA">
              <w:rPr>
                <w:rFonts w:ascii="Arial" w:hAnsi="Arial" w:cs="Arial"/>
                <w:sz w:val="16"/>
                <w:szCs w:val="16"/>
                <w:lang w:eastAsia="en-US"/>
              </w:rPr>
              <w:t xml:space="preserve">декабря </w:t>
            </w:r>
          </w:p>
        </w:tc>
        <w:tc>
          <w:tcPr>
            <w:tcW w:w="1037" w:type="dxa"/>
          </w:tcPr>
          <w:p w:rsidR="00E02EBE" w:rsidRPr="00020ACA" w:rsidRDefault="00E02EBE" w:rsidP="00AB14C1">
            <w:pPr>
              <w:tabs>
                <w:tab w:val="left" w:pos="1862"/>
              </w:tabs>
              <w:jc w:val="center"/>
              <w:rPr>
                <w:rFonts w:ascii="Arial" w:hAnsi="Arial" w:cs="Arial"/>
                <w:sz w:val="16"/>
                <w:szCs w:val="16"/>
              </w:rPr>
            </w:pPr>
            <w:r w:rsidRPr="00020ACA">
              <w:rPr>
                <w:rFonts w:ascii="Arial" w:hAnsi="Arial" w:cs="Arial"/>
                <w:sz w:val="16"/>
                <w:szCs w:val="16"/>
                <w:lang w:eastAsia="en-US"/>
              </w:rPr>
              <w:t>2019  года</w:t>
            </w:r>
          </w:p>
        </w:tc>
        <w:tc>
          <w:tcPr>
            <w:tcW w:w="1418" w:type="dxa"/>
          </w:tcPr>
          <w:p w:rsidR="00E02EBE" w:rsidRPr="00020ACA" w:rsidRDefault="00E02EBE" w:rsidP="00AB14C1">
            <w:pPr>
              <w:tabs>
                <w:tab w:val="left" w:pos="1862"/>
              </w:tabs>
              <w:jc w:val="center"/>
              <w:rPr>
                <w:rFonts w:ascii="Arial" w:hAnsi="Arial" w:cs="Arial"/>
                <w:sz w:val="16"/>
                <w:szCs w:val="16"/>
              </w:rPr>
            </w:pPr>
            <w:r w:rsidRPr="00020ACA">
              <w:rPr>
                <w:rFonts w:ascii="Arial" w:hAnsi="Arial" w:cs="Arial"/>
                <w:sz w:val="16"/>
                <w:szCs w:val="16"/>
                <w:lang w:eastAsia="en-US"/>
              </w:rPr>
              <w:t>г. Благодарный</w:t>
            </w:r>
          </w:p>
        </w:tc>
        <w:tc>
          <w:tcPr>
            <w:tcW w:w="441" w:type="dxa"/>
          </w:tcPr>
          <w:p w:rsidR="00E02EBE" w:rsidRPr="00020ACA" w:rsidRDefault="00E02EBE" w:rsidP="00AB14C1">
            <w:pPr>
              <w:tabs>
                <w:tab w:val="left" w:pos="1862"/>
              </w:tabs>
              <w:jc w:val="center"/>
              <w:rPr>
                <w:rFonts w:ascii="Arial" w:hAnsi="Arial" w:cs="Arial"/>
                <w:sz w:val="16"/>
                <w:szCs w:val="16"/>
              </w:rPr>
            </w:pPr>
            <w:r w:rsidRPr="00020ACA">
              <w:rPr>
                <w:rFonts w:ascii="Arial" w:hAnsi="Arial" w:cs="Arial"/>
                <w:sz w:val="16"/>
                <w:szCs w:val="16"/>
                <w:lang w:eastAsia="en-US"/>
              </w:rPr>
              <w:t>№</w:t>
            </w:r>
          </w:p>
        </w:tc>
        <w:tc>
          <w:tcPr>
            <w:tcW w:w="636" w:type="dxa"/>
          </w:tcPr>
          <w:p w:rsidR="00E02EBE" w:rsidRPr="00020ACA" w:rsidRDefault="00E02EBE" w:rsidP="00AB14C1">
            <w:pPr>
              <w:tabs>
                <w:tab w:val="left" w:pos="1862"/>
              </w:tabs>
              <w:rPr>
                <w:rFonts w:ascii="Arial" w:hAnsi="Arial" w:cs="Arial"/>
                <w:sz w:val="16"/>
                <w:szCs w:val="16"/>
              </w:rPr>
            </w:pPr>
            <w:r w:rsidRPr="00020ACA">
              <w:rPr>
                <w:rFonts w:ascii="Arial" w:hAnsi="Arial" w:cs="Arial"/>
                <w:sz w:val="16"/>
                <w:szCs w:val="16"/>
              </w:rPr>
              <w:t>2106</w:t>
            </w:r>
          </w:p>
        </w:tc>
      </w:tr>
    </w:tbl>
    <w:p w:rsidR="00E02EBE" w:rsidRPr="00020ACA" w:rsidRDefault="00E02EBE" w:rsidP="00E02EBE">
      <w:pPr>
        <w:jc w:val="center"/>
        <w:rPr>
          <w:rFonts w:ascii="Arial" w:hAnsi="Arial" w:cs="Arial"/>
          <w:b/>
          <w:sz w:val="16"/>
          <w:szCs w:val="16"/>
        </w:rPr>
      </w:pPr>
    </w:p>
    <w:p w:rsidR="00E02EBE" w:rsidRPr="00020ACA" w:rsidRDefault="00E02EBE" w:rsidP="00E02EBE">
      <w:pPr>
        <w:spacing w:line="240" w:lineRule="exact"/>
        <w:ind w:left="114" w:firstLine="57"/>
        <w:jc w:val="both"/>
        <w:rPr>
          <w:rFonts w:ascii="Arial" w:hAnsi="Arial" w:cs="Arial"/>
          <w:sz w:val="16"/>
          <w:szCs w:val="16"/>
        </w:rPr>
      </w:pPr>
    </w:p>
    <w:p w:rsidR="00E02EBE" w:rsidRPr="00020ACA" w:rsidRDefault="00E02EBE" w:rsidP="00E02EBE">
      <w:pPr>
        <w:spacing w:line="180" w:lineRule="exact"/>
        <w:jc w:val="both"/>
        <w:rPr>
          <w:rFonts w:ascii="Arial" w:hAnsi="Arial" w:cs="Arial"/>
          <w:sz w:val="16"/>
          <w:szCs w:val="16"/>
        </w:rPr>
      </w:pPr>
      <w:r w:rsidRPr="00020ACA">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территории»,утвержденный постановлением администрации Благодарненского городского округа Ставропольского края от 04 сентября 2019 года № 1468</w:t>
      </w:r>
    </w:p>
    <w:p w:rsidR="00E02EBE" w:rsidRPr="00020ACA" w:rsidRDefault="00E02EBE" w:rsidP="00E02EBE">
      <w:pPr>
        <w:spacing w:line="240" w:lineRule="exact"/>
        <w:jc w:val="both"/>
        <w:rPr>
          <w:rFonts w:ascii="Arial" w:hAnsi="Arial" w:cs="Arial"/>
          <w:sz w:val="16"/>
          <w:szCs w:val="16"/>
        </w:rPr>
      </w:pPr>
    </w:p>
    <w:p w:rsidR="00E02EBE" w:rsidRPr="00020ACA" w:rsidRDefault="00E02EBE" w:rsidP="00E02EBE">
      <w:pPr>
        <w:spacing w:line="240" w:lineRule="exact"/>
        <w:jc w:val="both"/>
        <w:rPr>
          <w:rFonts w:ascii="Arial" w:hAnsi="Arial" w:cs="Arial"/>
          <w:sz w:val="16"/>
          <w:szCs w:val="16"/>
        </w:rPr>
      </w:pPr>
    </w:p>
    <w:p w:rsidR="00E02EBE" w:rsidRPr="00020ACA" w:rsidRDefault="00E02EBE" w:rsidP="00E02EBE">
      <w:pPr>
        <w:tabs>
          <w:tab w:val="left" w:pos="546"/>
        </w:tabs>
        <w:suppressAutoHyphens/>
        <w:ind w:firstLine="142"/>
        <w:jc w:val="both"/>
        <w:rPr>
          <w:rFonts w:ascii="Arial" w:hAnsi="Arial" w:cs="Arial"/>
          <w:kern w:val="1"/>
          <w:sz w:val="16"/>
          <w:szCs w:val="16"/>
          <w:lang w:eastAsia="ar-SA"/>
        </w:rPr>
      </w:pPr>
      <w:r w:rsidRPr="00020ACA">
        <w:rPr>
          <w:rFonts w:ascii="Arial" w:hAnsi="Arial" w:cs="Arial"/>
          <w:kern w:val="1"/>
          <w:sz w:val="16"/>
          <w:szCs w:val="16"/>
          <w:lang w:eastAsia="ar-SA"/>
        </w:rPr>
        <w:t>В соответствии с Федеральным</w:t>
      </w:r>
      <w:r>
        <w:rPr>
          <w:rFonts w:ascii="Arial" w:hAnsi="Arial" w:cs="Arial"/>
          <w:kern w:val="1"/>
          <w:sz w:val="16"/>
          <w:szCs w:val="16"/>
          <w:lang w:eastAsia="ar-SA"/>
        </w:rPr>
        <w:t xml:space="preserve"> </w:t>
      </w:r>
      <w:r w:rsidRPr="00020ACA">
        <w:rPr>
          <w:rFonts w:ascii="Arial" w:hAnsi="Arial" w:cs="Arial"/>
          <w:kern w:val="1"/>
          <w:sz w:val="16"/>
          <w:szCs w:val="16"/>
          <w:lang w:eastAsia="ar-SA"/>
        </w:rPr>
        <w:t>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E02EBE" w:rsidRPr="00020ACA" w:rsidRDefault="00E02EBE" w:rsidP="00E02EBE">
      <w:pPr>
        <w:ind w:firstLine="709"/>
        <w:jc w:val="both"/>
        <w:rPr>
          <w:rFonts w:ascii="Arial" w:hAnsi="Arial" w:cs="Arial"/>
          <w:sz w:val="16"/>
          <w:szCs w:val="16"/>
        </w:rPr>
      </w:pPr>
    </w:p>
    <w:p w:rsidR="00E02EBE" w:rsidRPr="00020ACA" w:rsidRDefault="00E02EBE" w:rsidP="00E02EBE">
      <w:pPr>
        <w:ind w:firstLine="709"/>
        <w:jc w:val="both"/>
        <w:rPr>
          <w:rFonts w:ascii="Arial" w:hAnsi="Arial" w:cs="Arial"/>
          <w:sz w:val="16"/>
          <w:szCs w:val="16"/>
        </w:rPr>
      </w:pPr>
    </w:p>
    <w:p w:rsidR="00E02EBE" w:rsidRPr="00020ACA" w:rsidRDefault="00E02EBE" w:rsidP="00E02EBE">
      <w:pPr>
        <w:jc w:val="both"/>
        <w:rPr>
          <w:rFonts w:ascii="Arial" w:hAnsi="Arial" w:cs="Arial"/>
          <w:sz w:val="16"/>
          <w:szCs w:val="16"/>
        </w:rPr>
      </w:pPr>
      <w:r w:rsidRPr="00020ACA">
        <w:rPr>
          <w:rFonts w:ascii="Arial" w:hAnsi="Arial" w:cs="Arial"/>
          <w:sz w:val="16"/>
          <w:szCs w:val="16"/>
        </w:rPr>
        <w:t>ПОСТАНОВЛЯЕТ:</w:t>
      </w:r>
    </w:p>
    <w:p w:rsidR="00E02EBE" w:rsidRPr="00020ACA" w:rsidRDefault="00E02EBE" w:rsidP="00E02EBE">
      <w:pPr>
        <w:ind w:firstLine="709"/>
        <w:jc w:val="both"/>
        <w:rPr>
          <w:rFonts w:ascii="Arial" w:hAnsi="Arial" w:cs="Arial"/>
          <w:sz w:val="16"/>
          <w:szCs w:val="16"/>
        </w:rPr>
      </w:pP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утвержденный постановлением администрации Благодарненского городского округа Ставропольского края от 04 сентября 2019 года №1468«Об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документации по планировке территории», следующие изменения:</w:t>
      </w:r>
    </w:p>
    <w:p w:rsidR="00E02EBE" w:rsidRPr="00020ACA" w:rsidRDefault="00E02EBE" w:rsidP="00E02EBE">
      <w:pPr>
        <w:autoSpaceDE w:val="0"/>
        <w:autoSpaceDN w:val="0"/>
        <w:adjustRightInd w:val="0"/>
        <w:ind w:firstLine="142"/>
        <w:jc w:val="both"/>
        <w:outlineLvl w:val="0"/>
        <w:rPr>
          <w:rFonts w:ascii="Arial" w:hAnsi="Arial" w:cs="Arial"/>
          <w:bCs/>
          <w:sz w:val="16"/>
          <w:szCs w:val="16"/>
        </w:rPr>
      </w:pPr>
      <w:r w:rsidRPr="00020ACA">
        <w:rPr>
          <w:rFonts w:ascii="Arial" w:hAnsi="Arial" w:cs="Arial"/>
          <w:sz w:val="16"/>
          <w:szCs w:val="16"/>
        </w:rPr>
        <w:t>1.1.В разделе 5</w:t>
      </w:r>
      <w:r w:rsidRPr="00020ACA">
        <w:rPr>
          <w:rFonts w:ascii="Arial" w:hAnsi="Arial" w:cs="Arial"/>
          <w:b/>
          <w:bCs/>
          <w:sz w:val="16"/>
          <w:szCs w:val="16"/>
        </w:rPr>
        <w:t>«</w:t>
      </w:r>
      <w:r w:rsidRPr="00020ACA">
        <w:rPr>
          <w:rFonts w:ascii="Arial" w:hAnsi="Arial" w:cs="Arial"/>
          <w:bCs/>
          <w:sz w:val="16"/>
          <w:szCs w:val="16"/>
        </w:rPr>
        <w:t>Досудебный (внесудебный) порядок обжалования решений</w:t>
      </w:r>
      <w:r w:rsidR="00636FA3">
        <w:rPr>
          <w:rFonts w:ascii="Arial" w:hAnsi="Arial" w:cs="Arial"/>
          <w:bCs/>
          <w:sz w:val="16"/>
          <w:szCs w:val="16"/>
        </w:rPr>
        <w:t xml:space="preserve"> </w:t>
      </w:r>
      <w:r w:rsidRPr="00020ACA">
        <w:rPr>
          <w:rFonts w:ascii="Arial" w:hAnsi="Arial" w:cs="Arial"/>
          <w:bCs/>
          <w:sz w:val="16"/>
          <w:szCs w:val="16"/>
        </w:rPr>
        <w:t>и действий (бездействия) органа, предоставляющего</w:t>
      </w:r>
      <w:r w:rsidR="00636FA3">
        <w:rPr>
          <w:rFonts w:ascii="Arial" w:hAnsi="Arial" w:cs="Arial"/>
          <w:bCs/>
          <w:sz w:val="16"/>
          <w:szCs w:val="16"/>
        </w:rPr>
        <w:t xml:space="preserve"> </w:t>
      </w:r>
      <w:r w:rsidRPr="00020ACA">
        <w:rPr>
          <w:rFonts w:ascii="Arial" w:hAnsi="Arial" w:cs="Arial"/>
          <w:bCs/>
          <w:sz w:val="16"/>
          <w:szCs w:val="16"/>
        </w:rPr>
        <w:t>государственную услугу, многофункционального центра</w:t>
      </w:r>
      <w:r w:rsidR="00636FA3">
        <w:rPr>
          <w:rFonts w:ascii="Arial" w:hAnsi="Arial" w:cs="Arial"/>
          <w:bCs/>
          <w:sz w:val="16"/>
          <w:szCs w:val="16"/>
        </w:rPr>
        <w:t xml:space="preserve"> </w:t>
      </w:r>
      <w:r w:rsidRPr="00020ACA">
        <w:rPr>
          <w:rFonts w:ascii="Arial" w:hAnsi="Arial" w:cs="Arial"/>
          <w:bCs/>
          <w:sz w:val="16"/>
          <w:szCs w:val="16"/>
        </w:rPr>
        <w:t>предоставления государственных и муниципальных услуг,</w:t>
      </w:r>
      <w:r w:rsidR="00636FA3">
        <w:rPr>
          <w:rFonts w:ascii="Arial" w:hAnsi="Arial" w:cs="Arial"/>
          <w:bCs/>
          <w:sz w:val="16"/>
          <w:szCs w:val="16"/>
        </w:rPr>
        <w:t xml:space="preserve"> </w:t>
      </w:r>
      <w:r w:rsidRPr="00020ACA">
        <w:rPr>
          <w:rFonts w:ascii="Arial" w:hAnsi="Arial" w:cs="Arial"/>
          <w:bCs/>
          <w:sz w:val="16"/>
          <w:szCs w:val="16"/>
        </w:rPr>
        <w:t>организаций, указанных в части 1</w:t>
      </w:r>
      <w:r w:rsidRPr="00020ACA">
        <w:rPr>
          <w:rFonts w:ascii="Arial" w:hAnsi="Arial" w:cs="Arial"/>
          <w:bCs/>
          <w:sz w:val="16"/>
          <w:szCs w:val="16"/>
          <w:vertAlign w:val="superscript"/>
        </w:rPr>
        <w:t>1</w:t>
      </w:r>
      <w:r w:rsidRPr="00020ACA">
        <w:rPr>
          <w:rFonts w:ascii="Arial" w:hAnsi="Arial" w:cs="Arial"/>
          <w:bCs/>
          <w:sz w:val="16"/>
          <w:szCs w:val="16"/>
        </w:rPr>
        <w:t xml:space="preserve"> статьи 16 Федерального</w:t>
      </w:r>
      <w:r w:rsidR="00636FA3">
        <w:rPr>
          <w:rFonts w:ascii="Arial" w:hAnsi="Arial" w:cs="Arial"/>
          <w:bCs/>
          <w:sz w:val="16"/>
          <w:szCs w:val="16"/>
        </w:rPr>
        <w:t xml:space="preserve"> </w:t>
      </w:r>
      <w:r w:rsidRPr="00020ACA">
        <w:rPr>
          <w:rFonts w:ascii="Arial" w:hAnsi="Arial" w:cs="Arial"/>
          <w:bCs/>
          <w:sz w:val="16"/>
          <w:szCs w:val="16"/>
        </w:rPr>
        <w:t>закона «Об организации предоставления государственных</w:t>
      </w:r>
      <w:r w:rsidR="00636FA3">
        <w:rPr>
          <w:rFonts w:ascii="Arial" w:hAnsi="Arial" w:cs="Arial"/>
          <w:bCs/>
          <w:sz w:val="16"/>
          <w:szCs w:val="16"/>
        </w:rPr>
        <w:t xml:space="preserve"> </w:t>
      </w:r>
      <w:r w:rsidRPr="00020ACA">
        <w:rPr>
          <w:rFonts w:ascii="Arial" w:hAnsi="Arial" w:cs="Arial"/>
          <w:bCs/>
          <w:sz w:val="16"/>
          <w:szCs w:val="16"/>
        </w:rPr>
        <w:t>и муниципальных услуг», а также их должностных лиц,</w:t>
      </w:r>
      <w:r w:rsidR="00636FA3">
        <w:rPr>
          <w:rFonts w:ascii="Arial" w:hAnsi="Arial" w:cs="Arial"/>
          <w:bCs/>
          <w:sz w:val="16"/>
          <w:szCs w:val="16"/>
        </w:rPr>
        <w:t xml:space="preserve"> </w:t>
      </w:r>
      <w:r w:rsidRPr="00020ACA">
        <w:rPr>
          <w:rFonts w:ascii="Arial" w:hAnsi="Arial" w:cs="Arial"/>
          <w:bCs/>
          <w:sz w:val="16"/>
          <w:szCs w:val="16"/>
        </w:rPr>
        <w:t>муниципальных служащих, работников» пункт 5.2 изложить в следующей редакции:</w:t>
      </w:r>
    </w:p>
    <w:p w:rsidR="00E02EBE" w:rsidRPr="00020ACA" w:rsidRDefault="00E02EBE" w:rsidP="00E02EBE">
      <w:pPr>
        <w:autoSpaceDE w:val="0"/>
        <w:autoSpaceDN w:val="0"/>
        <w:adjustRightInd w:val="0"/>
        <w:ind w:firstLine="142"/>
        <w:jc w:val="both"/>
        <w:outlineLvl w:val="0"/>
        <w:rPr>
          <w:rFonts w:ascii="Arial" w:hAnsi="Arial" w:cs="Arial"/>
          <w:bCs/>
          <w:sz w:val="16"/>
          <w:szCs w:val="16"/>
        </w:rPr>
      </w:pPr>
    </w:p>
    <w:p w:rsidR="00E02EBE" w:rsidRPr="00020ACA" w:rsidRDefault="00E02EBE" w:rsidP="00E02EBE">
      <w:pPr>
        <w:autoSpaceDE w:val="0"/>
        <w:autoSpaceDN w:val="0"/>
        <w:adjustRightInd w:val="0"/>
        <w:ind w:firstLine="142"/>
        <w:jc w:val="both"/>
        <w:outlineLvl w:val="0"/>
        <w:rPr>
          <w:rFonts w:ascii="Arial" w:hAnsi="Arial" w:cs="Arial"/>
          <w:bCs/>
          <w:sz w:val="16"/>
          <w:szCs w:val="16"/>
        </w:rPr>
      </w:pP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«5.2. Предмет жалобы</w:t>
      </w:r>
    </w:p>
    <w:p w:rsidR="00E02EBE" w:rsidRPr="00020ACA" w:rsidRDefault="00E02EBE" w:rsidP="00E02EBE">
      <w:pPr>
        <w:pStyle w:val="Default"/>
        <w:ind w:firstLine="142"/>
        <w:jc w:val="both"/>
        <w:rPr>
          <w:rFonts w:ascii="Arial" w:hAnsi="Arial" w:cs="Arial"/>
          <w:color w:val="auto"/>
          <w:sz w:val="16"/>
          <w:szCs w:val="16"/>
        </w:rPr>
      </w:pPr>
      <w:r w:rsidRPr="00020ACA">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020ACA">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020ACA">
        <w:rPr>
          <w:rFonts w:ascii="Arial" w:hAnsi="Arial" w:cs="Arial"/>
          <w:color w:val="auto"/>
          <w:sz w:val="16"/>
          <w:szCs w:val="16"/>
        </w:rPr>
        <w:t>в ходе предоставления муниципальной</w:t>
      </w:r>
      <w:r w:rsidR="00636FA3">
        <w:rPr>
          <w:rFonts w:ascii="Arial" w:hAnsi="Arial" w:cs="Arial"/>
          <w:color w:val="auto"/>
          <w:sz w:val="16"/>
          <w:szCs w:val="16"/>
        </w:rPr>
        <w:t xml:space="preserve"> </w:t>
      </w:r>
      <w:r w:rsidRPr="00020ACA">
        <w:rPr>
          <w:rFonts w:ascii="Arial" w:hAnsi="Arial" w:cs="Arial"/>
          <w:color w:val="auto"/>
          <w:sz w:val="16"/>
          <w:szCs w:val="16"/>
        </w:rPr>
        <w:t>услуги на основании административного регламента, в том числе в следующих случаях:</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1) нарушение срока регистрации запроса заявителя</w:t>
      </w:r>
      <w:r w:rsidR="00636FA3">
        <w:rPr>
          <w:rFonts w:ascii="Arial" w:hAnsi="Arial" w:cs="Arial"/>
          <w:sz w:val="16"/>
          <w:szCs w:val="16"/>
        </w:rPr>
        <w:t xml:space="preserve"> </w:t>
      </w:r>
      <w:r w:rsidRPr="00020ACA">
        <w:rPr>
          <w:rFonts w:ascii="Arial" w:hAnsi="Arial" w:cs="Arial"/>
          <w:sz w:val="16"/>
          <w:szCs w:val="16"/>
        </w:rPr>
        <w:t xml:space="preserve">о предоставлении муниципальной услуги, запроса, указанного в статье 15.1 Федерального закона </w:t>
      </w:r>
      <w:r w:rsidRPr="00020ACA">
        <w:rPr>
          <w:rFonts w:ascii="Arial" w:hAnsi="Arial" w:cs="Arial"/>
          <w:kern w:val="2"/>
          <w:sz w:val="16"/>
          <w:szCs w:val="16"/>
          <w:lang w:eastAsia="ar-SA"/>
        </w:rPr>
        <w:t>от 27 июля 2010 года № 210-ФЗ «Об организации предоставления государственных и муниципальных услуг» /далее – Федеральный закон № 210-ФЗ/</w:t>
      </w:r>
      <w:r w:rsidRPr="00020ACA">
        <w:rPr>
          <w:rFonts w:ascii="Arial" w:hAnsi="Arial" w:cs="Arial"/>
          <w:sz w:val="16"/>
          <w:szCs w:val="16"/>
        </w:rPr>
        <w:t>;</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w:t>
      </w:r>
      <w:r w:rsidRPr="00020ACA">
        <w:rPr>
          <w:rFonts w:ascii="Arial" w:hAnsi="Arial" w:cs="Arial"/>
          <w:sz w:val="16"/>
          <w:szCs w:val="16"/>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00636FA3">
        <w:rPr>
          <w:rFonts w:ascii="Arial" w:hAnsi="Arial" w:cs="Arial"/>
          <w:sz w:val="16"/>
          <w:szCs w:val="16"/>
        </w:rPr>
        <w:t xml:space="preserve"> </w:t>
      </w:r>
      <w:r w:rsidRPr="00020ACA">
        <w:rPr>
          <w:rFonts w:ascii="Arial" w:hAnsi="Arial" w:cs="Arial"/>
          <w:sz w:val="16"/>
          <w:szCs w:val="16"/>
        </w:rPr>
        <w:t>Благодарненского городского округа Ставропольского края.</w:t>
      </w:r>
      <w:r w:rsidR="00636FA3">
        <w:rPr>
          <w:rFonts w:ascii="Arial" w:hAnsi="Arial" w:cs="Arial"/>
          <w:sz w:val="16"/>
          <w:szCs w:val="16"/>
        </w:rPr>
        <w:t xml:space="preserve"> </w:t>
      </w:r>
      <w:r w:rsidRPr="00020ACA">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r w:rsidR="00636FA3">
        <w:rPr>
          <w:rFonts w:ascii="Arial" w:hAnsi="Arial" w:cs="Arial"/>
          <w:sz w:val="16"/>
          <w:szCs w:val="16"/>
        </w:rPr>
        <w:t xml:space="preserve"> </w:t>
      </w:r>
      <w:r w:rsidRPr="00020ACA">
        <w:rPr>
          <w:rFonts w:ascii="Arial" w:hAnsi="Arial" w:cs="Arial"/>
          <w:sz w:val="16"/>
          <w:szCs w:val="16"/>
        </w:rPr>
        <w:t>Благодарненского городского округа Ставропольского края;</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36FA3">
        <w:rPr>
          <w:rFonts w:ascii="Arial" w:hAnsi="Arial" w:cs="Arial"/>
          <w:sz w:val="16"/>
          <w:szCs w:val="16"/>
        </w:rPr>
        <w:t xml:space="preserve"> </w:t>
      </w:r>
      <w:r w:rsidRPr="00020ACA">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00636FA3">
        <w:rPr>
          <w:rFonts w:ascii="Arial" w:hAnsi="Arial" w:cs="Arial"/>
          <w:sz w:val="16"/>
          <w:szCs w:val="16"/>
        </w:rPr>
        <w:t xml:space="preserve"> </w:t>
      </w:r>
      <w:r w:rsidRPr="00020ACA">
        <w:rPr>
          <w:rFonts w:ascii="Arial" w:hAnsi="Arial" w:cs="Arial"/>
          <w:sz w:val="16"/>
          <w:szCs w:val="16"/>
        </w:rPr>
        <w:t>Благодарненского городского округа Ставропольского края.</w:t>
      </w:r>
      <w:r w:rsidR="00636FA3">
        <w:rPr>
          <w:rFonts w:ascii="Arial" w:hAnsi="Arial" w:cs="Arial"/>
          <w:sz w:val="16"/>
          <w:szCs w:val="16"/>
        </w:rPr>
        <w:t xml:space="preserve"> </w:t>
      </w:r>
      <w:r w:rsidRPr="00020ACA">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20ACA">
        <w:rPr>
          <w:rFonts w:ascii="Arial" w:hAnsi="Arial" w:cs="Arial"/>
          <w:sz w:val="16"/>
          <w:szCs w:val="16"/>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16Федерального закона №210-ФЗ.».</w:t>
      </w:r>
    </w:p>
    <w:p w:rsidR="00E02EBE" w:rsidRPr="00020ACA" w:rsidRDefault="00E02EBE" w:rsidP="00E02EBE">
      <w:pPr>
        <w:tabs>
          <w:tab w:val="left" w:pos="546"/>
          <w:tab w:val="left" w:pos="1862"/>
        </w:tabs>
        <w:ind w:firstLine="142"/>
        <w:jc w:val="both"/>
        <w:rPr>
          <w:rFonts w:ascii="Arial" w:hAnsi="Arial" w:cs="Arial"/>
          <w:sz w:val="16"/>
          <w:szCs w:val="16"/>
        </w:rPr>
      </w:pPr>
      <w:r w:rsidRPr="00020ACA">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02EBE" w:rsidRPr="00020ACA" w:rsidRDefault="00E02EBE" w:rsidP="00E02EBE">
      <w:pPr>
        <w:ind w:firstLine="142"/>
        <w:jc w:val="both"/>
        <w:rPr>
          <w:rFonts w:ascii="Arial" w:hAnsi="Arial" w:cs="Arial"/>
          <w:sz w:val="16"/>
          <w:szCs w:val="16"/>
        </w:rPr>
      </w:pPr>
      <w:r w:rsidRPr="00020ACA">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E02EBE" w:rsidRPr="00020ACA" w:rsidRDefault="00E02EBE" w:rsidP="00E02EBE">
      <w:pPr>
        <w:ind w:firstLine="142"/>
        <w:jc w:val="both"/>
        <w:rPr>
          <w:rFonts w:ascii="Arial" w:hAnsi="Arial" w:cs="Arial"/>
          <w:sz w:val="16"/>
          <w:szCs w:val="16"/>
        </w:rPr>
      </w:pPr>
    </w:p>
    <w:p w:rsidR="00E02EBE" w:rsidRPr="00020ACA" w:rsidRDefault="00E02EBE" w:rsidP="00E02EBE">
      <w:pPr>
        <w:ind w:firstLine="142"/>
        <w:jc w:val="both"/>
        <w:rPr>
          <w:rFonts w:ascii="Arial" w:hAnsi="Arial" w:cs="Arial"/>
          <w:sz w:val="16"/>
          <w:szCs w:val="16"/>
        </w:rPr>
      </w:pPr>
    </w:p>
    <w:tbl>
      <w:tblPr>
        <w:tblW w:w="4928" w:type="dxa"/>
        <w:tblLook w:val="01E0"/>
      </w:tblPr>
      <w:tblGrid>
        <w:gridCol w:w="3085"/>
        <w:gridCol w:w="1843"/>
      </w:tblGrid>
      <w:tr w:rsidR="00E02EBE" w:rsidRPr="00020ACA" w:rsidTr="00E02EBE">
        <w:trPr>
          <w:trHeight w:val="708"/>
        </w:trPr>
        <w:tc>
          <w:tcPr>
            <w:tcW w:w="3085" w:type="dxa"/>
          </w:tcPr>
          <w:p w:rsidR="00E02EBE" w:rsidRPr="00020ACA" w:rsidRDefault="00E02EBE" w:rsidP="00E02EBE">
            <w:pPr>
              <w:spacing w:line="180" w:lineRule="exact"/>
              <w:rPr>
                <w:rFonts w:ascii="Arial" w:hAnsi="Arial" w:cs="Arial"/>
                <w:sz w:val="16"/>
                <w:szCs w:val="16"/>
              </w:rPr>
            </w:pPr>
            <w:r w:rsidRPr="00020ACA">
              <w:rPr>
                <w:rFonts w:ascii="Arial" w:hAnsi="Arial" w:cs="Arial"/>
                <w:sz w:val="16"/>
                <w:szCs w:val="16"/>
              </w:rPr>
              <w:t xml:space="preserve">Глава </w:t>
            </w:r>
          </w:p>
          <w:p w:rsidR="00E02EBE" w:rsidRPr="00020ACA" w:rsidRDefault="00E02EBE" w:rsidP="00E02EBE">
            <w:pPr>
              <w:spacing w:line="180" w:lineRule="exact"/>
              <w:rPr>
                <w:rFonts w:ascii="Arial" w:hAnsi="Arial" w:cs="Arial"/>
                <w:sz w:val="16"/>
                <w:szCs w:val="16"/>
              </w:rPr>
            </w:pPr>
            <w:r w:rsidRPr="00020ACA">
              <w:rPr>
                <w:rFonts w:ascii="Arial" w:hAnsi="Arial" w:cs="Arial"/>
                <w:sz w:val="16"/>
                <w:szCs w:val="16"/>
              </w:rPr>
              <w:t>Благодарненского городского округа</w:t>
            </w:r>
          </w:p>
          <w:p w:rsidR="00E02EBE" w:rsidRPr="00020ACA" w:rsidRDefault="00E02EBE" w:rsidP="00E02EBE">
            <w:pPr>
              <w:spacing w:line="180" w:lineRule="exact"/>
              <w:rPr>
                <w:rFonts w:ascii="Arial" w:hAnsi="Arial" w:cs="Arial"/>
                <w:sz w:val="16"/>
                <w:szCs w:val="16"/>
              </w:rPr>
            </w:pPr>
            <w:r w:rsidRPr="00020ACA">
              <w:rPr>
                <w:rFonts w:ascii="Arial" w:hAnsi="Arial" w:cs="Arial"/>
                <w:sz w:val="16"/>
                <w:szCs w:val="16"/>
              </w:rPr>
              <w:t xml:space="preserve">Ставропольского края                                                                </w:t>
            </w:r>
          </w:p>
        </w:tc>
        <w:tc>
          <w:tcPr>
            <w:tcW w:w="1843" w:type="dxa"/>
          </w:tcPr>
          <w:p w:rsidR="00E02EBE" w:rsidRPr="00020ACA" w:rsidRDefault="00E02EBE" w:rsidP="00E02EBE">
            <w:pPr>
              <w:spacing w:line="180" w:lineRule="exact"/>
              <w:ind w:left="-59"/>
              <w:jc w:val="right"/>
              <w:rPr>
                <w:rFonts w:ascii="Arial" w:hAnsi="Arial" w:cs="Arial"/>
                <w:sz w:val="16"/>
                <w:szCs w:val="16"/>
              </w:rPr>
            </w:pPr>
          </w:p>
          <w:p w:rsidR="00E02EBE" w:rsidRPr="00020ACA" w:rsidRDefault="00E02EBE" w:rsidP="00E02EBE">
            <w:pPr>
              <w:spacing w:line="180" w:lineRule="exact"/>
              <w:ind w:left="-59"/>
              <w:jc w:val="right"/>
              <w:rPr>
                <w:rFonts w:ascii="Arial" w:hAnsi="Arial" w:cs="Arial"/>
                <w:sz w:val="16"/>
                <w:szCs w:val="16"/>
              </w:rPr>
            </w:pPr>
          </w:p>
          <w:p w:rsidR="00E02EBE" w:rsidRPr="00020ACA" w:rsidRDefault="00E02EBE" w:rsidP="00E02EBE">
            <w:pPr>
              <w:spacing w:line="180" w:lineRule="exact"/>
              <w:ind w:left="-59"/>
              <w:jc w:val="right"/>
              <w:rPr>
                <w:rFonts w:ascii="Arial" w:hAnsi="Arial" w:cs="Arial"/>
                <w:sz w:val="16"/>
                <w:szCs w:val="16"/>
              </w:rPr>
            </w:pPr>
            <w:r w:rsidRPr="00020ACA">
              <w:rPr>
                <w:rFonts w:ascii="Arial" w:hAnsi="Arial" w:cs="Arial"/>
                <w:sz w:val="16"/>
                <w:szCs w:val="16"/>
              </w:rPr>
              <w:t>А.И. Теньков</w:t>
            </w:r>
          </w:p>
        </w:tc>
      </w:tr>
    </w:tbl>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434D34" w:rsidRPr="001B2373" w:rsidRDefault="00434D34" w:rsidP="00434D34">
      <w:pPr>
        <w:tabs>
          <w:tab w:val="left" w:pos="7230"/>
        </w:tabs>
        <w:jc w:val="center"/>
        <w:rPr>
          <w:rFonts w:ascii="Arial" w:hAnsi="Arial" w:cs="Arial"/>
          <w:b/>
          <w:sz w:val="16"/>
          <w:szCs w:val="16"/>
        </w:rPr>
      </w:pPr>
      <w:r w:rsidRPr="001B2373">
        <w:rPr>
          <w:rFonts w:ascii="Arial" w:hAnsi="Arial" w:cs="Arial"/>
          <w:b/>
          <w:sz w:val="16"/>
          <w:szCs w:val="16"/>
        </w:rPr>
        <w:t>ПОСТАНОВЛЕНИЕ</w:t>
      </w:r>
    </w:p>
    <w:p w:rsidR="00434D34" w:rsidRDefault="00434D34" w:rsidP="00434D34">
      <w:pPr>
        <w:jc w:val="center"/>
        <w:rPr>
          <w:rFonts w:ascii="Arial" w:hAnsi="Arial" w:cs="Arial"/>
          <w:b/>
          <w:sz w:val="16"/>
          <w:szCs w:val="16"/>
        </w:rPr>
      </w:pPr>
      <w:r w:rsidRPr="001B2373">
        <w:rPr>
          <w:rFonts w:ascii="Arial" w:hAnsi="Arial" w:cs="Arial"/>
          <w:b/>
          <w:sz w:val="16"/>
          <w:szCs w:val="16"/>
        </w:rPr>
        <w:t>АДМИНИСТРАЦИИ БЛАГОДАРНЕНСКОГО ГОРОДСКОГО ОКРУГА  СТАВРОПОЛЬСКОГО КРАЯ</w:t>
      </w:r>
    </w:p>
    <w:p w:rsidR="00434D34" w:rsidRPr="001B2373" w:rsidRDefault="00434D34" w:rsidP="00434D34">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434D34" w:rsidRPr="001B2373" w:rsidTr="00434D34">
        <w:trPr>
          <w:trHeight w:val="80"/>
        </w:trPr>
        <w:tc>
          <w:tcPr>
            <w:tcW w:w="439" w:type="dxa"/>
            <w:shd w:val="clear" w:color="auto" w:fill="auto"/>
          </w:tcPr>
          <w:p w:rsidR="00434D34" w:rsidRPr="001B2373" w:rsidRDefault="00434D34" w:rsidP="00AB14C1">
            <w:pPr>
              <w:tabs>
                <w:tab w:val="left" w:pos="1862"/>
              </w:tabs>
              <w:jc w:val="center"/>
              <w:rPr>
                <w:rFonts w:ascii="Arial" w:hAnsi="Arial" w:cs="Arial"/>
                <w:sz w:val="16"/>
                <w:szCs w:val="16"/>
              </w:rPr>
            </w:pPr>
            <w:r w:rsidRPr="001B2373">
              <w:rPr>
                <w:rFonts w:ascii="Arial" w:hAnsi="Arial" w:cs="Arial"/>
                <w:sz w:val="16"/>
                <w:szCs w:val="16"/>
              </w:rPr>
              <w:t>27</w:t>
            </w:r>
          </w:p>
        </w:tc>
        <w:tc>
          <w:tcPr>
            <w:tcW w:w="900" w:type="dxa"/>
            <w:shd w:val="clear" w:color="auto" w:fill="auto"/>
          </w:tcPr>
          <w:p w:rsidR="00434D34" w:rsidRPr="001B2373" w:rsidRDefault="00434D34" w:rsidP="00AB14C1">
            <w:pPr>
              <w:tabs>
                <w:tab w:val="left" w:pos="1862"/>
              </w:tabs>
              <w:jc w:val="center"/>
              <w:rPr>
                <w:rFonts w:ascii="Arial" w:hAnsi="Arial" w:cs="Arial"/>
                <w:sz w:val="16"/>
                <w:szCs w:val="16"/>
              </w:rPr>
            </w:pPr>
            <w:r w:rsidRPr="001B2373">
              <w:rPr>
                <w:rFonts w:ascii="Arial" w:hAnsi="Arial" w:cs="Arial"/>
                <w:sz w:val="16"/>
                <w:szCs w:val="16"/>
                <w:lang w:eastAsia="en-US"/>
              </w:rPr>
              <w:t xml:space="preserve">декабря </w:t>
            </w:r>
          </w:p>
        </w:tc>
        <w:tc>
          <w:tcPr>
            <w:tcW w:w="1037" w:type="dxa"/>
            <w:shd w:val="clear" w:color="auto" w:fill="auto"/>
          </w:tcPr>
          <w:p w:rsidR="00434D34" w:rsidRPr="001B2373" w:rsidRDefault="00434D34" w:rsidP="00AB14C1">
            <w:pPr>
              <w:tabs>
                <w:tab w:val="left" w:pos="1862"/>
              </w:tabs>
              <w:jc w:val="center"/>
              <w:rPr>
                <w:rFonts w:ascii="Arial" w:hAnsi="Arial" w:cs="Arial"/>
                <w:sz w:val="16"/>
                <w:szCs w:val="16"/>
              </w:rPr>
            </w:pPr>
            <w:r w:rsidRPr="001B2373">
              <w:rPr>
                <w:rFonts w:ascii="Arial" w:hAnsi="Arial" w:cs="Arial"/>
                <w:sz w:val="16"/>
                <w:szCs w:val="16"/>
                <w:lang w:eastAsia="en-US"/>
              </w:rPr>
              <w:t>2019  года</w:t>
            </w:r>
          </w:p>
        </w:tc>
        <w:tc>
          <w:tcPr>
            <w:tcW w:w="1418" w:type="dxa"/>
            <w:shd w:val="clear" w:color="auto" w:fill="auto"/>
          </w:tcPr>
          <w:p w:rsidR="00434D34" w:rsidRPr="001B2373" w:rsidRDefault="00434D34" w:rsidP="00AB14C1">
            <w:pPr>
              <w:tabs>
                <w:tab w:val="left" w:pos="1862"/>
              </w:tabs>
              <w:jc w:val="center"/>
              <w:rPr>
                <w:rFonts w:ascii="Arial" w:hAnsi="Arial" w:cs="Arial"/>
                <w:sz w:val="16"/>
                <w:szCs w:val="16"/>
              </w:rPr>
            </w:pPr>
            <w:r w:rsidRPr="001B2373">
              <w:rPr>
                <w:rFonts w:ascii="Arial" w:hAnsi="Arial" w:cs="Arial"/>
                <w:sz w:val="16"/>
                <w:szCs w:val="16"/>
                <w:lang w:eastAsia="en-US"/>
              </w:rPr>
              <w:t>г. Благодарный</w:t>
            </w:r>
          </w:p>
        </w:tc>
        <w:tc>
          <w:tcPr>
            <w:tcW w:w="441" w:type="dxa"/>
            <w:shd w:val="clear" w:color="auto" w:fill="auto"/>
          </w:tcPr>
          <w:p w:rsidR="00434D34" w:rsidRPr="001B2373" w:rsidRDefault="00434D34" w:rsidP="00AB14C1">
            <w:pPr>
              <w:tabs>
                <w:tab w:val="left" w:pos="1862"/>
              </w:tabs>
              <w:jc w:val="center"/>
              <w:rPr>
                <w:rFonts w:ascii="Arial" w:hAnsi="Arial" w:cs="Arial"/>
                <w:sz w:val="16"/>
                <w:szCs w:val="16"/>
              </w:rPr>
            </w:pPr>
            <w:r w:rsidRPr="001B2373">
              <w:rPr>
                <w:rFonts w:ascii="Arial" w:hAnsi="Arial" w:cs="Arial"/>
                <w:sz w:val="16"/>
                <w:szCs w:val="16"/>
                <w:lang w:eastAsia="en-US"/>
              </w:rPr>
              <w:t>№</w:t>
            </w:r>
          </w:p>
        </w:tc>
        <w:tc>
          <w:tcPr>
            <w:tcW w:w="636" w:type="dxa"/>
            <w:shd w:val="clear" w:color="auto" w:fill="auto"/>
          </w:tcPr>
          <w:p w:rsidR="00434D34" w:rsidRPr="001B2373" w:rsidRDefault="00434D34" w:rsidP="00AB14C1">
            <w:pPr>
              <w:tabs>
                <w:tab w:val="left" w:pos="1862"/>
              </w:tabs>
              <w:rPr>
                <w:rFonts w:ascii="Arial" w:hAnsi="Arial" w:cs="Arial"/>
                <w:sz w:val="16"/>
                <w:szCs w:val="16"/>
              </w:rPr>
            </w:pPr>
            <w:r w:rsidRPr="001B2373">
              <w:rPr>
                <w:rFonts w:ascii="Arial" w:hAnsi="Arial" w:cs="Arial"/>
                <w:sz w:val="16"/>
                <w:szCs w:val="16"/>
              </w:rPr>
              <w:t>2108</w:t>
            </w:r>
          </w:p>
        </w:tc>
      </w:tr>
    </w:tbl>
    <w:p w:rsidR="00434D34" w:rsidRPr="001B2373" w:rsidRDefault="00434D34" w:rsidP="00434D34">
      <w:pPr>
        <w:jc w:val="center"/>
        <w:rPr>
          <w:rFonts w:ascii="Arial" w:hAnsi="Arial" w:cs="Arial"/>
          <w:b/>
          <w:sz w:val="16"/>
          <w:szCs w:val="16"/>
        </w:rPr>
      </w:pPr>
    </w:p>
    <w:p w:rsidR="00434D34" w:rsidRPr="001B2373" w:rsidRDefault="00434D34" w:rsidP="00434D34">
      <w:pPr>
        <w:spacing w:line="240" w:lineRule="exact"/>
        <w:ind w:left="114" w:firstLine="57"/>
        <w:jc w:val="both"/>
        <w:rPr>
          <w:rFonts w:ascii="Arial" w:hAnsi="Arial" w:cs="Arial"/>
          <w:sz w:val="16"/>
          <w:szCs w:val="16"/>
        </w:rPr>
      </w:pPr>
    </w:p>
    <w:p w:rsidR="00434D34" w:rsidRPr="001B2373" w:rsidRDefault="00434D34" w:rsidP="00434D34">
      <w:pPr>
        <w:widowControl w:val="0"/>
        <w:autoSpaceDE w:val="0"/>
        <w:autoSpaceDN w:val="0"/>
        <w:adjustRightInd w:val="0"/>
        <w:spacing w:line="180" w:lineRule="exact"/>
        <w:jc w:val="both"/>
        <w:rPr>
          <w:rFonts w:ascii="Arial" w:hAnsi="Arial" w:cs="Arial"/>
          <w:sz w:val="16"/>
          <w:szCs w:val="16"/>
        </w:rPr>
      </w:pPr>
      <w:r w:rsidRPr="001B2373">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строительство», утвержденный постановлением администрации Благодарненского городского округа Ставропольского края от 12</w:t>
      </w:r>
      <w:r w:rsidRPr="001B2373">
        <w:rPr>
          <w:rFonts w:ascii="Arial" w:hAnsi="Arial" w:cs="Arial"/>
          <w:spacing w:val="-1"/>
          <w:sz w:val="16"/>
          <w:szCs w:val="16"/>
        </w:rPr>
        <w:t xml:space="preserve"> сентября 2019 года № 1553</w:t>
      </w:r>
    </w:p>
    <w:p w:rsidR="00434D34" w:rsidRPr="001B2373" w:rsidRDefault="00434D34" w:rsidP="00434D34">
      <w:pPr>
        <w:spacing w:line="240" w:lineRule="exact"/>
        <w:jc w:val="both"/>
        <w:rPr>
          <w:rFonts w:ascii="Arial" w:hAnsi="Arial" w:cs="Arial"/>
          <w:sz w:val="16"/>
          <w:szCs w:val="16"/>
        </w:rPr>
      </w:pPr>
    </w:p>
    <w:p w:rsidR="00434D34" w:rsidRPr="001B2373" w:rsidRDefault="00434D34" w:rsidP="00434D34">
      <w:pPr>
        <w:tabs>
          <w:tab w:val="left" w:pos="546"/>
        </w:tabs>
        <w:suppressAutoHyphens/>
        <w:ind w:firstLine="142"/>
        <w:jc w:val="both"/>
        <w:rPr>
          <w:rFonts w:ascii="Arial" w:hAnsi="Arial" w:cs="Arial"/>
          <w:kern w:val="1"/>
          <w:sz w:val="16"/>
          <w:szCs w:val="16"/>
          <w:lang w:eastAsia="ar-SA"/>
        </w:rPr>
      </w:pPr>
      <w:r w:rsidRPr="001B2373">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434D34" w:rsidRPr="001B2373" w:rsidRDefault="00434D34" w:rsidP="00434D34">
      <w:pPr>
        <w:ind w:firstLine="709"/>
        <w:jc w:val="both"/>
        <w:rPr>
          <w:rFonts w:ascii="Arial" w:hAnsi="Arial" w:cs="Arial"/>
          <w:sz w:val="16"/>
          <w:szCs w:val="16"/>
        </w:rPr>
      </w:pPr>
    </w:p>
    <w:p w:rsidR="00434D34" w:rsidRPr="001B2373" w:rsidRDefault="00434D34" w:rsidP="00434D34">
      <w:pPr>
        <w:ind w:firstLine="709"/>
        <w:jc w:val="both"/>
        <w:rPr>
          <w:rFonts w:ascii="Arial" w:hAnsi="Arial" w:cs="Arial"/>
          <w:sz w:val="16"/>
          <w:szCs w:val="16"/>
        </w:rPr>
      </w:pPr>
    </w:p>
    <w:p w:rsidR="00434D34" w:rsidRPr="001B2373" w:rsidRDefault="00434D34" w:rsidP="00434D34">
      <w:pPr>
        <w:jc w:val="both"/>
        <w:rPr>
          <w:rFonts w:ascii="Arial" w:hAnsi="Arial" w:cs="Arial"/>
          <w:sz w:val="16"/>
          <w:szCs w:val="16"/>
        </w:rPr>
      </w:pPr>
      <w:r w:rsidRPr="001B2373">
        <w:rPr>
          <w:rFonts w:ascii="Arial" w:hAnsi="Arial" w:cs="Arial"/>
          <w:sz w:val="16"/>
          <w:szCs w:val="16"/>
        </w:rPr>
        <w:t>ПОСТАНОВЛЯЕТ:</w:t>
      </w:r>
    </w:p>
    <w:p w:rsidR="00434D34" w:rsidRPr="001B2373" w:rsidRDefault="00434D34" w:rsidP="00434D34">
      <w:pPr>
        <w:ind w:firstLine="709"/>
        <w:jc w:val="both"/>
        <w:rPr>
          <w:rFonts w:ascii="Arial" w:hAnsi="Arial" w:cs="Arial"/>
          <w:sz w:val="16"/>
          <w:szCs w:val="16"/>
        </w:rPr>
      </w:pP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1. 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строительство», утвержденный постановлением администрации Благодарненского городского округа Ставропольского края от 12 сентября 2019 года № 1553 «</w:t>
      </w:r>
      <w:r w:rsidRPr="001B2373">
        <w:rPr>
          <w:rFonts w:ascii="Arial" w:hAnsi="Arial" w:cs="Arial"/>
          <w:spacing w:val="-1"/>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r w:rsidRPr="001B2373">
        <w:rPr>
          <w:rFonts w:ascii="Arial" w:hAnsi="Arial" w:cs="Arial"/>
          <w:sz w:val="16"/>
          <w:szCs w:val="16"/>
        </w:rPr>
        <w:t xml:space="preserve">  следующие изменения:</w:t>
      </w:r>
    </w:p>
    <w:p w:rsidR="00434D34" w:rsidRPr="001B2373" w:rsidRDefault="00434D34" w:rsidP="00434D34">
      <w:pPr>
        <w:autoSpaceDE w:val="0"/>
        <w:autoSpaceDN w:val="0"/>
        <w:adjustRightInd w:val="0"/>
        <w:ind w:firstLine="142"/>
        <w:jc w:val="both"/>
        <w:outlineLvl w:val="0"/>
        <w:rPr>
          <w:rFonts w:ascii="Arial" w:hAnsi="Arial" w:cs="Arial"/>
          <w:bCs/>
          <w:sz w:val="16"/>
          <w:szCs w:val="16"/>
        </w:rPr>
      </w:pPr>
      <w:r w:rsidRPr="001B2373">
        <w:rPr>
          <w:rFonts w:ascii="Arial" w:hAnsi="Arial" w:cs="Arial"/>
          <w:sz w:val="16"/>
          <w:szCs w:val="16"/>
        </w:rPr>
        <w:t>1.1. В разделе 5</w:t>
      </w:r>
      <w:r w:rsidRPr="001B2373">
        <w:rPr>
          <w:rFonts w:ascii="Arial" w:hAnsi="Arial" w:cs="Arial"/>
          <w:b/>
          <w:bCs/>
          <w:sz w:val="16"/>
          <w:szCs w:val="16"/>
        </w:rPr>
        <w:t xml:space="preserve"> «</w:t>
      </w:r>
      <w:r w:rsidRPr="001B2373">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1B2373">
        <w:rPr>
          <w:rFonts w:ascii="Arial" w:hAnsi="Arial" w:cs="Arial"/>
          <w:bCs/>
          <w:sz w:val="16"/>
          <w:szCs w:val="16"/>
          <w:vertAlign w:val="superscript"/>
        </w:rPr>
        <w:t>1</w:t>
      </w:r>
      <w:r w:rsidRPr="001B2373">
        <w:rPr>
          <w:rFonts w:ascii="Arial" w:hAnsi="Arial" w:cs="Arial"/>
          <w:bCs/>
          <w:sz w:val="16"/>
          <w:szCs w:val="16"/>
        </w:rPr>
        <w:t xml:space="preserve"> статьи 16 Федерального закона «Об организации предоставления государственных и </w:t>
      </w:r>
      <w:r w:rsidRPr="001B2373">
        <w:rPr>
          <w:rFonts w:ascii="Arial" w:hAnsi="Arial" w:cs="Arial"/>
          <w:bCs/>
          <w:sz w:val="16"/>
          <w:szCs w:val="16"/>
        </w:rPr>
        <w:lastRenderedPageBreak/>
        <w:t>муниципальных услуг», а также их должностных лиц, муниципальных служащих, работников» пункт 5.2 изложить в следующей редакции:</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«5.2. Предмет жалобы</w:t>
      </w:r>
    </w:p>
    <w:p w:rsidR="00434D34" w:rsidRPr="001B2373" w:rsidRDefault="00434D34" w:rsidP="00434D34">
      <w:pPr>
        <w:pStyle w:val="Default"/>
        <w:ind w:firstLine="142"/>
        <w:jc w:val="both"/>
        <w:rPr>
          <w:rFonts w:ascii="Arial" w:hAnsi="Arial" w:cs="Arial"/>
          <w:color w:val="auto"/>
          <w:sz w:val="16"/>
          <w:szCs w:val="16"/>
        </w:rPr>
      </w:pPr>
      <w:r w:rsidRPr="001B2373">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1B2373">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1B2373">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 xml:space="preserve">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B2373">
        <w:rPr>
          <w:rFonts w:ascii="Arial" w:hAnsi="Arial" w:cs="Arial"/>
          <w:sz w:val="16"/>
          <w:szCs w:val="1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434D34" w:rsidRPr="001B2373" w:rsidRDefault="00434D34" w:rsidP="00434D34">
      <w:pPr>
        <w:ind w:left="709" w:firstLine="142"/>
        <w:jc w:val="both"/>
        <w:rPr>
          <w:rFonts w:ascii="Arial" w:hAnsi="Arial" w:cs="Arial"/>
          <w:sz w:val="16"/>
          <w:szCs w:val="16"/>
        </w:rPr>
      </w:pPr>
    </w:p>
    <w:p w:rsidR="00434D34" w:rsidRPr="001B2373" w:rsidRDefault="00434D34" w:rsidP="00434D34">
      <w:pPr>
        <w:tabs>
          <w:tab w:val="left" w:pos="546"/>
          <w:tab w:val="left" w:pos="1862"/>
        </w:tabs>
        <w:ind w:firstLine="142"/>
        <w:jc w:val="both"/>
        <w:rPr>
          <w:rFonts w:ascii="Arial" w:hAnsi="Arial" w:cs="Arial"/>
          <w:sz w:val="16"/>
          <w:szCs w:val="16"/>
        </w:rPr>
      </w:pPr>
      <w:r w:rsidRPr="001B2373">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34D34" w:rsidRPr="001B2373" w:rsidRDefault="00434D34" w:rsidP="00434D34">
      <w:pPr>
        <w:tabs>
          <w:tab w:val="left" w:pos="546"/>
          <w:tab w:val="left" w:pos="1862"/>
        </w:tabs>
        <w:ind w:firstLine="142"/>
        <w:jc w:val="both"/>
        <w:rPr>
          <w:rFonts w:ascii="Arial" w:hAnsi="Arial" w:cs="Arial"/>
          <w:sz w:val="16"/>
          <w:szCs w:val="16"/>
        </w:rPr>
      </w:pPr>
    </w:p>
    <w:p w:rsidR="00434D34" w:rsidRPr="001B2373" w:rsidRDefault="00434D34" w:rsidP="00434D34">
      <w:pPr>
        <w:ind w:firstLine="142"/>
        <w:jc w:val="both"/>
        <w:rPr>
          <w:rFonts w:ascii="Arial" w:hAnsi="Arial" w:cs="Arial"/>
          <w:sz w:val="16"/>
          <w:szCs w:val="16"/>
        </w:rPr>
      </w:pPr>
      <w:r w:rsidRPr="001B237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434D34" w:rsidRPr="001B2373" w:rsidRDefault="00434D34" w:rsidP="00434D34">
      <w:pPr>
        <w:ind w:firstLine="142"/>
        <w:jc w:val="both"/>
        <w:rPr>
          <w:rFonts w:ascii="Arial" w:hAnsi="Arial" w:cs="Arial"/>
          <w:sz w:val="16"/>
          <w:szCs w:val="16"/>
        </w:rPr>
      </w:pPr>
    </w:p>
    <w:p w:rsidR="00434D34" w:rsidRPr="001B2373" w:rsidRDefault="00434D34" w:rsidP="00434D34">
      <w:pPr>
        <w:ind w:firstLine="709"/>
        <w:jc w:val="both"/>
        <w:rPr>
          <w:rFonts w:ascii="Arial" w:hAnsi="Arial" w:cs="Arial"/>
          <w:sz w:val="16"/>
          <w:szCs w:val="16"/>
        </w:rPr>
      </w:pPr>
    </w:p>
    <w:tbl>
      <w:tblPr>
        <w:tblW w:w="4786" w:type="dxa"/>
        <w:tblLook w:val="01E0"/>
      </w:tblPr>
      <w:tblGrid>
        <w:gridCol w:w="3085"/>
        <w:gridCol w:w="1701"/>
      </w:tblGrid>
      <w:tr w:rsidR="00434D34" w:rsidRPr="001B2373" w:rsidTr="003E286C">
        <w:trPr>
          <w:trHeight w:val="708"/>
        </w:trPr>
        <w:tc>
          <w:tcPr>
            <w:tcW w:w="3085" w:type="dxa"/>
          </w:tcPr>
          <w:p w:rsidR="00434D34" w:rsidRPr="001B2373" w:rsidRDefault="00434D34" w:rsidP="003E286C">
            <w:pPr>
              <w:spacing w:line="180" w:lineRule="exact"/>
              <w:rPr>
                <w:rFonts w:ascii="Arial" w:hAnsi="Arial" w:cs="Arial"/>
                <w:sz w:val="16"/>
                <w:szCs w:val="16"/>
              </w:rPr>
            </w:pPr>
            <w:r w:rsidRPr="001B2373">
              <w:rPr>
                <w:rFonts w:ascii="Arial" w:hAnsi="Arial" w:cs="Arial"/>
                <w:sz w:val="16"/>
                <w:szCs w:val="16"/>
              </w:rPr>
              <w:t xml:space="preserve">Глава   </w:t>
            </w:r>
          </w:p>
          <w:p w:rsidR="00434D34" w:rsidRPr="001B2373" w:rsidRDefault="00434D34" w:rsidP="003E286C">
            <w:pPr>
              <w:spacing w:line="180" w:lineRule="exact"/>
              <w:rPr>
                <w:rFonts w:ascii="Arial" w:hAnsi="Arial" w:cs="Arial"/>
                <w:sz w:val="16"/>
                <w:szCs w:val="16"/>
              </w:rPr>
            </w:pPr>
            <w:r w:rsidRPr="001B2373">
              <w:rPr>
                <w:rFonts w:ascii="Arial" w:hAnsi="Arial" w:cs="Arial"/>
                <w:sz w:val="16"/>
                <w:szCs w:val="16"/>
              </w:rPr>
              <w:t>Благодарненского городского округа</w:t>
            </w:r>
          </w:p>
          <w:p w:rsidR="00434D34" w:rsidRPr="001B2373" w:rsidRDefault="00434D34" w:rsidP="003E286C">
            <w:pPr>
              <w:spacing w:line="180" w:lineRule="exact"/>
              <w:rPr>
                <w:rFonts w:ascii="Arial" w:hAnsi="Arial" w:cs="Arial"/>
                <w:sz w:val="16"/>
                <w:szCs w:val="16"/>
              </w:rPr>
            </w:pPr>
            <w:r w:rsidRPr="001B2373">
              <w:rPr>
                <w:rFonts w:ascii="Arial" w:hAnsi="Arial" w:cs="Arial"/>
                <w:sz w:val="16"/>
                <w:szCs w:val="16"/>
              </w:rPr>
              <w:t xml:space="preserve">Ставропольского края                                                                </w:t>
            </w:r>
          </w:p>
        </w:tc>
        <w:tc>
          <w:tcPr>
            <w:tcW w:w="1701" w:type="dxa"/>
          </w:tcPr>
          <w:p w:rsidR="00434D34" w:rsidRPr="001B2373" w:rsidRDefault="00434D34" w:rsidP="003E286C">
            <w:pPr>
              <w:spacing w:line="180" w:lineRule="exact"/>
              <w:ind w:left="-59"/>
              <w:jc w:val="right"/>
              <w:rPr>
                <w:rFonts w:ascii="Arial" w:hAnsi="Arial" w:cs="Arial"/>
                <w:sz w:val="16"/>
                <w:szCs w:val="16"/>
              </w:rPr>
            </w:pPr>
          </w:p>
          <w:p w:rsidR="00434D34" w:rsidRPr="001B2373" w:rsidRDefault="00434D34" w:rsidP="003E286C">
            <w:pPr>
              <w:spacing w:line="180" w:lineRule="exact"/>
              <w:ind w:left="-59"/>
              <w:jc w:val="right"/>
              <w:rPr>
                <w:rFonts w:ascii="Arial" w:hAnsi="Arial" w:cs="Arial"/>
                <w:sz w:val="16"/>
                <w:szCs w:val="16"/>
              </w:rPr>
            </w:pPr>
          </w:p>
          <w:p w:rsidR="00434D34" w:rsidRPr="001B2373" w:rsidRDefault="00434D34" w:rsidP="003E286C">
            <w:pPr>
              <w:spacing w:line="180" w:lineRule="exact"/>
              <w:ind w:left="-59"/>
              <w:jc w:val="right"/>
              <w:rPr>
                <w:rFonts w:ascii="Arial" w:hAnsi="Arial" w:cs="Arial"/>
                <w:sz w:val="16"/>
                <w:szCs w:val="16"/>
              </w:rPr>
            </w:pPr>
            <w:r w:rsidRPr="001B2373">
              <w:rPr>
                <w:rFonts w:ascii="Arial" w:hAnsi="Arial" w:cs="Arial"/>
                <w:sz w:val="16"/>
                <w:szCs w:val="16"/>
              </w:rPr>
              <w:t>А.И. Теньков</w:t>
            </w:r>
          </w:p>
        </w:tc>
      </w:tr>
    </w:tbl>
    <w:p w:rsidR="002D6017" w:rsidRDefault="002D6017" w:rsidP="003E286C">
      <w:pPr>
        <w:autoSpaceDE w:val="0"/>
        <w:autoSpaceDN w:val="0"/>
        <w:adjustRightInd w:val="0"/>
        <w:spacing w:line="180" w:lineRule="exact"/>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2D6017" w:rsidRDefault="002D6017" w:rsidP="00C44F33">
      <w:pPr>
        <w:autoSpaceDE w:val="0"/>
        <w:autoSpaceDN w:val="0"/>
        <w:adjustRightInd w:val="0"/>
        <w:ind w:firstLine="540"/>
        <w:jc w:val="both"/>
        <w:rPr>
          <w:rFonts w:ascii="Arial" w:hAnsi="Arial" w:cs="Arial"/>
          <w:sz w:val="16"/>
          <w:szCs w:val="16"/>
        </w:rPr>
      </w:pPr>
    </w:p>
    <w:p w:rsidR="00691998" w:rsidRPr="00B64F71" w:rsidRDefault="00691998" w:rsidP="00691998">
      <w:pPr>
        <w:tabs>
          <w:tab w:val="left" w:pos="7230"/>
        </w:tabs>
        <w:jc w:val="center"/>
        <w:rPr>
          <w:rFonts w:ascii="Arial" w:hAnsi="Arial" w:cs="Arial"/>
          <w:b/>
          <w:sz w:val="16"/>
          <w:szCs w:val="16"/>
        </w:rPr>
      </w:pPr>
      <w:r w:rsidRPr="00B64F71">
        <w:rPr>
          <w:rFonts w:ascii="Arial" w:hAnsi="Arial" w:cs="Arial"/>
          <w:b/>
          <w:sz w:val="16"/>
          <w:szCs w:val="16"/>
        </w:rPr>
        <w:t>ПОСТАНОВЛЕНИЕ</w:t>
      </w:r>
    </w:p>
    <w:p w:rsidR="00691998" w:rsidRDefault="00691998" w:rsidP="00691998">
      <w:pPr>
        <w:jc w:val="center"/>
        <w:rPr>
          <w:rFonts w:ascii="Arial" w:hAnsi="Arial" w:cs="Arial"/>
          <w:b/>
          <w:sz w:val="16"/>
          <w:szCs w:val="16"/>
        </w:rPr>
      </w:pPr>
      <w:r w:rsidRPr="00B64F71">
        <w:rPr>
          <w:rFonts w:ascii="Arial" w:hAnsi="Arial" w:cs="Arial"/>
          <w:b/>
          <w:sz w:val="16"/>
          <w:szCs w:val="16"/>
        </w:rPr>
        <w:t>АДМИНИСТРАЦИИ БЛАГОДАРНЕНСКОГО ГОРОДСКОГО ОКРУГА  СТАВРОПОЛЬСКОГО КРАЯ</w:t>
      </w:r>
    </w:p>
    <w:p w:rsidR="00691998" w:rsidRPr="00B64F71" w:rsidRDefault="00691998" w:rsidP="00691998">
      <w:pPr>
        <w:jc w:val="center"/>
        <w:rPr>
          <w:rFonts w:ascii="Arial" w:hAnsi="Arial" w:cs="Arial"/>
          <w:b/>
          <w:sz w:val="16"/>
          <w:szCs w:val="16"/>
        </w:rPr>
      </w:pPr>
    </w:p>
    <w:tbl>
      <w:tblPr>
        <w:tblW w:w="5013" w:type="dxa"/>
        <w:tblLook w:val="04A0"/>
      </w:tblPr>
      <w:tblGrid>
        <w:gridCol w:w="439"/>
        <w:gridCol w:w="900"/>
        <w:gridCol w:w="1179"/>
        <w:gridCol w:w="1418"/>
        <w:gridCol w:w="441"/>
        <w:gridCol w:w="636"/>
      </w:tblGrid>
      <w:tr w:rsidR="00691998" w:rsidRPr="00B64F71" w:rsidTr="00691998">
        <w:trPr>
          <w:trHeight w:val="80"/>
        </w:trPr>
        <w:tc>
          <w:tcPr>
            <w:tcW w:w="439" w:type="dxa"/>
            <w:shd w:val="clear" w:color="auto" w:fill="auto"/>
          </w:tcPr>
          <w:p w:rsidR="00691998" w:rsidRPr="00B64F71" w:rsidRDefault="00691998" w:rsidP="00AB14C1">
            <w:pPr>
              <w:tabs>
                <w:tab w:val="left" w:pos="1862"/>
              </w:tabs>
              <w:jc w:val="center"/>
              <w:rPr>
                <w:rFonts w:ascii="Arial" w:hAnsi="Arial" w:cs="Arial"/>
                <w:sz w:val="16"/>
                <w:szCs w:val="16"/>
              </w:rPr>
            </w:pPr>
            <w:r w:rsidRPr="00B64F71">
              <w:rPr>
                <w:rFonts w:ascii="Arial" w:hAnsi="Arial" w:cs="Arial"/>
                <w:sz w:val="16"/>
                <w:szCs w:val="16"/>
              </w:rPr>
              <w:t>27</w:t>
            </w:r>
          </w:p>
        </w:tc>
        <w:tc>
          <w:tcPr>
            <w:tcW w:w="900" w:type="dxa"/>
            <w:shd w:val="clear" w:color="auto" w:fill="auto"/>
          </w:tcPr>
          <w:p w:rsidR="00691998" w:rsidRPr="00B64F71" w:rsidRDefault="00691998" w:rsidP="00AB14C1">
            <w:pPr>
              <w:tabs>
                <w:tab w:val="left" w:pos="1862"/>
              </w:tabs>
              <w:jc w:val="center"/>
              <w:rPr>
                <w:rFonts w:ascii="Arial" w:hAnsi="Arial" w:cs="Arial"/>
                <w:sz w:val="16"/>
                <w:szCs w:val="16"/>
              </w:rPr>
            </w:pPr>
            <w:r w:rsidRPr="00B64F71">
              <w:rPr>
                <w:rFonts w:ascii="Arial" w:hAnsi="Arial" w:cs="Arial"/>
                <w:sz w:val="16"/>
                <w:szCs w:val="16"/>
                <w:lang w:eastAsia="en-US"/>
              </w:rPr>
              <w:t xml:space="preserve">декабря </w:t>
            </w:r>
          </w:p>
        </w:tc>
        <w:tc>
          <w:tcPr>
            <w:tcW w:w="1179" w:type="dxa"/>
            <w:shd w:val="clear" w:color="auto" w:fill="auto"/>
          </w:tcPr>
          <w:p w:rsidR="00691998" w:rsidRPr="00B64F71" w:rsidRDefault="00691998" w:rsidP="00AB14C1">
            <w:pPr>
              <w:tabs>
                <w:tab w:val="left" w:pos="1862"/>
              </w:tabs>
              <w:jc w:val="center"/>
              <w:rPr>
                <w:rFonts w:ascii="Arial" w:hAnsi="Arial" w:cs="Arial"/>
                <w:sz w:val="16"/>
                <w:szCs w:val="16"/>
              </w:rPr>
            </w:pPr>
            <w:r w:rsidRPr="00B64F71">
              <w:rPr>
                <w:rFonts w:ascii="Arial" w:hAnsi="Arial" w:cs="Arial"/>
                <w:sz w:val="16"/>
                <w:szCs w:val="16"/>
                <w:lang w:eastAsia="en-US"/>
              </w:rPr>
              <w:t>2019  года</w:t>
            </w:r>
          </w:p>
        </w:tc>
        <w:tc>
          <w:tcPr>
            <w:tcW w:w="1418" w:type="dxa"/>
            <w:shd w:val="clear" w:color="auto" w:fill="auto"/>
          </w:tcPr>
          <w:p w:rsidR="00691998" w:rsidRPr="00B64F71" w:rsidRDefault="00691998" w:rsidP="00AB14C1">
            <w:pPr>
              <w:tabs>
                <w:tab w:val="left" w:pos="1862"/>
              </w:tabs>
              <w:jc w:val="center"/>
              <w:rPr>
                <w:rFonts w:ascii="Arial" w:hAnsi="Arial" w:cs="Arial"/>
                <w:sz w:val="16"/>
                <w:szCs w:val="16"/>
              </w:rPr>
            </w:pPr>
            <w:r w:rsidRPr="00B64F71">
              <w:rPr>
                <w:rFonts w:ascii="Arial" w:hAnsi="Arial" w:cs="Arial"/>
                <w:sz w:val="16"/>
                <w:szCs w:val="16"/>
                <w:lang w:eastAsia="en-US"/>
              </w:rPr>
              <w:t>г. Благодарный</w:t>
            </w:r>
          </w:p>
        </w:tc>
        <w:tc>
          <w:tcPr>
            <w:tcW w:w="441" w:type="dxa"/>
            <w:shd w:val="clear" w:color="auto" w:fill="auto"/>
          </w:tcPr>
          <w:p w:rsidR="00691998" w:rsidRPr="00B64F71" w:rsidRDefault="00691998" w:rsidP="00AB14C1">
            <w:pPr>
              <w:tabs>
                <w:tab w:val="left" w:pos="1862"/>
              </w:tabs>
              <w:jc w:val="center"/>
              <w:rPr>
                <w:rFonts w:ascii="Arial" w:hAnsi="Arial" w:cs="Arial"/>
                <w:sz w:val="16"/>
                <w:szCs w:val="16"/>
              </w:rPr>
            </w:pPr>
            <w:r w:rsidRPr="00B64F71">
              <w:rPr>
                <w:rFonts w:ascii="Arial" w:hAnsi="Arial" w:cs="Arial"/>
                <w:sz w:val="16"/>
                <w:szCs w:val="16"/>
                <w:lang w:eastAsia="en-US"/>
              </w:rPr>
              <w:t>№</w:t>
            </w:r>
          </w:p>
        </w:tc>
        <w:tc>
          <w:tcPr>
            <w:tcW w:w="636" w:type="dxa"/>
            <w:shd w:val="clear" w:color="auto" w:fill="auto"/>
          </w:tcPr>
          <w:p w:rsidR="00691998" w:rsidRPr="00B64F71" w:rsidRDefault="00691998" w:rsidP="00AB14C1">
            <w:pPr>
              <w:tabs>
                <w:tab w:val="left" w:pos="1862"/>
              </w:tabs>
              <w:rPr>
                <w:rFonts w:ascii="Arial" w:hAnsi="Arial" w:cs="Arial"/>
                <w:sz w:val="16"/>
                <w:szCs w:val="16"/>
              </w:rPr>
            </w:pPr>
            <w:r w:rsidRPr="00B64F71">
              <w:rPr>
                <w:rFonts w:ascii="Arial" w:hAnsi="Arial" w:cs="Arial"/>
                <w:sz w:val="16"/>
                <w:szCs w:val="16"/>
              </w:rPr>
              <w:t>2109</w:t>
            </w:r>
          </w:p>
        </w:tc>
      </w:tr>
    </w:tbl>
    <w:p w:rsidR="00691998" w:rsidRPr="00B64F71" w:rsidRDefault="00691998" w:rsidP="00691998">
      <w:pPr>
        <w:jc w:val="center"/>
        <w:rPr>
          <w:rFonts w:ascii="Arial" w:hAnsi="Arial" w:cs="Arial"/>
          <w:b/>
          <w:sz w:val="16"/>
          <w:szCs w:val="16"/>
        </w:rPr>
      </w:pPr>
    </w:p>
    <w:p w:rsidR="00691998" w:rsidRPr="00B64F71" w:rsidRDefault="00691998" w:rsidP="00691998">
      <w:pPr>
        <w:spacing w:line="240" w:lineRule="exact"/>
        <w:ind w:left="114" w:firstLine="57"/>
        <w:jc w:val="both"/>
        <w:rPr>
          <w:rFonts w:ascii="Arial" w:hAnsi="Arial" w:cs="Arial"/>
          <w:sz w:val="16"/>
          <w:szCs w:val="16"/>
        </w:rPr>
      </w:pPr>
    </w:p>
    <w:p w:rsidR="00691998" w:rsidRPr="00B64F71" w:rsidRDefault="00691998" w:rsidP="00691998">
      <w:pPr>
        <w:widowControl w:val="0"/>
        <w:autoSpaceDE w:val="0"/>
        <w:autoSpaceDN w:val="0"/>
        <w:adjustRightInd w:val="0"/>
        <w:spacing w:line="180" w:lineRule="exact"/>
        <w:jc w:val="both"/>
        <w:rPr>
          <w:rFonts w:ascii="Arial" w:hAnsi="Arial" w:cs="Arial"/>
          <w:sz w:val="16"/>
          <w:szCs w:val="16"/>
        </w:rPr>
      </w:pPr>
      <w:r w:rsidRPr="00B64F71">
        <w:rPr>
          <w:rFonts w:ascii="Arial" w:hAnsi="Arial" w:cs="Arial"/>
          <w:sz w:val="16"/>
          <w:szCs w:val="16"/>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B64F71">
        <w:rPr>
          <w:rFonts w:ascii="Arial" w:hAnsi="Arial" w:cs="Arial"/>
          <w:spacing w:val="-1"/>
          <w:sz w:val="16"/>
          <w:szCs w:val="16"/>
        </w:rPr>
        <w:t>«Выдача разрешения на ввод объекта в эксплуатацию»</w:t>
      </w:r>
      <w:r w:rsidRPr="00B64F71">
        <w:rPr>
          <w:rFonts w:ascii="Arial" w:hAnsi="Arial" w:cs="Arial"/>
          <w:sz w:val="16"/>
          <w:szCs w:val="16"/>
        </w:rPr>
        <w:t xml:space="preserve">, утвержденный постановлением администрации Благодарненского городского округа Ставропольского края от </w:t>
      </w:r>
      <w:r w:rsidRPr="00B64F71">
        <w:rPr>
          <w:rFonts w:ascii="Arial" w:hAnsi="Arial" w:cs="Arial"/>
          <w:spacing w:val="-1"/>
          <w:sz w:val="16"/>
          <w:szCs w:val="16"/>
        </w:rPr>
        <w:t>03 сентября 2019 года № 1445</w:t>
      </w:r>
    </w:p>
    <w:p w:rsidR="00691998" w:rsidRPr="00B64F71" w:rsidRDefault="00691998" w:rsidP="00691998">
      <w:pPr>
        <w:spacing w:line="240" w:lineRule="exact"/>
        <w:jc w:val="both"/>
        <w:rPr>
          <w:rFonts w:ascii="Arial" w:hAnsi="Arial" w:cs="Arial"/>
          <w:sz w:val="16"/>
          <w:szCs w:val="16"/>
        </w:rPr>
      </w:pPr>
    </w:p>
    <w:p w:rsidR="00691998" w:rsidRPr="00B64F71" w:rsidRDefault="00691998" w:rsidP="00691998">
      <w:pPr>
        <w:tabs>
          <w:tab w:val="left" w:pos="546"/>
        </w:tabs>
        <w:suppressAutoHyphens/>
        <w:ind w:firstLine="142"/>
        <w:jc w:val="both"/>
        <w:rPr>
          <w:rFonts w:ascii="Arial" w:hAnsi="Arial" w:cs="Arial"/>
          <w:kern w:val="1"/>
          <w:sz w:val="16"/>
          <w:szCs w:val="16"/>
          <w:lang w:eastAsia="ar-SA"/>
        </w:rPr>
      </w:pPr>
      <w:r w:rsidRPr="00B64F71">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691998" w:rsidRPr="00B64F71" w:rsidRDefault="00691998" w:rsidP="00691998">
      <w:pPr>
        <w:ind w:firstLine="709"/>
        <w:jc w:val="both"/>
        <w:rPr>
          <w:rFonts w:ascii="Arial" w:hAnsi="Arial" w:cs="Arial"/>
          <w:sz w:val="16"/>
          <w:szCs w:val="16"/>
        </w:rPr>
      </w:pPr>
    </w:p>
    <w:p w:rsidR="00691998" w:rsidRPr="00B64F71" w:rsidRDefault="00691998" w:rsidP="00691998">
      <w:pPr>
        <w:ind w:firstLine="709"/>
        <w:jc w:val="both"/>
        <w:rPr>
          <w:rFonts w:ascii="Arial" w:hAnsi="Arial" w:cs="Arial"/>
          <w:sz w:val="16"/>
          <w:szCs w:val="16"/>
        </w:rPr>
      </w:pPr>
    </w:p>
    <w:p w:rsidR="00691998" w:rsidRPr="00B64F71" w:rsidRDefault="00691998" w:rsidP="00691998">
      <w:pPr>
        <w:jc w:val="both"/>
        <w:rPr>
          <w:rFonts w:ascii="Arial" w:hAnsi="Arial" w:cs="Arial"/>
          <w:sz w:val="16"/>
          <w:szCs w:val="16"/>
        </w:rPr>
      </w:pPr>
      <w:r w:rsidRPr="00B64F71">
        <w:rPr>
          <w:rFonts w:ascii="Arial" w:hAnsi="Arial" w:cs="Arial"/>
          <w:sz w:val="16"/>
          <w:szCs w:val="16"/>
        </w:rPr>
        <w:t>ПОСТАНОВЛЯЕТ:</w:t>
      </w:r>
    </w:p>
    <w:p w:rsidR="00691998" w:rsidRPr="00B64F71" w:rsidRDefault="00691998" w:rsidP="00691998">
      <w:pPr>
        <w:ind w:firstLine="709"/>
        <w:jc w:val="both"/>
        <w:rPr>
          <w:rFonts w:ascii="Arial" w:hAnsi="Arial" w:cs="Arial"/>
          <w:sz w:val="16"/>
          <w:szCs w:val="16"/>
        </w:rPr>
      </w:pP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 xml:space="preserve">1. 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разрешения на ввод объекта в эксплуатацию», утвержденный постановлением администрации Благодарненского городского округа Ставропольского края от 03 сентября 2019 года № 1445 </w:t>
      </w:r>
      <w:r w:rsidRPr="00B64F71">
        <w:rPr>
          <w:rFonts w:ascii="Arial" w:hAnsi="Arial" w:cs="Arial"/>
          <w:spacing w:val="-1"/>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ввод объекта в эксплуатацию</w:t>
      </w:r>
      <w:r w:rsidRPr="00B64F71">
        <w:rPr>
          <w:rFonts w:ascii="Arial" w:hAnsi="Arial" w:cs="Arial"/>
          <w:sz w:val="16"/>
          <w:szCs w:val="16"/>
        </w:rPr>
        <w:t>»  следующие изменения:</w:t>
      </w:r>
    </w:p>
    <w:p w:rsidR="00691998" w:rsidRPr="00B64F71" w:rsidRDefault="00691998" w:rsidP="00691998">
      <w:pPr>
        <w:autoSpaceDE w:val="0"/>
        <w:autoSpaceDN w:val="0"/>
        <w:adjustRightInd w:val="0"/>
        <w:ind w:firstLine="142"/>
        <w:jc w:val="both"/>
        <w:outlineLvl w:val="0"/>
        <w:rPr>
          <w:rFonts w:ascii="Arial" w:hAnsi="Arial" w:cs="Arial"/>
          <w:bCs/>
          <w:sz w:val="16"/>
          <w:szCs w:val="16"/>
        </w:rPr>
      </w:pPr>
      <w:r w:rsidRPr="00B64F71">
        <w:rPr>
          <w:rFonts w:ascii="Arial" w:hAnsi="Arial" w:cs="Arial"/>
          <w:sz w:val="16"/>
          <w:szCs w:val="16"/>
        </w:rPr>
        <w:t>1.1. В разделе 5</w:t>
      </w:r>
      <w:r w:rsidRPr="00B64F71">
        <w:rPr>
          <w:rFonts w:ascii="Arial" w:hAnsi="Arial" w:cs="Arial"/>
          <w:b/>
          <w:bCs/>
          <w:sz w:val="16"/>
          <w:szCs w:val="16"/>
        </w:rPr>
        <w:t xml:space="preserve"> «</w:t>
      </w:r>
      <w:r w:rsidRPr="00B64F71">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B64F71">
        <w:rPr>
          <w:rFonts w:ascii="Arial" w:hAnsi="Arial" w:cs="Arial"/>
          <w:bCs/>
          <w:sz w:val="16"/>
          <w:szCs w:val="16"/>
          <w:vertAlign w:val="superscript"/>
        </w:rPr>
        <w:t>1</w:t>
      </w:r>
      <w:r w:rsidRPr="00B64F71">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«5.2. Предмет жалобы</w:t>
      </w:r>
    </w:p>
    <w:p w:rsidR="00691998" w:rsidRPr="00B64F71" w:rsidRDefault="00691998" w:rsidP="00691998">
      <w:pPr>
        <w:pStyle w:val="Default"/>
        <w:ind w:firstLine="142"/>
        <w:jc w:val="both"/>
        <w:rPr>
          <w:rFonts w:ascii="Arial" w:hAnsi="Arial" w:cs="Arial"/>
          <w:color w:val="auto"/>
          <w:sz w:val="16"/>
          <w:szCs w:val="16"/>
        </w:rPr>
      </w:pPr>
      <w:r w:rsidRPr="00B64F71">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B64F71">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B64F71">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64F71">
        <w:rPr>
          <w:rFonts w:ascii="Arial" w:hAnsi="Arial" w:cs="Arial"/>
          <w:sz w:val="16"/>
          <w:szCs w:val="16"/>
        </w:rPr>
        <w:lastRenderedPageBreak/>
        <w:t>определенном частью 1.3 статьи 16 Федерального закона № 210-ФЗ;</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91998" w:rsidRPr="00B64F71" w:rsidRDefault="00691998" w:rsidP="00691998">
      <w:pPr>
        <w:tabs>
          <w:tab w:val="left" w:pos="546"/>
          <w:tab w:val="left" w:pos="1862"/>
        </w:tabs>
        <w:ind w:firstLine="142"/>
        <w:jc w:val="both"/>
        <w:rPr>
          <w:rFonts w:ascii="Arial" w:hAnsi="Arial" w:cs="Arial"/>
          <w:sz w:val="16"/>
          <w:szCs w:val="16"/>
        </w:rPr>
      </w:pPr>
      <w:r w:rsidRPr="00B64F71">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691998" w:rsidRPr="00B64F71" w:rsidRDefault="00691998" w:rsidP="00691998">
      <w:pPr>
        <w:ind w:firstLine="142"/>
        <w:jc w:val="both"/>
        <w:rPr>
          <w:rFonts w:ascii="Arial" w:hAnsi="Arial" w:cs="Arial"/>
          <w:sz w:val="16"/>
          <w:szCs w:val="16"/>
        </w:rPr>
      </w:pPr>
      <w:r w:rsidRPr="00B64F71">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691998" w:rsidRPr="00B64F71" w:rsidRDefault="00691998" w:rsidP="00691998">
      <w:pPr>
        <w:ind w:firstLine="709"/>
        <w:jc w:val="both"/>
        <w:rPr>
          <w:rFonts w:ascii="Arial" w:hAnsi="Arial" w:cs="Arial"/>
          <w:sz w:val="16"/>
          <w:szCs w:val="16"/>
        </w:rPr>
      </w:pPr>
    </w:p>
    <w:p w:rsidR="00691998" w:rsidRDefault="00691998" w:rsidP="00691998">
      <w:pPr>
        <w:ind w:firstLine="709"/>
        <w:jc w:val="both"/>
        <w:rPr>
          <w:rFonts w:ascii="Arial" w:hAnsi="Arial" w:cs="Arial"/>
          <w:sz w:val="16"/>
          <w:szCs w:val="16"/>
        </w:rPr>
      </w:pPr>
    </w:p>
    <w:p w:rsidR="00691998" w:rsidRPr="00B64F71" w:rsidRDefault="00691998" w:rsidP="00691998">
      <w:pPr>
        <w:ind w:firstLine="709"/>
        <w:jc w:val="both"/>
        <w:rPr>
          <w:rFonts w:ascii="Arial" w:hAnsi="Arial" w:cs="Arial"/>
          <w:sz w:val="16"/>
          <w:szCs w:val="16"/>
        </w:rPr>
      </w:pPr>
    </w:p>
    <w:tbl>
      <w:tblPr>
        <w:tblW w:w="4786" w:type="dxa"/>
        <w:tblLook w:val="01E0"/>
      </w:tblPr>
      <w:tblGrid>
        <w:gridCol w:w="3085"/>
        <w:gridCol w:w="1701"/>
      </w:tblGrid>
      <w:tr w:rsidR="00691998" w:rsidRPr="00B64F71" w:rsidTr="00691998">
        <w:trPr>
          <w:trHeight w:val="708"/>
        </w:trPr>
        <w:tc>
          <w:tcPr>
            <w:tcW w:w="3085" w:type="dxa"/>
          </w:tcPr>
          <w:p w:rsidR="00691998" w:rsidRPr="00B64F71" w:rsidRDefault="00691998" w:rsidP="00691998">
            <w:pPr>
              <w:spacing w:line="180" w:lineRule="exact"/>
              <w:rPr>
                <w:rFonts w:ascii="Arial" w:hAnsi="Arial" w:cs="Arial"/>
                <w:sz w:val="16"/>
                <w:szCs w:val="16"/>
              </w:rPr>
            </w:pPr>
            <w:r w:rsidRPr="00B64F71">
              <w:rPr>
                <w:rFonts w:ascii="Arial" w:hAnsi="Arial" w:cs="Arial"/>
                <w:sz w:val="16"/>
                <w:szCs w:val="16"/>
              </w:rPr>
              <w:t xml:space="preserve">Глава   </w:t>
            </w:r>
          </w:p>
          <w:p w:rsidR="00691998" w:rsidRPr="00B64F71" w:rsidRDefault="00691998" w:rsidP="00691998">
            <w:pPr>
              <w:spacing w:line="180" w:lineRule="exact"/>
              <w:rPr>
                <w:rFonts w:ascii="Arial" w:hAnsi="Arial" w:cs="Arial"/>
                <w:sz w:val="16"/>
                <w:szCs w:val="16"/>
              </w:rPr>
            </w:pPr>
            <w:r w:rsidRPr="00B64F71">
              <w:rPr>
                <w:rFonts w:ascii="Arial" w:hAnsi="Arial" w:cs="Arial"/>
                <w:sz w:val="16"/>
                <w:szCs w:val="16"/>
              </w:rPr>
              <w:t>Благодарненского городского округа</w:t>
            </w:r>
          </w:p>
          <w:p w:rsidR="00691998" w:rsidRPr="00B64F71" w:rsidRDefault="00691998" w:rsidP="00691998">
            <w:pPr>
              <w:spacing w:line="180" w:lineRule="exact"/>
              <w:rPr>
                <w:rFonts w:ascii="Arial" w:hAnsi="Arial" w:cs="Arial"/>
                <w:sz w:val="16"/>
                <w:szCs w:val="16"/>
              </w:rPr>
            </w:pPr>
            <w:r w:rsidRPr="00B64F71">
              <w:rPr>
                <w:rFonts w:ascii="Arial" w:hAnsi="Arial" w:cs="Arial"/>
                <w:sz w:val="16"/>
                <w:szCs w:val="16"/>
              </w:rPr>
              <w:t xml:space="preserve">Ставропольского края                                                                </w:t>
            </w:r>
          </w:p>
        </w:tc>
        <w:tc>
          <w:tcPr>
            <w:tcW w:w="1701" w:type="dxa"/>
          </w:tcPr>
          <w:p w:rsidR="00691998" w:rsidRPr="00B64F71" w:rsidRDefault="00691998" w:rsidP="00691998">
            <w:pPr>
              <w:spacing w:line="180" w:lineRule="exact"/>
              <w:ind w:left="-59"/>
              <w:jc w:val="right"/>
              <w:rPr>
                <w:rFonts w:ascii="Arial" w:hAnsi="Arial" w:cs="Arial"/>
                <w:sz w:val="16"/>
                <w:szCs w:val="16"/>
              </w:rPr>
            </w:pPr>
          </w:p>
          <w:p w:rsidR="00691998" w:rsidRPr="00B64F71" w:rsidRDefault="00691998" w:rsidP="00691998">
            <w:pPr>
              <w:spacing w:line="180" w:lineRule="exact"/>
              <w:ind w:left="-59"/>
              <w:jc w:val="right"/>
              <w:rPr>
                <w:rFonts w:ascii="Arial" w:hAnsi="Arial" w:cs="Arial"/>
                <w:sz w:val="16"/>
                <w:szCs w:val="16"/>
              </w:rPr>
            </w:pPr>
          </w:p>
          <w:p w:rsidR="00691998" w:rsidRPr="00B64F71" w:rsidRDefault="00691998" w:rsidP="00691998">
            <w:pPr>
              <w:spacing w:line="180" w:lineRule="exact"/>
              <w:ind w:left="-59"/>
              <w:jc w:val="right"/>
              <w:rPr>
                <w:rFonts w:ascii="Arial" w:hAnsi="Arial" w:cs="Arial"/>
                <w:sz w:val="16"/>
                <w:szCs w:val="16"/>
              </w:rPr>
            </w:pPr>
            <w:r w:rsidRPr="00B64F71">
              <w:rPr>
                <w:rFonts w:ascii="Arial" w:hAnsi="Arial" w:cs="Arial"/>
                <w:sz w:val="16"/>
                <w:szCs w:val="16"/>
              </w:rPr>
              <w:t>А.И. Теньков</w:t>
            </w:r>
          </w:p>
        </w:tc>
      </w:tr>
    </w:tbl>
    <w:p w:rsidR="002D6017" w:rsidRDefault="002D6017" w:rsidP="00691998">
      <w:pPr>
        <w:autoSpaceDE w:val="0"/>
        <w:autoSpaceDN w:val="0"/>
        <w:adjustRightInd w:val="0"/>
        <w:spacing w:line="180" w:lineRule="exact"/>
        <w:ind w:firstLine="540"/>
        <w:jc w:val="both"/>
        <w:rPr>
          <w:rFonts w:ascii="Arial" w:hAnsi="Arial" w:cs="Arial"/>
          <w:sz w:val="16"/>
          <w:szCs w:val="16"/>
        </w:rPr>
      </w:pPr>
    </w:p>
    <w:p w:rsidR="002D6017" w:rsidRDefault="002D6017" w:rsidP="00691998">
      <w:pPr>
        <w:autoSpaceDE w:val="0"/>
        <w:autoSpaceDN w:val="0"/>
        <w:adjustRightInd w:val="0"/>
        <w:spacing w:line="180" w:lineRule="exact"/>
        <w:ind w:firstLine="540"/>
        <w:jc w:val="both"/>
        <w:rPr>
          <w:rFonts w:ascii="Arial" w:hAnsi="Arial" w:cs="Arial"/>
          <w:sz w:val="16"/>
          <w:szCs w:val="16"/>
        </w:rPr>
      </w:pPr>
    </w:p>
    <w:p w:rsidR="002D6017" w:rsidRDefault="002D6017" w:rsidP="00691998">
      <w:pPr>
        <w:autoSpaceDE w:val="0"/>
        <w:autoSpaceDN w:val="0"/>
        <w:adjustRightInd w:val="0"/>
        <w:spacing w:line="180" w:lineRule="exact"/>
        <w:ind w:firstLine="540"/>
        <w:jc w:val="both"/>
        <w:rPr>
          <w:rFonts w:ascii="Arial" w:hAnsi="Arial" w:cs="Arial"/>
          <w:sz w:val="16"/>
          <w:szCs w:val="16"/>
        </w:rPr>
      </w:pPr>
    </w:p>
    <w:p w:rsidR="00356F27" w:rsidRPr="00C826FC" w:rsidRDefault="00356F27" w:rsidP="00356F27">
      <w:pPr>
        <w:tabs>
          <w:tab w:val="left" w:pos="7230"/>
        </w:tabs>
        <w:jc w:val="center"/>
        <w:rPr>
          <w:rFonts w:ascii="Arial" w:hAnsi="Arial" w:cs="Arial"/>
          <w:b/>
          <w:sz w:val="16"/>
          <w:szCs w:val="16"/>
        </w:rPr>
      </w:pPr>
      <w:r w:rsidRPr="00C826FC">
        <w:rPr>
          <w:rFonts w:ascii="Arial" w:hAnsi="Arial" w:cs="Arial"/>
          <w:b/>
          <w:sz w:val="16"/>
          <w:szCs w:val="16"/>
        </w:rPr>
        <w:lastRenderedPageBreak/>
        <w:t>ПОСТАНОВЛЕНИЕ</w:t>
      </w:r>
    </w:p>
    <w:p w:rsidR="00356F27" w:rsidRDefault="00356F27" w:rsidP="00356F27">
      <w:pPr>
        <w:jc w:val="center"/>
        <w:rPr>
          <w:rFonts w:ascii="Arial" w:hAnsi="Arial" w:cs="Arial"/>
          <w:b/>
          <w:sz w:val="16"/>
          <w:szCs w:val="16"/>
        </w:rPr>
      </w:pPr>
      <w:r w:rsidRPr="00C826FC">
        <w:rPr>
          <w:rFonts w:ascii="Arial" w:hAnsi="Arial" w:cs="Arial"/>
          <w:b/>
          <w:sz w:val="16"/>
          <w:szCs w:val="16"/>
        </w:rPr>
        <w:t>АДМИНИСТРАЦИИ БЛАГОДАРНЕНСКОГО ГОРОДСКОГО ОКРУГА  СТАВРОПОЛЬСКОГО КРАЯ</w:t>
      </w:r>
    </w:p>
    <w:p w:rsidR="00356F27" w:rsidRPr="00C826FC" w:rsidRDefault="00356F27" w:rsidP="00356F27">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356F27" w:rsidRPr="00C826FC" w:rsidTr="00356F27">
        <w:trPr>
          <w:trHeight w:val="80"/>
        </w:trPr>
        <w:tc>
          <w:tcPr>
            <w:tcW w:w="439" w:type="dxa"/>
            <w:shd w:val="clear" w:color="auto" w:fill="auto"/>
          </w:tcPr>
          <w:p w:rsidR="00356F27" w:rsidRPr="00C826FC" w:rsidRDefault="00356F27" w:rsidP="00AB14C1">
            <w:pPr>
              <w:tabs>
                <w:tab w:val="left" w:pos="1862"/>
              </w:tabs>
              <w:jc w:val="center"/>
              <w:rPr>
                <w:rFonts w:ascii="Arial" w:hAnsi="Arial" w:cs="Arial"/>
                <w:sz w:val="16"/>
                <w:szCs w:val="16"/>
              </w:rPr>
            </w:pPr>
            <w:r w:rsidRPr="00C826FC">
              <w:rPr>
                <w:rFonts w:ascii="Arial" w:hAnsi="Arial" w:cs="Arial"/>
                <w:sz w:val="16"/>
                <w:szCs w:val="16"/>
              </w:rPr>
              <w:t>27</w:t>
            </w:r>
          </w:p>
        </w:tc>
        <w:tc>
          <w:tcPr>
            <w:tcW w:w="900" w:type="dxa"/>
            <w:shd w:val="clear" w:color="auto" w:fill="auto"/>
          </w:tcPr>
          <w:p w:rsidR="00356F27" w:rsidRPr="00C826FC" w:rsidRDefault="00356F27" w:rsidP="00AB14C1">
            <w:pPr>
              <w:tabs>
                <w:tab w:val="left" w:pos="1862"/>
              </w:tabs>
              <w:jc w:val="center"/>
              <w:rPr>
                <w:rFonts w:ascii="Arial" w:hAnsi="Arial" w:cs="Arial"/>
                <w:sz w:val="16"/>
                <w:szCs w:val="16"/>
              </w:rPr>
            </w:pPr>
            <w:r w:rsidRPr="00C826FC">
              <w:rPr>
                <w:rFonts w:ascii="Arial" w:hAnsi="Arial" w:cs="Arial"/>
                <w:sz w:val="16"/>
                <w:szCs w:val="16"/>
                <w:lang w:eastAsia="en-US"/>
              </w:rPr>
              <w:t xml:space="preserve">декабря </w:t>
            </w:r>
          </w:p>
        </w:tc>
        <w:tc>
          <w:tcPr>
            <w:tcW w:w="1037" w:type="dxa"/>
            <w:shd w:val="clear" w:color="auto" w:fill="auto"/>
          </w:tcPr>
          <w:p w:rsidR="00356F27" w:rsidRPr="00C826FC" w:rsidRDefault="00356F27" w:rsidP="00AB14C1">
            <w:pPr>
              <w:tabs>
                <w:tab w:val="left" w:pos="1862"/>
              </w:tabs>
              <w:jc w:val="center"/>
              <w:rPr>
                <w:rFonts w:ascii="Arial" w:hAnsi="Arial" w:cs="Arial"/>
                <w:sz w:val="16"/>
                <w:szCs w:val="16"/>
              </w:rPr>
            </w:pPr>
            <w:r w:rsidRPr="00C826FC">
              <w:rPr>
                <w:rFonts w:ascii="Arial" w:hAnsi="Arial" w:cs="Arial"/>
                <w:sz w:val="16"/>
                <w:szCs w:val="16"/>
                <w:lang w:eastAsia="en-US"/>
              </w:rPr>
              <w:t>2019  года</w:t>
            </w:r>
          </w:p>
        </w:tc>
        <w:tc>
          <w:tcPr>
            <w:tcW w:w="1418" w:type="dxa"/>
            <w:shd w:val="clear" w:color="auto" w:fill="auto"/>
          </w:tcPr>
          <w:p w:rsidR="00356F27" w:rsidRPr="00C826FC" w:rsidRDefault="00356F27" w:rsidP="00AB14C1">
            <w:pPr>
              <w:tabs>
                <w:tab w:val="left" w:pos="1862"/>
              </w:tabs>
              <w:jc w:val="center"/>
              <w:rPr>
                <w:rFonts w:ascii="Arial" w:hAnsi="Arial" w:cs="Arial"/>
                <w:sz w:val="16"/>
                <w:szCs w:val="16"/>
              </w:rPr>
            </w:pPr>
            <w:r w:rsidRPr="00C826FC">
              <w:rPr>
                <w:rFonts w:ascii="Arial" w:hAnsi="Arial" w:cs="Arial"/>
                <w:sz w:val="16"/>
                <w:szCs w:val="16"/>
                <w:lang w:eastAsia="en-US"/>
              </w:rPr>
              <w:t>г. Благодарный</w:t>
            </w:r>
          </w:p>
        </w:tc>
        <w:tc>
          <w:tcPr>
            <w:tcW w:w="441" w:type="dxa"/>
            <w:shd w:val="clear" w:color="auto" w:fill="auto"/>
          </w:tcPr>
          <w:p w:rsidR="00356F27" w:rsidRPr="00C826FC" w:rsidRDefault="00356F27" w:rsidP="00AB14C1">
            <w:pPr>
              <w:tabs>
                <w:tab w:val="left" w:pos="1862"/>
              </w:tabs>
              <w:jc w:val="center"/>
              <w:rPr>
                <w:rFonts w:ascii="Arial" w:hAnsi="Arial" w:cs="Arial"/>
                <w:sz w:val="16"/>
                <w:szCs w:val="16"/>
              </w:rPr>
            </w:pPr>
            <w:r w:rsidRPr="00C826FC">
              <w:rPr>
                <w:rFonts w:ascii="Arial" w:hAnsi="Arial" w:cs="Arial"/>
                <w:sz w:val="16"/>
                <w:szCs w:val="16"/>
                <w:lang w:eastAsia="en-US"/>
              </w:rPr>
              <w:t>№</w:t>
            </w:r>
          </w:p>
        </w:tc>
        <w:tc>
          <w:tcPr>
            <w:tcW w:w="636" w:type="dxa"/>
            <w:shd w:val="clear" w:color="auto" w:fill="auto"/>
          </w:tcPr>
          <w:p w:rsidR="00356F27" w:rsidRPr="00C826FC" w:rsidRDefault="00356F27" w:rsidP="00AB14C1">
            <w:pPr>
              <w:tabs>
                <w:tab w:val="left" w:pos="1862"/>
              </w:tabs>
              <w:rPr>
                <w:rFonts w:ascii="Arial" w:hAnsi="Arial" w:cs="Arial"/>
                <w:sz w:val="16"/>
                <w:szCs w:val="16"/>
              </w:rPr>
            </w:pPr>
            <w:r w:rsidRPr="00C826FC">
              <w:rPr>
                <w:rFonts w:ascii="Arial" w:hAnsi="Arial" w:cs="Arial"/>
                <w:sz w:val="16"/>
                <w:szCs w:val="16"/>
              </w:rPr>
              <w:t>2110</w:t>
            </w:r>
          </w:p>
        </w:tc>
      </w:tr>
    </w:tbl>
    <w:p w:rsidR="00356F27" w:rsidRPr="00C826FC" w:rsidRDefault="00356F27" w:rsidP="00356F27">
      <w:pPr>
        <w:jc w:val="center"/>
        <w:rPr>
          <w:rFonts w:ascii="Arial" w:hAnsi="Arial" w:cs="Arial"/>
          <w:b/>
          <w:sz w:val="16"/>
          <w:szCs w:val="16"/>
        </w:rPr>
      </w:pPr>
    </w:p>
    <w:p w:rsidR="00356F27" w:rsidRPr="00C826FC" w:rsidRDefault="00356F27" w:rsidP="00356F27">
      <w:pPr>
        <w:spacing w:line="240" w:lineRule="exact"/>
        <w:ind w:left="114" w:firstLine="57"/>
        <w:jc w:val="both"/>
        <w:rPr>
          <w:rFonts w:ascii="Arial" w:hAnsi="Arial" w:cs="Arial"/>
          <w:sz w:val="16"/>
          <w:szCs w:val="16"/>
        </w:rPr>
      </w:pPr>
    </w:p>
    <w:p w:rsidR="00356F27" w:rsidRPr="00C826FC" w:rsidRDefault="00356F27" w:rsidP="00356F27">
      <w:pPr>
        <w:widowControl w:val="0"/>
        <w:autoSpaceDE w:val="0"/>
        <w:autoSpaceDN w:val="0"/>
        <w:adjustRightInd w:val="0"/>
        <w:spacing w:line="180" w:lineRule="exact"/>
        <w:jc w:val="both"/>
        <w:rPr>
          <w:rFonts w:ascii="Arial" w:hAnsi="Arial" w:cs="Arial"/>
          <w:sz w:val="16"/>
          <w:szCs w:val="16"/>
        </w:rPr>
      </w:pPr>
      <w:r w:rsidRPr="00C826FC">
        <w:rPr>
          <w:rFonts w:ascii="Arial" w:hAnsi="Arial" w:cs="Arial"/>
          <w:sz w:val="16"/>
          <w:szCs w:val="16"/>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C826FC">
        <w:rPr>
          <w:rFonts w:ascii="Arial" w:hAnsi="Arial" w:cs="Arial"/>
          <w:spacing w:val="-1"/>
          <w:sz w:val="16"/>
          <w:szCs w:val="16"/>
        </w:rPr>
        <w:t>«</w:t>
      </w:r>
      <w:r w:rsidRPr="00C826FC">
        <w:rPr>
          <w:rFonts w:ascii="Arial" w:hAnsi="Arial" w:cs="Arial"/>
          <w:sz w:val="16"/>
          <w:szCs w:val="16"/>
        </w:rPr>
        <w:t>Присвоение и аннулирование адреса объекту адресации», утвержденный постановлением администрации Благодарненского городского округа Ставропольского края от 04</w:t>
      </w:r>
      <w:r w:rsidRPr="00C826FC">
        <w:rPr>
          <w:rFonts w:ascii="Arial" w:hAnsi="Arial" w:cs="Arial"/>
          <w:spacing w:val="-1"/>
          <w:sz w:val="16"/>
          <w:szCs w:val="16"/>
        </w:rPr>
        <w:t xml:space="preserve"> сентября 2019 года № 1451</w:t>
      </w:r>
    </w:p>
    <w:p w:rsidR="00356F27" w:rsidRPr="00C826FC" w:rsidRDefault="00356F27" w:rsidP="00356F27">
      <w:pPr>
        <w:spacing w:line="240" w:lineRule="exact"/>
        <w:jc w:val="both"/>
        <w:rPr>
          <w:rFonts w:ascii="Arial" w:hAnsi="Arial" w:cs="Arial"/>
          <w:sz w:val="16"/>
          <w:szCs w:val="16"/>
        </w:rPr>
      </w:pPr>
    </w:p>
    <w:p w:rsidR="00356F27" w:rsidRPr="00C826FC" w:rsidRDefault="00356F27" w:rsidP="00356F27">
      <w:pPr>
        <w:tabs>
          <w:tab w:val="left" w:pos="546"/>
        </w:tabs>
        <w:suppressAutoHyphens/>
        <w:ind w:firstLine="142"/>
        <w:jc w:val="both"/>
        <w:rPr>
          <w:rFonts w:ascii="Arial" w:hAnsi="Arial" w:cs="Arial"/>
          <w:kern w:val="1"/>
          <w:sz w:val="16"/>
          <w:szCs w:val="16"/>
          <w:lang w:eastAsia="ar-SA"/>
        </w:rPr>
      </w:pPr>
      <w:r w:rsidRPr="00C826FC">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356F27" w:rsidRPr="00C826FC" w:rsidRDefault="00356F27" w:rsidP="00356F27">
      <w:pPr>
        <w:ind w:firstLine="709"/>
        <w:jc w:val="both"/>
        <w:rPr>
          <w:rFonts w:ascii="Arial" w:hAnsi="Arial" w:cs="Arial"/>
          <w:sz w:val="16"/>
          <w:szCs w:val="16"/>
        </w:rPr>
      </w:pPr>
    </w:p>
    <w:p w:rsidR="00356F27" w:rsidRPr="00C826FC" w:rsidRDefault="00356F27" w:rsidP="00356F27">
      <w:pPr>
        <w:ind w:firstLine="709"/>
        <w:jc w:val="both"/>
        <w:rPr>
          <w:rFonts w:ascii="Arial" w:hAnsi="Arial" w:cs="Arial"/>
          <w:sz w:val="16"/>
          <w:szCs w:val="16"/>
        </w:rPr>
      </w:pPr>
    </w:p>
    <w:p w:rsidR="00356F27" w:rsidRPr="00C826FC" w:rsidRDefault="00356F27" w:rsidP="00356F27">
      <w:pPr>
        <w:jc w:val="both"/>
        <w:rPr>
          <w:rFonts w:ascii="Arial" w:hAnsi="Arial" w:cs="Arial"/>
          <w:sz w:val="16"/>
          <w:szCs w:val="16"/>
        </w:rPr>
      </w:pPr>
      <w:r w:rsidRPr="00C826FC">
        <w:rPr>
          <w:rFonts w:ascii="Arial" w:hAnsi="Arial" w:cs="Arial"/>
          <w:sz w:val="16"/>
          <w:szCs w:val="16"/>
        </w:rPr>
        <w:t>ПОСТАНОВЛЯЕТ:</w:t>
      </w:r>
    </w:p>
    <w:p w:rsidR="00356F27" w:rsidRPr="00C826FC" w:rsidRDefault="00356F27" w:rsidP="00356F27">
      <w:pPr>
        <w:ind w:firstLine="709"/>
        <w:jc w:val="both"/>
        <w:rPr>
          <w:rFonts w:ascii="Arial" w:hAnsi="Arial" w:cs="Arial"/>
          <w:sz w:val="16"/>
          <w:szCs w:val="16"/>
        </w:rPr>
      </w:pP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 xml:space="preserve">1. Внести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C826FC">
        <w:rPr>
          <w:rFonts w:ascii="Arial" w:hAnsi="Arial" w:cs="Arial"/>
          <w:spacing w:val="-1"/>
          <w:sz w:val="16"/>
          <w:szCs w:val="16"/>
        </w:rPr>
        <w:t>«</w:t>
      </w:r>
      <w:r w:rsidRPr="00C826FC">
        <w:rPr>
          <w:rFonts w:ascii="Arial" w:hAnsi="Arial" w:cs="Arial"/>
          <w:sz w:val="16"/>
          <w:szCs w:val="16"/>
        </w:rPr>
        <w:t>Присвоение и аннулирование адреса объекту адресации»,</w:t>
      </w:r>
      <w:r w:rsidRPr="00C826FC">
        <w:rPr>
          <w:rFonts w:ascii="Arial" w:hAnsi="Arial" w:cs="Arial"/>
          <w:spacing w:val="-1"/>
          <w:sz w:val="16"/>
          <w:szCs w:val="16"/>
        </w:rPr>
        <w:t xml:space="preserve"> </w:t>
      </w:r>
      <w:r w:rsidRPr="00C826FC">
        <w:rPr>
          <w:rFonts w:ascii="Arial" w:hAnsi="Arial" w:cs="Arial"/>
          <w:sz w:val="16"/>
          <w:szCs w:val="16"/>
        </w:rPr>
        <w:t xml:space="preserve">утвержденный постановлением администрации Благодарненского городского округа Ставропольского края от 04 сентября 2019 года № 1451 </w:t>
      </w:r>
      <w:r w:rsidRPr="00C826FC">
        <w:rPr>
          <w:rFonts w:ascii="Arial" w:hAnsi="Arial" w:cs="Arial"/>
          <w:sz w:val="16"/>
          <w:szCs w:val="16"/>
          <w:lang w:eastAsia="zh-CN"/>
        </w:rPr>
        <w:t>«</w:t>
      </w:r>
      <w:r w:rsidRPr="00C826FC">
        <w:rPr>
          <w:rFonts w:ascii="Arial" w:hAnsi="Arial" w:cs="Arial"/>
          <w:spacing w:val="-1"/>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C826FC">
        <w:rPr>
          <w:rFonts w:ascii="Arial" w:hAnsi="Arial" w:cs="Arial"/>
          <w:sz w:val="16"/>
          <w:szCs w:val="16"/>
        </w:rPr>
        <w:t xml:space="preserve">Присвоение и аннулирование адреса объекту адресации» </w:t>
      </w:r>
      <w:r w:rsidRPr="00C826FC">
        <w:rPr>
          <w:rFonts w:ascii="Arial" w:hAnsi="Arial" w:cs="Arial"/>
          <w:spacing w:val="-1"/>
          <w:sz w:val="16"/>
          <w:szCs w:val="16"/>
        </w:rPr>
        <w:t xml:space="preserve"> </w:t>
      </w:r>
      <w:r w:rsidRPr="00C826FC">
        <w:rPr>
          <w:rFonts w:ascii="Arial" w:hAnsi="Arial" w:cs="Arial"/>
          <w:sz w:val="16"/>
          <w:szCs w:val="16"/>
        </w:rPr>
        <w:t>следующие изменения:</w:t>
      </w:r>
    </w:p>
    <w:p w:rsidR="00356F27" w:rsidRPr="00C826FC" w:rsidRDefault="00356F27" w:rsidP="00356F27">
      <w:pPr>
        <w:autoSpaceDE w:val="0"/>
        <w:autoSpaceDN w:val="0"/>
        <w:adjustRightInd w:val="0"/>
        <w:ind w:firstLine="142"/>
        <w:jc w:val="both"/>
        <w:outlineLvl w:val="0"/>
        <w:rPr>
          <w:rFonts w:ascii="Arial" w:hAnsi="Arial" w:cs="Arial"/>
          <w:bCs/>
          <w:sz w:val="16"/>
          <w:szCs w:val="16"/>
        </w:rPr>
      </w:pPr>
      <w:r w:rsidRPr="00C826FC">
        <w:rPr>
          <w:rFonts w:ascii="Arial" w:hAnsi="Arial" w:cs="Arial"/>
          <w:sz w:val="16"/>
          <w:szCs w:val="16"/>
        </w:rPr>
        <w:t>1.1. В разделе 5</w:t>
      </w:r>
      <w:r w:rsidRPr="00C826FC">
        <w:rPr>
          <w:rFonts w:ascii="Arial" w:hAnsi="Arial" w:cs="Arial"/>
          <w:b/>
          <w:bCs/>
          <w:sz w:val="16"/>
          <w:szCs w:val="16"/>
        </w:rPr>
        <w:t xml:space="preserve"> «</w:t>
      </w:r>
      <w:r w:rsidRPr="00C826FC">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C826FC">
        <w:rPr>
          <w:rFonts w:ascii="Arial" w:hAnsi="Arial" w:cs="Arial"/>
          <w:bCs/>
          <w:sz w:val="16"/>
          <w:szCs w:val="16"/>
          <w:vertAlign w:val="superscript"/>
        </w:rPr>
        <w:t>1</w:t>
      </w:r>
      <w:r w:rsidRPr="00C826FC">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«5.2. Предмет жалобы</w:t>
      </w:r>
    </w:p>
    <w:p w:rsidR="00356F27" w:rsidRPr="00C826FC" w:rsidRDefault="00356F27" w:rsidP="00356F27">
      <w:pPr>
        <w:pStyle w:val="Default"/>
        <w:ind w:firstLine="142"/>
        <w:jc w:val="both"/>
        <w:rPr>
          <w:rFonts w:ascii="Arial" w:hAnsi="Arial" w:cs="Arial"/>
          <w:color w:val="auto"/>
          <w:sz w:val="16"/>
          <w:szCs w:val="16"/>
        </w:rPr>
      </w:pPr>
      <w:r w:rsidRPr="00C826FC">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C826FC">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C826FC">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826FC">
        <w:rPr>
          <w:rFonts w:ascii="Arial" w:hAnsi="Arial" w:cs="Arial"/>
          <w:sz w:val="16"/>
          <w:szCs w:val="16"/>
        </w:rPr>
        <w:lastRenderedPageBreak/>
        <w:t>(бездействие)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56F27" w:rsidRPr="00C826FC" w:rsidRDefault="00356F27" w:rsidP="00356F27">
      <w:pPr>
        <w:tabs>
          <w:tab w:val="left" w:pos="546"/>
          <w:tab w:val="left" w:pos="1862"/>
        </w:tabs>
        <w:ind w:firstLine="142"/>
        <w:jc w:val="both"/>
        <w:rPr>
          <w:rFonts w:ascii="Arial" w:hAnsi="Arial" w:cs="Arial"/>
          <w:sz w:val="16"/>
          <w:szCs w:val="16"/>
        </w:rPr>
      </w:pPr>
      <w:r w:rsidRPr="00C826FC">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356F27" w:rsidRPr="00C826FC" w:rsidRDefault="00356F27" w:rsidP="00356F27">
      <w:pPr>
        <w:ind w:firstLine="142"/>
        <w:jc w:val="both"/>
        <w:rPr>
          <w:rFonts w:ascii="Arial" w:hAnsi="Arial" w:cs="Arial"/>
          <w:sz w:val="16"/>
          <w:szCs w:val="16"/>
        </w:rPr>
      </w:pPr>
      <w:r w:rsidRPr="00C826F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356F27" w:rsidRPr="00C826FC" w:rsidRDefault="00356F27" w:rsidP="00356F27">
      <w:pPr>
        <w:ind w:firstLine="142"/>
        <w:jc w:val="both"/>
        <w:rPr>
          <w:rFonts w:ascii="Arial" w:hAnsi="Arial" w:cs="Arial"/>
          <w:sz w:val="16"/>
          <w:szCs w:val="16"/>
        </w:rPr>
      </w:pPr>
    </w:p>
    <w:p w:rsidR="00356F27" w:rsidRPr="00C826FC" w:rsidRDefault="00356F27" w:rsidP="00356F27">
      <w:pPr>
        <w:ind w:firstLine="709"/>
        <w:jc w:val="both"/>
        <w:rPr>
          <w:rFonts w:ascii="Arial" w:hAnsi="Arial" w:cs="Arial"/>
          <w:sz w:val="16"/>
          <w:szCs w:val="16"/>
        </w:rPr>
      </w:pPr>
    </w:p>
    <w:tbl>
      <w:tblPr>
        <w:tblW w:w="4786" w:type="dxa"/>
        <w:tblLook w:val="01E0"/>
      </w:tblPr>
      <w:tblGrid>
        <w:gridCol w:w="3085"/>
        <w:gridCol w:w="1701"/>
      </w:tblGrid>
      <w:tr w:rsidR="00356F27" w:rsidRPr="00C826FC" w:rsidTr="00356F27">
        <w:trPr>
          <w:trHeight w:val="708"/>
        </w:trPr>
        <w:tc>
          <w:tcPr>
            <w:tcW w:w="3085" w:type="dxa"/>
          </w:tcPr>
          <w:p w:rsidR="00356F27" w:rsidRPr="00C826FC" w:rsidRDefault="00356F27" w:rsidP="00356F27">
            <w:pPr>
              <w:spacing w:line="180" w:lineRule="exact"/>
              <w:rPr>
                <w:rFonts w:ascii="Arial" w:hAnsi="Arial" w:cs="Arial"/>
                <w:sz w:val="16"/>
                <w:szCs w:val="16"/>
              </w:rPr>
            </w:pPr>
            <w:r w:rsidRPr="00C826FC">
              <w:rPr>
                <w:rFonts w:ascii="Arial" w:hAnsi="Arial" w:cs="Arial"/>
                <w:sz w:val="16"/>
                <w:szCs w:val="16"/>
              </w:rPr>
              <w:t xml:space="preserve">Глава   </w:t>
            </w:r>
          </w:p>
          <w:p w:rsidR="00356F27" w:rsidRPr="00C826FC" w:rsidRDefault="00356F27" w:rsidP="00356F27">
            <w:pPr>
              <w:spacing w:line="180" w:lineRule="exact"/>
              <w:rPr>
                <w:rFonts w:ascii="Arial" w:hAnsi="Arial" w:cs="Arial"/>
                <w:sz w:val="16"/>
                <w:szCs w:val="16"/>
              </w:rPr>
            </w:pPr>
            <w:r w:rsidRPr="00C826FC">
              <w:rPr>
                <w:rFonts w:ascii="Arial" w:hAnsi="Arial" w:cs="Arial"/>
                <w:sz w:val="16"/>
                <w:szCs w:val="16"/>
              </w:rPr>
              <w:t>Благодарненского городского округа</w:t>
            </w:r>
          </w:p>
          <w:p w:rsidR="00356F27" w:rsidRPr="00C826FC" w:rsidRDefault="00356F27" w:rsidP="00356F27">
            <w:pPr>
              <w:spacing w:line="180" w:lineRule="exact"/>
              <w:rPr>
                <w:rFonts w:ascii="Arial" w:hAnsi="Arial" w:cs="Arial"/>
                <w:sz w:val="16"/>
                <w:szCs w:val="16"/>
              </w:rPr>
            </w:pPr>
            <w:r w:rsidRPr="00C826FC">
              <w:rPr>
                <w:rFonts w:ascii="Arial" w:hAnsi="Arial" w:cs="Arial"/>
                <w:sz w:val="16"/>
                <w:szCs w:val="16"/>
              </w:rPr>
              <w:t xml:space="preserve">Ставропольского края                                                                </w:t>
            </w:r>
          </w:p>
        </w:tc>
        <w:tc>
          <w:tcPr>
            <w:tcW w:w="1701" w:type="dxa"/>
          </w:tcPr>
          <w:p w:rsidR="00356F27" w:rsidRPr="00C826FC" w:rsidRDefault="00356F27" w:rsidP="00356F27">
            <w:pPr>
              <w:spacing w:line="180" w:lineRule="exact"/>
              <w:ind w:left="-59"/>
              <w:jc w:val="right"/>
              <w:rPr>
                <w:rFonts w:ascii="Arial" w:hAnsi="Arial" w:cs="Arial"/>
                <w:sz w:val="16"/>
                <w:szCs w:val="16"/>
              </w:rPr>
            </w:pPr>
          </w:p>
          <w:p w:rsidR="00356F27" w:rsidRPr="00C826FC" w:rsidRDefault="00356F27" w:rsidP="00356F27">
            <w:pPr>
              <w:spacing w:line="180" w:lineRule="exact"/>
              <w:ind w:left="-59"/>
              <w:jc w:val="right"/>
              <w:rPr>
                <w:rFonts w:ascii="Arial" w:hAnsi="Arial" w:cs="Arial"/>
                <w:sz w:val="16"/>
                <w:szCs w:val="16"/>
              </w:rPr>
            </w:pPr>
          </w:p>
          <w:p w:rsidR="00356F27" w:rsidRPr="00C826FC" w:rsidRDefault="00356F27" w:rsidP="00356F27">
            <w:pPr>
              <w:spacing w:line="180" w:lineRule="exact"/>
              <w:ind w:left="-59"/>
              <w:jc w:val="right"/>
              <w:rPr>
                <w:rFonts w:ascii="Arial" w:hAnsi="Arial" w:cs="Arial"/>
                <w:sz w:val="16"/>
                <w:szCs w:val="16"/>
              </w:rPr>
            </w:pPr>
            <w:r w:rsidRPr="00C826FC">
              <w:rPr>
                <w:rFonts w:ascii="Arial" w:hAnsi="Arial" w:cs="Arial"/>
                <w:sz w:val="16"/>
                <w:szCs w:val="16"/>
              </w:rPr>
              <w:t>А.И. Теньков</w:t>
            </w:r>
          </w:p>
        </w:tc>
      </w:tr>
    </w:tbl>
    <w:p w:rsidR="002D6017" w:rsidRDefault="002D6017" w:rsidP="00356F27">
      <w:pPr>
        <w:autoSpaceDE w:val="0"/>
        <w:autoSpaceDN w:val="0"/>
        <w:adjustRightInd w:val="0"/>
        <w:spacing w:line="180" w:lineRule="exact"/>
        <w:ind w:firstLine="540"/>
        <w:jc w:val="both"/>
        <w:rPr>
          <w:rFonts w:ascii="Arial" w:hAnsi="Arial" w:cs="Arial"/>
          <w:sz w:val="16"/>
          <w:szCs w:val="16"/>
        </w:rPr>
      </w:pPr>
    </w:p>
    <w:p w:rsidR="002D6017" w:rsidRDefault="002D6017" w:rsidP="00356F27">
      <w:pPr>
        <w:autoSpaceDE w:val="0"/>
        <w:autoSpaceDN w:val="0"/>
        <w:adjustRightInd w:val="0"/>
        <w:spacing w:line="180" w:lineRule="exact"/>
        <w:ind w:firstLine="540"/>
        <w:jc w:val="both"/>
        <w:rPr>
          <w:rFonts w:ascii="Arial" w:hAnsi="Arial" w:cs="Arial"/>
          <w:sz w:val="16"/>
          <w:szCs w:val="16"/>
        </w:rPr>
      </w:pPr>
    </w:p>
    <w:p w:rsidR="002D6017" w:rsidRDefault="002D6017" w:rsidP="00691998">
      <w:pPr>
        <w:autoSpaceDE w:val="0"/>
        <w:autoSpaceDN w:val="0"/>
        <w:adjustRightInd w:val="0"/>
        <w:spacing w:line="180" w:lineRule="exact"/>
        <w:ind w:firstLine="540"/>
        <w:jc w:val="both"/>
        <w:rPr>
          <w:rFonts w:ascii="Arial" w:hAnsi="Arial" w:cs="Arial"/>
          <w:sz w:val="16"/>
          <w:szCs w:val="16"/>
        </w:rPr>
      </w:pPr>
    </w:p>
    <w:p w:rsidR="00836AC2" w:rsidRPr="002D465F" w:rsidRDefault="00836AC2" w:rsidP="00836AC2">
      <w:pPr>
        <w:tabs>
          <w:tab w:val="left" w:pos="7230"/>
        </w:tabs>
        <w:jc w:val="center"/>
        <w:rPr>
          <w:rFonts w:ascii="Arial" w:hAnsi="Arial" w:cs="Arial"/>
          <w:b/>
          <w:sz w:val="16"/>
          <w:szCs w:val="16"/>
        </w:rPr>
      </w:pPr>
      <w:r w:rsidRPr="002D465F">
        <w:rPr>
          <w:rFonts w:ascii="Arial" w:hAnsi="Arial" w:cs="Arial"/>
          <w:b/>
          <w:sz w:val="16"/>
          <w:szCs w:val="16"/>
        </w:rPr>
        <w:t>ПОСТАНОВЛЕНИЕ</w:t>
      </w:r>
    </w:p>
    <w:p w:rsidR="00836AC2" w:rsidRDefault="00836AC2" w:rsidP="00836AC2">
      <w:pPr>
        <w:jc w:val="center"/>
        <w:rPr>
          <w:rFonts w:ascii="Arial" w:hAnsi="Arial" w:cs="Arial"/>
          <w:b/>
          <w:sz w:val="16"/>
          <w:szCs w:val="16"/>
        </w:rPr>
      </w:pPr>
      <w:r w:rsidRPr="002D465F">
        <w:rPr>
          <w:rFonts w:ascii="Arial" w:hAnsi="Arial" w:cs="Arial"/>
          <w:b/>
          <w:sz w:val="16"/>
          <w:szCs w:val="16"/>
        </w:rPr>
        <w:t>АДМИНИСТРАЦИИ БЛАГОДАРНЕНСКОГО ГОРОДСКОГО ОКРУГА  СТАВРОПОЛЬСКОГО КРАЯ</w:t>
      </w:r>
    </w:p>
    <w:p w:rsidR="00836AC2" w:rsidRPr="002D465F" w:rsidRDefault="00836AC2" w:rsidP="00836AC2">
      <w:pPr>
        <w:jc w:val="center"/>
        <w:rPr>
          <w:rFonts w:ascii="Arial" w:hAnsi="Arial" w:cs="Arial"/>
          <w:b/>
          <w:sz w:val="16"/>
          <w:szCs w:val="16"/>
        </w:rPr>
      </w:pPr>
    </w:p>
    <w:tbl>
      <w:tblPr>
        <w:tblW w:w="5012" w:type="dxa"/>
        <w:tblLook w:val="04A0"/>
      </w:tblPr>
      <w:tblGrid>
        <w:gridCol w:w="439"/>
        <w:gridCol w:w="900"/>
        <w:gridCol w:w="1037"/>
        <w:gridCol w:w="1559"/>
        <w:gridCol w:w="441"/>
        <w:gridCol w:w="636"/>
      </w:tblGrid>
      <w:tr w:rsidR="00836AC2" w:rsidRPr="002D465F" w:rsidTr="00836AC2">
        <w:trPr>
          <w:trHeight w:val="80"/>
        </w:trPr>
        <w:tc>
          <w:tcPr>
            <w:tcW w:w="439" w:type="dxa"/>
            <w:shd w:val="clear" w:color="auto" w:fill="auto"/>
          </w:tcPr>
          <w:p w:rsidR="00836AC2" w:rsidRPr="002D465F" w:rsidRDefault="00836AC2" w:rsidP="00AB14C1">
            <w:pPr>
              <w:tabs>
                <w:tab w:val="left" w:pos="1862"/>
              </w:tabs>
              <w:jc w:val="center"/>
              <w:rPr>
                <w:rFonts w:ascii="Arial" w:hAnsi="Arial" w:cs="Arial"/>
                <w:sz w:val="16"/>
                <w:szCs w:val="16"/>
              </w:rPr>
            </w:pPr>
            <w:r w:rsidRPr="002D465F">
              <w:rPr>
                <w:rFonts w:ascii="Arial" w:hAnsi="Arial" w:cs="Arial"/>
                <w:sz w:val="16"/>
                <w:szCs w:val="16"/>
              </w:rPr>
              <w:t>27</w:t>
            </w:r>
          </w:p>
        </w:tc>
        <w:tc>
          <w:tcPr>
            <w:tcW w:w="900" w:type="dxa"/>
            <w:shd w:val="clear" w:color="auto" w:fill="auto"/>
          </w:tcPr>
          <w:p w:rsidR="00836AC2" w:rsidRPr="002D465F" w:rsidRDefault="00836AC2" w:rsidP="00AB14C1">
            <w:pPr>
              <w:tabs>
                <w:tab w:val="left" w:pos="1862"/>
              </w:tabs>
              <w:jc w:val="center"/>
              <w:rPr>
                <w:rFonts w:ascii="Arial" w:hAnsi="Arial" w:cs="Arial"/>
                <w:sz w:val="16"/>
                <w:szCs w:val="16"/>
              </w:rPr>
            </w:pPr>
            <w:r w:rsidRPr="002D465F">
              <w:rPr>
                <w:rFonts w:ascii="Arial" w:hAnsi="Arial" w:cs="Arial"/>
                <w:sz w:val="16"/>
                <w:szCs w:val="16"/>
                <w:lang w:eastAsia="en-US"/>
              </w:rPr>
              <w:t xml:space="preserve">декабря </w:t>
            </w:r>
          </w:p>
        </w:tc>
        <w:tc>
          <w:tcPr>
            <w:tcW w:w="1037" w:type="dxa"/>
            <w:shd w:val="clear" w:color="auto" w:fill="auto"/>
          </w:tcPr>
          <w:p w:rsidR="00836AC2" w:rsidRPr="002D465F" w:rsidRDefault="00836AC2" w:rsidP="00AB14C1">
            <w:pPr>
              <w:tabs>
                <w:tab w:val="left" w:pos="1862"/>
              </w:tabs>
              <w:jc w:val="center"/>
              <w:rPr>
                <w:rFonts w:ascii="Arial" w:hAnsi="Arial" w:cs="Arial"/>
                <w:sz w:val="16"/>
                <w:szCs w:val="16"/>
              </w:rPr>
            </w:pPr>
            <w:r w:rsidRPr="002D465F">
              <w:rPr>
                <w:rFonts w:ascii="Arial" w:hAnsi="Arial" w:cs="Arial"/>
                <w:sz w:val="16"/>
                <w:szCs w:val="16"/>
                <w:lang w:eastAsia="en-US"/>
              </w:rPr>
              <w:t>2019  года</w:t>
            </w:r>
          </w:p>
        </w:tc>
        <w:tc>
          <w:tcPr>
            <w:tcW w:w="1559" w:type="dxa"/>
            <w:shd w:val="clear" w:color="auto" w:fill="auto"/>
          </w:tcPr>
          <w:p w:rsidR="00836AC2" w:rsidRPr="002D465F" w:rsidRDefault="00836AC2" w:rsidP="00AB14C1">
            <w:pPr>
              <w:tabs>
                <w:tab w:val="left" w:pos="1862"/>
              </w:tabs>
              <w:jc w:val="center"/>
              <w:rPr>
                <w:rFonts w:ascii="Arial" w:hAnsi="Arial" w:cs="Arial"/>
                <w:sz w:val="16"/>
                <w:szCs w:val="16"/>
              </w:rPr>
            </w:pPr>
            <w:r w:rsidRPr="002D465F">
              <w:rPr>
                <w:rFonts w:ascii="Arial" w:hAnsi="Arial" w:cs="Arial"/>
                <w:sz w:val="16"/>
                <w:szCs w:val="16"/>
                <w:lang w:eastAsia="en-US"/>
              </w:rPr>
              <w:t>г. Благодарный</w:t>
            </w:r>
          </w:p>
        </w:tc>
        <w:tc>
          <w:tcPr>
            <w:tcW w:w="441" w:type="dxa"/>
            <w:shd w:val="clear" w:color="auto" w:fill="auto"/>
          </w:tcPr>
          <w:p w:rsidR="00836AC2" w:rsidRPr="002D465F" w:rsidRDefault="00836AC2" w:rsidP="00AB14C1">
            <w:pPr>
              <w:tabs>
                <w:tab w:val="left" w:pos="1862"/>
              </w:tabs>
              <w:jc w:val="center"/>
              <w:rPr>
                <w:rFonts w:ascii="Arial" w:hAnsi="Arial" w:cs="Arial"/>
                <w:sz w:val="16"/>
                <w:szCs w:val="16"/>
              </w:rPr>
            </w:pPr>
            <w:r w:rsidRPr="002D465F">
              <w:rPr>
                <w:rFonts w:ascii="Arial" w:hAnsi="Arial" w:cs="Arial"/>
                <w:sz w:val="16"/>
                <w:szCs w:val="16"/>
                <w:lang w:eastAsia="en-US"/>
              </w:rPr>
              <w:t>№</w:t>
            </w:r>
          </w:p>
        </w:tc>
        <w:tc>
          <w:tcPr>
            <w:tcW w:w="636" w:type="dxa"/>
            <w:shd w:val="clear" w:color="auto" w:fill="auto"/>
          </w:tcPr>
          <w:p w:rsidR="00836AC2" w:rsidRPr="002D465F" w:rsidRDefault="00836AC2" w:rsidP="00AB14C1">
            <w:pPr>
              <w:tabs>
                <w:tab w:val="left" w:pos="1862"/>
              </w:tabs>
              <w:rPr>
                <w:rFonts w:ascii="Arial" w:hAnsi="Arial" w:cs="Arial"/>
                <w:sz w:val="16"/>
                <w:szCs w:val="16"/>
              </w:rPr>
            </w:pPr>
            <w:r w:rsidRPr="002D465F">
              <w:rPr>
                <w:rFonts w:ascii="Arial" w:hAnsi="Arial" w:cs="Arial"/>
                <w:sz w:val="16"/>
                <w:szCs w:val="16"/>
              </w:rPr>
              <w:t>2111</w:t>
            </w:r>
          </w:p>
        </w:tc>
      </w:tr>
    </w:tbl>
    <w:p w:rsidR="00836AC2" w:rsidRPr="002D465F" w:rsidRDefault="00836AC2" w:rsidP="00836AC2">
      <w:pPr>
        <w:jc w:val="center"/>
        <w:rPr>
          <w:rFonts w:ascii="Arial" w:hAnsi="Arial" w:cs="Arial"/>
          <w:b/>
          <w:sz w:val="16"/>
          <w:szCs w:val="16"/>
        </w:rPr>
      </w:pPr>
    </w:p>
    <w:p w:rsidR="00836AC2" w:rsidRPr="002D465F" w:rsidRDefault="00836AC2" w:rsidP="00836AC2">
      <w:pPr>
        <w:spacing w:line="240" w:lineRule="exact"/>
        <w:ind w:left="114" w:firstLine="57"/>
        <w:jc w:val="both"/>
        <w:rPr>
          <w:rFonts w:ascii="Arial" w:hAnsi="Arial" w:cs="Arial"/>
          <w:sz w:val="16"/>
          <w:szCs w:val="16"/>
        </w:rPr>
      </w:pPr>
    </w:p>
    <w:p w:rsidR="00836AC2" w:rsidRPr="002D465F" w:rsidRDefault="00836AC2" w:rsidP="00836AC2">
      <w:pPr>
        <w:spacing w:line="180" w:lineRule="exact"/>
        <w:jc w:val="both"/>
        <w:rPr>
          <w:rFonts w:ascii="Arial" w:hAnsi="Arial" w:cs="Arial"/>
          <w:sz w:val="16"/>
          <w:szCs w:val="16"/>
        </w:rPr>
      </w:pPr>
      <w:r w:rsidRPr="002D465F">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сведений информационной системы обеспечения градостроительной деятельности», утвержденный постановлением администрации Благодарненского городского округа Ставропольского края от 12 июля  2018 года № 788</w:t>
      </w:r>
    </w:p>
    <w:p w:rsidR="00836AC2" w:rsidRPr="002D465F" w:rsidRDefault="00836AC2" w:rsidP="00836AC2">
      <w:pPr>
        <w:spacing w:line="240" w:lineRule="exact"/>
        <w:jc w:val="both"/>
        <w:rPr>
          <w:rFonts w:ascii="Arial" w:hAnsi="Arial" w:cs="Arial"/>
          <w:sz w:val="16"/>
          <w:szCs w:val="16"/>
        </w:rPr>
      </w:pPr>
    </w:p>
    <w:p w:rsidR="00836AC2" w:rsidRPr="002D465F" w:rsidRDefault="00836AC2" w:rsidP="00836AC2">
      <w:pPr>
        <w:tabs>
          <w:tab w:val="left" w:pos="546"/>
        </w:tabs>
        <w:suppressAutoHyphens/>
        <w:ind w:firstLine="142"/>
        <w:jc w:val="both"/>
        <w:rPr>
          <w:rFonts w:ascii="Arial" w:hAnsi="Arial" w:cs="Arial"/>
          <w:kern w:val="1"/>
          <w:sz w:val="16"/>
          <w:szCs w:val="16"/>
          <w:lang w:eastAsia="ar-SA"/>
        </w:rPr>
      </w:pPr>
      <w:r w:rsidRPr="002D465F">
        <w:rPr>
          <w:rFonts w:ascii="Arial" w:hAnsi="Arial" w:cs="Arial"/>
          <w:kern w:val="1"/>
          <w:sz w:val="16"/>
          <w:szCs w:val="16"/>
          <w:lang w:eastAsia="ar-SA"/>
        </w:rPr>
        <w:t>В соответствии</w:t>
      </w:r>
      <w:r>
        <w:rPr>
          <w:rFonts w:ascii="Arial" w:hAnsi="Arial" w:cs="Arial"/>
          <w:kern w:val="1"/>
          <w:sz w:val="16"/>
          <w:szCs w:val="16"/>
          <w:lang w:eastAsia="ar-SA"/>
        </w:rPr>
        <w:t xml:space="preserve"> </w:t>
      </w:r>
      <w:r w:rsidRPr="002D465F">
        <w:rPr>
          <w:rFonts w:ascii="Arial" w:hAnsi="Arial" w:cs="Arial"/>
          <w:kern w:val="1"/>
          <w:sz w:val="16"/>
          <w:szCs w:val="16"/>
          <w:lang w:eastAsia="ar-SA"/>
        </w:rPr>
        <w:t>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836AC2" w:rsidRPr="002D465F" w:rsidRDefault="00836AC2" w:rsidP="00836AC2">
      <w:pPr>
        <w:ind w:firstLine="709"/>
        <w:jc w:val="both"/>
        <w:rPr>
          <w:rFonts w:ascii="Arial" w:hAnsi="Arial" w:cs="Arial"/>
          <w:sz w:val="16"/>
          <w:szCs w:val="16"/>
        </w:rPr>
      </w:pPr>
    </w:p>
    <w:p w:rsidR="00836AC2" w:rsidRPr="002D465F" w:rsidRDefault="00836AC2" w:rsidP="00836AC2">
      <w:pPr>
        <w:ind w:firstLine="709"/>
        <w:jc w:val="both"/>
        <w:rPr>
          <w:rFonts w:ascii="Arial" w:hAnsi="Arial" w:cs="Arial"/>
          <w:sz w:val="16"/>
          <w:szCs w:val="16"/>
        </w:rPr>
      </w:pPr>
    </w:p>
    <w:p w:rsidR="00836AC2" w:rsidRPr="002D465F" w:rsidRDefault="00836AC2" w:rsidP="00836AC2">
      <w:pPr>
        <w:jc w:val="both"/>
        <w:rPr>
          <w:rFonts w:ascii="Arial" w:hAnsi="Arial" w:cs="Arial"/>
          <w:sz w:val="16"/>
          <w:szCs w:val="16"/>
        </w:rPr>
      </w:pPr>
      <w:r w:rsidRPr="002D465F">
        <w:rPr>
          <w:rFonts w:ascii="Arial" w:hAnsi="Arial" w:cs="Arial"/>
          <w:sz w:val="16"/>
          <w:szCs w:val="16"/>
        </w:rPr>
        <w:t>ПОСТАНОВЛЯЕТ:</w:t>
      </w:r>
    </w:p>
    <w:p w:rsidR="00836AC2" w:rsidRPr="002D465F" w:rsidRDefault="00836AC2" w:rsidP="00836AC2">
      <w:pPr>
        <w:ind w:firstLine="709"/>
        <w:jc w:val="both"/>
        <w:rPr>
          <w:rFonts w:ascii="Arial" w:hAnsi="Arial" w:cs="Arial"/>
          <w:sz w:val="16"/>
          <w:szCs w:val="16"/>
        </w:rPr>
      </w:pPr>
    </w:p>
    <w:p w:rsidR="00836AC2" w:rsidRPr="002D465F" w:rsidRDefault="00836AC2" w:rsidP="00836AC2">
      <w:pPr>
        <w:ind w:firstLine="142"/>
        <w:jc w:val="both"/>
        <w:rPr>
          <w:rFonts w:ascii="Arial" w:hAnsi="Arial" w:cs="Arial"/>
          <w:sz w:val="16"/>
          <w:szCs w:val="16"/>
        </w:rPr>
      </w:pPr>
      <w:r w:rsidRPr="002D465F">
        <w:rPr>
          <w:rFonts w:ascii="Arial" w:hAnsi="Arial" w:cs="Arial"/>
          <w:sz w:val="16"/>
          <w:szCs w:val="16"/>
        </w:rPr>
        <w:t xml:space="preserve">1.Утвердить прилагаемые изменения, 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сведений информационной системы обеспечения градостроительной деятельности», утвержденный постановлением администрации Благодарненского городского округа Ставропольского края от 12 июля 2018 года № 788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сведений информационной системы обеспечения градостроительной деятельности». </w:t>
      </w:r>
    </w:p>
    <w:p w:rsidR="00836AC2" w:rsidRPr="002D465F" w:rsidRDefault="00836AC2" w:rsidP="00836AC2">
      <w:pPr>
        <w:tabs>
          <w:tab w:val="left" w:pos="546"/>
          <w:tab w:val="left" w:pos="1862"/>
        </w:tabs>
        <w:ind w:firstLine="142"/>
        <w:jc w:val="both"/>
        <w:rPr>
          <w:rFonts w:ascii="Arial" w:hAnsi="Arial" w:cs="Arial"/>
          <w:sz w:val="16"/>
          <w:szCs w:val="16"/>
        </w:rPr>
      </w:pPr>
      <w:r w:rsidRPr="002D465F">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836AC2" w:rsidRPr="002D465F" w:rsidRDefault="00836AC2" w:rsidP="00836AC2">
      <w:pPr>
        <w:ind w:firstLine="142"/>
        <w:jc w:val="both"/>
        <w:rPr>
          <w:rFonts w:ascii="Arial" w:hAnsi="Arial" w:cs="Arial"/>
          <w:sz w:val="16"/>
          <w:szCs w:val="16"/>
        </w:rPr>
      </w:pPr>
      <w:r w:rsidRPr="002D465F">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836AC2" w:rsidRPr="002D465F" w:rsidRDefault="00836AC2" w:rsidP="00836AC2">
      <w:pPr>
        <w:ind w:firstLine="142"/>
        <w:jc w:val="both"/>
        <w:rPr>
          <w:rFonts w:ascii="Arial" w:hAnsi="Arial" w:cs="Arial"/>
          <w:sz w:val="16"/>
          <w:szCs w:val="16"/>
        </w:rPr>
      </w:pPr>
    </w:p>
    <w:p w:rsidR="00836AC2" w:rsidRDefault="00836AC2" w:rsidP="00836AC2">
      <w:pPr>
        <w:spacing w:line="240" w:lineRule="exact"/>
        <w:ind w:firstLine="142"/>
        <w:rPr>
          <w:rFonts w:ascii="Arial" w:hAnsi="Arial" w:cs="Arial"/>
          <w:sz w:val="16"/>
          <w:szCs w:val="16"/>
        </w:rPr>
      </w:pPr>
    </w:p>
    <w:p w:rsidR="00F86570" w:rsidRDefault="00F86570" w:rsidP="00836AC2">
      <w:pPr>
        <w:spacing w:line="240" w:lineRule="exact"/>
        <w:ind w:firstLine="142"/>
        <w:rPr>
          <w:rFonts w:ascii="Arial" w:hAnsi="Arial" w:cs="Arial"/>
          <w:sz w:val="16"/>
          <w:szCs w:val="16"/>
        </w:rPr>
      </w:pPr>
    </w:p>
    <w:tbl>
      <w:tblPr>
        <w:tblW w:w="4786" w:type="dxa"/>
        <w:tblLook w:val="01E0"/>
      </w:tblPr>
      <w:tblGrid>
        <w:gridCol w:w="3085"/>
        <w:gridCol w:w="1701"/>
      </w:tblGrid>
      <w:tr w:rsidR="00836AC2" w:rsidRPr="002D465F" w:rsidTr="00836AC2">
        <w:trPr>
          <w:trHeight w:val="708"/>
        </w:trPr>
        <w:tc>
          <w:tcPr>
            <w:tcW w:w="3085" w:type="dxa"/>
          </w:tcPr>
          <w:p w:rsidR="00836AC2" w:rsidRPr="002D465F" w:rsidRDefault="00836AC2" w:rsidP="00836AC2">
            <w:pPr>
              <w:spacing w:line="180" w:lineRule="exact"/>
              <w:rPr>
                <w:rFonts w:ascii="Arial" w:hAnsi="Arial" w:cs="Arial"/>
                <w:sz w:val="16"/>
                <w:szCs w:val="16"/>
              </w:rPr>
            </w:pPr>
            <w:r w:rsidRPr="002D465F">
              <w:rPr>
                <w:rFonts w:ascii="Arial" w:hAnsi="Arial" w:cs="Arial"/>
                <w:sz w:val="16"/>
                <w:szCs w:val="16"/>
              </w:rPr>
              <w:t xml:space="preserve">Глава   </w:t>
            </w:r>
          </w:p>
          <w:p w:rsidR="00836AC2" w:rsidRPr="002D465F" w:rsidRDefault="00836AC2" w:rsidP="00836AC2">
            <w:pPr>
              <w:spacing w:line="180" w:lineRule="exact"/>
              <w:rPr>
                <w:rFonts w:ascii="Arial" w:hAnsi="Arial" w:cs="Arial"/>
                <w:sz w:val="16"/>
                <w:szCs w:val="16"/>
              </w:rPr>
            </w:pPr>
            <w:r w:rsidRPr="002D465F">
              <w:rPr>
                <w:rFonts w:ascii="Arial" w:hAnsi="Arial" w:cs="Arial"/>
                <w:sz w:val="16"/>
                <w:szCs w:val="16"/>
              </w:rPr>
              <w:t>Благодарненского городского округа</w:t>
            </w:r>
          </w:p>
          <w:p w:rsidR="00836AC2" w:rsidRPr="002D465F" w:rsidRDefault="00836AC2" w:rsidP="00836AC2">
            <w:pPr>
              <w:spacing w:line="180" w:lineRule="exact"/>
              <w:rPr>
                <w:rFonts w:ascii="Arial" w:hAnsi="Arial" w:cs="Arial"/>
                <w:sz w:val="16"/>
                <w:szCs w:val="16"/>
              </w:rPr>
            </w:pPr>
            <w:r w:rsidRPr="002D465F">
              <w:rPr>
                <w:rFonts w:ascii="Arial" w:hAnsi="Arial" w:cs="Arial"/>
                <w:sz w:val="16"/>
                <w:szCs w:val="16"/>
              </w:rPr>
              <w:t xml:space="preserve">Ставропольского края                                                                </w:t>
            </w:r>
          </w:p>
        </w:tc>
        <w:tc>
          <w:tcPr>
            <w:tcW w:w="1701" w:type="dxa"/>
          </w:tcPr>
          <w:p w:rsidR="00836AC2" w:rsidRPr="002D465F" w:rsidRDefault="00836AC2" w:rsidP="00836AC2">
            <w:pPr>
              <w:spacing w:line="180" w:lineRule="exact"/>
              <w:ind w:left="-59"/>
              <w:jc w:val="right"/>
              <w:rPr>
                <w:rFonts w:ascii="Arial" w:hAnsi="Arial" w:cs="Arial"/>
                <w:sz w:val="16"/>
                <w:szCs w:val="16"/>
              </w:rPr>
            </w:pPr>
          </w:p>
          <w:p w:rsidR="00836AC2" w:rsidRPr="002D465F" w:rsidRDefault="00836AC2" w:rsidP="00836AC2">
            <w:pPr>
              <w:spacing w:line="180" w:lineRule="exact"/>
              <w:ind w:left="-59"/>
              <w:jc w:val="right"/>
              <w:rPr>
                <w:rFonts w:ascii="Arial" w:hAnsi="Arial" w:cs="Arial"/>
                <w:sz w:val="16"/>
                <w:szCs w:val="16"/>
              </w:rPr>
            </w:pPr>
          </w:p>
          <w:p w:rsidR="00836AC2" w:rsidRPr="002D465F" w:rsidRDefault="00836AC2" w:rsidP="00836AC2">
            <w:pPr>
              <w:spacing w:line="180" w:lineRule="exact"/>
              <w:ind w:left="-59"/>
              <w:jc w:val="right"/>
              <w:rPr>
                <w:rFonts w:ascii="Arial" w:hAnsi="Arial" w:cs="Arial"/>
                <w:sz w:val="16"/>
                <w:szCs w:val="16"/>
              </w:rPr>
            </w:pPr>
            <w:r w:rsidRPr="002D465F">
              <w:rPr>
                <w:rFonts w:ascii="Arial" w:hAnsi="Arial" w:cs="Arial"/>
                <w:sz w:val="16"/>
                <w:szCs w:val="16"/>
              </w:rPr>
              <w:t>А.И. Теньков</w:t>
            </w:r>
          </w:p>
        </w:tc>
      </w:tr>
    </w:tbl>
    <w:p w:rsidR="002D6017" w:rsidRDefault="002D6017" w:rsidP="00836AC2">
      <w:pPr>
        <w:autoSpaceDE w:val="0"/>
        <w:autoSpaceDN w:val="0"/>
        <w:adjustRightInd w:val="0"/>
        <w:spacing w:line="180" w:lineRule="exact"/>
        <w:ind w:firstLine="540"/>
        <w:jc w:val="both"/>
        <w:rPr>
          <w:rFonts w:ascii="Arial" w:hAnsi="Arial" w:cs="Arial"/>
          <w:sz w:val="16"/>
          <w:szCs w:val="16"/>
        </w:rPr>
      </w:pPr>
    </w:p>
    <w:p w:rsidR="002D6017" w:rsidRDefault="002D6017" w:rsidP="00691998">
      <w:pPr>
        <w:autoSpaceDE w:val="0"/>
        <w:autoSpaceDN w:val="0"/>
        <w:adjustRightInd w:val="0"/>
        <w:spacing w:line="180" w:lineRule="exact"/>
        <w:ind w:firstLine="540"/>
        <w:jc w:val="both"/>
        <w:rPr>
          <w:rFonts w:ascii="Arial" w:hAnsi="Arial" w:cs="Arial"/>
          <w:sz w:val="16"/>
          <w:szCs w:val="16"/>
        </w:rPr>
      </w:pPr>
    </w:p>
    <w:p w:rsidR="00F86570" w:rsidRDefault="00F86570" w:rsidP="00691998">
      <w:pPr>
        <w:autoSpaceDE w:val="0"/>
        <w:autoSpaceDN w:val="0"/>
        <w:adjustRightInd w:val="0"/>
        <w:spacing w:line="180" w:lineRule="exact"/>
        <w:ind w:firstLine="540"/>
        <w:jc w:val="both"/>
        <w:rPr>
          <w:rFonts w:ascii="Arial" w:hAnsi="Arial" w:cs="Arial"/>
          <w:sz w:val="16"/>
          <w:szCs w:val="16"/>
        </w:rPr>
      </w:pPr>
    </w:p>
    <w:p w:rsidR="00F86570" w:rsidRDefault="00F86570" w:rsidP="00691998">
      <w:pPr>
        <w:autoSpaceDE w:val="0"/>
        <w:autoSpaceDN w:val="0"/>
        <w:adjustRightInd w:val="0"/>
        <w:spacing w:line="180" w:lineRule="exact"/>
        <w:ind w:firstLine="540"/>
        <w:jc w:val="both"/>
        <w:rPr>
          <w:rFonts w:ascii="Arial" w:hAnsi="Arial" w:cs="Arial"/>
          <w:sz w:val="16"/>
          <w:szCs w:val="16"/>
        </w:rPr>
      </w:pPr>
    </w:p>
    <w:p w:rsidR="002D6017" w:rsidRDefault="002D6017" w:rsidP="00691998">
      <w:pPr>
        <w:autoSpaceDE w:val="0"/>
        <w:autoSpaceDN w:val="0"/>
        <w:adjustRightInd w:val="0"/>
        <w:spacing w:line="180" w:lineRule="exact"/>
        <w:ind w:firstLine="540"/>
        <w:jc w:val="both"/>
        <w:rPr>
          <w:rFonts w:ascii="Arial" w:hAnsi="Arial" w:cs="Arial"/>
          <w:sz w:val="16"/>
          <w:szCs w:val="16"/>
        </w:rPr>
      </w:pPr>
    </w:p>
    <w:p w:rsidR="00F86570" w:rsidRPr="002D465F" w:rsidRDefault="00F86570" w:rsidP="00F86570">
      <w:pPr>
        <w:spacing w:line="180" w:lineRule="exact"/>
        <w:ind w:left="1701"/>
        <w:jc w:val="center"/>
        <w:rPr>
          <w:rFonts w:ascii="Arial" w:hAnsi="Arial" w:cs="Arial"/>
          <w:sz w:val="16"/>
          <w:szCs w:val="16"/>
          <w:lang w:eastAsia="en-US"/>
        </w:rPr>
      </w:pPr>
      <w:r w:rsidRPr="002D465F">
        <w:rPr>
          <w:rFonts w:ascii="Arial" w:hAnsi="Arial" w:cs="Arial"/>
          <w:sz w:val="16"/>
          <w:szCs w:val="16"/>
          <w:lang w:eastAsia="en-US"/>
        </w:rPr>
        <w:lastRenderedPageBreak/>
        <w:t>УТВЕРЖДЕНЫ</w:t>
      </w:r>
    </w:p>
    <w:p w:rsidR="00F86570" w:rsidRPr="002D465F" w:rsidRDefault="00F86570" w:rsidP="00F86570">
      <w:pPr>
        <w:spacing w:line="180" w:lineRule="exact"/>
        <w:ind w:left="1701"/>
        <w:jc w:val="center"/>
        <w:rPr>
          <w:rFonts w:ascii="Arial" w:hAnsi="Arial" w:cs="Arial"/>
          <w:sz w:val="16"/>
          <w:szCs w:val="16"/>
          <w:lang w:eastAsia="en-US"/>
        </w:rPr>
      </w:pPr>
      <w:r w:rsidRPr="002D465F">
        <w:rPr>
          <w:rFonts w:ascii="Arial" w:hAnsi="Arial" w:cs="Arial"/>
          <w:sz w:val="16"/>
          <w:szCs w:val="16"/>
          <w:lang w:eastAsia="en-US"/>
        </w:rPr>
        <w:t>постановлением администрации</w:t>
      </w:r>
    </w:p>
    <w:p w:rsidR="00F86570" w:rsidRPr="002D465F" w:rsidRDefault="00F86570" w:rsidP="00F86570">
      <w:pPr>
        <w:spacing w:line="180" w:lineRule="exact"/>
        <w:ind w:left="1701"/>
        <w:jc w:val="center"/>
        <w:rPr>
          <w:rFonts w:ascii="Arial" w:hAnsi="Arial" w:cs="Arial"/>
          <w:sz w:val="16"/>
          <w:szCs w:val="16"/>
          <w:lang w:eastAsia="en-US"/>
        </w:rPr>
      </w:pPr>
      <w:r w:rsidRPr="002D465F">
        <w:rPr>
          <w:rFonts w:ascii="Arial" w:hAnsi="Arial" w:cs="Arial"/>
          <w:sz w:val="16"/>
          <w:szCs w:val="16"/>
          <w:lang w:eastAsia="en-US"/>
        </w:rPr>
        <w:t>Благодарненского городского округа Ставропольского края</w:t>
      </w:r>
    </w:p>
    <w:p w:rsidR="002D6017" w:rsidRDefault="00F86570" w:rsidP="00F86570">
      <w:pPr>
        <w:autoSpaceDE w:val="0"/>
        <w:autoSpaceDN w:val="0"/>
        <w:adjustRightInd w:val="0"/>
        <w:spacing w:line="180" w:lineRule="exact"/>
        <w:ind w:left="1701"/>
        <w:jc w:val="center"/>
        <w:rPr>
          <w:rFonts w:ascii="Arial" w:hAnsi="Arial" w:cs="Arial"/>
          <w:sz w:val="16"/>
          <w:szCs w:val="16"/>
        </w:rPr>
      </w:pPr>
      <w:r w:rsidRPr="002D465F">
        <w:rPr>
          <w:rFonts w:ascii="Arial" w:hAnsi="Arial" w:cs="Arial"/>
          <w:sz w:val="16"/>
          <w:szCs w:val="16"/>
          <w:lang w:eastAsia="en-US"/>
        </w:rPr>
        <w:t>от 27 декабря 2019 года № 211</w:t>
      </w:r>
      <w:r w:rsidR="00472807">
        <w:rPr>
          <w:rFonts w:ascii="Arial" w:hAnsi="Arial" w:cs="Arial"/>
          <w:sz w:val="16"/>
          <w:szCs w:val="16"/>
          <w:lang w:eastAsia="en-US"/>
        </w:rPr>
        <w:t>1</w:t>
      </w: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C05584" w:rsidRDefault="00C05584" w:rsidP="00F86570">
      <w:pPr>
        <w:autoSpaceDE w:val="0"/>
        <w:autoSpaceDN w:val="0"/>
        <w:adjustRightInd w:val="0"/>
        <w:spacing w:line="180" w:lineRule="exact"/>
        <w:ind w:left="1701" w:firstLine="284"/>
        <w:jc w:val="both"/>
        <w:rPr>
          <w:rFonts w:ascii="Arial" w:hAnsi="Arial" w:cs="Arial"/>
          <w:sz w:val="16"/>
          <w:szCs w:val="16"/>
        </w:rPr>
      </w:pPr>
    </w:p>
    <w:p w:rsidR="009E70AC" w:rsidRDefault="009E70AC" w:rsidP="00F86570">
      <w:pPr>
        <w:autoSpaceDE w:val="0"/>
        <w:autoSpaceDN w:val="0"/>
        <w:adjustRightInd w:val="0"/>
        <w:spacing w:line="180" w:lineRule="exact"/>
        <w:ind w:left="1701" w:firstLine="284"/>
        <w:jc w:val="both"/>
        <w:rPr>
          <w:rFonts w:ascii="Arial" w:hAnsi="Arial" w:cs="Arial"/>
          <w:sz w:val="16"/>
          <w:szCs w:val="16"/>
        </w:rPr>
      </w:pPr>
    </w:p>
    <w:p w:rsidR="009E70AC" w:rsidRPr="002D465F" w:rsidRDefault="009E70AC" w:rsidP="009E70AC">
      <w:pPr>
        <w:spacing w:line="180" w:lineRule="exact"/>
        <w:jc w:val="center"/>
        <w:rPr>
          <w:rFonts w:ascii="Arial" w:hAnsi="Arial" w:cs="Arial"/>
          <w:sz w:val="16"/>
          <w:szCs w:val="16"/>
        </w:rPr>
      </w:pPr>
      <w:r w:rsidRPr="002D465F">
        <w:rPr>
          <w:rFonts w:ascii="Arial" w:hAnsi="Arial" w:cs="Arial"/>
          <w:sz w:val="16"/>
          <w:szCs w:val="16"/>
        </w:rPr>
        <w:t xml:space="preserve">ИЗМЕНЕНИЯ, </w:t>
      </w:r>
    </w:p>
    <w:p w:rsidR="009E70AC" w:rsidRPr="002D465F" w:rsidRDefault="009E70AC" w:rsidP="009E70AC">
      <w:pPr>
        <w:spacing w:line="180" w:lineRule="exact"/>
        <w:jc w:val="both"/>
        <w:rPr>
          <w:rFonts w:ascii="Arial" w:hAnsi="Arial" w:cs="Arial"/>
          <w:sz w:val="16"/>
          <w:szCs w:val="16"/>
        </w:rPr>
      </w:pPr>
      <w:r w:rsidRPr="002D465F">
        <w:rPr>
          <w:rFonts w:ascii="Arial" w:hAnsi="Arial" w:cs="Arial"/>
          <w:sz w:val="16"/>
          <w:szCs w:val="16"/>
        </w:rPr>
        <w:t>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сведений информационной системы обеспечения градостроительной деятельности», утвержденный постановлением администрации Благодарненского городского округа Ставропольского края от 12 июля 2018 года № 788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сведений информационной системы обеспечения градостроительной деятельности»</w:t>
      </w:r>
    </w:p>
    <w:p w:rsidR="009E70AC" w:rsidRPr="002D465F" w:rsidRDefault="009E70AC" w:rsidP="009E70AC">
      <w:pPr>
        <w:spacing w:line="180" w:lineRule="exact"/>
        <w:jc w:val="both"/>
        <w:rPr>
          <w:rFonts w:ascii="Arial" w:hAnsi="Arial" w:cs="Arial"/>
          <w:sz w:val="16"/>
          <w:szCs w:val="16"/>
        </w:rPr>
      </w:pPr>
    </w:p>
    <w:p w:rsidR="009E70AC" w:rsidRPr="002D465F" w:rsidRDefault="009E70AC" w:rsidP="009E70AC">
      <w:pPr>
        <w:suppressAutoHyphens/>
        <w:spacing w:after="100" w:afterAutospacing="1"/>
        <w:ind w:firstLine="284"/>
        <w:contextualSpacing/>
        <w:jc w:val="both"/>
        <w:rPr>
          <w:rFonts w:ascii="Arial" w:hAnsi="Arial" w:cs="Arial"/>
          <w:kern w:val="1"/>
          <w:sz w:val="16"/>
          <w:szCs w:val="16"/>
        </w:rPr>
      </w:pPr>
      <w:r w:rsidRPr="002D465F">
        <w:rPr>
          <w:rFonts w:ascii="Arial" w:hAnsi="Arial" w:cs="Arial"/>
          <w:sz w:val="16"/>
          <w:szCs w:val="16"/>
        </w:rPr>
        <w:t>Раздел  5  «</w:t>
      </w:r>
      <w:r w:rsidRPr="002D465F">
        <w:rPr>
          <w:rFonts w:ascii="Arial" w:hAnsi="Arial" w:cs="Arial"/>
          <w:kern w:val="1"/>
          <w:sz w:val="16"/>
          <w:szCs w:val="16"/>
        </w:rPr>
        <w:t xml:space="preserve">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w:t>
      </w:r>
      <w:r w:rsidRPr="002D465F">
        <w:rPr>
          <w:rFonts w:ascii="Arial" w:hAnsi="Arial" w:cs="Arial"/>
          <w:sz w:val="16"/>
          <w:szCs w:val="16"/>
        </w:rPr>
        <w:t>изложить  в следующей редакции:</w:t>
      </w:r>
    </w:p>
    <w:p w:rsidR="009E70AC" w:rsidRDefault="009E70AC" w:rsidP="009E70AC">
      <w:pPr>
        <w:ind w:firstLine="709"/>
        <w:jc w:val="both"/>
        <w:rPr>
          <w:rFonts w:ascii="Arial" w:hAnsi="Arial" w:cs="Arial"/>
          <w:kern w:val="1"/>
          <w:sz w:val="16"/>
          <w:szCs w:val="16"/>
        </w:rPr>
      </w:pPr>
    </w:p>
    <w:p w:rsidR="00C05584" w:rsidRPr="002D465F" w:rsidRDefault="00C05584" w:rsidP="009E70AC">
      <w:pPr>
        <w:ind w:firstLine="709"/>
        <w:jc w:val="both"/>
        <w:rPr>
          <w:rFonts w:ascii="Arial" w:hAnsi="Arial" w:cs="Arial"/>
          <w:kern w:val="1"/>
          <w:sz w:val="16"/>
          <w:szCs w:val="16"/>
        </w:rPr>
      </w:pPr>
    </w:p>
    <w:p w:rsidR="009E70AC" w:rsidRPr="002D465F" w:rsidRDefault="009E70AC" w:rsidP="009E70AC">
      <w:pPr>
        <w:spacing w:line="240" w:lineRule="exact"/>
        <w:ind w:firstLine="709"/>
        <w:jc w:val="center"/>
        <w:rPr>
          <w:rFonts w:ascii="Arial" w:hAnsi="Arial" w:cs="Arial"/>
          <w:sz w:val="16"/>
          <w:szCs w:val="16"/>
        </w:rPr>
      </w:pPr>
      <w:r w:rsidRPr="002D465F">
        <w:rPr>
          <w:rFonts w:ascii="Arial" w:hAnsi="Arial" w:cs="Arial"/>
          <w:kern w:val="1"/>
          <w:sz w:val="16"/>
          <w:szCs w:val="16"/>
        </w:rPr>
        <w:t>«</w:t>
      </w:r>
      <w:r w:rsidRPr="002D465F">
        <w:rPr>
          <w:rFonts w:ascii="Arial" w:hAnsi="Arial" w:cs="Arial"/>
          <w:kern w:val="1"/>
          <w:sz w:val="16"/>
          <w:szCs w:val="16"/>
          <w:lang w:val="en-US"/>
        </w:rPr>
        <w:t>V</w:t>
      </w:r>
      <w:r w:rsidRPr="002D465F">
        <w:rPr>
          <w:rFonts w:ascii="Arial" w:hAnsi="Arial" w:cs="Arial"/>
          <w:kern w:val="1"/>
          <w:sz w:val="16"/>
          <w:szCs w:val="16"/>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9E70AC" w:rsidRPr="002D465F" w:rsidRDefault="009E70AC" w:rsidP="009E70AC">
      <w:pPr>
        <w:ind w:firstLine="709"/>
        <w:jc w:val="both"/>
        <w:rPr>
          <w:rFonts w:ascii="Arial" w:hAnsi="Arial" w:cs="Arial"/>
          <w:sz w:val="16"/>
          <w:szCs w:val="16"/>
        </w:rPr>
      </w:pP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Заявитель имеет право на обжалование действий (бездействия) должностных лиц Отдела и МФЦ, предоставляющих муниципальную услугу в досудебном (внесудебном) порядке.</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5.2. Предмет жалобы</w:t>
      </w:r>
    </w:p>
    <w:p w:rsidR="009E70AC" w:rsidRPr="002D465F" w:rsidRDefault="009E70AC" w:rsidP="009E70AC">
      <w:pPr>
        <w:pStyle w:val="Default"/>
        <w:ind w:firstLine="142"/>
        <w:jc w:val="both"/>
        <w:rPr>
          <w:rFonts w:ascii="Arial" w:hAnsi="Arial" w:cs="Arial"/>
          <w:color w:val="auto"/>
          <w:sz w:val="16"/>
          <w:szCs w:val="16"/>
        </w:rPr>
      </w:pPr>
      <w:r w:rsidRPr="002D465F">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2D465F">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2D465F">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D465F">
        <w:rPr>
          <w:rFonts w:ascii="Arial" w:hAnsi="Arial" w:cs="Arial"/>
          <w:kern w:val="1"/>
          <w:sz w:val="16"/>
          <w:szCs w:val="16"/>
          <w:lang w:eastAsia="ar-SA"/>
        </w:rPr>
        <w:t>от 27 июля 2010 года № 210-ФЗ «Об организации предоставления государственных и муниципальных услуг» /далее - Федеральный закон          № 210-ФЗ/</w:t>
      </w:r>
      <w:r w:rsidRPr="002D465F">
        <w:rPr>
          <w:rFonts w:ascii="Arial" w:hAnsi="Arial" w:cs="Arial"/>
          <w:sz w:val="16"/>
          <w:szCs w:val="16"/>
        </w:rPr>
        <w:t>;</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D465F">
        <w:rPr>
          <w:rFonts w:ascii="Arial" w:hAnsi="Arial" w:cs="Arial"/>
          <w:sz w:val="16"/>
          <w:szCs w:val="16"/>
        </w:rPr>
        <w:lastRenderedPageBreak/>
        <w:t>определенном частью 1.3 статьи 16 Федерального закона № 210-ФЗ;</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 xml:space="preserve">10) требование у заявителя при предоставлении муниципальной услуги документов или информации, </w:t>
      </w:r>
      <w:r w:rsidRPr="002D465F">
        <w:rPr>
          <w:rFonts w:ascii="Arial" w:hAnsi="Arial" w:cs="Arial"/>
          <w:sz w:val="16"/>
          <w:szCs w:val="16"/>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5.3. Органы местного самоуправления Благодарненского городского округа и уполномоченные на рассмотрение жалобы должностные лица, которым может быть направлена жалоба:</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5.3.1. Жалоба может быть направлена заявителем в случае обжалования действия (бездействия) и решения должностных лиц:</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в администрацию Благодарненского городского округа Ставропольского края - Главе Благодарненского городского округа Ставропольского края;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в МФЦ - руководителю МФЦ.</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5.3.2. Жалоба может быть направлена заявителем в случае обжалования действия (бездействия) и решения руководителя Отдела, директора МФЦ, -  Главе Благодарненского городского округа Ставропольского края, по адресу: Ставропольский край, Благодарненский район, г. Благодарный, пл. Ленина, 1, на официальном сайте администрации округа (www.abmrsk.ru).</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5.3.3. Запрещается направлять обращение на рассмотрение должностному лицу, решение или действие (бездействие) которого обжалуется.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5.3.4. Действия (бездействия) должностных лиц, участвующих в предоставлении муниципальной услуги, могут быть обжалованы в прокуратуру Благодарненского района по адресу: 356420, Российская Федерация, Ставропольский край, Благодарненский район, г. Благодарный, ул. Чапаева, 357.</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5.4. Порядок подачи и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5.4.1. Жалоба подается в письменной форме на бумажном носителе, в электронной форме в администрацию округа или МФЦ.</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округа, а также может быть принята при личном приеме заявителя.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5.4.2. Жалоба должна содержать:</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сведения об обжалуемых решениях и действиях (бездействии) Отдела, МФЦ, их должностных лиц;</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доводы, на основании которых заявитель не согласен с решением и действием (бездействием) Отдела, МФЦ, их должностных лиц. Заявителем могут быть представлены документы (при наличии), подтверждающие доводы заявителя, либо их копии.</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5.4.3. При обращении заявителя в Отдел за получением информации и документов, необходимых для обоснования и рассмотрения жалобы, Отдел обязан предоставить при их наличии.</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5.4.4. При подтверждении фактов, изложенных в жалобе, в ответе указываются меры, принятые по обращению заявителя.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5.5. Сроки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 xml:space="preserve">Жалоба, поступившая в администрацию округа, МФЦ подлежит рассмотрению должностным лицом, наделенным полномочиями по рассмотрению жалоб, в течение </w:t>
      </w:r>
      <w:r w:rsidRPr="002D465F">
        <w:rPr>
          <w:rFonts w:ascii="Arial" w:hAnsi="Arial" w:cs="Arial"/>
          <w:sz w:val="16"/>
          <w:szCs w:val="16"/>
        </w:rPr>
        <w:lastRenderedPageBreak/>
        <w:t>пятнадцати рабочих дней со дня ее регистрации.  В случае обжалования отказа администрации округа,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5.6. Результат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5.6.1. По результатам рассмотрения жалобы администрация округа принимает одно из следующих решений:</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отказывает в удовлетворении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5.7. Порядок информирования заявителя о результатах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Не позднее дня, следующего за днем принятия решения, указанного в подпункте 5.6.1,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5.8. Порядок обжалования решения по жалобе</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Действия (бездействия) должностных лиц администрации округа,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 При желании заявителя обжаловать действие или бездействие должностного лица администрации округа,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5.10. Способы информирования заявителей о порядке подачи и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Заявители получают информацию о порядке подачи и рассмотрения жалобы:</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а) при непосредственном обращении в администрацию округа, Отдел;</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б) по телефону;</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в) по факсимильной связи;</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г) по электронной почте;</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д) в информационно-коммуникационной сети «Интернет»:</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на официальном сайте администрации округа www.</w:t>
      </w:r>
      <w:r w:rsidRPr="002D465F">
        <w:rPr>
          <w:rFonts w:ascii="Arial" w:hAnsi="Arial" w:cs="Arial"/>
          <w:sz w:val="16"/>
          <w:szCs w:val="16"/>
          <w:shd w:val="clear" w:color="auto" w:fill="FFFFFF"/>
          <w:lang w:val="en-US" w:eastAsia="en-US"/>
        </w:rPr>
        <w:t>abgosk</w:t>
      </w:r>
      <w:r w:rsidRPr="002D465F">
        <w:rPr>
          <w:rFonts w:ascii="Arial" w:hAnsi="Arial" w:cs="Arial"/>
          <w:sz w:val="16"/>
          <w:szCs w:val="16"/>
        </w:rPr>
        <w:t xml:space="preserve">.ru.. </w:t>
      </w:r>
    </w:p>
    <w:p w:rsidR="009E70AC" w:rsidRPr="002D465F" w:rsidRDefault="009E70AC" w:rsidP="009E70AC">
      <w:pPr>
        <w:ind w:firstLine="142"/>
        <w:jc w:val="both"/>
        <w:rPr>
          <w:rFonts w:ascii="Arial" w:hAnsi="Arial" w:cs="Arial"/>
          <w:sz w:val="16"/>
          <w:szCs w:val="16"/>
        </w:rPr>
      </w:pPr>
      <w:r w:rsidRPr="002D465F">
        <w:rPr>
          <w:rFonts w:ascii="Arial" w:hAnsi="Arial" w:cs="Arial"/>
          <w:sz w:val="16"/>
          <w:szCs w:val="16"/>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E70AC" w:rsidRPr="002D465F" w:rsidRDefault="009E70AC" w:rsidP="009E70AC">
      <w:pPr>
        <w:spacing w:line="240" w:lineRule="exact"/>
        <w:ind w:firstLine="142"/>
        <w:contextualSpacing/>
        <w:jc w:val="center"/>
        <w:rPr>
          <w:rFonts w:ascii="Arial" w:hAnsi="Arial" w:cs="Arial"/>
          <w:sz w:val="16"/>
          <w:szCs w:val="16"/>
        </w:rPr>
      </w:pPr>
    </w:p>
    <w:p w:rsidR="009E70AC" w:rsidRPr="002D465F" w:rsidRDefault="009E70AC" w:rsidP="009E70AC">
      <w:pPr>
        <w:spacing w:line="240" w:lineRule="exact"/>
        <w:ind w:firstLine="142"/>
        <w:contextualSpacing/>
        <w:jc w:val="center"/>
        <w:rPr>
          <w:rFonts w:ascii="Arial" w:hAnsi="Arial" w:cs="Arial"/>
          <w:sz w:val="16"/>
          <w:szCs w:val="16"/>
        </w:rPr>
      </w:pPr>
    </w:p>
    <w:p w:rsidR="009E70AC" w:rsidRPr="002D465F" w:rsidRDefault="009E70AC" w:rsidP="009E70AC">
      <w:pPr>
        <w:ind w:firstLine="142"/>
        <w:jc w:val="both"/>
        <w:rPr>
          <w:rFonts w:ascii="Arial" w:hAnsi="Arial" w:cs="Arial"/>
          <w:sz w:val="16"/>
          <w:szCs w:val="16"/>
        </w:rPr>
      </w:pPr>
    </w:p>
    <w:tbl>
      <w:tblPr>
        <w:tblW w:w="4820" w:type="dxa"/>
        <w:tblInd w:w="-34" w:type="dxa"/>
        <w:tblLook w:val="01E0"/>
      </w:tblPr>
      <w:tblGrid>
        <w:gridCol w:w="3261"/>
        <w:gridCol w:w="1559"/>
      </w:tblGrid>
      <w:tr w:rsidR="009E70AC" w:rsidRPr="002D465F" w:rsidTr="009E70AC">
        <w:trPr>
          <w:trHeight w:val="708"/>
        </w:trPr>
        <w:tc>
          <w:tcPr>
            <w:tcW w:w="3261" w:type="dxa"/>
          </w:tcPr>
          <w:p w:rsidR="009E70AC" w:rsidRPr="002D465F" w:rsidRDefault="009E70AC" w:rsidP="009E70AC">
            <w:pPr>
              <w:spacing w:line="180" w:lineRule="exact"/>
              <w:rPr>
                <w:rFonts w:ascii="Arial" w:hAnsi="Arial" w:cs="Arial"/>
                <w:sz w:val="16"/>
                <w:szCs w:val="16"/>
              </w:rPr>
            </w:pPr>
            <w:r w:rsidRPr="002D465F">
              <w:rPr>
                <w:rFonts w:ascii="Arial" w:hAnsi="Arial" w:cs="Arial"/>
                <w:sz w:val="16"/>
                <w:szCs w:val="16"/>
              </w:rPr>
              <w:t>Заместитель главы  администрации</w:t>
            </w:r>
          </w:p>
          <w:p w:rsidR="009E70AC" w:rsidRPr="002D465F" w:rsidRDefault="009E70AC" w:rsidP="009E70AC">
            <w:pPr>
              <w:spacing w:line="180" w:lineRule="exact"/>
              <w:rPr>
                <w:rFonts w:ascii="Arial" w:hAnsi="Arial" w:cs="Arial"/>
                <w:sz w:val="16"/>
                <w:szCs w:val="16"/>
              </w:rPr>
            </w:pPr>
            <w:r w:rsidRPr="002D465F">
              <w:rPr>
                <w:rFonts w:ascii="Arial" w:hAnsi="Arial" w:cs="Arial"/>
                <w:sz w:val="16"/>
                <w:szCs w:val="16"/>
              </w:rPr>
              <w:t>Благодарненского городского округа</w:t>
            </w:r>
          </w:p>
          <w:p w:rsidR="009E70AC" w:rsidRPr="002D465F" w:rsidRDefault="009E70AC" w:rsidP="009E70AC">
            <w:pPr>
              <w:spacing w:line="180" w:lineRule="exact"/>
              <w:rPr>
                <w:rFonts w:ascii="Arial" w:hAnsi="Arial" w:cs="Arial"/>
                <w:sz w:val="16"/>
                <w:szCs w:val="16"/>
              </w:rPr>
            </w:pPr>
            <w:r w:rsidRPr="002D465F">
              <w:rPr>
                <w:rFonts w:ascii="Arial" w:hAnsi="Arial" w:cs="Arial"/>
                <w:sz w:val="16"/>
                <w:szCs w:val="16"/>
              </w:rPr>
              <w:t xml:space="preserve">Ставропольского края                                                                </w:t>
            </w:r>
          </w:p>
        </w:tc>
        <w:tc>
          <w:tcPr>
            <w:tcW w:w="1559" w:type="dxa"/>
          </w:tcPr>
          <w:p w:rsidR="009E70AC" w:rsidRPr="002D465F" w:rsidRDefault="009E70AC" w:rsidP="009E70AC">
            <w:pPr>
              <w:spacing w:line="180" w:lineRule="exact"/>
              <w:jc w:val="right"/>
              <w:rPr>
                <w:rFonts w:ascii="Arial" w:hAnsi="Arial" w:cs="Arial"/>
                <w:sz w:val="16"/>
                <w:szCs w:val="16"/>
              </w:rPr>
            </w:pPr>
          </w:p>
          <w:p w:rsidR="009E70AC" w:rsidRPr="002D465F" w:rsidRDefault="009E70AC" w:rsidP="009E70AC">
            <w:pPr>
              <w:spacing w:line="180" w:lineRule="exact"/>
              <w:jc w:val="right"/>
              <w:rPr>
                <w:rFonts w:ascii="Arial" w:hAnsi="Arial" w:cs="Arial"/>
                <w:sz w:val="16"/>
                <w:szCs w:val="16"/>
              </w:rPr>
            </w:pPr>
          </w:p>
          <w:p w:rsidR="009E70AC" w:rsidRPr="002D465F" w:rsidRDefault="009E70AC" w:rsidP="009E70AC">
            <w:pPr>
              <w:spacing w:line="180" w:lineRule="exact"/>
              <w:jc w:val="right"/>
              <w:rPr>
                <w:rFonts w:ascii="Arial" w:hAnsi="Arial" w:cs="Arial"/>
                <w:sz w:val="16"/>
                <w:szCs w:val="16"/>
              </w:rPr>
            </w:pPr>
            <w:r w:rsidRPr="002D465F">
              <w:rPr>
                <w:rFonts w:ascii="Arial" w:hAnsi="Arial" w:cs="Arial"/>
                <w:sz w:val="16"/>
                <w:szCs w:val="16"/>
              </w:rPr>
              <w:t>Н.Д. Федюнина</w:t>
            </w:r>
          </w:p>
        </w:tc>
      </w:tr>
    </w:tbl>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9F237A" w:rsidRPr="00E95C27" w:rsidRDefault="009F237A" w:rsidP="009F237A">
      <w:pPr>
        <w:tabs>
          <w:tab w:val="left" w:pos="7230"/>
        </w:tabs>
        <w:jc w:val="center"/>
        <w:rPr>
          <w:rFonts w:ascii="Arial" w:hAnsi="Arial" w:cs="Arial"/>
          <w:b/>
          <w:sz w:val="16"/>
          <w:szCs w:val="16"/>
        </w:rPr>
      </w:pPr>
      <w:r w:rsidRPr="00E95C27">
        <w:rPr>
          <w:rFonts w:ascii="Arial" w:hAnsi="Arial" w:cs="Arial"/>
          <w:b/>
          <w:sz w:val="16"/>
          <w:szCs w:val="16"/>
        </w:rPr>
        <w:lastRenderedPageBreak/>
        <w:t>ПОСТАНОВЛЕНИЕ</w:t>
      </w:r>
    </w:p>
    <w:p w:rsidR="009F237A" w:rsidRDefault="009F237A" w:rsidP="009F237A">
      <w:pPr>
        <w:jc w:val="center"/>
        <w:rPr>
          <w:rFonts w:ascii="Arial" w:hAnsi="Arial" w:cs="Arial"/>
          <w:b/>
          <w:sz w:val="16"/>
          <w:szCs w:val="16"/>
        </w:rPr>
      </w:pPr>
      <w:r w:rsidRPr="00E95C27">
        <w:rPr>
          <w:rFonts w:ascii="Arial" w:hAnsi="Arial" w:cs="Arial"/>
          <w:b/>
          <w:sz w:val="16"/>
          <w:szCs w:val="16"/>
        </w:rPr>
        <w:t>АДМИНИСТРАЦИИ БЛАГОДАРНЕНСКОГО ГОРОДСКОГО ОКРУГА  СТАВРОПОЛЬСКОГО КРАЯ</w:t>
      </w:r>
    </w:p>
    <w:p w:rsidR="009F237A" w:rsidRPr="00E95C27" w:rsidRDefault="009F237A" w:rsidP="009F237A">
      <w:pPr>
        <w:jc w:val="center"/>
        <w:rPr>
          <w:rFonts w:ascii="Arial" w:hAnsi="Arial" w:cs="Arial"/>
          <w:b/>
          <w:sz w:val="16"/>
          <w:szCs w:val="16"/>
        </w:rPr>
      </w:pPr>
    </w:p>
    <w:tbl>
      <w:tblPr>
        <w:tblW w:w="5013" w:type="dxa"/>
        <w:tblLook w:val="04A0"/>
      </w:tblPr>
      <w:tblGrid>
        <w:gridCol w:w="439"/>
        <w:gridCol w:w="900"/>
        <w:gridCol w:w="1037"/>
        <w:gridCol w:w="1560"/>
        <w:gridCol w:w="441"/>
        <w:gridCol w:w="636"/>
      </w:tblGrid>
      <w:tr w:rsidR="009F237A" w:rsidRPr="00E95C27" w:rsidTr="009F237A">
        <w:trPr>
          <w:trHeight w:val="80"/>
        </w:trPr>
        <w:tc>
          <w:tcPr>
            <w:tcW w:w="439" w:type="dxa"/>
            <w:shd w:val="clear" w:color="auto" w:fill="auto"/>
          </w:tcPr>
          <w:p w:rsidR="009F237A" w:rsidRPr="00E95C27" w:rsidRDefault="009F237A" w:rsidP="00AB14C1">
            <w:pPr>
              <w:tabs>
                <w:tab w:val="left" w:pos="1862"/>
              </w:tabs>
              <w:jc w:val="center"/>
              <w:rPr>
                <w:rFonts w:ascii="Arial" w:hAnsi="Arial" w:cs="Arial"/>
                <w:sz w:val="16"/>
                <w:szCs w:val="16"/>
              </w:rPr>
            </w:pPr>
            <w:r w:rsidRPr="00E95C27">
              <w:rPr>
                <w:rFonts w:ascii="Arial" w:hAnsi="Arial" w:cs="Arial"/>
                <w:sz w:val="16"/>
                <w:szCs w:val="16"/>
              </w:rPr>
              <w:t>27</w:t>
            </w:r>
          </w:p>
        </w:tc>
        <w:tc>
          <w:tcPr>
            <w:tcW w:w="900" w:type="dxa"/>
            <w:shd w:val="clear" w:color="auto" w:fill="auto"/>
          </w:tcPr>
          <w:p w:rsidR="009F237A" w:rsidRPr="00E95C27" w:rsidRDefault="009F237A" w:rsidP="00AB14C1">
            <w:pPr>
              <w:tabs>
                <w:tab w:val="left" w:pos="1862"/>
              </w:tabs>
              <w:jc w:val="center"/>
              <w:rPr>
                <w:rFonts w:ascii="Arial" w:hAnsi="Arial" w:cs="Arial"/>
                <w:sz w:val="16"/>
                <w:szCs w:val="16"/>
              </w:rPr>
            </w:pPr>
            <w:r w:rsidRPr="00E95C27">
              <w:rPr>
                <w:rFonts w:ascii="Arial" w:hAnsi="Arial" w:cs="Arial"/>
                <w:sz w:val="16"/>
                <w:szCs w:val="16"/>
                <w:lang w:eastAsia="en-US"/>
              </w:rPr>
              <w:t xml:space="preserve">декабря </w:t>
            </w:r>
          </w:p>
        </w:tc>
        <w:tc>
          <w:tcPr>
            <w:tcW w:w="1037" w:type="dxa"/>
            <w:shd w:val="clear" w:color="auto" w:fill="auto"/>
          </w:tcPr>
          <w:p w:rsidR="009F237A" w:rsidRPr="00E95C27" w:rsidRDefault="009F237A" w:rsidP="00AB14C1">
            <w:pPr>
              <w:tabs>
                <w:tab w:val="left" w:pos="1862"/>
              </w:tabs>
              <w:jc w:val="center"/>
              <w:rPr>
                <w:rFonts w:ascii="Arial" w:hAnsi="Arial" w:cs="Arial"/>
                <w:sz w:val="16"/>
                <w:szCs w:val="16"/>
              </w:rPr>
            </w:pPr>
            <w:r w:rsidRPr="00E95C27">
              <w:rPr>
                <w:rFonts w:ascii="Arial" w:hAnsi="Arial" w:cs="Arial"/>
                <w:sz w:val="16"/>
                <w:szCs w:val="16"/>
                <w:lang w:eastAsia="en-US"/>
              </w:rPr>
              <w:t>2019  года</w:t>
            </w:r>
          </w:p>
        </w:tc>
        <w:tc>
          <w:tcPr>
            <w:tcW w:w="1560" w:type="dxa"/>
            <w:shd w:val="clear" w:color="auto" w:fill="auto"/>
          </w:tcPr>
          <w:p w:rsidR="009F237A" w:rsidRPr="00E95C27" w:rsidRDefault="009F237A" w:rsidP="00AB14C1">
            <w:pPr>
              <w:tabs>
                <w:tab w:val="left" w:pos="1862"/>
              </w:tabs>
              <w:jc w:val="center"/>
              <w:rPr>
                <w:rFonts w:ascii="Arial" w:hAnsi="Arial" w:cs="Arial"/>
                <w:sz w:val="16"/>
                <w:szCs w:val="16"/>
              </w:rPr>
            </w:pPr>
            <w:r w:rsidRPr="00E95C27">
              <w:rPr>
                <w:rFonts w:ascii="Arial" w:hAnsi="Arial" w:cs="Arial"/>
                <w:sz w:val="16"/>
                <w:szCs w:val="16"/>
                <w:lang w:eastAsia="en-US"/>
              </w:rPr>
              <w:t>г. Благодарный</w:t>
            </w:r>
          </w:p>
        </w:tc>
        <w:tc>
          <w:tcPr>
            <w:tcW w:w="441" w:type="dxa"/>
            <w:shd w:val="clear" w:color="auto" w:fill="auto"/>
          </w:tcPr>
          <w:p w:rsidR="009F237A" w:rsidRPr="00E95C27" w:rsidRDefault="009F237A" w:rsidP="00AB14C1">
            <w:pPr>
              <w:tabs>
                <w:tab w:val="left" w:pos="1862"/>
              </w:tabs>
              <w:jc w:val="center"/>
              <w:rPr>
                <w:rFonts w:ascii="Arial" w:hAnsi="Arial" w:cs="Arial"/>
                <w:sz w:val="16"/>
                <w:szCs w:val="16"/>
              </w:rPr>
            </w:pPr>
            <w:r w:rsidRPr="00E95C27">
              <w:rPr>
                <w:rFonts w:ascii="Arial" w:hAnsi="Arial" w:cs="Arial"/>
                <w:sz w:val="16"/>
                <w:szCs w:val="16"/>
                <w:lang w:eastAsia="en-US"/>
              </w:rPr>
              <w:t>№</w:t>
            </w:r>
          </w:p>
        </w:tc>
        <w:tc>
          <w:tcPr>
            <w:tcW w:w="636" w:type="dxa"/>
            <w:shd w:val="clear" w:color="auto" w:fill="auto"/>
          </w:tcPr>
          <w:p w:rsidR="009F237A" w:rsidRPr="00E95C27" w:rsidRDefault="009F237A" w:rsidP="00AB14C1">
            <w:pPr>
              <w:tabs>
                <w:tab w:val="left" w:pos="1862"/>
              </w:tabs>
              <w:rPr>
                <w:rFonts w:ascii="Arial" w:hAnsi="Arial" w:cs="Arial"/>
                <w:sz w:val="16"/>
                <w:szCs w:val="16"/>
              </w:rPr>
            </w:pPr>
            <w:r w:rsidRPr="00E95C27">
              <w:rPr>
                <w:rFonts w:ascii="Arial" w:hAnsi="Arial" w:cs="Arial"/>
                <w:sz w:val="16"/>
                <w:szCs w:val="16"/>
              </w:rPr>
              <w:t>2112</w:t>
            </w:r>
          </w:p>
        </w:tc>
      </w:tr>
    </w:tbl>
    <w:p w:rsidR="009F237A" w:rsidRPr="00E95C27" w:rsidRDefault="009F237A" w:rsidP="009F237A">
      <w:pPr>
        <w:jc w:val="center"/>
        <w:rPr>
          <w:rFonts w:ascii="Arial" w:hAnsi="Arial" w:cs="Arial"/>
          <w:b/>
          <w:sz w:val="16"/>
          <w:szCs w:val="16"/>
        </w:rPr>
      </w:pPr>
    </w:p>
    <w:p w:rsidR="009F237A" w:rsidRPr="00E95C27" w:rsidRDefault="009F237A" w:rsidP="009F237A">
      <w:pPr>
        <w:spacing w:line="240" w:lineRule="exact"/>
        <w:ind w:left="114" w:firstLine="57"/>
        <w:jc w:val="both"/>
        <w:rPr>
          <w:rFonts w:ascii="Arial" w:hAnsi="Arial" w:cs="Arial"/>
          <w:sz w:val="16"/>
          <w:szCs w:val="16"/>
        </w:rPr>
      </w:pPr>
    </w:p>
    <w:p w:rsidR="009F237A" w:rsidRPr="00E95C27" w:rsidRDefault="009F237A" w:rsidP="009F237A">
      <w:pPr>
        <w:widowControl w:val="0"/>
        <w:autoSpaceDE w:val="0"/>
        <w:autoSpaceDN w:val="0"/>
        <w:adjustRightInd w:val="0"/>
        <w:spacing w:line="180" w:lineRule="exact"/>
        <w:jc w:val="both"/>
        <w:rPr>
          <w:rFonts w:ascii="Arial" w:hAnsi="Arial" w:cs="Arial"/>
          <w:sz w:val="16"/>
          <w:szCs w:val="16"/>
        </w:rPr>
      </w:pPr>
      <w:r w:rsidRPr="00E95C27">
        <w:rPr>
          <w:rFonts w:ascii="Arial" w:hAnsi="Arial" w:cs="Arial"/>
          <w:sz w:val="16"/>
          <w:szCs w:val="16"/>
        </w:rPr>
        <w:t xml:space="preserve">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E95C27">
        <w:rPr>
          <w:rFonts w:ascii="Arial" w:hAnsi="Arial" w:cs="Arial"/>
          <w:spacing w:val="-1"/>
          <w:sz w:val="16"/>
          <w:szCs w:val="16"/>
        </w:rPr>
        <w:t>«</w:t>
      </w:r>
      <w:r w:rsidRPr="00E95C27">
        <w:rPr>
          <w:rFonts w:ascii="Arial" w:hAnsi="Arial" w:cs="Arial"/>
          <w:sz w:val="16"/>
          <w:szCs w:val="16"/>
        </w:rPr>
        <w:t>Предоставление решения о согласовании архитектурно-градостроительного облика объекта», утвержденный постановлением администрации Благодарненского городского округа Ставропольского края от 03</w:t>
      </w:r>
      <w:r w:rsidRPr="00E95C27">
        <w:rPr>
          <w:rFonts w:ascii="Arial" w:hAnsi="Arial" w:cs="Arial"/>
          <w:spacing w:val="-1"/>
          <w:sz w:val="16"/>
          <w:szCs w:val="16"/>
        </w:rPr>
        <w:t xml:space="preserve"> сентября 2019 года № 1446</w:t>
      </w:r>
    </w:p>
    <w:p w:rsidR="009F237A" w:rsidRPr="00E95C27" w:rsidRDefault="009F237A" w:rsidP="009F237A">
      <w:pPr>
        <w:spacing w:line="240" w:lineRule="exact"/>
        <w:jc w:val="both"/>
        <w:rPr>
          <w:rFonts w:ascii="Arial" w:hAnsi="Arial" w:cs="Arial"/>
          <w:sz w:val="16"/>
          <w:szCs w:val="16"/>
        </w:rPr>
      </w:pPr>
    </w:p>
    <w:p w:rsidR="009F237A" w:rsidRPr="00E95C27" w:rsidRDefault="009F237A" w:rsidP="009F237A">
      <w:pPr>
        <w:spacing w:line="240" w:lineRule="exact"/>
        <w:jc w:val="both"/>
        <w:rPr>
          <w:rFonts w:ascii="Arial" w:hAnsi="Arial" w:cs="Arial"/>
          <w:sz w:val="16"/>
          <w:szCs w:val="16"/>
        </w:rPr>
      </w:pPr>
    </w:p>
    <w:p w:rsidR="009F237A" w:rsidRPr="00E95C27" w:rsidRDefault="009F237A" w:rsidP="009F237A">
      <w:pPr>
        <w:tabs>
          <w:tab w:val="left" w:pos="546"/>
        </w:tabs>
        <w:suppressAutoHyphens/>
        <w:ind w:firstLine="142"/>
        <w:jc w:val="both"/>
        <w:rPr>
          <w:rFonts w:ascii="Arial" w:hAnsi="Arial" w:cs="Arial"/>
          <w:kern w:val="1"/>
          <w:sz w:val="16"/>
          <w:szCs w:val="16"/>
          <w:lang w:eastAsia="ar-SA"/>
        </w:rPr>
      </w:pPr>
      <w:r w:rsidRPr="00E95C27">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9F237A" w:rsidRPr="00E95C27" w:rsidRDefault="009F237A" w:rsidP="009F237A">
      <w:pPr>
        <w:ind w:firstLine="709"/>
        <w:jc w:val="both"/>
        <w:rPr>
          <w:rFonts w:ascii="Arial" w:hAnsi="Arial" w:cs="Arial"/>
          <w:sz w:val="16"/>
          <w:szCs w:val="16"/>
        </w:rPr>
      </w:pPr>
    </w:p>
    <w:p w:rsidR="009F237A" w:rsidRPr="00E95C27" w:rsidRDefault="009F237A" w:rsidP="009F237A">
      <w:pPr>
        <w:ind w:firstLine="709"/>
        <w:jc w:val="both"/>
        <w:rPr>
          <w:rFonts w:ascii="Arial" w:hAnsi="Arial" w:cs="Arial"/>
          <w:sz w:val="16"/>
          <w:szCs w:val="16"/>
        </w:rPr>
      </w:pPr>
    </w:p>
    <w:p w:rsidR="009F237A" w:rsidRPr="00E95C27" w:rsidRDefault="009F237A" w:rsidP="009F237A">
      <w:pPr>
        <w:jc w:val="both"/>
        <w:rPr>
          <w:rFonts w:ascii="Arial" w:hAnsi="Arial" w:cs="Arial"/>
          <w:sz w:val="16"/>
          <w:szCs w:val="16"/>
        </w:rPr>
      </w:pPr>
      <w:r w:rsidRPr="00E95C27">
        <w:rPr>
          <w:rFonts w:ascii="Arial" w:hAnsi="Arial" w:cs="Arial"/>
          <w:sz w:val="16"/>
          <w:szCs w:val="16"/>
        </w:rPr>
        <w:t>ПОСТАНОВЛЯЕТ:</w:t>
      </w:r>
    </w:p>
    <w:p w:rsidR="009F237A" w:rsidRPr="00E95C27" w:rsidRDefault="009F237A" w:rsidP="009F237A">
      <w:pPr>
        <w:ind w:firstLine="709"/>
        <w:jc w:val="both"/>
        <w:rPr>
          <w:rFonts w:ascii="Arial" w:hAnsi="Arial" w:cs="Arial"/>
          <w:sz w:val="16"/>
          <w:szCs w:val="16"/>
        </w:rPr>
      </w:pP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 xml:space="preserve">1. Внести в административный регламент предоставления администрацией Благодарненского городского округа Ставропольского края муниципальной услуги </w:t>
      </w:r>
      <w:r w:rsidRPr="00E95C27">
        <w:rPr>
          <w:rFonts w:ascii="Arial" w:hAnsi="Arial" w:cs="Arial"/>
          <w:spacing w:val="-1"/>
          <w:sz w:val="16"/>
          <w:szCs w:val="16"/>
        </w:rPr>
        <w:t>«</w:t>
      </w:r>
      <w:r w:rsidRPr="00E95C27">
        <w:rPr>
          <w:rFonts w:ascii="Arial" w:hAnsi="Arial" w:cs="Arial"/>
          <w:sz w:val="16"/>
          <w:szCs w:val="16"/>
        </w:rPr>
        <w:t xml:space="preserve">Предоставление решения о согласовании архитектурно-градостроительного облика объекта» утвержденный постановлением администрации Благодарненского городского округа Ставропольского края от 03 сентября 2019 года № 1446 </w:t>
      </w:r>
      <w:r w:rsidRPr="00E95C27">
        <w:rPr>
          <w:rFonts w:ascii="Arial" w:hAnsi="Arial" w:cs="Arial"/>
          <w:spacing w:val="-1"/>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E95C27">
        <w:rPr>
          <w:rFonts w:ascii="Arial" w:hAnsi="Arial" w:cs="Arial"/>
          <w:sz w:val="16"/>
          <w:szCs w:val="16"/>
        </w:rPr>
        <w:t>Предоставление решения о согласовании архитектурно-градостроительного облика объекта»  следующие изменения:</w:t>
      </w:r>
    </w:p>
    <w:p w:rsidR="009F237A" w:rsidRPr="00E95C27" w:rsidRDefault="009F237A" w:rsidP="009F237A">
      <w:pPr>
        <w:autoSpaceDE w:val="0"/>
        <w:autoSpaceDN w:val="0"/>
        <w:adjustRightInd w:val="0"/>
        <w:ind w:firstLine="142"/>
        <w:jc w:val="both"/>
        <w:outlineLvl w:val="0"/>
        <w:rPr>
          <w:rFonts w:ascii="Arial" w:hAnsi="Arial" w:cs="Arial"/>
          <w:bCs/>
          <w:sz w:val="16"/>
          <w:szCs w:val="16"/>
        </w:rPr>
      </w:pPr>
      <w:r w:rsidRPr="00E95C27">
        <w:rPr>
          <w:rFonts w:ascii="Arial" w:hAnsi="Arial" w:cs="Arial"/>
          <w:sz w:val="16"/>
          <w:szCs w:val="16"/>
        </w:rPr>
        <w:t>1.1. В разделе 5</w:t>
      </w:r>
      <w:r w:rsidRPr="00E95C27">
        <w:rPr>
          <w:rFonts w:ascii="Arial" w:hAnsi="Arial" w:cs="Arial"/>
          <w:b/>
          <w:bCs/>
          <w:sz w:val="16"/>
          <w:szCs w:val="16"/>
        </w:rPr>
        <w:t xml:space="preserve"> «</w:t>
      </w:r>
      <w:r w:rsidRPr="00E95C27">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E95C27">
        <w:rPr>
          <w:rFonts w:ascii="Arial" w:hAnsi="Arial" w:cs="Arial"/>
          <w:bCs/>
          <w:sz w:val="16"/>
          <w:szCs w:val="16"/>
          <w:vertAlign w:val="superscript"/>
        </w:rPr>
        <w:t>1</w:t>
      </w:r>
      <w:r w:rsidRPr="00E95C27">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«5.2. Предмет жалобы</w:t>
      </w:r>
    </w:p>
    <w:p w:rsidR="009F237A" w:rsidRPr="00E95C27" w:rsidRDefault="009F237A" w:rsidP="009F237A">
      <w:pPr>
        <w:pStyle w:val="Default"/>
        <w:ind w:firstLine="142"/>
        <w:jc w:val="both"/>
        <w:rPr>
          <w:rFonts w:ascii="Arial" w:hAnsi="Arial" w:cs="Arial"/>
          <w:color w:val="auto"/>
          <w:sz w:val="16"/>
          <w:szCs w:val="16"/>
        </w:rPr>
      </w:pPr>
      <w:r w:rsidRPr="00E95C27">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E95C27">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E95C27">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w:t>
      </w:r>
      <w:r w:rsidRPr="00E95C27">
        <w:rPr>
          <w:rFonts w:ascii="Arial" w:hAnsi="Arial" w:cs="Arial"/>
          <w:sz w:val="16"/>
          <w:szCs w:val="16"/>
        </w:rPr>
        <w:lastRenderedPageBreak/>
        <w:t>правовыми актами Благодарненского городского округа Ставропольского края для предоставления муниципальной услуги;</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w:t>
      </w:r>
      <w:r w:rsidRPr="00E95C27">
        <w:rPr>
          <w:rFonts w:ascii="Arial" w:hAnsi="Arial" w:cs="Arial"/>
          <w:sz w:val="16"/>
          <w:szCs w:val="16"/>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F237A" w:rsidRPr="00E95C27" w:rsidRDefault="009F237A" w:rsidP="009F237A">
      <w:pPr>
        <w:tabs>
          <w:tab w:val="left" w:pos="546"/>
          <w:tab w:val="left" w:pos="1862"/>
        </w:tabs>
        <w:ind w:firstLine="142"/>
        <w:jc w:val="both"/>
        <w:rPr>
          <w:rFonts w:ascii="Arial" w:hAnsi="Arial" w:cs="Arial"/>
          <w:sz w:val="16"/>
          <w:szCs w:val="16"/>
        </w:rPr>
      </w:pPr>
      <w:r w:rsidRPr="00E95C27">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9F237A" w:rsidRPr="00E95C27" w:rsidRDefault="009F237A" w:rsidP="009F237A">
      <w:pPr>
        <w:ind w:firstLine="142"/>
        <w:jc w:val="both"/>
        <w:rPr>
          <w:rFonts w:ascii="Arial" w:hAnsi="Arial" w:cs="Arial"/>
          <w:sz w:val="16"/>
          <w:szCs w:val="16"/>
        </w:rPr>
      </w:pPr>
      <w:r w:rsidRPr="00E95C27">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9F237A" w:rsidRPr="00E95C27" w:rsidRDefault="009F237A" w:rsidP="009F237A">
      <w:pPr>
        <w:ind w:firstLine="142"/>
        <w:jc w:val="both"/>
        <w:rPr>
          <w:rFonts w:ascii="Arial" w:hAnsi="Arial" w:cs="Arial"/>
          <w:sz w:val="16"/>
          <w:szCs w:val="16"/>
        </w:rPr>
      </w:pPr>
    </w:p>
    <w:p w:rsidR="009F237A" w:rsidRPr="00E95C27" w:rsidRDefault="009F237A" w:rsidP="009F237A">
      <w:pPr>
        <w:ind w:firstLine="709"/>
        <w:jc w:val="both"/>
        <w:rPr>
          <w:rFonts w:ascii="Arial" w:hAnsi="Arial" w:cs="Arial"/>
          <w:sz w:val="16"/>
          <w:szCs w:val="16"/>
        </w:rPr>
      </w:pPr>
    </w:p>
    <w:tbl>
      <w:tblPr>
        <w:tblW w:w="4786" w:type="dxa"/>
        <w:tblLook w:val="01E0"/>
      </w:tblPr>
      <w:tblGrid>
        <w:gridCol w:w="3085"/>
        <w:gridCol w:w="1701"/>
      </w:tblGrid>
      <w:tr w:rsidR="009F237A" w:rsidRPr="00E95C27" w:rsidTr="009F237A">
        <w:trPr>
          <w:trHeight w:val="708"/>
        </w:trPr>
        <w:tc>
          <w:tcPr>
            <w:tcW w:w="3085" w:type="dxa"/>
          </w:tcPr>
          <w:p w:rsidR="009F237A" w:rsidRPr="00E95C27" w:rsidRDefault="009F237A" w:rsidP="009F237A">
            <w:pPr>
              <w:spacing w:line="180" w:lineRule="exact"/>
              <w:rPr>
                <w:rFonts w:ascii="Arial" w:hAnsi="Arial" w:cs="Arial"/>
                <w:sz w:val="16"/>
                <w:szCs w:val="16"/>
              </w:rPr>
            </w:pPr>
            <w:r w:rsidRPr="00E95C27">
              <w:rPr>
                <w:rFonts w:ascii="Arial" w:hAnsi="Arial" w:cs="Arial"/>
                <w:sz w:val="16"/>
                <w:szCs w:val="16"/>
              </w:rPr>
              <w:t xml:space="preserve">Глава   </w:t>
            </w:r>
          </w:p>
          <w:p w:rsidR="009F237A" w:rsidRPr="00E95C27" w:rsidRDefault="009F237A" w:rsidP="009F237A">
            <w:pPr>
              <w:spacing w:line="180" w:lineRule="exact"/>
              <w:rPr>
                <w:rFonts w:ascii="Arial" w:hAnsi="Arial" w:cs="Arial"/>
                <w:sz w:val="16"/>
                <w:szCs w:val="16"/>
              </w:rPr>
            </w:pPr>
            <w:r w:rsidRPr="00E95C27">
              <w:rPr>
                <w:rFonts w:ascii="Arial" w:hAnsi="Arial" w:cs="Arial"/>
                <w:sz w:val="16"/>
                <w:szCs w:val="16"/>
              </w:rPr>
              <w:t>Благодарненского городского округа</w:t>
            </w:r>
          </w:p>
          <w:p w:rsidR="009F237A" w:rsidRPr="00E95C27" w:rsidRDefault="009F237A" w:rsidP="009F237A">
            <w:pPr>
              <w:spacing w:line="180" w:lineRule="exact"/>
              <w:rPr>
                <w:rFonts w:ascii="Arial" w:hAnsi="Arial" w:cs="Arial"/>
                <w:sz w:val="16"/>
                <w:szCs w:val="16"/>
              </w:rPr>
            </w:pPr>
            <w:r w:rsidRPr="00E95C27">
              <w:rPr>
                <w:rFonts w:ascii="Arial" w:hAnsi="Arial" w:cs="Arial"/>
                <w:sz w:val="16"/>
                <w:szCs w:val="16"/>
              </w:rPr>
              <w:t xml:space="preserve">Ставропольского края                                                                </w:t>
            </w:r>
          </w:p>
        </w:tc>
        <w:tc>
          <w:tcPr>
            <w:tcW w:w="1701" w:type="dxa"/>
          </w:tcPr>
          <w:p w:rsidR="009F237A" w:rsidRPr="00E95C27" w:rsidRDefault="009F237A" w:rsidP="009F237A">
            <w:pPr>
              <w:spacing w:line="180" w:lineRule="exact"/>
              <w:ind w:left="-59"/>
              <w:jc w:val="right"/>
              <w:rPr>
                <w:rFonts w:ascii="Arial" w:hAnsi="Arial" w:cs="Arial"/>
                <w:sz w:val="16"/>
                <w:szCs w:val="16"/>
              </w:rPr>
            </w:pPr>
          </w:p>
          <w:p w:rsidR="009F237A" w:rsidRPr="00E95C27" w:rsidRDefault="009F237A" w:rsidP="009F237A">
            <w:pPr>
              <w:spacing w:line="180" w:lineRule="exact"/>
              <w:ind w:left="-59"/>
              <w:jc w:val="right"/>
              <w:rPr>
                <w:rFonts w:ascii="Arial" w:hAnsi="Arial" w:cs="Arial"/>
                <w:sz w:val="16"/>
                <w:szCs w:val="16"/>
              </w:rPr>
            </w:pPr>
          </w:p>
          <w:p w:rsidR="009F237A" w:rsidRPr="00E95C27" w:rsidRDefault="009F237A" w:rsidP="009F237A">
            <w:pPr>
              <w:spacing w:line="180" w:lineRule="exact"/>
              <w:ind w:left="-59"/>
              <w:jc w:val="right"/>
              <w:rPr>
                <w:rFonts w:ascii="Arial" w:hAnsi="Arial" w:cs="Arial"/>
                <w:sz w:val="16"/>
                <w:szCs w:val="16"/>
              </w:rPr>
            </w:pPr>
            <w:r w:rsidRPr="00E95C27">
              <w:rPr>
                <w:rFonts w:ascii="Arial" w:hAnsi="Arial" w:cs="Arial"/>
                <w:sz w:val="16"/>
                <w:szCs w:val="16"/>
              </w:rPr>
              <w:t>А.И. Теньков</w:t>
            </w:r>
          </w:p>
        </w:tc>
      </w:tr>
    </w:tbl>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4916C1" w:rsidRPr="001E59DA" w:rsidRDefault="004916C1" w:rsidP="004916C1">
      <w:pPr>
        <w:tabs>
          <w:tab w:val="left" w:pos="7230"/>
        </w:tabs>
        <w:jc w:val="center"/>
        <w:rPr>
          <w:rFonts w:ascii="Arial" w:hAnsi="Arial" w:cs="Arial"/>
          <w:b/>
          <w:sz w:val="16"/>
          <w:szCs w:val="16"/>
        </w:rPr>
      </w:pPr>
      <w:r w:rsidRPr="001E59DA">
        <w:rPr>
          <w:rFonts w:ascii="Arial" w:hAnsi="Arial" w:cs="Arial"/>
          <w:b/>
          <w:sz w:val="16"/>
          <w:szCs w:val="16"/>
        </w:rPr>
        <w:t>ПОСТАНОВЛЕНИЕ</w:t>
      </w:r>
    </w:p>
    <w:p w:rsidR="004916C1" w:rsidRDefault="004916C1" w:rsidP="004916C1">
      <w:pPr>
        <w:jc w:val="center"/>
        <w:rPr>
          <w:rFonts w:ascii="Arial" w:hAnsi="Arial" w:cs="Arial"/>
          <w:b/>
          <w:sz w:val="16"/>
          <w:szCs w:val="16"/>
        </w:rPr>
      </w:pPr>
      <w:r w:rsidRPr="001E59DA">
        <w:rPr>
          <w:rFonts w:ascii="Arial" w:hAnsi="Arial" w:cs="Arial"/>
          <w:b/>
          <w:sz w:val="16"/>
          <w:szCs w:val="16"/>
        </w:rPr>
        <w:t>АДМИНИСТРАЦИИ БЛАГОДАРНЕНСКОГО ГОРОДСКОГО ОКРУГА  СТАВРОПОЛЬСКОГО КРАЯ</w:t>
      </w:r>
    </w:p>
    <w:p w:rsidR="004916C1" w:rsidRPr="001E59DA" w:rsidRDefault="004916C1" w:rsidP="004916C1">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4916C1" w:rsidRPr="001E59DA" w:rsidTr="004916C1">
        <w:trPr>
          <w:trHeight w:val="80"/>
        </w:trPr>
        <w:tc>
          <w:tcPr>
            <w:tcW w:w="439" w:type="dxa"/>
            <w:shd w:val="clear" w:color="auto" w:fill="auto"/>
          </w:tcPr>
          <w:p w:rsidR="004916C1" w:rsidRPr="001E59DA" w:rsidRDefault="004916C1" w:rsidP="00AB14C1">
            <w:pPr>
              <w:tabs>
                <w:tab w:val="left" w:pos="1862"/>
              </w:tabs>
              <w:jc w:val="center"/>
              <w:rPr>
                <w:rFonts w:ascii="Arial" w:hAnsi="Arial" w:cs="Arial"/>
                <w:sz w:val="16"/>
                <w:szCs w:val="16"/>
              </w:rPr>
            </w:pPr>
            <w:r w:rsidRPr="001E59DA">
              <w:rPr>
                <w:rFonts w:ascii="Arial" w:hAnsi="Arial" w:cs="Arial"/>
                <w:sz w:val="16"/>
                <w:szCs w:val="16"/>
              </w:rPr>
              <w:t>27</w:t>
            </w:r>
          </w:p>
        </w:tc>
        <w:tc>
          <w:tcPr>
            <w:tcW w:w="900" w:type="dxa"/>
            <w:shd w:val="clear" w:color="auto" w:fill="auto"/>
          </w:tcPr>
          <w:p w:rsidR="004916C1" w:rsidRPr="001E59DA" w:rsidRDefault="004916C1" w:rsidP="00AB14C1">
            <w:pPr>
              <w:tabs>
                <w:tab w:val="left" w:pos="1862"/>
              </w:tabs>
              <w:jc w:val="center"/>
              <w:rPr>
                <w:rFonts w:ascii="Arial" w:hAnsi="Arial" w:cs="Arial"/>
                <w:sz w:val="16"/>
                <w:szCs w:val="16"/>
              </w:rPr>
            </w:pPr>
            <w:r w:rsidRPr="001E59DA">
              <w:rPr>
                <w:rFonts w:ascii="Arial" w:hAnsi="Arial" w:cs="Arial"/>
                <w:sz w:val="16"/>
                <w:szCs w:val="16"/>
                <w:lang w:eastAsia="en-US"/>
              </w:rPr>
              <w:t xml:space="preserve">декабря </w:t>
            </w:r>
          </w:p>
        </w:tc>
        <w:tc>
          <w:tcPr>
            <w:tcW w:w="1037" w:type="dxa"/>
            <w:shd w:val="clear" w:color="auto" w:fill="auto"/>
          </w:tcPr>
          <w:p w:rsidR="004916C1" w:rsidRPr="001E59DA" w:rsidRDefault="004916C1" w:rsidP="00AB14C1">
            <w:pPr>
              <w:tabs>
                <w:tab w:val="left" w:pos="1862"/>
              </w:tabs>
              <w:jc w:val="center"/>
              <w:rPr>
                <w:rFonts w:ascii="Arial" w:hAnsi="Arial" w:cs="Arial"/>
                <w:sz w:val="16"/>
                <w:szCs w:val="16"/>
              </w:rPr>
            </w:pPr>
            <w:r w:rsidRPr="001E59DA">
              <w:rPr>
                <w:rFonts w:ascii="Arial" w:hAnsi="Arial" w:cs="Arial"/>
                <w:sz w:val="16"/>
                <w:szCs w:val="16"/>
                <w:lang w:eastAsia="en-US"/>
              </w:rPr>
              <w:t>2019  года</w:t>
            </w:r>
          </w:p>
        </w:tc>
        <w:tc>
          <w:tcPr>
            <w:tcW w:w="1418" w:type="dxa"/>
            <w:shd w:val="clear" w:color="auto" w:fill="auto"/>
          </w:tcPr>
          <w:p w:rsidR="004916C1" w:rsidRPr="001E59DA" w:rsidRDefault="004916C1" w:rsidP="00AB14C1">
            <w:pPr>
              <w:tabs>
                <w:tab w:val="left" w:pos="1862"/>
              </w:tabs>
              <w:jc w:val="center"/>
              <w:rPr>
                <w:rFonts w:ascii="Arial" w:hAnsi="Arial" w:cs="Arial"/>
                <w:sz w:val="16"/>
                <w:szCs w:val="16"/>
              </w:rPr>
            </w:pPr>
            <w:r w:rsidRPr="001E59DA">
              <w:rPr>
                <w:rFonts w:ascii="Arial" w:hAnsi="Arial" w:cs="Arial"/>
                <w:sz w:val="16"/>
                <w:szCs w:val="16"/>
                <w:lang w:eastAsia="en-US"/>
              </w:rPr>
              <w:t>г. Благодарный</w:t>
            </w:r>
          </w:p>
        </w:tc>
        <w:tc>
          <w:tcPr>
            <w:tcW w:w="441" w:type="dxa"/>
            <w:shd w:val="clear" w:color="auto" w:fill="auto"/>
          </w:tcPr>
          <w:p w:rsidR="004916C1" w:rsidRPr="001E59DA" w:rsidRDefault="004916C1" w:rsidP="00AB14C1">
            <w:pPr>
              <w:tabs>
                <w:tab w:val="left" w:pos="1862"/>
              </w:tabs>
              <w:jc w:val="center"/>
              <w:rPr>
                <w:rFonts w:ascii="Arial" w:hAnsi="Arial" w:cs="Arial"/>
                <w:sz w:val="16"/>
                <w:szCs w:val="16"/>
              </w:rPr>
            </w:pPr>
            <w:r w:rsidRPr="001E59DA">
              <w:rPr>
                <w:rFonts w:ascii="Arial" w:hAnsi="Arial" w:cs="Arial"/>
                <w:sz w:val="16"/>
                <w:szCs w:val="16"/>
                <w:lang w:eastAsia="en-US"/>
              </w:rPr>
              <w:t>№</w:t>
            </w:r>
          </w:p>
        </w:tc>
        <w:tc>
          <w:tcPr>
            <w:tcW w:w="636" w:type="dxa"/>
            <w:shd w:val="clear" w:color="auto" w:fill="auto"/>
          </w:tcPr>
          <w:p w:rsidR="004916C1" w:rsidRPr="001E59DA" w:rsidRDefault="004916C1" w:rsidP="00AB14C1">
            <w:pPr>
              <w:tabs>
                <w:tab w:val="left" w:pos="1862"/>
              </w:tabs>
              <w:rPr>
                <w:rFonts w:ascii="Arial" w:hAnsi="Arial" w:cs="Arial"/>
                <w:sz w:val="16"/>
                <w:szCs w:val="16"/>
              </w:rPr>
            </w:pPr>
            <w:r w:rsidRPr="001E59DA">
              <w:rPr>
                <w:rFonts w:ascii="Arial" w:hAnsi="Arial" w:cs="Arial"/>
                <w:sz w:val="16"/>
                <w:szCs w:val="16"/>
              </w:rPr>
              <w:t>2113</w:t>
            </w:r>
          </w:p>
        </w:tc>
      </w:tr>
    </w:tbl>
    <w:p w:rsidR="004916C1" w:rsidRPr="001E59DA" w:rsidRDefault="004916C1" w:rsidP="004916C1">
      <w:pPr>
        <w:jc w:val="center"/>
        <w:rPr>
          <w:rFonts w:ascii="Arial" w:hAnsi="Arial" w:cs="Arial"/>
          <w:b/>
          <w:sz w:val="16"/>
          <w:szCs w:val="16"/>
        </w:rPr>
      </w:pPr>
    </w:p>
    <w:p w:rsidR="004916C1" w:rsidRPr="001E59DA" w:rsidRDefault="004916C1" w:rsidP="004916C1">
      <w:pPr>
        <w:spacing w:line="240" w:lineRule="exact"/>
        <w:ind w:left="114" w:firstLine="57"/>
        <w:jc w:val="both"/>
        <w:rPr>
          <w:rFonts w:ascii="Arial" w:hAnsi="Arial" w:cs="Arial"/>
          <w:sz w:val="16"/>
          <w:szCs w:val="16"/>
        </w:rPr>
      </w:pPr>
    </w:p>
    <w:p w:rsidR="004916C1" w:rsidRPr="001E59DA" w:rsidRDefault="004916C1" w:rsidP="004916C1">
      <w:pPr>
        <w:spacing w:line="180" w:lineRule="exact"/>
        <w:jc w:val="both"/>
        <w:rPr>
          <w:rFonts w:ascii="Arial" w:hAnsi="Arial" w:cs="Arial"/>
          <w:sz w:val="16"/>
          <w:szCs w:val="16"/>
        </w:rPr>
      </w:pPr>
      <w:r w:rsidRPr="001E59DA">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04 сентября 2019 года № 1448</w:t>
      </w:r>
    </w:p>
    <w:p w:rsidR="004916C1" w:rsidRPr="001E59DA" w:rsidRDefault="004916C1" w:rsidP="004916C1">
      <w:pPr>
        <w:spacing w:line="240" w:lineRule="exact"/>
        <w:jc w:val="both"/>
        <w:rPr>
          <w:rFonts w:ascii="Arial" w:hAnsi="Arial" w:cs="Arial"/>
          <w:sz w:val="16"/>
          <w:szCs w:val="16"/>
        </w:rPr>
      </w:pPr>
    </w:p>
    <w:p w:rsidR="004916C1" w:rsidRPr="001E59DA" w:rsidRDefault="004916C1" w:rsidP="004916C1">
      <w:pPr>
        <w:tabs>
          <w:tab w:val="left" w:pos="546"/>
        </w:tabs>
        <w:suppressAutoHyphens/>
        <w:ind w:firstLine="142"/>
        <w:jc w:val="both"/>
        <w:rPr>
          <w:rFonts w:ascii="Arial" w:hAnsi="Arial" w:cs="Arial"/>
          <w:kern w:val="1"/>
          <w:sz w:val="16"/>
          <w:szCs w:val="16"/>
          <w:lang w:eastAsia="ar-SA"/>
        </w:rPr>
      </w:pPr>
      <w:r w:rsidRPr="001E59DA">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4916C1" w:rsidRPr="001E59DA" w:rsidRDefault="004916C1" w:rsidP="004916C1">
      <w:pPr>
        <w:ind w:firstLine="709"/>
        <w:jc w:val="both"/>
        <w:rPr>
          <w:rFonts w:ascii="Arial" w:hAnsi="Arial" w:cs="Arial"/>
          <w:sz w:val="16"/>
          <w:szCs w:val="16"/>
        </w:rPr>
      </w:pPr>
    </w:p>
    <w:p w:rsidR="004916C1" w:rsidRPr="001E59DA" w:rsidRDefault="004916C1" w:rsidP="004916C1">
      <w:pPr>
        <w:ind w:firstLine="709"/>
        <w:jc w:val="both"/>
        <w:rPr>
          <w:rFonts w:ascii="Arial" w:hAnsi="Arial" w:cs="Arial"/>
          <w:sz w:val="16"/>
          <w:szCs w:val="16"/>
        </w:rPr>
      </w:pPr>
    </w:p>
    <w:p w:rsidR="004916C1" w:rsidRPr="001E59DA" w:rsidRDefault="004916C1" w:rsidP="004916C1">
      <w:pPr>
        <w:jc w:val="both"/>
        <w:rPr>
          <w:rFonts w:ascii="Arial" w:hAnsi="Arial" w:cs="Arial"/>
          <w:sz w:val="16"/>
          <w:szCs w:val="16"/>
        </w:rPr>
      </w:pPr>
      <w:r w:rsidRPr="001E59DA">
        <w:rPr>
          <w:rFonts w:ascii="Arial" w:hAnsi="Arial" w:cs="Arial"/>
          <w:sz w:val="16"/>
          <w:szCs w:val="16"/>
        </w:rPr>
        <w:t>ПОСТАНОВЛЯЕТ:</w:t>
      </w:r>
    </w:p>
    <w:p w:rsidR="004916C1" w:rsidRPr="001E59DA" w:rsidRDefault="004916C1" w:rsidP="004916C1">
      <w:pPr>
        <w:ind w:firstLine="709"/>
        <w:jc w:val="both"/>
        <w:rPr>
          <w:rFonts w:ascii="Arial" w:hAnsi="Arial" w:cs="Arial"/>
          <w:sz w:val="16"/>
          <w:szCs w:val="16"/>
        </w:rPr>
      </w:pP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1. 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следующие изменения:</w:t>
      </w:r>
    </w:p>
    <w:p w:rsidR="004916C1" w:rsidRPr="001E59DA" w:rsidRDefault="004916C1" w:rsidP="004916C1">
      <w:pPr>
        <w:autoSpaceDE w:val="0"/>
        <w:autoSpaceDN w:val="0"/>
        <w:adjustRightInd w:val="0"/>
        <w:ind w:firstLine="142"/>
        <w:jc w:val="both"/>
        <w:outlineLvl w:val="0"/>
        <w:rPr>
          <w:rFonts w:ascii="Arial" w:hAnsi="Arial" w:cs="Arial"/>
          <w:bCs/>
          <w:sz w:val="16"/>
          <w:szCs w:val="16"/>
        </w:rPr>
      </w:pPr>
      <w:r w:rsidRPr="001E59DA">
        <w:rPr>
          <w:rFonts w:ascii="Arial" w:hAnsi="Arial" w:cs="Arial"/>
          <w:sz w:val="16"/>
          <w:szCs w:val="16"/>
        </w:rPr>
        <w:t>1.1. В разделе 5</w:t>
      </w:r>
      <w:r w:rsidRPr="001E59DA">
        <w:rPr>
          <w:rFonts w:ascii="Arial" w:hAnsi="Arial" w:cs="Arial"/>
          <w:b/>
          <w:bCs/>
          <w:sz w:val="16"/>
          <w:szCs w:val="16"/>
        </w:rPr>
        <w:t xml:space="preserve"> «</w:t>
      </w:r>
      <w:r w:rsidRPr="001E59DA">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1E59DA">
        <w:rPr>
          <w:rFonts w:ascii="Arial" w:hAnsi="Arial" w:cs="Arial"/>
          <w:bCs/>
          <w:sz w:val="16"/>
          <w:szCs w:val="16"/>
          <w:vertAlign w:val="superscript"/>
        </w:rPr>
        <w:t>1</w:t>
      </w:r>
      <w:r w:rsidRPr="001E59DA">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«5.2. Предмет жалобы</w:t>
      </w:r>
    </w:p>
    <w:p w:rsidR="004916C1" w:rsidRPr="001E59DA" w:rsidRDefault="004916C1" w:rsidP="004916C1">
      <w:pPr>
        <w:pStyle w:val="Default"/>
        <w:ind w:firstLine="142"/>
        <w:jc w:val="both"/>
        <w:rPr>
          <w:rFonts w:ascii="Arial" w:hAnsi="Arial" w:cs="Arial"/>
          <w:color w:val="auto"/>
          <w:sz w:val="16"/>
          <w:szCs w:val="16"/>
        </w:rPr>
      </w:pPr>
      <w:r w:rsidRPr="001E59DA">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1E59DA">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1E59DA">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E59DA">
        <w:rPr>
          <w:rFonts w:ascii="Arial" w:hAnsi="Arial" w:cs="Arial"/>
          <w:kern w:val="1"/>
          <w:sz w:val="16"/>
          <w:szCs w:val="16"/>
          <w:lang w:eastAsia="ar-SA"/>
        </w:rPr>
        <w:t>от 27 июля 2010 года № 210-ФЗ «Об организации предоставления государственных и муниципальных услуг» /далее – Федеральный закон № 210-ФЗ/</w:t>
      </w:r>
      <w:r w:rsidRPr="001E59DA">
        <w:rPr>
          <w:rFonts w:ascii="Arial" w:hAnsi="Arial" w:cs="Arial"/>
          <w:sz w:val="16"/>
          <w:szCs w:val="16"/>
        </w:rPr>
        <w:t>;</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E59DA">
        <w:rPr>
          <w:rFonts w:ascii="Arial" w:hAnsi="Arial" w:cs="Arial"/>
          <w:sz w:val="16"/>
          <w:szCs w:val="16"/>
        </w:rPr>
        <w:lastRenderedPageBreak/>
        <w:t>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4916C1" w:rsidRPr="001E59DA" w:rsidRDefault="004916C1" w:rsidP="004916C1">
      <w:pPr>
        <w:tabs>
          <w:tab w:val="left" w:pos="546"/>
          <w:tab w:val="left" w:pos="1862"/>
        </w:tabs>
        <w:ind w:firstLine="142"/>
        <w:jc w:val="both"/>
        <w:rPr>
          <w:rFonts w:ascii="Arial" w:hAnsi="Arial" w:cs="Arial"/>
          <w:sz w:val="16"/>
          <w:szCs w:val="16"/>
        </w:rPr>
      </w:pPr>
      <w:r w:rsidRPr="001E59DA">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916C1" w:rsidRPr="001E59DA" w:rsidRDefault="004916C1" w:rsidP="004916C1">
      <w:pPr>
        <w:ind w:firstLine="142"/>
        <w:jc w:val="both"/>
        <w:rPr>
          <w:rFonts w:ascii="Arial" w:hAnsi="Arial" w:cs="Arial"/>
          <w:sz w:val="16"/>
          <w:szCs w:val="16"/>
        </w:rPr>
      </w:pPr>
      <w:r w:rsidRPr="001E59DA">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4916C1" w:rsidRPr="001E59DA" w:rsidRDefault="004916C1" w:rsidP="004916C1">
      <w:pPr>
        <w:ind w:firstLine="142"/>
        <w:jc w:val="both"/>
        <w:rPr>
          <w:rFonts w:ascii="Arial" w:hAnsi="Arial" w:cs="Arial"/>
          <w:sz w:val="16"/>
          <w:szCs w:val="16"/>
        </w:rPr>
      </w:pPr>
    </w:p>
    <w:p w:rsidR="004916C1" w:rsidRPr="001E59DA" w:rsidRDefault="004916C1" w:rsidP="004916C1">
      <w:pPr>
        <w:ind w:firstLine="709"/>
        <w:jc w:val="both"/>
        <w:rPr>
          <w:rFonts w:ascii="Arial" w:hAnsi="Arial" w:cs="Arial"/>
          <w:sz w:val="16"/>
          <w:szCs w:val="16"/>
        </w:rPr>
      </w:pPr>
    </w:p>
    <w:tbl>
      <w:tblPr>
        <w:tblW w:w="4786" w:type="dxa"/>
        <w:tblLook w:val="01E0"/>
      </w:tblPr>
      <w:tblGrid>
        <w:gridCol w:w="3085"/>
        <w:gridCol w:w="1701"/>
      </w:tblGrid>
      <w:tr w:rsidR="004916C1" w:rsidRPr="001E59DA" w:rsidTr="001F2D5F">
        <w:trPr>
          <w:trHeight w:val="708"/>
        </w:trPr>
        <w:tc>
          <w:tcPr>
            <w:tcW w:w="3085" w:type="dxa"/>
          </w:tcPr>
          <w:p w:rsidR="004916C1" w:rsidRPr="001E59DA" w:rsidRDefault="004916C1" w:rsidP="001F2D5F">
            <w:pPr>
              <w:spacing w:line="180" w:lineRule="exact"/>
              <w:rPr>
                <w:rFonts w:ascii="Arial" w:hAnsi="Arial" w:cs="Arial"/>
                <w:sz w:val="16"/>
                <w:szCs w:val="16"/>
              </w:rPr>
            </w:pPr>
            <w:r w:rsidRPr="001E59DA">
              <w:rPr>
                <w:rFonts w:ascii="Arial" w:hAnsi="Arial" w:cs="Arial"/>
                <w:sz w:val="16"/>
                <w:szCs w:val="16"/>
              </w:rPr>
              <w:t xml:space="preserve">Глава   </w:t>
            </w:r>
          </w:p>
          <w:p w:rsidR="004916C1" w:rsidRPr="001E59DA" w:rsidRDefault="004916C1" w:rsidP="001F2D5F">
            <w:pPr>
              <w:spacing w:line="180" w:lineRule="exact"/>
              <w:rPr>
                <w:rFonts w:ascii="Arial" w:hAnsi="Arial" w:cs="Arial"/>
                <w:sz w:val="16"/>
                <w:szCs w:val="16"/>
              </w:rPr>
            </w:pPr>
            <w:r w:rsidRPr="001E59DA">
              <w:rPr>
                <w:rFonts w:ascii="Arial" w:hAnsi="Arial" w:cs="Arial"/>
                <w:sz w:val="16"/>
                <w:szCs w:val="16"/>
              </w:rPr>
              <w:t>Благодарненского городского округа</w:t>
            </w:r>
          </w:p>
          <w:p w:rsidR="004916C1" w:rsidRPr="001E59DA" w:rsidRDefault="004916C1" w:rsidP="001F2D5F">
            <w:pPr>
              <w:spacing w:line="180" w:lineRule="exact"/>
              <w:rPr>
                <w:rFonts w:ascii="Arial" w:hAnsi="Arial" w:cs="Arial"/>
                <w:sz w:val="16"/>
                <w:szCs w:val="16"/>
              </w:rPr>
            </w:pPr>
            <w:r w:rsidRPr="001E59DA">
              <w:rPr>
                <w:rFonts w:ascii="Arial" w:hAnsi="Arial" w:cs="Arial"/>
                <w:sz w:val="16"/>
                <w:szCs w:val="16"/>
              </w:rPr>
              <w:t xml:space="preserve">Ставропольского края                                                                </w:t>
            </w:r>
          </w:p>
        </w:tc>
        <w:tc>
          <w:tcPr>
            <w:tcW w:w="1701" w:type="dxa"/>
          </w:tcPr>
          <w:p w:rsidR="004916C1" w:rsidRPr="001E59DA" w:rsidRDefault="004916C1" w:rsidP="001F2D5F">
            <w:pPr>
              <w:spacing w:line="180" w:lineRule="exact"/>
              <w:ind w:left="-59"/>
              <w:jc w:val="right"/>
              <w:rPr>
                <w:rFonts w:ascii="Arial" w:hAnsi="Arial" w:cs="Arial"/>
                <w:sz w:val="16"/>
                <w:szCs w:val="16"/>
              </w:rPr>
            </w:pPr>
          </w:p>
          <w:p w:rsidR="004916C1" w:rsidRPr="001E59DA" w:rsidRDefault="004916C1" w:rsidP="001F2D5F">
            <w:pPr>
              <w:spacing w:line="180" w:lineRule="exact"/>
              <w:ind w:left="-59"/>
              <w:jc w:val="right"/>
              <w:rPr>
                <w:rFonts w:ascii="Arial" w:hAnsi="Arial" w:cs="Arial"/>
                <w:sz w:val="16"/>
                <w:szCs w:val="16"/>
              </w:rPr>
            </w:pPr>
          </w:p>
          <w:p w:rsidR="004916C1" w:rsidRPr="001E59DA" w:rsidRDefault="004916C1" w:rsidP="001F2D5F">
            <w:pPr>
              <w:spacing w:line="180" w:lineRule="exact"/>
              <w:ind w:left="-59"/>
              <w:jc w:val="right"/>
              <w:rPr>
                <w:rFonts w:ascii="Arial" w:hAnsi="Arial" w:cs="Arial"/>
                <w:sz w:val="16"/>
                <w:szCs w:val="16"/>
              </w:rPr>
            </w:pPr>
            <w:r w:rsidRPr="001E59DA">
              <w:rPr>
                <w:rFonts w:ascii="Arial" w:hAnsi="Arial" w:cs="Arial"/>
                <w:sz w:val="16"/>
                <w:szCs w:val="16"/>
              </w:rPr>
              <w:t>А.И. Теньков</w:t>
            </w:r>
          </w:p>
        </w:tc>
      </w:tr>
    </w:tbl>
    <w:p w:rsidR="002D6017" w:rsidRDefault="002D6017" w:rsidP="001F2D5F">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815DBF" w:rsidRPr="00C10AE5" w:rsidRDefault="00815DBF" w:rsidP="00815DBF">
      <w:pPr>
        <w:tabs>
          <w:tab w:val="left" w:pos="7230"/>
        </w:tabs>
        <w:jc w:val="center"/>
        <w:rPr>
          <w:rFonts w:ascii="Arial" w:hAnsi="Arial" w:cs="Arial"/>
          <w:b/>
          <w:sz w:val="16"/>
          <w:szCs w:val="16"/>
        </w:rPr>
      </w:pPr>
      <w:r w:rsidRPr="00C10AE5">
        <w:rPr>
          <w:rFonts w:ascii="Arial" w:hAnsi="Arial" w:cs="Arial"/>
          <w:b/>
          <w:sz w:val="16"/>
          <w:szCs w:val="16"/>
        </w:rPr>
        <w:t>ПОСТАНОВЛЕНИЕ</w:t>
      </w:r>
    </w:p>
    <w:p w:rsidR="00815DBF" w:rsidRDefault="00815DBF" w:rsidP="00815DBF">
      <w:pPr>
        <w:jc w:val="center"/>
        <w:rPr>
          <w:rFonts w:ascii="Arial" w:hAnsi="Arial" w:cs="Arial"/>
          <w:b/>
          <w:sz w:val="16"/>
          <w:szCs w:val="16"/>
        </w:rPr>
      </w:pPr>
      <w:r w:rsidRPr="00C10AE5">
        <w:rPr>
          <w:rFonts w:ascii="Arial" w:hAnsi="Arial" w:cs="Arial"/>
          <w:b/>
          <w:sz w:val="16"/>
          <w:szCs w:val="16"/>
        </w:rPr>
        <w:t>АДМИНИСТРАЦИИ БЛАГОДАРНЕНСКОГО ГОРОДСКОГО ОКРУГА  СТАВРОПОЛЬСКОГО КРАЯ</w:t>
      </w:r>
    </w:p>
    <w:p w:rsidR="00815DBF" w:rsidRPr="00C10AE5" w:rsidRDefault="00815DBF" w:rsidP="00815DBF">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815DBF" w:rsidRPr="00C10AE5" w:rsidTr="00815DBF">
        <w:trPr>
          <w:trHeight w:val="80"/>
        </w:trPr>
        <w:tc>
          <w:tcPr>
            <w:tcW w:w="439" w:type="dxa"/>
            <w:shd w:val="clear" w:color="auto" w:fill="auto"/>
          </w:tcPr>
          <w:p w:rsidR="00815DBF" w:rsidRPr="00C10AE5" w:rsidRDefault="00815DBF" w:rsidP="00AB14C1">
            <w:pPr>
              <w:tabs>
                <w:tab w:val="left" w:pos="1862"/>
              </w:tabs>
              <w:jc w:val="center"/>
              <w:rPr>
                <w:rFonts w:ascii="Arial" w:hAnsi="Arial" w:cs="Arial"/>
                <w:sz w:val="16"/>
                <w:szCs w:val="16"/>
              </w:rPr>
            </w:pPr>
            <w:r w:rsidRPr="00C10AE5">
              <w:rPr>
                <w:rFonts w:ascii="Arial" w:hAnsi="Arial" w:cs="Arial"/>
                <w:sz w:val="16"/>
                <w:szCs w:val="16"/>
              </w:rPr>
              <w:t>30</w:t>
            </w:r>
          </w:p>
        </w:tc>
        <w:tc>
          <w:tcPr>
            <w:tcW w:w="900" w:type="dxa"/>
            <w:shd w:val="clear" w:color="auto" w:fill="auto"/>
          </w:tcPr>
          <w:p w:rsidR="00815DBF" w:rsidRPr="00C10AE5" w:rsidRDefault="00815DBF" w:rsidP="00AB14C1">
            <w:pPr>
              <w:tabs>
                <w:tab w:val="left" w:pos="1862"/>
              </w:tabs>
              <w:jc w:val="center"/>
              <w:rPr>
                <w:rFonts w:ascii="Arial" w:hAnsi="Arial" w:cs="Arial"/>
                <w:sz w:val="16"/>
                <w:szCs w:val="16"/>
              </w:rPr>
            </w:pPr>
            <w:r w:rsidRPr="00C10AE5">
              <w:rPr>
                <w:rFonts w:ascii="Arial" w:hAnsi="Arial" w:cs="Arial"/>
                <w:sz w:val="16"/>
                <w:szCs w:val="16"/>
                <w:lang w:eastAsia="en-US"/>
              </w:rPr>
              <w:t xml:space="preserve">декабря </w:t>
            </w:r>
          </w:p>
        </w:tc>
        <w:tc>
          <w:tcPr>
            <w:tcW w:w="1037" w:type="dxa"/>
            <w:shd w:val="clear" w:color="auto" w:fill="auto"/>
          </w:tcPr>
          <w:p w:rsidR="00815DBF" w:rsidRPr="00C10AE5" w:rsidRDefault="00815DBF" w:rsidP="00AB14C1">
            <w:pPr>
              <w:tabs>
                <w:tab w:val="left" w:pos="1862"/>
              </w:tabs>
              <w:jc w:val="center"/>
              <w:rPr>
                <w:rFonts w:ascii="Arial" w:hAnsi="Arial" w:cs="Arial"/>
                <w:sz w:val="16"/>
                <w:szCs w:val="16"/>
              </w:rPr>
            </w:pPr>
            <w:r w:rsidRPr="00C10AE5">
              <w:rPr>
                <w:rFonts w:ascii="Arial" w:hAnsi="Arial" w:cs="Arial"/>
                <w:sz w:val="16"/>
                <w:szCs w:val="16"/>
                <w:lang w:eastAsia="en-US"/>
              </w:rPr>
              <w:t>2019  года</w:t>
            </w:r>
          </w:p>
        </w:tc>
        <w:tc>
          <w:tcPr>
            <w:tcW w:w="1418" w:type="dxa"/>
            <w:shd w:val="clear" w:color="auto" w:fill="auto"/>
          </w:tcPr>
          <w:p w:rsidR="00815DBF" w:rsidRPr="00C10AE5" w:rsidRDefault="00815DBF" w:rsidP="00AB14C1">
            <w:pPr>
              <w:tabs>
                <w:tab w:val="left" w:pos="1862"/>
              </w:tabs>
              <w:jc w:val="center"/>
              <w:rPr>
                <w:rFonts w:ascii="Arial" w:hAnsi="Arial" w:cs="Arial"/>
                <w:sz w:val="16"/>
                <w:szCs w:val="16"/>
              </w:rPr>
            </w:pPr>
            <w:r w:rsidRPr="00C10AE5">
              <w:rPr>
                <w:rFonts w:ascii="Arial" w:hAnsi="Arial" w:cs="Arial"/>
                <w:sz w:val="16"/>
                <w:szCs w:val="16"/>
                <w:lang w:eastAsia="en-US"/>
              </w:rPr>
              <w:t>г. Благодарный</w:t>
            </w:r>
          </w:p>
        </w:tc>
        <w:tc>
          <w:tcPr>
            <w:tcW w:w="441" w:type="dxa"/>
            <w:shd w:val="clear" w:color="auto" w:fill="auto"/>
          </w:tcPr>
          <w:p w:rsidR="00815DBF" w:rsidRPr="00C10AE5" w:rsidRDefault="00815DBF" w:rsidP="00AB14C1">
            <w:pPr>
              <w:tabs>
                <w:tab w:val="left" w:pos="1862"/>
              </w:tabs>
              <w:jc w:val="center"/>
              <w:rPr>
                <w:rFonts w:ascii="Arial" w:hAnsi="Arial" w:cs="Arial"/>
                <w:sz w:val="16"/>
                <w:szCs w:val="16"/>
              </w:rPr>
            </w:pPr>
            <w:r w:rsidRPr="00C10AE5">
              <w:rPr>
                <w:rFonts w:ascii="Arial" w:hAnsi="Arial" w:cs="Arial"/>
                <w:sz w:val="16"/>
                <w:szCs w:val="16"/>
                <w:lang w:eastAsia="en-US"/>
              </w:rPr>
              <w:t>№</w:t>
            </w:r>
          </w:p>
        </w:tc>
        <w:tc>
          <w:tcPr>
            <w:tcW w:w="636" w:type="dxa"/>
            <w:shd w:val="clear" w:color="auto" w:fill="auto"/>
          </w:tcPr>
          <w:p w:rsidR="00815DBF" w:rsidRPr="00C10AE5" w:rsidRDefault="00815DBF" w:rsidP="00AB14C1">
            <w:pPr>
              <w:tabs>
                <w:tab w:val="left" w:pos="1862"/>
              </w:tabs>
              <w:rPr>
                <w:rFonts w:ascii="Arial" w:hAnsi="Arial" w:cs="Arial"/>
                <w:sz w:val="16"/>
                <w:szCs w:val="16"/>
              </w:rPr>
            </w:pPr>
            <w:r w:rsidRPr="00C10AE5">
              <w:rPr>
                <w:rFonts w:ascii="Arial" w:hAnsi="Arial" w:cs="Arial"/>
                <w:sz w:val="16"/>
                <w:szCs w:val="16"/>
              </w:rPr>
              <w:t>2119</w:t>
            </w:r>
          </w:p>
        </w:tc>
      </w:tr>
    </w:tbl>
    <w:p w:rsidR="00815DBF" w:rsidRPr="00C10AE5" w:rsidRDefault="00815DBF" w:rsidP="00815DBF">
      <w:pPr>
        <w:spacing w:line="240" w:lineRule="exact"/>
        <w:jc w:val="both"/>
        <w:rPr>
          <w:rFonts w:ascii="Arial" w:hAnsi="Arial" w:cs="Arial"/>
          <w:sz w:val="16"/>
          <w:szCs w:val="16"/>
        </w:rPr>
      </w:pPr>
    </w:p>
    <w:p w:rsidR="00815DBF" w:rsidRPr="00C10AE5" w:rsidRDefault="00815DBF" w:rsidP="00815DBF">
      <w:pPr>
        <w:spacing w:line="240" w:lineRule="exact"/>
        <w:jc w:val="both"/>
        <w:rPr>
          <w:rFonts w:ascii="Arial" w:hAnsi="Arial" w:cs="Arial"/>
          <w:sz w:val="16"/>
          <w:szCs w:val="16"/>
        </w:rPr>
      </w:pPr>
    </w:p>
    <w:p w:rsidR="00815DBF" w:rsidRPr="00C10AE5" w:rsidRDefault="00815DBF" w:rsidP="00815DBF">
      <w:pPr>
        <w:spacing w:line="180" w:lineRule="exact"/>
        <w:jc w:val="both"/>
        <w:rPr>
          <w:rFonts w:ascii="Arial" w:hAnsi="Arial" w:cs="Arial"/>
          <w:sz w:val="16"/>
          <w:szCs w:val="16"/>
        </w:rPr>
      </w:pPr>
      <w:r w:rsidRPr="00C10AE5">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C10AE5">
        <w:rPr>
          <w:rFonts w:ascii="Arial" w:hAnsi="Arial" w:cs="Arial"/>
          <w:bCs/>
          <w:sz w:val="16"/>
          <w:szCs w:val="16"/>
        </w:rPr>
        <w:t xml:space="preserve"> муниципальной услуги </w:t>
      </w:r>
      <w:r w:rsidRPr="00C10AE5">
        <w:rPr>
          <w:rFonts w:ascii="Arial" w:hAnsi="Arial" w:cs="Arial"/>
          <w:sz w:val="16"/>
          <w:szCs w:val="16"/>
        </w:rPr>
        <w:t>«</w:t>
      </w:r>
      <w:r w:rsidRPr="00C10AE5">
        <w:rPr>
          <w:rFonts w:ascii="Arial" w:hAnsi="Arial" w:cs="Arial"/>
          <w:iCs/>
          <w:sz w:val="16"/>
          <w:szCs w:val="16"/>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10AE5">
        <w:rPr>
          <w:rFonts w:ascii="Arial" w:hAnsi="Arial" w:cs="Arial"/>
          <w:sz w:val="16"/>
          <w:szCs w:val="16"/>
        </w:rPr>
        <w:t>»</w:t>
      </w:r>
    </w:p>
    <w:p w:rsidR="00815DBF" w:rsidRPr="00C10AE5" w:rsidRDefault="00815DBF" w:rsidP="00815DBF">
      <w:pPr>
        <w:rPr>
          <w:rFonts w:ascii="Arial" w:hAnsi="Arial" w:cs="Arial"/>
          <w:sz w:val="16"/>
          <w:szCs w:val="16"/>
        </w:rPr>
      </w:pPr>
    </w:p>
    <w:p w:rsidR="00815DBF" w:rsidRPr="00C10AE5" w:rsidRDefault="00815DBF" w:rsidP="00815DBF">
      <w:pPr>
        <w:rPr>
          <w:rFonts w:ascii="Arial" w:hAnsi="Arial" w:cs="Arial"/>
          <w:sz w:val="16"/>
          <w:szCs w:val="16"/>
        </w:rPr>
      </w:pPr>
    </w:p>
    <w:p w:rsidR="00815DBF" w:rsidRPr="00C10AE5" w:rsidRDefault="00815DBF" w:rsidP="00815DBF">
      <w:pPr>
        <w:ind w:firstLine="142"/>
        <w:jc w:val="both"/>
        <w:rPr>
          <w:rFonts w:ascii="Arial" w:hAnsi="Arial" w:cs="Arial"/>
          <w:sz w:val="16"/>
          <w:szCs w:val="16"/>
        </w:rPr>
      </w:pPr>
      <w:r w:rsidRPr="00C10AE5">
        <w:rPr>
          <w:rFonts w:ascii="Arial" w:hAnsi="Arial" w:cs="Arial"/>
          <w:sz w:val="16"/>
          <w:szCs w:val="16"/>
        </w:rPr>
        <w:t xml:space="preserve">Руководствуясь федеральными </w:t>
      </w:r>
      <w:hyperlink r:id="rId75" w:history="1">
        <w:r w:rsidRPr="00C10AE5">
          <w:rPr>
            <w:rFonts w:ascii="Arial" w:hAnsi="Arial" w:cs="Arial"/>
            <w:sz w:val="16"/>
            <w:szCs w:val="16"/>
          </w:rPr>
          <w:t>законами</w:t>
        </w:r>
      </w:hyperlink>
      <w:r w:rsidRPr="00C10AE5">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утвержденным постановлением администрации </w:t>
      </w:r>
      <w:r w:rsidRPr="00C10AE5">
        <w:rPr>
          <w:rFonts w:ascii="Arial" w:hAnsi="Arial" w:cs="Arial"/>
          <w:sz w:val="16"/>
          <w:szCs w:val="16"/>
        </w:rPr>
        <w:lastRenderedPageBreak/>
        <w:t>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815DBF" w:rsidRPr="00C10AE5" w:rsidRDefault="00815DBF" w:rsidP="00815DBF">
      <w:pPr>
        <w:jc w:val="both"/>
        <w:rPr>
          <w:rFonts w:ascii="Arial" w:hAnsi="Arial" w:cs="Arial"/>
          <w:sz w:val="16"/>
          <w:szCs w:val="16"/>
        </w:rPr>
      </w:pPr>
    </w:p>
    <w:p w:rsidR="00815DBF" w:rsidRPr="00C10AE5" w:rsidRDefault="00815DBF" w:rsidP="00815DBF">
      <w:pPr>
        <w:jc w:val="both"/>
        <w:rPr>
          <w:rFonts w:ascii="Arial" w:hAnsi="Arial" w:cs="Arial"/>
          <w:sz w:val="16"/>
          <w:szCs w:val="16"/>
        </w:rPr>
      </w:pPr>
    </w:p>
    <w:p w:rsidR="00815DBF" w:rsidRPr="00C10AE5" w:rsidRDefault="00815DBF" w:rsidP="00815DBF">
      <w:pPr>
        <w:jc w:val="both"/>
        <w:rPr>
          <w:rFonts w:ascii="Arial" w:hAnsi="Arial" w:cs="Arial"/>
          <w:sz w:val="16"/>
          <w:szCs w:val="16"/>
        </w:rPr>
      </w:pPr>
      <w:r w:rsidRPr="00C10AE5">
        <w:rPr>
          <w:rFonts w:ascii="Arial" w:hAnsi="Arial" w:cs="Arial"/>
          <w:sz w:val="16"/>
          <w:szCs w:val="16"/>
        </w:rPr>
        <w:t>ПОСТАНОВЛЯЕТ:</w:t>
      </w:r>
    </w:p>
    <w:p w:rsidR="00815DBF" w:rsidRPr="00C10AE5" w:rsidRDefault="00815DBF" w:rsidP="00815DBF">
      <w:pPr>
        <w:jc w:val="both"/>
        <w:rPr>
          <w:rFonts w:ascii="Arial" w:hAnsi="Arial" w:cs="Arial"/>
          <w:sz w:val="16"/>
          <w:szCs w:val="16"/>
        </w:rPr>
      </w:pPr>
    </w:p>
    <w:p w:rsidR="00815DBF" w:rsidRPr="00C10AE5" w:rsidRDefault="00815DBF" w:rsidP="00815DBF">
      <w:pPr>
        <w:ind w:firstLine="142"/>
        <w:jc w:val="both"/>
        <w:rPr>
          <w:rStyle w:val="FontStyle17"/>
          <w:rFonts w:ascii="Arial" w:hAnsi="Arial" w:cs="Arial"/>
          <w:sz w:val="16"/>
          <w:szCs w:val="16"/>
        </w:rPr>
      </w:pPr>
      <w:r w:rsidRPr="00C10AE5">
        <w:rPr>
          <w:rFonts w:ascii="Arial" w:hAnsi="Arial" w:cs="Arial"/>
          <w:sz w:val="16"/>
          <w:szCs w:val="16"/>
        </w:rPr>
        <w:t>1.</w:t>
      </w:r>
      <w:r w:rsidRPr="00C10AE5">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C10AE5">
        <w:rPr>
          <w:rStyle w:val="FontStyle17"/>
          <w:rFonts w:ascii="Arial" w:hAnsi="Arial" w:cs="Arial"/>
          <w:sz w:val="16"/>
          <w:szCs w:val="16"/>
        </w:rPr>
        <w:t>«</w:t>
      </w:r>
      <w:r w:rsidRPr="00C10AE5">
        <w:rPr>
          <w:rFonts w:ascii="Arial" w:hAnsi="Arial" w:cs="Arial"/>
          <w:iCs/>
          <w:sz w:val="16"/>
          <w:szCs w:val="16"/>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10AE5">
        <w:rPr>
          <w:rFonts w:ascii="Arial" w:hAnsi="Arial" w:cs="Arial"/>
          <w:sz w:val="16"/>
          <w:szCs w:val="16"/>
        </w:rPr>
        <w:t>»</w:t>
      </w:r>
      <w:r w:rsidRPr="00C10AE5">
        <w:rPr>
          <w:rStyle w:val="FontStyle17"/>
          <w:rFonts w:ascii="Arial" w:hAnsi="Arial" w:cs="Arial"/>
          <w:sz w:val="16"/>
          <w:szCs w:val="16"/>
        </w:rPr>
        <w:t>.</w:t>
      </w:r>
    </w:p>
    <w:p w:rsidR="00815DBF" w:rsidRPr="00C10AE5" w:rsidRDefault="00815DBF" w:rsidP="00815DBF">
      <w:pPr>
        <w:ind w:firstLine="142"/>
        <w:jc w:val="both"/>
        <w:rPr>
          <w:rFonts w:ascii="Arial" w:hAnsi="Arial" w:cs="Arial"/>
          <w:sz w:val="16"/>
          <w:szCs w:val="16"/>
        </w:rPr>
      </w:pPr>
      <w:r w:rsidRPr="00C10AE5">
        <w:rPr>
          <w:rFonts w:ascii="Arial" w:hAnsi="Arial" w:cs="Arial"/>
          <w:bCs/>
          <w:sz w:val="16"/>
          <w:szCs w:val="16"/>
        </w:rPr>
        <w:t>2.</w:t>
      </w:r>
      <w:r w:rsidRPr="00C10AE5">
        <w:rPr>
          <w:rFonts w:ascii="Arial" w:hAnsi="Arial" w:cs="Arial"/>
          <w:bCs/>
          <w:sz w:val="16"/>
          <w:szCs w:val="16"/>
        </w:rPr>
        <w:tab/>
      </w:r>
      <w:r w:rsidRPr="00C10AE5">
        <w:rPr>
          <w:rFonts w:ascii="Arial" w:hAnsi="Arial" w:cs="Arial"/>
          <w:sz w:val="16"/>
          <w:szCs w:val="16"/>
        </w:rPr>
        <w:t>Признать утратившим силу постановление администрации Благодарненского городского округа Ставропольского края от 27 августа 2018 года № 981 «Об утверждении административного регламента предоставления администрацией Благодарненского городского округа Ставропольского края</w:t>
      </w:r>
      <w:r w:rsidRPr="00C10AE5">
        <w:rPr>
          <w:rFonts w:ascii="Arial" w:hAnsi="Arial" w:cs="Arial"/>
          <w:bCs/>
          <w:sz w:val="16"/>
          <w:szCs w:val="16"/>
        </w:rPr>
        <w:t xml:space="preserve"> муниципальной услуги </w:t>
      </w:r>
      <w:r w:rsidRPr="00C10AE5">
        <w:rPr>
          <w:rFonts w:ascii="Arial" w:hAnsi="Arial" w:cs="Arial"/>
          <w:sz w:val="16"/>
          <w:szCs w:val="16"/>
        </w:rPr>
        <w:t>«</w:t>
      </w:r>
      <w:r w:rsidRPr="00C10AE5">
        <w:rPr>
          <w:rFonts w:ascii="Arial" w:hAnsi="Arial" w:cs="Arial"/>
          <w:iCs/>
          <w:sz w:val="16"/>
          <w:szCs w:val="16"/>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10AE5">
        <w:rPr>
          <w:rFonts w:ascii="Arial" w:hAnsi="Arial" w:cs="Arial"/>
          <w:sz w:val="16"/>
          <w:szCs w:val="16"/>
        </w:rPr>
        <w:t>».</w:t>
      </w:r>
    </w:p>
    <w:p w:rsidR="00815DBF" w:rsidRPr="00C10AE5" w:rsidRDefault="00815DBF" w:rsidP="00815DBF">
      <w:pPr>
        <w:ind w:firstLine="142"/>
        <w:jc w:val="both"/>
        <w:rPr>
          <w:rFonts w:ascii="Arial" w:hAnsi="Arial" w:cs="Arial"/>
          <w:sz w:val="16"/>
          <w:szCs w:val="16"/>
        </w:rPr>
      </w:pPr>
      <w:r w:rsidRPr="00C10AE5">
        <w:rPr>
          <w:rFonts w:ascii="Arial" w:hAnsi="Arial" w:cs="Arial"/>
          <w:bCs/>
          <w:sz w:val="16"/>
          <w:szCs w:val="16"/>
        </w:rPr>
        <w:t>3.</w:t>
      </w:r>
      <w:r w:rsidRPr="00C10AE5">
        <w:rPr>
          <w:rFonts w:ascii="Arial" w:hAnsi="Arial" w:cs="Arial"/>
          <w:bCs/>
          <w:sz w:val="16"/>
          <w:szCs w:val="16"/>
        </w:rPr>
        <w:tab/>
      </w:r>
      <w:r w:rsidRPr="00C10AE5">
        <w:rPr>
          <w:rFonts w:ascii="Arial" w:hAnsi="Arial" w:cs="Arial"/>
          <w:sz w:val="16"/>
          <w:szCs w:val="16"/>
        </w:rPr>
        <w:t xml:space="preserve">Контроль за выполнением настоящего постановления возложить на </w:t>
      </w:r>
    </w:p>
    <w:p w:rsidR="00815DBF" w:rsidRPr="00C10AE5" w:rsidRDefault="00815DBF" w:rsidP="00815DBF">
      <w:pPr>
        <w:ind w:firstLine="142"/>
        <w:jc w:val="both"/>
        <w:rPr>
          <w:rFonts w:ascii="Arial" w:hAnsi="Arial" w:cs="Arial"/>
          <w:sz w:val="16"/>
          <w:szCs w:val="16"/>
        </w:rPr>
      </w:pPr>
      <w:r w:rsidRPr="00C10AE5">
        <w:rPr>
          <w:rFonts w:ascii="Arial" w:hAnsi="Arial" w:cs="Arial"/>
          <w:sz w:val="16"/>
          <w:szCs w:val="16"/>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815DBF" w:rsidRPr="00C10AE5" w:rsidRDefault="00815DBF" w:rsidP="00815DBF">
      <w:pPr>
        <w:ind w:firstLine="142"/>
        <w:jc w:val="both"/>
        <w:rPr>
          <w:rFonts w:ascii="Arial" w:hAnsi="Arial" w:cs="Arial"/>
          <w:bCs/>
          <w:sz w:val="16"/>
          <w:szCs w:val="16"/>
        </w:rPr>
      </w:pPr>
      <w:r w:rsidRPr="00C10AE5">
        <w:rPr>
          <w:rFonts w:ascii="Arial" w:hAnsi="Arial" w:cs="Arial"/>
          <w:bCs/>
          <w:sz w:val="16"/>
          <w:szCs w:val="16"/>
        </w:rPr>
        <w:t>4.</w:t>
      </w:r>
      <w:r w:rsidRPr="00C10AE5">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815DBF" w:rsidRPr="00C10AE5" w:rsidRDefault="00815DBF" w:rsidP="00815DBF">
      <w:pPr>
        <w:ind w:firstLine="142"/>
        <w:jc w:val="both"/>
        <w:rPr>
          <w:rFonts w:ascii="Arial" w:hAnsi="Arial" w:cs="Arial"/>
          <w:bCs/>
          <w:sz w:val="16"/>
          <w:szCs w:val="16"/>
        </w:rPr>
      </w:pPr>
    </w:p>
    <w:p w:rsidR="00815DBF" w:rsidRPr="00C10AE5" w:rsidRDefault="00815DBF" w:rsidP="00815DBF">
      <w:pPr>
        <w:jc w:val="both"/>
        <w:rPr>
          <w:rFonts w:ascii="Arial" w:hAnsi="Arial" w:cs="Arial"/>
          <w:bCs/>
          <w:sz w:val="16"/>
          <w:szCs w:val="16"/>
        </w:rPr>
      </w:pPr>
    </w:p>
    <w:tbl>
      <w:tblPr>
        <w:tblW w:w="4786" w:type="dxa"/>
        <w:tblLook w:val="01E0"/>
      </w:tblPr>
      <w:tblGrid>
        <w:gridCol w:w="3085"/>
        <w:gridCol w:w="1701"/>
      </w:tblGrid>
      <w:tr w:rsidR="00815DBF" w:rsidRPr="00C10AE5" w:rsidTr="00815DBF">
        <w:trPr>
          <w:trHeight w:val="708"/>
        </w:trPr>
        <w:tc>
          <w:tcPr>
            <w:tcW w:w="3085" w:type="dxa"/>
          </w:tcPr>
          <w:p w:rsidR="00815DBF" w:rsidRPr="00C10AE5" w:rsidRDefault="00815DBF" w:rsidP="00815DBF">
            <w:pPr>
              <w:spacing w:line="180" w:lineRule="exact"/>
              <w:rPr>
                <w:rFonts w:ascii="Arial" w:hAnsi="Arial" w:cs="Arial"/>
                <w:sz w:val="16"/>
                <w:szCs w:val="16"/>
              </w:rPr>
            </w:pPr>
            <w:r w:rsidRPr="00C10AE5">
              <w:rPr>
                <w:rFonts w:ascii="Arial" w:hAnsi="Arial" w:cs="Arial"/>
                <w:sz w:val="16"/>
                <w:szCs w:val="16"/>
              </w:rPr>
              <w:t>Глава</w:t>
            </w:r>
          </w:p>
          <w:p w:rsidR="00815DBF" w:rsidRPr="00C10AE5" w:rsidRDefault="00815DBF" w:rsidP="00815DBF">
            <w:pPr>
              <w:spacing w:line="180" w:lineRule="exact"/>
              <w:rPr>
                <w:rFonts w:ascii="Arial" w:hAnsi="Arial" w:cs="Arial"/>
                <w:sz w:val="16"/>
                <w:szCs w:val="16"/>
              </w:rPr>
            </w:pPr>
            <w:r w:rsidRPr="00C10AE5">
              <w:rPr>
                <w:rFonts w:ascii="Arial" w:hAnsi="Arial" w:cs="Arial"/>
                <w:sz w:val="16"/>
                <w:szCs w:val="16"/>
              </w:rPr>
              <w:t>Благодарненского  городского округа</w:t>
            </w:r>
          </w:p>
          <w:p w:rsidR="00815DBF" w:rsidRPr="00C10AE5" w:rsidRDefault="00815DBF" w:rsidP="00815DBF">
            <w:pPr>
              <w:spacing w:line="180" w:lineRule="exact"/>
              <w:rPr>
                <w:rFonts w:ascii="Arial" w:hAnsi="Arial" w:cs="Arial"/>
                <w:sz w:val="16"/>
                <w:szCs w:val="16"/>
              </w:rPr>
            </w:pPr>
            <w:r w:rsidRPr="00C10AE5">
              <w:rPr>
                <w:rFonts w:ascii="Arial" w:hAnsi="Arial" w:cs="Arial"/>
                <w:sz w:val="16"/>
                <w:szCs w:val="16"/>
              </w:rPr>
              <w:t>Ставропольского края</w:t>
            </w:r>
          </w:p>
        </w:tc>
        <w:tc>
          <w:tcPr>
            <w:tcW w:w="1701" w:type="dxa"/>
          </w:tcPr>
          <w:p w:rsidR="00815DBF" w:rsidRPr="00C10AE5" w:rsidRDefault="00815DBF" w:rsidP="00815DBF">
            <w:pPr>
              <w:spacing w:line="180" w:lineRule="exact"/>
              <w:ind w:left="-59"/>
              <w:jc w:val="right"/>
              <w:rPr>
                <w:rFonts w:ascii="Arial" w:hAnsi="Arial" w:cs="Arial"/>
                <w:sz w:val="16"/>
                <w:szCs w:val="16"/>
              </w:rPr>
            </w:pPr>
          </w:p>
          <w:p w:rsidR="00815DBF" w:rsidRPr="00C10AE5" w:rsidRDefault="00815DBF" w:rsidP="00815DBF">
            <w:pPr>
              <w:spacing w:line="180" w:lineRule="exact"/>
              <w:ind w:left="-59"/>
              <w:jc w:val="right"/>
              <w:rPr>
                <w:rFonts w:ascii="Arial" w:hAnsi="Arial" w:cs="Arial"/>
                <w:sz w:val="16"/>
                <w:szCs w:val="16"/>
              </w:rPr>
            </w:pPr>
          </w:p>
          <w:p w:rsidR="00815DBF" w:rsidRPr="00C10AE5" w:rsidRDefault="00815DBF" w:rsidP="00815DBF">
            <w:pPr>
              <w:spacing w:line="180" w:lineRule="exact"/>
              <w:ind w:left="-59"/>
              <w:jc w:val="right"/>
              <w:rPr>
                <w:rFonts w:ascii="Arial" w:hAnsi="Arial" w:cs="Arial"/>
                <w:sz w:val="16"/>
                <w:szCs w:val="16"/>
              </w:rPr>
            </w:pPr>
            <w:r w:rsidRPr="00C10AE5">
              <w:rPr>
                <w:rFonts w:ascii="Arial" w:hAnsi="Arial" w:cs="Arial"/>
                <w:sz w:val="16"/>
                <w:szCs w:val="16"/>
              </w:rPr>
              <w:t xml:space="preserve">А.И. Теньков </w:t>
            </w:r>
          </w:p>
        </w:tc>
      </w:tr>
    </w:tbl>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97403B" w:rsidRPr="00C10AE5" w:rsidRDefault="0097403B" w:rsidP="0097403B">
      <w:pPr>
        <w:autoSpaceDE w:val="0"/>
        <w:autoSpaceDN w:val="0"/>
        <w:adjustRightInd w:val="0"/>
        <w:spacing w:line="180" w:lineRule="exact"/>
        <w:ind w:left="1701"/>
        <w:jc w:val="center"/>
        <w:rPr>
          <w:rFonts w:ascii="Arial" w:hAnsi="Arial" w:cs="Arial"/>
          <w:sz w:val="16"/>
          <w:szCs w:val="16"/>
        </w:rPr>
      </w:pPr>
      <w:r w:rsidRPr="00C10AE5">
        <w:rPr>
          <w:rFonts w:ascii="Arial" w:hAnsi="Arial" w:cs="Arial"/>
          <w:sz w:val="16"/>
          <w:szCs w:val="16"/>
        </w:rPr>
        <w:t>УТВЕРЖДЕН</w:t>
      </w:r>
    </w:p>
    <w:p w:rsidR="0097403B" w:rsidRPr="00C10AE5" w:rsidRDefault="0097403B" w:rsidP="0097403B">
      <w:pPr>
        <w:autoSpaceDE w:val="0"/>
        <w:autoSpaceDN w:val="0"/>
        <w:adjustRightInd w:val="0"/>
        <w:spacing w:line="180" w:lineRule="exact"/>
        <w:ind w:left="1701"/>
        <w:jc w:val="center"/>
        <w:rPr>
          <w:rFonts w:ascii="Arial" w:hAnsi="Arial" w:cs="Arial"/>
          <w:sz w:val="16"/>
          <w:szCs w:val="16"/>
        </w:rPr>
      </w:pPr>
      <w:r w:rsidRPr="00C10AE5">
        <w:rPr>
          <w:rFonts w:ascii="Arial" w:hAnsi="Arial" w:cs="Arial"/>
          <w:sz w:val="16"/>
          <w:szCs w:val="16"/>
        </w:rPr>
        <w:t>постановлением администрации</w:t>
      </w:r>
    </w:p>
    <w:p w:rsidR="0097403B" w:rsidRPr="00C10AE5" w:rsidRDefault="0097403B" w:rsidP="0097403B">
      <w:pPr>
        <w:autoSpaceDE w:val="0"/>
        <w:autoSpaceDN w:val="0"/>
        <w:adjustRightInd w:val="0"/>
        <w:spacing w:line="180" w:lineRule="exact"/>
        <w:ind w:left="1701"/>
        <w:jc w:val="center"/>
        <w:rPr>
          <w:rFonts w:ascii="Arial" w:hAnsi="Arial" w:cs="Arial"/>
          <w:sz w:val="16"/>
          <w:szCs w:val="16"/>
        </w:rPr>
      </w:pPr>
      <w:r w:rsidRPr="00C10AE5">
        <w:rPr>
          <w:rFonts w:ascii="Arial" w:hAnsi="Arial" w:cs="Arial"/>
          <w:sz w:val="16"/>
          <w:szCs w:val="16"/>
        </w:rPr>
        <w:t>Благодарненского городского округа Ставропольского края</w:t>
      </w:r>
    </w:p>
    <w:p w:rsidR="002D6017" w:rsidRDefault="0097403B" w:rsidP="0097403B">
      <w:pPr>
        <w:autoSpaceDE w:val="0"/>
        <w:autoSpaceDN w:val="0"/>
        <w:adjustRightInd w:val="0"/>
        <w:spacing w:line="180" w:lineRule="exact"/>
        <w:ind w:left="1701" w:firstLine="284"/>
        <w:jc w:val="both"/>
        <w:rPr>
          <w:rFonts w:ascii="Arial" w:hAnsi="Arial" w:cs="Arial"/>
          <w:sz w:val="16"/>
          <w:szCs w:val="16"/>
        </w:rPr>
      </w:pPr>
      <w:r w:rsidRPr="00C10AE5">
        <w:rPr>
          <w:rFonts w:ascii="Arial" w:hAnsi="Arial" w:cs="Arial"/>
          <w:sz w:val="16"/>
          <w:szCs w:val="16"/>
        </w:rPr>
        <w:t>от 30 декабря 2019 года № 2119</w:t>
      </w: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2D6017" w:rsidRDefault="002D6017" w:rsidP="00F86570">
      <w:pPr>
        <w:autoSpaceDE w:val="0"/>
        <w:autoSpaceDN w:val="0"/>
        <w:adjustRightInd w:val="0"/>
        <w:spacing w:line="180" w:lineRule="exact"/>
        <w:ind w:left="1701" w:firstLine="284"/>
        <w:jc w:val="both"/>
        <w:rPr>
          <w:rFonts w:ascii="Arial" w:hAnsi="Arial" w:cs="Arial"/>
          <w:sz w:val="16"/>
          <w:szCs w:val="16"/>
        </w:rPr>
      </w:pPr>
    </w:p>
    <w:p w:rsidR="00F27C4E" w:rsidRPr="00C10AE5" w:rsidRDefault="00F27C4E" w:rsidP="00F27C4E">
      <w:pPr>
        <w:spacing w:line="180" w:lineRule="exact"/>
        <w:ind w:firstLine="709"/>
        <w:jc w:val="center"/>
        <w:rPr>
          <w:rFonts w:ascii="Arial" w:hAnsi="Arial" w:cs="Arial"/>
          <w:sz w:val="16"/>
          <w:szCs w:val="16"/>
        </w:rPr>
      </w:pPr>
      <w:r w:rsidRPr="00C10AE5">
        <w:rPr>
          <w:rFonts w:ascii="Arial" w:hAnsi="Arial" w:cs="Arial"/>
          <w:sz w:val="16"/>
          <w:szCs w:val="16"/>
        </w:rPr>
        <w:t>АДМИНИСТРАТИВНЫЙ РЕГЛАМЕНТ</w:t>
      </w:r>
    </w:p>
    <w:p w:rsidR="00F27C4E" w:rsidRPr="00C10AE5" w:rsidRDefault="00F27C4E" w:rsidP="00F27C4E">
      <w:pPr>
        <w:autoSpaceDE w:val="0"/>
        <w:autoSpaceDN w:val="0"/>
        <w:adjustRightInd w:val="0"/>
        <w:spacing w:line="180" w:lineRule="exact"/>
        <w:jc w:val="both"/>
        <w:rPr>
          <w:rFonts w:ascii="Arial" w:hAnsi="Arial" w:cs="Arial"/>
          <w:sz w:val="16"/>
          <w:szCs w:val="16"/>
        </w:rPr>
      </w:pPr>
      <w:r w:rsidRPr="00C10AE5">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w:t>
      </w:r>
      <w:r w:rsidRPr="00C10AE5">
        <w:rPr>
          <w:rFonts w:ascii="Arial" w:hAnsi="Arial" w:cs="Arial"/>
          <w:iCs/>
          <w:sz w:val="16"/>
          <w:szCs w:val="16"/>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10AE5">
        <w:rPr>
          <w:rFonts w:ascii="Arial" w:hAnsi="Arial" w:cs="Arial"/>
          <w:sz w:val="16"/>
          <w:szCs w:val="16"/>
        </w:rPr>
        <w:t>»</w:t>
      </w:r>
    </w:p>
    <w:p w:rsidR="00F27C4E" w:rsidRPr="00C10AE5" w:rsidRDefault="00F27C4E" w:rsidP="00F27C4E">
      <w:pPr>
        <w:autoSpaceDE w:val="0"/>
        <w:jc w:val="both"/>
        <w:rPr>
          <w:rFonts w:ascii="Arial" w:hAnsi="Arial" w:cs="Arial"/>
          <w:sz w:val="16"/>
          <w:szCs w:val="16"/>
        </w:rPr>
      </w:pPr>
    </w:p>
    <w:p w:rsidR="00F27C4E" w:rsidRPr="00C10AE5" w:rsidRDefault="00F27C4E" w:rsidP="00F27C4E">
      <w:pPr>
        <w:autoSpaceDE w:val="0"/>
        <w:jc w:val="center"/>
        <w:rPr>
          <w:rFonts w:ascii="Arial" w:hAnsi="Arial" w:cs="Arial"/>
          <w:sz w:val="16"/>
          <w:szCs w:val="16"/>
        </w:rPr>
      </w:pPr>
      <w:r w:rsidRPr="00C10AE5">
        <w:rPr>
          <w:rFonts w:ascii="Arial" w:hAnsi="Arial" w:cs="Arial"/>
          <w:sz w:val="16"/>
          <w:szCs w:val="16"/>
          <w:lang w:val="en-US"/>
        </w:rPr>
        <w:t>I</w:t>
      </w:r>
      <w:r w:rsidRPr="00C10AE5">
        <w:rPr>
          <w:rFonts w:ascii="Arial" w:hAnsi="Arial" w:cs="Arial"/>
          <w:sz w:val="16"/>
          <w:szCs w:val="16"/>
        </w:rPr>
        <w:t>. Общие положения</w:t>
      </w:r>
    </w:p>
    <w:p w:rsidR="00F27C4E" w:rsidRPr="00C10AE5" w:rsidRDefault="00F27C4E" w:rsidP="00F27C4E">
      <w:pPr>
        <w:autoSpaceDE w:val="0"/>
        <w:jc w:val="center"/>
        <w:rPr>
          <w:rFonts w:ascii="Arial" w:hAnsi="Arial" w:cs="Arial"/>
          <w:sz w:val="16"/>
          <w:szCs w:val="16"/>
        </w:rPr>
      </w:pP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1.1. Предмет регулирования административного регламента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1.1.1.</w:t>
      </w:r>
      <w:r w:rsidRPr="00C10AE5">
        <w:rPr>
          <w:rFonts w:ascii="Arial" w:hAnsi="Arial" w:cs="Arial"/>
          <w:sz w:val="16"/>
          <w:szCs w:val="16"/>
        </w:rPr>
        <w:tab/>
        <w:t>Настоящий административный регламент предоставления администрацией Благодарненского городского округа Ставропольского края муниципальной услуги «</w:t>
      </w:r>
      <w:r w:rsidRPr="00C10AE5">
        <w:rPr>
          <w:rFonts w:ascii="Arial" w:hAnsi="Arial" w:cs="Arial"/>
          <w:iCs/>
          <w:sz w:val="16"/>
          <w:szCs w:val="16"/>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10AE5">
        <w:rPr>
          <w:rFonts w:ascii="Arial" w:hAnsi="Arial" w:cs="Arial"/>
          <w:sz w:val="16"/>
          <w:szCs w:val="16"/>
        </w:rPr>
        <w:t>» (далее - Административный регламент, муниципальная услуга) разработан в целях повышения качества предоставления информации о продаже без проведения торгов земельных участков.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1.1.2.</w:t>
      </w:r>
      <w:r w:rsidRPr="00C10AE5">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lastRenderedPageBreak/>
        <w:t>1.1.3.</w:t>
      </w:r>
      <w:r w:rsidRPr="00C10AE5">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F27C4E" w:rsidRPr="00C10AE5" w:rsidRDefault="00F27C4E" w:rsidP="00F27C4E">
      <w:pPr>
        <w:ind w:firstLine="142"/>
        <w:jc w:val="both"/>
        <w:outlineLvl w:val="1"/>
        <w:rPr>
          <w:rFonts w:ascii="Arial" w:hAnsi="Arial" w:cs="Arial"/>
          <w:sz w:val="16"/>
          <w:szCs w:val="16"/>
        </w:rPr>
      </w:pPr>
      <w:r w:rsidRPr="00C10AE5">
        <w:rPr>
          <w:rFonts w:ascii="Arial" w:hAnsi="Arial" w:cs="Arial"/>
          <w:sz w:val="16"/>
          <w:szCs w:val="16"/>
        </w:rPr>
        <w:t>1.2. Круг заявителей.</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1.2.1. Подуслуга «</w:t>
      </w:r>
      <w:r w:rsidRPr="00C10AE5">
        <w:rPr>
          <w:rFonts w:ascii="Arial" w:hAnsi="Arial" w:cs="Arial"/>
          <w:iCs/>
          <w:sz w:val="16"/>
          <w:szCs w:val="16"/>
        </w:rPr>
        <w:t>Продажа без проведения торгов земельных участков, 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27C4E" w:rsidRPr="00C10AE5" w:rsidRDefault="00F27C4E" w:rsidP="00F27C4E">
      <w:pPr>
        <w:autoSpaceDE w:val="0"/>
        <w:autoSpaceDN w:val="0"/>
        <w:adjustRightInd w:val="0"/>
        <w:ind w:firstLine="142"/>
        <w:jc w:val="both"/>
        <w:rPr>
          <w:rFonts w:ascii="Arial" w:hAnsi="Arial" w:cs="Arial"/>
          <w:iCs/>
          <w:sz w:val="16"/>
          <w:szCs w:val="16"/>
        </w:rPr>
      </w:pPr>
      <w:r w:rsidRPr="00C10AE5">
        <w:rPr>
          <w:rFonts w:ascii="Arial" w:hAnsi="Arial" w:cs="Arial"/>
          <w:sz w:val="16"/>
          <w:szCs w:val="16"/>
        </w:rPr>
        <w:t>физические лица</w:t>
      </w:r>
      <w:r w:rsidRPr="00C10AE5">
        <w:rPr>
          <w:rFonts w:ascii="Arial" w:hAnsi="Arial" w:cs="Arial"/>
          <w:iCs/>
          <w:sz w:val="16"/>
          <w:szCs w:val="16"/>
        </w:rPr>
        <w:t>;</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bCs/>
          <w:sz w:val="16"/>
          <w:szCs w:val="16"/>
        </w:rPr>
        <w:t xml:space="preserve">юридические лица (созданные </w:t>
      </w:r>
      <w:r w:rsidRPr="00C10AE5">
        <w:rPr>
          <w:rFonts w:ascii="Arial" w:hAnsi="Arial" w:cs="Arial"/>
          <w:sz w:val="16"/>
          <w:szCs w:val="16"/>
        </w:rPr>
        <w:t xml:space="preserve">в соответствии с </w:t>
      </w:r>
      <w:hyperlink r:id="rId76" w:history="1">
        <w:r w:rsidRPr="00C10AE5">
          <w:rPr>
            <w:rFonts w:ascii="Arial" w:hAnsi="Arial" w:cs="Arial"/>
            <w:sz w:val="16"/>
            <w:szCs w:val="16"/>
          </w:rPr>
          <w:t>Законом</w:t>
        </w:r>
      </w:hyperlink>
      <w:r w:rsidRPr="00C10AE5">
        <w:rPr>
          <w:rFonts w:ascii="Arial" w:hAnsi="Arial" w:cs="Arial"/>
          <w:sz w:val="16"/>
          <w:szCs w:val="16"/>
        </w:rPr>
        <w:t xml:space="preserve"> РСФСР от 22 ноября 1990 года №  348-1 «О крестьянском (фермерском) хозяйстве»)</w:t>
      </w:r>
      <w:r w:rsidRPr="00C10AE5">
        <w:rPr>
          <w:rFonts w:ascii="Arial" w:hAnsi="Arial" w:cs="Arial"/>
          <w:iCs/>
          <w:sz w:val="16"/>
          <w:szCs w:val="16"/>
        </w:rPr>
        <w:t>;</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индивидуальные предприниматели, глава крестьянского (фермерского) хозяйства.</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1.2.2. Подуслуга «Продажа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bCs/>
          <w:sz w:val="16"/>
          <w:szCs w:val="16"/>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10AE5">
        <w:rPr>
          <w:rFonts w:ascii="Arial" w:hAnsi="Arial" w:cs="Arial"/>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1.2.3. Подуслуга «Продажа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физические лица - члены некоммерческой организации, созданной гражданами, для комплексного освоения территории в целях индивидуального жилищного строительства</w:t>
      </w:r>
      <w:r w:rsidRPr="00C10AE5">
        <w:rPr>
          <w:rFonts w:ascii="Arial" w:hAnsi="Arial" w:cs="Arial"/>
          <w:iCs/>
          <w:sz w:val="16"/>
          <w:szCs w:val="16"/>
        </w:rPr>
        <w:t>;</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bCs/>
          <w:sz w:val="16"/>
          <w:szCs w:val="16"/>
        </w:rPr>
        <w:t>некоммерческие организации,</w:t>
      </w:r>
      <w:r w:rsidRPr="00C10AE5">
        <w:rPr>
          <w:rFonts w:ascii="Arial" w:hAnsi="Arial" w:cs="Arial"/>
          <w:sz w:val="16"/>
          <w:szCs w:val="16"/>
        </w:rPr>
        <w:t xml:space="preserve"> созданные гражданами, для комплексного освоения территории в целях индивидуального жилищного строительства</w:t>
      </w:r>
      <w:r w:rsidRPr="00C10AE5">
        <w:rPr>
          <w:rFonts w:ascii="Arial" w:hAnsi="Arial" w:cs="Arial"/>
          <w:b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lang w:eastAsia="en-US"/>
        </w:rPr>
      </w:pPr>
      <w:r w:rsidRPr="00C10AE5">
        <w:rPr>
          <w:rFonts w:ascii="Arial" w:hAnsi="Arial" w:cs="Arial"/>
          <w:sz w:val="16"/>
          <w:szCs w:val="16"/>
        </w:rPr>
        <w:t xml:space="preserve">1.2.4. Подуслуга «Продажа без проведения торгов </w:t>
      </w:r>
      <w:r w:rsidRPr="00C10AE5">
        <w:rPr>
          <w:rFonts w:ascii="Arial" w:hAnsi="Arial" w:cs="Arial"/>
          <w:sz w:val="16"/>
          <w:szCs w:val="16"/>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физические лица - члены некоммерческой организации, созданной гражданами, для ведения садоводства, огородничества, дачного хозяйства)</w:t>
      </w:r>
      <w:r w:rsidRPr="00C10AE5">
        <w:rPr>
          <w:rFonts w:ascii="Arial" w:hAnsi="Arial" w:cs="Arial"/>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1.2.5. Подуслуга «Продажа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bCs/>
          <w:sz w:val="16"/>
          <w:szCs w:val="16"/>
        </w:rPr>
        <w:t>некоммерческие организации, созданные гражданами, для комплексного освоения территории в целях индивидуального жилищного строительства)</w:t>
      </w:r>
      <w:r w:rsidRPr="00C10AE5">
        <w:rPr>
          <w:rFonts w:ascii="Arial" w:hAnsi="Arial" w:cs="Arial"/>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 xml:space="preserve">1.2.6. Подуслуга «Продажа без проведения торгов земельных участков, на которых расположены здания, сооружения, собственникам таких зданий, сооружений либо </w:t>
      </w:r>
      <w:r w:rsidRPr="00C10AE5">
        <w:rPr>
          <w:rFonts w:ascii="Arial" w:hAnsi="Arial" w:cs="Arial"/>
          <w:sz w:val="16"/>
          <w:szCs w:val="16"/>
        </w:rPr>
        <w:lastRenderedPageBreak/>
        <w:t>помещений в них, в случаях, предусмотренных законодательством Российской Федерации»:</w:t>
      </w:r>
    </w:p>
    <w:p w:rsidR="00F27C4E" w:rsidRPr="00C10AE5" w:rsidRDefault="00F27C4E" w:rsidP="00F27C4E">
      <w:pPr>
        <w:pStyle w:val="Standard"/>
        <w:ind w:firstLine="142"/>
        <w:jc w:val="both"/>
        <w:rPr>
          <w:rFonts w:ascii="Arial" w:hAnsi="Arial" w:cs="Arial"/>
          <w:bCs/>
          <w:sz w:val="16"/>
          <w:szCs w:val="16"/>
          <w:lang w:eastAsia="ru-RU"/>
        </w:rPr>
      </w:pPr>
      <w:r w:rsidRPr="00C10AE5">
        <w:rPr>
          <w:rFonts w:ascii="Arial" w:hAnsi="Arial" w:cs="Arial"/>
          <w:bCs/>
          <w:sz w:val="16"/>
          <w:szCs w:val="16"/>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физические лица. </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1.2.7. Подуслуга «Продажа без проведения торгов земельных участков, находящихся в постоянном (бессрочном) пользовании юридических лиц, указанным юридическим лицам, в случаях, установленных законодательством Российской Федерации»:</w:t>
      </w:r>
    </w:p>
    <w:p w:rsidR="00F27C4E" w:rsidRPr="00C10AE5" w:rsidRDefault="00F27C4E" w:rsidP="00F27C4E">
      <w:pPr>
        <w:pStyle w:val="ConsPlusNormal"/>
        <w:ind w:firstLine="142"/>
        <w:jc w:val="both"/>
        <w:rPr>
          <w:iCs/>
          <w:sz w:val="16"/>
          <w:szCs w:val="16"/>
        </w:rPr>
      </w:pPr>
      <w:r w:rsidRPr="00C10AE5">
        <w:rPr>
          <w:sz w:val="16"/>
          <w:szCs w:val="16"/>
        </w:rPr>
        <w:t>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r w:rsidRPr="00C10AE5">
        <w:rPr>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1.2.8. Подуслуга «Продажа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27C4E" w:rsidRPr="00C10AE5" w:rsidRDefault="00F27C4E" w:rsidP="00F27C4E">
      <w:pPr>
        <w:pStyle w:val="ConsPlusNormal"/>
        <w:ind w:firstLine="142"/>
        <w:jc w:val="both"/>
        <w:rPr>
          <w:sz w:val="16"/>
          <w:szCs w:val="16"/>
        </w:rPr>
      </w:pPr>
      <w:r w:rsidRPr="00C10AE5">
        <w:rPr>
          <w:sz w:val="16"/>
          <w:szCs w:val="16"/>
        </w:rPr>
        <w:t>сельскохозяйственные организации,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крестьянские (фермерские) хозяйства,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1.2.9. Подуслуга «Продажа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7C4E" w:rsidRPr="00C10AE5" w:rsidRDefault="00F27C4E" w:rsidP="00F27C4E">
      <w:pPr>
        <w:tabs>
          <w:tab w:val="left" w:pos="0"/>
        </w:tabs>
        <w:spacing w:line="200" w:lineRule="atLeast"/>
        <w:ind w:firstLine="142"/>
        <w:jc w:val="both"/>
        <w:rPr>
          <w:rFonts w:ascii="Arial" w:hAnsi="Arial" w:cs="Arial"/>
          <w:iCs/>
          <w:sz w:val="16"/>
          <w:szCs w:val="16"/>
        </w:rPr>
      </w:pPr>
      <w:r w:rsidRPr="00C10AE5">
        <w:rPr>
          <w:rFonts w:ascii="Arial" w:hAnsi="Arial" w:cs="Arial"/>
          <w:bCs/>
          <w:sz w:val="16"/>
          <w:szCs w:val="16"/>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физические лица.</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 </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1.3. Требования к порядку информирования о предоставлении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Ставропольский край, город Благодарный, площадь Ленина, 1. </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График работы: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понедельник-пятница с 08.00 до 17.00 часов;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lastRenderedPageBreak/>
        <w:t>перерыв с 12.00 до 13.00 часов;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выходной - суббота, воскресенье.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расположенное по адресу:</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Ставропольский край, город Благодарный, площадь Ленина, 1;</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График работы: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понедельник-пятница с 08.00 до 17.00 часов;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перерыв с 12.00 до 13.00 часов;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выходной - суббота, воскресенье.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C10AE5">
        <w:rPr>
          <w:rFonts w:ascii="Arial" w:hAnsi="Arial" w:cs="Arial"/>
          <w:b/>
          <w:sz w:val="16"/>
          <w:szCs w:val="16"/>
        </w:rPr>
        <w:t>,</w:t>
      </w:r>
      <w:r w:rsidRPr="00C10AE5">
        <w:rPr>
          <w:rFonts w:ascii="Arial" w:hAnsi="Arial" w:cs="Arial"/>
          <w:b/>
          <w:color w:val="C00000"/>
          <w:sz w:val="16"/>
          <w:szCs w:val="16"/>
        </w:rPr>
        <w:t xml:space="preserve"> </w:t>
      </w:r>
      <w:r w:rsidRPr="00C10AE5">
        <w:rPr>
          <w:rFonts w:ascii="Arial" w:hAnsi="Arial" w:cs="Arial"/>
          <w:sz w:val="16"/>
          <w:szCs w:val="16"/>
        </w:rPr>
        <w:t>(далее – МФЦ) расположенное по адресу:</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Ставропольский край, город Благодарный, пер. 9 Января, 55.</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График работы: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понедельник, вторник, четверг, пятница 08.00 - 18.00;</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среда 08.00 - 20.00 часов;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суббота 09.00 - 13.00 часов;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без перерыва;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выходной – воскресенье.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по телефону; </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по факсимильной связи; </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 почте;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по электронной почте; </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77" w:history="1">
        <w:r w:rsidRPr="00C10AE5">
          <w:rPr>
            <w:rStyle w:val="af1"/>
            <w:rFonts w:ascii="Arial" w:hAnsi="Arial" w:cs="Arial"/>
            <w:sz w:val="16"/>
            <w:szCs w:val="16"/>
            <w:lang w:val="en-US"/>
          </w:rPr>
          <w:t>www</w:t>
        </w:r>
        <w:r w:rsidRPr="00C10AE5">
          <w:rPr>
            <w:rStyle w:val="af1"/>
            <w:rFonts w:ascii="Arial" w:hAnsi="Arial" w:cs="Arial"/>
            <w:sz w:val="16"/>
            <w:szCs w:val="16"/>
          </w:rPr>
          <w:t>.</w:t>
        </w:r>
        <w:r w:rsidRPr="00C10AE5">
          <w:rPr>
            <w:rStyle w:val="af1"/>
            <w:rFonts w:ascii="Arial" w:hAnsi="Arial" w:cs="Arial"/>
            <w:sz w:val="16"/>
            <w:szCs w:val="16"/>
            <w:lang w:val="en-US"/>
          </w:rPr>
          <w:t>abgosk</w:t>
        </w:r>
        <w:r w:rsidRPr="00C10AE5">
          <w:rPr>
            <w:rStyle w:val="af1"/>
            <w:rFonts w:ascii="Arial" w:hAnsi="Arial" w:cs="Arial"/>
            <w:sz w:val="16"/>
            <w:szCs w:val="16"/>
          </w:rPr>
          <w:t>.</w:t>
        </w:r>
        <w:r w:rsidRPr="00C10AE5">
          <w:rPr>
            <w:rStyle w:val="af1"/>
            <w:rFonts w:ascii="Arial" w:hAnsi="Arial" w:cs="Arial"/>
            <w:sz w:val="16"/>
            <w:szCs w:val="16"/>
            <w:lang w:val="en-US"/>
          </w:rPr>
          <w:t>ru</w:t>
        </w:r>
      </w:hyperlink>
      <w:r w:rsidRPr="00C10AE5">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78" w:history="1">
        <w:r w:rsidRPr="00F27C4E">
          <w:rPr>
            <w:rStyle w:val="af1"/>
            <w:rFonts w:ascii="Arial" w:hAnsi="Arial" w:cs="Arial"/>
            <w:color w:val="auto"/>
            <w:sz w:val="16"/>
            <w:szCs w:val="16"/>
          </w:rPr>
          <w:t>www.gosuslugi.ru</w:t>
        </w:r>
      </w:hyperlink>
      <w:r w:rsidRPr="00F27C4E">
        <w:rPr>
          <w:rFonts w:ascii="Arial" w:hAnsi="Arial" w:cs="Arial"/>
          <w:sz w:val="16"/>
          <w:szCs w:val="16"/>
        </w:rPr>
        <w:t>)</w:t>
      </w:r>
      <w:r w:rsidRPr="00C10AE5">
        <w:rPr>
          <w:rFonts w:ascii="Arial" w:hAnsi="Arial" w:cs="Arial"/>
          <w:sz w:val="16"/>
          <w:szCs w:val="16"/>
        </w:rPr>
        <w:t xml:space="preserve"> (далее – единый портал государственных и муниципальных услуг (функций) </w:t>
      </w:r>
      <w:hyperlink r:id="rId79" w:history="1">
        <w:r w:rsidRPr="00F27C4E">
          <w:rPr>
            <w:rStyle w:val="af1"/>
            <w:rFonts w:ascii="Arial" w:hAnsi="Arial" w:cs="Arial"/>
            <w:color w:val="auto"/>
            <w:sz w:val="16"/>
            <w:szCs w:val="16"/>
          </w:rPr>
          <w:t>www.gosuslugi.ru</w:t>
        </w:r>
      </w:hyperlink>
      <w:r w:rsidRPr="00C10AE5">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80" w:history="1">
        <w:r w:rsidRPr="00F27C4E">
          <w:rPr>
            <w:rStyle w:val="af1"/>
            <w:rFonts w:ascii="Arial" w:hAnsi="Arial" w:cs="Arial"/>
            <w:sz w:val="16"/>
            <w:szCs w:val="16"/>
          </w:rPr>
          <w:t>www.26.gosuslugi.ru</w:t>
        </w:r>
      </w:hyperlink>
      <w:r w:rsidRPr="00F27C4E">
        <w:rPr>
          <w:rFonts w:ascii="Arial" w:hAnsi="Arial" w:cs="Arial"/>
          <w:sz w:val="16"/>
          <w:szCs w:val="16"/>
        </w:rPr>
        <w:t>)</w:t>
      </w:r>
      <w:r w:rsidRPr="00C10AE5">
        <w:rPr>
          <w:rFonts w:ascii="Arial" w:hAnsi="Arial" w:cs="Arial"/>
          <w:sz w:val="16"/>
          <w:szCs w:val="16"/>
        </w:rPr>
        <w:t xml:space="preserve"> (далее – региональный портал государственных и муниципальных услуг (функций) </w:t>
      </w:r>
      <w:hyperlink r:id="rId81" w:history="1">
        <w:r w:rsidRPr="00F27C4E">
          <w:rPr>
            <w:rStyle w:val="af1"/>
            <w:rFonts w:ascii="Arial" w:hAnsi="Arial" w:cs="Arial"/>
            <w:sz w:val="16"/>
            <w:szCs w:val="16"/>
          </w:rPr>
          <w:t>www.26.gosuslugi.ru</w:t>
        </w:r>
      </w:hyperlink>
      <w:r w:rsidRPr="00F27C4E">
        <w:rPr>
          <w:rFonts w:ascii="Arial" w:hAnsi="Arial" w:cs="Arial"/>
          <w:sz w:val="16"/>
          <w:szCs w:val="16"/>
        </w:rPr>
        <w:t>)</w:t>
      </w:r>
      <w:r w:rsidRPr="00C10AE5">
        <w:rPr>
          <w:rFonts w:ascii="Arial" w:hAnsi="Arial" w:cs="Arial"/>
          <w:sz w:val="16"/>
          <w:szCs w:val="16"/>
        </w:rPr>
        <w:t>;</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на информационных стендах в местах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управление - (86549)5-10-63, 2-12-66,</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МУ «МФЦ» - (86549) 5-20-55;</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b/>
          <w:sz w:val="16"/>
          <w:szCs w:val="16"/>
        </w:rPr>
      </w:pPr>
      <w:r w:rsidRPr="00C10AE5">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82" w:history="1">
        <w:r w:rsidRPr="00C10AE5">
          <w:rPr>
            <w:rStyle w:val="af1"/>
            <w:rFonts w:ascii="Arial" w:hAnsi="Arial" w:cs="Arial"/>
            <w:sz w:val="16"/>
            <w:szCs w:val="16"/>
            <w:lang w:val="en-US"/>
          </w:rPr>
          <w:t>www</w:t>
        </w:r>
        <w:r w:rsidRPr="00C10AE5">
          <w:rPr>
            <w:rStyle w:val="af1"/>
            <w:rFonts w:ascii="Arial" w:hAnsi="Arial" w:cs="Arial"/>
            <w:sz w:val="16"/>
            <w:szCs w:val="16"/>
          </w:rPr>
          <w:t>.</w:t>
        </w:r>
        <w:r w:rsidRPr="00C10AE5">
          <w:rPr>
            <w:rStyle w:val="af1"/>
            <w:rFonts w:ascii="Arial" w:hAnsi="Arial" w:cs="Arial"/>
            <w:sz w:val="16"/>
            <w:szCs w:val="16"/>
            <w:lang w:val="en-US"/>
          </w:rPr>
          <w:t>abgosk</w:t>
        </w:r>
        <w:r w:rsidRPr="00C10AE5">
          <w:rPr>
            <w:rStyle w:val="af1"/>
            <w:rFonts w:ascii="Arial" w:hAnsi="Arial" w:cs="Arial"/>
            <w:sz w:val="16"/>
            <w:szCs w:val="16"/>
          </w:rPr>
          <w:t>.</w:t>
        </w:r>
        <w:r w:rsidRPr="00C10AE5">
          <w:rPr>
            <w:rStyle w:val="af1"/>
            <w:rFonts w:ascii="Arial" w:hAnsi="Arial" w:cs="Arial"/>
            <w:sz w:val="16"/>
            <w:szCs w:val="16"/>
            <w:lang w:val="en-US"/>
          </w:rPr>
          <w:t>ru</w:t>
        </w:r>
      </w:hyperlink>
      <w:r w:rsidRPr="00C10AE5">
        <w:rPr>
          <w:rFonts w:ascii="Arial" w:hAnsi="Arial" w:cs="Arial"/>
          <w:b/>
          <w:sz w:val="16"/>
          <w:szCs w:val="16"/>
        </w:rPr>
        <w:t>;</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C10AE5">
        <w:rPr>
          <w:rFonts w:ascii="Arial" w:hAnsi="Arial" w:cs="Arial"/>
          <w:sz w:val="16"/>
          <w:szCs w:val="16"/>
          <w:lang w:val="en-US"/>
        </w:rPr>
        <w:t>abgosk</w:t>
      </w:r>
      <w:r w:rsidRPr="00C10AE5">
        <w:rPr>
          <w:rFonts w:ascii="Arial" w:hAnsi="Arial" w:cs="Arial"/>
          <w:sz w:val="16"/>
          <w:szCs w:val="16"/>
        </w:rPr>
        <w:t>@</w:t>
      </w:r>
      <w:r w:rsidRPr="00C10AE5">
        <w:rPr>
          <w:rFonts w:ascii="Arial" w:hAnsi="Arial" w:cs="Arial"/>
          <w:sz w:val="16"/>
          <w:szCs w:val="16"/>
          <w:lang w:val="en-US"/>
        </w:rPr>
        <w:t>mail</w:t>
      </w:r>
      <w:r w:rsidRPr="00C10AE5">
        <w:rPr>
          <w:rFonts w:ascii="Arial" w:hAnsi="Arial" w:cs="Arial"/>
          <w:sz w:val="16"/>
          <w:szCs w:val="16"/>
        </w:rPr>
        <w:t>.</w:t>
      </w:r>
      <w:r w:rsidRPr="00C10AE5">
        <w:rPr>
          <w:rFonts w:ascii="Arial" w:hAnsi="Arial" w:cs="Arial"/>
          <w:sz w:val="16"/>
          <w:szCs w:val="16"/>
          <w:lang w:val="en-US"/>
        </w:rPr>
        <w:t>ru</w:t>
      </w:r>
      <w:r w:rsidRPr="00C10AE5">
        <w:rPr>
          <w:rFonts w:ascii="Arial" w:hAnsi="Arial" w:cs="Arial"/>
          <w:sz w:val="16"/>
          <w:szCs w:val="16"/>
        </w:rPr>
        <w:t>;</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адрес электронной почты управления </w:t>
      </w:r>
      <w:r w:rsidRPr="00C10AE5">
        <w:rPr>
          <w:rFonts w:ascii="Arial" w:hAnsi="Arial" w:cs="Arial"/>
          <w:color w:val="365F91"/>
          <w:sz w:val="16"/>
          <w:szCs w:val="16"/>
        </w:rPr>
        <w:t xml:space="preserve">- </w:t>
      </w:r>
      <w:r w:rsidRPr="00C10AE5">
        <w:rPr>
          <w:rFonts w:ascii="Arial" w:hAnsi="Arial" w:cs="Arial"/>
          <w:sz w:val="16"/>
          <w:szCs w:val="16"/>
          <w:lang w:val="en-US"/>
        </w:rPr>
        <w:t>oizoabmrsk</w:t>
      </w:r>
      <w:r w:rsidRPr="00C10AE5">
        <w:rPr>
          <w:rFonts w:ascii="Arial" w:hAnsi="Arial" w:cs="Arial"/>
          <w:sz w:val="16"/>
          <w:szCs w:val="16"/>
        </w:rPr>
        <w:t>@</w:t>
      </w:r>
      <w:r w:rsidRPr="00C10AE5">
        <w:rPr>
          <w:rFonts w:ascii="Arial" w:hAnsi="Arial" w:cs="Arial"/>
          <w:sz w:val="16"/>
          <w:szCs w:val="16"/>
          <w:lang w:val="en-US"/>
        </w:rPr>
        <w:t>mail</w:t>
      </w:r>
      <w:r w:rsidRPr="00C10AE5">
        <w:rPr>
          <w:rFonts w:ascii="Arial" w:hAnsi="Arial" w:cs="Arial"/>
          <w:sz w:val="16"/>
          <w:szCs w:val="16"/>
        </w:rPr>
        <w:t>.</w:t>
      </w:r>
      <w:r w:rsidRPr="00C10AE5">
        <w:rPr>
          <w:rFonts w:ascii="Arial" w:hAnsi="Arial" w:cs="Arial"/>
          <w:sz w:val="16"/>
          <w:szCs w:val="16"/>
          <w:lang w:val="en-US"/>
        </w:rPr>
        <w:t>ru</w:t>
      </w:r>
      <w:r w:rsidRPr="00C10AE5">
        <w:rPr>
          <w:rFonts w:ascii="Arial" w:hAnsi="Arial" w:cs="Arial"/>
          <w:sz w:val="16"/>
          <w:szCs w:val="16"/>
        </w:rPr>
        <w:t>;</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адрес электронной почты МФЦ– </w:t>
      </w:r>
      <w:hyperlink r:id="rId83" w:history="1">
        <w:r w:rsidRPr="00C10AE5">
          <w:rPr>
            <w:rFonts w:ascii="Arial" w:hAnsi="Arial" w:cs="Arial"/>
            <w:bCs/>
            <w:sz w:val="16"/>
            <w:szCs w:val="16"/>
          </w:rPr>
          <w:t>mfc-</w:t>
        </w:r>
        <w:r w:rsidRPr="00C10AE5">
          <w:rPr>
            <w:rFonts w:ascii="Arial" w:hAnsi="Arial" w:cs="Arial"/>
            <w:bCs/>
            <w:sz w:val="16"/>
            <w:szCs w:val="16"/>
            <w:lang w:val="en-US"/>
          </w:rPr>
          <w:t>blagodar</w:t>
        </w:r>
        <w:r w:rsidRPr="00C10AE5">
          <w:rPr>
            <w:rFonts w:ascii="Arial" w:hAnsi="Arial" w:cs="Arial"/>
            <w:bCs/>
            <w:sz w:val="16"/>
            <w:szCs w:val="16"/>
          </w:rPr>
          <w:t>@mail.ru</w:t>
        </w:r>
      </w:hyperlink>
      <w:r w:rsidRPr="00C10AE5">
        <w:rPr>
          <w:rFonts w:ascii="Arial" w:hAnsi="Arial" w:cs="Arial"/>
          <w:sz w:val="16"/>
          <w:szCs w:val="16"/>
        </w:rPr>
        <w:t xml:space="preserve">. </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1.3.4.</w:t>
      </w:r>
      <w:r w:rsidRPr="00C10AE5">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w:t>
      </w:r>
      <w:r w:rsidRPr="00C10AE5">
        <w:rPr>
          <w:rFonts w:ascii="Arial" w:hAnsi="Arial" w:cs="Arial"/>
          <w:sz w:val="16"/>
          <w:szCs w:val="16"/>
        </w:rPr>
        <w:lastRenderedPageBreak/>
        <w:t xml:space="preserve">том числе с использованием регионального портала государственных и муниципальных услуг (функций) </w:t>
      </w:r>
      <w:r w:rsidRPr="00F27C4E">
        <w:rPr>
          <w:rFonts w:ascii="Arial" w:hAnsi="Arial" w:cs="Arial"/>
          <w:sz w:val="16"/>
          <w:szCs w:val="16"/>
        </w:rPr>
        <w:t>(</w:t>
      </w:r>
      <w:hyperlink r:id="rId84" w:history="1">
        <w:r w:rsidRPr="00F27C4E">
          <w:rPr>
            <w:rStyle w:val="af1"/>
            <w:rFonts w:ascii="Arial" w:hAnsi="Arial" w:cs="Arial"/>
            <w:sz w:val="16"/>
            <w:szCs w:val="16"/>
          </w:rPr>
          <w:t>www.26.gosuslugi.ru</w:t>
        </w:r>
      </w:hyperlink>
      <w:r w:rsidRPr="00F27C4E">
        <w:rPr>
          <w:rStyle w:val="af1"/>
          <w:rFonts w:ascii="Arial" w:hAnsi="Arial" w:cs="Arial"/>
          <w:sz w:val="16"/>
          <w:szCs w:val="16"/>
        </w:rPr>
        <w:t>)</w:t>
      </w:r>
      <w:r w:rsidRPr="00F27C4E">
        <w:rPr>
          <w:rFonts w:ascii="Arial" w:hAnsi="Arial" w:cs="Arial"/>
          <w:sz w:val="16"/>
          <w:szCs w:val="16"/>
        </w:rPr>
        <w:t>.</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Информация о порядке предоставления муниципальной услуги предоставляется: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непосредственно в управление и МФЦ:</w:t>
      </w:r>
    </w:p>
    <w:p w:rsidR="00F27C4E" w:rsidRPr="00C10AE5" w:rsidRDefault="00F27C4E" w:rsidP="00F27C4E">
      <w:pPr>
        <w:pStyle w:val="ConsPlusNormal"/>
        <w:ind w:firstLine="142"/>
        <w:jc w:val="both"/>
        <w:rPr>
          <w:sz w:val="16"/>
          <w:szCs w:val="16"/>
        </w:rPr>
      </w:pPr>
      <w:r w:rsidRPr="00C10AE5">
        <w:rPr>
          <w:sz w:val="16"/>
          <w:szCs w:val="16"/>
        </w:rPr>
        <w:t>с использованием средств телефонной связи;</w:t>
      </w:r>
    </w:p>
    <w:p w:rsidR="00F27C4E" w:rsidRPr="00C10AE5" w:rsidRDefault="00F27C4E" w:rsidP="00F27C4E">
      <w:pPr>
        <w:pStyle w:val="ConsPlusNormal"/>
        <w:ind w:firstLine="142"/>
        <w:jc w:val="both"/>
        <w:rPr>
          <w:sz w:val="16"/>
          <w:szCs w:val="16"/>
        </w:rPr>
      </w:pPr>
      <w:r w:rsidRPr="00C10AE5">
        <w:rPr>
          <w:sz w:val="16"/>
          <w:szCs w:val="16"/>
        </w:rPr>
        <w:t>при личном обращении заявителя;</w:t>
      </w:r>
    </w:p>
    <w:p w:rsidR="00F27C4E" w:rsidRPr="00C10AE5" w:rsidRDefault="00F27C4E" w:rsidP="00F27C4E">
      <w:pPr>
        <w:pStyle w:val="ConsPlusNormal"/>
        <w:ind w:firstLine="142"/>
        <w:jc w:val="both"/>
        <w:rPr>
          <w:sz w:val="16"/>
          <w:szCs w:val="16"/>
        </w:rPr>
      </w:pPr>
      <w:r w:rsidRPr="00C10AE5">
        <w:rPr>
          <w:sz w:val="16"/>
          <w:szCs w:val="16"/>
        </w:rPr>
        <w:t>при письменном обращении заявителя;</w:t>
      </w:r>
    </w:p>
    <w:p w:rsidR="00F27C4E" w:rsidRPr="00C10AE5" w:rsidRDefault="00F27C4E" w:rsidP="00F27C4E">
      <w:pPr>
        <w:pStyle w:val="ConsPlusNormal"/>
        <w:ind w:firstLine="142"/>
        <w:jc w:val="both"/>
        <w:rPr>
          <w:sz w:val="16"/>
          <w:szCs w:val="16"/>
        </w:rPr>
      </w:pPr>
      <w:r w:rsidRPr="00C10AE5">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w:t>
      </w:r>
      <w:hyperlink r:id="rId85" w:history="1">
        <w:r w:rsidRPr="00C10AE5">
          <w:rPr>
            <w:rStyle w:val="af1"/>
            <w:rFonts w:cs="Arial"/>
            <w:sz w:val="16"/>
            <w:szCs w:val="16"/>
            <w:lang w:val="en-US"/>
          </w:rPr>
          <w:t>www</w:t>
        </w:r>
        <w:r w:rsidRPr="00C10AE5">
          <w:rPr>
            <w:rStyle w:val="af1"/>
            <w:rFonts w:cs="Arial"/>
            <w:sz w:val="16"/>
            <w:szCs w:val="16"/>
          </w:rPr>
          <w:t>.</w:t>
        </w:r>
        <w:r w:rsidRPr="00C10AE5">
          <w:rPr>
            <w:rStyle w:val="af1"/>
            <w:rFonts w:cs="Arial"/>
            <w:sz w:val="16"/>
            <w:szCs w:val="16"/>
            <w:lang w:val="en-US"/>
          </w:rPr>
          <w:t>abgosk</w:t>
        </w:r>
        <w:r w:rsidRPr="00C10AE5">
          <w:rPr>
            <w:rStyle w:val="af1"/>
            <w:rFonts w:cs="Arial"/>
            <w:sz w:val="16"/>
            <w:szCs w:val="16"/>
          </w:rPr>
          <w:t>.</w:t>
        </w:r>
        <w:r w:rsidRPr="00C10AE5">
          <w:rPr>
            <w:rStyle w:val="af1"/>
            <w:rFonts w:cs="Arial"/>
            <w:sz w:val="16"/>
            <w:szCs w:val="16"/>
            <w:lang w:val="en-US"/>
          </w:rPr>
          <w:t>ru</w:t>
        </w:r>
      </w:hyperlink>
      <w:r w:rsidRPr="00C10AE5">
        <w:rPr>
          <w:rStyle w:val="af1"/>
          <w:rFonts w:cs="Arial"/>
          <w:b/>
          <w:color w:val="auto"/>
          <w:sz w:val="16"/>
          <w:szCs w:val="16"/>
        </w:rPr>
        <w:t>);</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на едином портале государственных и муниципальных услуг (функций)(</w:t>
      </w:r>
      <w:hyperlink r:id="rId86" w:history="1">
        <w:r w:rsidRPr="00F27C4E">
          <w:rPr>
            <w:rStyle w:val="af1"/>
            <w:rFonts w:ascii="Arial" w:hAnsi="Arial" w:cs="Arial"/>
            <w:sz w:val="16"/>
            <w:szCs w:val="16"/>
          </w:rPr>
          <w:t>www.gosuslugi.ru</w:t>
        </w:r>
      </w:hyperlink>
      <w:r w:rsidRPr="00F27C4E">
        <w:rPr>
          <w:rStyle w:val="af1"/>
          <w:rFonts w:ascii="Arial" w:hAnsi="Arial" w:cs="Arial"/>
          <w:sz w:val="16"/>
          <w:szCs w:val="16"/>
        </w:rPr>
        <w:t>)</w:t>
      </w:r>
      <w:r w:rsidRPr="00C10AE5">
        <w:rPr>
          <w:rFonts w:ascii="Arial" w:hAnsi="Arial" w:cs="Arial"/>
          <w:sz w:val="16"/>
          <w:szCs w:val="16"/>
        </w:rPr>
        <w:t>;</w:t>
      </w:r>
    </w:p>
    <w:p w:rsidR="00F27C4E" w:rsidRPr="00F27C4E"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на региональном портале государственных и муниципальных услуг (функций) (</w:t>
      </w:r>
      <w:hyperlink r:id="rId87" w:history="1">
        <w:r w:rsidRPr="00F27C4E">
          <w:rPr>
            <w:rStyle w:val="af1"/>
            <w:rFonts w:ascii="Arial" w:hAnsi="Arial" w:cs="Arial"/>
            <w:sz w:val="16"/>
            <w:szCs w:val="16"/>
          </w:rPr>
          <w:t>www.26.gosuslugi.ru</w:t>
        </w:r>
      </w:hyperlink>
      <w:r w:rsidRPr="00F27C4E">
        <w:rPr>
          <w:rStyle w:val="af1"/>
          <w:rFonts w:ascii="Arial" w:hAnsi="Arial" w:cs="Arial"/>
          <w:sz w:val="16"/>
          <w:szCs w:val="16"/>
        </w:rPr>
        <w:t>)</w:t>
      </w:r>
      <w:r w:rsidRPr="00F27C4E">
        <w:rPr>
          <w:rFonts w:ascii="Arial" w:hAnsi="Arial" w:cs="Arial"/>
          <w:sz w:val="16"/>
          <w:szCs w:val="16"/>
        </w:rPr>
        <w:t>;</w:t>
      </w:r>
    </w:p>
    <w:p w:rsidR="00F27C4E" w:rsidRPr="00C10AE5" w:rsidRDefault="00F27C4E" w:rsidP="00F27C4E">
      <w:pPr>
        <w:pStyle w:val="ConsPlusNormal"/>
        <w:ind w:firstLine="142"/>
        <w:jc w:val="both"/>
        <w:rPr>
          <w:sz w:val="16"/>
          <w:szCs w:val="16"/>
        </w:rPr>
      </w:pPr>
      <w:r w:rsidRPr="00C10AE5">
        <w:rPr>
          <w:sz w:val="16"/>
          <w:szCs w:val="16"/>
        </w:rPr>
        <w:t>на информационных стендах в местах предоставления муниципальной услуги;</w:t>
      </w:r>
    </w:p>
    <w:p w:rsidR="00F27C4E" w:rsidRPr="00C10AE5" w:rsidRDefault="00F27C4E" w:rsidP="00F27C4E">
      <w:pPr>
        <w:pStyle w:val="ConsPlusNormal"/>
        <w:ind w:firstLine="142"/>
        <w:jc w:val="both"/>
        <w:rPr>
          <w:sz w:val="16"/>
          <w:szCs w:val="16"/>
        </w:rPr>
      </w:pPr>
      <w:r w:rsidRPr="00C10AE5">
        <w:rPr>
          <w:sz w:val="16"/>
          <w:szCs w:val="16"/>
        </w:rPr>
        <w:t>публикации в средствах массовой информации.</w:t>
      </w:r>
    </w:p>
    <w:p w:rsidR="00F27C4E" w:rsidRPr="00C10AE5" w:rsidRDefault="00F27C4E" w:rsidP="00F27C4E">
      <w:pPr>
        <w:pStyle w:val="ConsPlusNormal"/>
        <w:ind w:firstLine="142"/>
        <w:jc w:val="both"/>
        <w:rPr>
          <w:sz w:val="16"/>
          <w:szCs w:val="16"/>
        </w:rPr>
      </w:pPr>
      <w:r w:rsidRPr="00C10AE5">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Время разговора по телефону не должно превышать 10 минут.</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Информирование (консультирование) осуществляется по следующим вопросам:</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время приема и выдачи документов;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срок предоставления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F27C4E" w:rsidRPr="00C10AE5" w:rsidRDefault="00F27C4E" w:rsidP="00F27C4E">
      <w:pPr>
        <w:tabs>
          <w:tab w:val="left" w:pos="-2127"/>
        </w:tabs>
        <w:ind w:firstLine="142"/>
        <w:jc w:val="both"/>
        <w:rPr>
          <w:rFonts w:ascii="Arial" w:hAnsi="Arial" w:cs="Arial"/>
          <w:sz w:val="16"/>
          <w:szCs w:val="16"/>
        </w:rPr>
      </w:pPr>
      <w:r w:rsidRPr="00C10AE5">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F27C4E" w:rsidRPr="00C10AE5" w:rsidRDefault="00F27C4E" w:rsidP="00F27C4E">
      <w:pPr>
        <w:pStyle w:val="42"/>
        <w:shd w:val="clear" w:color="auto" w:fill="auto"/>
        <w:spacing w:after="0" w:line="240" w:lineRule="auto"/>
        <w:ind w:firstLine="142"/>
        <w:jc w:val="both"/>
        <w:rPr>
          <w:rFonts w:ascii="Arial" w:hAnsi="Arial" w:cs="Arial"/>
          <w:sz w:val="16"/>
          <w:szCs w:val="16"/>
        </w:rPr>
      </w:pPr>
      <w:r w:rsidRPr="00C10AE5">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27C4E" w:rsidRPr="00C10AE5" w:rsidRDefault="00F27C4E" w:rsidP="00F27C4E">
      <w:pPr>
        <w:pStyle w:val="21"/>
        <w:ind w:firstLine="142"/>
        <w:jc w:val="both"/>
        <w:rPr>
          <w:rFonts w:ascii="Arial" w:hAnsi="Arial" w:cs="Arial"/>
          <w:sz w:val="16"/>
          <w:szCs w:val="16"/>
        </w:rPr>
      </w:pPr>
      <w:r w:rsidRPr="00C10AE5">
        <w:rPr>
          <w:rFonts w:ascii="Arial" w:hAnsi="Arial" w:cs="Arial"/>
          <w:sz w:val="16"/>
          <w:szCs w:val="16"/>
        </w:rPr>
        <w:t>Основными требованиями к информированию заявителей являются:</w:t>
      </w:r>
    </w:p>
    <w:p w:rsidR="00F27C4E" w:rsidRPr="00C10AE5" w:rsidRDefault="00F27C4E" w:rsidP="00F27C4E">
      <w:pPr>
        <w:pStyle w:val="21"/>
        <w:ind w:firstLine="142"/>
        <w:jc w:val="both"/>
        <w:rPr>
          <w:rFonts w:ascii="Arial" w:hAnsi="Arial" w:cs="Arial"/>
          <w:sz w:val="16"/>
          <w:szCs w:val="16"/>
        </w:rPr>
      </w:pPr>
      <w:r w:rsidRPr="00C10AE5">
        <w:rPr>
          <w:rFonts w:ascii="Arial" w:hAnsi="Arial" w:cs="Arial"/>
          <w:sz w:val="16"/>
          <w:szCs w:val="16"/>
        </w:rPr>
        <w:t>достоверность предоставляемой информации;</w:t>
      </w:r>
    </w:p>
    <w:p w:rsidR="00F27C4E" w:rsidRPr="00C10AE5" w:rsidRDefault="00F27C4E" w:rsidP="00F27C4E">
      <w:pPr>
        <w:pStyle w:val="21"/>
        <w:ind w:firstLine="142"/>
        <w:jc w:val="both"/>
        <w:rPr>
          <w:rFonts w:ascii="Arial" w:hAnsi="Arial" w:cs="Arial"/>
          <w:sz w:val="16"/>
          <w:szCs w:val="16"/>
        </w:rPr>
      </w:pPr>
      <w:r w:rsidRPr="00C10AE5">
        <w:rPr>
          <w:rFonts w:ascii="Arial" w:hAnsi="Arial" w:cs="Arial"/>
          <w:sz w:val="16"/>
          <w:szCs w:val="16"/>
        </w:rPr>
        <w:t>четкость в изложении информации;</w:t>
      </w:r>
    </w:p>
    <w:p w:rsidR="00F27C4E" w:rsidRPr="00C10AE5" w:rsidRDefault="00F27C4E" w:rsidP="00F27C4E">
      <w:pPr>
        <w:pStyle w:val="21"/>
        <w:ind w:firstLine="142"/>
        <w:jc w:val="both"/>
        <w:rPr>
          <w:rFonts w:ascii="Arial" w:hAnsi="Arial" w:cs="Arial"/>
          <w:sz w:val="16"/>
          <w:szCs w:val="16"/>
        </w:rPr>
      </w:pPr>
      <w:r w:rsidRPr="00C10AE5">
        <w:rPr>
          <w:rFonts w:ascii="Arial" w:hAnsi="Arial" w:cs="Arial"/>
          <w:sz w:val="16"/>
          <w:szCs w:val="16"/>
        </w:rPr>
        <w:lastRenderedPageBreak/>
        <w:t>полнота информирования;</w:t>
      </w:r>
    </w:p>
    <w:p w:rsidR="00F27C4E" w:rsidRPr="00C10AE5" w:rsidRDefault="00F27C4E" w:rsidP="00F27C4E">
      <w:pPr>
        <w:pStyle w:val="21"/>
        <w:ind w:firstLine="142"/>
        <w:jc w:val="both"/>
        <w:rPr>
          <w:rFonts w:ascii="Arial" w:hAnsi="Arial" w:cs="Arial"/>
          <w:sz w:val="16"/>
          <w:szCs w:val="16"/>
        </w:rPr>
      </w:pPr>
      <w:r w:rsidRPr="00C10AE5">
        <w:rPr>
          <w:rFonts w:ascii="Arial" w:hAnsi="Arial" w:cs="Arial"/>
          <w:sz w:val="16"/>
          <w:szCs w:val="16"/>
        </w:rPr>
        <w:t>удобство и доступность получения информации.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88" w:history="1">
        <w:r w:rsidRPr="00F27C4E">
          <w:rPr>
            <w:rStyle w:val="af1"/>
            <w:rFonts w:ascii="Arial" w:hAnsi="Arial" w:cs="Arial"/>
            <w:sz w:val="16"/>
            <w:szCs w:val="16"/>
          </w:rPr>
          <w:t>www.gosuslugi.ru</w:t>
        </w:r>
      </w:hyperlink>
      <w:r w:rsidRPr="00F27C4E">
        <w:rPr>
          <w:rStyle w:val="af1"/>
          <w:rFonts w:ascii="Arial" w:hAnsi="Arial" w:cs="Arial"/>
          <w:sz w:val="16"/>
          <w:szCs w:val="16"/>
        </w:rPr>
        <w:t>),</w:t>
      </w:r>
      <w:r w:rsidRPr="00C10AE5">
        <w:rPr>
          <w:rStyle w:val="af1"/>
          <w:rFonts w:ascii="Arial" w:hAnsi="Arial" w:cs="Arial"/>
          <w:b/>
          <w:sz w:val="16"/>
          <w:szCs w:val="16"/>
        </w:rPr>
        <w:t xml:space="preserve"> </w:t>
      </w:r>
      <w:r w:rsidRPr="00C10AE5">
        <w:rPr>
          <w:rFonts w:ascii="Arial" w:hAnsi="Arial" w:cs="Arial"/>
          <w:sz w:val="16"/>
          <w:szCs w:val="16"/>
        </w:rPr>
        <w:t>на региональном портале государственных и муниципальных услуг (функций) (</w:t>
      </w:r>
      <w:hyperlink r:id="rId89" w:history="1">
        <w:r w:rsidRPr="00F27C4E">
          <w:rPr>
            <w:rStyle w:val="af1"/>
            <w:rFonts w:ascii="Arial" w:hAnsi="Arial" w:cs="Arial"/>
            <w:sz w:val="16"/>
            <w:szCs w:val="16"/>
          </w:rPr>
          <w:t>www.26.gosuslugi.ru</w:t>
        </w:r>
      </w:hyperlink>
      <w:r w:rsidRPr="00F27C4E">
        <w:rPr>
          <w:rStyle w:val="af1"/>
          <w:rFonts w:ascii="Arial" w:hAnsi="Arial" w:cs="Arial"/>
          <w:sz w:val="16"/>
          <w:szCs w:val="16"/>
        </w:rPr>
        <w:t>)</w:t>
      </w:r>
      <w:r w:rsidRPr="00C10AE5">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о сроках предоставления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иная информация, необходимая для получения услуг.</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полной версии текста настоящего административного регламента;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перечню документов, необходимых для получения услуг;</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F27C4E" w:rsidRPr="00F27C4E" w:rsidRDefault="00F27C4E" w:rsidP="00F27C4E">
      <w:pPr>
        <w:ind w:firstLine="142"/>
        <w:jc w:val="both"/>
        <w:rPr>
          <w:rFonts w:ascii="Arial" w:hAnsi="Arial" w:cs="Arial"/>
          <w:sz w:val="16"/>
          <w:szCs w:val="16"/>
        </w:rPr>
      </w:pPr>
      <w:r w:rsidRPr="00C10AE5">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90" w:history="1">
        <w:r w:rsidRPr="00F27C4E">
          <w:rPr>
            <w:rStyle w:val="af1"/>
            <w:rFonts w:ascii="Arial" w:hAnsi="Arial" w:cs="Arial"/>
            <w:sz w:val="16"/>
            <w:szCs w:val="16"/>
          </w:rPr>
          <w:t>www.gosuslugi.ru</w:t>
        </w:r>
      </w:hyperlink>
      <w:r w:rsidRPr="00F27C4E">
        <w:rPr>
          <w:rStyle w:val="af1"/>
          <w:rFonts w:ascii="Arial" w:hAnsi="Arial" w:cs="Arial"/>
          <w:sz w:val="16"/>
          <w:szCs w:val="16"/>
        </w:rPr>
        <w:t>)</w:t>
      </w:r>
      <w:r w:rsidRPr="00F27C4E">
        <w:rPr>
          <w:rFonts w:ascii="Arial" w:hAnsi="Arial" w:cs="Arial"/>
          <w:sz w:val="16"/>
          <w:szCs w:val="16"/>
        </w:rPr>
        <w:t>.</w:t>
      </w:r>
    </w:p>
    <w:p w:rsidR="00F27C4E" w:rsidRPr="00C10AE5" w:rsidRDefault="00F27C4E" w:rsidP="00F27C4E">
      <w:pPr>
        <w:autoSpaceDE w:val="0"/>
        <w:ind w:firstLine="142"/>
        <w:jc w:val="both"/>
        <w:rPr>
          <w:rFonts w:ascii="Arial" w:hAnsi="Arial" w:cs="Arial"/>
          <w:sz w:val="16"/>
          <w:szCs w:val="16"/>
        </w:rPr>
      </w:pPr>
    </w:p>
    <w:p w:rsidR="00F27C4E" w:rsidRPr="00C10AE5" w:rsidRDefault="00F27C4E" w:rsidP="00F27C4E">
      <w:pPr>
        <w:autoSpaceDE w:val="0"/>
        <w:ind w:firstLine="142"/>
        <w:jc w:val="center"/>
        <w:rPr>
          <w:rFonts w:ascii="Arial" w:hAnsi="Arial" w:cs="Arial"/>
          <w:sz w:val="16"/>
          <w:szCs w:val="16"/>
        </w:rPr>
      </w:pPr>
      <w:r w:rsidRPr="00C10AE5">
        <w:rPr>
          <w:rFonts w:ascii="Arial" w:hAnsi="Arial" w:cs="Arial"/>
          <w:sz w:val="16"/>
          <w:szCs w:val="16"/>
          <w:lang w:val="en-US"/>
        </w:rPr>
        <w:t>II</w:t>
      </w:r>
      <w:r w:rsidRPr="00C10AE5">
        <w:rPr>
          <w:rFonts w:ascii="Arial" w:hAnsi="Arial" w:cs="Arial"/>
          <w:sz w:val="16"/>
          <w:szCs w:val="16"/>
        </w:rPr>
        <w:t>. Стандарт предоставления муниципальной услуги</w:t>
      </w:r>
    </w:p>
    <w:p w:rsidR="00F27C4E" w:rsidRPr="00C10AE5" w:rsidRDefault="00F27C4E" w:rsidP="00F27C4E">
      <w:pPr>
        <w:autoSpaceDE w:val="0"/>
        <w:ind w:firstLine="142"/>
        <w:jc w:val="both"/>
        <w:rPr>
          <w:rFonts w:ascii="Arial" w:hAnsi="Arial" w:cs="Arial"/>
          <w:sz w:val="16"/>
          <w:szCs w:val="16"/>
        </w:rPr>
      </w:pP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2.1. Полное наименование муниципальной услуги</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Наименование муниципальной услуги – «</w:t>
      </w:r>
      <w:r w:rsidRPr="00C10AE5">
        <w:rPr>
          <w:rFonts w:ascii="Arial" w:hAnsi="Arial" w:cs="Arial"/>
          <w:iCs/>
          <w:sz w:val="16"/>
          <w:szCs w:val="16"/>
        </w:rPr>
        <w:t>Продажа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C10AE5">
        <w:rPr>
          <w:rFonts w:ascii="Arial" w:hAnsi="Arial" w:cs="Arial"/>
          <w:sz w:val="16"/>
          <w:szCs w:val="16"/>
        </w:rPr>
        <w:t xml:space="preserve">». </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2.1.1. Наименование подуслуг:</w:t>
      </w:r>
    </w:p>
    <w:p w:rsidR="00F27C4E" w:rsidRPr="00C10AE5" w:rsidRDefault="00F27C4E" w:rsidP="00F27C4E">
      <w:pPr>
        <w:tabs>
          <w:tab w:val="left" w:pos="0"/>
        </w:tabs>
        <w:spacing w:line="200" w:lineRule="atLeast"/>
        <w:ind w:firstLine="142"/>
        <w:jc w:val="both"/>
        <w:rPr>
          <w:rFonts w:ascii="Arial" w:hAnsi="Arial" w:cs="Arial"/>
          <w:iCs/>
          <w:sz w:val="16"/>
          <w:szCs w:val="16"/>
        </w:rPr>
      </w:pPr>
      <w:r w:rsidRPr="00C10AE5">
        <w:rPr>
          <w:rFonts w:ascii="Arial" w:hAnsi="Arial" w:cs="Arial"/>
          <w:iCs/>
          <w:sz w:val="16"/>
          <w:szCs w:val="16"/>
        </w:rPr>
        <w:t>продажа без проведения торгов земельных участков, 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 xml:space="preserve">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w:t>
      </w:r>
      <w:r w:rsidRPr="00C10AE5">
        <w:rPr>
          <w:rFonts w:ascii="Arial" w:hAnsi="Arial" w:cs="Arial"/>
          <w:sz w:val="16"/>
          <w:szCs w:val="16"/>
        </w:rPr>
        <w:lastRenderedPageBreak/>
        <w:t>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27C4E" w:rsidRPr="00C10AE5" w:rsidRDefault="00F27C4E" w:rsidP="00F27C4E">
      <w:pPr>
        <w:autoSpaceDE w:val="0"/>
        <w:autoSpaceDN w:val="0"/>
        <w:adjustRightInd w:val="0"/>
        <w:ind w:firstLine="142"/>
        <w:jc w:val="both"/>
        <w:rPr>
          <w:rFonts w:ascii="Arial" w:hAnsi="Arial" w:cs="Arial"/>
          <w:sz w:val="16"/>
          <w:szCs w:val="16"/>
          <w:lang w:eastAsia="en-US"/>
        </w:rPr>
      </w:pPr>
      <w:r w:rsidRPr="00C10AE5">
        <w:rPr>
          <w:rFonts w:ascii="Arial" w:hAnsi="Arial" w:cs="Arial"/>
          <w:sz w:val="16"/>
          <w:szCs w:val="16"/>
        </w:rPr>
        <w:t xml:space="preserve">продажа без проведения торгов </w:t>
      </w:r>
      <w:r w:rsidRPr="00C10AE5">
        <w:rPr>
          <w:rFonts w:ascii="Arial" w:hAnsi="Arial" w:cs="Arial"/>
          <w:sz w:val="16"/>
          <w:szCs w:val="16"/>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законодательством Российской Федерации;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находящихся в постоянном (бессрочном) пользовании юридических лиц, указанным юридическим лицам, в случаях, установленных законодательством Российской Федерации;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2.2.</w:t>
      </w:r>
      <w:r w:rsidRPr="00C10AE5">
        <w:rPr>
          <w:rFonts w:ascii="Arial" w:hAnsi="Arial" w:cs="Arial"/>
          <w:sz w:val="16"/>
          <w:szCs w:val="16"/>
        </w:rPr>
        <w:tab/>
      </w:r>
      <w:r w:rsidRPr="00C10AE5">
        <w:rPr>
          <w:rFonts w:ascii="Arial" w:hAnsi="Arial" w:cs="Arial"/>
          <w:b/>
          <w:sz w:val="16"/>
          <w:szCs w:val="16"/>
        </w:rPr>
        <w:t xml:space="preserve"> </w:t>
      </w:r>
      <w:r w:rsidRPr="00C10AE5">
        <w:rPr>
          <w:rFonts w:ascii="Arial" w:hAnsi="Arial" w:cs="Arial"/>
          <w:sz w:val="16"/>
          <w:szCs w:val="16"/>
        </w:rPr>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2.2.1.</w:t>
      </w:r>
      <w:r w:rsidRPr="00C10AE5">
        <w:rPr>
          <w:rFonts w:ascii="Arial" w:hAnsi="Arial" w:cs="Arial"/>
          <w:sz w:val="16"/>
          <w:szCs w:val="16"/>
        </w:rPr>
        <w:tab/>
        <w:t>Непосредственное предоставление муниципальной услуги осуществляется управлением.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Управление осуществляет взаимодействие с МФЦ в части консультаций, приема документов и выдачи результата предоставления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2.2.2. В процессе предоставления муниципальной услуги управление осуществляет взаимодействие: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 межрайонной инспекцией Федеральной налоговой службы Российской Федерации № 6 по Ставропольскому краю;</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 управлением Росреестра по Ставропольскому краю.</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В случае наличия соглашения о взаимодействии с МФЦ Благодарненского городского округа Ставропольского края </w:t>
      </w:r>
      <w:r w:rsidRPr="00C10AE5">
        <w:rPr>
          <w:rFonts w:ascii="Arial" w:hAnsi="Arial" w:cs="Arial"/>
          <w:sz w:val="16"/>
          <w:szCs w:val="16"/>
        </w:rPr>
        <w:lastRenderedPageBreak/>
        <w:t>административные процедуры по приему и регистрации документов заявителя и по выдаче документов заявителю передаются на исполнение в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Адреса и контактные телефоны указанных организаций перечислены в приложении 3 к настоящему административному регламенту.</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2.2.3. В соответствии с требованиями подпункта 3 пункта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r w:rsidRPr="00C10AE5">
        <w:rPr>
          <w:rFonts w:ascii="Arial" w:hAnsi="Arial" w:cs="Arial"/>
          <w:bCs/>
          <w:sz w:val="16"/>
          <w:szCs w:val="16"/>
        </w:rPr>
        <w:t>Перечень</w:t>
      </w:r>
      <w:r w:rsidRPr="00C10AE5">
        <w:rPr>
          <w:rFonts w:ascii="Arial" w:hAnsi="Arial" w:cs="Arial"/>
          <w:sz w:val="16"/>
          <w:szCs w:val="16"/>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2.3. Описание результата предоставления муниципальной услуги.</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 xml:space="preserve">Результатами предоставления муниципальной услуги являются:  </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Подуслуга «Продажа без проведения торгов земельных участков, 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iCs/>
          <w:sz w:val="16"/>
          <w:szCs w:val="16"/>
        </w:rPr>
        <w:t>уведомление об отказе в предоставлении услуги (отказе в предварительном согласовании предоставления земельного участка или об отказе в предоставлении земельного участка)</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iCs/>
          <w:sz w:val="16"/>
          <w:szCs w:val="16"/>
        </w:rPr>
        <w:t>постановление о предварительном согласовании предоставления земельного участка</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iCs/>
          <w:sz w:val="16"/>
          <w:szCs w:val="16"/>
        </w:rPr>
        <w:t>проект договора купли-продажи земельного участка</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iCs/>
          <w:sz w:val="16"/>
          <w:szCs w:val="16"/>
        </w:rPr>
        <w:t>уведомление об отказе в предоставлении услуги (отказе в предварительном согласовании предоставления земельного участка или об отказе в предоставлении земельного участка) без проведения аукциона в связи с поступлением от иных лиц заявлений о намерении участвовать в аукционе по продаже земельного участка</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iCs/>
          <w:sz w:val="16"/>
          <w:szCs w:val="16"/>
        </w:rPr>
        <w:t>уведомление о возврате заявления и приложенных к нему копий документов.</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Подуслуга «Продажа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 xml:space="preserve">«Продажа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C10AE5">
        <w:rPr>
          <w:rFonts w:ascii="Arial" w:hAnsi="Arial" w:cs="Arial"/>
          <w:sz w:val="16"/>
          <w:szCs w:val="16"/>
        </w:rPr>
        <w:lastRenderedPageBreak/>
        <w:t>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27C4E" w:rsidRPr="00C10AE5" w:rsidRDefault="00F27C4E" w:rsidP="00F27C4E">
      <w:pPr>
        <w:autoSpaceDE w:val="0"/>
        <w:autoSpaceDN w:val="0"/>
        <w:adjustRightInd w:val="0"/>
        <w:ind w:firstLine="142"/>
        <w:jc w:val="both"/>
        <w:rPr>
          <w:rFonts w:ascii="Arial" w:hAnsi="Arial" w:cs="Arial"/>
          <w:sz w:val="16"/>
          <w:szCs w:val="16"/>
          <w:lang w:eastAsia="en-US"/>
        </w:rPr>
      </w:pPr>
      <w:r w:rsidRPr="00C10AE5">
        <w:rPr>
          <w:rFonts w:ascii="Arial" w:hAnsi="Arial" w:cs="Arial"/>
          <w:sz w:val="16"/>
          <w:szCs w:val="16"/>
        </w:rPr>
        <w:t xml:space="preserve">«Продажа без проведения торгов </w:t>
      </w:r>
      <w:r w:rsidRPr="00C10AE5">
        <w:rPr>
          <w:rFonts w:ascii="Arial" w:hAnsi="Arial" w:cs="Arial"/>
          <w:sz w:val="16"/>
          <w:szCs w:val="16"/>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законодательством Российской Федерации»;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находящихся в постоянном (бессрочном) пользовании юридических лиц, указанным юридическим лицам, в случаях, установленных законодательством Российской Федерации»;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проект договора купли-продажи земельного участка</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уведомление об отказе в предоставлении муниципальной услуги</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уведомление о возврате заявления и приложенных к нему копий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Результат предоставления услуги заявитель может получить в МФЦ.</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2.4.1. Срок предоставления подуслуги «</w:t>
      </w:r>
      <w:r w:rsidRPr="00C10AE5">
        <w:rPr>
          <w:rFonts w:ascii="Arial" w:hAnsi="Arial" w:cs="Arial"/>
          <w:iCs/>
          <w:sz w:val="16"/>
          <w:szCs w:val="16"/>
        </w:rPr>
        <w:t>Продажа без проведения торгов земельных участков, 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27C4E" w:rsidRPr="00C10AE5" w:rsidRDefault="00F27C4E" w:rsidP="00F27C4E">
      <w:pPr>
        <w:autoSpaceDE w:val="0"/>
        <w:autoSpaceDN w:val="0"/>
        <w:adjustRightInd w:val="0"/>
        <w:ind w:firstLine="142"/>
        <w:jc w:val="both"/>
        <w:outlineLvl w:val="0"/>
        <w:rPr>
          <w:rFonts w:ascii="Arial" w:hAnsi="Arial" w:cs="Arial"/>
          <w:sz w:val="16"/>
          <w:szCs w:val="16"/>
        </w:rPr>
      </w:pPr>
      <w:r w:rsidRPr="00C10AE5">
        <w:rPr>
          <w:rFonts w:ascii="Arial" w:hAnsi="Arial" w:cs="Arial"/>
          <w:sz w:val="16"/>
          <w:szCs w:val="16"/>
        </w:rPr>
        <w:t>90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подлежащих представлению заявителем</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lang w:eastAsia="zh-CN"/>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w:t>
      </w:r>
      <w:r w:rsidRPr="00C10AE5">
        <w:rPr>
          <w:rFonts w:ascii="Arial" w:hAnsi="Arial" w:cs="Arial"/>
          <w:sz w:val="16"/>
          <w:szCs w:val="16"/>
        </w:rPr>
        <w:t>органом исполнительной власти субъекта Российской Федерации, уполномоченным в области лесных отношений;</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срок может быть продлен в установленном порядке.</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2.4.2. Срок предоставления подуслуги «Продажа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 xml:space="preserve">30 календарных дней со дня поступления заявления и документов в орган, предоставляющий услугу. </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2.4.3. Срок предоставления подуслуги «Продажа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27C4E" w:rsidRPr="00C10AE5" w:rsidRDefault="00F27C4E" w:rsidP="00F27C4E">
      <w:pPr>
        <w:widowControl w:val="0"/>
        <w:ind w:firstLine="142"/>
        <w:jc w:val="both"/>
        <w:rPr>
          <w:rFonts w:ascii="Arial" w:hAnsi="Arial" w:cs="Arial"/>
          <w:sz w:val="16"/>
          <w:szCs w:val="16"/>
        </w:rPr>
      </w:pPr>
      <w:r w:rsidRPr="00C10AE5">
        <w:rPr>
          <w:rFonts w:ascii="Arial" w:hAnsi="Arial" w:cs="Arial"/>
          <w:sz w:val="16"/>
          <w:szCs w:val="16"/>
        </w:rPr>
        <w:t>30 календарных дней со дня поступления заявления и документов в орган, предоставляющий услугу.</w:t>
      </w:r>
    </w:p>
    <w:p w:rsidR="00F27C4E" w:rsidRPr="00C10AE5" w:rsidRDefault="00F27C4E" w:rsidP="00F27C4E">
      <w:pPr>
        <w:tabs>
          <w:tab w:val="left" w:pos="0"/>
        </w:tabs>
        <w:spacing w:line="200" w:lineRule="atLeast"/>
        <w:ind w:firstLine="142"/>
        <w:jc w:val="both"/>
        <w:rPr>
          <w:rFonts w:ascii="Arial" w:hAnsi="Arial" w:cs="Arial"/>
          <w:sz w:val="16"/>
          <w:szCs w:val="16"/>
          <w:lang w:eastAsia="en-US"/>
        </w:rPr>
      </w:pPr>
      <w:r w:rsidRPr="00C10AE5">
        <w:rPr>
          <w:rFonts w:ascii="Arial" w:hAnsi="Arial" w:cs="Arial"/>
          <w:sz w:val="16"/>
          <w:szCs w:val="16"/>
        </w:rPr>
        <w:t xml:space="preserve">2.4.4. Срок предоставления подуслуги «Продажа без проведения торгов </w:t>
      </w:r>
      <w:r w:rsidRPr="00C10AE5">
        <w:rPr>
          <w:rFonts w:ascii="Arial" w:hAnsi="Arial" w:cs="Arial"/>
          <w:sz w:val="16"/>
          <w:szCs w:val="16"/>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30 календарных дней со дня поступления заявления и документов в орган, предоставляющий услугу</w:t>
      </w:r>
      <w:r w:rsidRPr="00C10AE5">
        <w:rPr>
          <w:rFonts w:ascii="Arial" w:hAnsi="Arial" w:cs="Arial"/>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2.4.5. Срок предоставления подуслуги «Продажа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27C4E" w:rsidRPr="00C10AE5" w:rsidRDefault="00F27C4E" w:rsidP="00F27C4E">
      <w:pPr>
        <w:widowControl w:val="0"/>
        <w:ind w:firstLine="142"/>
        <w:jc w:val="both"/>
        <w:rPr>
          <w:rFonts w:ascii="Arial" w:hAnsi="Arial" w:cs="Arial"/>
          <w:iCs/>
          <w:sz w:val="16"/>
          <w:szCs w:val="16"/>
        </w:rPr>
      </w:pPr>
      <w:r w:rsidRPr="00C10AE5">
        <w:rPr>
          <w:rFonts w:ascii="Arial" w:hAnsi="Arial" w:cs="Arial"/>
          <w:sz w:val="16"/>
          <w:szCs w:val="16"/>
        </w:rPr>
        <w:t>30 календарных дней со дня поступления заявления и документов в орган, предоставляющий услугу</w:t>
      </w:r>
      <w:r w:rsidRPr="00C10AE5">
        <w:rPr>
          <w:rFonts w:ascii="Arial" w:hAnsi="Arial" w:cs="Arial"/>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2.4.6. Срок предоставления подуслуги «Продажа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законодательством Российской Федерации»: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30 календарных дней со дня поступления заявления и документов в орган, предоставляющий услугу.</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2.4.7. Срок предоставления подуслуги «Продажа без проведения торгов земельных участков, находящихся в постоянном (бессрочном) пользовании юридических лиц, указанным юридическим лицам, в случаях, установленных законодательством Российской Федерации»: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 xml:space="preserve"> 30 календарных дней со дня поступления заявления и документов в орган, предоставляющий услугу</w:t>
      </w:r>
      <w:r w:rsidRPr="00C10AE5">
        <w:rPr>
          <w:rFonts w:ascii="Arial" w:hAnsi="Arial" w:cs="Arial"/>
          <w:iCs/>
          <w:sz w:val="16"/>
          <w:szCs w:val="16"/>
        </w:rPr>
        <w:t>.</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2.4.8. Срок предоставления подуслуги «Продажа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27C4E" w:rsidRPr="00C10AE5" w:rsidRDefault="00F27C4E" w:rsidP="00F27C4E">
      <w:pPr>
        <w:widowControl w:val="0"/>
        <w:ind w:firstLine="142"/>
        <w:jc w:val="both"/>
        <w:rPr>
          <w:rFonts w:ascii="Arial" w:hAnsi="Arial" w:cs="Arial"/>
          <w:iCs/>
          <w:sz w:val="16"/>
          <w:szCs w:val="16"/>
        </w:rPr>
      </w:pPr>
      <w:r w:rsidRPr="00C10AE5">
        <w:rPr>
          <w:rFonts w:ascii="Arial" w:hAnsi="Arial" w:cs="Arial"/>
          <w:sz w:val="16"/>
          <w:szCs w:val="16"/>
        </w:rPr>
        <w:t>30 календарных дней со дня поступления заявления и документов в орган, предоставляющий услугу.</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lastRenderedPageBreak/>
        <w:t>2.4.9. Срок предоставления подуслуги «Продажа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7C4E" w:rsidRPr="00C10AE5" w:rsidRDefault="00F27C4E" w:rsidP="00F27C4E">
      <w:pPr>
        <w:widowControl w:val="0"/>
        <w:ind w:firstLine="142"/>
        <w:jc w:val="both"/>
        <w:rPr>
          <w:rFonts w:ascii="Arial" w:hAnsi="Arial" w:cs="Arial"/>
          <w:sz w:val="16"/>
          <w:szCs w:val="16"/>
        </w:rPr>
      </w:pPr>
      <w:r w:rsidRPr="00C10AE5">
        <w:rPr>
          <w:rFonts w:ascii="Arial" w:hAnsi="Arial" w:cs="Arial"/>
          <w:sz w:val="16"/>
          <w:szCs w:val="16"/>
        </w:rPr>
        <w:t>30 календарных дней со дня поступления заявления и документов в орган, предоставляющий услугу.</w:t>
      </w:r>
    </w:p>
    <w:p w:rsidR="00F27C4E" w:rsidRPr="00C10AE5" w:rsidRDefault="00F27C4E" w:rsidP="00F27C4E">
      <w:pPr>
        <w:tabs>
          <w:tab w:val="left" w:pos="0"/>
        </w:tabs>
        <w:autoSpaceDE w:val="0"/>
        <w:ind w:firstLine="142"/>
        <w:jc w:val="both"/>
        <w:rPr>
          <w:rFonts w:ascii="Arial" w:hAnsi="Arial" w:cs="Arial"/>
          <w:sz w:val="16"/>
          <w:szCs w:val="16"/>
        </w:rPr>
      </w:pPr>
      <w:r w:rsidRPr="00C10AE5">
        <w:rPr>
          <w:rFonts w:ascii="Arial" w:hAnsi="Arial" w:cs="Arial"/>
          <w:sz w:val="16"/>
          <w:szCs w:val="16"/>
        </w:rPr>
        <w:t>2.5.</w:t>
      </w:r>
      <w:r w:rsidRPr="00C10AE5">
        <w:rPr>
          <w:rFonts w:ascii="Arial" w:hAnsi="Arial" w:cs="Arial"/>
          <w:sz w:val="16"/>
          <w:szCs w:val="16"/>
        </w:rPr>
        <w:tab/>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91" w:history="1">
        <w:r w:rsidRPr="00F27C4E">
          <w:rPr>
            <w:rStyle w:val="af1"/>
            <w:rFonts w:ascii="Arial" w:hAnsi="Arial" w:cs="Arial"/>
            <w:color w:val="auto"/>
            <w:sz w:val="16"/>
            <w:szCs w:val="16"/>
          </w:rPr>
          <w:t>www.ab</w:t>
        </w:r>
        <w:r w:rsidRPr="00F27C4E">
          <w:rPr>
            <w:rStyle w:val="af1"/>
            <w:rFonts w:ascii="Arial" w:hAnsi="Arial" w:cs="Arial"/>
            <w:color w:val="auto"/>
            <w:sz w:val="16"/>
            <w:szCs w:val="16"/>
            <w:lang w:val="en-US"/>
          </w:rPr>
          <w:t>go</w:t>
        </w:r>
        <w:r w:rsidRPr="00F27C4E">
          <w:rPr>
            <w:rStyle w:val="af1"/>
            <w:rFonts w:ascii="Arial" w:hAnsi="Arial" w:cs="Arial"/>
            <w:color w:val="auto"/>
            <w:sz w:val="16"/>
            <w:szCs w:val="16"/>
          </w:rPr>
          <w:t>sk.ru</w:t>
        </w:r>
      </w:hyperlink>
      <w:r w:rsidRPr="00F27C4E">
        <w:rPr>
          <w:rStyle w:val="af1"/>
          <w:rFonts w:ascii="Arial" w:hAnsi="Arial" w:cs="Arial"/>
          <w:sz w:val="16"/>
          <w:szCs w:val="16"/>
        </w:rPr>
        <w:t>,</w:t>
      </w:r>
      <w:r w:rsidRPr="00C10AE5">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92" w:history="1">
        <w:r w:rsidRPr="00F27C4E">
          <w:rPr>
            <w:rStyle w:val="af1"/>
            <w:rFonts w:ascii="Arial" w:hAnsi="Arial" w:cs="Arial"/>
            <w:color w:val="auto"/>
            <w:sz w:val="16"/>
            <w:szCs w:val="16"/>
            <w:shd w:val="clear" w:color="auto" w:fill="FFFFFF"/>
            <w:lang w:val="en-US"/>
          </w:rPr>
          <w:t>www</w:t>
        </w:r>
        <w:r w:rsidRPr="00F27C4E">
          <w:rPr>
            <w:rStyle w:val="af1"/>
            <w:rFonts w:ascii="Arial" w:hAnsi="Arial" w:cs="Arial"/>
            <w:color w:val="auto"/>
            <w:sz w:val="16"/>
            <w:szCs w:val="16"/>
            <w:shd w:val="clear" w:color="auto" w:fill="FFFFFF"/>
          </w:rPr>
          <w:t>.</w:t>
        </w:r>
        <w:r w:rsidRPr="00F27C4E">
          <w:rPr>
            <w:rStyle w:val="af1"/>
            <w:rFonts w:ascii="Arial" w:hAnsi="Arial" w:cs="Arial"/>
            <w:color w:val="auto"/>
            <w:sz w:val="16"/>
            <w:szCs w:val="16"/>
            <w:shd w:val="clear" w:color="auto" w:fill="FFFFFF"/>
            <w:lang w:val="en-US"/>
          </w:rPr>
          <w:t>gosuslugi</w:t>
        </w:r>
        <w:r w:rsidRPr="00F27C4E">
          <w:rPr>
            <w:rStyle w:val="af1"/>
            <w:rFonts w:ascii="Arial" w:hAnsi="Arial" w:cs="Arial"/>
            <w:color w:val="auto"/>
            <w:sz w:val="16"/>
            <w:szCs w:val="16"/>
            <w:shd w:val="clear" w:color="auto" w:fill="FFFFFF"/>
          </w:rPr>
          <w:t>.</w:t>
        </w:r>
        <w:r w:rsidRPr="00F27C4E">
          <w:rPr>
            <w:rStyle w:val="af1"/>
            <w:rFonts w:ascii="Arial" w:hAnsi="Arial" w:cs="Arial"/>
            <w:color w:val="auto"/>
            <w:sz w:val="16"/>
            <w:szCs w:val="16"/>
            <w:shd w:val="clear" w:color="auto" w:fill="FFFFFF"/>
            <w:lang w:val="en-US"/>
          </w:rPr>
          <w:t>ru</w:t>
        </w:r>
      </w:hyperlink>
      <w:r w:rsidRPr="00C10AE5">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hyperlink r:id="rId93" w:history="1">
        <w:r w:rsidRPr="00F27C4E">
          <w:rPr>
            <w:rStyle w:val="af1"/>
            <w:rFonts w:ascii="Arial" w:hAnsi="Arial" w:cs="Arial"/>
            <w:color w:val="auto"/>
            <w:sz w:val="16"/>
            <w:szCs w:val="16"/>
            <w:shd w:val="clear" w:color="auto" w:fill="FFFFFF"/>
            <w:lang w:val="en-US"/>
          </w:rPr>
          <w:t>www</w:t>
        </w:r>
        <w:r w:rsidRPr="00F27C4E">
          <w:rPr>
            <w:rStyle w:val="af1"/>
            <w:rFonts w:ascii="Arial" w:hAnsi="Arial" w:cs="Arial"/>
            <w:color w:val="auto"/>
            <w:sz w:val="16"/>
            <w:szCs w:val="16"/>
            <w:shd w:val="clear" w:color="auto" w:fill="FFFFFF"/>
          </w:rPr>
          <w:t>.26</w:t>
        </w:r>
        <w:r w:rsidRPr="00F27C4E">
          <w:rPr>
            <w:rStyle w:val="af1"/>
            <w:rFonts w:ascii="Arial" w:hAnsi="Arial" w:cs="Arial"/>
            <w:color w:val="auto"/>
            <w:sz w:val="16"/>
            <w:szCs w:val="16"/>
            <w:shd w:val="clear" w:color="auto" w:fill="FFFFFF"/>
            <w:lang w:val="en-US"/>
          </w:rPr>
          <w:t>gosuslugi</w:t>
        </w:r>
        <w:r w:rsidRPr="00F27C4E">
          <w:rPr>
            <w:rStyle w:val="af1"/>
            <w:rFonts w:ascii="Arial" w:hAnsi="Arial" w:cs="Arial"/>
            <w:color w:val="auto"/>
            <w:sz w:val="16"/>
            <w:szCs w:val="16"/>
            <w:shd w:val="clear" w:color="auto" w:fill="FFFFFF"/>
          </w:rPr>
          <w:t>.</w:t>
        </w:r>
        <w:r w:rsidRPr="00F27C4E">
          <w:rPr>
            <w:rStyle w:val="af1"/>
            <w:rFonts w:ascii="Arial" w:hAnsi="Arial" w:cs="Arial"/>
            <w:color w:val="auto"/>
            <w:sz w:val="16"/>
            <w:szCs w:val="16"/>
            <w:shd w:val="clear" w:color="auto" w:fill="FFFFFF"/>
            <w:lang w:val="en-US"/>
          </w:rPr>
          <w:t>ru</w:t>
        </w:r>
      </w:hyperlink>
      <w:r w:rsidRPr="00C10AE5">
        <w:rPr>
          <w:rFonts w:ascii="Arial" w:hAnsi="Arial" w:cs="Arial"/>
          <w:sz w:val="16"/>
          <w:szCs w:val="16"/>
          <w:shd w:val="clear" w:color="auto" w:fill="FFFFFF"/>
        </w:rPr>
        <w:t>).</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2.6.</w:t>
      </w:r>
      <w:r w:rsidRPr="00C10AE5">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7C4E" w:rsidRPr="00C10AE5" w:rsidRDefault="00F27C4E" w:rsidP="00F27C4E">
      <w:pPr>
        <w:pStyle w:val="Style3"/>
        <w:widowControl/>
        <w:spacing w:line="240" w:lineRule="auto"/>
        <w:ind w:firstLine="142"/>
        <w:rPr>
          <w:rFonts w:ascii="Arial" w:hAnsi="Arial" w:cs="Arial"/>
          <w:sz w:val="16"/>
          <w:szCs w:val="16"/>
        </w:rPr>
      </w:pPr>
      <w:r w:rsidRPr="00C10AE5">
        <w:rPr>
          <w:rFonts w:ascii="Arial" w:hAnsi="Arial" w:cs="Arial"/>
          <w:sz w:val="16"/>
          <w:szCs w:val="16"/>
        </w:rPr>
        <w:t>2.6.1 Для получения муниципальной услуги заявитель направляет в управление, МФЦ:</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2.6.1.1. Перечень документов необходимый для предоставления подуслуги «</w:t>
      </w:r>
      <w:r w:rsidRPr="00C10AE5">
        <w:rPr>
          <w:rFonts w:ascii="Arial" w:hAnsi="Arial" w:cs="Arial"/>
          <w:iCs/>
          <w:sz w:val="16"/>
          <w:szCs w:val="16"/>
        </w:rPr>
        <w:t>Продажа без проведения торгов земельных участков, 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27C4E" w:rsidRPr="00C10AE5" w:rsidRDefault="00F27C4E" w:rsidP="00F27C4E">
      <w:pPr>
        <w:autoSpaceDE w:val="0"/>
        <w:ind w:firstLine="142"/>
        <w:jc w:val="both"/>
        <w:rPr>
          <w:rFonts w:ascii="Arial" w:hAnsi="Arial" w:cs="Arial"/>
          <w:sz w:val="16"/>
          <w:szCs w:val="16"/>
          <w:lang w:eastAsia="zh-CN"/>
        </w:rPr>
      </w:pPr>
      <w:r w:rsidRPr="00C10AE5">
        <w:rPr>
          <w:rFonts w:ascii="Arial" w:hAnsi="Arial" w:cs="Arial"/>
          <w:sz w:val="16"/>
          <w:szCs w:val="16"/>
          <w:lang w:eastAsia="zh-CN"/>
        </w:rPr>
        <w:t>заявление о предоставлении услуги;</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документ, удостоверяющий личность;</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перевод на русский язык документов о государственной регистрации юридического лица в соответствии с законодательством иностранного государства (предоставляется в случае если заявителем является иностранное лицо);</w:t>
      </w:r>
    </w:p>
    <w:p w:rsidR="00F27C4E" w:rsidRPr="00C10AE5" w:rsidRDefault="00F27C4E" w:rsidP="00F27C4E">
      <w:pPr>
        <w:autoSpaceDE w:val="0"/>
        <w:ind w:firstLine="142"/>
        <w:jc w:val="both"/>
        <w:rPr>
          <w:rFonts w:ascii="Arial" w:hAnsi="Arial" w:cs="Arial"/>
          <w:sz w:val="16"/>
          <w:szCs w:val="16"/>
          <w:lang w:eastAsia="zh-CN"/>
        </w:rPr>
      </w:pPr>
      <w:r w:rsidRPr="00C10AE5">
        <w:rPr>
          <w:rFonts w:ascii="Arial" w:hAnsi="Arial" w:cs="Arial"/>
          <w:sz w:val="16"/>
          <w:szCs w:val="16"/>
        </w:rPr>
        <w:t>схема расположения земельного участка на кадастровом плане.</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2.6.1.2. Перечень документов необходимый для предоставления подуслуги «Продажа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F27C4E" w:rsidRPr="00C10AE5" w:rsidRDefault="00F27C4E" w:rsidP="00F27C4E">
      <w:pPr>
        <w:autoSpaceDE w:val="0"/>
        <w:ind w:firstLine="142"/>
        <w:jc w:val="both"/>
        <w:rPr>
          <w:rFonts w:ascii="Arial" w:hAnsi="Arial" w:cs="Arial"/>
          <w:sz w:val="16"/>
          <w:szCs w:val="16"/>
          <w:lang w:eastAsia="zh-CN"/>
        </w:rPr>
      </w:pPr>
      <w:r w:rsidRPr="00C10AE5">
        <w:rPr>
          <w:rFonts w:ascii="Arial" w:hAnsi="Arial" w:cs="Arial"/>
          <w:sz w:val="16"/>
          <w:szCs w:val="16"/>
          <w:lang w:eastAsia="zh-CN"/>
        </w:rPr>
        <w:t>заявление о предоставлении услуги;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подтверждающие право;</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lastRenderedPageBreak/>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2.6.1.3. Перечень документов необходимый для предоставления подуслуги «Продажа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удостоверяющий личность;</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подтверждающие право;</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lang w:eastAsia="en-US"/>
        </w:rPr>
      </w:pPr>
      <w:r w:rsidRPr="00C10AE5">
        <w:rPr>
          <w:rFonts w:ascii="Arial" w:hAnsi="Arial" w:cs="Arial"/>
          <w:sz w:val="16"/>
          <w:szCs w:val="16"/>
        </w:rPr>
        <w:t xml:space="preserve">2.6.1.4. Перечень документов необходимый для предоставления подуслуги «Продажа без проведения торгов </w:t>
      </w:r>
      <w:r w:rsidRPr="00C10AE5">
        <w:rPr>
          <w:rFonts w:ascii="Arial" w:hAnsi="Arial" w:cs="Arial"/>
          <w:sz w:val="16"/>
          <w:szCs w:val="16"/>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документ, удостоверяющий личность;</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подтверждающие право;</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2.6.1.5. Перечень документов необходимый для предоставления подуслуги «Продажа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подтверждающие право;</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2.6.1.6. Перечень документов необходимый для предоставления подуслуги «Продажа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законодательством Российской Федерации»: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autoSpaceDE w:val="0"/>
        <w:ind w:firstLine="142"/>
        <w:jc w:val="both"/>
        <w:rPr>
          <w:rFonts w:ascii="Arial" w:hAnsi="Arial" w:cs="Arial"/>
          <w:iCs/>
          <w:sz w:val="16"/>
          <w:szCs w:val="16"/>
        </w:rPr>
      </w:pPr>
      <w:r w:rsidRPr="00C10AE5">
        <w:rPr>
          <w:rFonts w:ascii="Arial" w:hAnsi="Arial" w:cs="Arial"/>
          <w:sz w:val="16"/>
          <w:szCs w:val="16"/>
        </w:rPr>
        <w:t>документ, удостоверяющий личность;</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подтверждающие право;</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2.6.1.7. Перечень документов необходимый для предоставления подуслуги «Продажа без проведения торгов земельных участков, находящихся в постоянном (бессрочном) пользовании юридических лиц, указанным юридическим лицам, в случаях, установленных законодательством Российской Федерации»: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подтверждающие право;</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2.6.1.8. Перечень документов необходимый для предоставления подуслуги «Продажа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удостоверяющий личность;</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 xml:space="preserve">2.6.1.9. Перечень документов необходимый для предоставления подуслуги «Продажа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Pr="00C10AE5">
        <w:rPr>
          <w:rFonts w:ascii="Arial" w:hAnsi="Arial" w:cs="Arial"/>
          <w:sz w:val="16"/>
          <w:szCs w:val="16"/>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заявление о предоставлении услуги;</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удостоверяющий личность;</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 подтверждающий полномочия представителя.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2.6.2. Для получения результата муниципальной услуги, в случае если заявитель в письменном обращении </w:t>
      </w:r>
      <w:hyperlink r:id="rId94" w:history="1">
        <w:r w:rsidRPr="00C10AE5">
          <w:rPr>
            <w:rFonts w:ascii="Arial" w:hAnsi="Arial" w:cs="Arial"/>
            <w:sz w:val="16"/>
            <w:szCs w:val="16"/>
          </w:rPr>
          <w:t>(заявлении)</w:t>
        </w:r>
      </w:hyperlink>
      <w:r w:rsidRPr="00C10AE5">
        <w:rPr>
          <w:rFonts w:ascii="Arial" w:hAnsi="Arial" w:cs="Arial"/>
          <w:sz w:val="16"/>
          <w:szCs w:val="16"/>
        </w:rPr>
        <w:t xml:space="preserve"> просит предоставить информацию ему лично, то указанная информация предоставляется: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2.6.3. Представляемые документы должны быть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имеется) документа. Документы не должны иметь повреждений,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муниципальных услуг, в форме электронных документов».</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27C4E" w:rsidRPr="00C10AE5" w:rsidRDefault="00F27C4E" w:rsidP="00F27C4E">
      <w:pPr>
        <w:tabs>
          <w:tab w:val="left" w:pos="0"/>
        </w:tabs>
        <w:spacing w:line="200" w:lineRule="atLeast"/>
        <w:ind w:firstLine="142"/>
        <w:jc w:val="both"/>
        <w:rPr>
          <w:rFonts w:ascii="Arial" w:hAnsi="Arial" w:cs="Arial"/>
          <w:sz w:val="16"/>
          <w:szCs w:val="16"/>
        </w:rPr>
      </w:pPr>
      <w:r w:rsidRPr="00C10AE5">
        <w:rPr>
          <w:rFonts w:ascii="Arial" w:hAnsi="Arial" w:cs="Arial"/>
          <w:sz w:val="16"/>
          <w:szCs w:val="16"/>
        </w:rPr>
        <w:t>Документы предоставляется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w:t>
      </w:r>
      <w:r w:rsidRPr="00C10AE5">
        <w:rPr>
          <w:rFonts w:ascii="Arial" w:hAnsi="Arial" w:cs="Arial"/>
          <w:sz w:val="16"/>
          <w:szCs w:val="16"/>
        </w:rPr>
        <w:lastRenderedPageBreak/>
        <w:t>предоставлении муниципальной услуги, в распоряжении которых находятся документы, необходимые для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межрайонной инспекцией Федеральной налоговой службы Российской Федерации № 6 по Ставропольскому краю с целью получения выписка из Единого государственного реестра юридических лиц;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управлении Росреестра по Ставропольскому краю с целью получения выписки из Единого государственного реестра недвижимости об основных характеристиках и зарегистрированных правах.</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Документы, указанные в настоящем пункте, могут быть представлены заявителем самостоятельно.</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 2.7.2.</w:t>
      </w:r>
      <w:r w:rsidRPr="00C10AE5">
        <w:rPr>
          <w:rFonts w:ascii="Arial" w:hAnsi="Arial" w:cs="Arial"/>
          <w:sz w:val="16"/>
          <w:szCs w:val="16"/>
        </w:rPr>
        <w:tab/>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27C4E" w:rsidRPr="00C10AE5" w:rsidRDefault="00F27C4E" w:rsidP="00F27C4E">
      <w:pPr>
        <w:widowControl w:val="0"/>
        <w:autoSpaceDE w:val="0"/>
        <w:autoSpaceDN w:val="0"/>
        <w:ind w:firstLine="142"/>
        <w:jc w:val="both"/>
        <w:rPr>
          <w:rFonts w:ascii="Arial" w:hAnsi="Arial" w:cs="Arial"/>
          <w:sz w:val="16"/>
          <w:szCs w:val="16"/>
        </w:rPr>
      </w:pPr>
      <w:r w:rsidRPr="00C10AE5">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95" w:history="1">
        <w:r w:rsidRPr="00C10AE5">
          <w:rPr>
            <w:rFonts w:ascii="Arial" w:hAnsi="Arial" w:cs="Arial"/>
            <w:sz w:val="16"/>
            <w:szCs w:val="16"/>
          </w:rPr>
          <w:t>частью 6 статьи 7</w:t>
        </w:r>
      </w:hyperlink>
      <w:r w:rsidRPr="00C10AE5">
        <w:rPr>
          <w:rFonts w:ascii="Arial" w:hAnsi="Arial" w:cs="Arial"/>
          <w:sz w:val="16"/>
          <w:szCs w:val="16"/>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6" w:history="1">
        <w:r w:rsidRPr="00C10AE5">
          <w:rPr>
            <w:rFonts w:ascii="Arial" w:hAnsi="Arial" w:cs="Arial"/>
            <w:sz w:val="16"/>
            <w:szCs w:val="16"/>
          </w:rPr>
          <w:t>части 1 статьи 9</w:t>
        </w:r>
      </w:hyperlink>
      <w:r w:rsidRPr="00C10AE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2.8.</w:t>
      </w:r>
      <w:r w:rsidRPr="00C10AE5">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2.9.</w:t>
      </w:r>
      <w:r w:rsidRPr="00C10AE5">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2.9.1. В случае, если земельный участок предстоит образовать:</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7" w:history="1">
        <w:r w:rsidRPr="00C10AE5">
          <w:rPr>
            <w:rFonts w:ascii="Arial" w:hAnsi="Arial" w:cs="Arial"/>
            <w:sz w:val="16"/>
            <w:szCs w:val="16"/>
          </w:rPr>
          <w:t>пункте 16 статьи 11.10</w:t>
        </w:r>
      </w:hyperlink>
      <w:r w:rsidRPr="00C10AE5">
        <w:rPr>
          <w:rFonts w:ascii="Arial" w:hAnsi="Arial" w:cs="Arial"/>
          <w:sz w:val="16"/>
          <w:szCs w:val="16"/>
        </w:rPr>
        <w:t xml:space="preserve"> </w:t>
      </w:r>
      <w:r w:rsidRPr="00C10AE5">
        <w:rPr>
          <w:rFonts w:ascii="Arial" w:hAnsi="Arial" w:cs="Arial"/>
          <w:bCs/>
          <w:sz w:val="16"/>
          <w:szCs w:val="16"/>
        </w:rPr>
        <w:t>Земельного кодекса Российской Федерации</w:t>
      </w:r>
      <w:r w:rsidRPr="00C10AE5">
        <w:rPr>
          <w:rFonts w:ascii="Arial" w:hAnsi="Arial" w:cs="Arial"/>
          <w:sz w:val="16"/>
          <w:szCs w:val="16"/>
        </w:rPr>
        <w:t>;</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земельный участок, который предстоит образовать, не может быть предоставлен заявителю по основаниям, </w:t>
      </w:r>
      <w:r w:rsidRPr="00C10AE5">
        <w:rPr>
          <w:rFonts w:ascii="Arial" w:hAnsi="Arial" w:cs="Arial"/>
          <w:sz w:val="16"/>
          <w:szCs w:val="16"/>
        </w:rPr>
        <w:lastRenderedPageBreak/>
        <w:t xml:space="preserve">указанным в </w:t>
      </w:r>
      <w:hyperlink r:id="rId98" w:history="1">
        <w:r w:rsidRPr="00C10AE5">
          <w:rPr>
            <w:rFonts w:ascii="Arial" w:hAnsi="Arial" w:cs="Arial"/>
            <w:sz w:val="16"/>
            <w:szCs w:val="16"/>
          </w:rPr>
          <w:t>подпунктах 1</w:t>
        </w:r>
      </w:hyperlink>
      <w:r w:rsidRPr="00C10AE5">
        <w:rPr>
          <w:rFonts w:ascii="Arial" w:hAnsi="Arial" w:cs="Arial"/>
          <w:sz w:val="16"/>
          <w:szCs w:val="16"/>
        </w:rPr>
        <w:t xml:space="preserve"> - </w:t>
      </w:r>
      <w:hyperlink r:id="rId99" w:history="1">
        <w:r w:rsidRPr="00C10AE5">
          <w:rPr>
            <w:rFonts w:ascii="Arial" w:hAnsi="Arial" w:cs="Arial"/>
            <w:sz w:val="16"/>
            <w:szCs w:val="16"/>
          </w:rPr>
          <w:t>13</w:t>
        </w:r>
      </w:hyperlink>
      <w:r w:rsidRPr="00C10AE5">
        <w:rPr>
          <w:rFonts w:ascii="Arial" w:hAnsi="Arial" w:cs="Arial"/>
          <w:sz w:val="16"/>
          <w:szCs w:val="16"/>
        </w:rPr>
        <w:t xml:space="preserve">, </w:t>
      </w:r>
      <w:hyperlink r:id="rId100" w:history="1">
        <w:r w:rsidRPr="00C10AE5">
          <w:rPr>
            <w:rFonts w:ascii="Arial" w:hAnsi="Arial" w:cs="Arial"/>
            <w:sz w:val="16"/>
            <w:szCs w:val="16"/>
          </w:rPr>
          <w:t>15</w:t>
        </w:r>
      </w:hyperlink>
      <w:r w:rsidRPr="00C10AE5">
        <w:rPr>
          <w:rFonts w:ascii="Arial" w:hAnsi="Arial" w:cs="Arial"/>
          <w:sz w:val="16"/>
          <w:szCs w:val="16"/>
        </w:rPr>
        <w:t xml:space="preserve"> - </w:t>
      </w:r>
      <w:hyperlink r:id="rId101" w:history="1">
        <w:r w:rsidRPr="00C10AE5">
          <w:rPr>
            <w:rFonts w:ascii="Arial" w:hAnsi="Arial" w:cs="Arial"/>
            <w:sz w:val="16"/>
            <w:szCs w:val="16"/>
          </w:rPr>
          <w:t>19</w:t>
        </w:r>
      </w:hyperlink>
      <w:r w:rsidRPr="00C10AE5">
        <w:rPr>
          <w:rFonts w:ascii="Arial" w:hAnsi="Arial" w:cs="Arial"/>
          <w:sz w:val="16"/>
          <w:szCs w:val="16"/>
        </w:rPr>
        <w:t xml:space="preserve">, </w:t>
      </w:r>
      <w:hyperlink r:id="rId102" w:history="1">
        <w:r w:rsidRPr="00C10AE5">
          <w:rPr>
            <w:rFonts w:ascii="Arial" w:hAnsi="Arial" w:cs="Arial"/>
            <w:sz w:val="16"/>
            <w:szCs w:val="16"/>
          </w:rPr>
          <w:t>22</w:t>
        </w:r>
      </w:hyperlink>
      <w:r w:rsidRPr="00C10AE5">
        <w:rPr>
          <w:rFonts w:ascii="Arial" w:hAnsi="Arial" w:cs="Arial"/>
          <w:sz w:val="16"/>
          <w:szCs w:val="16"/>
        </w:rPr>
        <w:t xml:space="preserve"> и </w:t>
      </w:r>
      <w:hyperlink r:id="rId103" w:history="1">
        <w:r w:rsidRPr="00C10AE5">
          <w:rPr>
            <w:rFonts w:ascii="Arial" w:hAnsi="Arial" w:cs="Arial"/>
            <w:sz w:val="16"/>
            <w:szCs w:val="16"/>
          </w:rPr>
          <w:t>23 статьи 39.16</w:t>
        </w:r>
      </w:hyperlink>
      <w:r w:rsidRPr="00C10AE5">
        <w:rPr>
          <w:rFonts w:ascii="Arial" w:hAnsi="Arial" w:cs="Arial"/>
          <w:bCs/>
          <w:sz w:val="16"/>
          <w:szCs w:val="16"/>
        </w:rPr>
        <w:t>Земельного кодекса Российской Федерации</w:t>
      </w:r>
      <w:r w:rsidRPr="00C10AE5">
        <w:rPr>
          <w:rFonts w:ascii="Arial" w:hAnsi="Arial" w:cs="Arial"/>
          <w:sz w:val="16"/>
          <w:szCs w:val="16"/>
        </w:rPr>
        <w:t>;</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земельный участок, границы которого подлежат уточнению в соответствии с Федеральным </w:t>
      </w:r>
      <w:hyperlink r:id="rId104" w:history="1">
        <w:r w:rsidRPr="00C10AE5">
          <w:rPr>
            <w:rFonts w:ascii="Arial" w:hAnsi="Arial" w:cs="Arial"/>
            <w:sz w:val="16"/>
            <w:szCs w:val="16"/>
          </w:rPr>
          <w:t>законом</w:t>
        </w:r>
      </w:hyperlink>
      <w:r w:rsidRPr="00C10AE5">
        <w:rPr>
          <w:rFonts w:ascii="Arial" w:hAnsi="Arial" w:cs="Arial"/>
          <w:sz w:val="16"/>
          <w:szCs w:val="16"/>
        </w:rPr>
        <w:t xml:space="preserve"> «О государственной регистрации недвижимости», не может быть предоставлен заявителю по основаниям, указанным в </w:t>
      </w:r>
      <w:hyperlink r:id="rId105" w:history="1">
        <w:r w:rsidRPr="00C10AE5">
          <w:rPr>
            <w:rFonts w:ascii="Arial" w:hAnsi="Arial" w:cs="Arial"/>
            <w:sz w:val="16"/>
            <w:szCs w:val="16"/>
          </w:rPr>
          <w:t>подпунктах 1</w:t>
        </w:r>
      </w:hyperlink>
      <w:r w:rsidRPr="00C10AE5">
        <w:rPr>
          <w:rFonts w:ascii="Arial" w:hAnsi="Arial" w:cs="Arial"/>
          <w:sz w:val="16"/>
          <w:szCs w:val="16"/>
        </w:rPr>
        <w:t xml:space="preserve"> - </w:t>
      </w:r>
      <w:hyperlink r:id="rId106" w:history="1">
        <w:r w:rsidRPr="00C10AE5">
          <w:rPr>
            <w:rFonts w:ascii="Arial" w:hAnsi="Arial" w:cs="Arial"/>
            <w:sz w:val="16"/>
            <w:szCs w:val="16"/>
          </w:rPr>
          <w:t>23 статьи 39.16</w:t>
        </w:r>
      </w:hyperlink>
      <w:r w:rsidRPr="00C10AE5">
        <w:rPr>
          <w:rFonts w:ascii="Arial" w:hAnsi="Arial" w:cs="Arial"/>
          <w:bCs/>
          <w:sz w:val="16"/>
          <w:szCs w:val="16"/>
        </w:rPr>
        <w:t>Земельного кодекса Российской Федерации</w:t>
      </w:r>
      <w:r w:rsidRPr="00C10AE5">
        <w:rPr>
          <w:rFonts w:ascii="Arial" w:hAnsi="Arial" w:cs="Arial"/>
          <w:sz w:val="16"/>
          <w:szCs w:val="16"/>
        </w:rPr>
        <w:t>.</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Pr="00C10AE5">
          <w:rPr>
            <w:rFonts w:ascii="Arial" w:hAnsi="Arial" w:cs="Arial"/>
            <w:bCs/>
            <w:sz w:val="16"/>
            <w:szCs w:val="16"/>
          </w:rPr>
          <w:t>подпунктом 10 пункта 2 статьи 39.10</w:t>
        </w:r>
      </w:hyperlink>
      <w:r w:rsidRPr="00C10AE5">
        <w:rPr>
          <w:rFonts w:ascii="Arial" w:hAnsi="Arial" w:cs="Arial"/>
          <w:sz w:val="16"/>
          <w:szCs w:val="16"/>
        </w:rPr>
        <w:t xml:space="preserve"> </w:t>
      </w:r>
      <w:r w:rsidRPr="00C10AE5">
        <w:rPr>
          <w:rFonts w:ascii="Arial" w:hAnsi="Arial" w:cs="Arial"/>
          <w:bCs/>
          <w:sz w:val="16"/>
          <w:szCs w:val="16"/>
        </w:rPr>
        <w:t>Земельного кодекса Российской Федерации.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2.9.5.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C10AE5">
          <w:rPr>
            <w:rFonts w:ascii="Arial" w:hAnsi="Arial" w:cs="Arial"/>
            <w:bCs/>
            <w:sz w:val="16"/>
            <w:szCs w:val="16"/>
          </w:rPr>
          <w:t>статьей 39.36</w:t>
        </w:r>
      </w:hyperlink>
      <w:r w:rsidRPr="00C10AE5">
        <w:rPr>
          <w:rFonts w:ascii="Arial" w:hAnsi="Arial" w:cs="Arial"/>
          <w:sz w:val="16"/>
          <w:szCs w:val="16"/>
        </w:rPr>
        <w:t xml:space="preserve"> </w:t>
      </w:r>
      <w:r w:rsidRPr="00C10AE5">
        <w:rPr>
          <w:rFonts w:ascii="Arial" w:hAnsi="Arial" w:cs="Arial"/>
          <w:bCs/>
          <w:sz w:val="16"/>
          <w:szCs w:val="16"/>
        </w:rPr>
        <w:t xml:space="preserve">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9" w:history="1">
        <w:r w:rsidRPr="00C10AE5">
          <w:rPr>
            <w:rFonts w:ascii="Arial" w:hAnsi="Arial" w:cs="Arial"/>
            <w:bCs/>
            <w:sz w:val="16"/>
            <w:szCs w:val="16"/>
          </w:rPr>
          <w:t>частью 11 статьи 55.32</w:t>
        </w:r>
      </w:hyperlink>
      <w:r w:rsidRPr="00C10AE5">
        <w:rPr>
          <w:rFonts w:ascii="Arial" w:hAnsi="Arial" w:cs="Arial"/>
          <w:bCs/>
          <w:sz w:val="16"/>
          <w:szCs w:val="16"/>
        </w:rPr>
        <w:t xml:space="preserve"> Градостроительного кодекса Российской Федерации.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C10AE5">
          <w:rPr>
            <w:rFonts w:ascii="Arial" w:hAnsi="Arial" w:cs="Arial"/>
            <w:bCs/>
            <w:sz w:val="16"/>
            <w:szCs w:val="16"/>
          </w:rPr>
          <w:t>статьей 39.36</w:t>
        </w:r>
      </w:hyperlink>
      <w:r w:rsidRPr="00C10AE5">
        <w:rPr>
          <w:rFonts w:ascii="Arial" w:hAnsi="Arial" w:cs="Arial"/>
          <w:sz w:val="16"/>
          <w:szCs w:val="16"/>
        </w:rPr>
        <w:t xml:space="preserve"> </w:t>
      </w:r>
      <w:r w:rsidRPr="00C10AE5">
        <w:rPr>
          <w:rFonts w:ascii="Arial" w:hAnsi="Arial" w:cs="Arial"/>
          <w:bCs/>
          <w:sz w:val="16"/>
          <w:szCs w:val="16"/>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lastRenderedPageBreak/>
        <w:t>2.9.9.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2.9.13.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C10AE5">
          <w:rPr>
            <w:rFonts w:ascii="Arial" w:hAnsi="Arial" w:cs="Arial"/>
            <w:bCs/>
            <w:sz w:val="16"/>
            <w:szCs w:val="16"/>
          </w:rPr>
          <w:t>пунктом 19 статьи 39.11</w:t>
        </w:r>
      </w:hyperlink>
      <w:r w:rsidRPr="00C10AE5">
        <w:rPr>
          <w:rFonts w:ascii="Arial" w:hAnsi="Arial" w:cs="Arial"/>
          <w:sz w:val="16"/>
          <w:szCs w:val="16"/>
        </w:rPr>
        <w:t xml:space="preserve"> </w:t>
      </w:r>
      <w:r w:rsidRPr="00C10AE5">
        <w:rPr>
          <w:rFonts w:ascii="Arial" w:hAnsi="Arial" w:cs="Arial"/>
          <w:bCs/>
          <w:sz w:val="16"/>
          <w:szCs w:val="16"/>
        </w:rPr>
        <w:t>Земельного кодекса Российской Федерации.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2.9.14. В отношении земельного участка, указанного в заявлении о его предоставлении, поступило предусмотренное </w:t>
      </w:r>
      <w:hyperlink r:id="rId112" w:history="1">
        <w:r w:rsidRPr="00C10AE5">
          <w:rPr>
            <w:rFonts w:ascii="Arial" w:hAnsi="Arial" w:cs="Arial"/>
            <w:bCs/>
            <w:sz w:val="16"/>
            <w:szCs w:val="16"/>
          </w:rPr>
          <w:t>подпунктом 6 пункта 4 статьи 39.11</w:t>
        </w:r>
      </w:hyperlink>
      <w:r w:rsidRPr="00C10AE5">
        <w:rPr>
          <w:rFonts w:ascii="Arial" w:hAnsi="Arial" w:cs="Arial"/>
          <w:sz w:val="16"/>
          <w:szCs w:val="16"/>
        </w:rPr>
        <w:t xml:space="preserve"> </w:t>
      </w:r>
      <w:r w:rsidRPr="00C10AE5">
        <w:rPr>
          <w:rFonts w:ascii="Arial" w:hAnsi="Arial" w:cs="Arial"/>
          <w:bCs/>
          <w:sz w:val="16"/>
          <w:szCs w:val="16"/>
        </w:rPr>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C10AE5">
          <w:rPr>
            <w:rFonts w:ascii="Arial" w:hAnsi="Arial" w:cs="Arial"/>
            <w:bCs/>
            <w:sz w:val="16"/>
            <w:szCs w:val="16"/>
          </w:rPr>
          <w:t>подпунктом 4 пункта 4 статьи 39.11</w:t>
        </w:r>
      </w:hyperlink>
      <w:r w:rsidRPr="00C10AE5">
        <w:rPr>
          <w:rFonts w:ascii="Arial" w:hAnsi="Arial" w:cs="Arial"/>
          <w:sz w:val="16"/>
          <w:szCs w:val="16"/>
        </w:rPr>
        <w:t xml:space="preserve"> </w:t>
      </w:r>
      <w:r w:rsidRPr="00C10AE5">
        <w:rPr>
          <w:rFonts w:ascii="Arial" w:hAnsi="Arial" w:cs="Arial"/>
          <w:bCs/>
          <w:sz w:val="16"/>
          <w:szCs w:val="16"/>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4" w:history="1">
        <w:r w:rsidRPr="00C10AE5">
          <w:rPr>
            <w:rFonts w:ascii="Arial" w:hAnsi="Arial" w:cs="Arial"/>
            <w:bCs/>
            <w:sz w:val="16"/>
            <w:szCs w:val="16"/>
          </w:rPr>
          <w:t>пунктом 8 статьи 39.11</w:t>
        </w:r>
      </w:hyperlink>
      <w:r w:rsidRPr="00C10AE5">
        <w:rPr>
          <w:rFonts w:ascii="Arial" w:hAnsi="Arial" w:cs="Arial"/>
          <w:sz w:val="16"/>
          <w:szCs w:val="16"/>
        </w:rPr>
        <w:t xml:space="preserve"> </w:t>
      </w:r>
      <w:r w:rsidRPr="00C10AE5">
        <w:rPr>
          <w:rFonts w:ascii="Arial" w:hAnsi="Arial" w:cs="Arial"/>
          <w:bCs/>
          <w:sz w:val="16"/>
          <w:szCs w:val="16"/>
        </w:rPr>
        <w:t>Земельного кодекса Российской Федерации.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2.9.15. В отношении земельного участка, указанного в заявлении о его предоставлении, опубликовано и размещено в соответствии с </w:t>
      </w:r>
      <w:hyperlink r:id="rId115" w:history="1">
        <w:r w:rsidRPr="00C10AE5">
          <w:rPr>
            <w:rFonts w:ascii="Arial" w:hAnsi="Arial" w:cs="Arial"/>
            <w:bCs/>
            <w:sz w:val="16"/>
            <w:szCs w:val="16"/>
          </w:rPr>
          <w:t>подпунктом 1 пункта 1 статьи 39.18</w:t>
        </w:r>
      </w:hyperlink>
      <w:r w:rsidRPr="00C10AE5">
        <w:rPr>
          <w:rFonts w:ascii="Arial" w:hAnsi="Arial" w:cs="Arial"/>
          <w:sz w:val="16"/>
          <w:szCs w:val="16"/>
        </w:rPr>
        <w:t xml:space="preserve"> </w:t>
      </w:r>
      <w:r w:rsidRPr="00C10AE5">
        <w:rPr>
          <w:rFonts w:ascii="Arial" w:hAnsi="Arial" w:cs="Arial"/>
          <w:bCs/>
          <w:sz w:val="16"/>
          <w:szCs w:val="16"/>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lastRenderedPageBreak/>
        <w:t>2.9.17.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2.9.18. Испрашиваемый земельный участок не включен в утвержденный в установленном Правительством Российской Федерации </w:t>
      </w:r>
      <w:hyperlink r:id="rId116" w:history="1">
        <w:r w:rsidRPr="00C10AE5">
          <w:rPr>
            <w:rFonts w:ascii="Arial" w:hAnsi="Arial" w:cs="Arial"/>
            <w:bCs/>
            <w:sz w:val="16"/>
            <w:szCs w:val="16"/>
          </w:rPr>
          <w:t>порядке</w:t>
        </w:r>
      </w:hyperlink>
      <w:r w:rsidRPr="00C10AE5">
        <w:rPr>
          <w:rFonts w:ascii="Arial" w:hAnsi="Arial" w:cs="Arial"/>
          <w:bCs/>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7" w:history="1">
        <w:r w:rsidRPr="00C10AE5">
          <w:rPr>
            <w:rFonts w:ascii="Arial" w:hAnsi="Arial" w:cs="Arial"/>
            <w:bCs/>
            <w:sz w:val="16"/>
            <w:szCs w:val="16"/>
          </w:rPr>
          <w:t>подпунктом 10 пункта 2 статьи 39.10</w:t>
        </w:r>
      </w:hyperlink>
      <w:r w:rsidRPr="00C10AE5">
        <w:rPr>
          <w:rFonts w:ascii="Arial" w:hAnsi="Arial" w:cs="Arial"/>
          <w:sz w:val="16"/>
          <w:szCs w:val="16"/>
        </w:rPr>
        <w:t xml:space="preserve"> </w:t>
      </w:r>
      <w:hyperlink r:id="rId118" w:history="1">
        <w:r w:rsidRPr="00C10AE5">
          <w:rPr>
            <w:rFonts w:ascii="Arial" w:hAnsi="Arial" w:cs="Arial"/>
            <w:bCs/>
            <w:sz w:val="16"/>
            <w:szCs w:val="16"/>
          </w:rPr>
          <w:t>подпунктом 10 пункта 2 статьи 39.10</w:t>
        </w:r>
      </w:hyperlink>
      <w:r w:rsidRPr="00C10AE5">
        <w:rPr>
          <w:rFonts w:ascii="Arial" w:hAnsi="Arial" w:cs="Arial"/>
          <w:bCs/>
          <w:sz w:val="16"/>
          <w:szCs w:val="16"/>
        </w:rPr>
        <w:t xml:space="preserve"> Земельного кодекса Российской Федерации.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9" w:history="1">
        <w:r w:rsidRPr="00C10AE5">
          <w:rPr>
            <w:rFonts w:ascii="Arial" w:hAnsi="Arial" w:cs="Arial"/>
            <w:bCs/>
            <w:sz w:val="16"/>
            <w:szCs w:val="16"/>
          </w:rPr>
          <w:t>пунктом 6 статьи 39.10</w:t>
        </w:r>
      </w:hyperlink>
      <w:r w:rsidRPr="00C10AE5">
        <w:rPr>
          <w:rFonts w:ascii="Arial" w:hAnsi="Arial" w:cs="Arial"/>
          <w:sz w:val="16"/>
          <w:szCs w:val="16"/>
        </w:rPr>
        <w:t xml:space="preserve"> </w:t>
      </w:r>
      <w:r w:rsidRPr="00C10AE5">
        <w:rPr>
          <w:rFonts w:ascii="Arial" w:hAnsi="Arial" w:cs="Arial"/>
          <w:bCs/>
          <w:sz w:val="16"/>
          <w:szCs w:val="16"/>
        </w:rPr>
        <w:t>Земельного кодекса Российской Федерации.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2.9.22. Предоставление земельного участка на заявленном виде прав не допускается:</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в отношении земельного участка, указанного в заявлении о его предоставлении, не установлен вид разрешенного использования;</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указанный в заявлении о предоставлении земельного участка земельный участок не отнесен к определенной категории земель;</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2.9.24. Границы земельного участка, указанного в заявлении о его предоставлении, подлежат уточнению в соответствии с Федеральным </w:t>
      </w:r>
      <w:hyperlink r:id="rId120" w:history="1">
        <w:r w:rsidRPr="00C10AE5">
          <w:rPr>
            <w:rFonts w:ascii="Arial" w:hAnsi="Arial" w:cs="Arial"/>
            <w:bCs/>
            <w:sz w:val="16"/>
            <w:szCs w:val="16"/>
          </w:rPr>
          <w:t>законом</w:t>
        </w:r>
      </w:hyperlink>
      <w:r w:rsidRPr="00C10AE5">
        <w:rPr>
          <w:rFonts w:ascii="Arial" w:hAnsi="Arial" w:cs="Arial"/>
          <w:bCs/>
          <w:sz w:val="16"/>
          <w:szCs w:val="16"/>
        </w:rPr>
        <w:t xml:space="preserve"> «О государственной регистрации недвижимости».</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2.9.25.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7C4E" w:rsidRPr="00C10AE5" w:rsidRDefault="00F27C4E" w:rsidP="00F27C4E">
      <w:pPr>
        <w:autoSpaceDE w:val="0"/>
        <w:autoSpaceDN w:val="0"/>
        <w:adjustRightInd w:val="0"/>
        <w:ind w:firstLine="142"/>
        <w:jc w:val="both"/>
        <w:rPr>
          <w:rFonts w:ascii="Arial" w:hAnsi="Arial" w:cs="Arial"/>
          <w:bCs/>
          <w:sz w:val="16"/>
          <w:szCs w:val="16"/>
        </w:rPr>
      </w:pPr>
      <w:r w:rsidRPr="00C10AE5">
        <w:rPr>
          <w:rFonts w:ascii="Arial" w:hAnsi="Arial" w:cs="Arial"/>
          <w:bCs/>
          <w:sz w:val="16"/>
          <w:szCs w:val="16"/>
        </w:rPr>
        <w:t xml:space="preserve">2.9.26.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1" w:history="1">
        <w:r w:rsidRPr="00C10AE5">
          <w:rPr>
            <w:rFonts w:ascii="Arial" w:hAnsi="Arial" w:cs="Arial"/>
            <w:bCs/>
            <w:sz w:val="16"/>
            <w:szCs w:val="16"/>
          </w:rPr>
          <w:t>частью 4 статьи 18</w:t>
        </w:r>
      </w:hyperlink>
      <w:r w:rsidRPr="00C10AE5">
        <w:rPr>
          <w:rFonts w:ascii="Arial" w:hAnsi="Arial" w:cs="Arial"/>
          <w:bCs/>
          <w:sz w:val="16"/>
          <w:szCs w:val="16"/>
        </w:rPr>
        <w:t xml:space="preserve"> Федерального закона от 24 июля 2007 года № 209-ФЗ «О развитии малого и </w:t>
      </w:r>
      <w:r w:rsidRPr="00C10AE5">
        <w:rPr>
          <w:rFonts w:ascii="Arial" w:hAnsi="Arial" w:cs="Arial"/>
          <w:bCs/>
          <w:sz w:val="16"/>
          <w:szCs w:val="16"/>
        </w:rPr>
        <w:lastRenderedPageBreak/>
        <w:t xml:space="preserve">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2" w:history="1">
        <w:r w:rsidRPr="00C10AE5">
          <w:rPr>
            <w:rFonts w:ascii="Arial" w:hAnsi="Arial" w:cs="Arial"/>
            <w:bCs/>
            <w:sz w:val="16"/>
            <w:szCs w:val="16"/>
          </w:rPr>
          <w:t>частью 3 статьи 14</w:t>
        </w:r>
      </w:hyperlink>
      <w:r w:rsidRPr="00C10AE5">
        <w:rPr>
          <w:rFonts w:ascii="Arial" w:hAnsi="Arial" w:cs="Arial"/>
          <w:bCs/>
          <w:sz w:val="16"/>
          <w:szCs w:val="16"/>
        </w:rPr>
        <w:t xml:space="preserve"> указанного Федерального закона.</w:t>
      </w:r>
    </w:p>
    <w:p w:rsidR="00F27C4E" w:rsidRPr="00C10AE5" w:rsidRDefault="00F27C4E" w:rsidP="00F27C4E">
      <w:pPr>
        <w:widowControl w:val="0"/>
        <w:tabs>
          <w:tab w:val="left" w:pos="0"/>
        </w:tabs>
        <w:autoSpaceDE w:val="0"/>
        <w:autoSpaceDN w:val="0"/>
        <w:adjustRightInd w:val="0"/>
        <w:ind w:firstLine="142"/>
        <w:jc w:val="both"/>
        <w:rPr>
          <w:rFonts w:ascii="Arial" w:hAnsi="Arial" w:cs="Arial"/>
          <w:sz w:val="16"/>
          <w:szCs w:val="16"/>
        </w:rPr>
      </w:pPr>
      <w:r w:rsidRPr="00C10AE5">
        <w:rPr>
          <w:rFonts w:ascii="Arial" w:hAnsi="Arial" w:cs="Arial"/>
          <w:sz w:val="16"/>
          <w:szCs w:val="16"/>
        </w:rPr>
        <w:t>2.10.</w:t>
      </w:r>
      <w:r w:rsidRPr="00C10AE5">
        <w:rPr>
          <w:rFonts w:ascii="Arial" w:hAnsi="Arial" w:cs="Arial"/>
          <w:sz w:val="16"/>
          <w:szCs w:val="16"/>
        </w:rPr>
        <w:tab/>
      </w:r>
      <w:r w:rsidRPr="00C10AE5">
        <w:rPr>
          <w:rFonts w:ascii="Arial" w:hAnsi="Arial" w:cs="Arial"/>
          <w:sz w:val="16"/>
          <w:szCs w:val="16"/>
        </w:rPr>
        <w:tab/>
      </w:r>
      <w:r w:rsidRPr="00C10AE5">
        <w:rPr>
          <w:rFonts w:ascii="Arial" w:hAnsi="Arial" w:cs="Arial"/>
          <w:bCs/>
          <w:sz w:val="16"/>
          <w:szCs w:val="16"/>
        </w:rPr>
        <w:t xml:space="preserve">Перечень </w:t>
      </w:r>
      <w:r w:rsidRPr="00C10AE5">
        <w:rPr>
          <w:rFonts w:ascii="Arial" w:hAnsi="Arial" w:cs="Arial"/>
          <w:sz w:val="16"/>
          <w:szCs w:val="16"/>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27C4E" w:rsidRPr="00C10AE5" w:rsidRDefault="00F27C4E" w:rsidP="00F27C4E">
      <w:pPr>
        <w:widowControl w:val="0"/>
        <w:tabs>
          <w:tab w:val="left" w:pos="0"/>
        </w:tabs>
        <w:autoSpaceDE w:val="0"/>
        <w:autoSpaceDN w:val="0"/>
        <w:adjustRightInd w:val="0"/>
        <w:ind w:firstLine="142"/>
        <w:jc w:val="both"/>
        <w:rPr>
          <w:rFonts w:ascii="Arial" w:hAnsi="Arial" w:cs="Arial"/>
          <w:sz w:val="16"/>
          <w:szCs w:val="16"/>
        </w:rPr>
      </w:pPr>
      <w:r w:rsidRPr="00C10AE5">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F27C4E" w:rsidRPr="00C10AE5" w:rsidRDefault="00F27C4E" w:rsidP="00F27C4E">
      <w:pPr>
        <w:ind w:firstLine="142"/>
        <w:jc w:val="both"/>
        <w:rPr>
          <w:rFonts w:ascii="Arial" w:eastAsia="Calibri" w:hAnsi="Arial" w:cs="Arial"/>
          <w:sz w:val="16"/>
          <w:szCs w:val="16"/>
        </w:rPr>
      </w:pPr>
      <w:r w:rsidRPr="00C10AE5">
        <w:rPr>
          <w:rFonts w:ascii="Arial" w:hAnsi="Arial" w:cs="Arial"/>
          <w:sz w:val="16"/>
          <w:szCs w:val="16"/>
        </w:rPr>
        <w:t>2.11.</w:t>
      </w:r>
      <w:r w:rsidRPr="00C10AE5">
        <w:rPr>
          <w:rFonts w:ascii="Arial" w:hAnsi="Arial" w:cs="Arial"/>
          <w:sz w:val="16"/>
          <w:szCs w:val="16"/>
        </w:rPr>
        <w:tab/>
      </w:r>
      <w:r w:rsidRPr="00C10AE5">
        <w:rPr>
          <w:rFonts w:ascii="Arial" w:hAnsi="Arial" w:cs="Arial"/>
          <w:bCs/>
          <w:sz w:val="16"/>
          <w:szCs w:val="16"/>
        </w:rPr>
        <w:t xml:space="preserve"> </w:t>
      </w:r>
      <w:r w:rsidRPr="00C10AE5">
        <w:rPr>
          <w:rFonts w:ascii="Arial" w:eastAsia="Calibri" w:hAnsi="Arial" w:cs="Arial"/>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F27C4E" w:rsidRPr="00C10AE5" w:rsidRDefault="00F27C4E" w:rsidP="00F27C4E">
      <w:pPr>
        <w:ind w:firstLine="142"/>
        <w:jc w:val="both"/>
        <w:rPr>
          <w:rFonts w:ascii="Arial" w:eastAsia="Calibri" w:hAnsi="Arial" w:cs="Arial"/>
          <w:sz w:val="16"/>
          <w:szCs w:val="16"/>
        </w:rPr>
      </w:pPr>
      <w:r w:rsidRPr="00C10AE5">
        <w:rPr>
          <w:rFonts w:ascii="Arial" w:eastAsia="Calibri" w:hAnsi="Arial" w:cs="Arial"/>
          <w:sz w:val="16"/>
          <w:szCs w:val="16"/>
        </w:rPr>
        <w:t>Муниципальная услуга предоставляется без взимания государственной пошлины или иной платы.</w:t>
      </w:r>
    </w:p>
    <w:p w:rsidR="00F27C4E" w:rsidRPr="00C10AE5" w:rsidRDefault="00F27C4E" w:rsidP="00F27C4E">
      <w:pPr>
        <w:widowControl w:val="0"/>
        <w:tabs>
          <w:tab w:val="left" w:pos="0"/>
        </w:tabs>
        <w:autoSpaceDE w:val="0"/>
        <w:autoSpaceDN w:val="0"/>
        <w:adjustRightInd w:val="0"/>
        <w:ind w:firstLine="142"/>
        <w:jc w:val="both"/>
        <w:rPr>
          <w:rFonts w:ascii="Arial" w:hAnsi="Arial" w:cs="Arial"/>
          <w:sz w:val="16"/>
          <w:szCs w:val="16"/>
        </w:rPr>
      </w:pPr>
      <w:r w:rsidRPr="00C10AE5">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7C4E" w:rsidRPr="00C10AE5" w:rsidRDefault="00F27C4E" w:rsidP="00F27C4E">
      <w:pPr>
        <w:pStyle w:val="ConsPlusNormal"/>
        <w:ind w:firstLine="142"/>
        <w:jc w:val="both"/>
        <w:outlineLvl w:val="2"/>
        <w:rPr>
          <w:sz w:val="16"/>
          <w:szCs w:val="16"/>
        </w:rPr>
      </w:pPr>
      <w:r w:rsidRPr="00C10AE5">
        <w:rPr>
          <w:sz w:val="16"/>
          <w:szCs w:val="16"/>
        </w:rPr>
        <w:t>Услуга предоставляется без взимания платы.</w:t>
      </w:r>
    </w:p>
    <w:p w:rsidR="00F27C4E" w:rsidRPr="00C10AE5" w:rsidRDefault="00F27C4E" w:rsidP="00F27C4E">
      <w:pPr>
        <w:ind w:firstLine="142"/>
        <w:jc w:val="both"/>
        <w:outlineLvl w:val="1"/>
        <w:rPr>
          <w:rFonts w:ascii="Arial" w:hAnsi="Arial" w:cs="Arial"/>
          <w:sz w:val="16"/>
          <w:szCs w:val="16"/>
        </w:rPr>
      </w:pPr>
      <w:r w:rsidRPr="00C10AE5">
        <w:rPr>
          <w:rFonts w:ascii="Arial" w:hAnsi="Arial" w:cs="Arial"/>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более 15 минут.</w:t>
      </w:r>
    </w:p>
    <w:p w:rsidR="00F27C4E" w:rsidRPr="00C10AE5" w:rsidRDefault="00F27C4E" w:rsidP="00F27C4E">
      <w:pPr>
        <w:pStyle w:val="ConsPlusNormal"/>
        <w:widowControl/>
        <w:tabs>
          <w:tab w:val="left" w:pos="709"/>
        </w:tabs>
        <w:ind w:firstLine="142"/>
        <w:jc w:val="both"/>
        <w:rPr>
          <w:sz w:val="16"/>
          <w:szCs w:val="16"/>
        </w:rPr>
      </w:pPr>
      <w:r w:rsidRPr="00C10AE5">
        <w:rPr>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C10AE5">
        <w:rPr>
          <w:sz w:val="16"/>
          <w:szCs w:val="16"/>
          <w:lang w:val="en-US"/>
        </w:rPr>
        <w:t>I</w:t>
      </w:r>
      <w:r w:rsidRPr="00C10AE5">
        <w:rPr>
          <w:sz w:val="16"/>
          <w:szCs w:val="16"/>
        </w:rPr>
        <w:t xml:space="preserve"> и </w:t>
      </w:r>
      <w:r w:rsidRPr="00C10AE5">
        <w:rPr>
          <w:sz w:val="16"/>
          <w:szCs w:val="16"/>
          <w:lang w:val="en-US"/>
        </w:rPr>
        <w:t>II</w:t>
      </w:r>
      <w:r w:rsidRPr="00C10AE5">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27C4E" w:rsidRPr="00C10AE5" w:rsidRDefault="00F27C4E" w:rsidP="00F27C4E">
      <w:pPr>
        <w:pStyle w:val="ConsPlusNormal"/>
        <w:widowControl/>
        <w:tabs>
          <w:tab w:val="left" w:pos="709"/>
        </w:tabs>
        <w:ind w:firstLine="142"/>
        <w:jc w:val="both"/>
        <w:rPr>
          <w:sz w:val="16"/>
          <w:szCs w:val="16"/>
        </w:rPr>
      </w:pPr>
      <w:r w:rsidRPr="00C10AE5">
        <w:rPr>
          <w:sz w:val="16"/>
          <w:szCs w:val="16"/>
        </w:rPr>
        <w:t>2.14. Срок и порядок регистрации запроса заявителя о предоставлении муниципальной услуги, в том числе в электронном виде.</w:t>
      </w:r>
    </w:p>
    <w:p w:rsidR="00F27C4E" w:rsidRPr="00C10AE5" w:rsidRDefault="00F27C4E" w:rsidP="00F27C4E">
      <w:pPr>
        <w:ind w:firstLine="142"/>
        <w:jc w:val="both"/>
        <w:outlineLvl w:val="1"/>
        <w:rPr>
          <w:rFonts w:ascii="Arial" w:hAnsi="Arial" w:cs="Arial"/>
          <w:sz w:val="16"/>
          <w:szCs w:val="16"/>
        </w:rPr>
      </w:pPr>
      <w:r w:rsidRPr="00C10AE5">
        <w:rPr>
          <w:rFonts w:ascii="Arial" w:hAnsi="Arial" w:cs="Arial"/>
          <w:sz w:val="16"/>
          <w:szCs w:val="16"/>
        </w:rPr>
        <w:t>Регистрация запроса (заявления) о предоставлении муниципальной услуги осуществляется специалистами администрации,  ответственными за регистрацию поступающей информации в установленном порядке.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Регистрация запроса (заявления), поступившего в электронной форме, осуществляется после распечатки такого запроса (заявления) на бумажный носитель в срок и в порядке, предусмотренном для регистрации заявления в письменной форме.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Запрос (заявление) заявителя о предоставлении услуги в МФЦ регистрируется посредством внесения данных в информационную систему.</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2.15.</w:t>
      </w:r>
      <w:r w:rsidRPr="00C10AE5">
        <w:rPr>
          <w:rFonts w:ascii="Arial" w:hAnsi="Arial" w:cs="Arial"/>
          <w:sz w:val="16"/>
          <w:szCs w:val="16"/>
        </w:rPr>
        <w:tab/>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2.15.1. Требования к помещениям, местам ожидания и приема заявителей в здание администрации: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центральный вход в здании администрации Благодарненского городского округа Ставропольского края, оборудован информационной табличкой (вывеской) содержащей информацию о наименовании органа местного самоуправления;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помещения в здании администрации Благодарненского городского округа Ставропольского края оборудуются противопожарной системой и средствами пожаротушения, системой оповещения о возникновении чрезвычайной ситуации;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вход в здание оборудован пандусам, расширенным проходом, позволяющим обеспечить беспрепятственный </w:t>
      </w:r>
      <w:r w:rsidRPr="00C10AE5">
        <w:rPr>
          <w:rFonts w:ascii="Arial" w:hAnsi="Arial" w:cs="Arial"/>
          <w:sz w:val="16"/>
          <w:szCs w:val="16"/>
        </w:rPr>
        <w:lastRenderedPageBreak/>
        <w:t>доступ инвалидов, включая инвалидов, использующих кресло – коляски;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вход и выход из помещений администрации Благодарненского городского округа Ставропольского края оборудованы соответствующими указателями;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кабинеты администрации Благодарненского городского округа Ставропольского края оборудованы информационной табличкой (вывеской), содержащей информацию о специалистах администрации;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на территории, прилегающей к месторасположению здания администрации Благодарненского городского округа Ставропольского края, выделяются места для парковки автотранспортных средств, доступ заявителей к парковочным местам является бесплатным;</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Требования к размещению и оформлению визуальной, текстовой и мультимедийной информации: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На информационных стендах и официальном сайте администрации Благодарненского городского округа Ставропольского края размещается информация указанная в пункте 1.3.5:</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2.15.2.</w:t>
      </w:r>
      <w:r w:rsidRPr="00C10AE5">
        <w:rPr>
          <w:rFonts w:ascii="Arial" w:hAnsi="Arial" w:cs="Arial"/>
          <w:sz w:val="16"/>
          <w:szCs w:val="16"/>
        </w:rPr>
        <w:tab/>
        <w:t>Требования к помещениям, местам ожидания и приема заявителей в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наименование;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место нахождения;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режим работы;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номер телефона группы информационной поддержки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адрес электронной почты.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Выход из здания МФЦ оборудуется соответствующим указателем.</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Помещения МФЦ состоят из нескольких функциональных секторов (зон):</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сектор информирования;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сектор ожидания;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сектор приема заявителей.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секторе информирования расположены: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информационные стенды.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секторе ожидания расположены: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электронная система управления очередью;</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платежный терминал;</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места ожидания для посетителей.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секторе приема заявителей расположены:</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окна приема посетителей.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Окна приема посетителей оснащены информационными табличками с указанием номера окна.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информационное табло;</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информационные стенды, содержащие следующую информацию:</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lastRenderedPageBreak/>
        <w:t>местонахождение, график приема заявителей по вопросам предоставления услуг, номера телефонов, адрес интернет-сайта и электронной почты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перечень услуг, оказываемых на базе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информационный киоск, обеспечивающий доступ к следующей информации: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полная версия текстов Административных регламентов;</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перечень документов, необходимых для получения услуг;</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2.16.1.</w:t>
      </w:r>
      <w:r w:rsidRPr="00C10AE5">
        <w:rPr>
          <w:rFonts w:ascii="Arial" w:hAnsi="Arial" w:cs="Arial"/>
          <w:sz w:val="16"/>
          <w:szCs w:val="16"/>
        </w:rPr>
        <w:tab/>
        <w:t xml:space="preserve">Основными показателями доступности предоставления муниципальной услуги являются: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2.16.2.</w:t>
      </w:r>
      <w:r w:rsidRPr="00C10AE5">
        <w:rPr>
          <w:rFonts w:ascii="Arial" w:hAnsi="Arial" w:cs="Arial"/>
          <w:sz w:val="16"/>
          <w:szCs w:val="16"/>
        </w:rPr>
        <w:tab/>
      </w:r>
      <w:r w:rsidRPr="00C10AE5">
        <w:rPr>
          <w:rFonts w:ascii="Arial" w:hAnsi="Arial" w:cs="Arial"/>
          <w:sz w:val="16"/>
          <w:szCs w:val="16"/>
        </w:rPr>
        <w:tab/>
        <w:t xml:space="preserve">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1) дата получения заявления и его регистрации;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2) о специалисте, которому поручено рассмотрение заявления;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3) об отказе в рассмотрении заявления;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4) о продлении срока рассмотрения заявления;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5) о результатах рассмотрения заявления.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2.16.3.</w:t>
      </w:r>
      <w:r w:rsidRPr="00C10AE5">
        <w:rPr>
          <w:rFonts w:ascii="Arial" w:hAnsi="Arial" w:cs="Arial"/>
          <w:sz w:val="16"/>
          <w:szCs w:val="16"/>
        </w:rPr>
        <w:tab/>
      </w:r>
      <w:r w:rsidRPr="00C10AE5">
        <w:rPr>
          <w:rFonts w:ascii="Arial" w:hAnsi="Arial" w:cs="Arial"/>
          <w:sz w:val="16"/>
          <w:szCs w:val="16"/>
        </w:rPr>
        <w:tab/>
        <w:t xml:space="preserve">Основными показателями качества предоставления муниципальной услуги являются: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достоверность предоставляемой заявителю информации;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полнота информации по сути обращения заявителя;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объективное, всестороннее и своевременное рассмотрение обращения;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 xml:space="preserve">возможность получения муниципальной услуги по месту обращения; </w:t>
      </w:r>
    </w:p>
    <w:p w:rsidR="00F27C4E" w:rsidRPr="00C10AE5" w:rsidRDefault="00F27C4E" w:rsidP="00F27C4E">
      <w:pPr>
        <w:widowControl w:val="0"/>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возможность подачи обращения и получения результата предоставления услуги в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w:t>
      </w:r>
      <w:r w:rsidRPr="00C10AE5">
        <w:rPr>
          <w:rFonts w:ascii="Arial" w:hAnsi="Arial" w:cs="Arial"/>
          <w:sz w:val="16"/>
          <w:szCs w:val="16"/>
        </w:rPr>
        <w:lastRenderedPageBreak/>
        <w:t xml:space="preserve">использование которых допускается при обращении  за получением государственных и муниципальных услуг». </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23" w:history="1">
        <w:r w:rsidRPr="00C10AE5">
          <w:rPr>
            <w:rFonts w:ascii="Arial" w:hAnsi="Arial" w:cs="Arial"/>
            <w:sz w:val="16"/>
            <w:szCs w:val="16"/>
          </w:rPr>
          <w:t>законом</w:t>
        </w:r>
      </w:hyperlink>
      <w:r w:rsidRPr="00C10AE5">
        <w:rPr>
          <w:rFonts w:ascii="Arial" w:hAnsi="Arial" w:cs="Arial"/>
          <w:sz w:val="16"/>
          <w:szCs w:val="16"/>
        </w:rPr>
        <w:t xml:space="preserve"> от 06 апреля 2011 года № 63-ФЗ «Об электронной подписи» и </w:t>
      </w:r>
      <w:hyperlink r:id="rId124" w:history="1">
        <w:r w:rsidRPr="00C10AE5">
          <w:rPr>
            <w:rFonts w:ascii="Arial" w:hAnsi="Arial" w:cs="Arial"/>
            <w:sz w:val="16"/>
            <w:szCs w:val="16"/>
          </w:rPr>
          <w:t>статьями 21</w:t>
        </w:r>
      </w:hyperlink>
      <w:r w:rsidRPr="00C10AE5">
        <w:rPr>
          <w:rFonts w:ascii="Arial" w:hAnsi="Arial" w:cs="Arial"/>
          <w:sz w:val="16"/>
          <w:szCs w:val="16"/>
        </w:rPr>
        <w:t xml:space="preserve"> - </w:t>
      </w:r>
      <w:hyperlink r:id="rId125" w:history="1">
        <w:r w:rsidRPr="00C10AE5">
          <w:rPr>
            <w:rFonts w:ascii="Arial" w:hAnsi="Arial" w:cs="Arial"/>
            <w:sz w:val="16"/>
            <w:szCs w:val="16"/>
          </w:rPr>
          <w:t>21.2</w:t>
        </w:r>
      </w:hyperlink>
      <w:r w:rsidRPr="00C10AE5">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F27C4E" w:rsidRPr="00C10AE5" w:rsidRDefault="00F27C4E" w:rsidP="00F27C4E">
      <w:pPr>
        <w:widowControl w:val="0"/>
        <w:tabs>
          <w:tab w:val="left" w:pos="9072"/>
        </w:tabs>
        <w:autoSpaceDE w:val="0"/>
        <w:autoSpaceDN w:val="0"/>
        <w:adjustRightInd w:val="0"/>
        <w:ind w:firstLine="142"/>
        <w:jc w:val="both"/>
        <w:rPr>
          <w:rFonts w:ascii="Arial" w:hAnsi="Arial" w:cs="Arial"/>
          <w:sz w:val="16"/>
          <w:szCs w:val="16"/>
        </w:rPr>
      </w:pPr>
      <w:r w:rsidRPr="00C10AE5">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2.17.1.</w:t>
      </w:r>
      <w:r w:rsidRPr="00C10AE5">
        <w:rPr>
          <w:rFonts w:ascii="Arial" w:hAnsi="Arial" w:cs="Arial"/>
          <w:sz w:val="16"/>
          <w:szCs w:val="16"/>
        </w:rPr>
        <w:tab/>
        <w:t xml:space="preserve"> 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2.17.2.</w:t>
      </w:r>
      <w:r w:rsidRPr="00C10AE5">
        <w:rPr>
          <w:rFonts w:ascii="Arial" w:hAnsi="Arial" w:cs="Arial"/>
          <w:sz w:val="16"/>
          <w:szCs w:val="16"/>
        </w:rPr>
        <w:tab/>
        <w:t xml:space="preserve">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27C4E" w:rsidRPr="00C10AE5" w:rsidRDefault="00F27C4E" w:rsidP="00F27C4E">
      <w:pPr>
        <w:widowControl w:val="0"/>
        <w:autoSpaceDE w:val="0"/>
        <w:autoSpaceDN w:val="0"/>
        <w:adjustRightInd w:val="0"/>
        <w:ind w:firstLine="142"/>
        <w:jc w:val="both"/>
        <w:rPr>
          <w:rFonts w:ascii="Arial" w:hAnsi="Arial" w:cs="Arial"/>
          <w:sz w:val="16"/>
          <w:szCs w:val="16"/>
        </w:rPr>
      </w:pPr>
    </w:p>
    <w:p w:rsidR="00F27C4E" w:rsidRPr="00C10AE5" w:rsidRDefault="00F27C4E" w:rsidP="00F27C4E">
      <w:pPr>
        <w:spacing w:line="240" w:lineRule="exact"/>
        <w:ind w:firstLine="142"/>
        <w:jc w:val="both"/>
        <w:outlineLvl w:val="1"/>
        <w:rPr>
          <w:rFonts w:ascii="Arial" w:hAnsi="Arial" w:cs="Arial"/>
          <w:sz w:val="16"/>
          <w:szCs w:val="16"/>
        </w:rPr>
      </w:pPr>
      <w:r w:rsidRPr="00C10AE5">
        <w:rPr>
          <w:rFonts w:ascii="Arial" w:hAnsi="Arial" w:cs="Arial"/>
          <w:sz w:val="16"/>
          <w:szCs w:val="16"/>
          <w:lang w:val="en-US"/>
        </w:rPr>
        <w:t>III</w:t>
      </w:r>
      <w:r w:rsidRPr="00C10AE5">
        <w:rPr>
          <w:rFonts w:ascii="Arial" w:hAnsi="Arial" w:cs="Arial"/>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C10AE5">
        <w:rPr>
          <w:rFonts w:ascii="Arial" w:hAnsi="Arial" w:cs="Arial"/>
          <w:sz w:val="16"/>
          <w:szCs w:val="16"/>
        </w:rPr>
        <w:lastRenderedPageBreak/>
        <w:t>многофункциональных центрах предоставления государственных и муниципальных услуг</w:t>
      </w:r>
    </w:p>
    <w:p w:rsidR="00F27C4E" w:rsidRPr="00C10AE5" w:rsidRDefault="00F27C4E" w:rsidP="00F27C4E">
      <w:pPr>
        <w:autoSpaceDE w:val="0"/>
        <w:spacing w:line="240" w:lineRule="atLeast"/>
        <w:ind w:firstLine="142"/>
        <w:jc w:val="both"/>
        <w:rPr>
          <w:rFonts w:ascii="Arial" w:hAnsi="Arial" w:cs="Arial"/>
          <w:sz w:val="16"/>
          <w:szCs w:val="16"/>
        </w:rPr>
      </w:pP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3.1. Предоставление муниципальной услуги включает в себя следующие административные процедуры.</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Блок-схема, предоставления муниципальной услуги отражена в приложении 1 к настоящему административному регламенту.</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Описание административных процедур.</w:t>
      </w:r>
    </w:p>
    <w:p w:rsidR="00F27C4E" w:rsidRPr="00C10AE5" w:rsidRDefault="00F27C4E" w:rsidP="00F27C4E">
      <w:pPr>
        <w:autoSpaceDE w:val="0"/>
        <w:ind w:firstLine="142"/>
        <w:jc w:val="both"/>
        <w:rPr>
          <w:rFonts w:ascii="Arial" w:hAnsi="Arial" w:cs="Arial"/>
          <w:sz w:val="16"/>
          <w:szCs w:val="16"/>
        </w:rPr>
      </w:pPr>
      <w:r w:rsidRPr="00C10AE5">
        <w:rPr>
          <w:rFonts w:ascii="Arial" w:hAnsi="Arial" w:cs="Arial"/>
          <w:sz w:val="16"/>
          <w:szCs w:val="16"/>
        </w:rPr>
        <w:t>3.1.1. Предоставление подуслуги «</w:t>
      </w:r>
      <w:r w:rsidRPr="00C10AE5">
        <w:rPr>
          <w:rFonts w:ascii="Arial" w:hAnsi="Arial" w:cs="Arial"/>
          <w:iCs/>
          <w:sz w:val="16"/>
          <w:szCs w:val="16"/>
        </w:rPr>
        <w:t>Продажа без проведения торгов земельных участков, находящихся в муниципальной собственности или государственная собственность на которые не разграничена,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10AE5">
        <w:rPr>
          <w:rFonts w:ascii="Arial" w:hAnsi="Arial" w:cs="Arial"/>
          <w:sz w:val="16"/>
          <w:szCs w:val="16"/>
        </w:rPr>
        <w:t xml:space="preserve"> включает в себя следующие административные процедуры</w:t>
      </w:r>
      <w:r w:rsidRPr="00C10AE5">
        <w:rPr>
          <w:rFonts w:ascii="Arial" w:hAnsi="Arial" w:cs="Arial"/>
          <w:iCs/>
          <w:sz w:val="16"/>
          <w:szCs w:val="16"/>
        </w:rPr>
        <w:t>:</w:t>
      </w:r>
    </w:p>
    <w:p w:rsidR="00F27C4E" w:rsidRPr="00C10AE5" w:rsidRDefault="00F27C4E" w:rsidP="00F27C4E">
      <w:pPr>
        <w:ind w:firstLine="142"/>
        <w:jc w:val="both"/>
        <w:outlineLvl w:val="1"/>
        <w:rPr>
          <w:rFonts w:ascii="Arial" w:hAnsi="Arial" w:cs="Arial"/>
          <w:sz w:val="16"/>
          <w:szCs w:val="16"/>
        </w:rPr>
      </w:pPr>
      <w:r w:rsidRPr="00C10AE5">
        <w:rPr>
          <w:rFonts w:ascii="Arial" w:hAnsi="Arial" w:cs="Arial"/>
          <w:sz w:val="16"/>
          <w:szCs w:val="16"/>
        </w:rPr>
        <w:t>1) прием и регистрация заявления и документов, необходимых для предоставления муниципальной услуги;</w:t>
      </w:r>
    </w:p>
    <w:p w:rsidR="00F27C4E" w:rsidRPr="00C10AE5" w:rsidRDefault="00F27C4E" w:rsidP="00F27C4E">
      <w:pPr>
        <w:ind w:firstLine="142"/>
        <w:jc w:val="both"/>
        <w:outlineLvl w:val="1"/>
        <w:rPr>
          <w:rFonts w:ascii="Arial" w:hAnsi="Arial" w:cs="Arial"/>
          <w:sz w:val="16"/>
          <w:szCs w:val="16"/>
        </w:rPr>
      </w:pPr>
      <w:r w:rsidRPr="00C10AE5">
        <w:rPr>
          <w:rStyle w:val="a9"/>
          <w:rFonts w:ascii="Arial" w:hAnsi="Arial" w:cs="Arial"/>
          <w:szCs w:val="16"/>
        </w:rPr>
        <w:t>2) формирование и направление межведомственных запросов;</w:t>
      </w:r>
    </w:p>
    <w:p w:rsidR="00F27C4E" w:rsidRPr="00C10AE5" w:rsidRDefault="00F27C4E" w:rsidP="00F27C4E">
      <w:pPr>
        <w:ind w:firstLine="142"/>
        <w:jc w:val="both"/>
        <w:outlineLvl w:val="1"/>
        <w:rPr>
          <w:rFonts w:ascii="Arial" w:hAnsi="Arial" w:cs="Arial"/>
          <w:bCs/>
          <w:sz w:val="16"/>
          <w:szCs w:val="16"/>
        </w:rPr>
      </w:pPr>
      <w:r w:rsidRPr="00C10AE5">
        <w:rPr>
          <w:rFonts w:ascii="Arial" w:hAnsi="Arial" w:cs="Arial"/>
          <w:bCs/>
          <w:sz w:val="16"/>
          <w:szCs w:val="16"/>
        </w:rPr>
        <w:t>3) принятие решения об отказе в предоставлении услуги, подготовка, опубликование извещения о предоставлении земельного участка;</w:t>
      </w:r>
    </w:p>
    <w:p w:rsidR="00F27C4E" w:rsidRPr="00C10AE5" w:rsidRDefault="00F27C4E" w:rsidP="00F27C4E">
      <w:pPr>
        <w:ind w:firstLine="142"/>
        <w:jc w:val="both"/>
        <w:outlineLvl w:val="1"/>
        <w:rPr>
          <w:rFonts w:ascii="Arial" w:hAnsi="Arial" w:cs="Arial"/>
          <w:sz w:val="16"/>
          <w:szCs w:val="16"/>
        </w:rPr>
      </w:pPr>
      <w:r w:rsidRPr="00C10AE5">
        <w:rPr>
          <w:rFonts w:ascii="Arial" w:hAnsi="Arial" w:cs="Arial"/>
          <w:sz w:val="16"/>
          <w:szCs w:val="16"/>
        </w:rPr>
        <w:t>4) принятие решения о предоставлении (отказе в предоставлении) муниципальной услуги, 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 подготовка и подписание проекта договора аренды земельного участка либо проекта договора купли-продажи земельного участка;</w:t>
      </w:r>
    </w:p>
    <w:p w:rsidR="00F27C4E" w:rsidRPr="00C10AE5" w:rsidRDefault="00F27C4E" w:rsidP="00F27C4E">
      <w:pPr>
        <w:ind w:firstLine="142"/>
        <w:jc w:val="both"/>
        <w:outlineLvl w:val="1"/>
        <w:rPr>
          <w:rFonts w:ascii="Arial" w:hAnsi="Arial" w:cs="Arial"/>
          <w:sz w:val="16"/>
          <w:szCs w:val="16"/>
        </w:rPr>
      </w:pPr>
      <w:r w:rsidRPr="00C10AE5">
        <w:rPr>
          <w:rFonts w:ascii="Arial" w:hAnsi="Arial" w:cs="Arial"/>
          <w:sz w:val="16"/>
          <w:szCs w:val="16"/>
        </w:rPr>
        <w:t>5) направление заявителю результата предоставления муниципальной услуги.</w:t>
      </w:r>
    </w:p>
    <w:p w:rsidR="00F27C4E" w:rsidRPr="00C10AE5" w:rsidRDefault="00F27C4E" w:rsidP="00F27C4E">
      <w:pPr>
        <w:tabs>
          <w:tab w:val="left" w:pos="0"/>
        </w:tabs>
        <w:spacing w:line="200" w:lineRule="atLeast"/>
        <w:ind w:firstLine="142"/>
        <w:jc w:val="both"/>
        <w:rPr>
          <w:rFonts w:ascii="Arial" w:hAnsi="Arial" w:cs="Arial"/>
          <w:bCs/>
          <w:sz w:val="16"/>
          <w:szCs w:val="16"/>
        </w:rPr>
      </w:pPr>
      <w:r w:rsidRPr="00C10AE5">
        <w:rPr>
          <w:rFonts w:ascii="Arial" w:hAnsi="Arial" w:cs="Arial"/>
          <w:bCs/>
          <w:sz w:val="16"/>
          <w:szCs w:val="16"/>
        </w:rPr>
        <w:t xml:space="preserve">3.1.1.1. Прием и регистрация заявления и документов на предоставление </w:t>
      </w:r>
      <w:r w:rsidRPr="00C10AE5">
        <w:rPr>
          <w:rFonts w:ascii="Arial" w:hAnsi="Arial" w:cs="Arial"/>
          <w:sz w:val="16"/>
          <w:szCs w:val="16"/>
        </w:rPr>
        <w:t>муниципальной</w:t>
      </w:r>
      <w:r w:rsidRPr="00C10AE5">
        <w:rPr>
          <w:rFonts w:ascii="Arial" w:hAnsi="Arial" w:cs="Arial"/>
          <w:bCs/>
          <w:sz w:val="16"/>
          <w:szCs w:val="16"/>
        </w:rPr>
        <w:t xml:space="preserve"> услуги.</w:t>
      </w:r>
    </w:p>
    <w:p w:rsidR="00F27C4E" w:rsidRPr="00C10AE5" w:rsidRDefault="00F27C4E" w:rsidP="00F27C4E">
      <w:pPr>
        <w:tabs>
          <w:tab w:val="left" w:pos="0"/>
        </w:tabs>
        <w:spacing w:line="200" w:lineRule="atLeast"/>
        <w:ind w:firstLine="142"/>
        <w:jc w:val="both"/>
        <w:rPr>
          <w:rFonts w:ascii="Arial" w:hAnsi="Arial" w:cs="Arial"/>
          <w:bCs/>
          <w:sz w:val="16"/>
          <w:szCs w:val="16"/>
        </w:rPr>
      </w:pPr>
      <w:r w:rsidRPr="00C10AE5">
        <w:rPr>
          <w:rFonts w:ascii="Arial" w:hAnsi="Arial" w:cs="Arial"/>
          <w:bCs/>
          <w:sz w:val="16"/>
          <w:szCs w:val="16"/>
        </w:rPr>
        <w:t>Основанием для начала административной процедуры приема и регистрации документа является письменное обращение гражданина.</w:t>
      </w:r>
    </w:p>
    <w:p w:rsidR="00F27C4E" w:rsidRPr="00C10AE5" w:rsidRDefault="00F27C4E" w:rsidP="00F27C4E">
      <w:pPr>
        <w:tabs>
          <w:tab w:val="left" w:pos="0"/>
        </w:tabs>
        <w:spacing w:line="200" w:lineRule="atLeast"/>
        <w:ind w:firstLine="142"/>
        <w:jc w:val="both"/>
        <w:rPr>
          <w:rFonts w:ascii="Arial" w:hAnsi="Arial" w:cs="Arial"/>
          <w:bCs/>
          <w:sz w:val="16"/>
          <w:szCs w:val="16"/>
        </w:rPr>
      </w:pPr>
      <w:r w:rsidRPr="00C10AE5">
        <w:rPr>
          <w:rFonts w:ascii="Arial" w:hAnsi="Arial" w:cs="Arial"/>
          <w:bCs/>
          <w:sz w:val="16"/>
          <w:szCs w:val="16"/>
        </w:rPr>
        <w:t>Проверка документа, удостоверяющего личность заявителя (его представителя), а также документа, подтверждающего полномочия представителя заявителя (при личном обращении в управление, или МФЦ).</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Специалист устанавливает личность заявителя (его представителя) на основании документов, удостоверяющих личность. Проверяет срок действия представленного документа и соответствие данных документа данным, указанным в заявлении о предоставлении услуги.</w:t>
      </w:r>
    </w:p>
    <w:p w:rsidR="00F27C4E" w:rsidRPr="00C10AE5" w:rsidRDefault="00F27C4E" w:rsidP="00F27C4E">
      <w:pPr>
        <w:tabs>
          <w:tab w:val="left" w:pos="0"/>
        </w:tabs>
        <w:spacing w:line="200" w:lineRule="atLeast"/>
        <w:ind w:firstLine="142"/>
        <w:jc w:val="both"/>
        <w:rPr>
          <w:rFonts w:ascii="Arial" w:hAnsi="Arial" w:cs="Arial"/>
          <w:bCs/>
          <w:sz w:val="16"/>
          <w:szCs w:val="16"/>
          <w:lang w:eastAsia="zh-CN"/>
        </w:rPr>
      </w:pPr>
      <w:r w:rsidRPr="00C10AE5">
        <w:rPr>
          <w:rFonts w:ascii="Arial" w:hAnsi="Arial" w:cs="Arial"/>
          <w:bCs/>
          <w:sz w:val="16"/>
          <w:szCs w:val="16"/>
          <w:lang w:eastAsia="zh-CN"/>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27C4E" w:rsidRPr="00C10AE5" w:rsidRDefault="00F27C4E" w:rsidP="00F27C4E">
      <w:pPr>
        <w:shd w:val="clear" w:color="auto" w:fill="FFFFFF"/>
        <w:autoSpaceDE w:val="0"/>
        <w:autoSpaceDN w:val="0"/>
        <w:adjustRightInd w:val="0"/>
        <w:ind w:firstLine="142"/>
        <w:jc w:val="both"/>
        <w:rPr>
          <w:rFonts w:ascii="Arial" w:hAnsi="Arial" w:cs="Arial"/>
          <w:sz w:val="16"/>
          <w:szCs w:val="16"/>
        </w:rPr>
      </w:pPr>
      <w:r w:rsidRPr="00C10AE5">
        <w:rPr>
          <w:rFonts w:ascii="Arial" w:hAnsi="Arial" w:cs="Arial"/>
          <w:sz w:val="16"/>
          <w:szCs w:val="16"/>
        </w:rPr>
        <w:t>Проверка комплектности документов и их соответствия установленным требованиям.</w:t>
      </w:r>
    </w:p>
    <w:p w:rsidR="00F27C4E" w:rsidRPr="00C10AE5" w:rsidRDefault="00F27C4E" w:rsidP="00F27C4E">
      <w:pPr>
        <w:shd w:val="clear" w:color="auto" w:fill="FFFFFF"/>
        <w:ind w:firstLine="142"/>
        <w:jc w:val="both"/>
        <w:rPr>
          <w:rFonts w:ascii="Arial" w:hAnsi="Arial" w:cs="Arial"/>
          <w:bCs/>
          <w:sz w:val="16"/>
          <w:szCs w:val="16"/>
        </w:rPr>
      </w:pPr>
      <w:r w:rsidRPr="00C10AE5">
        <w:rPr>
          <w:rFonts w:ascii="Arial" w:hAnsi="Arial" w:cs="Arial"/>
          <w:bCs/>
          <w:sz w:val="16"/>
          <w:szCs w:val="16"/>
        </w:rPr>
        <w:t>При личном обращении в управление.</w:t>
      </w:r>
    </w:p>
    <w:p w:rsidR="00F27C4E" w:rsidRPr="00C10AE5" w:rsidRDefault="00F27C4E" w:rsidP="00F27C4E">
      <w:pPr>
        <w:shd w:val="clear" w:color="auto" w:fill="FFFFFF"/>
        <w:ind w:firstLine="142"/>
        <w:jc w:val="both"/>
        <w:rPr>
          <w:rFonts w:ascii="Arial" w:hAnsi="Arial" w:cs="Arial"/>
          <w:color w:val="111111"/>
          <w:sz w:val="16"/>
          <w:szCs w:val="16"/>
        </w:rPr>
      </w:pPr>
      <w:r w:rsidRPr="00C10AE5">
        <w:rPr>
          <w:rFonts w:ascii="Arial" w:hAnsi="Arial" w:cs="Arial"/>
          <w:bCs/>
          <w:sz w:val="16"/>
          <w:szCs w:val="16"/>
        </w:rPr>
        <w:t>Специалист п</w:t>
      </w:r>
      <w:r w:rsidRPr="00C10AE5">
        <w:rPr>
          <w:rFonts w:ascii="Arial" w:hAnsi="Arial" w:cs="Arial"/>
          <w:color w:val="111111"/>
          <w:sz w:val="16"/>
          <w:szCs w:val="16"/>
        </w:rPr>
        <w:t>роверяет комплектность документов, правильность заполнения заявления; проверка соответствия представленных документов следующим требованиям:</w:t>
      </w:r>
    </w:p>
    <w:p w:rsidR="00F27C4E" w:rsidRPr="00C10AE5" w:rsidRDefault="00F27C4E" w:rsidP="00F27C4E">
      <w:pPr>
        <w:shd w:val="clear" w:color="auto" w:fill="FFFFFF"/>
        <w:ind w:firstLine="142"/>
        <w:jc w:val="both"/>
        <w:rPr>
          <w:rFonts w:ascii="Arial" w:hAnsi="Arial" w:cs="Arial"/>
          <w:color w:val="111111"/>
          <w:sz w:val="16"/>
          <w:szCs w:val="16"/>
        </w:rPr>
      </w:pPr>
      <w:r w:rsidRPr="00C10AE5">
        <w:rPr>
          <w:rFonts w:ascii="Arial" w:hAnsi="Arial" w:cs="Arial"/>
          <w:color w:val="111111"/>
          <w:sz w:val="16"/>
          <w:szCs w:val="16"/>
        </w:rPr>
        <w:t xml:space="preserve">документы скреплены подписью и печатью (при наличии); </w:t>
      </w:r>
    </w:p>
    <w:p w:rsidR="00F27C4E" w:rsidRPr="00C10AE5" w:rsidRDefault="00F27C4E" w:rsidP="00F27C4E">
      <w:pPr>
        <w:shd w:val="clear" w:color="auto" w:fill="FFFFFF"/>
        <w:ind w:firstLine="142"/>
        <w:jc w:val="both"/>
        <w:rPr>
          <w:rFonts w:ascii="Arial" w:hAnsi="Arial" w:cs="Arial"/>
          <w:color w:val="111111"/>
          <w:sz w:val="16"/>
          <w:szCs w:val="16"/>
        </w:rPr>
      </w:pPr>
      <w:r w:rsidRPr="00C10AE5">
        <w:rPr>
          <w:rFonts w:ascii="Arial" w:hAnsi="Arial" w:cs="Arial"/>
          <w:color w:val="111111"/>
          <w:sz w:val="16"/>
          <w:szCs w:val="16"/>
        </w:rPr>
        <w:t xml:space="preserve">в документах нет подчисток, приписок, зачеркнутых слов и иных неоговоренных исправлений; </w:t>
      </w:r>
    </w:p>
    <w:p w:rsidR="00F27C4E" w:rsidRPr="00C10AE5" w:rsidRDefault="00F27C4E" w:rsidP="00F27C4E">
      <w:pPr>
        <w:shd w:val="clear" w:color="auto" w:fill="FFFFFF"/>
        <w:ind w:firstLine="142"/>
        <w:jc w:val="both"/>
        <w:rPr>
          <w:rFonts w:ascii="Arial" w:hAnsi="Arial" w:cs="Arial"/>
          <w:color w:val="111111"/>
          <w:sz w:val="16"/>
          <w:szCs w:val="16"/>
        </w:rPr>
      </w:pPr>
      <w:r w:rsidRPr="00C10AE5">
        <w:rPr>
          <w:rFonts w:ascii="Arial" w:hAnsi="Arial" w:cs="Arial"/>
          <w:color w:val="111111"/>
          <w:sz w:val="16"/>
          <w:szCs w:val="16"/>
        </w:rPr>
        <w:t>документы не имеют серьезных повреждений, наличие которых не позволяет однозначно истолковать его содержание.</w:t>
      </w:r>
    </w:p>
    <w:p w:rsidR="00F27C4E" w:rsidRPr="00C10AE5" w:rsidRDefault="00F27C4E" w:rsidP="00F27C4E">
      <w:pPr>
        <w:shd w:val="clear" w:color="auto" w:fill="FFFFFF"/>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 </w:t>
      </w:r>
    </w:p>
    <w:p w:rsidR="00F27C4E" w:rsidRPr="00C10AE5" w:rsidRDefault="00F27C4E" w:rsidP="00F27C4E">
      <w:pPr>
        <w:shd w:val="clear" w:color="auto" w:fill="FFFFFF"/>
        <w:autoSpaceDE w:val="0"/>
        <w:autoSpaceDN w:val="0"/>
        <w:adjustRightInd w:val="0"/>
        <w:ind w:firstLine="142"/>
        <w:jc w:val="both"/>
        <w:rPr>
          <w:rFonts w:ascii="Arial" w:hAnsi="Arial" w:cs="Arial"/>
          <w:sz w:val="16"/>
          <w:szCs w:val="16"/>
        </w:rPr>
      </w:pPr>
      <w:r w:rsidRPr="00C10AE5">
        <w:rPr>
          <w:rFonts w:ascii="Arial" w:hAnsi="Arial" w:cs="Arial"/>
          <w:sz w:val="16"/>
          <w:szCs w:val="16"/>
        </w:rPr>
        <w:lastRenderedPageBreak/>
        <w:t>Продолжительность административной процедуры – 3 минуты.</w:t>
      </w:r>
    </w:p>
    <w:p w:rsidR="00F27C4E" w:rsidRPr="00C10AE5" w:rsidRDefault="00F27C4E" w:rsidP="00F27C4E">
      <w:pPr>
        <w:autoSpaceDE w:val="0"/>
        <w:autoSpaceDN w:val="0"/>
        <w:ind w:firstLine="142"/>
        <w:jc w:val="both"/>
        <w:rPr>
          <w:rFonts w:ascii="Arial" w:hAnsi="Arial" w:cs="Arial"/>
          <w:b/>
          <w:bCs/>
          <w:sz w:val="16"/>
          <w:szCs w:val="16"/>
        </w:rPr>
      </w:pPr>
      <w:r w:rsidRPr="00C10AE5">
        <w:rPr>
          <w:rFonts w:ascii="Arial" w:hAnsi="Arial" w:cs="Arial"/>
          <w:bCs/>
          <w:sz w:val="16"/>
          <w:szCs w:val="16"/>
        </w:rPr>
        <w:t>При обращении через РПГУ.</w:t>
      </w:r>
    </w:p>
    <w:p w:rsidR="00F27C4E" w:rsidRPr="00C10AE5" w:rsidRDefault="00F27C4E" w:rsidP="00F27C4E">
      <w:pPr>
        <w:autoSpaceDE w:val="0"/>
        <w:autoSpaceDN w:val="0"/>
        <w:ind w:firstLine="142"/>
        <w:jc w:val="both"/>
        <w:rPr>
          <w:rFonts w:ascii="Arial" w:hAnsi="Arial" w:cs="Arial"/>
          <w:bCs/>
          <w:sz w:val="16"/>
          <w:szCs w:val="16"/>
        </w:rPr>
      </w:pPr>
      <w:r w:rsidRPr="00C10AE5">
        <w:rPr>
          <w:rFonts w:ascii="Arial" w:hAnsi="Arial" w:cs="Arial"/>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РПГУ уведомление об отказе в предоставлении услуги с указанием причин отказа.</w:t>
      </w:r>
    </w:p>
    <w:p w:rsidR="00F27C4E" w:rsidRPr="00C10AE5" w:rsidRDefault="00F27C4E" w:rsidP="00F27C4E">
      <w:pPr>
        <w:autoSpaceDE w:val="0"/>
        <w:autoSpaceDN w:val="0"/>
        <w:ind w:firstLine="142"/>
        <w:jc w:val="both"/>
        <w:rPr>
          <w:rFonts w:ascii="Arial" w:hAnsi="Arial" w:cs="Arial"/>
          <w:bCs/>
          <w:sz w:val="16"/>
          <w:szCs w:val="16"/>
        </w:rPr>
      </w:pPr>
      <w:r w:rsidRPr="00C10AE5">
        <w:rPr>
          <w:rFonts w:ascii="Arial" w:hAnsi="Arial" w:cs="Arial"/>
          <w:sz w:val="16"/>
          <w:szCs w:val="16"/>
        </w:rPr>
        <w:t xml:space="preserve">Продолжительность административной процедуры </w:t>
      </w:r>
      <w:r w:rsidRPr="00C10AE5">
        <w:rPr>
          <w:rFonts w:ascii="Arial" w:hAnsi="Arial" w:cs="Arial"/>
          <w:bCs/>
          <w:sz w:val="16"/>
          <w:szCs w:val="16"/>
        </w:rPr>
        <w:t>1 рабочий день со дня поступления документов.</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При личном обращении в МФЦ.</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Специалист проверяет комплектность документов, необходимых для предоставления муниципальной услуги.</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Изготовление копий документов.</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При личном обращении в управление.</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предоставления заявителем (его представителем) подлинников документов:</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1. Специалист управления осуществляет копирование документов.</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2. Заверяет копии документов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ind w:firstLine="142"/>
        <w:jc w:val="both"/>
        <w:rPr>
          <w:rFonts w:ascii="Arial" w:hAnsi="Arial" w:cs="Arial"/>
          <w:bCs/>
          <w:sz w:val="16"/>
          <w:szCs w:val="16"/>
          <w:lang w:eastAsia="zh-CN"/>
        </w:rPr>
      </w:pPr>
      <w:r w:rsidRPr="00C10AE5">
        <w:rPr>
          <w:rFonts w:ascii="Arial" w:hAnsi="Arial" w:cs="Arial"/>
          <w:bCs/>
          <w:sz w:val="16"/>
          <w:szCs w:val="16"/>
          <w:lang w:eastAsia="zh-CN"/>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При личном обращении в МФЦ.</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При отсутствии электронного взаимодействия между МФЦ и администрацией:</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подлинников документов:</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1. Специалист МФЦ осуществляет копирование (применительно к конкретной муниципальной услуге):</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1) </w:t>
      </w:r>
      <w:hyperlink r:id="rId126" w:history="1">
        <w:r w:rsidRPr="00C10AE5">
          <w:rPr>
            <w:rFonts w:ascii="Arial" w:hAnsi="Arial" w:cs="Arial"/>
            <w:sz w:val="16"/>
            <w:szCs w:val="16"/>
          </w:rPr>
          <w:t>документ</w:t>
        </w:r>
      </w:hyperlink>
      <w:r w:rsidRPr="00C10AE5">
        <w:rPr>
          <w:rFonts w:ascii="Arial" w:hAnsi="Arial" w:cs="Arial"/>
          <w:bCs/>
          <w:sz w:val="16"/>
          <w:szCs w:val="16"/>
        </w:rPr>
        <w:t xml:space="preserve">ов, удостоверяющих личность гражданина Российской Федерации, в том числе военнослужащих, а также </w:t>
      </w:r>
      <w:hyperlink r:id="rId127" w:history="1">
        <w:r w:rsidRPr="00C10AE5">
          <w:rPr>
            <w:rFonts w:ascii="Arial" w:hAnsi="Arial" w:cs="Arial"/>
            <w:sz w:val="16"/>
            <w:szCs w:val="16"/>
          </w:rPr>
          <w:t>документ</w:t>
        </w:r>
      </w:hyperlink>
      <w:r w:rsidRPr="00C10AE5">
        <w:rPr>
          <w:rFonts w:ascii="Arial" w:hAnsi="Arial" w:cs="Arial"/>
          <w:bCs/>
          <w:sz w:val="16"/>
          <w:szCs w:val="16"/>
        </w:rPr>
        <w:t>ов, удостоверяющих личность иностранного гражданина, лица без гражданства, включая вид на жительство и удостоверение беженца;</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2) </w:t>
      </w:r>
      <w:hyperlink r:id="rId128" w:history="1">
        <w:r w:rsidRPr="00C10AE5">
          <w:rPr>
            <w:rFonts w:ascii="Arial" w:hAnsi="Arial" w:cs="Arial"/>
            <w:sz w:val="16"/>
            <w:szCs w:val="16"/>
          </w:rPr>
          <w:t>документ</w:t>
        </w:r>
      </w:hyperlink>
      <w:r w:rsidRPr="00C10AE5">
        <w:rPr>
          <w:rFonts w:ascii="Arial" w:hAnsi="Arial" w:cs="Arial"/>
          <w:bCs/>
          <w:sz w:val="16"/>
          <w:szCs w:val="16"/>
        </w:rPr>
        <w:t>ов воинского учета;</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3) свидетельств о муниципальной регистрации актов гражданского состояния;</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4) </w:t>
      </w:r>
      <w:hyperlink r:id="rId129" w:history="1">
        <w:r w:rsidRPr="00C10AE5">
          <w:rPr>
            <w:rFonts w:ascii="Arial" w:hAnsi="Arial" w:cs="Arial"/>
            <w:sz w:val="16"/>
            <w:szCs w:val="16"/>
          </w:rPr>
          <w:t>документ</w:t>
        </w:r>
      </w:hyperlink>
      <w:r w:rsidRPr="00C10AE5">
        <w:rPr>
          <w:rFonts w:ascii="Arial" w:hAnsi="Arial" w:cs="Arial"/>
          <w:bCs/>
          <w:sz w:val="16"/>
          <w:szCs w:val="16"/>
        </w:rPr>
        <w:t>ов, подтверждающих предоставление лицу специального права на управление транспортным средством соответствующего вида;</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5) </w:t>
      </w:r>
      <w:hyperlink r:id="rId130" w:history="1">
        <w:r w:rsidRPr="00C10AE5">
          <w:rPr>
            <w:rFonts w:ascii="Arial" w:hAnsi="Arial" w:cs="Arial"/>
            <w:sz w:val="16"/>
            <w:szCs w:val="16"/>
          </w:rPr>
          <w:t>документ</w:t>
        </w:r>
      </w:hyperlink>
      <w:r w:rsidRPr="00C10AE5">
        <w:rPr>
          <w:rFonts w:ascii="Arial" w:hAnsi="Arial" w:cs="Arial"/>
          <w:bCs/>
          <w:sz w:val="16"/>
          <w:szCs w:val="16"/>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6) </w:t>
      </w:r>
      <w:hyperlink r:id="rId131" w:history="1">
        <w:r w:rsidRPr="00C10AE5">
          <w:rPr>
            <w:rFonts w:ascii="Arial" w:hAnsi="Arial" w:cs="Arial"/>
            <w:sz w:val="16"/>
            <w:szCs w:val="16"/>
          </w:rPr>
          <w:t>документ</w:t>
        </w:r>
      </w:hyperlink>
      <w:r w:rsidRPr="00C10AE5">
        <w:rPr>
          <w:rFonts w:ascii="Arial" w:hAnsi="Arial" w:cs="Arial"/>
          <w:bCs/>
          <w:sz w:val="16"/>
          <w:szCs w:val="16"/>
        </w:rPr>
        <w:t>ов на транспортное средство и его составные части, в том числе регистрационные документы;</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7) </w:t>
      </w:r>
      <w:hyperlink r:id="rId132" w:history="1">
        <w:r w:rsidRPr="00C10AE5">
          <w:rPr>
            <w:rFonts w:ascii="Arial" w:hAnsi="Arial" w:cs="Arial"/>
            <w:sz w:val="16"/>
            <w:szCs w:val="16"/>
          </w:rPr>
          <w:t>документ</w:t>
        </w:r>
      </w:hyperlink>
      <w:r w:rsidRPr="00C10AE5">
        <w:rPr>
          <w:rFonts w:ascii="Arial" w:hAnsi="Arial" w:cs="Arial"/>
          <w:bCs/>
          <w:sz w:val="16"/>
          <w:szCs w:val="16"/>
        </w:rPr>
        <w:t xml:space="preserve">ов об образовании и (или) о квалификации, об ученых степенях и ученых званиях и </w:t>
      </w:r>
      <w:hyperlink r:id="rId133" w:history="1">
        <w:r w:rsidRPr="00C10AE5">
          <w:rPr>
            <w:rFonts w:ascii="Arial" w:hAnsi="Arial" w:cs="Arial"/>
            <w:sz w:val="16"/>
            <w:szCs w:val="16"/>
          </w:rPr>
          <w:t>документ</w:t>
        </w:r>
      </w:hyperlink>
      <w:r w:rsidRPr="00C10AE5">
        <w:rPr>
          <w:rFonts w:ascii="Arial" w:hAnsi="Arial" w:cs="Arial"/>
          <w:bCs/>
          <w:sz w:val="16"/>
          <w:szCs w:val="16"/>
        </w:rPr>
        <w:t>ов, связанных с прохождением обучения, выдаваемых организациями, осуществляющими образовательную деятельность;</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8) справок, заключений и иных </w:t>
      </w:r>
      <w:hyperlink r:id="rId134" w:history="1">
        <w:r w:rsidRPr="00C10AE5">
          <w:rPr>
            <w:rFonts w:ascii="Arial" w:hAnsi="Arial" w:cs="Arial"/>
            <w:sz w:val="16"/>
            <w:szCs w:val="16"/>
          </w:rPr>
          <w:t>документ</w:t>
        </w:r>
      </w:hyperlink>
      <w:r w:rsidRPr="00C10AE5">
        <w:rPr>
          <w:rFonts w:ascii="Arial" w:hAnsi="Arial" w:cs="Arial"/>
          <w:bCs/>
          <w:sz w:val="16"/>
          <w:szCs w:val="16"/>
        </w:rPr>
        <w:t>ов, выдаваемых организациями, входящими в государственную, муниципальную или частную систему здравоохранения;</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10) удостоверений и </w:t>
      </w:r>
      <w:hyperlink r:id="rId135" w:history="1">
        <w:r w:rsidRPr="00C10AE5">
          <w:rPr>
            <w:rFonts w:ascii="Arial" w:hAnsi="Arial" w:cs="Arial"/>
            <w:sz w:val="16"/>
            <w:szCs w:val="16"/>
          </w:rPr>
          <w:t>документ</w:t>
        </w:r>
      </w:hyperlink>
      <w:r w:rsidRPr="00C10AE5">
        <w:rPr>
          <w:rFonts w:ascii="Arial" w:hAnsi="Arial" w:cs="Arial"/>
          <w:bCs/>
          <w:sz w:val="16"/>
          <w:szCs w:val="16"/>
        </w:rPr>
        <w:t xml:space="preserve">ов, подтверждающих право гражданина на получение социальной поддержки, а также </w:t>
      </w:r>
      <w:hyperlink r:id="rId136" w:history="1">
        <w:r w:rsidRPr="00C10AE5">
          <w:rPr>
            <w:rFonts w:ascii="Arial" w:hAnsi="Arial" w:cs="Arial"/>
            <w:sz w:val="16"/>
            <w:szCs w:val="16"/>
          </w:rPr>
          <w:t>документ</w:t>
        </w:r>
      </w:hyperlink>
      <w:r w:rsidRPr="00C10AE5">
        <w:rPr>
          <w:rFonts w:ascii="Arial" w:hAnsi="Arial" w:cs="Arial"/>
          <w:bCs/>
          <w:sz w:val="16"/>
          <w:szCs w:val="16"/>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 xml:space="preserve">11) </w:t>
      </w:r>
      <w:hyperlink r:id="rId137" w:history="1">
        <w:r w:rsidRPr="00C10AE5">
          <w:rPr>
            <w:rFonts w:ascii="Arial" w:hAnsi="Arial" w:cs="Arial"/>
            <w:sz w:val="16"/>
            <w:szCs w:val="16"/>
          </w:rPr>
          <w:t>документ</w:t>
        </w:r>
      </w:hyperlink>
      <w:r w:rsidRPr="00C10AE5">
        <w:rPr>
          <w:rFonts w:ascii="Arial" w:hAnsi="Arial" w:cs="Arial"/>
          <w:bCs/>
          <w:sz w:val="16"/>
          <w:szCs w:val="16"/>
        </w:rPr>
        <w:t>ов о государственных и ведомственных наградах, государственных премиях и знаках отличия.</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lastRenderedPageBreak/>
        <w:t>2. Заверяет копии документов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
          <w:bCs/>
          <w:sz w:val="16"/>
          <w:szCs w:val="16"/>
          <w:lang w:eastAsia="zh-CN"/>
        </w:rPr>
        <w:t xml:space="preserve"> </w:t>
      </w:r>
      <w:r w:rsidRPr="00C10AE5">
        <w:rPr>
          <w:rFonts w:ascii="Arial" w:hAnsi="Arial" w:cs="Arial"/>
          <w:bCs/>
          <w:sz w:val="16"/>
          <w:szCs w:val="16"/>
          <w:lang w:eastAsia="zh-CN"/>
        </w:rPr>
        <w:t>При наличии электронного взаимодействия между МФЦ и администрацией:</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1. Формирует электронные образы (скан - копии) заявления и документов, представленных заявителем.</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2. Распечатывает электронные образы (скан - копии) документов, представленных заявителем.</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lang w:eastAsia="zh-CN"/>
        </w:rPr>
        <w:t>3. Заверяет копии документов, представленные заявителем, и распечатанные электронные образы (скан - копии)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ind w:firstLine="142"/>
        <w:jc w:val="both"/>
        <w:rPr>
          <w:rFonts w:ascii="Arial" w:hAnsi="Arial" w:cs="Arial"/>
          <w:bCs/>
          <w:sz w:val="16"/>
          <w:szCs w:val="16"/>
        </w:rPr>
      </w:pPr>
      <w:r w:rsidRPr="00C10AE5">
        <w:rPr>
          <w:rFonts w:ascii="Arial" w:hAnsi="Arial" w:cs="Arial"/>
          <w:bCs/>
          <w:sz w:val="16"/>
          <w:szCs w:val="16"/>
        </w:rPr>
        <w:t>Оформление и проверка заявления о предоставлении услуги.</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При личном обращении в управление.</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27C4E" w:rsidRPr="00C10AE5" w:rsidRDefault="00F27C4E" w:rsidP="00F27C4E">
      <w:pPr>
        <w:autoSpaceDE w:val="0"/>
        <w:autoSpaceDN w:val="0"/>
        <w:ind w:firstLine="142"/>
        <w:jc w:val="both"/>
        <w:rPr>
          <w:rFonts w:ascii="Arial" w:hAnsi="Arial" w:cs="Arial"/>
          <w:bCs/>
          <w:sz w:val="16"/>
          <w:szCs w:val="16"/>
        </w:rPr>
      </w:pPr>
      <w:r w:rsidRPr="00C10AE5">
        <w:rPr>
          <w:rFonts w:ascii="Arial" w:hAnsi="Arial" w:cs="Arial"/>
          <w:bCs/>
          <w:sz w:val="16"/>
          <w:szCs w:val="16"/>
          <w:lang w:eastAsia="zh-CN"/>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При личном обращении в МФЦ.</w:t>
      </w:r>
    </w:p>
    <w:p w:rsidR="00F27C4E" w:rsidRPr="00C10AE5" w:rsidRDefault="00F27C4E" w:rsidP="00F27C4E">
      <w:pPr>
        <w:autoSpaceDE w:val="0"/>
        <w:autoSpaceDN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27C4E" w:rsidRPr="00C10AE5" w:rsidRDefault="00F27C4E" w:rsidP="00F27C4E">
      <w:pPr>
        <w:shd w:val="clear" w:color="auto" w:fill="FFFFFF"/>
        <w:autoSpaceDE w:val="0"/>
        <w:autoSpaceDN w:val="0"/>
        <w:adjustRightInd w:val="0"/>
        <w:ind w:firstLine="142"/>
        <w:jc w:val="both"/>
        <w:rPr>
          <w:rFonts w:ascii="Arial" w:hAnsi="Arial" w:cs="Arial"/>
          <w:bCs/>
          <w:sz w:val="16"/>
          <w:szCs w:val="16"/>
          <w:lang w:eastAsia="zh-CN"/>
        </w:rPr>
      </w:pPr>
      <w:r w:rsidRPr="00C10AE5">
        <w:rPr>
          <w:rFonts w:ascii="Arial" w:hAnsi="Arial" w:cs="Arial"/>
          <w:bCs/>
          <w:sz w:val="16"/>
          <w:szCs w:val="16"/>
          <w:lang w:eastAsia="zh-CN"/>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27C4E" w:rsidRPr="00C10AE5" w:rsidRDefault="00F27C4E" w:rsidP="00F27C4E">
      <w:pPr>
        <w:shd w:val="clear" w:color="auto" w:fill="FFFFFF"/>
        <w:autoSpaceDE w:val="0"/>
        <w:autoSpaceDN w:val="0"/>
        <w:adjustRightInd w:val="0"/>
        <w:ind w:firstLine="142"/>
        <w:jc w:val="both"/>
        <w:rPr>
          <w:rFonts w:ascii="Arial" w:hAnsi="Arial" w:cs="Arial"/>
          <w:sz w:val="16"/>
          <w:szCs w:val="16"/>
        </w:rPr>
      </w:pPr>
      <w:r w:rsidRPr="00C10AE5">
        <w:rPr>
          <w:rFonts w:ascii="Arial" w:hAnsi="Arial" w:cs="Arial"/>
          <w:sz w:val="16"/>
          <w:szCs w:val="16"/>
        </w:rPr>
        <w:t>Регистрация заявления и документов, необходимых для предоставления услуги.</w:t>
      </w:r>
    </w:p>
    <w:p w:rsidR="00F27C4E" w:rsidRPr="00C10AE5" w:rsidRDefault="00F27C4E" w:rsidP="00F27C4E">
      <w:pPr>
        <w:autoSpaceDE w:val="0"/>
        <w:autoSpaceDN w:val="0"/>
        <w:ind w:firstLine="142"/>
        <w:jc w:val="both"/>
        <w:rPr>
          <w:rFonts w:ascii="Arial" w:hAnsi="Arial" w:cs="Arial"/>
          <w:b/>
          <w:sz w:val="16"/>
          <w:szCs w:val="16"/>
          <w:lang w:eastAsia="zh-CN"/>
        </w:rPr>
      </w:pPr>
      <w:r w:rsidRPr="00C10AE5">
        <w:rPr>
          <w:rFonts w:ascii="Arial" w:hAnsi="Arial" w:cs="Arial"/>
          <w:bCs/>
          <w:sz w:val="16"/>
          <w:szCs w:val="16"/>
          <w:lang w:eastAsia="zh-CN"/>
        </w:rPr>
        <w:t>При личном обращении в управление.</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При поступлении заявления на бумажном носителе в управление, специалист регистрирует заявление в журнале регистрации.</w:t>
      </w:r>
    </w:p>
    <w:p w:rsidR="00F27C4E" w:rsidRPr="00C10AE5" w:rsidRDefault="00F27C4E" w:rsidP="00F27C4E">
      <w:pPr>
        <w:shd w:val="clear" w:color="auto" w:fill="FFFFFF"/>
        <w:ind w:firstLine="142"/>
        <w:jc w:val="both"/>
        <w:rPr>
          <w:rFonts w:ascii="Arial" w:hAnsi="Arial" w:cs="Arial"/>
          <w:color w:val="111111"/>
          <w:sz w:val="16"/>
          <w:szCs w:val="16"/>
        </w:rPr>
      </w:pPr>
      <w:r w:rsidRPr="00C10AE5">
        <w:rPr>
          <w:rFonts w:ascii="Arial" w:hAnsi="Arial" w:cs="Arial"/>
          <w:bCs/>
          <w:sz w:val="16"/>
          <w:szCs w:val="16"/>
        </w:rPr>
        <w:t xml:space="preserve">При личном обращении в МФЦ. </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Специалист МФЦ регистрирует заявление в АИС МФЦ с присвоением регистрационного номера дела и указывает дату регистрации.</w:t>
      </w:r>
    </w:p>
    <w:p w:rsidR="00F27C4E" w:rsidRPr="00C10AE5" w:rsidRDefault="00F27C4E" w:rsidP="00F27C4E">
      <w:pPr>
        <w:autoSpaceDE w:val="0"/>
        <w:autoSpaceDN w:val="0"/>
        <w:ind w:firstLine="142"/>
        <w:jc w:val="both"/>
        <w:rPr>
          <w:rFonts w:ascii="Arial" w:hAnsi="Arial" w:cs="Arial"/>
          <w:bCs/>
          <w:sz w:val="16"/>
          <w:szCs w:val="16"/>
        </w:rPr>
      </w:pPr>
      <w:r w:rsidRPr="00C10AE5">
        <w:rPr>
          <w:rFonts w:ascii="Arial" w:hAnsi="Arial" w:cs="Arial"/>
          <w:bCs/>
          <w:sz w:val="16"/>
          <w:szCs w:val="16"/>
        </w:rPr>
        <w:t>При обращении через РПГУ.</w:t>
      </w:r>
    </w:p>
    <w:p w:rsidR="00F27C4E" w:rsidRPr="00C10AE5" w:rsidRDefault="00F27C4E" w:rsidP="00F27C4E">
      <w:pPr>
        <w:autoSpaceDE w:val="0"/>
        <w:autoSpaceDN w:val="0"/>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F27C4E" w:rsidRPr="00C10AE5" w:rsidRDefault="00F27C4E" w:rsidP="00F27C4E">
      <w:pPr>
        <w:autoSpaceDE w:val="0"/>
        <w:autoSpaceDN w:val="0"/>
        <w:ind w:firstLine="142"/>
        <w:jc w:val="both"/>
        <w:rPr>
          <w:rFonts w:ascii="Arial" w:hAnsi="Arial" w:cs="Arial"/>
          <w:sz w:val="16"/>
          <w:szCs w:val="16"/>
        </w:rPr>
      </w:pPr>
      <w:r w:rsidRPr="00C10AE5">
        <w:rPr>
          <w:rFonts w:ascii="Arial" w:hAnsi="Arial" w:cs="Arial"/>
          <w:sz w:val="16"/>
          <w:szCs w:val="16"/>
        </w:rPr>
        <w:t xml:space="preserve">регистрация заявления, поступившего в рабочее время, осуществляется в день поступления; </w:t>
      </w:r>
    </w:p>
    <w:p w:rsidR="00F27C4E" w:rsidRPr="00C10AE5" w:rsidRDefault="00F27C4E" w:rsidP="00F27C4E">
      <w:pPr>
        <w:autoSpaceDE w:val="0"/>
        <w:autoSpaceDN w:val="0"/>
        <w:ind w:firstLine="142"/>
        <w:jc w:val="both"/>
        <w:rPr>
          <w:rFonts w:ascii="Arial" w:hAnsi="Arial" w:cs="Arial"/>
          <w:sz w:val="16"/>
          <w:szCs w:val="16"/>
        </w:rPr>
      </w:pPr>
      <w:r w:rsidRPr="00C10AE5">
        <w:rPr>
          <w:rFonts w:ascii="Arial" w:hAnsi="Arial" w:cs="Arial"/>
          <w:sz w:val="16"/>
          <w:szCs w:val="16"/>
        </w:rPr>
        <w:t>регистрация заявления, поступившего в нерабочее время, осуществляется на следующий рабочий день.</w:t>
      </w:r>
    </w:p>
    <w:p w:rsidR="00F27C4E" w:rsidRPr="00C10AE5" w:rsidRDefault="00F27C4E" w:rsidP="00F27C4E">
      <w:pPr>
        <w:shd w:val="clear" w:color="auto" w:fill="FFFFFF"/>
        <w:ind w:firstLine="142"/>
        <w:jc w:val="both"/>
        <w:rPr>
          <w:rFonts w:ascii="Arial" w:hAnsi="Arial" w:cs="Arial"/>
          <w:bCs/>
          <w:sz w:val="16"/>
          <w:szCs w:val="16"/>
        </w:rPr>
      </w:pPr>
      <w:r w:rsidRPr="00C10AE5">
        <w:rPr>
          <w:rFonts w:ascii="Arial" w:hAnsi="Arial" w:cs="Arial"/>
          <w:sz w:val="16"/>
          <w:szCs w:val="16"/>
        </w:rPr>
        <w:t>После регистрации статус заявления в личном кабинете заявителя на РПГУ обновляется автоматически.</w:t>
      </w:r>
    </w:p>
    <w:p w:rsidR="00F27C4E" w:rsidRPr="00C10AE5" w:rsidRDefault="00F27C4E" w:rsidP="00F27C4E">
      <w:pPr>
        <w:shd w:val="clear" w:color="auto" w:fill="FFFFFF"/>
        <w:ind w:firstLine="142"/>
        <w:jc w:val="both"/>
        <w:rPr>
          <w:rFonts w:ascii="Arial" w:hAnsi="Arial" w:cs="Arial"/>
          <w:sz w:val="16"/>
          <w:szCs w:val="16"/>
        </w:rPr>
      </w:pPr>
      <w:r w:rsidRPr="00C10AE5">
        <w:rPr>
          <w:rFonts w:ascii="Arial" w:hAnsi="Arial" w:cs="Arial"/>
          <w:sz w:val="16"/>
          <w:szCs w:val="16"/>
        </w:rPr>
        <w:t>Подготовка и выдача расписки (уведомления) о приеме заявления и документов, необходимых для предоставления услуги.</w:t>
      </w:r>
    </w:p>
    <w:p w:rsidR="00F27C4E" w:rsidRPr="00C10AE5" w:rsidRDefault="00F27C4E" w:rsidP="00F27C4E">
      <w:pPr>
        <w:autoSpaceDE w:val="0"/>
        <w:autoSpaceDN w:val="0"/>
        <w:ind w:firstLine="142"/>
        <w:jc w:val="both"/>
        <w:rPr>
          <w:rFonts w:ascii="Arial" w:hAnsi="Arial" w:cs="Arial"/>
          <w:sz w:val="16"/>
          <w:szCs w:val="16"/>
          <w:lang w:eastAsia="zh-CN"/>
        </w:rPr>
      </w:pPr>
      <w:r w:rsidRPr="00C10AE5">
        <w:rPr>
          <w:rFonts w:ascii="Arial" w:hAnsi="Arial" w:cs="Arial"/>
          <w:bCs/>
          <w:sz w:val="16"/>
          <w:szCs w:val="16"/>
          <w:lang w:eastAsia="zh-CN"/>
        </w:rPr>
        <w:t>При личном обращении в управление.</w:t>
      </w:r>
    </w:p>
    <w:p w:rsidR="00F27C4E" w:rsidRPr="00C10AE5" w:rsidRDefault="00F27C4E" w:rsidP="00F27C4E">
      <w:pPr>
        <w:autoSpaceDE w:val="0"/>
        <w:autoSpaceDN w:val="0"/>
        <w:ind w:firstLine="142"/>
        <w:jc w:val="both"/>
        <w:rPr>
          <w:rFonts w:ascii="Arial" w:hAnsi="Arial" w:cs="Arial"/>
          <w:sz w:val="16"/>
          <w:szCs w:val="16"/>
          <w:lang w:eastAsia="zh-CN"/>
        </w:rPr>
      </w:pPr>
      <w:r w:rsidRPr="00C10AE5">
        <w:rPr>
          <w:rFonts w:ascii="Arial" w:hAnsi="Arial" w:cs="Arial"/>
          <w:sz w:val="16"/>
          <w:szCs w:val="16"/>
          <w:lang w:eastAsia="zh-CN"/>
        </w:rPr>
        <w:t xml:space="preserve">Специалист управления,  выдает заявителю или его представителю расписку, в которой указывается количество принятых документов, регистрационный номер заявления, </w:t>
      </w:r>
      <w:r w:rsidRPr="00C10AE5">
        <w:rPr>
          <w:rFonts w:ascii="Arial" w:hAnsi="Arial" w:cs="Arial"/>
          <w:sz w:val="16"/>
          <w:szCs w:val="16"/>
          <w:lang w:eastAsia="zh-CN"/>
        </w:rPr>
        <w:lastRenderedPageBreak/>
        <w:t xml:space="preserve">дата регистрации заявления, фамилия и подпись специалиста, принявшего заявление. </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При поступлении заявления по почте расписка  направляется заявителю по почте на адрес получателя услуги.</w:t>
      </w:r>
    </w:p>
    <w:p w:rsidR="00F27C4E" w:rsidRPr="00C10AE5" w:rsidRDefault="00F27C4E" w:rsidP="00F27C4E">
      <w:pPr>
        <w:autoSpaceDE w:val="0"/>
        <w:autoSpaceDN w:val="0"/>
        <w:ind w:firstLine="142"/>
        <w:jc w:val="both"/>
        <w:rPr>
          <w:rFonts w:ascii="Arial" w:hAnsi="Arial" w:cs="Arial"/>
          <w:sz w:val="16"/>
          <w:szCs w:val="16"/>
          <w:lang w:eastAsia="zh-CN"/>
        </w:rPr>
      </w:pPr>
      <w:r w:rsidRPr="00C10AE5">
        <w:rPr>
          <w:rFonts w:ascii="Arial" w:hAnsi="Arial" w:cs="Arial"/>
          <w:bCs/>
          <w:sz w:val="16"/>
          <w:szCs w:val="16"/>
          <w:lang w:eastAsia="zh-CN"/>
        </w:rPr>
        <w:t xml:space="preserve">При личном обращении в МФЦ. </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Специалист МФЦ готовит расписку о приеме и регистрации комплекта документов и опись документов в деле, формируемые в АИС МФЦ.</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В расписку включаются только документы, представленные заявителем.</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Экземпляр расписки подписывается специалистом МФЦ, ответственным за прием документов, и заявителем (его представителем).</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Выдает заявителю (представителю заявителя) расписку о приеме и регистрации комплекта документов.</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Опись формируется в 2-х экземплярах и подписывается заявителем.</w:t>
      </w:r>
    </w:p>
    <w:p w:rsidR="00F27C4E" w:rsidRPr="00C10AE5" w:rsidRDefault="00F27C4E" w:rsidP="00F27C4E">
      <w:pPr>
        <w:shd w:val="clear" w:color="auto" w:fill="FFFFFF"/>
        <w:ind w:firstLine="142"/>
        <w:jc w:val="both"/>
        <w:rPr>
          <w:rFonts w:ascii="Arial" w:hAnsi="Arial" w:cs="Arial"/>
          <w:bCs/>
          <w:sz w:val="16"/>
          <w:szCs w:val="16"/>
          <w:lang w:eastAsia="zh-CN"/>
        </w:rPr>
      </w:pPr>
      <w:r w:rsidRPr="00C10AE5">
        <w:rPr>
          <w:rFonts w:ascii="Arial" w:hAnsi="Arial" w:cs="Arial"/>
          <w:bCs/>
          <w:sz w:val="16"/>
          <w:szCs w:val="16"/>
          <w:lang w:eastAsia="zh-CN"/>
        </w:rPr>
        <w:t>При обращении через РПГУ.</w:t>
      </w:r>
    </w:p>
    <w:p w:rsidR="00F27C4E" w:rsidRPr="00C10AE5" w:rsidRDefault="00F27C4E" w:rsidP="00F27C4E">
      <w:pPr>
        <w:shd w:val="clear" w:color="auto" w:fill="FFFFFF"/>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Формирование и направление документов в управление.</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bCs/>
          <w:sz w:val="16"/>
          <w:szCs w:val="16"/>
          <w:lang w:eastAsia="zh-CN"/>
        </w:rPr>
        <w:t>При отсутствии электронного взаимодействия между МФЦ и управлением:</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Сотрудник МФЦ формирует пакет документов, представляемый заявителем, для передачи в управление.</w:t>
      </w:r>
    </w:p>
    <w:p w:rsidR="00F27C4E" w:rsidRPr="00C10AE5" w:rsidRDefault="00F27C4E" w:rsidP="00F27C4E">
      <w:pPr>
        <w:shd w:val="clear" w:color="auto" w:fill="FFFFFF"/>
        <w:ind w:firstLine="142"/>
        <w:jc w:val="both"/>
        <w:rPr>
          <w:rFonts w:ascii="Arial" w:hAnsi="Arial" w:cs="Arial"/>
          <w:sz w:val="16"/>
          <w:szCs w:val="16"/>
        </w:rPr>
      </w:pPr>
      <w:r w:rsidRPr="00C10AE5">
        <w:rPr>
          <w:rFonts w:ascii="Arial" w:hAnsi="Arial" w:cs="Arial"/>
          <w:sz w:val="16"/>
          <w:szCs w:val="16"/>
          <w:lang w:eastAsia="zh-CN"/>
        </w:rPr>
        <w:t>Передает с сопроводительным реестром в управление, полный пакет документов, включающий заявление, документы, необходимые для предоставления услуги, описи документов.</w:t>
      </w:r>
    </w:p>
    <w:p w:rsidR="00F27C4E" w:rsidRPr="00C10AE5" w:rsidRDefault="00F27C4E" w:rsidP="00F27C4E">
      <w:pPr>
        <w:widowControl w:val="0"/>
        <w:autoSpaceDE w:val="0"/>
        <w:ind w:firstLine="142"/>
        <w:jc w:val="both"/>
        <w:rPr>
          <w:rFonts w:ascii="Arial" w:hAnsi="Arial" w:cs="Arial"/>
          <w:b/>
          <w:bCs/>
          <w:sz w:val="16"/>
          <w:szCs w:val="16"/>
          <w:lang w:eastAsia="zh-CN"/>
        </w:rPr>
      </w:pPr>
      <w:r w:rsidRPr="00C10AE5">
        <w:rPr>
          <w:rFonts w:ascii="Arial" w:hAnsi="Arial" w:cs="Arial"/>
          <w:bCs/>
          <w:sz w:val="16"/>
          <w:szCs w:val="16"/>
          <w:lang w:eastAsia="zh-CN"/>
        </w:rPr>
        <w:t xml:space="preserve">При наличии электронного взаимодействия между МФЦ и </w:t>
      </w:r>
      <w:r w:rsidRPr="00C10AE5">
        <w:rPr>
          <w:rFonts w:ascii="Arial" w:hAnsi="Arial" w:cs="Arial"/>
          <w:sz w:val="16"/>
          <w:szCs w:val="16"/>
          <w:lang w:eastAsia="zh-CN"/>
        </w:rPr>
        <w:t>управлением:</w:t>
      </w:r>
    </w:p>
    <w:p w:rsidR="00F27C4E" w:rsidRPr="00C10AE5" w:rsidRDefault="00F27C4E" w:rsidP="00F27C4E">
      <w:pPr>
        <w:widowControl w:val="0"/>
        <w:autoSpaceDE w:val="0"/>
        <w:ind w:firstLine="142"/>
        <w:jc w:val="both"/>
        <w:rPr>
          <w:rFonts w:ascii="Arial" w:hAnsi="Arial" w:cs="Arial"/>
          <w:bCs/>
          <w:sz w:val="16"/>
          <w:szCs w:val="16"/>
          <w:lang w:eastAsia="zh-CN"/>
        </w:rPr>
      </w:pPr>
      <w:r w:rsidRPr="00C10AE5">
        <w:rPr>
          <w:rFonts w:ascii="Arial" w:hAnsi="Arial" w:cs="Arial"/>
          <w:bCs/>
          <w:sz w:val="16"/>
          <w:szCs w:val="16"/>
          <w:lang w:eastAsia="zh-CN"/>
        </w:rPr>
        <w:t>В электронном виде:</w:t>
      </w:r>
    </w:p>
    <w:p w:rsidR="00F27C4E" w:rsidRPr="00C10AE5" w:rsidRDefault="00F27C4E" w:rsidP="00F27C4E">
      <w:pPr>
        <w:shd w:val="clear" w:color="auto" w:fill="FFFFFF"/>
        <w:ind w:firstLine="142"/>
        <w:jc w:val="both"/>
        <w:rPr>
          <w:rFonts w:ascii="Arial" w:hAnsi="Arial" w:cs="Arial"/>
          <w:sz w:val="16"/>
          <w:szCs w:val="16"/>
          <w:lang w:eastAsia="zh-CN"/>
        </w:rPr>
      </w:pPr>
      <w:r w:rsidRPr="00C10AE5">
        <w:rPr>
          <w:rFonts w:ascii="Arial" w:hAnsi="Arial" w:cs="Arial"/>
          <w:sz w:val="16"/>
          <w:szCs w:val="16"/>
          <w:lang w:eastAsia="zh-CN"/>
        </w:rPr>
        <w:t>специалист МФЦ передает по защищенным каналам связи в управление сформированные электронные образы (скан - копии) заявления и документов, представленных заявителем и описи документов.</w:t>
      </w:r>
    </w:p>
    <w:p w:rsidR="00F27C4E" w:rsidRPr="00C10AE5" w:rsidRDefault="00F27C4E" w:rsidP="00F27C4E">
      <w:pPr>
        <w:widowControl w:val="0"/>
        <w:autoSpaceDE w:val="0"/>
        <w:ind w:firstLine="142"/>
        <w:jc w:val="both"/>
        <w:rPr>
          <w:rFonts w:ascii="Arial" w:hAnsi="Arial" w:cs="Arial"/>
          <w:bCs/>
          <w:sz w:val="16"/>
          <w:szCs w:val="16"/>
          <w:vertAlign w:val="superscript"/>
          <w:lang w:eastAsia="zh-CN"/>
        </w:rPr>
      </w:pPr>
      <w:r w:rsidRPr="00C10AE5">
        <w:rPr>
          <w:rFonts w:ascii="Arial" w:hAnsi="Arial" w:cs="Arial"/>
          <w:bCs/>
          <w:sz w:val="16"/>
          <w:szCs w:val="16"/>
          <w:lang w:eastAsia="zh-CN"/>
        </w:rPr>
        <w:t>На бумажном носителе:</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формирует пакет документов, представленных заявителем,  и направляет в управление, с сопроводительным реестром.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через РПГУ</w:t>
      </w:r>
    </w:p>
    <w:p w:rsidR="00F27C4E" w:rsidRPr="00C10AE5" w:rsidRDefault="00F27C4E" w:rsidP="00F27C4E">
      <w:pPr>
        <w:autoSpaceDE w:val="0"/>
        <w:autoSpaceDN w:val="0"/>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Принятие решения о возврате заявления и документов.</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случае: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представления неполного комплекта документов; </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представления заявления, не соответствующего требованиям; </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представления документов в орган, не уполномоченный на предоставление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принимает решение о возврате заявления и документов.</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Формирует уведомление о возврате заявления и документов с указанием причин возврата и передает на подписание лицу, принимающему решение.</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Направляет уведомление о возврате заявления и приложенных к нему копий документов заявителю.</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Максимальное время исполнения процедуры при личном обращении в управление или МФЦ 15 минут, при обращение через РПГУ 1 рабочий день.</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настоящего административного регламента.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Результатом административной процедуры являются прием, регистрация заявления и документов на </w:t>
      </w:r>
      <w:r w:rsidRPr="00C10AE5">
        <w:rPr>
          <w:rFonts w:ascii="Arial" w:hAnsi="Arial" w:cs="Arial"/>
          <w:sz w:val="16"/>
          <w:szCs w:val="16"/>
        </w:rPr>
        <w:lastRenderedPageBreak/>
        <w:t>предоставление муниципальной услуги и передача зарегистрированных документов на исполнение.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Способ фиксации результата выполнения административной процедуры: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управлении – регистрация факта заявления для предоставления муниципальной услуги в журнале приема заявок;</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МФЦ – регистрация факта заявления для предоставления муниципальной услуги в АИС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электронном виде – регистрация заявления в личном кабинете специалиста в региональной и (или) ведомственной информационной системе.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3.1.1.2. Формирование и направление межведомственных запросов</w:t>
      </w:r>
    </w:p>
    <w:p w:rsidR="00F27C4E" w:rsidRPr="00C10AE5" w:rsidRDefault="00F27C4E" w:rsidP="00F27C4E">
      <w:pPr>
        <w:pStyle w:val="Style8"/>
        <w:widowControl/>
        <w:tabs>
          <w:tab w:val="left" w:pos="720"/>
        </w:tabs>
        <w:spacing w:line="240" w:lineRule="auto"/>
        <w:ind w:firstLine="142"/>
        <w:rPr>
          <w:rFonts w:ascii="Arial" w:hAnsi="Arial" w:cs="Arial"/>
          <w:sz w:val="16"/>
          <w:szCs w:val="16"/>
        </w:rPr>
      </w:pPr>
      <w:r w:rsidRPr="00C10AE5">
        <w:rPr>
          <w:rFonts w:ascii="Arial" w:hAnsi="Arial" w:cs="Arial"/>
          <w:sz w:val="16"/>
          <w:szCs w:val="16"/>
        </w:rPr>
        <w:t>Основанием для начала административной процедуры, является то, что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межрайонную инспекцию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управление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Документы, указанные в настоящем пункте, могут быть представлены заявителем самостоятельно.</w:t>
      </w:r>
    </w:p>
    <w:p w:rsidR="00F27C4E" w:rsidRPr="00C10AE5" w:rsidRDefault="00F27C4E" w:rsidP="00F27C4E">
      <w:pPr>
        <w:pStyle w:val="ConsPlusNormal"/>
        <w:ind w:firstLine="142"/>
        <w:jc w:val="both"/>
        <w:rPr>
          <w:sz w:val="16"/>
          <w:szCs w:val="16"/>
        </w:rPr>
      </w:pPr>
      <w:r w:rsidRPr="00C10AE5">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C10AE5">
          <w:rPr>
            <w:sz w:val="16"/>
            <w:szCs w:val="16"/>
          </w:rPr>
          <w:t>пунктом 2.</w:t>
        </w:r>
      </w:hyperlink>
      <w:r w:rsidRPr="00C10AE5">
        <w:rPr>
          <w:sz w:val="16"/>
          <w:szCs w:val="16"/>
        </w:rPr>
        <w:t>7.1. административного регламента.</w:t>
      </w:r>
    </w:p>
    <w:p w:rsidR="00F27C4E" w:rsidRPr="00C10AE5" w:rsidRDefault="00F27C4E" w:rsidP="00F27C4E">
      <w:pPr>
        <w:shd w:val="clear" w:color="auto" w:fill="FFFFFF"/>
        <w:tabs>
          <w:tab w:val="left" w:pos="-2127"/>
        </w:tabs>
        <w:ind w:right="5" w:firstLine="142"/>
        <w:jc w:val="both"/>
        <w:rPr>
          <w:rFonts w:ascii="Arial" w:hAnsi="Arial" w:cs="Arial"/>
          <w:spacing w:val="-2"/>
          <w:sz w:val="16"/>
          <w:szCs w:val="16"/>
        </w:rPr>
      </w:pPr>
      <w:r w:rsidRPr="00C10AE5">
        <w:rPr>
          <w:rFonts w:ascii="Arial" w:hAnsi="Arial" w:cs="Arial"/>
          <w:spacing w:val="-1"/>
          <w:sz w:val="16"/>
          <w:szCs w:val="16"/>
        </w:rPr>
        <w:t>Межведомственный запрос формируется и направляется в форме элек</w:t>
      </w:r>
      <w:r w:rsidRPr="00C10AE5">
        <w:rPr>
          <w:rFonts w:ascii="Arial" w:hAnsi="Arial" w:cs="Arial"/>
          <w:sz w:val="16"/>
          <w:szCs w:val="16"/>
        </w:rPr>
        <w:t xml:space="preserve">тронного документа, подписанного </w:t>
      </w:r>
      <w:hyperlink r:id="rId138" w:history="1">
        <w:r w:rsidRPr="00C10AE5">
          <w:rPr>
            <w:rFonts w:ascii="Arial" w:hAnsi="Arial" w:cs="Arial"/>
            <w:sz w:val="16"/>
            <w:szCs w:val="16"/>
          </w:rPr>
          <w:t>электронной подписью</w:t>
        </w:r>
      </w:hyperlink>
      <w:r w:rsidRPr="00C10AE5">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F27C4E" w:rsidRPr="00C10AE5" w:rsidRDefault="00F27C4E" w:rsidP="00F27C4E">
      <w:pPr>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27C4E" w:rsidRPr="00C10AE5" w:rsidRDefault="00F27C4E" w:rsidP="00F27C4E">
      <w:pPr>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F27C4E" w:rsidRPr="00C10AE5" w:rsidRDefault="00F27C4E" w:rsidP="00F27C4E">
      <w:pPr>
        <w:tabs>
          <w:tab w:val="left" w:pos="-2552"/>
        </w:tabs>
        <w:ind w:firstLine="142"/>
        <w:jc w:val="both"/>
        <w:rPr>
          <w:rFonts w:ascii="Arial" w:hAnsi="Arial" w:cs="Arial"/>
          <w:sz w:val="16"/>
          <w:szCs w:val="16"/>
        </w:rPr>
      </w:pPr>
      <w:r w:rsidRPr="00C10AE5">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Максимальное время выполнения административной процедуры составляет 5 рабочих дня со дня регистрации заявления. </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F27C4E" w:rsidRPr="00C10AE5" w:rsidRDefault="00F27C4E" w:rsidP="00F27C4E">
      <w:pPr>
        <w:autoSpaceDE w:val="0"/>
        <w:autoSpaceDN w:val="0"/>
        <w:adjustRightInd w:val="0"/>
        <w:ind w:firstLine="142"/>
        <w:jc w:val="both"/>
        <w:outlineLvl w:val="2"/>
        <w:rPr>
          <w:rFonts w:ascii="Arial" w:hAnsi="Arial" w:cs="Arial"/>
          <w:sz w:val="16"/>
          <w:szCs w:val="16"/>
        </w:rPr>
      </w:pPr>
      <w:r w:rsidRPr="00C10AE5">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F27C4E" w:rsidRPr="00C10AE5" w:rsidRDefault="00F27C4E" w:rsidP="00F27C4E">
      <w:pPr>
        <w:tabs>
          <w:tab w:val="left" w:pos="-2552"/>
        </w:tabs>
        <w:ind w:firstLine="142"/>
        <w:jc w:val="both"/>
        <w:rPr>
          <w:rFonts w:ascii="Arial" w:hAnsi="Arial" w:cs="Arial"/>
          <w:sz w:val="16"/>
          <w:szCs w:val="16"/>
        </w:rPr>
      </w:pPr>
      <w:r w:rsidRPr="00C10AE5">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3.1.1.3. Принятие решения об отказе в предоставлении услуги, подготовка, опубликование извещения о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lastRenderedPageBreak/>
        <w:t>Основанием для начала административной процедуры, является  отказ в предоставлении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Принятие решения об отказе в предоставлении услуги (в предварительном согласовании предоставления земельного участка или об отказе в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При наличии оснований для отказа в предоставлении услуги, осуществляет подготовку проекта уведомления об отказе в предоставлении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Направляет должностному лицу для подписания.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Подготовка, опубликование извещения о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отсутствии оснований для отказа в предоставлении услуги,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извещении указывается: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информация о возможности предоставления земельного участка с указанием целей этого предоставления;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адрес и способ подачи заявлений;</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4) дата окончания приема заявлений;</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5) адрес или иное описание местоположения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земельный участок предстоит образовать схема расположения земельного участка прилагается к извещению.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выполнения административной процедуры составляет 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схема расположения земельного участка, в соответствии с которой предстоит образовать земельный участок, подлежит согласованию, срок может быть продлен не более чем до 45 календарных дней.</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Подписание уведомления об отказе в предоставлении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Лицо, принимающее решение, проверяет правильность проекта уведомления об отказе в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Подписывает уведомление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Направляет утвержденное решение специалисту, ответственному за направление документов заявителю.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Срок выполнения административной процедуры 1 рабочий </w:t>
      </w:r>
      <w:r w:rsidRPr="00C10AE5">
        <w:rPr>
          <w:rFonts w:ascii="Arial" w:hAnsi="Arial" w:cs="Arial"/>
          <w:bCs/>
          <w:sz w:val="16"/>
          <w:szCs w:val="16"/>
        </w:rPr>
        <w:lastRenderedPageBreak/>
        <w:t>день.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Критерием принятия решения об отказе в предоставлении услуги, является подготовка уведомления об отказе в предоставлении услуги, опубликование извещения о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Результатом настоящей административной процедуры является составление уведомления об отказе в предоставлении услуги, опубликование извещения о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Способ фиксации результата административной процедуры является оформление на бумажном носителе уведомления об отказе в предоставлении услуги,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3.1.1.4. Принятие решения о предоставлении (отказе в предоставлении) муниципальной услуги, 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 подготовка и подписание проекта договора аренды земельного участка либо проекта договора купли-продажи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Основанием для начала административной процедуры является принятие решения о предоставлении муниципальной услуги путем составления проекта договора купли - продажи земельного участка или подготовка уведомления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Принятие решения о предоставлении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Если не требуется образование или уточнение границ испрашиваемого земельного участка осуществляет подготовку проекта договора купли-продажи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Передает в порядке делопроизводства лицу, принимающему решение.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Если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осуществляет подготовку проекта решения о предварительном согласовании предоставления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Передает в порядке делопроизводства лицу, принимающему решение.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выполнения административной процедуры 20 календарных дней.</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Подготовка проекта уведомления об отказе в предоставлении услуги (в предварительном согласовании предоставления земельного участка или об отказе в предоставлении земельного участка)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Осуществляет подготовку уведомления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Передает в порядке делопроизводства лицу, принимающему решение.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выполнения административной процедуры 7 календарных дней со дня поступления заявлений иных граждан, крестьянских (фермерских) хозяйств.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Подписание проекта договора купли-продажи земельного участка, проекта решения о предварительном согласовании </w:t>
      </w:r>
      <w:r w:rsidRPr="00C10AE5">
        <w:rPr>
          <w:rFonts w:ascii="Arial" w:hAnsi="Arial" w:cs="Arial"/>
          <w:bCs/>
          <w:sz w:val="16"/>
          <w:szCs w:val="16"/>
        </w:rPr>
        <w:lastRenderedPageBreak/>
        <w:t>земельного участка  или проекта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Должностное лицо, принимающее решение, проверяет правильность проекта договора купли-продажи земельного участка, проекта уведомления об отказе в предоставлении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Подписывает проект договора купли-продажи земельного участка или проект уведомления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Направляет подписанные договор купли-продажи земельного участка или уведомление об отказе в предоставлении услуги специалисту, ответственному за направление документов заявителю.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выполнения административной процедуры 2 рабочих дня со дня поступления заявления и документов, необходимых для предоставления услуги в орган, предоставляющий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Направление уведомления заявителю (при обращении через РПГУ).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выполнения административной процедуры 1 рабочий день с момента принятия решения о предоставлении (об отказе в предоставлении) услуги.</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Критериями принятия решения о предоставлении муниципальной услуги является наличие оснований для предоставления услуги.</w:t>
      </w:r>
    </w:p>
    <w:p w:rsidR="00F27C4E" w:rsidRPr="00C10AE5" w:rsidRDefault="00F27C4E" w:rsidP="00F27C4E">
      <w:pPr>
        <w:tabs>
          <w:tab w:val="left" w:pos="-2552"/>
        </w:tabs>
        <w:ind w:firstLine="142"/>
        <w:jc w:val="both"/>
        <w:rPr>
          <w:rFonts w:ascii="Arial" w:hAnsi="Arial" w:cs="Arial"/>
          <w:sz w:val="16"/>
          <w:szCs w:val="16"/>
        </w:rPr>
      </w:pPr>
      <w:r w:rsidRPr="00C10AE5">
        <w:rPr>
          <w:rFonts w:ascii="Arial" w:hAnsi="Arial" w:cs="Arial"/>
          <w:sz w:val="16"/>
          <w:szCs w:val="16"/>
        </w:rPr>
        <w:t>Результатом административной процедуры является подписанные договор купли - продажи земельного участка или уведомление об отказе в предоставлении услуги.</w:t>
      </w:r>
    </w:p>
    <w:p w:rsidR="00F27C4E" w:rsidRPr="00C10AE5" w:rsidRDefault="00F27C4E" w:rsidP="00F27C4E">
      <w:pPr>
        <w:pStyle w:val="ConsPlusNormal"/>
        <w:ind w:firstLine="142"/>
        <w:jc w:val="both"/>
        <w:rPr>
          <w:sz w:val="16"/>
          <w:szCs w:val="16"/>
        </w:rPr>
      </w:pPr>
      <w:r w:rsidRPr="00C10AE5">
        <w:rPr>
          <w:sz w:val="16"/>
          <w:szCs w:val="16"/>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3.1.1.5. Направление заявителю результата предоставления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sz w:val="16"/>
          <w:szCs w:val="16"/>
        </w:rPr>
        <w:t>Основанием для начала административной процедуры, является наличие заявления о продаже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Направление заявителю результата предоставления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в управление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управления в установленном порядке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Выдача результата предоставления услуги заявителю (в случае обращения через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а) устанавливает личность заявителя (личность и полномочия представителя);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б) выдает результат заявителю (представителю заявителя);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Передача невостребованных документов в управление.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Передает по сопроводительному реестру в управление, невостребованные заявителем результаты предоставления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выполнения административной процедуры по истечении 30 календарных дней с момента получения результата из органа, предоставляющего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Критериями принятия решения о предоставлении услуги является направление результата заявителю способом, указанным в заявлении.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lastRenderedPageBreak/>
        <w:t>Результатом предоставления административной процедуры является заключение договора купли – продажи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Способом фиксации результата административной процедуры является оформление договора купли – продажи земельного участка с присвоением порядкового номера.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bCs/>
          <w:sz w:val="16"/>
          <w:szCs w:val="16"/>
        </w:rPr>
        <w:t xml:space="preserve">3.1.2. Предоставление подуслуг «Продажа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C10AE5">
        <w:rPr>
          <w:rFonts w:ascii="Arial" w:hAnsi="Arial" w:cs="Arial"/>
          <w:bCs/>
          <w:sz w:val="16"/>
          <w:szCs w:val="16"/>
        </w:rPr>
        <w:tab/>
        <w:t>«Продажа без проведения торгов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«Продажа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C10AE5">
        <w:rPr>
          <w:rFonts w:ascii="Arial" w:hAnsi="Arial" w:cs="Arial"/>
          <w:sz w:val="16"/>
          <w:szCs w:val="16"/>
        </w:rPr>
        <w:t xml:space="preserve"> включают в себя следующие административные процедуры</w:t>
      </w:r>
      <w:r w:rsidRPr="00C10AE5">
        <w:rPr>
          <w:rFonts w:ascii="Arial" w:hAnsi="Arial" w:cs="Arial"/>
          <w:iCs/>
          <w:sz w:val="16"/>
          <w:szCs w:val="16"/>
        </w:rPr>
        <w:t>:</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1) прием и регистрация заявления и документов на предоставление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2) формирование и направление межведомственных запросов;</w:t>
      </w:r>
    </w:p>
    <w:p w:rsidR="00F27C4E" w:rsidRPr="00C10AE5" w:rsidRDefault="00F27C4E" w:rsidP="00F27C4E">
      <w:pPr>
        <w:tabs>
          <w:tab w:val="left" w:pos="-2552"/>
        </w:tabs>
        <w:ind w:firstLine="142"/>
        <w:jc w:val="both"/>
        <w:rPr>
          <w:rFonts w:ascii="Arial" w:hAnsi="Arial" w:cs="Arial"/>
          <w:sz w:val="16"/>
          <w:szCs w:val="16"/>
        </w:rPr>
      </w:pPr>
      <w:r w:rsidRPr="00C10AE5">
        <w:rPr>
          <w:rFonts w:ascii="Arial" w:hAnsi="Arial" w:cs="Arial"/>
          <w:sz w:val="16"/>
          <w:szCs w:val="16"/>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4) направление заявителю результата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bCs/>
          <w:sz w:val="16"/>
          <w:szCs w:val="16"/>
        </w:rPr>
        <w:t>3.1.2.1. П</w:t>
      </w:r>
      <w:r w:rsidRPr="00C10AE5">
        <w:rPr>
          <w:rFonts w:ascii="Arial" w:hAnsi="Arial" w:cs="Arial"/>
          <w:sz w:val="16"/>
          <w:szCs w:val="16"/>
        </w:rPr>
        <w:t>рием и регистрация заявления и документов на предоставление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Основанием для начала административной процедуры является обращение заявителя (его представителя) в управление или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sz w:val="16"/>
          <w:szCs w:val="16"/>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C10AE5">
        <w:rPr>
          <w:rFonts w:ascii="Arial" w:hAnsi="Arial" w:cs="Arial"/>
          <w:bCs/>
          <w:sz w:val="16"/>
          <w:szCs w:val="16"/>
        </w:rPr>
        <w:t>(при личном обращении в орган, предоставляющий услугу, или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устанавливает личность заявителя (его представителя) на основании документов, удостоверяющих личность.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Проверка комплектности документов и их соответствия установленным требованиям.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орган, предоставляющий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документы скреплены подписью и печатью (при наличии);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в документах нет подчисток, приписок, зачеркнутых слов и иных неоговоренных исправлений;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документы не имеют серьезных повреждений, наличие </w:t>
      </w:r>
      <w:r w:rsidRPr="00C10AE5">
        <w:rPr>
          <w:rFonts w:ascii="Arial" w:hAnsi="Arial" w:cs="Arial"/>
          <w:bCs/>
          <w:sz w:val="16"/>
          <w:szCs w:val="16"/>
        </w:rPr>
        <w:lastRenderedPageBreak/>
        <w:t>которых не позволяет однозначно истолковать его содержание.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через РПГУ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РПГУ уведомление об отказе в предоставлении услуги с указанием причин отказа.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исполнения 1 рабочий день со дня поступления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Изготовление копий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управление.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подлинников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Специалист управления, осуществляет копирование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отсутствии электронного взаимодействия между МФЦ и органом, предоставляющим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подлинников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Специалист МФЦ осуществляет копирование (применительно к конкретной муниципальной услуге):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документов воинского учета;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свидетельств о муниципальной регистрации актов гражданского состояния;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4) документов, подтверждающих предоставление лицу специального права на управление транспортным средством соответствующего вида;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6) документов на транспортное средство и его составные части, в том числе регистрационные документы;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10) удостоверений и документов, подтверждающих право </w:t>
      </w:r>
      <w:r w:rsidRPr="00C10AE5">
        <w:rPr>
          <w:rFonts w:ascii="Arial" w:hAnsi="Arial" w:cs="Arial"/>
          <w:bCs/>
          <w:sz w:val="16"/>
          <w:szCs w:val="16"/>
        </w:rPr>
        <w:lastRenderedPageBreak/>
        <w:t>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наличии электронного взаимодействия между МФЦ и органом, предоставляющим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1. Формирует электронные образы (скан-копии) заявления и документов, представленных заявителем.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Распечатывает электронные образы (скан-копии) документов, представленных заявителем.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административной процедуры 3 минуты.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Оформление и проверка заявления о предоставлении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управление.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исполнении административной процедуры 5 минут.</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Регистрация заявления и документов, необходимых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При личном обращении в МФЦ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МФЦ регистрирует заявление в АИС МФЦ с присвоением регистрационного номера дела и указывает дату регистрации.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орган, предоставляющий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административной процедуры 2 минуты.</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через РПГУ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При поступлении заявления и пакета документов в </w:t>
      </w:r>
      <w:r w:rsidRPr="00C10AE5">
        <w:rPr>
          <w:rFonts w:ascii="Arial" w:hAnsi="Arial" w:cs="Arial"/>
          <w:bCs/>
          <w:sz w:val="16"/>
          <w:szCs w:val="16"/>
        </w:rPr>
        <w:lastRenderedPageBreak/>
        <w:t>электронном виде через РПГУ в личный кабинет должностного лица в региональной и (или) ведомственной информационной системе: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регистрация заявления, поступившего в рабочее время, осуществляется в день поступления;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регистрация заявления, поступившего в нерабочее время, осуществляется на следующий рабочий день.</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После регистрации статус заявления в личном кабинете заявителя на РПГУ обновляется автоматически.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административной процедуры 1 рабочий день со дня поступления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Подготовка и выдача расписки (уведомления) о приеме заявления и документов, необходимых для предоставления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При личном обращении в МФЦ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МФЦ готовит расписку о приеме и регистрации комплекта документов, формируемую в АИС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расписку включаются только документы, представленные заявителем.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Экземпляр расписки подписывается специалистом МФЦ, ответственным за прием документов, и заявителем (его представителем).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Выдает заявителю (представителю заявителя) расписку о приеме и регистрации комплекта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личном обращении в орган, предоставляющий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Специалист органа, предоставляющего услугу, выдает заявителю или его представителю уведомление (расписку),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поступлении заявления по почте уведомление (расписка) направляется заявителю по почте на адрес получателя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через РПГУ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административной процедуры 1 минута.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Формирование и направление документов в управление.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отсутствии электронного взаимодействия между МФЦ и органом, предоставляющим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Сотрудник МФЦ формирует пакет документов, представляемый заявителем, для передачи в орган, предоставляющий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наличии электронного взаимодействия между МФЦ и органом, предоставляющим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 электронном виде: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Специалист МФЦ передает по защищенным каналам связи в орган, предоставляющий услугу, сформированные электронные образы (скан -копии) заявления и документов, представленных заявителем.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1 рабочий день со дня поступления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На бумажном носителе: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не чаще 1 раза в неделю.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обращении через РПГУ.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Время исполнения 1 рабочий день со дня поступления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Прием пакета документов (в случае обращения заявителя (представителя заявителя) в МФЦ)</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Принимает пакет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Принятие решения о возврате заявления и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lastRenderedPageBreak/>
        <w:t>1. В случае: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представления неполного комплекта документов,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 xml:space="preserve">представления заявления, не соответствующего требованиям, установленным разделом 4 настоящей технологической схемы; </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представления документов в орган, не уполномоченный на предоставление услуги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принимает решение о возврате заявления и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3. Направляет уведомление о возврате заявления и приложенных к нему копий документов</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документов заявителю.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4. 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Срок исполнения административной процедуры 10 календарных дней со дня поступления пакета документов.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2.6 настоящего административного регламента.</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Способ фиксации результата выполнения административной процедуры:</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 xml:space="preserve">в электронном виде </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 xml:space="preserve">регистрация заявления, поступившего в рабочее время, осуществляется в день поступления; </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регистрация заявления, поступившего в нерабочее время, осуществляется на следующий рабочий день.</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После регистрации статус заявления в личном кабинете заявителя на РПГУ обновляется автоматически.</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3.1.2.2. Формирование и направление межведомственных запросов.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27C4E" w:rsidRPr="00C10AE5" w:rsidRDefault="00F27C4E" w:rsidP="00F27C4E">
      <w:pPr>
        <w:widowControl w:val="0"/>
        <w:autoSpaceDE w:val="0"/>
        <w:ind w:firstLine="142"/>
        <w:jc w:val="both"/>
        <w:rPr>
          <w:rFonts w:ascii="Arial" w:hAnsi="Arial" w:cs="Arial"/>
          <w:sz w:val="16"/>
          <w:szCs w:val="16"/>
          <w:lang w:eastAsia="zh-CN"/>
        </w:rPr>
      </w:pPr>
      <w:r w:rsidRPr="00C10AE5">
        <w:rPr>
          <w:rFonts w:ascii="Arial" w:hAnsi="Arial" w:cs="Arial"/>
          <w:sz w:val="16"/>
          <w:szCs w:val="16"/>
          <w:lang w:eastAsia="zh-CN"/>
        </w:rPr>
        <w:t>Специалист управления,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Разделе 5 настоящей технологической схемы, в случае, если они не были представлены заявителем самостоятельно.</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 xml:space="preserve">При отсутствии технической возможности направления </w:t>
      </w:r>
      <w:r w:rsidRPr="00C10AE5">
        <w:rPr>
          <w:sz w:val="16"/>
          <w:szCs w:val="16"/>
          <w:lang w:eastAsia="en-US"/>
        </w:rPr>
        <w:lastRenderedPageBreak/>
        <w:t>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Специалист проверяет заявление и представленные документы на соответствие установленным требованиям.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установления отсутствия оснований для отказа в предоставлении муниципальной услуги переходит к процедуре (Принятие решение о предоставлении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установления наличия оснований для отказа в предоставлении муниципальной услуги переходит к процедуре (Принятие решение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договора купли-продажи земельного участка.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Передает в порядке делопроизводства лицу, принимающему решение Главе Благодарненского городского округа  Ставропольского края  (далее – Глава).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наличии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Глава проверяет правильность проекта договора купли-продажи земельного участка, уведомления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Утверждает (подписывает) проект договора купли-продажи земельного участка, уведомление об отказе в предоставлении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Направляет утвержденные и подписанные проект договора купли-продажи земельного участка, уведомление об отказе в предоставлении муниципальной услуги специалисту, ответственному за направление документов заявителю.</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30 календарных дней со дня поступления пакета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Направление уведомления заявителю (при обращении через РПГУ).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w:t>
      </w:r>
      <w:r w:rsidRPr="00C10AE5">
        <w:rPr>
          <w:rFonts w:ascii="Arial" w:hAnsi="Arial" w:cs="Arial"/>
          <w:sz w:val="16"/>
          <w:szCs w:val="16"/>
        </w:rPr>
        <w:lastRenderedPageBreak/>
        <w:t>предоставлении услуги с указанием причин отказа).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рабочий день с момента принятия решения о предоставлении (об отказе в предоставлении)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Критерием принятия решения о предоставлении муниципальной услуги является наличие оснований для предоставления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Результатом настоящей административной процедуры является принятие решения о заключении договора купли – продажи земельного участка,</w:t>
      </w:r>
      <w:r w:rsidRPr="00C10AE5">
        <w:rPr>
          <w:sz w:val="16"/>
          <w:szCs w:val="16"/>
        </w:rPr>
        <w:t xml:space="preserve"> </w:t>
      </w:r>
      <w:r w:rsidRPr="00C10AE5">
        <w:rPr>
          <w:sz w:val="16"/>
          <w:szCs w:val="16"/>
          <w:lang w:eastAsia="en-US"/>
        </w:rPr>
        <w:t>уведомление (решение) об отказе в предоставлении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Способом фиксации результата административной процедуры является оформление на бумажном носителе проекта договора купли – продажи земельного участка.</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3.1.2.4. Направление заявителю результата предоставления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rPr>
        <w:t>Основанием для начала административной процедуры, является наличие заявления о продаже земельного участка.</w:t>
      </w:r>
      <w:r w:rsidRPr="00C10AE5">
        <w:rPr>
          <w:sz w:val="16"/>
          <w:szCs w:val="16"/>
          <w:lang w:eastAsia="en-US"/>
        </w:rPr>
        <w:t xml:space="preserve"> </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При обращении в управление</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Специалист управления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При личном обращении в МФЦ</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Срок исполнения 1 рабочий день с момента принятия решения о предоставлении (об отказе в предоставлении)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Выдача результата предоставления услуги заявителю (в случае обращения через МФЦ).</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 xml:space="preserve">а) устанавливает личность заявителя (личность и полномочия представителя); </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б) выдает результат заявителю (представителю заявителя);</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Срок исполнения в день обращения заявителя.</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Передача невостребованных документов в орган, предоставляющий услугу.</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Передает по сопроводительному реестру в орган, предоставляющий услугу, невостребованные заявителем результаты предоставления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Срок исполнения по истечении 30 календарных дней с момента получения результата из органа, предоставляющего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Критериями принятия решения о предоставлении услуги является направление результата заявителю способом, указанным в заявлении.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Результатом предоставления административной процедуры является заключение договора купли – продажи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Способом фиксации результата административной процедуры является оформление договора купли – продажи земельного участка с присвоением порядкового номера.</w:t>
      </w:r>
    </w:p>
    <w:p w:rsidR="00F27C4E" w:rsidRPr="00C10AE5" w:rsidRDefault="00F27C4E" w:rsidP="00F27C4E">
      <w:pPr>
        <w:pStyle w:val="ConsPlusNormal"/>
        <w:ind w:firstLine="142"/>
        <w:jc w:val="both"/>
        <w:rPr>
          <w:sz w:val="16"/>
          <w:szCs w:val="16"/>
        </w:rPr>
      </w:pPr>
      <w:r w:rsidRPr="00C10AE5">
        <w:rPr>
          <w:sz w:val="16"/>
          <w:szCs w:val="16"/>
        </w:rPr>
        <w:t xml:space="preserve">3.1.3. Предоставление подуслуг «Продажа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законодательством Российской Федерации», «Продажа без проведения торгов земельных участков, находящихся в постоянном (бессрочном) пользовании юридических лиц, указанным юридическим лицам, в случаях, установленных законодательством Российской Федерации», «Продажа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«Продажа без проведения торгов земельных </w:t>
      </w:r>
      <w:r w:rsidRPr="00C10AE5">
        <w:rPr>
          <w:sz w:val="16"/>
          <w:szCs w:val="16"/>
        </w:rPr>
        <w:lastRenderedPageBreak/>
        <w:t>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включают в себя следующие административные процедуры</w:t>
      </w:r>
      <w:r w:rsidRPr="00C10AE5">
        <w:rPr>
          <w:iCs/>
          <w:sz w:val="16"/>
          <w:szCs w:val="16"/>
        </w:rPr>
        <w:t>:</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1) прием и регистрация заявления и документов на предоставление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2) формирование и направление межведомственных запросов;</w:t>
      </w:r>
    </w:p>
    <w:p w:rsidR="00F27C4E" w:rsidRPr="00C10AE5" w:rsidRDefault="00F27C4E" w:rsidP="00F27C4E">
      <w:pPr>
        <w:tabs>
          <w:tab w:val="left" w:pos="-2552"/>
        </w:tabs>
        <w:ind w:firstLine="142"/>
        <w:jc w:val="both"/>
        <w:rPr>
          <w:rFonts w:ascii="Arial" w:hAnsi="Arial" w:cs="Arial"/>
          <w:sz w:val="16"/>
          <w:szCs w:val="16"/>
        </w:rPr>
      </w:pPr>
      <w:r w:rsidRPr="00C10AE5">
        <w:rPr>
          <w:rFonts w:ascii="Arial" w:hAnsi="Arial" w:cs="Arial"/>
          <w:sz w:val="16"/>
          <w:szCs w:val="16"/>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4) направление заявителю результата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3.1.3.1. Прием и регистрация заявления и документов на предоставление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Основанием для начала административной процедуры является обращение заявителя (его представителя):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управление.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Специалист устанавливает личность заявителя (его представителя) на основании документов, удостоверяющих личность.</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документы скреплены подписью и печатью (при наличии); </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в документах нет подчисток, приписок, зачеркнутых слов и иных неоговоренных исправлений; </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документы не имеют серьезных повреждений, наличие которых не позволяет однозначно истолковать его содержание.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Время исполнения административной процедуры 4 минуты.</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обращении через РПГУ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РПГУ уведомление об отказе в предоставлении услуги с указанием причин отказа.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рабочий день со дня поступления документов.</w:t>
      </w:r>
    </w:p>
    <w:p w:rsidR="00F27C4E" w:rsidRPr="00C10AE5" w:rsidRDefault="00F27C4E" w:rsidP="00F27C4E">
      <w:pPr>
        <w:pStyle w:val="ConsPlusNormal"/>
        <w:ind w:firstLine="142"/>
        <w:jc w:val="both"/>
        <w:rPr>
          <w:bCs/>
          <w:sz w:val="16"/>
          <w:szCs w:val="16"/>
        </w:rPr>
      </w:pPr>
      <w:r w:rsidRPr="00C10AE5">
        <w:rPr>
          <w:bCs/>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Специалист проверяет комплектность документов, необходимых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Время исполнения административной процедуры 3 минуты.</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Изготовление копий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управление.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предоставления заявителем (его представителем) подлинников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1. Специалист органа, предоставляющего услугу, осуществляет копирование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2. Заверяет копии документов штампом для заверения документов и подписью с указанием фамилии и инициалов </w:t>
      </w:r>
      <w:r w:rsidRPr="00C10AE5">
        <w:rPr>
          <w:rFonts w:ascii="Arial" w:hAnsi="Arial" w:cs="Arial"/>
          <w:sz w:val="16"/>
          <w:szCs w:val="16"/>
        </w:rPr>
        <w:lastRenderedPageBreak/>
        <w:t>специалиста и даты 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отсутствии электронного взаимодействия между МФЦ и органом, предоставляющим услугу: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предоставления заявителем (его представителем) подлинников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1. Специалист МФЦ осуществляет копирование (применительно к конкретной муниципальной услуге):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2) документов воинского учета;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3) свидетельств о муниципальной регистрации актов гражданского состояния;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4) документов, подтверждающих предоставление лицу специального права на управление транспортным средством соответствующего вида;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6) документов на транспортное средство и его составные части, в том числе регистрационные документы;</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11) документов о государственных и ведомственных наградах, государственных премиях и знаках отличия.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наличии электронного взаимодействия между МФЦ и органом, предоставляющим услугу: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1. Формирует электронные образы (скан - копии) заявления и документов, представленных заявителем.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2. Распечатывает электронные образы (скан-копии) документов, представленных заявителем.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3. Заверяет копии документов, представленные заявителем, и распечатанные электронные образы (скан - копии) штампом для заверения документов и подписью с указанием фамилии и инициалов специалиста и даты </w:t>
      </w:r>
      <w:r w:rsidRPr="00C10AE5">
        <w:rPr>
          <w:rFonts w:ascii="Arial" w:hAnsi="Arial" w:cs="Arial"/>
          <w:sz w:val="16"/>
          <w:szCs w:val="16"/>
        </w:rPr>
        <w:lastRenderedPageBreak/>
        <w:t>заверения.</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Время исполнения административной процедуры 3 минуты.</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Оформление и проверка заявления о предоставлении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орган, предоставляющий услугу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если заявление соответствует установленным требованиям, осуществляется переход к следующему действию (Регистрация заявления и документов, необходимых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МФЦ</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если заявление соответствует установленным требованиям, осуществляется переход к следующему действию (Регистрация заявления и документов, необходимых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5 минут.</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Регистрация заявления и документов, необходимых для предоставления муниципальной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При личном обращении в МФЦ </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Специалист МФЦ регистрирует заявление в АИС МФЦ с присвоением регистрационного номера дела и указывает дату регистрации.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управление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поступлении заявления в управление, на бумажном носителе регистрирует заявление в журнале регистрации и (или) региональной и (или) ведомственной информационной системе.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2 минуты.</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обращении через РПГУ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регистрация заявления, поступившего в рабочее время, осуществляется в день поступления; </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регистрация заявления, поступившего в нерабочее время, осуществляется на следующий рабочий день.</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После регистрации статус заявления в личном кабинете заявителя на РПГУ обновляется автоматически.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рабочий день со дня поступления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Подготовка и выдача расписки (уведомления) о приеме заявления и документов, необходимых для предоставления услуги.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При личном обращении в МФЦ </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Специалист МФЦ готовит расписку о приеме и регистрации комплекта документов, формируемую в АИС МФЦ.</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 расписку включаются только документы, представленные заявителем.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Выдает заявителю (представителю заявителя) расписку о приеме и регистрации комплекта документов.</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личном обращении в орган, предоставляющий услугу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 xml:space="preserve">Специалист органа, предоставляющего услугу, выдает заявителю или его представителю уведомление (расписку), в </w:t>
      </w:r>
      <w:r w:rsidRPr="00C10AE5">
        <w:rPr>
          <w:rFonts w:ascii="Arial" w:hAnsi="Arial" w:cs="Arial"/>
          <w:sz w:val="16"/>
          <w:szCs w:val="16"/>
        </w:rPr>
        <w:lastRenderedPageBreak/>
        <w:t xml:space="preserve">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поступлении заявления по почте уведомление направляется заявителю по почте на адрес получателя услуги.</w:t>
      </w:r>
    </w:p>
    <w:p w:rsidR="00F27C4E" w:rsidRPr="00C10AE5" w:rsidRDefault="00F27C4E" w:rsidP="00F27C4E">
      <w:pPr>
        <w:widowControl w:val="0"/>
        <w:shd w:val="clear" w:color="auto" w:fill="FFFFFF"/>
        <w:autoSpaceDE w:val="0"/>
        <w:ind w:firstLine="142"/>
        <w:jc w:val="both"/>
        <w:rPr>
          <w:rFonts w:ascii="Arial" w:hAnsi="Arial" w:cs="Arial"/>
          <w:sz w:val="16"/>
          <w:szCs w:val="16"/>
          <w:vertAlign w:val="superscript"/>
          <w:lang w:eastAsia="zh-CN"/>
        </w:rPr>
      </w:pPr>
      <w:r w:rsidRPr="00C10AE5">
        <w:rPr>
          <w:rFonts w:ascii="Arial" w:hAnsi="Arial" w:cs="Arial"/>
          <w:bCs/>
          <w:sz w:val="16"/>
          <w:szCs w:val="16"/>
          <w:lang w:eastAsia="zh-CN"/>
        </w:rPr>
        <w:t>При обращении через РПГУ</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минута.</w:t>
      </w:r>
    </w:p>
    <w:p w:rsidR="00F27C4E" w:rsidRPr="00C10AE5" w:rsidRDefault="00F27C4E" w:rsidP="00F27C4E">
      <w:pPr>
        <w:widowControl w:val="0"/>
        <w:autoSpaceDE w:val="0"/>
        <w:ind w:firstLine="142"/>
        <w:jc w:val="both"/>
        <w:rPr>
          <w:rFonts w:ascii="Arial" w:hAnsi="Arial" w:cs="Arial"/>
          <w:sz w:val="16"/>
          <w:szCs w:val="16"/>
        </w:rPr>
      </w:pPr>
      <w:r w:rsidRPr="00C10AE5">
        <w:rPr>
          <w:rFonts w:ascii="Arial" w:hAnsi="Arial" w:cs="Arial"/>
          <w:sz w:val="16"/>
          <w:szCs w:val="16"/>
        </w:rPr>
        <w:t>Формирование и направление документов в управление.</w:t>
      </w:r>
    </w:p>
    <w:p w:rsidR="00F27C4E" w:rsidRPr="00C10AE5" w:rsidRDefault="00F27C4E" w:rsidP="00F27C4E">
      <w:pPr>
        <w:ind w:firstLine="142"/>
        <w:jc w:val="both"/>
        <w:rPr>
          <w:rFonts w:ascii="Arial" w:hAnsi="Arial" w:cs="Arial"/>
          <w:b/>
          <w:bCs/>
          <w:sz w:val="16"/>
          <w:szCs w:val="16"/>
        </w:rPr>
      </w:pPr>
      <w:r w:rsidRPr="00C10AE5">
        <w:rPr>
          <w:rFonts w:ascii="Arial" w:hAnsi="Arial" w:cs="Arial"/>
          <w:bCs/>
          <w:sz w:val="16"/>
          <w:szCs w:val="16"/>
        </w:rPr>
        <w:t>При обращении через ЕПГУ и (или) РПГУ</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рабочий день со дня поступления документов.</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настоящего административного регламента.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Результатом административной процедуры являются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Способ фиксации результата выполнения административной процедуры: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управлении – регистрация факта заявления для предоставления муниципальной услуги в журнале приема заявок;</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МФЦ – регистрация факта заявления для предоставления муниципальной услуги в АИС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электронном виде – регистрация заявления в личном кабинете специалиста в региональной и (или) ведомственной информационной системе.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3.1.3.2. Формирование и направление межведомственных запросов.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 xml:space="preserve">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w:t>
      </w:r>
      <w:r w:rsidRPr="00C10AE5">
        <w:rPr>
          <w:sz w:val="16"/>
          <w:szCs w:val="16"/>
          <w:lang w:eastAsia="en-US"/>
        </w:rPr>
        <w:lastRenderedPageBreak/>
        <w:t>приобщение ответа к делу - 1 рабочий день).</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3.1.3.3.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27C4E" w:rsidRPr="00C10AE5" w:rsidRDefault="00F27C4E" w:rsidP="00F27C4E">
      <w:pPr>
        <w:pStyle w:val="Style8"/>
        <w:widowControl/>
        <w:tabs>
          <w:tab w:val="left" w:pos="720"/>
        </w:tabs>
        <w:spacing w:line="240" w:lineRule="auto"/>
        <w:ind w:firstLine="142"/>
        <w:rPr>
          <w:rFonts w:ascii="Arial" w:hAnsi="Arial" w:cs="Arial"/>
          <w:sz w:val="16"/>
          <w:szCs w:val="16"/>
        </w:rPr>
      </w:pPr>
      <w:r w:rsidRPr="00C10AE5">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Проверяет заявление и представленные документы на соответствие установленным требованиям.</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случае установления отсутствия оснований для отказа в предоставлении муниципальной услуги переходит к процедуре (Принятие решение о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случае установления наличия оснований для отказа в предоставлении муниципальной услуги переходит к процедуре (Принятие решение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 установлении отсутствия оснований для отказа в предоставлении муниципальной услуги, специалист управления, осуществляет подготовку проекта договора купли-продажи земельного участка.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Передает в порядке делопроизводства лицу, принимающему решение Главе.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Принятие решение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 наличии оснований для отказа в предоставлении муниципальной услуги, специалист органа, предоставляющего услугу, осуществляет подготовку проекта уведомления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Передает в порядке делопроизводства лицу, принимающему решение Главе.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Утверждение решения о предоставлении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Глава проверяет правильность проекта договора купли-продажи земельного участка, уведомления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Утверждает (подписывает) проект договора купли-продажи земельного участка, уведомление об отказе в предоставлении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Направляет утвержденные и подписанные проект договора купли-продажи земельного участка, уведомление об отказе в предоставлении муниципальной услуги специалисту, ответственному за направление документов заявителю.</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30 календарных дней со дня поступления пакета документов.</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Направление уведомления заявителю (при обращении через РПГУ).</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рабочий день с момента принятия решения о предоставлении (об отказе в предоставлении)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 xml:space="preserve">Критерием принятия решения о предоставлении </w:t>
      </w:r>
      <w:r w:rsidRPr="00C10AE5">
        <w:rPr>
          <w:sz w:val="16"/>
          <w:szCs w:val="16"/>
          <w:lang w:eastAsia="en-US"/>
        </w:rPr>
        <w:lastRenderedPageBreak/>
        <w:t>муниципальной услуги является наличие оснований для предоставления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Результатом настоящей административной процедуры является принятие решения о заключении договора купли – продажи земельного участка,</w:t>
      </w:r>
      <w:r w:rsidRPr="00C10AE5">
        <w:rPr>
          <w:sz w:val="16"/>
          <w:szCs w:val="16"/>
        </w:rPr>
        <w:t xml:space="preserve"> </w:t>
      </w:r>
      <w:r w:rsidRPr="00C10AE5">
        <w:rPr>
          <w:sz w:val="16"/>
          <w:szCs w:val="16"/>
          <w:lang w:eastAsia="en-US"/>
        </w:rPr>
        <w:t>уведомление (решение) об отказе в предоставлении муниципальной услуги.</w:t>
      </w:r>
    </w:p>
    <w:p w:rsidR="00F27C4E" w:rsidRPr="00C10AE5" w:rsidRDefault="00F27C4E" w:rsidP="00F27C4E">
      <w:pPr>
        <w:pStyle w:val="ConsPlusNormal"/>
        <w:ind w:firstLine="142"/>
        <w:jc w:val="both"/>
        <w:rPr>
          <w:sz w:val="16"/>
          <w:szCs w:val="16"/>
          <w:lang w:eastAsia="en-US"/>
        </w:rPr>
      </w:pPr>
      <w:r w:rsidRPr="00C10AE5">
        <w:rPr>
          <w:sz w:val="16"/>
          <w:szCs w:val="16"/>
          <w:lang w:eastAsia="en-US"/>
        </w:rPr>
        <w:t>Способом фиксации результата административной процедуры является оформление на бумажном носителе проекта договора купли – продажи земельного участка.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3.1.3.4. Направление заявителю результата предоставления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Основанием для начала административной процедуры, является наличие заявления о продаже земельного участка.</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 обращении в орган, предоставляющий услугу</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Специалист органа, предоставляющего услугу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 личном обращении в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1 рабочий день с момента принятия решения о предоставлении (об отказе в предоставлении)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Выдача результата предоставления услуги заявителю (в случае обращения через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а) устанавливает личность заявителя (личность и полномочия представителя); </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б) выдает результат заявителю (представителю заявителя);</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день обращения заявителя.</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Передача невостребованных документов в орган, предоставляющий услугу.</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Передает по сопроводительному реестру в орган, предоставляющий услугу, невостребованные заявителем результаты предоставления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Срок исполнения административной процедуры по истечении 30 календарных дней с момента получения результата из органа, предоставляющего услугу.</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Критериями принятия решения о предоставлении услуги является направление результата заявителю способом, указанным в заявлении.</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Результатом предоставления административной процедуры является заключение договора купли – продажи земельного участка.</w:t>
      </w:r>
    </w:p>
    <w:p w:rsidR="00F27C4E" w:rsidRPr="00C10AE5" w:rsidRDefault="00F27C4E" w:rsidP="00F27C4E">
      <w:pPr>
        <w:widowControl w:val="0"/>
        <w:autoSpaceDE w:val="0"/>
        <w:ind w:firstLine="142"/>
        <w:jc w:val="both"/>
        <w:rPr>
          <w:rFonts w:ascii="Arial" w:hAnsi="Arial" w:cs="Arial"/>
          <w:bCs/>
          <w:sz w:val="16"/>
          <w:szCs w:val="16"/>
        </w:rPr>
      </w:pPr>
      <w:r w:rsidRPr="00C10AE5">
        <w:rPr>
          <w:rFonts w:ascii="Arial" w:hAnsi="Arial" w:cs="Arial"/>
          <w:bCs/>
          <w:sz w:val="16"/>
          <w:szCs w:val="16"/>
        </w:rPr>
        <w:t>Способом фиксации результата административной процедуры является оформление договора купли – продажи земельного участка с присвоением порядкового номера.</w:t>
      </w:r>
    </w:p>
    <w:p w:rsidR="00F27C4E" w:rsidRPr="00C10AE5" w:rsidRDefault="00F27C4E" w:rsidP="00F27C4E">
      <w:pPr>
        <w:ind w:firstLine="142"/>
        <w:jc w:val="both"/>
        <w:rPr>
          <w:rFonts w:ascii="Arial" w:hAnsi="Arial" w:cs="Arial"/>
          <w:sz w:val="16"/>
          <w:szCs w:val="16"/>
        </w:rPr>
      </w:pP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lang w:val="en-US"/>
        </w:rPr>
        <w:t>IV</w:t>
      </w:r>
      <w:r w:rsidRPr="00C10AE5">
        <w:rPr>
          <w:rFonts w:ascii="Arial" w:hAnsi="Arial" w:cs="Arial"/>
          <w:sz w:val="16"/>
          <w:szCs w:val="16"/>
        </w:rPr>
        <w:t>. Формы контроля за исполнением Административного регламента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w:t>
      </w:r>
      <w:r w:rsidRPr="00C10AE5">
        <w:rPr>
          <w:rFonts w:ascii="Arial" w:hAnsi="Arial" w:cs="Arial"/>
          <w:sz w:val="16"/>
          <w:szCs w:val="16"/>
        </w:rPr>
        <w:lastRenderedPageBreak/>
        <w:t>действий, положений Административного регламента.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Текущий контроль осуществляется постоянно.</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4.3. Ответственность должностных лиц органов администрации, за решения, действия (бездействие), принимаемых (осуществляемых) ими в ходе предоставления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7C4E" w:rsidRPr="00C10AE5" w:rsidRDefault="00F27C4E" w:rsidP="00F27C4E">
      <w:pPr>
        <w:widowControl w:val="0"/>
        <w:tabs>
          <w:tab w:val="left" w:pos="720"/>
        </w:tabs>
        <w:autoSpaceDE w:val="0"/>
        <w:autoSpaceDN w:val="0"/>
        <w:adjustRightInd w:val="0"/>
        <w:ind w:firstLine="142"/>
        <w:jc w:val="both"/>
        <w:rPr>
          <w:rFonts w:ascii="Arial" w:hAnsi="Arial" w:cs="Arial"/>
          <w:sz w:val="16"/>
          <w:szCs w:val="16"/>
        </w:rPr>
      </w:pPr>
      <w:r w:rsidRPr="00C10AE5">
        <w:rPr>
          <w:rFonts w:ascii="Arial" w:hAnsi="Arial" w:cs="Arial"/>
          <w:sz w:val="16"/>
          <w:szCs w:val="16"/>
        </w:rPr>
        <w:t>4.4.1.</w:t>
      </w:r>
      <w:r w:rsidRPr="00C10AE5">
        <w:rPr>
          <w:rFonts w:ascii="Arial" w:hAnsi="Arial" w:cs="Arial"/>
          <w:sz w:val="16"/>
          <w:szCs w:val="16"/>
        </w:rPr>
        <w:tab/>
        <w:t>Контроль за предоставление муниципальной услуги осуществляется:</w:t>
      </w:r>
    </w:p>
    <w:p w:rsidR="00F27C4E" w:rsidRPr="00C10AE5" w:rsidRDefault="00F27C4E" w:rsidP="00F27C4E">
      <w:pPr>
        <w:widowControl w:val="0"/>
        <w:tabs>
          <w:tab w:val="left" w:pos="720"/>
        </w:tabs>
        <w:autoSpaceDE w:val="0"/>
        <w:autoSpaceDN w:val="0"/>
        <w:adjustRightInd w:val="0"/>
        <w:ind w:firstLine="142"/>
        <w:jc w:val="both"/>
        <w:rPr>
          <w:rFonts w:ascii="Arial" w:hAnsi="Arial" w:cs="Arial"/>
          <w:sz w:val="16"/>
          <w:szCs w:val="16"/>
        </w:rPr>
      </w:pPr>
      <w:r w:rsidRPr="00C10AE5">
        <w:rPr>
          <w:rFonts w:ascii="Arial" w:hAnsi="Arial" w:cs="Arial"/>
          <w:sz w:val="16"/>
          <w:szCs w:val="16"/>
        </w:rPr>
        <w:t>администрацией Благодарненского городского округа Ставропольского края;</w:t>
      </w:r>
    </w:p>
    <w:p w:rsidR="00F27C4E" w:rsidRPr="00C10AE5" w:rsidRDefault="00F27C4E" w:rsidP="00F27C4E">
      <w:pPr>
        <w:widowControl w:val="0"/>
        <w:tabs>
          <w:tab w:val="left" w:pos="720"/>
        </w:tabs>
        <w:autoSpaceDE w:val="0"/>
        <w:autoSpaceDN w:val="0"/>
        <w:adjustRightInd w:val="0"/>
        <w:ind w:firstLine="142"/>
        <w:jc w:val="both"/>
        <w:rPr>
          <w:rFonts w:ascii="Arial" w:hAnsi="Arial" w:cs="Arial"/>
          <w:sz w:val="16"/>
          <w:szCs w:val="16"/>
        </w:rPr>
      </w:pPr>
      <w:r w:rsidRPr="00C10AE5">
        <w:rPr>
          <w:rFonts w:ascii="Arial" w:hAnsi="Arial" w:cs="Arial"/>
          <w:sz w:val="16"/>
          <w:szCs w:val="16"/>
        </w:rPr>
        <w:t>управлением;</w:t>
      </w:r>
    </w:p>
    <w:p w:rsidR="00F27C4E" w:rsidRPr="00C10AE5" w:rsidRDefault="00F27C4E" w:rsidP="00F27C4E">
      <w:pPr>
        <w:widowControl w:val="0"/>
        <w:tabs>
          <w:tab w:val="left" w:pos="720"/>
        </w:tabs>
        <w:autoSpaceDE w:val="0"/>
        <w:autoSpaceDN w:val="0"/>
        <w:adjustRightInd w:val="0"/>
        <w:ind w:firstLine="142"/>
        <w:jc w:val="both"/>
        <w:rPr>
          <w:rFonts w:ascii="Arial" w:hAnsi="Arial" w:cs="Arial"/>
          <w:sz w:val="16"/>
          <w:szCs w:val="16"/>
        </w:rPr>
      </w:pPr>
      <w:r w:rsidRPr="00C10AE5">
        <w:rPr>
          <w:rFonts w:ascii="Arial" w:hAnsi="Arial" w:cs="Arial"/>
          <w:sz w:val="16"/>
          <w:szCs w:val="16"/>
        </w:rPr>
        <w:t>МФЦ;</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общественными объединениями и организациями;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иными органами, в установленном законом порядке.</w:t>
      </w:r>
    </w:p>
    <w:p w:rsidR="00F27C4E" w:rsidRPr="00C10AE5" w:rsidRDefault="00F27C4E" w:rsidP="00F27C4E">
      <w:pPr>
        <w:widowControl w:val="0"/>
        <w:tabs>
          <w:tab w:val="left" w:pos="720"/>
        </w:tabs>
        <w:autoSpaceDE w:val="0"/>
        <w:autoSpaceDN w:val="0"/>
        <w:adjustRightInd w:val="0"/>
        <w:ind w:firstLine="142"/>
        <w:jc w:val="both"/>
        <w:rPr>
          <w:rFonts w:ascii="Arial" w:hAnsi="Arial" w:cs="Arial"/>
          <w:sz w:val="16"/>
          <w:szCs w:val="16"/>
        </w:rPr>
      </w:pPr>
      <w:r w:rsidRPr="00C10AE5">
        <w:rPr>
          <w:rFonts w:ascii="Arial" w:hAnsi="Arial" w:cs="Arial"/>
          <w:sz w:val="16"/>
          <w:szCs w:val="16"/>
        </w:rPr>
        <w:t>4.4.2.</w:t>
      </w:r>
      <w:r w:rsidRPr="00C10AE5">
        <w:rPr>
          <w:rFonts w:ascii="Arial" w:hAnsi="Arial" w:cs="Arial"/>
          <w:sz w:val="16"/>
          <w:szCs w:val="16"/>
        </w:rPr>
        <w:tab/>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r w:rsidRPr="00C10AE5">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F27C4E" w:rsidRPr="00C10AE5" w:rsidRDefault="00F27C4E" w:rsidP="00F27C4E">
      <w:pPr>
        <w:widowControl w:val="0"/>
        <w:autoSpaceDE w:val="0"/>
        <w:autoSpaceDN w:val="0"/>
        <w:adjustRightInd w:val="0"/>
        <w:ind w:firstLine="142"/>
        <w:jc w:val="both"/>
        <w:rPr>
          <w:rFonts w:ascii="Arial" w:hAnsi="Arial" w:cs="Arial"/>
          <w:sz w:val="16"/>
          <w:szCs w:val="16"/>
        </w:rPr>
      </w:pPr>
    </w:p>
    <w:p w:rsidR="00F27C4E" w:rsidRPr="00C10AE5" w:rsidRDefault="00F27C4E" w:rsidP="00F27C4E">
      <w:pPr>
        <w:autoSpaceDE w:val="0"/>
        <w:autoSpaceDN w:val="0"/>
        <w:adjustRightInd w:val="0"/>
        <w:spacing w:line="240" w:lineRule="exact"/>
        <w:ind w:firstLine="142"/>
        <w:jc w:val="both"/>
        <w:rPr>
          <w:rFonts w:ascii="Arial" w:hAnsi="Arial" w:cs="Arial"/>
          <w:bCs/>
          <w:sz w:val="16"/>
          <w:szCs w:val="16"/>
        </w:rPr>
      </w:pPr>
      <w:r w:rsidRPr="00C10AE5">
        <w:rPr>
          <w:rFonts w:ascii="Arial" w:hAnsi="Arial" w:cs="Arial"/>
          <w:sz w:val="16"/>
          <w:szCs w:val="16"/>
          <w:lang w:val="en-US"/>
        </w:rPr>
        <w:lastRenderedPageBreak/>
        <w:t>V</w:t>
      </w:r>
      <w:r w:rsidRPr="00C10AE5">
        <w:rPr>
          <w:rFonts w:ascii="Arial" w:hAnsi="Arial" w:cs="Arial"/>
          <w:sz w:val="16"/>
          <w:szCs w:val="16"/>
        </w:rPr>
        <w:t>. Д</w:t>
      </w:r>
      <w:r w:rsidRPr="00C10AE5">
        <w:rPr>
          <w:rFonts w:ascii="Arial" w:hAnsi="Arial" w:cs="Arial"/>
          <w:bCs/>
          <w:sz w:val="16"/>
          <w:szCs w:val="16"/>
        </w:rPr>
        <w:t>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27C4E" w:rsidRPr="00C10AE5" w:rsidRDefault="00F27C4E" w:rsidP="00F27C4E">
      <w:pPr>
        <w:tabs>
          <w:tab w:val="left" w:pos="5148"/>
          <w:tab w:val="left" w:pos="5592"/>
        </w:tabs>
        <w:autoSpaceDE w:val="0"/>
        <w:autoSpaceDN w:val="0"/>
        <w:adjustRightInd w:val="0"/>
        <w:spacing w:line="240" w:lineRule="exact"/>
        <w:ind w:firstLine="142"/>
        <w:jc w:val="both"/>
        <w:rPr>
          <w:rFonts w:ascii="Arial" w:hAnsi="Arial" w:cs="Arial"/>
          <w:sz w:val="16"/>
          <w:szCs w:val="16"/>
        </w:rPr>
      </w:pPr>
    </w:p>
    <w:p w:rsidR="00F27C4E" w:rsidRPr="00C10AE5" w:rsidRDefault="00F27C4E" w:rsidP="00F27C4E">
      <w:pPr>
        <w:pStyle w:val="ConsPlusNormal"/>
        <w:ind w:firstLine="142"/>
        <w:jc w:val="both"/>
        <w:rPr>
          <w:sz w:val="16"/>
          <w:szCs w:val="16"/>
        </w:rPr>
      </w:pPr>
      <w:r w:rsidRPr="00C10AE5">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Жалоба на нарушение порядка предоставления муниципальной услуги  требование заявителя или его </w:t>
      </w:r>
      <w:hyperlink r:id="rId139" w:history="1">
        <w:r w:rsidRPr="00C10AE5">
          <w:rPr>
            <w:rFonts w:ascii="Arial" w:hAnsi="Arial" w:cs="Arial"/>
            <w:sz w:val="16"/>
            <w:szCs w:val="16"/>
          </w:rPr>
          <w:t>законного представителя</w:t>
        </w:r>
      </w:hyperlink>
      <w:r w:rsidRPr="00C10AE5">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40" w:history="1">
        <w:r w:rsidRPr="00C10AE5">
          <w:rPr>
            <w:rFonts w:ascii="Arial" w:hAnsi="Arial" w:cs="Arial"/>
            <w:sz w:val="16"/>
            <w:szCs w:val="16"/>
          </w:rPr>
          <w:t>частью 1.1 статьи 16</w:t>
        </w:r>
      </w:hyperlink>
      <w:r w:rsidRPr="00C10AE5">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C10AE5">
        <w:rPr>
          <w:rFonts w:ascii="Arial" w:hAnsi="Arial" w:cs="Arial"/>
          <w:i/>
          <w:iCs/>
          <w:sz w:val="16"/>
          <w:szCs w:val="16"/>
        </w:rPr>
        <w:t xml:space="preserve">, </w:t>
      </w:r>
      <w:r w:rsidRPr="00C10AE5">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Рассмотрение жалобы заявителя осуществляется бесплатно.</w:t>
      </w:r>
    </w:p>
    <w:p w:rsidR="00F27C4E" w:rsidRPr="00C10AE5" w:rsidRDefault="00F27C4E" w:rsidP="00F27C4E">
      <w:pPr>
        <w:pStyle w:val="ConsPlusNormal"/>
        <w:ind w:firstLine="142"/>
        <w:jc w:val="both"/>
        <w:rPr>
          <w:sz w:val="16"/>
          <w:szCs w:val="16"/>
        </w:rPr>
      </w:pPr>
      <w:r w:rsidRPr="00C10AE5">
        <w:rPr>
          <w:sz w:val="16"/>
          <w:szCs w:val="16"/>
        </w:rPr>
        <w:t>5.2. Предмет жалобы.</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Заявитель может обратиться с жалобой, в том числе в следующих случаях:</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41" w:history="1">
        <w:r w:rsidRPr="00C10AE5">
          <w:rPr>
            <w:rFonts w:ascii="Arial" w:hAnsi="Arial" w:cs="Arial"/>
            <w:sz w:val="16"/>
            <w:szCs w:val="16"/>
          </w:rPr>
          <w:t>статье 15.1</w:t>
        </w:r>
      </w:hyperlink>
      <w:r w:rsidRPr="00C10AE5">
        <w:rPr>
          <w:rFonts w:ascii="Arial" w:hAnsi="Arial" w:cs="Arial"/>
          <w:sz w:val="16"/>
          <w:szCs w:val="16"/>
        </w:rPr>
        <w:t xml:space="preserve"> Федерального закона от 27 июля 2010 года № 210-ФЗ;</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2" w:history="1">
        <w:r w:rsidRPr="00C10AE5">
          <w:rPr>
            <w:rFonts w:ascii="Arial" w:hAnsi="Arial" w:cs="Arial"/>
            <w:sz w:val="16"/>
            <w:szCs w:val="16"/>
          </w:rPr>
          <w:t>частью 1.3 статьи 16</w:t>
        </w:r>
      </w:hyperlink>
      <w:r w:rsidRPr="00C10AE5">
        <w:rPr>
          <w:rFonts w:ascii="Arial" w:hAnsi="Arial" w:cs="Arial"/>
          <w:sz w:val="16"/>
          <w:szCs w:val="16"/>
        </w:rPr>
        <w:t xml:space="preserve"> Федерального закона от 27  июля 2010 года № 210-ФЗ;</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5) отказ в предоставлении муниципальной услуги, если основания отказа не предусмотрены федеральными </w:t>
      </w:r>
      <w:r w:rsidRPr="00C10AE5">
        <w:rPr>
          <w:rFonts w:ascii="Arial" w:hAnsi="Arial" w:cs="Arial"/>
          <w:sz w:val="16"/>
          <w:szCs w:val="16"/>
        </w:rPr>
        <w:lastRenderedPageBreak/>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3" w:history="1">
        <w:r w:rsidRPr="00C10AE5">
          <w:rPr>
            <w:rFonts w:ascii="Arial" w:hAnsi="Arial" w:cs="Arial"/>
            <w:sz w:val="16"/>
            <w:szCs w:val="16"/>
          </w:rPr>
          <w:t>частью 1.3 статьи 16</w:t>
        </w:r>
      </w:hyperlink>
      <w:r w:rsidRPr="00C10AE5">
        <w:rPr>
          <w:rFonts w:ascii="Arial" w:hAnsi="Arial" w:cs="Arial"/>
          <w:sz w:val="16"/>
          <w:szCs w:val="16"/>
        </w:rPr>
        <w:t xml:space="preserve"> Федерального закона от 27 июля 2010 года № 210-ФЗ;</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4" w:history="1">
        <w:r w:rsidRPr="00C10AE5">
          <w:rPr>
            <w:rFonts w:ascii="Arial" w:hAnsi="Arial" w:cs="Arial"/>
            <w:sz w:val="16"/>
            <w:szCs w:val="16"/>
          </w:rPr>
          <w:t>частью 1.1 статьи 16</w:t>
        </w:r>
      </w:hyperlink>
      <w:r w:rsidRPr="00C10AE5">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5" w:history="1">
        <w:r w:rsidRPr="00C10AE5">
          <w:rPr>
            <w:rFonts w:ascii="Arial" w:hAnsi="Arial" w:cs="Arial"/>
            <w:sz w:val="16"/>
            <w:szCs w:val="16"/>
          </w:rPr>
          <w:t>частью 1.3 статьи 16</w:t>
        </w:r>
      </w:hyperlink>
      <w:r w:rsidRPr="00C10AE5">
        <w:rPr>
          <w:rFonts w:ascii="Arial" w:hAnsi="Arial" w:cs="Arial"/>
          <w:sz w:val="16"/>
          <w:szCs w:val="16"/>
        </w:rPr>
        <w:t xml:space="preserve"> Федерального закона от 27 июля 2010 года № 210-ФЗ;</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6" w:history="1">
        <w:r w:rsidRPr="00C10AE5">
          <w:rPr>
            <w:rFonts w:ascii="Arial" w:hAnsi="Arial" w:cs="Arial"/>
            <w:sz w:val="16"/>
            <w:szCs w:val="16"/>
          </w:rPr>
          <w:t>частью 1.3 статьи 16</w:t>
        </w:r>
      </w:hyperlink>
      <w:r w:rsidRPr="00C10AE5">
        <w:rPr>
          <w:rFonts w:ascii="Arial" w:hAnsi="Arial" w:cs="Arial"/>
          <w:sz w:val="16"/>
          <w:szCs w:val="16"/>
        </w:rPr>
        <w:t xml:space="preserve"> Федерального закона от 27 июля 2010 года № 210-ФЗ.</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27C4E" w:rsidRPr="00C10AE5" w:rsidRDefault="00F27C4E" w:rsidP="00F27C4E">
      <w:pPr>
        <w:pStyle w:val="ConsPlusNormal"/>
        <w:ind w:firstLine="142"/>
        <w:jc w:val="both"/>
        <w:rPr>
          <w:sz w:val="16"/>
          <w:szCs w:val="16"/>
        </w:rPr>
      </w:pPr>
      <w:r w:rsidRPr="00C10AE5">
        <w:rPr>
          <w:sz w:val="16"/>
          <w:szCs w:val="16"/>
        </w:rPr>
        <w:t>5.3. Органы администрации и уполномоченные на рассмотрение жалобы должностные лица, которым может быть направлена жалоба</w:t>
      </w:r>
    </w:p>
    <w:p w:rsidR="00F27C4E" w:rsidRPr="00C10AE5" w:rsidRDefault="00F27C4E" w:rsidP="00F27C4E">
      <w:pPr>
        <w:pStyle w:val="ConsPlusNormal"/>
        <w:ind w:firstLine="142"/>
        <w:jc w:val="both"/>
        <w:rPr>
          <w:sz w:val="16"/>
          <w:szCs w:val="16"/>
        </w:rPr>
      </w:pPr>
      <w:r w:rsidRPr="00C10AE5">
        <w:rPr>
          <w:sz w:val="16"/>
          <w:szCs w:val="16"/>
        </w:rPr>
        <w:t>Жалоба может быть направлена заявителем в случае обжалования действия (бездействия) и решения:</w:t>
      </w:r>
    </w:p>
    <w:p w:rsidR="00F27C4E" w:rsidRPr="00C10AE5" w:rsidRDefault="00F27C4E" w:rsidP="00F27C4E">
      <w:pPr>
        <w:autoSpaceDE w:val="0"/>
        <w:autoSpaceDN w:val="0"/>
        <w:adjustRightInd w:val="0"/>
        <w:ind w:firstLine="142"/>
        <w:jc w:val="both"/>
        <w:rPr>
          <w:rFonts w:ascii="Arial" w:hAnsi="Arial" w:cs="Arial"/>
          <w:sz w:val="16"/>
          <w:szCs w:val="16"/>
        </w:rPr>
      </w:pPr>
      <w:r w:rsidRPr="00C10AE5">
        <w:rPr>
          <w:rFonts w:ascii="Arial" w:hAnsi="Arial" w:cs="Arial"/>
          <w:sz w:val="16"/>
          <w:szCs w:val="16"/>
        </w:rPr>
        <w:t xml:space="preserve">должностного лица органа, предоставляющего муниципальную услугу, муниципального служащего, </w:t>
      </w:r>
      <w:r w:rsidRPr="00C10AE5">
        <w:rPr>
          <w:rFonts w:ascii="Arial" w:hAnsi="Arial" w:cs="Arial"/>
          <w:sz w:val="16"/>
          <w:szCs w:val="16"/>
        </w:rPr>
        <w:lastRenderedPageBreak/>
        <w:t>руководителя органа, предоставляющего муниципальную услугу.</w:t>
      </w:r>
    </w:p>
    <w:p w:rsidR="00F27C4E" w:rsidRPr="00C10AE5" w:rsidRDefault="00F27C4E" w:rsidP="00F27C4E">
      <w:pPr>
        <w:pStyle w:val="ConsPlusNormal"/>
        <w:ind w:firstLine="142"/>
        <w:jc w:val="both"/>
        <w:rPr>
          <w:sz w:val="16"/>
          <w:szCs w:val="16"/>
        </w:rPr>
      </w:pPr>
      <w:r w:rsidRPr="00C10AE5">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F27C4E" w:rsidRPr="00C10AE5" w:rsidRDefault="00F27C4E" w:rsidP="00F27C4E">
      <w:pPr>
        <w:pStyle w:val="ConsPlusNormal"/>
        <w:ind w:firstLine="142"/>
        <w:jc w:val="both"/>
        <w:rPr>
          <w:sz w:val="16"/>
          <w:szCs w:val="16"/>
        </w:rPr>
      </w:pPr>
      <w:r w:rsidRPr="00C10AE5">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F27C4E" w:rsidRPr="00C10AE5" w:rsidRDefault="00F27C4E" w:rsidP="00F27C4E">
      <w:pPr>
        <w:pStyle w:val="ConsPlusNormal"/>
        <w:ind w:firstLine="142"/>
        <w:jc w:val="both"/>
        <w:rPr>
          <w:sz w:val="16"/>
          <w:szCs w:val="16"/>
        </w:rPr>
      </w:pPr>
      <w:r w:rsidRPr="00C10AE5">
        <w:rPr>
          <w:sz w:val="16"/>
          <w:szCs w:val="16"/>
        </w:rPr>
        <w:t>5.4. Порядок подачи и рассмотрения жалобы</w:t>
      </w:r>
    </w:p>
    <w:p w:rsidR="00F27C4E" w:rsidRPr="00C10AE5" w:rsidRDefault="00F27C4E" w:rsidP="00F27C4E">
      <w:pPr>
        <w:pStyle w:val="ConsPlusNormal"/>
        <w:ind w:firstLine="142"/>
        <w:jc w:val="both"/>
        <w:rPr>
          <w:sz w:val="16"/>
          <w:szCs w:val="16"/>
        </w:rPr>
      </w:pPr>
      <w:r w:rsidRPr="00C10AE5">
        <w:rPr>
          <w:sz w:val="16"/>
          <w:szCs w:val="16"/>
        </w:rPr>
        <w:t>5.4.1. Жалоба подается в письменной форме на бумажном носителе, в электронной форме в  администрацию, управление, МФЦ.</w:t>
      </w:r>
    </w:p>
    <w:p w:rsidR="00F27C4E" w:rsidRPr="00C10AE5" w:rsidRDefault="00F27C4E" w:rsidP="00F27C4E">
      <w:pPr>
        <w:pStyle w:val="ConsPlusNormal"/>
        <w:ind w:firstLine="142"/>
        <w:jc w:val="both"/>
        <w:rPr>
          <w:sz w:val="16"/>
          <w:szCs w:val="16"/>
        </w:rPr>
      </w:pPr>
      <w:r w:rsidRPr="00C10AE5">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F27C4E" w:rsidRPr="00C10AE5" w:rsidRDefault="00F27C4E" w:rsidP="00F27C4E">
      <w:pPr>
        <w:pStyle w:val="ConsPlusNormal"/>
        <w:ind w:firstLine="142"/>
        <w:jc w:val="both"/>
        <w:rPr>
          <w:sz w:val="16"/>
          <w:szCs w:val="16"/>
        </w:rPr>
      </w:pPr>
      <w:r w:rsidRPr="00C10AE5">
        <w:rPr>
          <w:sz w:val="16"/>
          <w:szCs w:val="16"/>
        </w:rPr>
        <w:t xml:space="preserve">Жалоба должна содержать: </w:t>
      </w:r>
    </w:p>
    <w:p w:rsidR="00F27C4E" w:rsidRPr="00C10AE5" w:rsidRDefault="00F27C4E" w:rsidP="00F27C4E">
      <w:pPr>
        <w:pStyle w:val="ConsPlusNormal"/>
        <w:ind w:firstLine="142"/>
        <w:jc w:val="both"/>
        <w:rPr>
          <w:sz w:val="16"/>
          <w:szCs w:val="16"/>
        </w:rPr>
      </w:pPr>
      <w:r w:rsidRPr="00C10AE5">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F27C4E" w:rsidRPr="00C10AE5" w:rsidRDefault="00F27C4E" w:rsidP="00F27C4E">
      <w:pPr>
        <w:pStyle w:val="ConsPlusNormal"/>
        <w:ind w:firstLine="142"/>
        <w:jc w:val="both"/>
        <w:rPr>
          <w:sz w:val="16"/>
          <w:szCs w:val="16"/>
        </w:rPr>
      </w:pPr>
      <w:r w:rsidRPr="00C10AE5">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7C4E" w:rsidRPr="00C10AE5" w:rsidRDefault="00F27C4E" w:rsidP="00F27C4E">
      <w:pPr>
        <w:pStyle w:val="ConsPlusNormal"/>
        <w:ind w:firstLine="142"/>
        <w:jc w:val="both"/>
        <w:rPr>
          <w:sz w:val="16"/>
          <w:szCs w:val="16"/>
        </w:rPr>
      </w:pPr>
      <w:r w:rsidRPr="00C10AE5">
        <w:rPr>
          <w:sz w:val="16"/>
          <w:szCs w:val="16"/>
        </w:rPr>
        <w:t xml:space="preserve">сведения об обжалуемых решениях и действиях (бездействии) комитета, должностного лица комитета; </w:t>
      </w:r>
    </w:p>
    <w:p w:rsidR="00F27C4E" w:rsidRPr="00C10AE5" w:rsidRDefault="00F27C4E" w:rsidP="00F27C4E">
      <w:pPr>
        <w:pStyle w:val="ConsPlusNormal"/>
        <w:ind w:firstLine="142"/>
        <w:jc w:val="both"/>
        <w:rPr>
          <w:sz w:val="16"/>
          <w:szCs w:val="16"/>
        </w:rPr>
      </w:pPr>
      <w:r w:rsidRPr="00C10AE5">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27C4E" w:rsidRPr="00C10AE5" w:rsidRDefault="00F27C4E" w:rsidP="00F27C4E">
      <w:pPr>
        <w:pStyle w:val="ConsPlusNormal"/>
        <w:ind w:firstLine="142"/>
        <w:jc w:val="both"/>
        <w:rPr>
          <w:sz w:val="16"/>
          <w:szCs w:val="16"/>
        </w:rPr>
      </w:pPr>
      <w:r w:rsidRPr="00C10AE5">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F27C4E" w:rsidRPr="00C10AE5" w:rsidRDefault="00F27C4E" w:rsidP="00F27C4E">
      <w:pPr>
        <w:pStyle w:val="ConsPlusNormal"/>
        <w:ind w:firstLine="142"/>
        <w:jc w:val="both"/>
        <w:rPr>
          <w:sz w:val="16"/>
          <w:szCs w:val="16"/>
        </w:rPr>
      </w:pPr>
      <w:r w:rsidRPr="00C10AE5">
        <w:rPr>
          <w:sz w:val="16"/>
          <w:szCs w:val="16"/>
        </w:rPr>
        <w:t xml:space="preserve">При подтверждении фактов, изложенных в жалобе, в ответе указываются меры, принятые по обращению заявителя. </w:t>
      </w:r>
    </w:p>
    <w:p w:rsidR="00F27C4E" w:rsidRPr="00C10AE5" w:rsidRDefault="00F27C4E" w:rsidP="00F27C4E">
      <w:pPr>
        <w:pStyle w:val="ConsPlusNormal"/>
        <w:ind w:firstLine="142"/>
        <w:jc w:val="both"/>
        <w:rPr>
          <w:sz w:val="16"/>
          <w:szCs w:val="16"/>
        </w:rPr>
      </w:pPr>
      <w:r w:rsidRPr="00C10AE5">
        <w:rPr>
          <w:sz w:val="16"/>
          <w:szCs w:val="16"/>
        </w:rPr>
        <w:t>5.5. Сроки рассмотрения жалобы.</w:t>
      </w:r>
    </w:p>
    <w:p w:rsidR="00F27C4E" w:rsidRPr="00C10AE5" w:rsidRDefault="00F27C4E" w:rsidP="00F27C4E">
      <w:pPr>
        <w:pStyle w:val="ConsPlusNormal"/>
        <w:ind w:firstLine="142"/>
        <w:jc w:val="both"/>
        <w:rPr>
          <w:sz w:val="16"/>
          <w:szCs w:val="16"/>
        </w:rPr>
      </w:pPr>
      <w:r w:rsidRPr="00C10AE5">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7C4E" w:rsidRPr="00C10AE5" w:rsidRDefault="00F27C4E" w:rsidP="00F27C4E">
      <w:pPr>
        <w:pStyle w:val="ConsPlusNormal"/>
        <w:ind w:firstLine="142"/>
        <w:jc w:val="both"/>
        <w:rPr>
          <w:sz w:val="16"/>
          <w:szCs w:val="16"/>
        </w:rPr>
      </w:pPr>
      <w:r w:rsidRPr="00C10AE5">
        <w:rPr>
          <w:sz w:val="16"/>
          <w:szCs w:val="16"/>
        </w:rPr>
        <w:t>5.6. Результат рассмотрения жалобы.</w:t>
      </w:r>
    </w:p>
    <w:p w:rsidR="00F27C4E" w:rsidRPr="00C10AE5" w:rsidRDefault="00F27C4E" w:rsidP="00F27C4E">
      <w:pPr>
        <w:pStyle w:val="ConsPlusNormal"/>
        <w:ind w:firstLine="142"/>
        <w:jc w:val="both"/>
        <w:rPr>
          <w:sz w:val="16"/>
          <w:szCs w:val="16"/>
        </w:rPr>
      </w:pPr>
      <w:r w:rsidRPr="00C10AE5">
        <w:rPr>
          <w:sz w:val="16"/>
          <w:szCs w:val="16"/>
        </w:rPr>
        <w:t xml:space="preserve">По результатам рассмотрения жалобы администрация,  управление, МФЦ принимает одно из следующих решений: </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2) отказывает в удовлетворении жалобы.</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lastRenderedPageBreak/>
        <w:t>В ответе по результатам рассмотрения жалобы указываются:</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в) фамилия, имя, отчество (при наличии) или наименование заявителя;</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г) основания для принятия решения по жалобе;</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д) принятое по жалобе решение;</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ж) сведения о порядке обжалования принятого по жалобе решения.</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Уполномоченный на рассмотрение жалобы орган оставляет жалобу без ответа в следующих случаях:</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27C4E" w:rsidRPr="00C10AE5" w:rsidRDefault="00F27C4E" w:rsidP="00F27C4E">
      <w:pPr>
        <w:pStyle w:val="ConsPlusNormal"/>
        <w:ind w:firstLine="142"/>
        <w:jc w:val="both"/>
        <w:rPr>
          <w:sz w:val="16"/>
          <w:szCs w:val="16"/>
        </w:rPr>
      </w:pPr>
      <w:r w:rsidRPr="00C10AE5">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27C4E" w:rsidRPr="00C10AE5" w:rsidRDefault="00F27C4E" w:rsidP="00F27C4E">
      <w:pPr>
        <w:pStyle w:val="ConsPlusNormal"/>
        <w:ind w:firstLine="142"/>
        <w:jc w:val="both"/>
        <w:rPr>
          <w:sz w:val="16"/>
          <w:szCs w:val="16"/>
        </w:rPr>
      </w:pPr>
      <w:r w:rsidRPr="00C10AE5">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 xml:space="preserve">5.7. Порядок информирования заявителя о результатах рассмотрения жалобы. </w:t>
      </w:r>
    </w:p>
    <w:p w:rsidR="00F27C4E" w:rsidRPr="00C10AE5" w:rsidRDefault="00F27C4E" w:rsidP="00F27C4E">
      <w:pPr>
        <w:ind w:firstLine="142"/>
        <w:jc w:val="both"/>
        <w:rPr>
          <w:rFonts w:ascii="Arial" w:hAnsi="Arial" w:cs="Arial"/>
          <w:sz w:val="16"/>
          <w:szCs w:val="16"/>
        </w:rPr>
      </w:pPr>
      <w:r w:rsidRPr="00C10AE5">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27C4E" w:rsidRPr="00C10AE5" w:rsidRDefault="00F27C4E" w:rsidP="00F27C4E">
      <w:pPr>
        <w:pStyle w:val="afb"/>
        <w:ind w:firstLine="142"/>
        <w:jc w:val="both"/>
        <w:rPr>
          <w:rFonts w:ascii="Arial" w:hAnsi="Arial" w:cs="Arial"/>
          <w:sz w:val="16"/>
          <w:szCs w:val="16"/>
        </w:rPr>
      </w:pPr>
      <w:r w:rsidRPr="00C10AE5">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27C4E" w:rsidRPr="00C10AE5" w:rsidRDefault="00F27C4E" w:rsidP="00F27C4E">
      <w:pPr>
        <w:pStyle w:val="ConsPlusNormal"/>
        <w:ind w:firstLine="142"/>
        <w:jc w:val="both"/>
        <w:rPr>
          <w:sz w:val="16"/>
          <w:szCs w:val="16"/>
        </w:rPr>
      </w:pPr>
      <w:r w:rsidRPr="00C10AE5">
        <w:rPr>
          <w:sz w:val="16"/>
          <w:szCs w:val="16"/>
        </w:rPr>
        <w:t>5.8. Порядок обжалования решения по жалобе.</w:t>
      </w:r>
    </w:p>
    <w:p w:rsidR="00F27C4E" w:rsidRPr="00C10AE5" w:rsidRDefault="00F27C4E" w:rsidP="00F27C4E">
      <w:pPr>
        <w:pStyle w:val="ConsPlusNormal"/>
        <w:ind w:firstLine="142"/>
        <w:jc w:val="both"/>
        <w:rPr>
          <w:b/>
          <w:bCs/>
          <w:sz w:val="16"/>
          <w:szCs w:val="16"/>
        </w:rPr>
      </w:pPr>
      <w:r w:rsidRPr="00C10AE5">
        <w:rPr>
          <w:sz w:val="16"/>
          <w:szCs w:val="16"/>
        </w:rPr>
        <w:t xml:space="preserve">Действия (бездействия) должностных лиц администрации, управления, руководителя МФЦ, руководителя органа, </w:t>
      </w:r>
      <w:r w:rsidRPr="00C10AE5">
        <w:rPr>
          <w:sz w:val="16"/>
          <w:szCs w:val="16"/>
        </w:rPr>
        <w:lastRenderedPageBreak/>
        <w:t>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27C4E" w:rsidRPr="00C10AE5" w:rsidRDefault="00F27C4E" w:rsidP="00F27C4E">
      <w:pPr>
        <w:pStyle w:val="ConsPlusNormal"/>
        <w:ind w:firstLine="142"/>
        <w:jc w:val="both"/>
        <w:rPr>
          <w:sz w:val="16"/>
          <w:szCs w:val="16"/>
        </w:rPr>
      </w:pPr>
      <w:r w:rsidRPr="00C10AE5">
        <w:rPr>
          <w:sz w:val="16"/>
          <w:szCs w:val="16"/>
        </w:rPr>
        <w:t>5.9. Право заявителя на получение информации и документов, необходимых для обоснования и рассмотрения жалобы;</w:t>
      </w:r>
    </w:p>
    <w:p w:rsidR="00F27C4E" w:rsidRPr="00C10AE5" w:rsidRDefault="00F27C4E" w:rsidP="00F27C4E">
      <w:pPr>
        <w:pStyle w:val="ConsPlusNormal"/>
        <w:ind w:firstLine="142"/>
        <w:jc w:val="both"/>
        <w:rPr>
          <w:sz w:val="16"/>
          <w:szCs w:val="16"/>
        </w:rPr>
      </w:pPr>
      <w:r w:rsidRPr="00C10AE5">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27C4E" w:rsidRPr="00C10AE5" w:rsidRDefault="00F27C4E" w:rsidP="00F27C4E">
      <w:pPr>
        <w:pStyle w:val="ConsPlusNormal"/>
        <w:ind w:firstLine="142"/>
        <w:jc w:val="both"/>
        <w:rPr>
          <w:sz w:val="16"/>
          <w:szCs w:val="16"/>
        </w:rPr>
      </w:pPr>
      <w:r w:rsidRPr="00C10AE5">
        <w:rPr>
          <w:sz w:val="16"/>
          <w:szCs w:val="16"/>
        </w:rPr>
        <w:t>5.10. Способы информирования заявителей о порядке подачи и рассмотрения жалобы.</w:t>
      </w:r>
    </w:p>
    <w:p w:rsidR="00F27C4E" w:rsidRPr="00C10AE5" w:rsidRDefault="00F27C4E" w:rsidP="00F27C4E">
      <w:pPr>
        <w:pStyle w:val="ConsPlusNormal"/>
        <w:ind w:firstLine="142"/>
        <w:jc w:val="both"/>
        <w:rPr>
          <w:sz w:val="16"/>
          <w:szCs w:val="16"/>
        </w:rPr>
      </w:pPr>
      <w:r w:rsidRPr="00C10AE5">
        <w:rPr>
          <w:sz w:val="16"/>
          <w:szCs w:val="16"/>
        </w:rPr>
        <w:t xml:space="preserve">Заявители получают информацию о порядке подачи и </w:t>
      </w:r>
      <w:r w:rsidRPr="00C10AE5">
        <w:rPr>
          <w:sz w:val="16"/>
          <w:szCs w:val="16"/>
        </w:rPr>
        <w:lastRenderedPageBreak/>
        <w:t xml:space="preserve">рассмотрения жалобы: </w:t>
      </w:r>
    </w:p>
    <w:p w:rsidR="00F27C4E" w:rsidRPr="00C10AE5" w:rsidRDefault="00F27C4E" w:rsidP="00F27C4E">
      <w:pPr>
        <w:pStyle w:val="ConsPlusNormal"/>
        <w:ind w:firstLine="142"/>
        <w:jc w:val="both"/>
        <w:rPr>
          <w:sz w:val="16"/>
          <w:szCs w:val="16"/>
        </w:rPr>
      </w:pPr>
      <w:r w:rsidRPr="00C10AE5">
        <w:rPr>
          <w:sz w:val="16"/>
          <w:szCs w:val="16"/>
        </w:rPr>
        <w:t xml:space="preserve">а) при непосредственном обращении в управление; </w:t>
      </w:r>
    </w:p>
    <w:p w:rsidR="00F27C4E" w:rsidRPr="00C10AE5" w:rsidRDefault="00F27C4E" w:rsidP="00F27C4E">
      <w:pPr>
        <w:pStyle w:val="ConsPlusNormal"/>
        <w:ind w:firstLine="142"/>
        <w:jc w:val="both"/>
        <w:rPr>
          <w:sz w:val="16"/>
          <w:szCs w:val="16"/>
        </w:rPr>
      </w:pPr>
      <w:r w:rsidRPr="00C10AE5">
        <w:rPr>
          <w:sz w:val="16"/>
          <w:szCs w:val="16"/>
        </w:rPr>
        <w:t xml:space="preserve">б) по телефону; </w:t>
      </w:r>
    </w:p>
    <w:p w:rsidR="00F27C4E" w:rsidRPr="00C10AE5" w:rsidRDefault="00F27C4E" w:rsidP="00F27C4E">
      <w:pPr>
        <w:pStyle w:val="ConsPlusNormal"/>
        <w:ind w:firstLine="142"/>
        <w:jc w:val="both"/>
        <w:rPr>
          <w:sz w:val="16"/>
          <w:szCs w:val="16"/>
        </w:rPr>
      </w:pPr>
      <w:r w:rsidRPr="00C10AE5">
        <w:rPr>
          <w:sz w:val="16"/>
          <w:szCs w:val="16"/>
        </w:rPr>
        <w:t xml:space="preserve">в) по факсимильной связи; </w:t>
      </w:r>
    </w:p>
    <w:p w:rsidR="00F27C4E" w:rsidRPr="00C10AE5" w:rsidRDefault="00F27C4E" w:rsidP="00F27C4E">
      <w:pPr>
        <w:pStyle w:val="ConsPlusNormal"/>
        <w:ind w:firstLine="142"/>
        <w:jc w:val="both"/>
        <w:rPr>
          <w:sz w:val="16"/>
          <w:szCs w:val="16"/>
        </w:rPr>
      </w:pPr>
      <w:r w:rsidRPr="00C10AE5">
        <w:rPr>
          <w:sz w:val="16"/>
          <w:szCs w:val="16"/>
        </w:rPr>
        <w:t xml:space="preserve">г) по электронной почте; </w:t>
      </w:r>
    </w:p>
    <w:p w:rsidR="00F27C4E" w:rsidRPr="00C10AE5" w:rsidRDefault="00F27C4E" w:rsidP="00F27C4E">
      <w:pPr>
        <w:pStyle w:val="ConsPlusNormal"/>
        <w:ind w:firstLine="142"/>
        <w:jc w:val="both"/>
        <w:rPr>
          <w:sz w:val="16"/>
          <w:szCs w:val="16"/>
        </w:rPr>
      </w:pPr>
      <w:r w:rsidRPr="00C10AE5">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47" w:history="1">
        <w:r w:rsidRPr="00C10AE5">
          <w:rPr>
            <w:rStyle w:val="af1"/>
            <w:rFonts w:cs="Arial"/>
            <w:sz w:val="16"/>
            <w:szCs w:val="16"/>
            <w:lang w:val="en-US"/>
          </w:rPr>
          <w:t>www</w:t>
        </w:r>
        <w:r w:rsidRPr="00C10AE5">
          <w:rPr>
            <w:rStyle w:val="af1"/>
            <w:rFonts w:cs="Arial"/>
            <w:sz w:val="16"/>
            <w:szCs w:val="16"/>
          </w:rPr>
          <w:t>.</w:t>
        </w:r>
        <w:r w:rsidRPr="00C10AE5">
          <w:rPr>
            <w:rStyle w:val="af1"/>
            <w:rFonts w:cs="Arial"/>
            <w:sz w:val="16"/>
            <w:szCs w:val="16"/>
            <w:lang w:val="en-US"/>
          </w:rPr>
          <w:t>abgosk</w:t>
        </w:r>
        <w:r w:rsidRPr="00C10AE5">
          <w:rPr>
            <w:rStyle w:val="af1"/>
            <w:rFonts w:cs="Arial"/>
            <w:sz w:val="16"/>
            <w:szCs w:val="16"/>
          </w:rPr>
          <w:t>.</w:t>
        </w:r>
        <w:r w:rsidRPr="00C10AE5">
          <w:rPr>
            <w:rStyle w:val="af1"/>
            <w:rFonts w:cs="Arial"/>
            <w:sz w:val="16"/>
            <w:szCs w:val="16"/>
            <w:lang w:val="en-US"/>
          </w:rPr>
          <w:t>ru</w:t>
        </w:r>
      </w:hyperlink>
      <w:r w:rsidRPr="00C10AE5">
        <w:rPr>
          <w:sz w:val="16"/>
          <w:szCs w:val="16"/>
        </w:rPr>
        <w:t>); на Едином портале государственных и муниципальных услуг (функций) (</w:t>
      </w:r>
      <w:hyperlink r:id="rId148" w:history="1">
        <w:r w:rsidRPr="00C10AE5">
          <w:rPr>
            <w:rStyle w:val="af1"/>
            <w:rFonts w:cs="Arial"/>
            <w:sz w:val="16"/>
            <w:szCs w:val="16"/>
          </w:rPr>
          <w:t>www.gosuslugi.ru</w:t>
        </w:r>
      </w:hyperlink>
      <w:r w:rsidRPr="00C10AE5">
        <w:rPr>
          <w:sz w:val="16"/>
          <w:szCs w:val="16"/>
        </w:rPr>
        <w:t>); на региональном портале государственных и муниципальных услуг (функций) (</w:t>
      </w:r>
      <w:hyperlink r:id="rId149" w:history="1">
        <w:r w:rsidRPr="00C10AE5">
          <w:rPr>
            <w:rStyle w:val="af1"/>
            <w:rFonts w:cs="Arial"/>
            <w:sz w:val="16"/>
            <w:szCs w:val="16"/>
          </w:rPr>
          <w:t>www.26.gosuslugi.ru</w:t>
        </w:r>
      </w:hyperlink>
      <w:r w:rsidRPr="00C10AE5">
        <w:rPr>
          <w:sz w:val="16"/>
          <w:szCs w:val="16"/>
        </w:rPr>
        <w:t>).</w:t>
      </w:r>
    </w:p>
    <w:p w:rsidR="00F27C4E" w:rsidRPr="00C10AE5" w:rsidRDefault="00F27C4E" w:rsidP="00F27C4E">
      <w:pPr>
        <w:pStyle w:val="ConsPlusNormal"/>
        <w:ind w:firstLine="142"/>
        <w:jc w:val="both"/>
        <w:rPr>
          <w:sz w:val="16"/>
          <w:szCs w:val="16"/>
        </w:rPr>
      </w:pPr>
    </w:p>
    <w:p w:rsidR="00AB14C1" w:rsidRDefault="00AB14C1" w:rsidP="00F27C4E">
      <w:pPr>
        <w:autoSpaceDE w:val="0"/>
        <w:autoSpaceDN w:val="0"/>
        <w:adjustRightInd w:val="0"/>
        <w:spacing w:line="180" w:lineRule="exact"/>
        <w:ind w:firstLine="142"/>
        <w:jc w:val="both"/>
        <w:rPr>
          <w:rFonts w:ascii="Arial" w:hAnsi="Arial" w:cs="Arial"/>
          <w:sz w:val="16"/>
          <w:szCs w:val="16"/>
        </w:rPr>
        <w:sectPr w:rsidR="00AB14C1" w:rsidSect="009F2588">
          <w:type w:val="continuous"/>
          <w:pgSz w:w="11905" w:h="16838"/>
          <w:pgMar w:top="1134" w:right="706" w:bottom="851" w:left="993" w:header="720" w:footer="720" w:gutter="0"/>
          <w:cols w:num="2" w:space="851"/>
          <w:noEndnote/>
          <w:titlePg/>
          <w:docGrid w:linePitch="381"/>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AB14C1" w:rsidRPr="00C10AE5" w:rsidTr="00AB14C1">
        <w:trPr>
          <w:trHeight w:val="1215"/>
        </w:trPr>
        <w:tc>
          <w:tcPr>
            <w:tcW w:w="9645" w:type="dxa"/>
            <w:tcBorders>
              <w:top w:val="nil"/>
              <w:left w:val="nil"/>
              <w:bottom w:val="nil"/>
              <w:right w:val="nil"/>
            </w:tcBorders>
            <w:shd w:val="clear" w:color="auto" w:fill="auto"/>
          </w:tcPr>
          <w:p w:rsidR="00AB14C1" w:rsidRDefault="00AB14C1" w:rsidP="00AB14C1">
            <w:pPr>
              <w:spacing w:line="180" w:lineRule="exact"/>
              <w:ind w:left="5103"/>
              <w:jc w:val="center"/>
              <w:rPr>
                <w:rFonts w:ascii="Arial" w:hAnsi="Arial" w:cs="Arial"/>
                <w:sz w:val="16"/>
                <w:szCs w:val="16"/>
              </w:rPr>
            </w:pPr>
          </w:p>
          <w:p w:rsidR="00AB14C1" w:rsidRDefault="00AB14C1" w:rsidP="00AB14C1">
            <w:pPr>
              <w:spacing w:line="180" w:lineRule="exact"/>
              <w:ind w:left="5103"/>
              <w:jc w:val="center"/>
              <w:rPr>
                <w:rFonts w:ascii="Arial" w:hAnsi="Arial" w:cs="Arial"/>
                <w:sz w:val="16"/>
                <w:szCs w:val="16"/>
              </w:rPr>
            </w:pPr>
          </w:p>
          <w:p w:rsidR="00AB14C1" w:rsidRPr="00C10AE5" w:rsidRDefault="00AB14C1" w:rsidP="00AB14C1">
            <w:pPr>
              <w:spacing w:line="180" w:lineRule="exact"/>
              <w:ind w:left="5103"/>
              <w:jc w:val="center"/>
              <w:rPr>
                <w:rFonts w:ascii="Arial" w:hAnsi="Arial" w:cs="Arial"/>
                <w:sz w:val="16"/>
                <w:szCs w:val="16"/>
              </w:rPr>
            </w:pPr>
            <w:r w:rsidRPr="00C10AE5">
              <w:rPr>
                <w:rFonts w:ascii="Arial" w:hAnsi="Arial" w:cs="Arial"/>
                <w:sz w:val="16"/>
                <w:szCs w:val="16"/>
              </w:rPr>
              <w:t>Приложение 1</w:t>
            </w:r>
          </w:p>
          <w:p w:rsidR="00AB14C1" w:rsidRPr="00C10AE5" w:rsidRDefault="00AB14C1" w:rsidP="00AB14C1">
            <w:pPr>
              <w:autoSpaceDE w:val="0"/>
              <w:spacing w:line="180" w:lineRule="exact"/>
              <w:ind w:left="5103"/>
              <w:jc w:val="both"/>
              <w:rPr>
                <w:rFonts w:ascii="Arial" w:hAnsi="Arial" w:cs="Arial"/>
                <w:sz w:val="16"/>
                <w:szCs w:val="16"/>
              </w:rPr>
            </w:pPr>
            <w:r w:rsidRPr="00C10AE5">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w:t>
            </w:r>
          </w:p>
          <w:p w:rsidR="00AB14C1" w:rsidRPr="00C10AE5" w:rsidRDefault="00AB14C1" w:rsidP="00AB14C1">
            <w:pPr>
              <w:spacing w:line="240" w:lineRule="exact"/>
              <w:jc w:val="center"/>
              <w:rPr>
                <w:rFonts w:ascii="Arial" w:hAnsi="Arial" w:cs="Arial"/>
                <w:sz w:val="16"/>
                <w:szCs w:val="16"/>
              </w:rPr>
            </w:pPr>
          </w:p>
        </w:tc>
      </w:tr>
    </w:tbl>
    <w:p w:rsidR="00AB14C1" w:rsidRPr="00C10AE5" w:rsidRDefault="00AB14C1" w:rsidP="00AB14C1">
      <w:pPr>
        <w:autoSpaceDE w:val="0"/>
        <w:autoSpaceDN w:val="0"/>
        <w:adjustRightInd w:val="0"/>
        <w:spacing w:line="240" w:lineRule="exact"/>
        <w:jc w:val="center"/>
        <w:rPr>
          <w:rFonts w:ascii="Arial" w:hAnsi="Arial" w:cs="Arial"/>
          <w:sz w:val="16"/>
          <w:szCs w:val="16"/>
        </w:rPr>
      </w:pPr>
      <w:r w:rsidRPr="00C10AE5">
        <w:rPr>
          <w:rFonts w:ascii="Arial" w:hAnsi="Arial" w:cs="Arial"/>
          <w:sz w:val="16"/>
          <w:szCs w:val="16"/>
        </w:rPr>
        <w:t>БЛОК-СХЕМА</w:t>
      </w:r>
    </w:p>
    <w:p w:rsidR="00AB14C1" w:rsidRPr="00C10AE5" w:rsidRDefault="00AB14C1" w:rsidP="00AB14C1">
      <w:pPr>
        <w:ind w:firstLine="709"/>
        <w:jc w:val="both"/>
        <w:rPr>
          <w:rFonts w:ascii="Arial" w:hAnsi="Arial" w:cs="Arial"/>
          <w:sz w:val="16"/>
          <w:szCs w:val="16"/>
        </w:rPr>
      </w:pPr>
      <w:r w:rsidRPr="00C10AE5">
        <w:rPr>
          <w:rFonts w:ascii="Arial" w:hAnsi="Arial" w:cs="Arial"/>
          <w:b/>
          <w:noProof/>
          <w:sz w:val="16"/>
          <w:szCs w:val="16"/>
        </w:rPr>
        <w:pict>
          <v:group id="_x0000_s1130" editas="canvas" style="position:absolute;margin-left:-30.75pt;margin-top:3.75pt;width:450pt;height:385.55pt;z-index:251664384;mso-position-horizontal-relative:char;mso-position-vertical-relative:line" coordorigin="-1524,-1829" coordsize="57150,4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 id="_x0000_s1131" type="#_x0000_t75" style="position:absolute;left:-1524;top:-1829;width:57150;height:48965;visibility:visible">
              <v:fill o:detectmouseclick="t"/>
              <v:path o:connecttype="none"/>
            </v:shape>
            <v:rect id="Rectangle 5" o:spid="_x0000_s1132" style="position:absolute;left:14002;top:11379;width:24269;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B032A3" w:rsidRPr="00940645" w:rsidRDefault="00B032A3" w:rsidP="00AB14C1">
                    <w:pPr>
                      <w:jc w:val="center"/>
                      <w:rPr>
                        <w:sz w:val="18"/>
                        <w:szCs w:val="18"/>
                      </w:rPr>
                    </w:pPr>
                    <w:r w:rsidRPr="00940645">
                      <w:rPr>
                        <w:sz w:val="18"/>
                        <w:szCs w:val="18"/>
                      </w:rPr>
                      <w:t>Установление оснований оказания муниципальной услуги или отказа в оказании муниципальной услуги</w:t>
                    </w:r>
                  </w:p>
                  <w:p w:rsidR="00B032A3" w:rsidRPr="003B53E7" w:rsidRDefault="00B032A3" w:rsidP="00AB14C1">
                    <w:pPr>
                      <w:jc w:val="center"/>
                      <w:rPr>
                        <w:szCs w:val="20"/>
                      </w:rPr>
                    </w:pPr>
                  </w:p>
                </w:txbxContent>
              </v:textbox>
            </v:rect>
            <v:line id="Line 6" o:spid="_x0000_s1133"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134" style="position:absolute;left:7614;top:21666;width:20618;height:5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B032A3" w:rsidRPr="00940645" w:rsidRDefault="00B032A3" w:rsidP="00AB14C1">
                    <w:pPr>
                      <w:jc w:val="center"/>
                      <w:rPr>
                        <w:sz w:val="18"/>
                        <w:szCs w:val="18"/>
                      </w:rPr>
                    </w:pPr>
                    <w:r w:rsidRPr="00940645">
                      <w:rPr>
                        <w:sz w:val="18"/>
                        <w:szCs w:val="18"/>
                      </w:rPr>
                      <w:t xml:space="preserve">Наличие оснований для предоставления земельного участка  </w:t>
                    </w:r>
                  </w:p>
                </w:txbxContent>
              </v:textbox>
            </v:rect>
            <v:rect id="Rectangle 8" o:spid="_x0000_s1135" style="position:absolute;left:18631;top:29870;width:16764;height: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032A3" w:rsidRPr="00FC3E4A" w:rsidRDefault="00B032A3" w:rsidP="00AB14C1">
                    <w:pPr>
                      <w:rPr>
                        <w:szCs w:val="20"/>
                      </w:rPr>
                    </w:pPr>
                  </w:p>
                </w:txbxContent>
              </v:textbox>
            </v:rect>
            <v:rect id="Rectangle 10" o:spid="_x0000_s1136" style="position:absolute;left:4573;top:22811;width:404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B032A3" w:rsidRPr="0065225F" w:rsidRDefault="00B032A3" w:rsidP="00AB14C1">
                    <w:pPr>
                      <w:rPr>
                        <w:sz w:val="20"/>
                        <w:szCs w:val="20"/>
                      </w:rPr>
                    </w:pPr>
                    <w:r w:rsidRPr="0065225F">
                      <w:rPr>
                        <w:sz w:val="20"/>
                        <w:szCs w:val="20"/>
                      </w:rPr>
                      <w:t>ДА</w:t>
                    </w:r>
                  </w:p>
                </w:txbxContent>
              </v:textbox>
            </v:rect>
            <v:rect id="Rectangle 11" o:spid="_x0000_s1137" style="position:absolute;left:28950;top:22809;width:4711;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B032A3" w:rsidRPr="0065225F" w:rsidRDefault="00B032A3" w:rsidP="00AB14C1">
                    <w:pPr>
                      <w:rPr>
                        <w:sz w:val="20"/>
                        <w:szCs w:val="20"/>
                      </w:rPr>
                    </w:pPr>
                    <w:r>
                      <w:rPr>
                        <w:sz w:val="20"/>
                        <w:szCs w:val="20"/>
                      </w:rPr>
                      <w:t xml:space="preserve"> НЕТ</w:t>
                    </w:r>
                  </w:p>
                </w:txbxContent>
              </v:textbox>
            </v:rect>
            <v:rect id="Rectangle 13" o:spid="_x0000_s1138" style="position:absolute;left:36805;top:37344;width:15055;height:7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B032A3" w:rsidRPr="00D624D3" w:rsidRDefault="00B032A3" w:rsidP="00AB14C1">
                    <w:pPr>
                      <w:spacing w:line="240" w:lineRule="exact"/>
                      <w:jc w:val="center"/>
                      <w:rPr>
                        <w:sz w:val="18"/>
                        <w:szCs w:val="18"/>
                      </w:rPr>
                    </w:pPr>
                    <w:r w:rsidRPr="00D624D3">
                      <w:rPr>
                        <w:sz w:val="18"/>
                        <w:szCs w:val="18"/>
                      </w:rPr>
                      <w:t>Выдача заявителю отказа в предоставлении услуги</w:t>
                    </w:r>
                  </w:p>
                </w:txbxContent>
              </v:textbox>
            </v:rect>
            <v:rect id="Rectangle 14" o:spid="_x0000_s1139" style="position:absolute;left:43586;top:5664;width:12040;height:10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032A3" w:rsidRPr="00940645" w:rsidRDefault="00B032A3" w:rsidP="00AB14C1">
                    <w:pPr>
                      <w:ind w:left="-142" w:right="-230"/>
                      <w:jc w:val="center"/>
                      <w:rPr>
                        <w:sz w:val="18"/>
                        <w:szCs w:val="18"/>
                      </w:rPr>
                    </w:pPr>
                    <w:r w:rsidRPr="00940645">
                      <w:rPr>
                        <w:sz w:val="18"/>
                        <w:szCs w:val="18"/>
                      </w:rPr>
                      <w:t>Право заявителя прекратить подачу документов для устранения недостатков</w:t>
                    </w:r>
                  </w:p>
                  <w:p w:rsidR="00B032A3" w:rsidRPr="003B53E7" w:rsidRDefault="00B032A3" w:rsidP="00AB14C1">
                    <w:pPr>
                      <w:jc w:val="center"/>
                    </w:pPr>
                  </w:p>
                </w:txbxContent>
              </v:textbox>
            </v:rect>
            <v:line id="Line 17" o:spid="_x0000_s1140"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41"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42" style="position:absolute;left:-1010;top:7563;width:13075;height:9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032A3" w:rsidRPr="00533978" w:rsidRDefault="00B032A3" w:rsidP="00AB14C1">
                    <w:pPr>
                      <w:rPr>
                        <w:sz w:val="18"/>
                        <w:szCs w:val="18"/>
                      </w:rPr>
                    </w:pPr>
                    <w:r w:rsidRPr="00533978">
                      <w:rPr>
                        <w:sz w:val="18"/>
                        <w:szCs w:val="18"/>
                      </w:rPr>
                      <w:t>Право заявителя  на информирование о  ходе и порядке оказания муниципальной услуги</w:t>
                    </w:r>
                  </w:p>
                  <w:p w:rsidR="00B032A3" w:rsidRPr="00294812" w:rsidRDefault="00B032A3" w:rsidP="00AB14C1">
                    <w:pPr>
                      <w:jc w:val="center"/>
                      <w:rPr>
                        <w:sz w:val="20"/>
                        <w:szCs w:val="20"/>
                      </w:rPr>
                    </w:pPr>
                  </w:p>
                </w:txbxContent>
              </v:textbox>
            </v:rect>
            <v:line id="Line 20" o:spid="_x0000_s1143" style="position:absolute;flip:x y;visibility:visible" from="41072,2222" to="45650,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144" style="position:absolute;flip:x;visibility:visible" from="36728,9093" to="43586,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145" style="position:absolute;left:36436;top:20536;width:16904;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B032A3" w:rsidRPr="00940645" w:rsidRDefault="00B032A3" w:rsidP="00AB14C1">
                    <w:pPr>
                      <w:jc w:val="center"/>
                      <w:rPr>
                        <w:sz w:val="18"/>
                        <w:szCs w:val="18"/>
                      </w:rPr>
                    </w:pPr>
                    <w:r w:rsidRPr="00940645">
                      <w:rPr>
                        <w:sz w:val="18"/>
                        <w:szCs w:val="18"/>
                      </w:rPr>
                      <w:t>Наличие оснований для отказа в предоставлении услуги</w:t>
                    </w:r>
                  </w:p>
                </w:txbxContent>
              </v:textbox>
            </v:rect>
            <v:rect id="Rectangle 23" o:spid="_x0000_s1146" style="position:absolute;left:42672;top:28524;width:12078;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B032A3" w:rsidRPr="00940645" w:rsidRDefault="00B032A3" w:rsidP="00AB14C1">
                    <w:pPr>
                      <w:jc w:val="center"/>
                      <w:rPr>
                        <w:sz w:val="18"/>
                        <w:szCs w:val="18"/>
                      </w:rPr>
                    </w:pPr>
                    <w:r w:rsidRPr="00940645">
                      <w:rPr>
                        <w:sz w:val="18"/>
                        <w:szCs w:val="18"/>
                      </w:rPr>
                      <w:t>Отказ в предоставлении услуги</w:t>
                    </w:r>
                  </w:p>
                </w:txbxContent>
              </v:textbox>
            </v:rect>
            <v:line id="Line 24" o:spid="_x0000_s1147" style="position:absolute;flip:y;visibility:visible" from="9779,4508" to="12065,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148" style="position:absolute;visibility:visible" from="12065,12859" to="13595,1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7" o:spid="_x0000_s1149" style="position:absolute;visibility:visibl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50" style="position:absolute;visibility:visibl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2" o:spid="_x0000_s1151"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152"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153" style="position:absolute;visibility:visibl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_x0000_s1154" type="#_x0000_t32" style="position:absolute;left:13595;top:35281;width:5036;height:3098;flip:x" o:connectortype="straight">
              <v:stroke endarrow="block"/>
            </v:shape>
            <v:rect id="Rectangle 16" o:spid="_x0000_s1155" style="position:absolute;left:2286;top:38557;width:20428;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B032A3" w:rsidRDefault="00B032A3" w:rsidP="00AB14C1">
                    <w:pPr>
                      <w:spacing w:line="240" w:lineRule="exact"/>
                      <w:jc w:val="center"/>
                      <w:rPr>
                        <w:sz w:val="18"/>
                        <w:szCs w:val="18"/>
                      </w:rPr>
                    </w:pPr>
                    <w:r>
                      <w:rPr>
                        <w:sz w:val="18"/>
                        <w:szCs w:val="18"/>
                      </w:rPr>
                      <w:t xml:space="preserve">Выдача заявителю договора </w:t>
                    </w:r>
                  </w:p>
                  <w:p w:rsidR="00B032A3" w:rsidRDefault="00B032A3" w:rsidP="00AB14C1">
                    <w:pPr>
                      <w:spacing w:line="240" w:lineRule="exact"/>
                      <w:jc w:val="center"/>
                      <w:rPr>
                        <w:sz w:val="18"/>
                        <w:szCs w:val="18"/>
                      </w:rPr>
                    </w:pPr>
                    <w:r>
                      <w:rPr>
                        <w:sz w:val="18"/>
                        <w:szCs w:val="18"/>
                      </w:rPr>
                      <w:t>купли-продажи земельного участка</w:t>
                    </w:r>
                  </w:p>
                  <w:p w:rsidR="00B032A3" w:rsidRPr="003B53E7" w:rsidRDefault="00B032A3" w:rsidP="00AB14C1">
                    <w:pPr>
                      <w:jc w:val="center"/>
                      <w:rPr>
                        <w:szCs w:val="20"/>
                      </w:rPr>
                    </w:pPr>
                  </w:p>
                </w:txbxContent>
              </v:textbox>
            </v:rect>
            <v:shape id="_x0000_s1156" type="#_x0000_t32" style="position:absolute;left:21177;top:18123;width:5036;height:3099;flip:x" o:connectortype="straight">
              <v:stroke endarrow="block"/>
            </v:shape>
            <v:shape id="_x0000_s1157" type="#_x0000_t32" style="position:absolute;left:42672;top:34246;width:5036;height:3098;flip:x" o:connectortype="straight">
              <v:stroke endarrow="block"/>
            </v:shape>
            <v:rect id="Rectangle 8" o:spid="_x0000_s1158" style="position:absolute;left:18536;top:29775;width:16764;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032A3" w:rsidRPr="00940645" w:rsidRDefault="00B032A3" w:rsidP="00AB14C1">
                    <w:pPr>
                      <w:jc w:val="center"/>
                      <w:rPr>
                        <w:sz w:val="18"/>
                        <w:szCs w:val="18"/>
                      </w:rPr>
                    </w:pPr>
                    <w:r w:rsidRPr="00940645">
                      <w:rPr>
                        <w:sz w:val="18"/>
                        <w:szCs w:val="18"/>
                      </w:rPr>
                      <w:t>Подготовка проекта договора купли-продажи земельного участка</w:t>
                    </w:r>
                  </w:p>
                  <w:p w:rsidR="00B032A3" w:rsidRPr="00940645" w:rsidRDefault="00B032A3" w:rsidP="00AB14C1">
                    <w:pPr>
                      <w:jc w:val="center"/>
                      <w:rPr>
                        <w:sz w:val="18"/>
                        <w:szCs w:val="18"/>
                      </w:rPr>
                    </w:pPr>
                  </w:p>
                </w:txbxContent>
              </v:textbox>
            </v:rect>
            <v:rect id="Rectangle 4" o:spid="_x0000_s1159" style="position:absolute;left:13240;top:-400;width:27311;height:9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B032A3" w:rsidRPr="00982A50" w:rsidRDefault="00B032A3" w:rsidP="00AB14C1">
                    <w:pPr>
                      <w:spacing w:line="240" w:lineRule="exact"/>
                      <w:jc w:val="center"/>
                      <w:rPr>
                        <w:rFonts w:ascii="Times New Roman CYR" w:hAnsi="Times New Roman CYR" w:cs="Times New Roman CYR"/>
                        <w:sz w:val="16"/>
                        <w:szCs w:val="16"/>
                      </w:rPr>
                    </w:pPr>
                    <w:r w:rsidRPr="00982A50">
                      <w:rPr>
                        <w:sz w:val="16"/>
                        <w:szCs w:val="16"/>
                      </w:rPr>
                      <w:t>Прием заявления о продаж</w:t>
                    </w:r>
                    <w:r>
                      <w:rPr>
                        <w:sz w:val="16"/>
                        <w:szCs w:val="16"/>
                      </w:rPr>
                      <w:t>е</w:t>
                    </w:r>
                    <w:r w:rsidRPr="00982A50">
                      <w:rPr>
                        <w:sz w:val="16"/>
                        <w:szCs w:val="16"/>
                      </w:rPr>
                      <w:t xml:space="preserve"> без проведения торгов земельного участка, находящегося в государственной и</w:t>
                    </w:r>
                    <w:r>
                      <w:rPr>
                        <w:sz w:val="16"/>
                        <w:szCs w:val="16"/>
                      </w:rPr>
                      <w:t>ли муниципальной собственности</w:t>
                    </w:r>
                  </w:p>
                  <w:p w:rsidR="00B032A3" w:rsidRPr="003B53E7" w:rsidRDefault="00B032A3" w:rsidP="00AB14C1">
                    <w:pPr>
                      <w:jc w:val="center"/>
                      <w:rPr>
                        <w:szCs w:val="20"/>
                      </w:rPr>
                    </w:pPr>
                  </w:p>
                </w:txbxContent>
              </v:textbox>
            </v:rect>
            <v:shape id="_x0000_s1160" type="#_x0000_t32" style="position:absolute;left:6420;top:25095;width:178;height:12249;flip:x" o:connectortype="straight">
              <v:stroke endarrow="block"/>
            </v:shape>
            <v:shape id="_x0000_s1161" type="#_x0000_t32" style="position:absolute;left:1181;top:16719;width:1715;height:20625" o:connectortype="straight">
              <v:stroke endarrow="block"/>
            </v:shape>
            <v:shape id="_x0000_s1162" type="#_x0000_t32" style="position:absolute;left:28950;top:24479;width:6445;height:38;flip:y" o:connectortype="straight">
              <v:stroke endarrow="block"/>
            </v:shape>
          </v:group>
        </w:pict>
      </w: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AB14C1" w:rsidRPr="00C10AE5" w:rsidRDefault="00AB14C1" w:rsidP="00AB14C1">
      <w:pPr>
        <w:ind w:firstLine="709"/>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tbl>
      <w:tblPr>
        <w:tblW w:w="0" w:type="auto"/>
        <w:tblLook w:val="01E0"/>
      </w:tblPr>
      <w:tblGrid>
        <w:gridCol w:w="9570"/>
      </w:tblGrid>
      <w:tr w:rsidR="00EF51C0" w:rsidRPr="00C10AE5" w:rsidTr="00227F24">
        <w:tc>
          <w:tcPr>
            <w:tcW w:w="9570" w:type="dxa"/>
            <w:shd w:val="clear" w:color="auto" w:fill="auto"/>
          </w:tcPr>
          <w:p w:rsidR="00EF51C0" w:rsidRPr="00C10AE5" w:rsidRDefault="00EF51C0" w:rsidP="00EF51C0">
            <w:pPr>
              <w:autoSpaceDE w:val="0"/>
              <w:spacing w:line="180" w:lineRule="exact"/>
              <w:ind w:left="5103"/>
              <w:jc w:val="center"/>
              <w:rPr>
                <w:rFonts w:ascii="Arial" w:hAnsi="Arial" w:cs="Arial"/>
                <w:sz w:val="16"/>
                <w:szCs w:val="16"/>
              </w:rPr>
            </w:pPr>
            <w:r w:rsidRPr="00C10AE5">
              <w:rPr>
                <w:rFonts w:ascii="Arial" w:hAnsi="Arial" w:cs="Arial"/>
                <w:sz w:val="16"/>
                <w:szCs w:val="16"/>
              </w:rPr>
              <w:t>Приложение 2</w:t>
            </w:r>
          </w:p>
          <w:p w:rsidR="00EF51C0" w:rsidRPr="00C10AE5" w:rsidRDefault="00EF51C0" w:rsidP="00EF51C0">
            <w:pPr>
              <w:autoSpaceDE w:val="0"/>
              <w:spacing w:line="180" w:lineRule="exact"/>
              <w:ind w:left="5103"/>
              <w:jc w:val="center"/>
              <w:rPr>
                <w:rFonts w:ascii="Arial" w:hAnsi="Arial" w:cs="Arial"/>
                <w:sz w:val="16"/>
                <w:szCs w:val="16"/>
              </w:rPr>
            </w:pPr>
            <w:r w:rsidRPr="00C10AE5">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w:t>
            </w:r>
          </w:p>
        </w:tc>
      </w:tr>
    </w:tbl>
    <w:p w:rsidR="00EF51C0" w:rsidRDefault="00EF51C0" w:rsidP="00EF51C0">
      <w:pPr>
        <w:autoSpaceDE w:val="0"/>
        <w:ind w:firstLine="709"/>
        <w:jc w:val="right"/>
        <w:rPr>
          <w:rFonts w:ascii="Arial" w:hAnsi="Arial" w:cs="Arial"/>
          <w:sz w:val="16"/>
          <w:szCs w:val="16"/>
        </w:rPr>
      </w:pPr>
    </w:p>
    <w:p w:rsidR="00EF51C0" w:rsidRPr="00C10AE5" w:rsidRDefault="00EF51C0" w:rsidP="00EF51C0">
      <w:pPr>
        <w:autoSpaceDE w:val="0"/>
        <w:ind w:firstLine="709"/>
        <w:jc w:val="right"/>
        <w:rPr>
          <w:rFonts w:ascii="Arial" w:hAnsi="Arial" w:cs="Arial"/>
          <w:sz w:val="16"/>
          <w:szCs w:val="16"/>
        </w:rPr>
      </w:pPr>
      <w:r w:rsidRPr="00C10AE5">
        <w:rPr>
          <w:rFonts w:ascii="Arial" w:hAnsi="Arial" w:cs="Arial"/>
          <w:sz w:val="16"/>
          <w:szCs w:val="16"/>
        </w:rPr>
        <w:lastRenderedPageBreak/>
        <w:t>ФОРМА</w:t>
      </w:r>
    </w:p>
    <w:tbl>
      <w:tblPr>
        <w:tblW w:w="0" w:type="auto"/>
        <w:tblLayout w:type="fixed"/>
        <w:tblLook w:val="0000"/>
      </w:tblPr>
      <w:tblGrid>
        <w:gridCol w:w="4503"/>
        <w:gridCol w:w="4961"/>
      </w:tblGrid>
      <w:tr w:rsidR="00EF51C0" w:rsidRPr="00C10AE5" w:rsidTr="00227F24">
        <w:tc>
          <w:tcPr>
            <w:tcW w:w="4503" w:type="dxa"/>
            <w:shd w:val="clear" w:color="auto" w:fill="auto"/>
          </w:tcPr>
          <w:p w:rsidR="00EF51C0" w:rsidRPr="00C10AE5" w:rsidRDefault="00EF51C0" w:rsidP="00227F24">
            <w:pPr>
              <w:widowControl w:val="0"/>
              <w:autoSpaceDE w:val="0"/>
              <w:spacing w:line="240" w:lineRule="exact"/>
              <w:jc w:val="center"/>
              <w:rPr>
                <w:rFonts w:ascii="Arial" w:hAnsi="Arial" w:cs="Arial"/>
                <w:sz w:val="16"/>
                <w:szCs w:val="16"/>
              </w:rPr>
            </w:pPr>
            <w:r w:rsidRPr="00C10AE5">
              <w:rPr>
                <w:rFonts w:ascii="Arial" w:hAnsi="Arial" w:cs="Arial"/>
                <w:sz w:val="16"/>
                <w:szCs w:val="16"/>
              </w:rPr>
              <w:t>Штамп,</w:t>
            </w:r>
          </w:p>
          <w:p w:rsidR="00EF51C0" w:rsidRPr="00C10AE5" w:rsidRDefault="00EF51C0" w:rsidP="00227F24">
            <w:pPr>
              <w:spacing w:line="240" w:lineRule="exact"/>
              <w:jc w:val="center"/>
              <w:rPr>
                <w:rFonts w:ascii="Arial" w:hAnsi="Arial" w:cs="Arial"/>
                <w:sz w:val="16"/>
                <w:szCs w:val="16"/>
              </w:rPr>
            </w:pPr>
            <w:r w:rsidRPr="00C10AE5">
              <w:rPr>
                <w:rFonts w:ascii="Arial" w:hAnsi="Arial" w:cs="Arial"/>
                <w:sz w:val="16"/>
                <w:szCs w:val="16"/>
              </w:rPr>
              <w:t>наименование и реквизиты юридического лица</w:t>
            </w:r>
          </w:p>
          <w:p w:rsidR="00EF51C0" w:rsidRPr="00C10AE5" w:rsidRDefault="00EF51C0" w:rsidP="00227F24">
            <w:pPr>
              <w:spacing w:line="240" w:lineRule="exact"/>
              <w:jc w:val="center"/>
              <w:rPr>
                <w:rFonts w:ascii="Arial" w:hAnsi="Arial" w:cs="Arial"/>
                <w:sz w:val="16"/>
                <w:szCs w:val="16"/>
              </w:rPr>
            </w:pPr>
            <w:r w:rsidRPr="00C10AE5">
              <w:rPr>
                <w:rFonts w:ascii="Arial" w:hAnsi="Arial" w:cs="Arial"/>
                <w:sz w:val="16"/>
                <w:szCs w:val="16"/>
              </w:rPr>
              <w:t>(для заявителей - юридических лиц)</w:t>
            </w:r>
          </w:p>
          <w:p w:rsidR="00EF51C0" w:rsidRPr="00C10AE5" w:rsidRDefault="00EF51C0" w:rsidP="00227F24">
            <w:pPr>
              <w:ind w:firstLine="709"/>
              <w:jc w:val="both"/>
              <w:rPr>
                <w:rFonts w:ascii="Arial" w:hAnsi="Arial" w:cs="Arial"/>
                <w:sz w:val="16"/>
                <w:szCs w:val="16"/>
              </w:rPr>
            </w:pPr>
          </w:p>
        </w:tc>
        <w:tc>
          <w:tcPr>
            <w:tcW w:w="4961" w:type="dxa"/>
            <w:shd w:val="clear" w:color="auto" w:fill="auto"/>
          </w:tcPr>
          <w:p w:rsidR="00EF51C0" w:rsidRPr="00C10AE5" w:rsidRDefault="00EF51C0" w:rsidP="00227F24">
            <w:pPr>
              <w:spacing w:line="240" w:lineRule="exact"/>
              <w:ind w:firstLine="33"/>
              <w:jc w:val="center"/>
              <w:rPr>
                <w:rFonts w:ascii="Arial" w:hAnsi="Arial" w:cs="Arial"/>
                <w:sz w:val="16"/>
                <w:szCs w:val="16"/>
              </w:rPr>
            </w:pPr>
            <w:r w:rsidRPr="00C10AE5">
              <w:rPr>
                <w:rFonts w:ascii="Arial" w:hAnsi="Arial" w:cs="Arial"/>
                <w:sz w:val="16"/>
                <w:szCs w:val="16"/>
              </w:rPr>
              <w:t>Главе</w:t>
            </w:r>
          </w:p>
          <w:p w:rsidR="00EF51C0" w:rsidRPr="00C10AE5" w:rsidRDefault="00EF51C0" w:rsidP="00227F24">
            <w:pPr>
              <w:spacing w:line="240" w:lineRule="exact"/>
              <w:ind w:firstLine="33"/>
              <w:jc w:val="center"/>
              <w:rPr>
                <w:rFonts w:ascii="Arial" w:hAnsi="Arial" w:cs="Arial"/>
                <w:sz w:val="16"/>
                <w:szCs w:val="16"/>
              </w:rPr>
            </w:pPr>
            <w:r w:rsidRPr="00C10AE5">
              <w:rPr>
                <w:rFonts w:ascii="Arial" w:hAnsi="Arial" w:cs="Arial"/>
                <w:sz w:val="16"/>
                <w:szCs w:val="16"/>
              </w:rPr>
              <w:t>Благодарненского городского округа Ставропольского края</w:t>
            </w:r>
          </w:p>
          <w:p w:rsidR="00EF51C0" w:rsidRPr="00C10AE5" w:rsidRDefault="00EF51C0" w:rsidP="00227F24">
            <w:pPr>
              <w:spacing w:line="240" w:lineRule="exact"/>
              <w:ind w:firstLine="709"/>
              <w:jc w:val="both"/>
              <w:rPr>
                <w:rFonts w:ascii="Arial" w:hAnsi="Arial" w:cs="Arial"/>
                <w:sz w:val="16"/>
                <w:szCs w:val="16"/>
              </w:rPr>
            </w:pPr>
          </w:p>
          <w:p w:rsidR="00EF51C0" w:rsidRPr="00C10AE5" w:rsidRDefault="00EF51C0" w:rsidP="00227F24">
            <w:pPr>
              <w:jc w:val="both"/>
              <w:rPr>
                <w:rFonts w:ascii="Arial" w:hAnsi="Arial" w:cs="Arial"/>
                <w:sz w:val="16"/>
                <w:szCs w:val="16"/>
              </w:rPr>
            </w:pPr>
            <w:r w:rsidRPr="00C10AE5">
              <w:rPr>
                <w:rFonts w:ascii="Arial" w:hAnsi="Arial" w:cs="Arial"/>
                <w:sz w:val="16"/>
                <w:szCs w:val="16"/>
              </w:rPr>
              <w:t xml:space="preserve">Заявитель _______________________ </w:t>
            </w:r>
          </w:p>
          <w:p w:rsidR="00EF51C0" w:rsidRPr="00C10AE5" w:rsidRDefault="00EF51C0" w:rsidP="00227F24">
            <w:pPr>
              <w:ind w:left="33"/>
              <w:jc w:val="both"/>
              <w:rPr>
                <w:rFonts w:ascii="Arial" w:hAnsi="Arial" w:cs="Arial"/>
                <w:sz w:val="16"/>
                <w:szCs w:val="16"/>
              </w:rPr>
            </w:pPr>
            <w:r w:rsidRPr="00C10AE5">
              <w:rPr>
                <w:rFonts w:ascii="Arial" w:hAnsi="Arial" w:cs="Arial"/>
                <w:sz w:val="16"/>
                <w:szCs w:val="16"/>
              </w:rPr>
              <w:t>(для физических лиц: Ф.И.О. полностью, паспортные данные, для юридических лиц: наименование,</w:t>
            </w:r>
            <w:r>
              <w:rPr>
                <w:rFonts w:ascii="Arial" w:hAnsi="Arial" w:cs="Arial"/>
                <w:sz w:val="16"/>
                <w:szCs w:val="16"/>
              </w:rPr>
              <w:t xml:space="preserve"> </w:t>
            </w:r>
            <w:r w:rsidRPr="00C10AE5">
              <w:rPr>
                <w:rFonts w:ascii="Arial" w:hAnsi="Arial" w:cs="Arial"/>
                <w:sz w:val="16"/>
                <w:szCs w:val="16"/>
              </w:rPr>
              <w:t>организационно-правовая форма,</w:t>
            </w:r>
            <w:r>
              <w:rPr>
                <w:rFonts w:ascii="Arial" w:hAnsi="Arial" w:cs="Arial"/>
                <w:sz w:val="16"/>
                <w:szCs w:val="16"/>
              </w:rPr>
              <w:t xml:space="preserve"> </w:t>
            </w:r>
            <w:r w:rsidRPr="00C10AE5">
              <w:rPr>
                <w:rFonts w:ascii="Arial" w:hAnsi="Arial" w:cs="Arial"/>
                <w:sz w:val="16"/>
                <w:szCs w:val="16"/>
              </w:rPr>
              <w:t>ИНН, ОГРН;</w:t>
            </w:r>
            <w:r>
              <w:rPr>
                <w:rFonts w:ascii="Arial" w:hAnsi="Arial" w:cs="Arial"/>
                <w:sz w:val="16"/>
                <w:szCs w:val="16"/>
              </w:rPr>
              <w:t xml:space="preserve"> </w:t>
            </w:r>
            <w:r w:rsidRPr="00C10AE5">
              <w:rPr>
                <w:rFonts w:ascii="Arial" w:hAnsi="Arial" w:cs="Arial"/>
                <w:sz w:val="16"/>
                <w:szCs w:val="16"/>
              </w:rPr>
              <w:t>почтовый индекс, адрес места проживания (нахождения); адрес электронной почты, факса (при наличии), контактный телефон)</w:t>
            </w:r>
          </w:p>
        </w:tc>
      </w:tr>
    </w:tbl>
    <w:p w:rsidR="00EF51C0" w:rsidRPr="00C10AE5" w:rsidRDefault="00EF51C0" w:rsidP="00EF51C0">
      <w:pPr>
        <w:spacing w:line="240" w:lineRule="exact"/>
        <w:jc w:val="center"/>
        <w:rPr>
          <w:rFonts w:ascii="Arial" w:hAnsi="Arial" w:cs="Arial"/>
          <w:b/>
          <w:sz w:val="16"/>
          <w:szCs w:val="16"/>
        </w:rPr>
      </w:pPr>
    </w:p>
    <w:p w:rsidR="00EF51C0" w:rsidRPr="00C10AE5" w:rsidRDefault="00EF51C0" w:rsidP="00EF51C0">
      <w:pPr>
        <w:spacing w:line="240" w:lineRule="exact"/>
        <w:jc w:val="center"/>
        <w:rPr>
          <w:rFonts w:ascii="Arial" w:hAnsi="Arial" w:cs="Arial"/>
          <w:sz w:val="16"/>
          <w:szCs w:val="16"/>
        </w:rPr>
      </w:pPr>
      <w:r w:rsidRPr="00C10AE5">
        <w:rPr>
          <w:rFonts w:ascii="Arial" w:hAnsi="Arial" w:cs="Arial"/>
          <w:sz w:val="16"/>
          <w:szCs w:val="16"/>
        </w:rPr>
        <w:t>ЗАЯВЛЕНИЕ</w:t>
      </w:r>
    </w:p>
    <w:p w:rsidR="00EF51C0" w:rsidRPr="00C10AE5" w:rsidRDefault="00EF51C0" w:rsidP="00EF51C0">
      <w:pPr>
        <w:spacing w:line="240" w:lineRule="exact"/>
        <w:jc w:val="center"/>
        <w:rPr>
          <w:rFonts w:ascii="Arial" w:hAnsi="Arial" w:cs="Arial"/>
          <w:sz w:val="16"/>
          <w:szCs w:val="16"/>
        </w:rPr>
      </w:pPr>
      <w:r w:rsidRPr="00C10AE5">
        <w:rPr>
          <w:rFonts w:ascii="Arial" w:hAnsi="Arial" w:cs="Arial"/>
          <w:sz w:val="16"/>
          <w:szCs w:val="16"/>
        </w:rPr>
        <w:t>о предоставлении земельного участка</w:t>
      </w:r>
    </w:p>
    <w:p w:rsidR="00EF51C0" w:rsidRPr="00C10AE5" w:rsidRDefault="00EF51C0" w:rsidP="00EF51C0">
      <w:pPr>
        <w:spacing w:line="240" w:lineRule="exact"/>
        <w:jc w:val="center"/>
        <w:rPr>
          <w:rFonts w:ascii="Arial" w:hAnsi="Arial" w:cs="Arial"/>
          <w:sz w:val="16"/>
          <w:szCs w:val="16"/>
        </w:rPr>
      </w:pPr>
    </w:p>
    <w:p w:rsidR="00EF51C0" w:rsidRPr="00C10AE5" w:rsidRDefault="00EF51C0" w:rsidP="00EF51C0">
      <w:pPr>
        <w:ind w:firstLine="709"/>
        <w:jc w:val="both"/>
        <w:rPr>
          <w:rFonts w:ascii="Arial" w:hAnsi="Arial" w:cs="Arial"/>
          <w:i/>
          <w:sz w:val="16"/>
          <w:szCs w:val="16"/>
        </w:rPr>
      </w:pPr>
      <w:r w:rsidRPr="00C10AE5">
        <w:rPr>
          <w:rFonts w:ascii="Arial" w:hAnsi="Arial" w:cs="Arial"/>
          <w:sz w:val="16"/>
          <w:szCs w:val="16"/>
        </w:rPr>
        <w:t>Прошу предоставить без проведения торгов земельный участок, общей площадью _______ кв. м, расположенный по_____________________ адресу:_________________________________________________________</w:t>
      </w:r>
      <w:r>
        <w:rPr>
          <w:rFonts w:ascii="Arial" w:hAnsi="Arial" w:cs="Arial"/>
          <w:sz w:val="16"/>
          <w:szCs w:val="16"/>
        </w:rPr>
        <w:t>_________________________</w:t>
      </w:r>
      <w:r w:rsidRPr="00C10AE5">
        <w:rPr>
          <w:rFonts w:ascii="Arial" w:hAnsi="Arial" w:cs="Arial"/>
          <w:sz w:val="16"/>
          <w:szCs w:val="16"/>
        </w:rPr>
        <w:t>__;</w:t>
      </w:r>
    </w:p>
    <w:p w:rsidR="00EF51C0" w:rsidRPr="00C10AE5" w:rsidRDefault="00EF51C0" w:rsidP="00EF51C0">
      <w:pPr>
        <w:ind w:firstLine="900"/>
        <w:jc w:val="both"/>
        <w:rPr>
          <w:rFonts w:ascii="Arial" w:hAnsi="Arial" w:cs="Arial"/>
          <w:sz w:val="16"/>
          <w:szCs w:val="16"/>
        </w:rPr>
      </w:pPr>
      <w:r w:rsidRPr="00C10AE5">
        <w:rPr>
          <w:rFonts w:ascii="Arial" w:hAnsi="Arial" w:cs="Arial"/>
          <w:sz w:val="16"/>
          <w:szCs w:val="16"/>
        </w:rPr>
        <w:t xml:space="preserve">                     (полный адрес запрашиваемого объекта, с указанием населенного пункта) </w:t>
      </w:r>
    </w:p>
    <w:p w:rsidR="00EF51C0" w:rsidRPr="00C10AE5" w:rsidRDefault="00EF51C0" w:rsidP="00EF51C0">
      <w:pPr>
        <w:jc w:val="both"/>
        <w:rPr>
          <w:rFonts w:ascii="Arial" w:hAnsi="Arial" w:cs="Arial"/>
          <w:sz w:val="16"/>
          <w:szCs w:val="16"/>
        </w:rPr>
      </w:pPr>
      <w:r w:rsidRPr="00C10AE5">
        <w:rPr>
          <w:rFonts w:ascii="Arial" w:hAnsi="Arial" w:cs="Arial"/>
          <w:sz w:val="16"/>
          <w:szCs w:val="16"/>
        </w:rPr>
        <w:t>_______________________________________________________________________________________________</w:t>
      </w:r>
      <w:r>
        <w:rPr>
          <w:rFonts w:ascii="Arial" w:hAnsi="Arial" w:cs="Arial"/>
          <w:sz w:val="16"/>
          <w:szCs w:val="16"/>
        </w:rPr>
        <w:t>___________</w:t>
      </w:r>
      <w:r w:rsidRPr="00C10AE5">
        <w:rPr>
          <w:rFonts w:ascii="Arial" w:hAnsi="Arial" w:cs="Arial"/>
          <w:sz w:val="16"/>
          <w:szCs w:val="16"/>
        </w:rPr>
        <w:t>________</w:t>
      </w:r>
    </w:p>
    <w:p w:rsidR="00EF51C0" w:rsidRPr="00C10AE5" w:rsidRDefault="00EF51C0" w:rsidP="00EF51C0">
      <w:pPr>
        <w:rPr>
          <w:rFonts w:ascii="Arial" w:hAnsi="Arial" w:cs="Arial"/>
          <w:sz w:val="16"/>
          <w:szCs w:val="16"/>
        </w:rPr>
      </w:pPr>
      <w:r w:rsidRPr="00C10AE5">
        <w:rPr>
          <w:rFonts w:ascii="Arial" w:hAnsi="Arial" w:cs="Arial"/>
          <w:sz w:val="16"/>
          <w:szCs w:val="16"/>
        </w:rPr>
        <w:t>1. Кадастровый номер земельного участка ___________________________</w:t>
      </w:r>
      <w:r>
        <w:rPr>
          <w:rFonts w:ascii="Arial" w:hAnsi="Arial" w:cs="Arial"/>
          <w:sz w:val="16"/>
          <w:szCs w:val="16"/>
        </w:rPr>
        <w:t>________________________________________________</w:t>
      </w:r>
      <w:r w:rsidRPr="00C10AE5">
        <w:rPr>
          <w:rFonts w:ascii="Arial" w:hAnsi="Arial" w:cs="Arial"/>
          <w:sz w:val="16"/>
          <w:szCs w:val="16"/>
        </w:rPr>
        <w:t>__;</w:t>
      </w:r>
    </w:p>
    <w:p w:rsidR="00EF51C0" w:rsidRPr="00C10AE5" w:rsidRDefault="00EF51C0" w:rsidP="00EF51C0">
      <w:pPr>
        <w:rPr>
          <w:rFonts w:ascii="Arial" w:hAnsi="Arial" w:cs="Arial"/>
          <w:sz w:val="16"/>
          <w:szCs w:val="16"/>
        </w:rPr>
      </w:pPr>
      <w:r w:rsidRPr="00C10AE5">
        <w:rPr>
          <w:rFonts w:ascii="Arial" w:hAnsi="Arial" w:cs="Arial"/>
          <w:sz w:val="16"/>
          <w:szCs w:val="16"/>
        </w:rPr>
        <w:t>2. Основание предоставления земельного участка без проведения торгов_</w:t>
      </w:r>
      <w:r>
        <w:rPr>
          <w:rFonts w:ascii="Arial" w:hAnsi="Arial" w:cs="Arial"/>
          <w:sz w:val="16"/>
          <w:szCs w:val="16"/>
        </w:rPr>
        <w:t>_______________________________________________</w:t>
      </w:r>
      <w:r w:rsidRPr="00C10AE5">
        <w:rPr>
          <w:rFonts w:ascii="Arial" w:hAnsi="Arial" w:cs="Arial"/>
          <w:sz w:val="16"/>
          <w:szCs w:val="16"/>
        </w:rPr>
        <w:t>___;</w:t>
      </w:r>
    </w:p>
    <w:p w:rsidR="00EF51C0" w:rsidRPr="00C10AE5" w:rsidRDefault="00EF51C0" w:rsidP="00EF51C0">
      <w:pPr>
        <w:rPr>
          <w:rFonts w:ascii="Arial" w:hAnsi="Arial" w:cs="Arial"/>
          <w:sz w:val="16"/>
          <w:szCs w:val="16"/>
        </w:rPr>
      </w:pPr>
      <w:r w:rsidRPr="00C10AE5">
        <w:rPr>
          <w:rFonts w:ascii="Arial" w:hAnsi="Arial" w:cs="Arial"/>
          <w:sz w:val="16"/>
          <w:szCs w:val="16"/>
        </w:rPr>
        <w:t>________________________________________________________________</w:t>
      </w:r>
      <w:r>
        <w:rPr>
          <w:rFonts w:ascii="Arial" w:hAnsi="Arial" w:cs="Arial"/>
          <w:sz w:val="16"/>
          <w:szCs w:val="16"/>
        </w:rPr>
        <w:t>_______________________________________________</w:t>
      </w:r>
      <w:r w:rsidRPr="00C10AE5">
        <w:rPr>
          <w:rFonts w:ascii="Arial" w:hAnsi="Arial" w:cs="Arial"/>
          <w:sz w:val="16"/>
          <w:szCs w:val="16"/>
        </w:rPr>
        <w:t>__</w:t>
      </w:r>
    </w:p>
    <w:p w:rsidR="00EF51C0" w:rsidRPr="00C10AE5" w:rsidRDefault="00EF51C0" w:rsidP="00EF51C0">
      <w:pPr>
        <w:rPr>
          <w:rFonts w:ascii="Arial" w:hAnsi="Arial" w:cs="Arial"/>
          <w:sz w:val="16"/>
          <w:szCs w:val="16"/>
        </w:rPr>
      </w:pPr>
      <w:r w:rsidRPr="00C10AE5">
        <w:rPr>
          <w:rFonts w:ascii="Arial" w:hAnsi="Arial" w:cs="Arial"/>
          <w:sz w:val="16"/>
          <w:szCs w:val="16"/>
        </w:rPr>
        <w:t>3. Вид права ____________________________________________________</w:t>
      </w:r>
      <w:r>
        <w:rPr>
          <w:rFonts w:ascii="Arial" w:hAnsi="Arial" w:cs="Arial"/>
          <w:sz w:val="16"/>
          <w:szCs w:val="16"/>
        </w:rPr>
        <w:t>_______________________________________________</w:t>
      </w:r>
      <w:r w:rsidRPr="00C10AE5">
        <w:rPr>
          <w:rFonts w:ascii="Arial" w:hAnsi="Arial" w:cs="Arial"/>
          <w:sz w:val="16"/>
          <w:szCs w:val="16"/>
        </w:rPr>
        <w:t>___;</w:t>
      </w:r>
    </w:p>
    <w:p w:rsidR="00EF51C0" w:rsidRPr="00C10AE5" w:rsidRDefault="00EF51C0" w:rsidP="00EF51C0">
      <w:pPr>
        <w:rPr>
          <w:rFonts w:ascii="Arial" w:hAnsi="Arial" w:cs="Arial"/>
          <w:sz w:val="16"/>
          <w:szCs w:val="16"/>
        </w:rPr>
      </w:pPr>
      <w:r w:rsidRPr="00C10AE5">
        <w:rPr>
          <w:rFonts w:ascii="Arial" w:hAnsi="Arial" w:cs="Arial"/>
          <w:sz w:val="16"/>
          <w:szCs w:val="16"/>
        </w:rPr>
        <w:t>4. Цель использования земельного участка____________________________</w:t>
      </w:r>
      <w:r>
        <w:rPr>
          <w:rFonts w:ascii="Arial" w:hAnsi="Arial" w:cs="Arial"/>
          <w:sz w:val="16"/>
          <w:szCs w:val="16"/>
        </w:rPr>
        <w:t>_______________________________________________</w:t>
      </w:r>
      <w:r w:rsidRPr="00C10AE5">
        <w:rPr>
          <w:rFonts w:ascii="Arial" w:hAnsi="Arial" w:cs="Arial"/>
          <w:sz w:val="16"/>
          <w:szCs w:val="16"/>
        </w:rPr>
        <w:t>__</w:t>
      </w:r>
    </w:p>
    <w:p w:rsidR="00EF51C0" w:rsidRPr="00C10AE5" w:rsidRDefault="00EF51C0" w:rsidP="00EF51C0">
      <w:pPr>
        <w:rPr>
          <w:rFonts w:ascii="Arial" w:hAnsi="Arial" w:cs="Arial"/>
          <w:sz w:val="16"/>
          <w:szCs w:val="16"/>
        </w:rPr>
      </w:pPr>
      <w:r w:rsidRPr="00C10AE5">
        <w:rPr>
          <w:rFonts w:ascii="Arial" w:hAnsi="Arial" w:cs="Arial"/>
          <w:sz w:val="16"/>
          <w:szCs w:val="16"/>
        </w:rPr>
        <w:t>________________________________________________________________</w:t>
      </w:r>
      <w:r>
        <w:rPr>
          <w:rFonts w:ascii="Arial" w:hAnsi="Arial" w:cs="Arial"/>
          <w:sz w:val="16"/>
          <w:szCs w:val="16"/>
        </w:rPr>
        <w:t>________________________________________________</w:t>
      </w:r>
      <w:r w:rsidRPr="00C10AE5">
        <w:rPr>
          <w:rFonts w:ascii="Arial" w:hAnsi="Arial" w:cs="Arial"/>
          <w:sz w:val="16"/>
          <w:szCs w:val="16"/>
        </w:rPr>
        <w:t>__;</w:t>
      </w:r>
    </w:p>
    <w:p w:rsidR="00EF51C0" w:rsidRPr="00C10AE5" w:rsidRDefault="00EF51C0" w:rsidP="00EF51C0">
      <w:pPr>
        <w:jc w:val="both"/>
        <w:rPr>
          <w:rFonts w:ascii="Arial" w:hAnsi="Arial" w:cs="Arial"/>
          <w:sz w:val="16"/>
          <w:szCs w:val="16"/>
        </w:rPr>
      </w:pPr>
      <w:r w:rsidRPr="00C10AE5">
        <w:rPr>
          <w:rFonts w:ascii="Arial" w:hAnsi="Arial" w:cs="Arial"/>
          <w:sz w:val="16"/>
          <w:szCs w:val="16"/>
        </w:rPr>
        <w:t>5. Реквизиты решения об утверждении документа территориального планирования и (или) проекта планировки территории _________________</w:t>
      </w:r>
      <w:r>
        <w:rPr>
          <w:rFonts w:ascii="Arial" w:hAnsi="Arial" w:cs="Arial"/>
          <w:sz w:val="16"/>
          <w:szCs w:val="16"/>
        </w:rPr>
        <w:t>_______________________________________________________________________________________________</w:t>
      </w:r>
      <w:r w:rsidRPr="00C10AE5">
        <w:rPr>
          <w:rFonts w:ascii="Arial" w:hAnsi="Arial" w:cs="Arial"/>
          <w:sz w:val="16"/>
          <w:szCs w:val="16"/>
        </w:rPr>
        <w:t>__</w:t>
      </w:r>
    </w:p>
    <w:p w:rsidR="00EF51C0" w:rsidRPr="00C10AE5" w:rsidRDefault="00EF51C0" w:rsidP="00EF51C0">
      <w:pPr>
        <w:jc w:val="both"/>
        <w:rPr>
          <w:rFonts w:ascii="Arial" w:hAnsi="Arial" w:cs="Arial"/>
          <w:sz w:val="16"/>
          <w:szCs w:val="16"/>
        </w:rPr>
      </w:pPr>
      <w:r w:rsidRPr="00C10AE5">
        <w:rPr>
          <w:rFonts w:ascii="Arial" w:hAnsi="Arial" w:cs="Arial"/>
          <w:sz w:val="16"/>
          <w:szCs w:val="16"/>
        </w:rPr>
        <w:t>6. Реквизиты решения о предварительном согласовании предоставления земельного участка _______________________________________________</w:t>
      </w:r>
      <w:r>
        <w:rPr>
          <w:rFonts w:ascii="Arial" w:hAnsi="Arial" w:cs="Arial"/>
          <w:sz w:val="16"/>
          <w:szCs w:val="16"/>
        </w:rPr>
        <w:t>_________________________________________________________________</w:t>
      </w:r>
      <w:r w:rsidRPr="00C10AE5">
        <w:rPr>
          <w:rFonts w:ascii="Arial" w:hAnsi="Arial" w:cs="Arial"/>
          <w:sz w:val="16"/>
          <w:szCs w:val="16"/>
        </w:rPr>
        <w:t>__.</w:t>
      </w:r>
    </w:p>
    <w:p w:rsidR="00EF51C0" w:rsidRPr="00C10AE5" w:rsidRDefault="00EF51C0" w:rsidP="00EF51C0">
      <w:pPr>
        <w:jc w:val="both"/>
        <w:rPr>
          <w:rFonts w:ascii="Arial" w:hAnsi="Arial" w:cs="Arial"/>
          <w:sz w:val="16"/>
          <w:szCs w:val="16"/>
        </w:rPr>
      </w:pPr>
    </w:p>
    <w:p w:rsidR="00EF51C0" w:rsidRPr="00C10AE5" w:rsidRDefault="00EF51C0" w:rsidP="00EF51C0">
      <w:pPr>
        <w:ind w:left="709"/>
        <w:jc w:val="both"/>
        <w:rPr>
          <w:rFonts w:ascii="Arial" w:hAnsi="Arial" w:cs="Arial"/>
          <w:sz w:val="16"/>
          <w:szCs w:val="16"/>
        </w:rPr>
      </w:pPr>
      <w:r w:rsidRPr="00C10AE5">
        <w:rPr>
          <w:rFonts w:ascii="Arial" w:hAnsi="Arial" w:cs="Arial"/>
          <w:sz w:val="16"/>
          <w:szCs w:val="16"/>
        </w:rPr>
        <w:t xml:space="preserve">К настоящему заявлению прилагаю: </w:t>
      </w:r>
    </w:p>
    <w:tbl>
      <w:tblPr>
        <w:tblW w:w="0" w:type="auto"/>
        <w:tblInd w:w="-5" w:type="dxa"/>
        <w:tblLayout w:type="fixed"/>
        <w:tblLook w:val="0000"/>
      </w:tblPr>
      <w:tblGrid>
        <w:gridCol w:w="1188"/>
        <w:gridCol w:w="3420"/>
        <w:gridCol w:w="2700"/>
        <w:gridCol w:w="2870"/>
      </w:tblGrid>
      <w:tr w:rsidR="00EF51C0" w:rsidRPr="00C10AE5" w:rsidTr="00EF51C0">
        <w:tc>
          <w:tcPr>
            <w:tcW w:w="1188"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jc w:val="center"/>
              <w:rPr>
                <w:rFonts w:ascii="Arial" w:hAnsi="Arial" w:cs="Arial"/>
                <w:sz w:val="16"/>
                <w:szCs w:val="16"/>
              </w:rPr>
            </w:pPr>
            <w:r w:rsidRPr="00C10AE5">
              <w:rPr>
                <w:rFonts w:ascii="Arial" w:hAnsi="Arial" w:cs="Arial"/>
                <w:sz w:val="16"/>
                <w:szCs w:val="16"/>
              </w:rPr>
              <w:t>№ п/п</w:t>
            </w:r>
          </w:p>
        </w:tc>
        <w:tc>
          <w:tcPr>
            <w:tcW w:w="3420"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jc w:val="center"/>
              <w:rPr>
                <w:rFonts w:ascii="Arial" w:hAnsi="Arial" w:cs="Arial"/>
                <w:sz w:val="16"/>
                <w:szCs w:val="16"/>
              </w:rPr>
            </w:pPr>
            <w:r w:rsidRPr="00C10AE5">
              <w:rPr>
                <w:rFonts w:ascii="Arial" w:hAnsi="Arial" w:cs="Arial"/>
                <w:sz w:val="16"/>
                <w:szCs w:val="16"/>
              </w:rPr>
              <w:t>Реквизиты документа</w:t>
            </w:r>
          </w:p>
        </w:tc>
        <w:tc>
          <w:tcPr>
            <w:tcW w:w="2700"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jc w:val="center"/>
              <w:rPr>
                <w:rFonts w:ascii="Arial" w:hAnsi="Arial" w:cs="Arial"/>
                <w:sz w:val="16"/>
                <w:szCs w:val="16"/>
              </w:rPr>
            </w:pPr>
            <w:r w:rsidRPr="00C10AE5">
              <w:rPr>
                <w:rFonts w:ascii="Arial" w:hAnsi="Arial" w:cs="Arial"/>
                <w:sz w:val="16"/>
                <w:szCs w:val="16"/>
              </w:rPr>
              <w:t>копия</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F51C0" w:rsidRPr="00C10AE5" w:rsidRDefault="00EF51C0" w:rsidP="00227F24">
            <w:pPr>
              <w:jc w:val="center"/>
              <w:rPr>
                <w:rFonts w:ascii="Arial" w:hAnsi="Arial" w:cs="Arial"/>
                <w:sz w:val="16"/>
                <w:szCs w:val="16"/>
              </w:rPr>
            </w:pPr>
            <w:r w:rsidRPr="00C10AE5">
              <w:rPr>
                <w:rFonts w:ascii="Arial" w:hAnsi="Arial" w:cs="Arial"/>
                <w:sz w:val="16"/>
                <w:szCs w:val="16"/>
              </w:rPr>
              <w:t>подлинник</w:t>
            </w:r>
          </w:p>
        </w:tc>
      </w:tr>
      <w:tr w:rsidR="00EF51C0" w:rsidRPr="00C10AE5" w:rsidTr="00EF51C0">
        <w:tc>
          <w:tcPr>
            <w:tcW w:w="1188"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napToGrid w:val="0"/>
              <w:jc w:val="both"/>
              <w:rPr>
                <w:rFonts w:ascii="Arial" w:hAnsi="Arial" w:cs="Arial"/>
                <w:sz w:val="16"/>
                <w:szCs w:val="16"/>
              </w:rPr>
            </w:pPr>
          </w:p>
        </w:tc>
        <w:tc>
          <w:tcPr>
            <w:tcW w:w="3420"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napToGrid w:val="0"/>
              <w:jc w:val="both"/>
              <w:rPr>
                <w:rFonts w:ascii="Arial" w:hAnsi="Arial" w:cs="Arial"/>
                <w:sz w:val="16"/>
                <w:szCs w:val="16"/>
              </w:rPr>
            </w:pPr>
          </w:p>
          <w:p w:rsidR="00EF51C0" w:rsidRPr="00C10AE5" w:rsidRDefault="00EF51C0" w:rsidP="00227F24">
            <w:pPr>
              <w:jc w:val="both"/>
              <w:rPr>
                <w:rFonts w:ascii="Arial" w:hAnsi="Arial" w:cs="Arial"/>
                <w:sz w:val="16"/>
                <w:szCs w:val="16"/>
              </w:rPr>
            </w:pPr>
          </w:p>
        </w:tc>
        <w:tc>
          <w:tcPr>
            <w:tcW w:w="2700"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napToGrid w:val="0"/>
              <w:jc w:val="both"/>
              <w:rPr>
                <w:rFonts w:ascii="Arial" w:hAnsi="Arial" w:cs="Arial"/>
                <w:sz w:val="16"/>
                <w:szCs w:val="16"/>
              </w:rPr>
            </w:pP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EF51C0" w:rsidRPr="00C10AE5" w:rsidRDefault="00EF51C0" w:rsidP="00227F24">
            <w:pPr>
              <w:snapToGrid w:val="0"/>
              <w:jc w:val="both"/>
              <w:rPr>
                <w:rFonts w:ascii="Arial" w:hAnsi="Arial" w:cs="Arial"/>
                <w:sz w:val="16"/>
                <w:szCs w:val="16"/>
              </w:rPr>
            </w:pPr>
          </w:p>
        </w:tc>
      </w:tr>
    </w:tbl>
    <w:p w:rsidR="00EF51C0" w:rsidRPr="00C10AE5" w:rsidRDefault="00EF51C0" w:rsidP="00EF51C0">
      <w:pPr>
        <w:ind w:firstLine="900"/>
        <w:jc w:val="both"/>
        <w:rPr>
          <w:rFonts w:ascii="Arial" w:hAnsi="Arial" w:cs="Arial"/>
          <w:sz w:val="16"/>
          <w:szCs w:val="16"/>
        </w:rPr>
      </w:pP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 xml:space="preserve">Контактный телефон _________________________________________, </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 xml:space="preserve">факс _______________________________________________________, </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 xml:space="preserve">адрес электронной почты _____________________________________. </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 xml:space="preserve">Информацию прошу </w:t>
      </w:r>
      <w:r w:rsidRPr="00C10AE5">
        <w:rPr>
          <w:rFonts w:ascii="Arial" w:hAnsi="Arial" w:cs="Arial"/>
          <w:i/>
          <w:sz w:val="16"/>
          <w:szCs w:val="16"/>
        </w:rPr>
        <w:t>(нужное подчеркнуть)</w:t>
      </w:r>
      <w:r w:rsidRPr="00C10AE5">
        <w:rPr>
          <w:rFonts w:ascii="Arial" w:hAnsi="Arial" w:cs="Arial"/>
          <w:sz w:val="16"/>
          <w:szCs w:val="16"/>
        </w:rPr>
        <w:t xml:space="preserve">: </w:t>
      </w:r>
    </w:p>
    <w:p w:rsidR="00EF51C0" w:rsidRPr="00C10AE5" w:rsidRDefault="00EF51C0" w:rsidP="00EF51C0">
      <w:pPr>
        <w:tabs>
          <w:tab w:val="left" w:pos="5640"/>
        </w:tabs>
        <w:ind w:firstLine="142"/>
        <w:jc w:val="both"/>
        <w:rPr>
          <w:rFonts w:ascii="Arial" w:hAnsi="Arial" w:cs="Arial"/>
          <w:sz w:val="16"/>
          <w:szCs w:val="16"/>
        </w:rPr>
      </w:pPr>
      <w:r w:rsidRPr="00C10AE5">
        <w:rPr>
          <w:rFonts w:ascii="Arial" w:hAnsi="Arial" w:cs="Arial"/>
          <w:sz w:val="16"/>
          <w:szCs w:val="16"/>
        </w:rPr>
        <w:t>1. Выдать лично;</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2. Направить по почте;</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3. Выдать представителю;</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4. Направить по почте представителю.</w:t>
      </w:r>
    </w:p>
    <w:p w:rsidR="00EF51C0" w:rsidRPr="00C10AE5" w:rsidRDefault="00EF51C0" w:rsidP="00EF51C0">
      <w:pPr>
        <w:pStyle w:val="ConsPlusNonformat"/>
        <w:ind w:firstLine="142"/>
        <w:jc w:val="both"/>
        <w:rPr>
          <w:rFonts w:ascii="Arial" w:hAnsi="Arial" w:cs="Arial"/>
          <w:sz w:val="16"/>
          <w:szCs w:val="16"/>
        </w:rPr>
      </w:pP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EF51C0" w:rsidRPr="00C10AE5" w:rsidRDefault="00EF51C0" w:rsidP="00EF51C0">
      <w:pPr>
        <w:tabs>
          <w:tab w:val="num" w:pos="720"/>
        </w:tabs>
        <w:ind w:firstLine="142"/>
        <w:jc w:val="both"/>
        <w:rPr>
          <w:rFonts w:ascii="Arial" w:hAnsi="Arial" w:cs="Arial"/>
          <w:sz w:val="16"/>
          <w:szCs w:val="16"/>
        </w:rPr>
      </w:pPr>
      <w:r w:rsidRPr="00C10AE5">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EF51C0" w:rsidRPr="00C10AE5" w:rsidRDefault="00EF51C0" w:rsidP="00EF51C0">
      <w:pPr>
        <w:ind w:firstLine="142"/>
        <w:jc w:val="both"/>
        <w:rPr>
          <w:rFonts w:ascii="Arial" w:hAnsi="Arial" w:cs="Arial"/>
          <w:sz w:val="16"/>
          <w:szCs w:val="16"/>
        </w:rPr>
      </w:pPr>
      <w:r w:rsidRPr="00C10AE5">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EF51C0" w:rsidRPr="00C10AE5" w:rsidRDefault="00EF51C0" w:rsidP="00EF51C0">
      <w:pPr>
        <w:ind w:firstLine="900"/>
        <w:jc w:val="both"/>
        <w:rPr>
          <w:rFonts w:ascii="Arial" w:hAnsi="Arial" w:cs="Arial"/>
          <w:sz w:val="16"/>
          <w:szCs w:val="16"/>
        </w:rPr>
      </w:pPr>
    </w:p>
    <w:p w:rsidR="00EF51C0" w:rsidRPr="00C10AE5" w:rsidRDefault="00EF51C0" w:rsidP="00EF51C0">
      <w:pPr>
        <w:jc w:val="both"/>
        <w:rPr>
          <w:rFonts w:ascii="Arial" w:hAnsi="Arial" w:cs="Arial"/>
          <w:i/>
          <w:sz w:val="16"/>
          <w:szCs w:val="16"/>
        </w:rPr>
      </w:pPr>
      <w:r w:rsidRPr="00C10AE5">
        <w:rPr>
          <w:rFonts w:ascii="Arial" w:hAnsi="Arial" w:cs="Arial"/>
          <w:sz w:val="16"/>
          <w:szCs w:val="16"/>
        </w:rPr>
        <w:t xml:space="preserve">___________________ </w:t>
      </w:r>
      <w:r>
        <w:rPr>
          <w:rFonts w:ascii="Arial" w:hAnsi="Arial" w:cs="Arial"/>
          <w:sz w:val="16"/>
          <w:szCs w:val="16"/>
        </w:rPr>
        <w:t xml:space="preserve">                                                   </w:t>
      </w:r>
      <w:r w:rsidRPr="00C10AE5">
        <w:rPr>
          <w:rFonts w:ascii="Arial" w:hAnsi="Arial" w:cs="Arial"/>
          <w:sz w:val="16"/>
          <w:szCs w:val="16"/>
        </w:rPr>
        <w:t xml:space="preserve">_______________________________________________ </w:t>
      </w:r>
    </w:p>
    <w:p w:rsidR="00EF51C0" w:rsidRPr="00C10AE5" w:rsidRDefault="00EF51C0" w:rsidP="00EF51C0">
      <w:pPr>
        <w:rPr>
          <w:rFonts w:ascii="Arial" w:hAnsi="Arial" w:cs="Arial"/>
          <w:sz w:val="16"/>
          <w:szCs w:val="16"/>
        </w:rPr>
      </w:pPr>
      <w:r w:rsidRPr="00C10AE5">
        <w:rPr>
          <w:rFonts w:ascii="Arial" w:hAnsi="Arial" w:cs="Arial"/>
          <w:sz w:val="16"/>
          <w:szCs w:val="16"/>
        </w:rPr>
        <w:t xml:space="preserve">                      (подпись)                                                                            (полностью Ф.И.О.)</w:t>
      </w:r>
    </w:p>
    <w:p w:rsidR="00EF51C0" w:rsidRPr="00C10AE5" w:rsidRDefault="00EF51C0" w:rsidP="00EF51C0">
      <w:pPr>
        <w:jc w:val="both"/>
        <w:rPr>
          <w:rFonts w:ascii="Arial" w:hAnsi="Arial" w:cs="Arial"/>
          <w:sz w:val="16"/>
          <w:szCs w:val="16"/>
        </w:rPr>
      </w:pPr>
    </w:p>
    <w:p w:rsidR="00EF51C0" w:rsidRPr="00C10AE5" w:rsidRDefault="00EF51C0" w:rsidP="00EF51C0">
      <w:pPr>
        <w:jc w:val="both"/>
        <w:rPr>
          <w:rFonts w:ascii="Arial" w:hAnsi="Arial" w:cs="Arial"/>
          <w:sz w:val="16"/>
          <w:szCs w:val="16"/>
        </w:rPr>
      </w:pPr>
      <w:r w:rsidRPr="00C10AE5">
        <w:rPr>
          <w:rFonts w:ascii="Arial" w:hAnsi="Arial" w:cs="Arial"/>
          <w:sz w:val="16"/>
          <w:szCs w:val="16"/>
        </w:rPr>
        <w:t xml:space="preserve">Дата «____» ____________________ ____ г. </w:t>
      </w:r>
    </w:p>
    <w:p w:rsidR="00EF51C0" w:rsidRPr="00C10AE5" w:rsidRDefault="00EF51C0" w:rsidP="00EF51C0">
      <w:pPr>
        <w:autoSpaceDE w:val="0"/>
        <w:jc w:val="both"/>
        <w:rPr>
          <w:rFonts w:ascii="Arial" w:hAnsi="Arial" w:cs="Arial"/>
          <w:sz w:val="16"/>
          <w:szCs w:val="16"/>
        </w:rPr>
      </w:pPr>
    </w:p>
    <w:p w:rsidR="00EF51C0" w:rsidRPr="00C10AE5" w:rsidRDefault="00EF51C0" w:rsidP="00EF51C0">
      <w:pPr>
        <w:autoSpaceDE w:val="0"/>
        <w:jc w:val="both"/>
        <w:rPr>
          <w:rFonts w:ascii="Arial" w:hAnsi="Arial" w:cs="Arial"/>
          <w:sz w:val="16"/>
          <w:szCs w:val="16"/>
        </w:rPr>
      </w:pPr>
    </w:p>
    <w:tbl>
      <w:tblPr>
        <w:tblW w:w="0" w:type="auto"/>
        <w:tblLook w:val="01E0"/>
      </w:tblPr>
      <w:tblGrid>
        <w:gridCol w:w="10314"/>
      </w:tblGrid>
      <w:tr w:rsidR="00EF51C0" w:rsidRPr="00C10AE5" w:rsidTr="00134A96">
        <w:tc>
          <w:tcPr>
            <w:tcW w:w="10314" w:type="dxa"/>
            <w:shd w:val="clear" w:color="auto" w:fill="auto"/>
          </w:tcPr>
          <w:p w:rsidR="00EF51C0" w:rsidRPr="00C10AE5" w:rsidRDefault="00134A96" w:rsidP="00134A96">
            <w:pPr>
              <w:autoSpaceDE w:val="0"/>
              <w:spacing w:line="180" w:lineRule="exact"/>
              <w:ind w:left="5103"/>
              <w:jc w:val="center"/>
              <w:rPr>
                <w:rFonts w:ascii="Arial" w:hAnsi="Arial" w:cs="Arial"/>
                <w:sz w:val="16"/>
                <w:szCs w:val="16"/>
              </w:rPr>
            </w:pPr>
            <w:r>
              <w:rPr>
                <w:rFonts w:ascii="Arial" w:hAnsi="Arial" w:cs="Arial"/>
                <w:sz w:val="16"/>
                <w:szCs w:val="16"/>
              </w:rPr>
              <w:t>П</w:t>
            </w:r>
            <w:r w:rsidR="00EF51C0" w:rsidRPr="00C10AE5">
              <w:rPr>
                <w:rFonts w:ascii="Arial" w:hAnsi="Arial" w:cs="Arial"/>
                <w:sz w:val="16"/>
                <w:szCs w:val="16"/>
              </w:rPr>
              <w:t>риложение 3</w:t>
            </w:r>
          </w:p>
          <w:p w:rsidR="00EF51C0" w:rsidRPr="00C10AE5" w:rsidRDefault="00EF51C0" w:rsidP="00134A96">
            <w:pPr>
              <w:autoSpaceDE w:val="0"/>
              <w:spacing w:line="180" w:lineRule="exact"/>
              <w:ind w:left="5103"/>
              <w:jc w:val="center"/>
              <w:rPr>
                <w:rFonts w:ascii="Arial" w:hAnsi="Arial" w:cs="Arial"/>
                <w:sz w:val="16"/>
                <w:szCs w:val="16"/>
              </w:rPr>
            </w:pPr>
            <w:r w:rsidRPr="00C10AE5">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«Продажа земельных участков, находящихся в государственной или муниципальной собственности, без проведения торгов»</w:t>
            </w:r>
          </w:p>
        </w:tc>
      </w:tr>
    </w:tbl>
    <w:p w:rsidR="00EF51C0" w:rsidRPr="00C10AE5" w:rsidRDefault="00EF51C0" w:rsidP="00EF51C0">
      <w:pPr>
        <w:autoSpaceDE w:val="0"/>
        <w:spacing w:line="240" w:lineRule="exact"/>
        <w:jc w:val="center"/>
        <w:rPr>
          <w:rFonts w:ascii="Arial" w:hAnsi="Arial" w:cs="Arial"/>
          <w:sz w:val="16"/>
          <w:szCs w:val="16"/>
        </w:rPr>
      </w:pPr>
    </w:p>
    <w:p w:rsidR="00EF51C0" w:rsidRPr="00C10AE5" w:rsidRDefault="00EF51C0" w:rsidP="00EF51C0">
      <w:pPr>
        <w:autoSpaceDE w:val="0"/>
        <w:spacing w:line="240" w:lineRule="exact"/>
        <w:jc w:val="center"/>
        <w:rPr>
          <w:rFonts w:ascii="Arial" w:hAnsi="Arial" w:cs="Arial"/>
          <w:sz w:val="16"/>
          <w:szCs w:val="16"/>
        </w:rPr>
      </w:pPr>
    </w:p>
    <w:p w:rsidR="00EF51C0" w:rsidRPr="00C10AE5" w:rsidRDefault="00EF51C0" w:rsidP="00EF51C0">
      <w:pPr>
        <w:autoSpaceDE w:val="0"/>
        <w:spacing w:line="240" w:lineRule="exact"/>
        <w:jc w:val="center"/>
        <w:rPr>
          <w:rFonts w:ascii="Arial" w:hAnsi="Arial" w:cs="Arial"/>
          <w:sz w:val="16"/>
          <w:szCs w:val="16"/>
        </w:rPr>
      </w:pPr>
    </w:p>
    <w:p w:rsidR="00EF51C0" w:rsidRPr="00C10AE5" w:rsidRDefault="00EF51C0" w:rsidP="00134A96">
      <w:pPr>
        <w:spacing w:line="180" w:lineRule="exact"/>
        <w:jc w:val="center"/>
        <w:rPr>
          <w:rFonts w:ascii="Arial" w:hAnsi="Arial" w:cs="Arial"/>
          <w:sz w:val="16"/>
          <w:szCs w:val="16"/>
        </w:rPr>
      </w:pPr>
      <w:r w:rsidRPr="00C10AE5">
        <w:rPr>
          <w:rFonts w:ascii="Arial" w:hAnsi="Arial" w:cs="Arial"/>
          <w:sz w:val="16"/>
          <w:szCs w:val="16"/>
        </w:rPr>
        <w:t>ИНФОРМАЦИЯ</w:t>
      </w:r>
    </w:p>
    <w:p w:rsidR="00EF51C0" w:rsidRPr="00C10AE5" w:rsidRDefault="00EF51C0" w:rsidP="00134A96">
      <w:pPr>
        <w:spacing w:line="180" w:lineRule="exact"/>
        <w:jc w:val="center"/>
        <w:rPr>
          <w:rFonts w:ascii="Arial" w:hAnsi="Arial" w:cs="Arial"/>
          <w:bCs/>
          <w:sz w:val="16"/>
          <w:szCs w:val="16"/>
        </w:rPr>
      </w:pPr>
      <w:r w:rsidRPr="00C10AE5">
        <w:rPr>
          <w:rFonts w:ascii="Arial" w:hAnsi="Arial" w:cs="Arial"/>
          <w:sz w:val="16"/>
          <w:szCs w:val="16"/>
        </w:rPr>
        <w:t>о месте нахождения, номерах телефонов, наименовании иных организаций,</w:t>
      </w:r>
    </w:p>
    <w:p w:rsidR="00EF51C0" w:rsidRPr="00C10AE5" w:rsidRDefault="00EF51C0" w:rsidP="00134A96">
      <w:pPr>
        <w:autoSpaceDE w:val="0"/>
        <w:spacing w:line="180" w:lineRule="exact"/>
        <w:jc w:val="center"/>
        <w:rPr>
          <w:rFonts w:ascii="Arial" w:hAnsi="Arial" w:cs="Arial"/>
          <w:sz w:val="16"/>
          <w:szCs w:val="16"/>
        </w:rPr>
      </w:pPr>
      <w:r w:rsidRPr="00C10AE5">
        <w:rPr>
          <w:rFonts w:ascii="Arial" w:hAnsi="Arial" w:cs="Arial"/>
          <w:bCs/>
          <w:sz w:val="16"/>
          <w:szCs w:val="16"/>
        </w:rPr>
        <w:t>в которых заявители могут получить документы, необходимые для предоставления муниципальной услуги</w:t>
      </w:r>
    </w:p>
    <w:p w:rsidR="00EF51C0" w:rsidRPr="00C10AE5" w:rsidRDefault="00EF51C0" w:rsidP="00EF51C0">
      <w:pPr>
        <w:jc w:val="center"/>
        <w:rPr>
          <w:rFonts w:ascii="Arial" w:hAnsi="Arial" w:cs="Arial"/>
          <w:sz w:val="16"/>
          <w:szCs w:val="16"/>
        </w:rPr>
      </w:pPr>
    </w:p>
    <w:tbl>
      <w:tblPr>
        <w:tblW w:w="10461" w:type="dxa"/>
        <w:tblInd w:w="-5" w:type="dxa"/>
        <w:tblLayout w:type="fixed"/>
        <w:tblLook w:val="0000"/>
      </w:tblPr>
      <w:tblGrid>
        <w:gridCol w:w="594"/>
        <w:gridCol w:w="4162"/>
        <w:gridCol w:w="3437"/>
        <w:gridCol w:w="2268"/>
      </w:tblGrid>
      <w:tr w:rsidR="00EF51C0" w:rsidRPr="00C10AE5" w:rsidTr="00134A96">
        <w:tc>
          <w:tcPr>
            <w:tcW w:w="594"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pacing w:line="240" w:lineRule="exact"/>
              <w:jc w:val="center"/>
              <w:rPr>
                <w:rFonts w:ascii="Arial" w:hAnsi="Arial" w:cs="Arial"/>
                <w:sz w:val="16"/>
                <w:szCs w:val="16"/>
              </w:rPr>
            </w:pPr>
            <w:r w:rsidRPr="00C10AE5">
              <w:rPr>
                <w:rFonts w:ascii="Arial" w:hAnsi="Arial" w:cs="Arial"/>
                <w:bCs/>
                <w:sz w:val="16"/>
                <w:szCs w:val="16"/>
              </w:rPr>
              <w:t>№ п/п</w:t>
            </w:r>
          </w:p>
        </w:tc>
        <w:tc>
          <w:tcPr>
            <w:tcW w:w="4162"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pacing w:line="240" w:lineRule="exact"/>
              <w:jc w:val="center"/>
              <w:rPr>
                <w:rFonts w:ascii="Arial" w:hAnsi="Arial" w:cs="Arial"/>
                <w:bCs/>
                <w:sz w:val="16"/>
                <w:szCs w:val="16"/>
              </w:rPr>
            </w:pPr>
            <w:r w:rsidRPr="00C10AE5">
              <w:rPr>
                <w:rFonts w:ascii="Arial" w:hAnsi="Arial" w:cs="Arial"/>
                <w:bCs/>
                <w:sz w:val="16"/>
                <w:szCs w:val="16"/>
              </w:rPr>
              <w:t>Название органа, учреждения, организации</w:t>
            </w:r>
          </w:p>
        </w:tc>
        <w:tc>
          <w:tcPr>
            <w:tcW w:w="3437"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pacing w:line="240" w:lineRule="exact"/>
              <w:jc w:val="center"/>
              <w:rPr>
                <w:rFonts w:ascii="Arial" w:hAnsi="Arial" w:cs="Arial"/>
                <w:bCs/>
                <w:sz w:val="16"/>
                <w:szCs w:val="16"/>
              </w:rPr>
            </w:pPr>
            <w:r w:rsidRPr="00C10AE5">
              <w:rPr>
                <w:rFonts w:ascii="Arial" w:hAnsi="Arial" w:cs="Arial"/>
                <w:bCs/>
                <w:sz w:val="16"/>
                <w:szCs w:val="16"/>
              </w:rPr>
              <w:t>адрес местонахождения/ электронный адрес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F51C0" w:rsidRPr="00C10AE5" w:rsidRDefault="00EF51C0" w:rsidP="00227F24">
            <w:pPr>
              <w:spacing w:line="240" w:lineRule="exact"/>
              <w:jc w:val="center"/>
              <w:rPr>
                <w:rFonts w:ascii="Arial" w:hAnsi="Arial" w:cs="Arial"/>
                <w:sz w:val="16"/>
                <w:szCs w:val="16"/>
              </w:rPr>
            </w:pPr>
            <w:r w:rsidRPr="00C10AE5">
              <w:rPr>
                <w:rFonts w:ascii="Arial" w:hAnsi="Arial" w:cs="Arial"/>
                <w:bCs/>
                <w:sz w:val="16"/>
                <w:szCs w:val="16"/>
              </w:rPr>
              <w:t>телефон</w:t>
            </w:r>
          </w:p>
        </w:tc>
      </w:tr>
      <w:tr w:rsidR="00EF51C0" w:rsidRPr="00C10AE5" w:rsidTr="00134A96">
        <w:tc>
          <w:tcPr>
            <w:tcW w:w="594" w:type="dxa"/>
            <w:tcBorders>
              <w:top w:val="single" w:sz="4" w:space="0" w:color="000000"/>
              <w:left w:val="single" w:sz="4" w:space="0" w:color="000000"/>
              <w:bottom w:val="single" w:sz="4" w:space="0" w:color="000000"/>
            </w:tcBorders>
            <w:shd w:val="clear" w:color="auto" w:fill="auto"/>
          </w:tcPr>
          <w:p w:rsidR="00EF51C0" w:rsidRPr="00C10AE5" w:rsidRDefault="00EF51C0" w:rsidP="00113E95">
            <w:pPr>
              <w:numPr>
                <w:ilvl w:val="0"/>
                <w:numId w:val="8"/>
              </w:numPr>
              <w:snapToGrid w:val="0"/>
              <w:spacing w:line="240" w:lineRule="exact"/>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ind w:left="-108"/>
              <w:jc w:val="both"/>
              <w:rPr>
                <w:rFonts w:ascii="Arial" w:hAnsi="Arial" w:cs="Arial"/>
                <w:sz w:val="16"/>
                <w:szCs w:val="16"/>
              </w:rPr>
            </w:pPr>
            <w:r w:rsidRPr="00C10AE5">
              <w:rPr>
                <w:rFonts w:ascii="Arial" w:hAnsi="Arial" w:cs="Arial"/>
                <w:sz w:val="16"/>
                <w:szCs w:val="16"/>
              </w:rPr>
              <w:t>Росреестр,</w:t>
            </w:r>
          </w:p>
          <w:p w:rsidR="00EF51C0" w:rsidRPr="00C10AE5" w:rsidRDefault="00EF51C0" w:rsidP="00227F24">
            <w:pPr>
              <w:ind w:left="-108"/>
              <w:jc w:val="both"/>
              <w:rPr>
                <w:rFonts w:ascii="Arial" w:hAnsi="Arial" w:cs="Arial"/>
                <w:sz w:val="16"/>
                <w:szCs w:val="16"/>
              </w:rPr>
            </w:pPr>
            <w:r w:rsidRPr="00C10AE5">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ind w:left="-108"/>
              <w:jc w:val="center"/>
              <w:rPr>
                <w:rFonts w:ascii="Arial" w:hAnsi="Arial" w:cs="Arial"/>
                <w:sz w:val="16"/>
                <w:szCs w:val="16"/>
              </w:rPr>
            </w:pPr>
            <w:r w:rsidRPr="00C10AE5">
              <w:rPr>
                <w:rFonts w:ascii="Arial" w:hAnsi="Arial" w:cs="Arial"/>
                <w:sz w:val="16"/>
                <w:szCs w:val="16"/>
              </w:rPr>
              <w:t>356420, Ставропольский край, Благодарненский район, город Благодарный, улица Ленина, 172 а</w:t>
            </w:r>
          </w:p>
          <w:p w:rsidR="00EF51C0" w:rsidRPr="00C10AE5" w:rsidRDefault="00EF51C0" w:rsidP="00227F24">
            <w:pPr>
              <w:ind w:left="-108"/>
              <w:jc w:val="center"/>
              <w:rPr>
                <w:rFonts w:ascii="Arial" w:hAnsi="Arial" w:cs="Arial"/>
                <w:b/>
                <w:sz w:val="16"/>
                <w:szCs w:val="16"/>
              </w:rPr>
            </w:pPr>
            <w:hyperlink r:id="rId150" w:history="1">
              <w:r w:rsidRPr="00C10AE5">
                <w:rPr>
                  <w:rStyle w:val="af1"/>
                  <w:rFonts w:cs="Arial"/>
                  <w:b/>
                  <w:sz w:val="16"/>
                  <w:szCs w:val="16"/>
                  <w:lang w:val="en-US"/>
                </w:rPr>
                <w:t>blag@stavreg.ru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F51C0" w:rsidRPr="00C10AE5" w:rsidRDefault="00EF51C0" w:rsidP="00227F24">
            <w:pPr>
              <w:widowControl w:val="0"/>
              <w:jc w:val="center"/>
              <w:rPr>
                <w:rFonts w:ascii="Arial" w:hAnsi="Arial" w:cs="Arial"/>
                <w:sz w:val="16"/>
                <w:szCs w:val="16"/>
              </w:rPr>
            </w:pPr>
            <w:r w:rsidRPr="00C10AE5">
              <w:rPr>
                <w:rFonts w:ascii="Arial" w:hAnsi="Arial" w:cs="Arial"/>
                <w:sz w:val="16"/>
                <w:szCs w:val="16"/>
              </w:rPr>
              <w:t>2-19-61</w:t>
            </w:r>
          </w:p>
        </w:tc>
      </w:tr>
      <w:tr w:rsidR="00EF51C0" w:rsidRPr="00C10AE5" w:rsidTr="00134A96">
        <w:tc>
          <w:tcPr>
            <w:tcW w:w="594" w:type="dxa"/>
            <w:tcBorders>
              <w:top w:val="single" w:sz="4" w:space="0" w:color="000000"/>
              <w:left w:val="single" w:sz="4" w:space="0" w:color="000000"/>
              <w:bottom w:val="single" w:sz="4" w:space="0" w:color="000000"/>
            </w:tcBorders>
            <w:shd w:val="clear" w:color="auto" w:fill="auto"/>
          </w:tcPr>
          <w:p w:rsidR="00EF51C0" w:rsidRPr="00C10AE5" w:rsidRDefault="00EF51C0" w:rsidP="00113E95">
            <w:pPr>
              <w:numPr>
                <w:ilvl w:val="0"/>
                <w:numId w:val="8"/>
              </w:numPr>
              <w:snapToGrid w:val="0"/>
              <w:spacing w:line="240" w:lineRule="exact"/>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jc w:val="both"/>
              <w:rPr>
                <w:rFonts w:ascii="Arial" w:hAnsi="Arial" w:cs="Arial"/>
                <w:sz w:val="16"/>
                <w:szCs w:val="16"/>
              </w:rPr>
            </w:pPr>
            <w:r w:rsidRPr="00C10AE5">
              <w:rPr>
                <w:rFonts w:ascii="Arial" w:hAnsi="Arial" w:cs="Arial"/>
                <w:sz w:val="16"/>
                <w:szCs w:val="16"/>
              </w:rPr>
              <w:t>Межрайонная инспекция Федеральной налоговой службы России № 6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snapToGrid w:val="0"/>
              <w:ind w:left="-108"/>
              <w:jc w:val="center"/>
              <w:rPr>
                <w:rFonts w:ascii="Arial" w:hAnsi="Arial" w:cs="Arial"/>
                <w:sz w:val="16"/>
                <w:szCs w:val="16"/>
              </w:rPr>
            </w:pPr>
            <w:r w:rsidRPr="00C10AE5">
              <w:rPr>
                <w:rFonts w:ascii="Arial" w:hAnsi="Arial" w:cs="Arial"/>
                <w:sz w:val="16"/>
                <w:szCs w:val="16"/>
              </w:rPr>
              <w:t>Ставропольский край,</w:t>
            </w:r>
          </w:p>
          <w:p w:rsidR="00EF51C0" w:rsidRPr="00C10AE5" w:rsidRDefault="00EF51C0" w:rsidP="00227F24">
            <w:pPr>
              <w:snapToGrid w:val="0"/>
              <w:ind w:left="-108"/>
              <w:jc w:val="center"/>
              <w:rPr>
                <w:rFonts w:ascii="Arial" w:hAnsi="Arial" w:cs="Arial"/>
                <w:sz w:val="16"/>
                <w:szCs w:val="16"/>
              </w:rPr>
            </w:pPr>
            <w:r w:rsidRPr="00C10AE5">
              <w:rPr>
                <w:rFonts w:ascii="Arial" w:hAnsi="Arial" w:cs="Arial"/>
                <w:sz w:val="16"/>
                <w:szCs w:val="16"/>
              </w:rPr>
              <w:t>г. Буденновск, ул. Льва Толстого, 138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F51C0" w:rsidRPr="00C10AE5" w:rsidRDefault="00EF51C0" w:rsidP="00227F24">
            <w:pPr>
              <w:widowControl w:val="0"/>
              <w:snapToGrid w:val="0"/>
              <w:jc w:val="center"/>
              <w:rPr>
                <w:rFonts w:ascii="Arial" w:hAnsi="Arial" w:cs="Arial"/>
                <w:sz w:val="16"/>
                <w:szCs w:val="16"/>
              </w:rPr>
            </w:pPr>
            <w:r w:rsidRPr="00C10AE5">
              <w:rPr>
                <w:rFonts w:ascii="Arial" w:hAnsi="Arial" w:cs="Arial"/>
                <w:sz w:val="16"/>
                <w:szCs w:val="16"/>
              </w:rPr>
              <w:t>2-40-10</w:t>
            </w:r>
          </w:p>
        </w:tc>
      </w:tr>
      <w:tr w:rsidR="00EF51C0" w:rsidRPr="00C10AE5" w:rsidTr="00134A96">
        <w:tc>
          <w:tcPr>
            <w:tcW w:w="594" w:type="dxa"/>
            <w:tcBorders>
              <w:top w:val="single" w:sz="4" w:space="0" w:color="000000"/>
              <w:left w:val="single" w:sz="4" w:space="0" w:color="000000"/>
              <w:bottom w:val="single" w:sz="4" w:space="0" w:color="000000"/>
            </w:tcBorders>
            <w:shd w:val="clear" w:color="auto" w:fill="auto"/>
          </w:tcPr>
          <w:p w:rsidR="00EF51C0" w:rsidRPr="00C10AE5" w:rsidRDefault="00EF51C0" w:rsidP="00113E95">
            <w:pPr>
              <w:numPr>
                <w:ilvl w:val="0"/>
                <w:numId w:val="8"/>
              </w:numPr>
              <w:snapToGrid w:val="0"/>
              <w:spacing w:line="240" w:lineRule="exact"/>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ind w:left="-108"/>
              <w:jc w:val="both"/>
              <w:rPr>
                <w:rFonts w:ascii="Arial" w:hAnsi="Arial" w:cs="Arial"/>
                <w:sz w:val="16"/>
                <w:szCs w:val="16"/>
              </w:rPr>
            </w:pPr>
            <w:r w:rsidRPr="00C10AE5">
              <w:rPr>
                <w:rFonts w:ascii="Arial" w:hAnsi="Arial" w:cs="Arial"/>
                <w:sz w:val="16"/>
                <w:szCs w:val="16"/>
              </w:rPr>
              <w:t>Администрация Благодарненского городского округа Ставропольского края</w:t>
            </w:r>
          </w:p>
        </w:tc>
        <w:tc>
          <w:tcPr>
            <w:tcW w:w="3437" w:type="dxa"/>
            <w:tcBorders>
              <w:top w:val="single" w:sz="4" w:space="0" w:color="000000"/>
              <w:left w:val="single" w:sz="4" w:space="0" w:color="000000"/>
              <w:bottom w:val="single" w:sz="4" w:space="0" w:color="000000"/>
            </w:tcBorders>
            <w:shd w:val="clear" w:color="auto" w:fill="auto"/>
          </w:tcPr>
          <w:p w:rsidR="00EF51C0" w:rsidRPr="00C10AE5" w:rsidRDefault="00EF51C0" w:rsidP="00227F24">
            <w:pPr>
              <w:ind w:left="-108"/>
              <w:jc w:val="center"/>
              <w:rPr>
                <w:rFonts w:ascii="Arial" w:hAnsi="Arial" w:cs="Arial"/>
                <w:sz w:val="16"/>
                <w:szCs w:val="16"/>
              </w:rPr>
            </w:pPr>
            <w:r w:rsidRPr="00C10AE5">
              <w:rPr>
                <w:rFonts w:ascii="Arial" w:hAnsi="Arial" w:cs="Arial"/>
                <w:sz w:val="16"/>
                <w:szCs w:val="16"/>
              </w:rPr>
              <w:t>356420, Ставропольский край, Благодарненский район, город Благодарный, площадь Ленина, 1</w:t>
            </w:r>
          </w:p>
          <w:p w:rsidR="00EF51C0" w:rsidRPr="00C10AE5" w:rsidRDefault="00EF51C0" w:rsidP="00227F24">
            <w:pPr>
              <w:ind w:left="-108"/>
              <w:jc w:val="center"/>
              <w:rPr>
                <w:rFonts w:ascii="Arial" w:hAnsi="Arial" w:cs="Arial"/>
                <w:sz w:val="16"/>
                <w:szCs w:val="16"/>
              </w:rPr>
            </w:pPr>
            <w:hyperlink r:id="rId151" w:history="1">
              <w:r w:rsidRPr="00C10AE5">
                <w:rPr>
                  <w:rStyle w:val="af1"/>
                  <w:rFonts w:cs="Arial"/>
                  <w:sz w:val="16"/>
                  <w:szCs w:val="16"/>
                  <w:lang w:val="en-US"/>
                </w:rPr>
                <w:t>www</w:t>
              </w:r>
              <w:r w:rsidRPr="00C10AE5">
                <w:rPr>
                  <w:rStyle w:val="af1"/>
                  <w:rFonts w:cs="Arial"/>
                  <w:sz w:val="16"/>
                  <w:szCs w:val="16"/>
                </w:rPr>
                <w:t>.</w:t>
              </w:r>
              <w:r w:rsidRPr="00C10AE5">
                <w:rPr>
                  <w:rStyle w:val="af1"/>
                  <w:rFonts w:cs="Arial"/>
                  <w:sz w:val="16"/>
                  <w:szCs w:val="16"/>
                  <w:lang w:val="en-US"/>
                </w:rPr>
                <w:t>abgosk</w:t>
              </w:r>
              <w:r w:rsidRPr="00C10AE5">
                <w:rPr>
                  <w:rStyle w:val="af1"/>
                  <w:rFonts w:cs="Arial"/>
                  <w:sz w:val="16"/>
                  <w:szCs w:val="16"/>
                </w:rPr>
                <w:t>.</w:t>
              </w:r>
              <w:r w:rsidRPr="00C10AE5">
                <w:rPr>
                  <w:rStyle w:val="af1"/>
                  <w:rFonts w:cs="Arial"/>
                  <w:sz w:val="16"/>
                  <w:szCs w:val="16"/>
                  <w:lang w:val="en-US"/>
                </w:rPr>
                <w:t>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F51C0" w:rsidRPr="00C10AE5" w:rsidRDefault="00EF51C0" w:rsidP="00227F24">
            <w:pPr>
              <w:widowControl w:val="0"/>
              <w:jc w:val="center"/>
              <w:rPr>
                <w:rFonts w:ascii="Arial" w:hAnsi="Arial" w:cs="Arial"/>
                <w:sz w:val="16"/>
                <w:szCs w:val="16"/>
              </w:rPr>
            </w:pPr>
            <w:r w:rsidRPr="00C10AE5">
              <w:rPr>
                <w:rFonts w:ascii="Arial" w:hAnsi="Arial" w:cs="Arial"/>
                <w:sz w:val="16"/>
                <w:szCs w:val="16"/>
              </w:rPr>
              <w:t>2-15-30</w:t>
            </w:r>
          </w:p>
        </w:tc>
      </w:tr>
    </w:tbl>
    <w:p w:rsidR="00EF51C0" w:rsidRPr="00C10AE5" w:rsidRDefault="00EF51C0" w:rsidP="00EF51C0">
      <w:pPr>
        <w:spacing w:line="240" w:lineRule="exact"/>
        <w:rPr>
          <w:rFonts w:ascii="Arial" w:hAnsi="Arial" w:cs="Arial"/>
          <w:sz w:val="16"/>
          <w:szCs w:val="16"/>
        </w:rPr>
      </w:pPr>
    </w:p>
    <w:p w:rsidR="00EF51C0" w:rsidRPr="00C10AE5" w:rsidRDefault="00EF51C0" w:rsidP="00EF51C0">
      <w:pPr>
        <w:spacing w:line="240" w:lineRule="exact"/>
        <w:rPr>
          <w:rFonts w:ascii="Arial" w:hAnsi="Arial" w:cs="Arial"/>
          <w:sz w:val="16"/>
          <w:szCs w:val="16"/>
        </w:rPr>
      </w:pPr>
    </w:p>
    <w:tbl>
      <w:tblPr>
        <w:tblW w:w="10490" w:type="dxa"/>
        <w:tblInd w:w="-34" w:type="dxa"/>
        <w:tblLook w:val="01E0"/>
      </w:tblPr>
      <w:tblGrid>
        <w:gridCol w:w="7442"/>
        <w:gridCol w:w="3048"/>
      </w:tblGrid>
      <w:tr w:rsidR="00EF51C0" w:rsidRPr="00C10AE5" w:rsidTr="00134A96">
        <w:trPr>
          <w:trHeight w:val="708"/>
        </w:trPr>
        <w:tc>
          <w:tcPr>
            <w:tcW w:w="7442" w:type="dxa"/>
          </w:tcPr>
          <w:p w:rsidR="00EF51C0" w:rsidRPr="00C10AE5" w:rsidRDefault="00EF51C0" w:rsidP="00134A96">
            <w:pPr>
              <w:spacing w:line="180" w:lineRule="exact"/>
              <w:ind w:right="-108"/>
              <w:rPr>
                <w:rFonts w:ascii="Arial" w:hAnsi="Arial" w:cs="Arial"/>
                <w:sz w:val="16"/>
                <w:szCs w:val="16"/>
              </w:rPr>
            </w:pPr>
            <w:r w:rsidRPr="00C10AE5">
              <w:rPr>
                <w:rFonts w:ascii="Arial" w:hAnsi="Arial" w:cs="Arial"/>
                <w:sz w:val="16"/>
                <w:szCs w:val="16"/>
              </w:rPr>
              <w:t xml:space="preserve">Заместитель главы администрации  </w:t>
            </w:r>
          </w:p>
          <w:p w:rsidR="00EF51C0" w:rsidRPr="00C10AE5" w:rsidRDefault="00EF51C0" w:rsidP="00134A96">
            <w:pPr>
              <w:spacing w:line="180" w:lineRule="exact"/>
              <w:ind w:right="-108"/>
              <w:rPr>
                <w:rFonts w:ascii="Arial" w:hAnsi="Arial" w:cs="Arial"/>
                <w:sz w:val="16"/>
                <w:szCs w:val="16"/>
              </w:rPr>
            </w:pPr>
            <w:r w:rsidRPr="00C10AE5">
              <w:rPr>
                <w:rFonts w:ascii="Arial" w:hAnsi="Arial" w:cs="Arial"/>
                <w:sz w:val="16"/>
                <w:szCs w:val="16"/>
              </w:rPr>
              <w:t>Благодарненского городского округа</w:t>
            </w:r>
          </w:p>
          <w:p w:rsidR="00EF51C0" w:rsidRPr="00C10AE5" w:rsidRDefault="00EF51C0" w:rsidP="00134A96">
            <w:pPr>
              <w:spacing w:line="180" w:lineRule="exact"/>
              <w:rPr>
                <w:rFonts w:ascii="Arial" w:hAnsi="Arial" w:cs="Arial"/>
                <w:sz w:val="16"/>
                <w:szCs w:val="16"/>
              </w:rPr>
            </w:pPr>
            <w:r w:rsidRPr="00C10AE5">
              <w:rPr>
                <w:rFonts w:ascii="Arial" w:hAnsi="Arial" w:cs="Arial"/>
                <w:sz w:val="16"/>
                <w:szCs w:val="16"/>
              </w:rPr>
              <w:t>Ставропольского края</w:t>
            </w:r>
          </w:p>
          <w:p w:rsidR="00EF51C0" w:rsidRPr="00C10AE5" w:rsidRDefault="00EF51C0" w:rsidP="00134A96">
            <w:pPr>
              <w:spacing w:line="180" w:lineRule="exact"/>
              <w:rPr>
                <w:rFonts w:ascii="Arial" w:hAnsi="Arial" w:cs="Arial"/>
                <w:sz w:val="16"/>
                <w:szCs w:val="16"/>
              </w:rPr>
            </w:pPr>
          </w:p>
        </w:tc>
        <w:tc>
          <w:tcPr>
            <w:tcW w:w="3048" w:type="dxa"/>
          </w:tcPr>
          <w:p w:rsidR="00EF51C0" w:rsidRPr="00C10AE5" w:rsidRDefault="00EF51C0" w:rsidP="00134A96">
            <w:pPr>
              <w:spacing w:line="180" w:lineRule="exact"/>
              <w:ind w:left="-59"/>
              <w:jc w:val="right"/>
              <w:rPr>
                <w:rFonts w:ascii="Arial" w:hAnsi="Arial" w:cs="Arial"/>
                <w:sz w:val="16"/>
                <w:szCs w:val="16"/>
              </w:rPr>
            </w:pPr>
          </w:p>
          <w:p w:rsidR="00EF51C0" w:rsidRPr="00C10AE5" w:rsidRDefault="00EF51C0" w:rsidP="00134A96">
            <w:pPr>
              <w:spacing w:line="180" w:lineRule="exact"/>
              <w:ind w:left="-59"/>
              <w:jc w:val="right"/>
              <w:rPr>
                <w:rFonts w:ascii="Arial" w:hAnsi="Arial" w:cs="Arial"/>
                <w:sz w:val="16"/>
                <w:szCs w:val="16"/>
              </w:rPr>
            </w:pPr>
          </w:p>
          <w:p w:rsidR="00EF51C0" w:rsidRPr="00C10AE5" w:rsidRDefault="00EF51C0" w:rsidP="00134A96">
            <w:pPr>
              <w:spacing w:line="180" w:lineRule="exact"/>
              <w:ind w:firstLine="1523"/>
              <w:rPr>
                <w:rFonts w:ascii="Arial" w:hAnsi="Arial" w:cs="Arial"/>
                <w:sz w:val="16"/>
                <w:szCs w:val="16"/>
              </w:rPr>
            </w:pPr>
            <w:r w:rsidRPr="00C10AE5">
              <w:rPr>
                <w:rFonts w:ascii="Arial" w:hAnsi="Arial" w:cs="Arial"/>
                <w:sz w:val="16"/>
                <w:szCs w:val="16"/>
              </w:rPr>
              <w:t>Н.Д. Федюнина</w:t>
            </w:r>
          </w:p>
        </w:tc>
      </w:tr>
    </w:tbl>
    <w:p w:rsidR="00EF51C0" w:rsidRPr="00C10AE5" w:rsidRDefault="00EF51C0" w:rsidP="00EF51C0">
      <w:pPr>
        <w:rPr>
          <w:rFonts w:ascii="Arial" w:hAnsi="Arial" w:cs="Arial"/>
          <w:sz w:val="16"/>
          <w:szCs w:val="16"/>
        </w:rPr>
      </w:pPr>
    </w:p>
    <w:p w:rsidR="00C95F4E" w:rsidRDefault="00C95F4E" w:rsidP="00F27C4E">
      <w:pPr>
        <w:autoSpaceDE w:val="0"/>
        <w:autoSpaceDN w:val="0"/>
        <w:adjustRightInd w:val="0"/>
        <w:spacing w:line="180" w:lineRule="exact"/>
        <w:ind w:firstLine="142"/>
        <w:jc w:val="both"/>
        <w:rPr>
          <w:rFonts w:ascii="Arial" w:hAnsi="Arial" w:cs="Arial"/>
          <w:sz w:val="16"/>
          <w:szCs w:val="16"/>
        </w:rPr>
        <w:sectPr w:rsidR="00C95F4E" w:rsidSect="00AB14C1">
          <w:type w:val="continuous"/>
          <w:pgSz w:w="11905" w:h="16838"/>
          <w:pgMar w:top="1134" w:right="706" w:bottom="851" w:left="993" w:header="720" w:footer="720" w:gutter="0"/>
          <w:cols w:space="851"/>
          <w:noEndnote/>
          <w:titlePg/>
          <w:docGrid w:linePitch="381"/>
        </w:sectPr>
      </w:pPr>
    </w:p>
    <w:p w:rsidR="00C95F4E" w:rsidRPr="00077EFB" w:rsidRDefault="00C95F4E" w:rsidP="00C95F4E">
      <w:pPr>
        <w:tabs>
          <w:tab w:val="left" w:pos="7230"/>
        </w:tabs>
        <w:jc w:val="center"/>
        <w:rPr>
          <w:rFonts w:ascii="Arial" w:hAnsi="Arial" w:cs="Arial"/>
          <w:b/>
          <w:sz w:val="16"/>
          <w:szCs w:val="16"/>
        </w:rPr>
      </w:pPr>
      <w:r w:rsidRPr="00077EFB">
        <w:rPr>
          <w:rFonts w:ascii="Arial" w:hAnsi="Arial" w:cs="Arial"/>
          <w:b/>
          <w:sz w:val="16"/>
          <w:szCs w:val="16"/>
        </w:rPr>
        <w:lastRenderedPageBreak/>
        <w:t>ПОСТАНОВЛЕНИЕ</w:t>
      </w:r>
    </w:p>
    <w:p w:rsidR="00C95F4E" w:rsidRDefault="00C95F4E" w:rsidP="00C95F4E">
      <w:pPr>
        <w:jc w:val="center"/>
        <w:rPr>
          <w:rFonts w:ascii="Arial" w:hAnsi="Arial" w:cs="Arial"/>
          <w:b/>
          <w:sz w:val="16"/>
          <w:szCs w:val="16"/>
        </w:rPr>
      </w:pPr>
      <w:r w:rsidRPr="00077EFB">
        <w:rPr>
          <w:rFonts w:ascii="Arial" w:hAnsi="Arial" w:cs="Arial"/>
          <w:b/>
          <w:sz w:val="16"/>
          <w:szCs w:val="16"/>
        </w:rPr>
        <w:t>АДМИНИСТРАЦИИ БЛАГОДАРНЕНСКОГО ГОРОДСКОГО ОКРУГА  СТАВРОПОЛЬСКОГО КРАЯ</w:t>
      </w:r>
    </w:p>
    <w:p w:rsidR="00C95F4E" w:rsidRPr="00077EFB" w:rsidRDefault="00C95F4E" w:rsidP="00C95F4E">
      <w:pPr>
        <w:jc w:val="center"/>
        <w:rPr>
          <w:rFonts w:ascii="Arial" w:hAnsi="Arial" w:cs="Arial"/>
          <w:b/>
          <w:sz w:val="16"/>
          <w:szCs w:val="16"/>
        </w:rPr>
      </w:pPr>
    </w:p>
    <w:tbl>
      <w:tblPr>
        <w:tblW w:w="4871" w:type="dxa"/>
        <w:tblLook w:val="04A0"/>
      </w:tblPr>
      <w:tblGrid>
        <w:gridCol w:w="439"/>
        <w:gridCol w:w="900"/>
        <w:gridCol w:w="1037"/>
        <w:gridCol w:w="1418"/>
        <w:gridCol w:w="441"/>
        <w:gridCol w:w="636"/>
      </w:tblGrid>
      <w:tr w:rsidR="00C95F4E" w:rsidRPr="00077EFB" w:rsidTr="00C95F4E">
        <w:trPr>
          <w:trHeight w:val="80"/>
        </w:trPr>
        <w:tc>
          <w:tcPr>
            <w:tcW w:w="439" w:type="dxa"/>
            <w:shd w:val="clear" w:color="auto" w:fill="auto"/>
          </w:tcPr>
          <w:p w:rsidR="00C95F4E" w:rsidRPr="00077EFB" w:rsidRDefault="00C95F4E" w:rsidP="00227F24">
            <w:pPr>
              <w:tabs>
                <w:tab w:val="left" w:pos="1862"/>
              </w:tabs>
              <w:jc w:val="center"/>
              <w:rPr>
                <w:rFonts w:ascii="Arial" w:hAnsi="Arial" w:cs="Arial"/>
                <w:sz w:val="16"/>
                <w:szCs w:val="16"/>
              </w:rPr>
            </w:pPr>
            <w:r w:rsidRPr="00077EFB">
              <w:rPr>
                <w:rFonts w:ascii="Arial" w:hAnsi="Arial" w:cs="Arial"/>
                <w:sz w:val="16"/>
                <w:szCs w:val="16"/>
              </w:rPr>
              <w:t>30</w:t>
            </w:r>
          </w:p>
        </w:tc>
        <w:tc>
          <w:tcPr>
            <w:tcW w:w="900" w:type="dxa"/>
            <w:shd w:val="clear" w:color="auto" w:fill="auto"/>
          </w:tcPr>
          <w:p w:rsidR="00C95F4E" w:rsidRPr="00077EFB" w:rsidRDefault="00C95F4E" w:rsidP="00227F24">
            <w:pPr>
              <w:tabs>
                <w:tab w:val="left" w:pos="1862"/>
              </w:tabs>
              <w:jc w:val="center"/>
              <w:rPr>
                <w:rFonts w:ascii="Arial" w:hAnsi="Arial" w:cs="Arial"/>
                <w:sz w:val="16"/>
                <w:szCs w:val="16"/>
              </w:rPr>
            </w:pPr>
            <w:r w:rsidRPr="00077EFB">
              <w:rPr>
                <w:rFonts w:ascii="Arial" w:hAnsi="Arial" w:cs="Arial"/>
                <w:sz w:val="16"/>
                <w:szCs w:val="16"/>
                <w:lang w:eastAsia="en-US"/>
              </w:rPr>
              <w:t xml:space="preserve">декабря </w:t>
            </w:r>
          </w:p>
        </w:tc>
        <w:tc>
          <w:tcPr>
            <w:tcW w:w="1037" w:type="dxa"/>
            <w:shd w:val="clear" w:color="auto" w:fill="auto"/>
          </w:tcPr>
          <w:p w:rsidR="00C95F4E" w:rsidRPr="00077EFB" w:rsidRDefault="00C95F4E" w:rsidP="00227F24">
            <w:pPr>
              <w:tabs>
                <w:tab w:val="left" w:pos="1862"/>
              </w:tabs>
              <w:jc w:val="center"/>
              <w:rPr>
                <w:rFonts w:ascii="Arial" w:hAnsi="Arial" w:cs="Arial"/>
                <w:sz w:val="16"/>
                <w:szCs w:val="16"/>
              </w:rPr>
            </w:pPr>
            <w:r w:rsidRPr="00077EFB">
              <w:rPr>
                <w:rFonts w:ascii="Arial" w:hAnsi="Arial" w:cs="Arial"/>
                <w:sz w:val="16"/>
                <w:szCs w:val="16"/>
                <w:lang w:eastAsia="en-US"/>
              </w:rPr>
              <w:t>2019  года</w:t>
            </w:r>
          </w:p>
        </w:tc>
        <w:tc>
          <w:tcPr>
            <w:tcW w:w="1418" w:type="dxa"/>
            <w:shd w:val="clear" w:color="auto" w:fill="auto"/>
          </w:tcPr>
          <w:p w:rsidR="00C95F4E" w:rsidRPr="00077EFB" w:rsidRDefault="00C95F4E" w:rsidP="00227F24">
            <w:pPr>
              <w:tabs>
                <w:tab w:val="left" w:pos="1862"/>
              </w:tabs>
              <w:jc w:val="center"/>
              <w:rPr>
                <w:rFonts w:ascii="Arial" w:hAnsi="Arial" w:cs="Arial"/>
                <w:sz w:val="16"/>
                <w:szCs w:val="16"/>
              </w:rPr>
            </w:pPr>
            <w:r w:rsidRPr="00077EFB">
              <w:rPr>
                <w:rFonts w:ascii="Arial" w:hAnsi="Arial" w:cs="Arial"/>
                <w:sz w:val="16"/>
                <w:szCs w:val="16"/>
                <w:lang w:eastAsia="en-US"/>
              </w:rPr>
              <w:t>г. Благодарный</w:t>
            </w:r>
          </w:p>
        </w:tc>
        <w:tc>
          <w:tcPr>
            <w:tcW w:w="441" w:type="dxa"/>
            <w:shd w:val="clear" w:color="auto" w:fill="auto"/>
          </w:tcPr>
          <w:p w:rsidR="00C95F4E" w:rsidRPr="00077EFB" w:rsidRDefault="00C95F4E" w:rsidP="00227F24">
            <w:pPr>
              <w:tabs>
                <w:tab w:val="left" w:pos="1862"/>
              </w:tabs>
              <w:jc w:val="center"/>
              <w:rPr>
                <w:rFonts w:ascii="Arial" w:hAnsi="Arial" w:cs="Arial"/>
                <w:sz w:val="16"/>
                <w:szCs w:val="16"/>
              </w:rPr>
            </w:pPr>
            <w:r w:rsidRPr="00077EFB">
              <w:rPr>
                <w:rFonts w:ascii="Arial" w:hAnsi="Arial" w:cs="Arial"/>
                <w:sz w:val="16"/>
                <w:szCs w:val="16"/>
                <w:lang w:eastAsia="en-US"/>
              </w:rPr>
              <w:t>№</w:t>
            </w:r>
          </w:p>
        </w:tc>
        <w:tc>
          <w:tcPr>
            <w:tcW w:w="636" w:type="dxa"/>
            <w:shd w:val="clear" w:color="auto" w:fill="auto"/>
          </w:tcPr>
          <w:p w:rsidR="00C95F4E" w:rsidRPr="00077EFB" w:rsidRDefault="00C95F4E" w:rsidP="00227F24">
            <w:pPr>
              <w:tabs>
                <w:tab w:val="left" w:pos="1862"/>
              </w:tabs>
              <w:rPr>
                <w:rFonts w:ascii="Arial" w:hAnsi="Arial" w:cs="Arial"/>
                <w:sz w:val="16"/>
                <w:szCs w:val="16"/>
              </w:rPr>
            </w:pPr>
            <w:r w:rsidRPr="00077EFB">
              <w:rPr>
                <w:rFonts w:ascii="Arial" w:hAnsi="Arial" w:cs="Arial"/>
                <w:sz w:val="16"/>
                <w:szCs w:val="16"/>
              </w:rPr>
              <w:t>2120</w:t>
            </w:r>
          </w:p>
        </w:tc>
      </w:tr>
    </w:tbl>
    <w:p w:rsidR="00C95F4E" w:rsidRPr="00077EFB" w:rsidRDefault="00C95F4E" w:rsidP="00C95F4E">
      <w:pPr>
        <w:spacing w:line="240" w:lineRule="exact"/>
        <w:jc w:val="both"/>
        <w:rPr>
          <w:rFonts w:ascii="Arial" w:hAnsi="Arial" w:cs="Arial"/>
          <w:sz w:val="16"/>
          <w:szCs w:val="16"/>
        </w:rPr>
      </w:pPr>
    </w:p>
    <w:p w:rsidR="00C95F4E" w:rsidRPr="00077EFB" w:rsidRDefault="00C95F4E" w:rsidP="00C95F4E">
      <w:pPr>
        <w:spacing w:line="240" w:lineRule="exact"/>
        <w:jc w:val="both"/>
        <w:rPr>
          <w:rFonts w:ascii="Arial" w:hAnsi="Arial" w:cs="Arial"/>
          <w:sz w:val="16"/>
          <w:szCs w:val="16"/>
        </w:rPr>
      </w:pPr>
    </w:p>
    <w:p w:rsidR="00C95F4E" w:rsidRPr="00077EFB" w:rsidRDefault="00C95F4E" w:rsidP="00C95F4E">
      <w:pPr>
        <w:spacing w:line="180" w:lineRule="exact"/>
        <w:jc w:val="both"/>
        <w:rPr>
          <w:rFonts w:ascii="Arial" w:hAnsi="Arial" w:cs="Arial"/>
          <w:sz w:val="16"/>
          <w:szCs w:val="16"/>
        </w:rPr>
      </w:pPr>
      <w:r w:rsidRPr="00077EFB">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w:t>
      </w:r>
      <w:r w:rsidRPr="00077EFB">
        <w:rPr>
          <w:rFonts w:ascii="Arial" w:hAnsi="Arial" w:cs="Arial"/>
          <w:bCs/>
          <w:sz w:val="16"/>
          <w:szCs w:val="16"/>
        </w:rPr>
        <w:t xml:space="preserve">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p>
    <w:p w:rsidR="00C95F4E" w:rsidRPr="00077EFB" w:rsidRDefault="00C95F4E" w:rsidP="00C95F4E">
      <w:pPr>
        <w:rPr>
          <w:rFonts w:ascii="Arial" w:hAnsi="Arial" w:cs="Arial"/>
          <w:sz w:val="16"/>
          <w:szCs w:val="16"/>
        </w:rPr>
      </w:pPr>
    </w:p>
    <w:p w:rsidR="00C95F4E" w:rsidRPr="00077EFB" w:rsidRDefault="00C95F4E" w:rsidP="00C95F4E">
      <w:pPr>
        <w:rPr>
          <w:rFonts w:ascii="Arial" w:hAnsi="Arial" w:cs="Arial"/>
          <w:sz w:val="16"/>
          <w:szCs w:val="16"/>
        </w:rPr>
      </w:pPr>
    </w:p>
    <w:p w:rsidR="00C95F4E" w:rsidRPr="00077EFB" w:rsidRDefault="00C95F4E" w:rsidP="00C95F4E">
      <w:pPr>
        <w:ind w:firstLine="142"/>
        <w:jc w:val="both"/>
        <w:rPr>
          <w:rFonts w:ascii="Arial" w:hAnsi="Arial" w:cs="Arial"/>
          <w:sz w:val="16"/>
          <w:szCs w:val="16"/>
        </w:rPr>
      </w:pPr>
      <w:r w:rsidRPr="00077EFB">
        <w:rPr>
          <w:rFonts w:ascii="Arial" w:hAnsi="Arial" w:cs="Arial"/>
          <w:sz w:val="16"/>
          <w:szCs w:val="16"/>
        </w:rPr>
        <w:t xml:space="preserve">Руководствуясь федеральными </w:t>
      </w:r>
      <w:hyperlink r:id="rId152" w:history="1">
        <w:r w:rsidRPr="00077EFB">
          <w:rPr>
            <w:rStyle w:val="af1"/>
            <w:rFonts w:ascii="Arial" w:hAnsi="Arial" w:cs="Arial"/>
            <w:sz w:val="16"/>
            <w:szCs w:val="16"/>
          </w:rPr>
          <w:t>законами</w:t>
        </w:r>
      </w:hyperlink>
      <w:r w:rsidRPr="00077EFB">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C95F4E" w:rsidRPr="00077EFB" w:rsidRDefault="00C95F4E" w:rsidP="00C95F4E">
      <w:pPr>
        <w:jc w:val="both"/>
        <w:rPr>
          <w:rFonts w:ascii="Arial" w:hAnsi="Arial" w:cs="Arial"/>
          <w:sz w:val="16"/>
          <w:szCs w:val="16"/>
        </w:rPr>
      </w:pPr>
    </w:p>
    <w:p w:rsidR="00C95F4E" w:rsidRPr="00077EFB" w:rsidRDefault="00C95F4E" w:rsidP="00C95F4E">
      <w:pPr>
        <w:jc w:val="both"/>
        <w:rPr>
          <w:rFonts w:ascii="Arial" w:hAnsi="Arial" w:cs="Arial"/>
          <w:sz w:val="16"/>
          <w:szCs w:val="16"/>
        </w:rPr>
      </w:pPr>
    </w:p>
    <w:p w:rsidR="00C95F4E" w:rsidRPr="00077EFB" w:rsidRDefault="00C95F4E" w:rsidP="00C95F4E">
      <w:pPr>
        <w:jc w:val="both"/>
        <w:rPr>
          <w:rFonts w:ascii="Arial" w:hAnsi="Arial" w:cs="Arial"/>
          <w:sz w:val="16"/>
          <w:szCs w:val="16"/>
        </w:rPr>
      </w:pPr>
      <w:r w:rsidRPr="00077EFB">
        <w:rPr>
          <w:rFonts w:ascii="Arial" w:hAnsi="Arial" w:cs="Arial"/>
          <w:sz w:val="16"/>
          <w:szCs w:val="16"/>
        </w:rPr>
        <w:t>ПОСТАНОВЛЯЕТ:</w:t>
      </w:r>
    </w:p>
    <w:p w:rsidR="00C95F4E" w:rsidRPr="00077EFB" w:rsidRDefault="00C95F4E" w:rsidP="00C95F4E">
      <w:pPr>
        <w:jc w:val="both"/>
        <w:rPr>
          <w:rFonts w:ascii="Arial" w:hAnsi="Arial" w:cs="Arial"/>
          <w:sz w:val="16"/>
          <w:szCs w:val="16"/>
        </w:rPr>
      </w:pPr>
    </w:p>
    <w:p w:rsidR="00C95F4E" w:rsidRPr="00077EFB" w:rsidRDefault="00C95F4E" w:rsidP="00C95F4E">
      <w:pPr>
        <w:ind w:firstLine="142"/>
        <w:jc w:val="both"/>
        <w:rPr>
          <w:rStyle w:val="FontStyle17"/>
          <w:rFonts w:ascii="Arial" w:hAnsi="Arial" w:cs="Arial"/>
          <w:sz w:val="16"/>
          <w:szCs w:val="16"/>
        </w:rPr>
      </w:pPr>
      <w:r w:rsidRPr="00077EFB">
        <w:rPr>
          <w:rFonts w:ascii="Arial" w:hAnsi="Arial" w:cs="Arial"/>
          <w:sz w:val="16"/>
          <w:szCs w:val="16"/>
        </w:rPr>
        <w:t>1.</w:t>
      </w:r>
      <w:r w:rsidRPr="00077EFB">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r w:rsidRPr="00077EFB">
        <w:rPr>
          <w:rStyle w:val="FontStyle17"/>
          <w:rFonts w:ascii="Arial" w:hAnsi="Arial" w:cs="Arial"/>
          <w:sz w:val="16"/>
          <w:szCs w:val="16"/>
        </w:rPr>
        <w:t>.</w:t>
      </w:r>
    </w:p>
    <w:p w:rsidR="00C95F4E" w:rsidRPr="00077EFB" w:rsidRDefault="00C95F4E" w:rsidP="00C95F4E">
      <w:pPr>
        <w:ind w:firstLine="142"/>
        <w:jc w:val="both"/>
        <w:rPr>
          <w:rFonts w:ascii="Arial" w:eastAsia="Calibri" w:hAnsi="Arial" w:cs="Arial"/>
          <w:sz w:val="16"/>
          <w:szCs w:val="16"/>
          <w:lang w:eastAsia="en-US"/>
        </w:rPr>
      </w:pPr>
      <w:r w:rsidRPr="00077EFB">
        <w:rPr>
          <w:rFonts w:ascii="Arial" w:hAnsi="Arial" w:cs="Arial"/>
          <w:bCs/>
          <w:sz w:val="16"/>
          <w:szCs w:val="16"/>
        </w:rPr>
        <w:t>2.</w:t>
      </w:r>
      <w:r w:rsidRPr="00077EFB">
        <w:rPr>
          <w:rFonts w:ascii="Arial" w:hAnsi="Arial" w:cs="Arial"/>
          <w:bCs/>
          <w:sz w:val="16"/>
          <w:szCs w:val="16"/>
        </w:rPr>
        <w:tab/>
      </w:r>
      <w:r w:rsidRPr="00077EFB">
        <w:rPr>
          <w:rFonts w:ascii="Arial" w:eastAsia="Calibri" w:hAnsi="Arial" w:cs="Arial"/>
          <w:sz w:val="16"/>
          <w:szCs w:val="16"/>
          <w:lang w:eastAsia="en-US"/>
        </w:rPr>
        <w:t xml:space="preserve">Контроль за выполнением настоящего постановления возложить на </w:t>
      </w:r>
    </w:p>
    <w:p w:rsidR="00C95F4E" w:rsidRPr="00077EFB" w:rsidRDefault="00C95F4E" w:rsidP="00C95F4E">
      <w:pPr>
        <w:ind w:right="-108" w:firstLine="142"/>
        <w:jc w:val="both"/>
        <w:rPr>
          <w:rFonts w:ascii="Arial" w:eastAsia="Calibri" w:hAnsi="Arial" w:cs="Arial"/>
          <w:sz w:val="16"/>
          <w:szCs w:val="16"/>
          <w:lang w:eastAsia="en-US"/>
        </w:rPr>
      </w:pPr>
      <w:r w:rsidRPr="00077EFB">
        <w:rPr>
          <w:rFonts w:ascii="Arial" w:eastAsia="Calibri" w:hAnsi="Arial" w:cs="Arial"/>
          <w:sz w:val="16"/>
          <w:szCs w:val="16"/>
          <w:lang w:eastAsia="en-US"/>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C95F4E" w:rsidRPr="00077EFB" w:rsidRDefault="00C95F4E" w:rsidP="00C95F4E">
      <w:pPr>
        <w:ind w:firstLine="142"/>
        <w:jc w:val="both"/>
        <w:rPr>
          <w:rFonts w:ascii="Arial" w:hAnsi="Arial" w:cs="Arial"/>
          <w:bCs/>
          <w:sz w:val="16"/>
          <w:szCs w:val="16"/>
        </w:rPr>
      </w:pPr>
    </w:p>
    <w:p w:rsidR="00C95F4E" w:rsidRPr="00077EFB" w:rsidRDefault="00C95F4E" w:rsidP="00C95F4E">
      <w:pPr>
        <w:ind w:firstLine="142"/>
        <w:jc w:val="both"/>
        <w:rPr>
          <w:rFonts w:ascii="Arial" w:hAnsi="Arial" w:cs="Arial"/>
          <w:bCs/>
          <w:sz w:val="16"/>
          <w:szCs w:val="16"/>
        </w:rPr>
      </w:pPr>
      <w:r w:rsidRPr="00077EFB">
        <w:rPr>
          <w:rFonts w:ascii="Arial" w:hAnsi="Arial" w:cs="Arial"/>
          <w:bCs/>
          <w:sz w:val="16"/>
          <w:szCs w:val="16"/>
        </w:rPr>
        <w:lastRenderedPageBreak/>
        <w:t>3.</w:t>
      </w:r>
      <w:r w:rsidRPr="00077EFB">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C95F4E" w:rsidRPr="00077EFB" w:rsidRDefault="00C95F4E" w:rsidP="00C95F4E">
      <w:pPr>
        <w:ind w:firstLine="142"/>
        <w:jc w:val="both"/>
        <w:rPr>
          <w:rFonts w:ascii="Arial" w:hAnsi="Arial" w:cs="Arial"/>
          <w:bCs/>
          <w:sz w:val="16"/>
          <w:szCs w:val="16"/>
        </w:rPr>
      </w:pPr>
    </w:p>
    <w:p w:rsidR="00C95F4E" w:rsidRPr="00077EFB" w:rsidRDefault="00C95F4E" w:rsidP="00C95F4E">
      <w:pPr>
        <w:ind w:firstLine="709"/>
        <w:jc w:val="both"/>
        <w:rPr>
          <w:rFonts w:ascii="Arial" w:hAnsi="Arial" w:cs="Arial"/>
          <w:bCs/>
          <w:sz w:val="16"/>
          <w:szCs w:val="16"/>
        </w:rPr>
      </w:pPr>
    </w:p>
    <w:tbl>
      <w:tblPr>
        <w:tblW w:w="4786" w:type="dxa"/>
        <w:tblLook w:val="01E0"/>
      </w:tblPr>
      <w:tblGrid>
        <w:gridCol w:w="3085"/>
        <w:gridCol w:w="1701"/>
      </w:tblGrid>
      <w:tr w:rsidR="00C95F4E" w:rsidRPr="00077EFB" w:rsidTr="00C95F4E">
        <w:trPr>
          <w:trHeight w:val="708"/>
        </w:trPr>
        <w:tc>
          <w:tcPr>
            <w:tcW w:w="3085" w:type="dxa"/>
            <w:hideMark/>
          </w:tcPr>
          <w:p w:rsidR="00C95F4E" w:rsidRPr="00077EFB" w:rsidRDefault="00C95F4E" w:rsidP="00C95F4E">
            <w:pPr>
              <w:spacing w:line="180" w:lineRule="exact"/>
              <w:rPr>
                <w:rFonts w:ascii="Arial" w:hAnsi="Arial" w:cs="Arial"/>
                <w:sz w:val="16"/>
                <w:szCs w:val="16"/>
              </w:rPr>
            </w:pPr>
            <w:r w:rsidRPr="00077EFB">
              <w:rPr>
                <w:rFonts w:ascii="Arial" w:hAnsi="Arial" w:cs="Arial"/>
                <w:sz w:val="16"/>
                <w:szCs w:val="16"/>
              </w:rPr>
              <w:t>Глава</w:t>
            </w:r>
          </w:p>
          <w:p w:rsidR="00C95F4E" w:rsidRPr="00077EFB" w:rsidRDefault="00C95F4E" w:rsidP="00C95F4E">
            <w:pPr>
              <w:spacing w:line="180" w:lineRule="exact"/>
              <w:rPr>
                <w:rFonts w:ascii="Arial" w:hAnsi="Arial" w:cs="Arial"/>
                <w:sz w:val="16"/>
                <w:szCs w:val="16"/>
              </w:rPr>
            </w:pPr>
            <w:r w:rsidRPr="00077EFB">
              <w:rPr>
                <w:rFonts w:ascii="Arial" w:hAnsi="Arial" w:cs="Arial"/>
                <w:sz w:val="16"/>
                <w:szCs w:val="16"/>
              </w:rPr>
              <w:t>Благодарненского  городского округа</w:t>
            </w:r>
          </w:p>
          <w:p w:rsidR="00C95F4E" w:rsidRPr="00077EFB" w:rsidRDefault="00C95F4E" w:rsidP="00C95F4E">
            <w:pPr>
              <w:suppressAutoHyphens/>
              <w:spacing w:line="180" w:lineRule="exact"/>
              <w:rPr>
                <w:rFonts w:ascii="Arial" w:hAnsi="Arial" w:cs="Arial"/>
                <w:sz w:val="16"/>
                <w:szCs w:val="16"/>
                <w:lang w:eastAsia="ar-SA"/>
              </w:rPr>
            </w:pPr>
            <w:r w:rsidRPr="00077EFB">
              <w:rPr>
                <w:rFonts w:ascii="Arial" w:hAnsi="Arial" w:cs="Arial"/>
                <w:sz w:val="16"/>
                <w:szCs w:val="16"/>
              </w:rPr>
              <w:t xml:space="preserve">Ставропольского края                                                                </w:t>
            </w:r>
          </w:p>
        </w:tc>
        <w:tc>
          <w:tcPr>
            <w:tcW w:w="1701" w:type="dxa"/>
          </w:tcPr>
          <w:p w:rsidR="00C95F4E" w:rsidRPr="00077EFB" w:rsidRDefault="00C95F4E" w:rsidP="00C95F4E">
            <w:pPr>
              <w:spacing w:line="180" w:lineRule="exact"/>
              <w:ind w:left="-59"/>
              <w:jc w:val="right"/>
              <w:rPr>
                <w:rFonts w:ascii="Arial" w:hAnsi="Arial" w:cs="Arial"/>
                <w:sz w:val="16"/>
                <w:szCs w:val="16"/>
                <w:lang w:eastAsia="ar-SA"/>
              </w:rPr>
            </w:pPr>
          </w:p>
          <w:p w:rsidR="00C95F4E" w:rsidRPr="00077EFB" w:rsidRDefault="00C95F4E" w:rsidP="00C95F4E">
            <w:pPr>
              <w:spacing w:line="180" w:lineRule="exact"/>
              <w:ind w:left="-59"/>
              <w:jc w:val="right"/>
              <w:rPr>
                <w:rFonts w:ascii="Arial" w:hAnsi="Arial" w:cs="Arial"/>
                <w:sz w:val="16"/>
                <w:szCs w:val="16"/>
              </w:rPr>
            </w:pPr>
          </w:p>
          <w:p w:rsidR="00C95F4E" w:rsidRPr="00077EFB" w:rsidRDefault="00C95F4E" w:rsidP="00C95F4E">
            <w:pPr>
              <w:suppressAutoHyphens/>
              <w:spacing w:line="180" w:lineRule="exact"/>
              <w:jc w:val="right"/>
              <w:rPr>
                <w:rFonts w:ascii="Arial" w:hAnsi="Arial" w:cs="Arial"/>
                <w:sz w:val="16"/>
                <w:szCs w:val="16"/>
                <w:lang w:eastAsia="ar-SA"/>
              </w:rPr>
            </w:pPr>
            <w:r w:rsidRPr="00077EFB">
              <w:rPr>
                <w:rFonts w:ascii="Arial" w:hAnsi="Arial" w:cs="Arial"/>
                <w:sz w:val="16"/>
                <w:szCs w:val="16"/>
              </w:rPr>
              <w:t>А.И. Теньков</w:t>
            </w:r>
            <w:r w:rsidRPr="00077EFB">
              <w:rPr>
                <w:rFonts w:ascii="Arial" w:hAnsi="Arial" w:cs="Arial"/>
                <w:sz w:val="16"/>
                <w:szCs w:val="16"/>
                <w:lang w:eastAsia="ar-SA"/>
              </w:rPr>
              <w:t xml:space="preserve"> </w:t>
            </w:r>
          </w:p>
        </w:tc>
      </w:tr>
    </w:tbl>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27F24" w:rsidRPr="00077EFB" w:rsidRDefault="00227F24" w:rsidP="00227F24">
      <w:pPr>
        <w:pStyle w:val="Style1"/>
        <w:widowControl/>
        <w:spacing w:line="180" w:lineRule="exact"/>
        <w:ind w:left="1701"/>
        <w:jc w:val="center"/>
        <w:rPr>
          <w:rStyle w:val="FontStyle17"/>
          <w:rFonts w:ascii="Arial" w:hAnsi="Arial" w:cs="Arial"/>
          <w:sz w:val="16"/>
          <w:szCs w:val="16"/>
        </w:rPr>
      </w:pPr>
      <w:r w:rsidRPr="00077EFB">
        <w:rPr>
          <w:rStyle w:val="FontStyle17"/>
          <w:rFonts w:ascii="Arial" w:hAnsi="Arial" w:cs="Arial"/>
          <w:sz w:val="16"/>
          <w:szCs w:val="16"/>
        </w:rPr>
        <w:t>УТВЕРЖДЕН</w:t>
      </w:r>
    </w:p>
    <w:p w:rsidR="00227F24" w:rsidRPr="00077EFB" w:rsidRDefault="00227F24" w:rsidP="00227F24">
      <w:pPr>
        <w:pStyle w:val="Style1"/>
        <w:widowControl/>
        <w:spacing w:line="180" w:lineRule="exact"/>
        <w:ind w:left="1701"/>
        <w:jc w:val="center"/>
        <w:rPr>
          <w:rStyle w:val="FontStyle17"/>
          <w:rFonts w:ascii="Arial" w:hAnsi="Arial" w:cs="Arial"/>
          <w:sz w:val="16"/>
          <w:szCs w:val="16"/>
        </w:rPr>
      </w:pPr>
      <w:r w:rsidRPr="00077EFB">
        <w:rPr>
          <w:rStyle w:val="FontStyle17"/>
          <w:rFonts w:ascii="Arial" w:hAnsi="Arial" w:cs="Arial"/>
          <w:sz w:val="16"/>
          <w:szCs w:val="16"/>
        </w:rPr>
        <w:t>постановлением администрации</w:t>
      </w:r>
    </w:p>
    <w:p w:rsidR="00227F24" w:rsidRPr="00077EFB" w:rsidRDefault="00227F24" w:rsidP="00227F24">
      <w:pPr>
        <w:pStyle w:val="Style1"/>
        <w:widowControl/>
        <w:spacing w:line="180" w:lineRule="exact"/>
        <w:ind w:left="1701"/>
        <w:jc w:val="center"/>
        <w:rPr>
          <w:rStyle w:val="FontStyle17"/>
          <w:rFonts w:ascii="Arial" w:hAnsi="Arial" w:cs="Arial"/>
          <w:sz w:val="16"/>
          <w:szCs w:val="16"/>
        </w:rPr>
      </w:pPr>
      <w:r w:rsidRPr="00077EFB">
        <w:rPr>
          <w:rStyle w:val="FontStyle17"/>
          <w:rFonts w:ascii="Arial" w:hAnsi="Arial" w:cs="Arial"/>
          <w:sz w:val="16"/>
          <w:szCs w:val="16"/>
        </w:rPr>
        <w:t>Благодарненского городского округа Ставропольского края</w:t>
      </w:r>
    </w:p>
    <w:p w:rsidR="002D6017" w:rsidRDefault="00227F24" w:rsidP="00227F24">
      <w:pPr>
        <w:autoSpaceDE w:val="0"/>
        <w:autoSpaceDN w:val="0"/>
        <w:adjustRightInd w:val="0"/>
        <w:spacing w:line="180" w:lineRule="exact"/>
        <w:ind w:left="1701"/>
        <w:jc w:val="center"/>
        <w:rPr>
          <w:rFonts w:ascii="Arial" w:hAnsi="Arial" w:cs="Arial"/>
          <w:sz w:val="16"/>
          <w:szCs w:val="16"/>
        </w:rPr>
      </w:pPr>
      <w:r w:rsidRPr="00077EFB">
        <w:rPr>
          <w:rStyle w:val="FontStyle17"/>
          <w:rFonts w:ascii="Arial" w:hAnsi="Arial" w:cs="Arial"/>
          <w:sz w:val="16"/>
          <w:szCs w:val="16"/>
        </w:rPr>
        <w:t>от 30 декабря 2019 года № 2120</w:t>
      </w: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27F24" w:rsidRPr="00077EFB" w:rsidRDefault="00227F24" w:rsidP="00227F24">
      <w:pPr>
        <w:pStyle w:val="Style1"/>
        <w:widowControl/>
        <w:spacing w:line="180" w:lineRule="exact"/>
        <w:jc w:val="center"/>
        <w:rPr>
          <w:rStyle w:val="FontStyle17"/>
          <w:rFonts w:ascii="Arial" w:hAnsi="Arial" w:cs="Arial"/>
          <w:sz w:val="16"/>
          <w:szCs w:val="16"/>
        </w:rPr>
      </w:pPr>
      <w:r w:rsidRPr="00077EFB">
        <w:rPr>
          <w:rStyle w:val="FontStyle17"/>
          <w:rFonts w:ascii="Arial" w:hAnsi="Arial" w:cs="Arial"/>
          <w:sz w:val="16"/>
          <w:szCs w:val="16"/>
        </w:rPr>
        <w:t>АДМИНИСТРАТИВНЫЙ РЕГЛАМЕНТ</w:t>
      </w:r>
    </w:p>
    <w:p w:rsidR="00227F24" w:rsidRPr="00077EFB" w:rsidRDefault="00227F24" w:rsidP="00227F24">
      <w:pPr>
        <w:pStyle w:val="Style1"/>
        <w:widowControl/>
        <w:spacing w:line="180" w:lineRule="exact"/>
        <w:rPr>
          <w:rStyle w:val="FontStyle17"/>
          <w:rFonts w:ascii="Arial" w:hAnsi="Arial" w:cs="Arial"/>
          <w:sz w:val="16"/>
          <w:szCs w:val="16"/>
        </w:rPr>
      </w:pPr>
      <w:r w:rsidRPr="00077EFB">
        <w:rPr>
          <w:rStyle w:val="FontStyle17"/>
          <w:rFonts w:ascii="Arial" w:hAnsi="Arial" w:cs="Arial"/>
          <w:sz w:val="16"/>
          <w:szCs w:val="16"/>
        </w:rPr>
        <w:t xml:space="preserve">предоставления </w:t>
      </w:r>
      <w:r w:rsidRPr="00077EFB">
        <w:rPr>
          <w:rFonts w:ascii="Arial" w:hAnsi="Arial" w:cs="Arial"/>
          <w:sz w:val="16"/>
          <w:szCs w:val="16"/>
        </w:rPr>
        <w:t>администрацией Благодарненского городского округа Ставропольского края</w:t>
      </w:r>
      <w:r w:rsidRPr="00077EFB">
        <w:rPr>
          <w:rFonts w:ascii="Arial" w:hAnsi="Arial" w:cs="Arial"/>
          <w:bCs/>
          <w:color w:val="000000"/>
          <w:sz w:val="16"/>
          <w:szCs w:val="16"/>
        </w:rPr>
        <w:t xml:space="preserve"> муниципальной услуги </w:t>
      </w:r>
      <w:r w:rsidRPr="00077EFB">
        <w:rPr>
          <w:rFonts w:ascii="Arial" w:hAnsi="Arial" w:cs="Arial"/>
          <w:iCs/>
          <w:color w:val="000000"/>
          <w:sz w:val="16"/>
          <w:szCs w:val="16"/>
        </w:rPr>
        <w:t>«</w:t>
      </w:r>
      <w:r w:rsidRPr="00077EFB">
        <w:rPr>
          <w:rFonts w:ascii="Arial" w:hAnsi="Arial" w:cs="Arial"/>
          <w:color w:val="000000"/>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color w:val="000000"/>
          <w:sz w:val="16"/>
          <w:szCs w:val="16"/>
        </w:rPr>
        <w:t>»</w:t>
      </w:r>
    </w:p>
    <w:p w:rsidR="00227F24" w:rsidRPr="00077EFB" w:rsidRDefault="00227F24" w:rsidP="00227F24">
      <w:pPr>
        <w:jc w:val="both"/>
        <w:rPr>
          <w:rFonts w:ascii="Arial" w:hAnsi="Arial" w:cs="Arial"/>
          <w:b/>
          <w:sz w:val="16"/>
          <w:szCs w:val="16"/>
          <w:u w:val="single"/>
        </w:rPr>
      </w:pPr>
    </w:p>
    <w:p w:rsidR="00227F24" w:rsidRPr="00077EFB" w:rsidRDefault="00227F24" w:rsidP="00227F24">
      <w:pPr>
        <w:jc w:val="center"/>
        <w:rPr>
          <w:rFonts w:ascii="Arial" w:hAnsi="Arial" w:cs="Arial"/>
          <w:sz w:val="16"/>
          <w:szCs w:val="16"/>
        </w:rPr>
      </w:pPr>
      <w:r w:rsidRPr="00077EFB">
        <w:rPr>
          <w:rFonts w:ascii="Arial" w:hAnsi="Arial" w:cs="Arial"/>
          <w:sz w:val="16"/>
          <w:szCs w:val="16"/>
          <w:lang w:val="en-US"/>
        </w:rPr>
        <w:t>I</w:t>
      </w:r>
      <w:r w:rsidRPr="00077EFB">
        <w:rPr>
          <w:rFonts w:ascii="Arial" w:hAnsi="Arial" w:cs="Arial"/>
          <w:sz w:val="16"/>
          <w:szCs w:val="16"/>
        </w:rPr>
        <w:t>. Общие положения</w:t>
      </w:r>
    </w:p>
    <w:p w:rsidR="00227F24" w:rsidRPr="00077EFB" w:rsidRDefault="00227F24" w:rsidP="00227F24">
      <w:pPr>
        <w:jc w:val="both"/>
        <w:rPr>
          <w:rFonts w:ascii="Arial" w:hAnsi="Arial" w:cs="Arial"/>
          <w:sz w:val="16"/>
          <w:szCs w:val="16"/>
        </w:rPr>
      </w:pP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1.1. Предмет регулирования административного регламента</w:t>
      </w:r>
    </w:p>
    <w:p w:rsidR="00227F24" w:rsidRPr="00077EFB" w:rsidRDefault="00227F24" w:rsidP="00227F24">
      <w:pPr>
        <w:pStyle w:val="afb"/>
        <w:ind w:firstLine="142"/>
        <w:jc w:val="both"/>
        <w:rPr>
          <w:rFonts w:ascii="Arial" w:hAnsi="Arial" w:cs="Arial"/>
          <w:sz w:val="16"/>
          <w:szCs w:val="16"/>
        </w:rPr>
      </w:pPr>
      <w:r w:rsidRPr="00077EFB">
        <w:rPr>
          <w:rStyle w:val="FontStyle17"/>
          <w:rFonts w:ascii="Arial" w:hAnsi="Arial" w:cs="Arial"/>
          <w:sz w:val="16"/>
          <w:szCs w:val="16"/>
        </w:rPr>
        <w:t xml:space="preserve">1.1.1. Настоящий административный регламент </w:t>
      </w:r>
      <w:r w:rsidRPr="00077EFB">
        <w:rPr>
          <w:rFonts w:ascii="Arial" w:hAnsi="Arial" w:cs="Arial"/>
          <w:sz w:val="16"/>
          <w:szCs w:val="16"/>
        </w:rPr>
        <w:t>предоставления администрацией Благодарненского городского округа Ставропольского края</w:t>
      </w:r>
      <w:r w:rsidRPr="00077EFB">
        <w:rPr>
          <w:rFonts w:ascii="Arial" w:hAnsi="Arial" w:cs="Arial"/>
          <w:spacing w:val="-1"/>
          <w:sz w:val="16"/>
          <w:szCs w:val="16"/>
        </w:rPr>
        <w:t xml:space="preserve"> </w:t>
      </w:r>
      <w:r w:rsidRPr="00077EFB">
        <w:rPr>
          <w:rFonts w:ascii="Arial" w:hAnsi="Arial" w:cs="Arial"/>
          <w:sz w:val="16"/>
          <w:szCs w:val="16"/>
        </w:rPr>
        <w:t xml:space="preserve">муниципальной услуги </w:t>
      </w:r>
      <w:r w:rsidRPr="00077EFB">
        <w:rPr>
          <w:rFonts w:ascii="Arial" w:hAnsi="Arial" w:cs="Arial"/>
          <w:iCs/>
          <w:color w:val="000000"/>
          <w:sz w:val="16"/>
          <w:szCs w:val="16"/>
        </w:rPr>
        <w:t>«</w:t>
      </w:r>
      <w:r w:rsidRPr="00077EFB">
        <w:rPr>
          <w:rFonts w:ascii="Arial" w:hAnsi="Arial" w:cs="Arial"/>
          <w:color w:val="000000"/>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color w:val="000000"/>
          <w:sz w:val="16"/>
          <w:szCs w:val="16"/>
        </w:rPr>
        <w:t>» (далее - административный регламент)</w:t>
      </w:r>
      <w:r w:rsidRPr="00077EFB">
        <w:rPr>
          <w:rStyle w:val="FontStyle17"/>
          <w:rFonts w:ascii="Arial" w:hAnsi="Arial" w:cs="Arial"/>
          <w:sz w:val="16"/>
          <w:szCs w:val="16"/>
        </w:rPr>
        <w:t xml:space="preserve"> </w:t>
      </w:r>
      <w:r w:rsidRPr="00077EFB">
        <w:rPr>
          <w:rFonts w:ascii="Arial" w:hAnsi="Arial" w:cs="Arial"/>
          <w:sz w:val="16"/>
          <w:szCs w:val="16"/>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последовательность действий (административных процедур), при предоставлении администрацией муниципальной услуги.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1.1.2.</w:t>
      </w:r>
      <w:r w:rsidRPr="00077EFB">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1.1.3.</w:t>
      </w:r>
      <w:r w:rsidRPr="00077EFB">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1.2. Круг заявителей.</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lastRenderedPageBreak/>
        <w:t>1.2.1. Физические лица, имеющие земельный участок на праве постоянного (бессрочного) пользования или права пожизненного наследуемого владения земельным участком.</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1.2.2. Юридические лица, имеющие земельный участок на праве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1.3. Требования к порядку информирования о предоставлении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Ставропольский край, город Благодарный, площадь Ленина, 1.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График работы: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понедельник-пятница с 08.00 до 17.00 часов;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перерыв с 12.00 до 13.00 часов;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выходной - суббота, воскресенье.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расположенное по адресу:</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Ставропольский край, город Благодарный, площадь Ленина, 1;</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График работы: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понедельник-пятница с 08.00 до 17.00 часов;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перерыв с 12.00 до 13.00 часов;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выходной - суббота, воскресенье.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077EFB">
        <w:rPr>
          <w:rFonts w:ascii="Arial" w:hAnsi="Arial" w:cs="Arial"/>
          <w:b/>
          <w:sz w:val="16"/>
          <w:szCs w:val="16"/>
        </w:rPr>
        <w:t>,</w:t>
      </w:r>
      <w:r w:rsidRPr="00077EFB">
        <w:rPr>
          <w:rFonts w:ascii="Arial" w:hAnsi="Arial" w:cs="Arial"/>
          <w:b/>
          <w:color w:val="C00000"/>
          <w:sz w:val="16"/>
          <w:szCs w:val="16"/>
        </w:rPr>
        <w:t xml:space="preserve"> </w:t>
      </w:r>
      <w:r w:rsidRPr="00077EFB">
        <w:rPr>
          <w:rFonts w:ascii="Arial" w:hAnsi="Arial" w:cs="Arial"/>
          <w:sz w:val="16"/>
          <w:szCs w:val="16"/>
        </w:rPr>
        <w:t>(далее – МФЦ) расположенное по адресу:</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Ставропольский край, город Благодарный, пер. 9 Января, 55.</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График работы: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понедельник, вторник, четверг, пятница 08.00 - 18.00;</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среда 08.00 - 20.00 часов;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суббота 09.00 - 13.00 часов;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без перерыва;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выходной – воскресенье.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по телефону;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по факсимильной связи;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 почте;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по электронной почте;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53" w:history="1">
        <w:r w:rsidRPr="00077EFB">
          <w:rPr>
            <w:rStyle w:val="af1"/>
            <w:rFonts w:ascii="Arial" w:hAnsi="Arial" w:cs="Arial"/>
            <w:bCs/>
            <w:sz w:val="16"/>
            <w:szCs w:val="16"/>
            <w:lang w:val="en-US"/>
          </w:rPr>
          <w:t>www</w:t>
        </w:r>
        <w:r w:rsidRPr="00077EFB">
          <w:rPr>
            <w:rStyle w:val="af1"/>
            <w:rFonts w:ascii="Arial" w:hAnsi="Arial" w:cs="Arial"/>
            <w:bCs/>
            <w:sz w:val="16"/>
            <w:szCs w:val="16"/>
          </w:rPr>
          <w:t>.</w:t>
        </w:r>
        <w:r w:rsidRPr="00077EFB">
          <w:rPr>
            <w:rStyle w:val="af1"/>
            <w:rFonts w:ascii="Arial" w:hAnsi="Arial" w:cs="Arial"/>
            <w:bCs/>
            <w:sz w:val="16"/>
            <w:szCs w:val="16"/>
            <w:lang w:val="en-US"/>
          </w:rPr>
          <w:t>abgosk</w:t>
        </w:r>
        <w:r w:rsidRPr="00077EFB">
          <w:rPr>
            <w:rStyle w:val="af1"/>
            <w:rFonts w:ascii="Arial" w:hAnsi="Arial" w:cs="Arial"/>
            <w:bCs/>
            <w:sz w:val="16"/>
            <w:szCs w:val="16"/>
          </w:rPr>
          <w:t>.</w:t>
        </w:r>
        <w:r w:rsidRPr="00077EFB">
          <w:rPr>
            <w:rStyle w:val="af1"/>
            <w:rFonts w:ascii="Arial" w:hAnsi="Arial" w:cs="Arial"/>
            <w:bCs/>
            <w:sz w:val="16"/>
            <w:szCs w:val="16"/>
            <w:lang w:val="en-US"/>
          </w:rPr>
          <w:t>ru</w:t>
        </w:r>
      </w:hyperlink>
      <w:r w:rsidRPr="00077EFB">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54" w:history="1">
        <w:r w:rsidRPr="00077EFB">
          <w:rPr>
            <w:rStyle w:val="af1"/>
            <w:rFonts w:ascii="Arial" w:hAnsi="Arial" w:cs="Arial"/>
            <w:bCs/>
            <w:color w:val="auto"/>
            <w:sz w:val="16"/>
            <w:szCs w:val="16"/>
          </w:rPr>
          <w:t>www.gosuslugi.ru</w:t>
        </w:r>
      </w:hyperlink>
      <w:r w:rsidRPr="00077EFB">
        <w:rPr>
          <w:rFonts w:ascii="Arial" w:hAnsi="Arial" w:cs="Arial"/>
          <w:sz w:val="16"/>
          <w:szCs w:val="16"/>
        </w:rPr>
        <w:t xml:space="preserve">) (далее – единый портал государственных и муниципальных услуг (функций) </w:t>
      </w:r>
      <w:hyperlink r:id="rId155" w:history="1">
        <w:r w:rsidRPr="00077EFB">
          <w:rPr>
            <w:rStyle w:val="af1"/>
            <w:rFonts w:ascii="Arial" w:hAnsi="Arial" w:cs="Arial"/>
            <w:bCs/>
            <w:color w:val="auto"/>
            <w:sz w:val="16"/>
            <w:szCs w:val="16"/>
          </w:rPr>
          <w:t>www.gosuslugi.ru</w:t>
        </w:r>
      </w:hyperlink>
      <w:r w:rsidRPr="00077EFB">
        <w:rPr>
          <w:rFonts w:ascii="Arial" w:hAnsi="Arial" w:cs="Arial"/>
          <w:sz w:val="16"/>
          <w:szCs w:val="16"/>
        </w:rPr>
        <w:t>,</w:t>
      </w:r>
      <w:r w:rsidRPr="00077EFB">
        <w:rPr>
          <w:rFonts w:ascii="Arial" w:hAnsi="Arial" w:cs="Arial"/>
          <w:b/>
          <w:sz w:val="16"/>
          <w:szCs w:val="16"/>
        </w:rPr>
        <w:t xml:space="preserve"> </w:t>
      </w:r>
      <w:r w:rsidRPr="00077EFB">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6" w:history="1">
        <w:r w:rsidRPr="00077EFB">
          <w:rPr>
            <w:rStyle w:val="af1"/>
            <w:rFonts w:ascii="Arial" w:hAnsi="Arial" w:cs="Arial"/>
            <w:bCs/>
            <w:sz w:val="16"/>
            <w:szCs w:val="16"/>
          </w:rPr>
          <w:t>www.26.gosuslugi.ru</w:t>
        </w:r>
      </w:hyperlink>
      <w:r w:rsidRPr="00077EFB">
        <w:rPr>
          <w:rFonts w:ascii="Arial" w:hAnsi="Arial" w:cs="Arial"/>
          <w:sz w:val="16"/>
          <w:szCs w:val="16"/>
        </w:rPr>
        <w:t xml:space="preserve">) (далее – региональный портал государственных и муниципальных услуг (функций) </w:t>
      </w:r>
      <w:hyperlink r:id="rId157" w:history="1">
        <w:r w:rsidRPr="00077EFB">
          <w:rPr>
            <w:rStyle w:val="af1"/>
            <w:rFonts w:ascii="Arial" w:hAnsi="Arial" w:cs="Arial"/>
            <w:bCs/>
            <w:sz w:val="16"/>
            <w:szCs w:val="16"/>
          </w:rPr>
          <w:t>www.26.gosuslugi.ru</w:t>
        </w:r>
      </w:hyperlink>
      <w:r w:rsidRPr="00077EFB">
        <w:rPr>
          <w:rFonts w:ascii="Arial" w:hAnsi="Arial" w:cs="Arial"/>
          <w:sz w:val="16"/>
          <w:szCs w:val="16"/>
        </w:rPr>
        <w:t>);</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на информационных стендах в местах предоставления </w:t>
      </w:r>
      <w:r w:rsidRPr="00077EFB">
        <w:rPr>
          <w:rFonts w:ascii="Arial" w:hAnsi="Arial" w:cs="Arial"/>
          <w:sz w:val="16"/>
          <w:szCs w:val="16"/>
        </w:rPr>
        <w:lastRenderedPageBreak/>
        <w:t>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1.3.2.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управление – 8 (86549)5-10-63, 2-12-66;</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МФЦ -8 (86549) 5-20-55.</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58" w:history="1">
        <w:r w:rsidRPr="00077EFB">
          <w:rPr>
            <w:rStyle w:val="af1"/>
            <w:rFonts w:ascii="Arial" w:hAnsi="Arial" w:cs="Arial"/>
            <w:bCs/>
            <w:sz w:val="16"/>
            <w:szCs w:val="16"/>
            <w:lang w:val="en-US"/>
          </w:rPr>
          <w:t>www</w:t>
        </w:r>
        <w:r w:rsidRPr="00077EFB">
          <w:rPr>
            <w:rStyle w:val="af1"/>
            <w:rFonts w:ascii="Arial" w:hAnsi="Arial" w:cs="Arial"/>
            <w:bCs/>
            <w:sz w:val="16"/>
            <w:szCs w:val="16"/>
          </w:rPr>
          <w:t>.</w:t>
        </w:r>
        <w:r w:rsidRPr="00077EFB">
          <w:rPr>
            <w:rStyle w:val="af1"/>
            <w:rFonts w:ascii="Arial" w:hAnsi="Arial" w:cs="Arial"/>
            <w:bCs/>
            <w:sz w:val="16"/>
            <w:szCs w:val="16"/>
            <w:lang w:val="en-US"/>
          </w:rPr>
          <w:t>abgosk</w:t>
        </w:r>
        <w:r w:rsidRPr="00077EFB">
          <w:rPr>
            <w:rStyle w:val="af1"/>
            <w:rFonts w:ascii="Arial" w:hAnsi="Arial" w:cs="Arial"/>
            <w:bCs/>
            <w:sz w:val="16"/>
            <w:szCs w:val="16"/>
          </w:rPr>
          <w:t>.</w:t>
        </w:r>
        <w:r w:rsidRPr="00077EFB">
          <w:rPr>
            <w:rStyle w:val="af1"/>
            <w:rFonts w:ascii="Arial" w:hAnsi="Arial" w:cs="Arial"/>
            <w:bCs/>
            <w:sz w:val="16"/>
            <w:szCs w:val="16"/>
            <w:lang w:val="en-US"/>
          </w:rPr>
          <w:t>ru</w:t>
        </w:r>
      </w:hyperlink>
      <w:r w:rsidRPr="00077EFB">
        <w:rPr>
          <w:rFonts w:ascii="Arial" w:hAnsi="Arial" w:cs="Arial"/>
          <w:sz w:val="16"/>
          <w:szCs w:val="16"/>
        </w:rPr>
        <w:t>;</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077EFB">
        <w:rPr>
          <w:rFonts w:ascii="Arial" w:hAnsi="Arial" w:cs="Arial"/>
          <w:sz w:val="16"/>
          <w:szCs w:val="16"/>
          <w:lang w:val="en-US"/>
        </w:rPr>
        <w:t>abgosk</w:t>
      </w:r>
      <w:r w:rsidRPr="00077EFB">
        <w:rPr>
          <w:rFonts w:ascii="Arial" w:hAnsi="Arial" w:cs="Arial"/>
          <w:sz w:val="16"/>
          <w:szCs w:val="16"/>
        </w:rPr>
        <w:t>@</w:t>
      </w:r>
      <w:r w:rsidRPr="00077EFB">
        <w:rPr>
          <w:rFonts w:ascii="Arial" w:hAnsi="Arial" w:cs="Arial"/>
          <w:sz w:val="16"/>
          <w:szCs w:val="16"/>
          <w:lang w:val="en-US"/>
        </w:rPr>
        <w:t>mail</w:t>
      </w:r>
      <w:r w:rsidRPr="00077EFB">
        <w:rPr>
          <w:rFonts w:ascii="Arial" w:hAnsi="Arial" w:cs="Arial"/>
          <w:sz w:val="16"/>
          <w:szCs w:val="16"/>
        </w:rPr>
        <w:t>.</w:t>
      </w:r>
      <w:r w:rsidRPr="00077EFB">
        <w:rPr>
          <w:rFonts w:ascii="Arial" w:hAnsi="Arial" w:cs="Arial"/>
          <w:sz w:val="16"/>
          <w:szCs w:val="16"/>
          <w:lang w:val="en-US"/>
        </w:rPr>
        <w:t>ru</w:t>
      </w:r>
      <w:r w:rsidRPr="00077EFB">
        <w:rPr>
          <w:rFonts w:ascii="Arial" w:hAnsi="Arial" w:cs="Arial"/>
          <w:sz w:val="16"/>
          <w:szCs w:val="16"/>
        </w:rPr>
        <w:t>;</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адрес электронной почты управления </w:t>
      </w:r>
      <w:r w:rsidRPr="00077EFB">
        <w:rPr>
          <w:rFonts w:ascii="Arial" w:hAnsi="Arial" w:cs="Arial"/>
          <w:color w:val="365F91"/>
          <w:sz w:val="16"/>
          <w:szCs w:val="16"/>
        </w:rPr>
        <w:t xml:space="preserve">- </w:t>
      </w:r>
      <w:hyperlink r:id="rId159" w:history="1">
        <w:r w:rsidRPr="00077EFB">
          <w:rPr>
            <w:rStyle w:val="af1"/>
            <w:rFonts w:ascii="Arial" w:hAnsi="Arial" w:cs="Arial"/>
            <w:sz w:val="16"/>
            <w:szCs w:val="16"/>
            <w:lang w:val="en-US"/>
          </w:rPr>
          <w:t>oizoabmrsk</w:t>
        </w:r>
        <w:r w:rsidRPr="00077EFB">
          <w:rPr>
            <w:rStyle w:val="af1"/>
            <w:rFonts w:ascii="Arial" w:hAnsi="Arial" w:cs="Arial"/>
            <w:sz w:val="16"/>
            <w:szCs w:val="16"/>
          </w:rPr>
          <w:t>@</w:t>
        </w:r>
        <w:r w:rsidRPr="00077EFB">
          <w:rPr>
            <w:rStyle w:val="af1"/>
            <w:rFonts w:ascii="Arial" w:hAnsi="Arial" w:cs="Arial"/>
            <w:sz w:val="16"/>
            <w:szCs w:val="16"/>
            <w:lang w:val="en-US"/>
          </w:rPr>
          <w:t>mail</w:t>
        </w:r>
        <w:r w:rsidRPr="00077EFB">
          <w:rPr>
            <w:rStyle w:val="af1"/>
            <w:rFonts w:ascii="Arial" w:hAnsi="Arial" w:cs="Arial"/>
            <w:sz w:val="16"/>
            <w:szCs w:val="16"/>
          </w:rPr>
          <w:t>.</w:t>
        </w:r>
        <w:r w:rsidRPr="00077EFB">
          <w:rPr>
            <w:rStyle w:val="af1"/>
            <w:rFonts w:ascii="Arial" w:hAnsi="Arial" w:cs="Arial"/>
            <w:sz w:val="16"/>
            <w:szCs w:val="16"/>
            <w:lang w:val="en-US"/>
          </w:rPr>
          <w:t>ru</w:t>
        </w:r>
      </w:hyperlink>
      <w:r w:rsidRPr="00077EFB">
        <w:rPr>
          <w:rFonts w:ascii="Arial" w:hAnsi="Arial" w:cs="Arial"/>
          <w:sz w:val="16"/>
          <w:szCs w:val="16"/>
        </w:rPr>
        <w:t>;</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адрес электронной почты МФЦ– </w:t>
      </w:r>
      <w:hyperlink r:id="rId160" w:history="1">
        <w:r w:rsidRPr="00077EFB">
          <w:rPr>
            <w:rFonts w:ascii="Arial" w:hAnsi="Arial" w:cs="Arial"/>
            <w:bCs/>
            <w:sz w:val="16"/>
            <w:szCs w:val="16"/>
          </w:rPr>
          <w:t>mfc-</w:t>
        </w:r>
        <w:r w:rsidRPr="00077EFB">
          <w:rPr>
            <w:rFonts w:ascii="Arial" w:hAnsi="Arial" w:cs="Arial"/>
            <w:bCs/>
            <w:sz w:val="16"/>
            <w:szCs w:val="16"/>
            <w:lang w:val="en-US"/>
          </w:rPr>
          <w:t>blagodar</w:t>
        </w:r>
        <w:r w:rsidRPr="00077EFB">
          <w:rPr>
            <w:rFonts w:ascii="Arial" w:hAnsi="Arial" w:cs="Arial"/>
            <w:bCs/>
            <w:sz w:val="16"/>
            <w:szCs w:val="16"/>
          </w:rPr>
          <w:t>@mail.ru</w:t>
        </w:r>
      </w:hyperlink>
      <w:r w:rsidRPr="00077EFB">
        <w:rPr>
          <w:rFonts w:ascii="Arial" w:hAnsi="Arial" w:cs="Arial"/>
          <w:sz w:val="16"/>
          <w:szCs w:val="16"/>
        </w:rPr>
        <w:t>».</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1.3.4.</w:t>
      </w:r>
      <w:r w:rsidRPr="00077EFB">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Информация о порядке предоставления муниципальной услуги предоставляется: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непосредственно в управление и МФЦ:</w:t>
      </w:r>
    </w:p>
    <w:p w:rsidR="00227F24" w:rsidRPr="00077EFB" w:rsidRDefault="00227F24" w:rsidP="00227F24">
      <w:pPr>
        <w:pStyle w:val="ConsPlusNormal"/>
        <w:ind w:firstLine="142"/>
        <w:jc w:val="both"/>
        <w:rPr>
          <w:sz w:val="16"/>
          <w:szCs w:val="16"/>
        </w:rPr>
      </w:pPr>
      <w:r w:rsidRPr="00077EFB">
        <w:rPr>
          <w:sz w:val="16"/>
          <w:szCs w:val="16"/>
        </w:rPr>
        <w:t>с использованием средств телефонной связи;</w:t>
      </w:r>
    </w:p>
    <w:p w:rsidR="00227F24" w:rsidRPr="00077EFB" w:rsidRDefault="00227F24" w:rsidP="00227F24">
      <w:pPr>
        <w:pStyle w:val="ConsPlusNormal"/>
        <w:ind w:firstLine="142"/>
        <w:jc w:val="both"/>
        <w:rPr>
          <w:sz w:val="16"/>
          <w:szCs w:val="16"/>
        </w:rPr>
      </w:pPr>
      <w:r w:rsidRPr="00077EFB">
        <w:rPr>
          <w:sz w:val="16"/>
          <w:szCs w:val="16"/>
        </w:rPr>
        <w:t>при личном обращении заявителя;</w:t>
      </w:r>
    </w:p>
    <w:p w:rsidR="00227F24" w:rsidRPr="00077EFB" w:rsidRDefault="00227F24" w:rsidP="00227F24">
      <w:pPr>
        <w:pStyle w:val="ConsPlusNormal"/>
        <w:ind w:firstLine="142"/>
        <w:jc w:val="both"/>
        <w:rPr>
          <w:sz w:val="16"/>
          <w:szCs w:val="16"/>
        </w:rPr>
      </w:pPr>
      <w:r w:rsidRPr="00077EFB">
        <w:rPr>
          <w:sz w:val="16"/>
          <w:szCs w:val="16"/>
        </w:rPr>
        <w:t>при письменном обращении заявителя;</w:t>
      </w:r>
    </w:p>
    <w:p w:rsidR="00227F24" w:rsidRPr="00077EFB" w:rsidRDefault="00227F24" w:rsidP="00227F24">
      <w:pPr>
        <w:pStyle w:val="ConsPlusNormal"/>
        <w:ind w:firstLine="142"/>
        <w:jc w:val="both"/>
        <w:rPr>
          <w:sz w:val="16"/>
          <w:szCs w:val="16"/>
        </w:rPr>
      </w:pPr>
      <w:r w:rsidRPr="00077EFB">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61" w:history="1">
        <w:r w:rsidRPr="00077EFB">
          <w:rPr>
            <w:rStyle w:val="af1"/>
            <w:rFonts w:cs="Arial"/>
            <w:bCs/>
            <w:sz w:val="16"/>
            <w:szCs w:val="16"/>
            <w:lang w:val="en-US"/>
          </w:rPr>
          <w:t>www</w:t>
        </w:r>
        <w:r w:rsidRPr="00077EFB">
          <w:rPr>
            <w:rStyle w:val="af1"/>
            <w:rFonts w:cs="Arial"/>
            <w:bCs/>
            <w:sz w:val="16"/>
            <w:szCs w:val="16"/>
          </w:rPr>
          <w:t>.</w:t>
        </w:r>
        <w:r w:rsidRPr="00077EFB">
          <w:rPr>
            <w:rStyle w:val="af1"/>
            <w:rFonts w:cs="Arial"/>
            <w:bCs/>
            <w:sz w:val="16"/>
            <w:szCs w:val="16"/>
            <w:lang w:val="en-US"/>
          </w:rPr>
          <w:t>abgosk</w:t>
        </w:r>
        <w:r w:rsidRPr="00077EFB">
          <w:rPr>
            <w:rStyle w:val="af1"/>
            <w:rFonts w:cs="Arial"/>
            <w:bCs/>
            <w:sz w:val="16"/>
            <w:szCs w:val="16"/>
          </w:rPr>
          <w:t>.</w:t>
        </w:r>
        <w:r w:rsidRPr="00077EFB">
          <w:rPr>
            <w:rStyle w:val="af1"/>
            <w:rFonts w:cs="Arial"/>
            <w:bCs/>
            <w:sz w:val="16"/>
            <w:szCs w:val="16"/>
            <w:lang w:val="en-US"/>
          </w:rPr>
          <w:t>ru</w:t>
        </w:r>
      </w:hyperlink>
      <w:r w:rsidRPr="00077EFB">
        <w:rPr>
          <w:rStyle w:val="af1"/>
          <w:rFonts w:cs="Arial"/>
          <w:bCs/>
          <w:color w:val="auto"/>
          <w:sz w:val="16"/>
          <w:szCs w:val="16"/>
        </w:rPr>
        <w:t>);</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на Едином портале государственных и муниципальных услуг (функций) (</w:t>
      </w:r>
      <w:hyperlink r:id="rId162" w:history="1">
        <w:r w:rsidRPr="00077EFB">
          <w:rPr>
            <w:rStyle w:val="af1"/>
            <w:rFonts w:ascii="Arial" w:hAnsi="Arial" w:cs="Arial"/>
            <w:bCs/>
            <w:sz w:val="16"/>
            <w:szCs w:val="16"/>
          </w:rPr>
          <w:t>www.gosuslugi.ru</w:t>
        </w:r>
      </w:hyperlink>
      <w:r w:rsidRPr="00077EFB">
        <w:rPr>
          <w:rStyle w:val="af1"/>
          <w:rFonts w:ascii="Arial" w:hAnsi="Arial" w:cs="Arial"/>
          <w:bCs/>
          <w:sz w:val="16"/>
          <w:szCs w:val="16"/>
        </w:rPr>
        <w:t>)</w:t>
      </w:r>
      <w:r w:rsidRPr="00077EFB">
        <w:rPr>
          <w:rFonts w:ascii="Arial" w:hAnsi="Arial" w:cs="Arial"/>
          <w:sz w:val="16"/>
          <w:szCs w:val="16"/>
        </w:rPr>
        <w:t>;</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на региональном портале государственных и муниципальных услуг (функций) (</w:t>
      </w:r>
      <w:hyperlink r:id="rId163" w:history="1">
        <w:r w:rsidRPr="00077EFB">
          <w:rPr>
            <w:rStyle w:val="af1"/>
            <w:rFonts w:ascii="Arial" w:hAnsi="Arial" w:cs="Arial"/>
            <w:bCs/>
            <w:sz w:val="16"/>
            <w:szCs w:val="16"/>
          </w:rPr>
          <w:t>www.26.gosuslugi.ru</w:t>
        </w:r>
      </w:hyperlink>
      <w:r w:rsidRPr="00077EFB">
        <w:rPr>
          <w:rStyle w:val="af1"/>
          <w:rFonts w:ascii="Arial" w:hAnsi="Arial" w:cs="Arial"/>
          <w:bCs/>
          <w:sz w:val="16"/>
          <w:szCs w:val="16"/>
        </w:rPr>
        <w:t>)</w:t>
      </w:r>
      <w:r w:rsidRPr="00077EFB">
        <w:rPr>
          <w:rFonts w:ascii="Arial" w:hAnsi="Arial" w:cs="Arial"/>
          <w:sz w:val="16"/>
          <w:szCs w:val="16"/>
        </w:rPr>
        <w:t>;</w:t>
      </w:r>
    </w:p>
    <w:p w:rsidR="00227F24" w:rsidRPr="00077EFB" w:rsidRDefault="00227F24" w:rsidP="00227F24">
      <w:pPr>
        <w:tabs>
          <w:tab w:val="left" w:pos="720"/>
        </w:tabs>
        <w:suppressAutoHyphens/>
        <w:ind w:firstLine="142"/>
        <w:jc w:val="both"/>
        <w:rPr>
          <w:rFonts w:ascii="Arial" w:hAnsi="Arial" w:cs="Arial"/>
          <w:sz w:val="16"/>
          <w:szCs w:val="16"/>
        </w:rPr>
      </w:pPr>
      <w:r w:rsidRPr="00077EFB">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077EFB">
        <w:rPr>
          <w:rFonts w:ascii="Arial" w:hAnsi="Arial" w:cs="Arial"/>
          <w:sz w:val="16"/>
          <w:szCs w:val="16"/>
          <w:lang w:val="en-US"/>
        </w:rPr>
        <w:t>www</w:t>
      </w:r>
      <w:r w:rsidRPr="00077EFB">
        <w:rPr>
          <w:rFonts w:ascii="Arial" w:hAnsi="Arial" w:cs="Arial"/>
          <w:sz w:val="16"/>
          <w:szCs w:val="16"/>
        </w:rPr>
        <w:t>.</w:t>
      </w:r>
      <w:r w:rsidRPr="00077EFB">
        <w:rPr>
          <w:rFonts w:ascii="Arial" w:hAnsi="Arial" w:cs="Arial"/>
          <w:sz w:val="16"/>
          <w:szCs w:val="16"/>
          <w:lang w:val="en-US"/>
        </w:rPr>
        <w:t>torgi</w:t>
      </w:r>
      <w:r w:rsidRPr="00077EFB">
        <w:rPr>
          <w:rFonts w:ascii="Arial" w:hAnsi="Arial" w:cs="Arial"/>
          <w:sz w:val="16"/>
          <w:szCs w:val="16"/>
        </w:rPr>
        <w:t>.</w:t>
      </w:r>
      <w:r w:rsidRPr="00077EFB">
        <w:rPr>
          <w:rFonts w:ascii="Arial" w:hAnsi="Arial" w:cs="Arial"/>
          <w:sz w:val="16"/>
          <w:szCs w:val="16"/>
          <w:lang w:val="en-US"/>
        </w:rPr>
        <w:t>gov</w:t>
      </w:r>
      <w:r w:rsidRPr="00077EFB">
        <w:rPr>
          <w:rFonts w:ascii="Arial" w:hAnsi="Arial" w:cs="Arial"/>
          <w:sz w:val="16"/>
          <w:szCs w:val="16"/>
        </w:rPr>
        <w:t>.</w:t>
      </w:r>
      <w:r w:rsidRPr="00077EFB">
        <w:rPr>
          <w:rFonts w:ascii="Arial" w:hAnsi="Arial" w:cs="Arial"/>
          <w:sz w:val="16"/>
          <w:szCs w:val="16"/>
          <w:lang w:val="en-US"/>
        </w:rPr>
        <w:t>ru</w:t>
      </w:r>
      <w:r w:rsidRPr="00077EFB">
        <w:rPr>
          <w:rFonts w:ascii="Arial" w:hAnsi="Arial" w:cs="Arial"/>
          <w:sz w:val="16"/>
          <w:szCs w:val="16"/>
        </w:rPr>
        <w:t>);</w:t>
      </w:r>
    </w:p>
    <w:p w:rsidR="00227F24" w:rsidRPr="00077EFB" w:rsidRDefault="00227F24" w:rsidP="00227F24">
      <w:pPr>
        <w:pStyle w:val="ConsPlusNormal"/>
        <w:ind w:firstLine="142"/>
        <w:jc w:val="both"/>
        <w:rPr>
          <w:sz w:val="16"/>
          <w:szCs w:val="16"/>
        </w:rPr>
      </w:pPr>
      <w:r w:rsidRPr="00077EFB">
        <w:rPr>
          <w:sz w:val="16"/>
          <w:szCs w:val="16"/>
        </w:rPr>
        <w:t xml:space="preserve">на информационных стендах в местах предоставления муниципальной услуги; </w:t>
      </w:r>
    </w:p>
    <w:p w:rsidR="00227F24" w:rsidRPr="00077EFB" w:rsidRDefault="00227F24" w:rsidP="00227F24">
      <w:pPr>
        <w:pStyle w:val="ConsPlusNormal"/>
        <w:ind w:firstLine="142"/>
        <w:jc w:val="both"/>
        <w:rPr>
          <w:sz w:val="16"/>
          <w:szCs w:val="16"/>
        </w:rPr>
      </w:pPr>
      <w:r w:rsidRPr="00077EFB">
        <w:rPr>
          <w:sz w:val="16"/>
          <w:szCs w:val="16"/>
        </w:rPr>
        <w:t>публикации в средствах массовой информации.</w:t>
      </w:r>
    </w:p>
    <w:p w:rsidR="00227F24" w:rsidRPr="00077EFB" w:rsidRDefault="00227F24" w:rsidP="00227F24">
      <w:pPr>
        <w:pStyle w:val="ConsPlusNormal"/>
        <w:ind w:firstLine="142"/>
        <w:jc w:val="both"/>
        <w:rPr>
          <w:sz w:val="16"/>
          <w:szCs w:val="16"/>
        </w:rPr>
      </w:pPr>
      <w:r w:rsidRPr="00077EFB">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227F24" w:rsidRPr="00077EFB" w:rsidRDefault="00227F24" w:rsidP="00227F24">
      <w:pPr>
        <w:pStyle w:val="ConsPlusNormal"/>
        <w:ind w:firstLine="142"/>
        <w:jc w:val="both"/>
        <w:rPr>
          <w:sz w:val="16"/>
          <w:szCs w:val="16"/>
        </w:rPr>
      </w:pPr>
      <w:r w:rsidRPr="00077EFB">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Время разговора по телефону не должно превышать 10 минут.</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Информирование (консультирование) осуществляется по следующим вопросам:</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источник получения документов, необходимых для предоставления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время приема и выдачи документов;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срок предоставления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w:t>
      </w:r>
      <w:r w:rsidRPr="00077EFB">
        <w:rPr>
          <w:rFonts w:ascii="Arial" w:hAnsi="Arial" w:cs="Arial"/>
          <w:sz w:val="16"/>
          <w:szCs w:val="16"/>
        </w:rPr>
        <w:lastRenderedPageBreak/>
        <w:t>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w:t>
      </w:r>
    </w:p>
    <w:p w:rsidR="00227F24" w:rsidRPr="00077EFB" w:rsidRDefault="00227F24" w:rsidP="00227F24">
      <w:pPr>
        <w:tabs>
          <w:tab w:val="left" w:pos="-2127"/>
        </w:tabs>
        <w:suppressAutoHyphens/>
        <w:ind w:firstLine="142"/>
        <w:jc w:val="both"/>
        <w:rPr>
          <w:rFonts w:ascii="Arial" w:hAnsi="Arial" w:cs="Arial"/>
          <w:sz w:val="16"/>
          <w:szCs w:val="16"/>
        </w:rPr>
      </w:pPr>
      <w:r w:rsidRPr="00077EFB">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227F24" w:rsidRPr="00077EFB" w:rsidRDefault="00227F24" w:rsidP="00227F24">
      <w:pPr>
        <w:pStyle w:val="42"/>
        <w:shd w:val="clear" w:color="auto" w:fill="auto"/>
        <w:spacing w:after="0" w:line="240" w:lineRule="auto"/>
        <w:ind w:firstLine="142"/>
        <w:jc w:val="both"/>
        <w:rPr>
          <w:rFonts w:ascii="Arial" w:hAnsi="Arial" w:cs="Arial"/>
          <w:sz w:val="16"/>
          <w:szCs w:val="16"/>
        </w:rPr>
      </w:pPr>
      <w:r w:rsidRPr="00077EFB">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227F24" w:rsidRPr="00077EFB" w:rsidRDefault="00227F24" w:rsidP="00227F24">
      <w:pPr>
        <w:pStyle w:val="21"/>
        <w:ind w:firstLine="142"/>
        <w:jc w:val="both"/>
        <w:rPr>
          <w:rFonts w:ascii="Arial" w:hAnsi="Arial" w:cs="Arial"/>
          <w:sz w:val="16"/>
          <w:szCs w:val="16"/>
        </w:rPr>
      </w:pPr>
      <w:r w:rsidRPr="00077EFB">
        <w:rPr>
          <w:rFonts w:ascii="Arial" w:hAnsi="Arial" w:cs="Arial"/>
          <w:sz w:val="16"/>
          <w:szCs w:val="16"/>
        </w:rPr>
        <w:t>Основными требованиями к информированию заявителей являются:</w:t>
      </w:r>
    </w:p>
    <w:p w:rsidR="00227F24" w:rsidRPr="00077EFB" w:rsidRDefault="00227F24" w:rsidP="00227F24">
      <w:pPr>
        <w:pStyle w:val="21"/>
        <w:ind w:firstLine="142"/>
        <w:jc w:val="both"/>
        <w:rPr>
          <w:rFonts w:ascii="Arial" w:hAnsi="Arial" w:cs="Arial"/>
          <w:sz w:val="16"/>
          <w:szCs w:val="16"/>
        </w:rPr>
      </w:pPr>
      <w:r w:rsidRPr="00077EFB">
        <w:rPr>
          <w:rFonts w:ascii="Arial" w:hAnsi="Arial" w:cs="Arial"/>
          <w:sz w:val="16"/>
          <w:szCs w:val="16"/>
        </w:rPr>
        <w:t>достоверность предоставляемой информации;</w:t>
      </w:r>
    </w:p>
    <w:p w:rsidR="00227F24" w:rsidRPr="00077EFB" w:rsidRDefault="00227F24" w:rsidP="00227F24">
      <w:pPr>
        <w:pStyle w:val="21"/>
        <w:ind w:firstLine="142"/>
        <w:jc w:val="both"/>
        <w:rPr>
          <w:rFonts w:ascii="Arial" w:hAnsi="Arial" w:cs="Arial"/>
          <w:sz w:val="16"/>
          <w:szCs w:val="16"/>
        </w:rPr>
      </w:pPr>
      <w:r w:rsidRPr="00077EFB">
        <w:rPr>
          <w:rFonts w:ascii="Arial" w:hAnsi="Arial" w:cs="Arial"/>
          <w:sz w:val="16"/>
          <w:szCs w:val="16"/>
        </w:rPr>
        <w:t>четкость в изложении информации;</w:t>
      </w:r>
    </w:p>
    <w:p w:rsidR="00227F24" w:rsidRPr="00077EFB" w:rsidRDefault="00227F24" w:rsidP="00227F24">
      <w:pPr>
        <w:pStyle w:val="21"/>
        <w:ind w:firstLine="142"/>
        <w:jc w:val="both"/>
        <w:rPr>
          <w:rFonts w:ascii="Arial" w:hAnsi="Arial" w:cs="Arial"/>
          <w:sz w:val="16"/>
          <w:szCs w:val="16"/>
        </w:rPr>
      </w:pPr>
      <w:r w:rsidRPr="00077EFB">
        <w:rPr>
          <w:rFonts w:ascii="Arial" w:hAnsi="Arial" w:cs="Arial"/>
          <w:sz w:val="16"/>
          <w:szCs w:val="16"/>
        </w:rPr>
        <w:t>полнота информирования;</w:t>
      </w:r>
    </w:p>
    <w:p w:rsidR="00227F24" w:rsidRPr="00077EFB" w:rsidRDefault="00227F24" w:rsidP="00227F24">
      <w:pPr>
        <w:pStyle w:val="21"/>
        <w:ind w:firstLine="142"/>
        <w:jc w:val="both"/>
        <w:rPr>
          <w:rFonts w:ascii="Arial" w:hAnsi="Arial" w:cs="Arial"/>
          <w:sz w:val="16"/>
          <w:szCs w:val="16"/>
        </w:rPr>
      </w:pPr>
      <w:r w:rsidRPr="00077EFB">
        <w:rPr>
          <w:rFonts w:ascii="Arial" w:hAnsi="Arial" w:cs="Arial"/>
          <w:sz w:val="16"/>
          <w:szCs w:val="16"/>
        </w:rPr>
        <w:t>удобство и доступность получения информации.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164" w:history="1">
        <w:r w:rsidRPr="00077EFB">
          <w:rPr>
            <w:rStyle w:val="af1"/>
            <w:rFonts w:ascii="Arial" w:hAnsi="Arial" w:cs="Arial"/>
            <w:bCs/>
            <w:sz w:val="16"/>
            <w:szCs w:val="16"/>
          </w:rPr>
          <w:t>www.gosuslugi.ru</w:t>
        </w:r>
      </w:hyperlink>
      <w:r w:rsidRPr="00077EFB">
        <w:rPr>
          <w:rStyle w:val="af1"/>
          <w:rFonts w:ascii="Arial" w:hAnsi="Arial" w:cs="Arial"/>
          <w:bCs/>
          <w:sz w:val="16"/>
          <w:szCs w:val="16"/>
        </w:rPr>
        <w:t xml:space="preserve">), </w:t>
      </w:r>
      <w:r w:rsidRPr="00077EFB">
        <w:rPr>
          <w:rFonts w:ascii="Arial" w:hAnsi="Arial" w:cs="Arial"/>
          <w:sz w:val="16"/>
          <w:szCs w:val="16"/>
        </w:rPr>
        <w:t>на региональном портале государственных и муниципальных услуг (функций) (</w:t>
      </w:r>
      <w:hyperlink r:id="rId165" w:history="1">
        <w:r w:rsidRPr="00077EFB">
          <w:rPr>
            <w:rStyle w:val="af1"/>
            <w:rFonts w:ascii="Arial" w:hAnsi="Arial" w:cs="Arial"/>
            <w:bCs/>
            <w:sz w:val="16"/>
            <w:szCs w:val="16"/>
          </w:rPr>
          <w:t>www.26.gosuslugi.ru</w:t>
        </w:r>
      </w:hyperlink>
      <w:r w:rsidRPr="00077EFB">
        <w:rPr>
          <w:rStyle w:val="af1"/>
          <w:rFonts w:ascii="Arial" w:hAnsi="Arial" w:cs="Arial"/>
          <w:bCs/>
          <w:sz w:val="16"/>
          <w:szCs w:val="16"/>
        </w:rPr>
        <w:t>)</w:t>
      </w:r>
      <w:r w:rsidRPr="00077EFB">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о сроках предоставления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иная информация, необходимая для получения услуг.</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полной версии текста настоящего административного регламента;</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перечню документов, необходимых для получения услуг;</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lastRenderedPageBreak/>
        <w:t>извлечениям из законодательных и нормативных правовых актов, содержащих нормы, регулирующие деятельность по предоставлению услуг.</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66" w:history="1">
        <w:r w:rsidRPr="00077EFB">
          <w:rPr>
            <w:rStyle w:val="af1"/>
            <w:rFonts w:ascii="Arial" w:hAnsi="Arial" w:cs="Arial"/>
            <w:bCs/>
            <w:sz w:val="16"/>
            <w:szCs w:val="16"/>
          </w:rPr>
          <w:t>www.gosuslugi.ru</w:t>
        </w:r>
      </w:hyperlink>
      <w:r w:rsidRPr="00077EFB">
        <w:rPr>
          <w:rStyle w:val="af1"/>
          <w:rFonts w:ascii="Arial" w:hAnsi="Arial" w:cs="Arial"/>
          <w:bCs/>
          <w:sz w:val="16"/>
          <w:szCs w:val="16"/>
        </w:rPr>
        <w:t>)</w:t>
      </w:r>
      <w:r w:rsidRPr="00077EFB">
        <w:rPr>
          <w:rFonts w:ascii="Arial" w:hAnsi="Arial" w:cs="Arial"/>
          <w:sz w:val="16"/>
          <w:szCs w:val="16"/>
        </w:rPr>
        <w:t>.</w:t>
      </w:r>
    </w:p>
    <w:p w:rsidR="00227F24" w:rsidRPr="00077EFB" w:rsidRDefault="00227F24" w:rsidP="00227F24">
      <w:pPr>
        <w:autoSpaceDE w:val="0"/>
        <w:autoSpaceDN w:val="0"/>
        <w:adjustRightInd w:val="0"/>
        <w:ind w:firstLine="142"/>
        <w:jc w:val="both"/>
        <w:rPr>
          <w:rFonts w:ascii="Arial" w:hAnsi="Arial" w:cs="Arial"/>
          <w:sz w:val="16"/>
          <w:szCs w:val="16"/>
        </w:rPr>
      </w:pPr>
    </w:p>
    <w:p w:rsidR="00227F24" w:rsidRPr="00077EFB" w:rsidRDefault="00227F24" w:rsidP="00227F24">
      <w:pPr>
        <w:autoSpaceDE w:val="0"/>
        <w:autoSpaceDN w:val="0"/>
        <w:adjustRightInd w:val="0"/>
        <w:ind w:firstLine="142"/>
        <w:jc w:val="center"/>
        <w:rPr>
          <w:rFonts w:ascii="Arial" w:hAnsi="Arial" w:cs="Arial"/>
          <w:sz w:val="16"/>
          <w:szCs w:val="16"/>
        </w:rPr>
      </w:pPr>
      <w:r w:rsidRPr="00077EFB">
        <w:rPr>
          <w:rFonts w:ascii="Arial" w:hAnsi="Arial" w:cs="Arial"/>
          <w:sz w:val="16"/>
          <w:szCs w:val="16"/>
          <w:lang w:val="en-US"/>
        </w:rPr>
        <w:t>II</w:t>
      </w:r>
      <w:r w:rsidRPr="00077EFB">
        <w:rPr>
          <w:rFonts w:ascii="Arial" w:hAnsi="Arial" w:cs="Arial"/>
          <w:sz w:val="16"/>
          <w:szCs w:val="16"/>
        </w:rPr>
        <w:t>. Стандарт предоставления муниципальной услуги</w:t>
      </w:r>
    </w:p>
    <w:p w:rsidR="00227F24" w:rsidRPr="00077EFB" w:rsidRDefault="00227F24" w:rsidP="00227F24">
      <w:pPr>
        <w:autoSpaceDE w:val="0"/>
        <w:autoSpaceDN w:val="0"/>
        <w:adjustRightInd w:val="0"/>
        <w:ind w:firstLine="142"/>
        <w:jc w:val="both"/>
        <w:rPr>
          <w:rFonts w:ascii="Arial" w:hAnsi="Arial" w:cs="Arial"/>
          <w:sz w:val="16"/>
          <w:szCs w:val="16"/>
        </w:rPr>
      </w:pP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2.1.</w:t>
      </w:r>
      <w:r w:rsidRPr="00077EFB">
        <w:rPr>
          <w:rFonts w:ascii="Arial" w:hAnsi="Arial" w:cs="Arial"/>
          <w:sz w:val="16"/>
          <w:szCs w:val="16"/>
        </w:rPr>
        <w:tab/>
        <w:t>Наименование муниципальной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Наименование муниципальной услуги</w:t>
      </w:r>
      <w:r w:rsidRPr="00077EFB">
        <w:rPr>
          <w:rStyle w:val="fontstyle01"/>
          <w:rFonts w:ascii="Arial" w:hAnsi="Arial" w:cs="Arial"/>
          <w:sz w:val="16"/>
          <w:szCs w:val="16"/>
        </w:rPr>
        <w:t xml:space="preserve">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r w:rsidRPr="00077EFB">
        <w:rPr>
          <w:rFonts w:ascii="Arial" w:hAnsi="Arial" w:cs="Arial"/>
          <w:sz w:val="16"/>
          <w:szCs w:val="16"/>
        </w:rPr>
        <w:t xml:space="preserve"> (далее – муниципальная услуга).</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2.2.</w:t>
      </w:r>
      <w:r w:rsidRPr="00077EFB">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2.2.1. Муниципальная услуга предоставляется администрацией Благодарненского городского округа Ставропольского края. Непосредственное предоставление муниципальной услуги осуществляется управлением.</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2.2.2.</w:t>
      </w:r>
      <w:r w:rsidRPr="00077EFB">
        <w:rPr>
          <w:rFonts w:ascii="Arial" w:hAnsi="Arial" w:cs="Arial"/>
          <w:sz w:val="16"/>
          <w:szCs w:val="16"/>
        </w:rPr>
        <w:tab/>
        <w:t>В процессе предоставления муниципальной услуги управление осуществляет взаимодействие: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 межрайонной инспекцией Федеральной налоговой службы Российской Федерации № 6 по Ставропольскому;</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с управлением Росреестра по Ставропольскому краю. </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Адреса и контактные телефоны указанных организаций перечислены в приложении 5 к настоящему административному регламенту.</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2.2.3.</w:t>
      </w:r>
      <w:r w:rsidRPr="00077EFB">
        <w:rPr>
          <w:rFonts w:ascii="Arial" w:hAnsi="Arial" w:cs="Arial"/>
          <w:sz w:val="16"/>
          <w:szCs w:val="16"/>
        </w:rPr>
        <w:tab/>
        <w:t>В соответствии с требованиями подпункта 3 пункта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2.3. Описание результата предоставления муниципальной услуги.</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Результатами предоставления муниципальной услуги являются:</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решение (постановление) администрации муниципального образования Ставропольского края о прекращении права постоянного (бессрочного) пользования земельным участком;</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уведомление об отказе в предоставлении муниципальной услуги.</w:t>
      </w:r>
    </w:p>
    <w:p w:rsidR="00227F24" w:rsidRPr="00077EFB" w:rsidRDefault="00227F24" w:rsidP="00227F24">
      <w:pPr>
        <w:pStyle w:val="Default"/>
        <w:ind w:firstLine="142"/>
        <w:jc w:val="both"/>
        <w:rPr>
          <w:rFonts w:ascii="Arial" w:hAnsi="Arial" w:cs="Arial"/>
          <w:bCs/>
          <w:color w:val="auto"/>
          <w:sz w:val="16"/>
          <w:szCs w:val="16"/>
        </w:rPr>
      </w:pPr>
      <w:r w:rsidRPr="00077EFB">
        <w:rPr>
          <w:rStyle w:val="FontStyle17"/>
          <w:rFonts w:ascii="Arial" w:hAnsi="Arial" w:cs="Arial"/>
          <w:sz w:val="16"/>
          <w:szCs w:val="16"/>
        </w:rPr>
        <w:t>2.4.</w:t>
      </w:r>
      <w:r w:rsidRPr="00077EFB">
        <w:rPr>
          <w:rStyle w:val="FontStyle17"/>
          <w:rFonts w:ascii="Arial" w:hAnsi="Arial" w:cs="Arial"/>
          <w:sz w:val="16"/>
          <w:szCs w:val="16"/>
        </w:rPr>
        <w:tab/>
      </w:r>
      <w:r w:rsidRPr="00077EFB">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227F24" w:rsidRPr="00077EFB" w:rsidRDefault="00227F24" w:rsidP="00227F24">
      <w:pPr>
        <w:widowControl w:val="0"/>
        <w:ind w:firstLine="142"/>
        <w:jc w:val="both"/>
        <w:rPr>
          <w:rFonts w:ascii="Arial" w:hAnsi="Arial" w:cs="Arial"/>
          <w:sz w:val="16"/>
          <w:szCs w:val="16"/>
        </w:rPr>
      </w:pPr>
      <w:r w:rsidRPr="00077EFB">
        <w:rPr>
          <w:rFonts w:ascii="Arial" w:hAnsi="Arial" w:cs="Arial"/>
          <w:sz w:val="16"/>
          <w:szCs w:val="16"/>
        </w:rPr>
        <w:lastRenderedPageBreak/>
        <w:t xml:space="preserve">Максимальный срок предоставления муниципальной услуги составляет 30 календарных дней со дня поступления заявления. </w:t>
      </w:r>
    </w:p>
    <w:p w:rsidR="00227F24" w:rsidRPr="00077EFB" w:rsidRDefault="00227F24" w:rsidP="00227F24">
      <w:pPr>
        <w:pStyle w:val="Default"/>
        <w:ind w:firstLine="142"/>
        <w:jc w:val="both"/>
        <w:rPr>
          <w:rFonts w:ascii="Arial" w:hAnsi="Arial" w:cs="Arial"/>
          <w:sz w:val="16"/>
          <w:szCs w:val="16"/>
          <w:shd w:val="clear" w:color="auto" w:fill="FFFFFF"/>
        </w:rPr>
      </w:pPr>
      <w:r w:rsidRPr="00077EFB">
        <w:rPr>
          <w:rFonts w:ascii="Arial" w:hAnsi="Arial" w:cs="Arial"/>
          <w:sz w:val="16"/>
          <w:szCs w:val="16"/>
        </w:rPr>
        <w:t xml:space="preserve">2.5. </w:t>
      </w:r>
      <w:r w:rsidRPr="00077EFB">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67" w:history="1">
        <w:r w:rsidRPr="00077EFB">
          <w:rPr>
            <w:rStyle w:val="af1"/>
            <w:rFonts w:ascii="Arial" w:hAnsi="Arial" w:cs="Arial"/>
            <w:sz w:val="16"/>
            <w:szCs w:val="16"/>
          </w:rPr>
          <w:t>www.</w:t>
        </w:r>
        <w:r w:rsidRPr="00077EFB">
          <w:rPr>
            <w:rStyle w:val="af1"/>
            <w:rFonts w:ascii="Arial" w:hAnsi="Arial" w:cs="Arial"/>
            <w:sz w:val="16"/>
            <w:szCs w:val="16"/>
            <w:lang w:val="en-US"/>
          </w:rPr>
          <w:t>abgo</w:t>
        </w:r>
        <w:r w:rsidRPr="00077EFB">
          <w:rPr>
            <w:rStyle w:val="af1"/>
            <w:rFonts w:ascii="Arial" w:hAnsi="Arial" w:cs="Arial"/>
            <w:sz w:val="16"/>
            <w:szCs w:val="16"/>
          </w:rPr>
          <w:t>sk.ru</w:t>
        </w:r>
      </w:hyperlink>
      <w:r w:rsidRPr="00077EFB">
        <w:rPr>
          <w:rStyle w:val="af1"/>
          <w:rFonts w:ascii="Arial" w:hAnsi="Arial" w:cs="Arial"/>
          <w:color w:val="auto"/>
          <w:sz w:val="16"/>
          <w:szCs w:val="16"/>
        </w:rPr>
        <w:t>,</w:t>
      </w:r>
      <w:r w:rsidRPr="00077EFB">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68" w:history="1">
        <w:r w:rsidRPr="00077EFB">
          <w:rPr>
            <w:rStyle w:val="af1"/>
            <w:rFonts w:ascii="Arial" w:hAnsi="Arial" w:cs="Arial"/>
            <w:sz w:val="16"/>
            <w:szCs w:val="16"/>
            <w:shd w:val="clear" w:color="auto" w:fill="FFFFFF"/>
            <w:lang w:val="en-US"/>
          </w:rPr>
          <w:t>www</w:t>
        </w:r>
        <w:r w:rsidRPr="00077EFB">
          <w:rPr>
            <w:rStyle w:val="af1"/>
            <w:rFonts w:ascii="Arial" w:hAnsi="Arial" w:cs="Arial"/>
            <w:sz w:val="16"/>
            <w:szCs w:val="16"/>
            <w:shd w:val="clear" w:color="auto" w:fill="FFFFFF"/>
          </w:rPr>
          <w:t>.</w:t>
        </w:r>
        <w:r w:rsidRPr="00077EFB">
          <w:rPr>
            <w:rStyle w:val="af1"/>
            <w:rFonts w:ascii="Arial" w:hAnsi="Arial" w:cs="Arial"/>
            <w:sz w:val="16"/>
            <w:szCs w:val="16"/>
            <w:shd w:val="clear" w:color="auto" w:fill="FFFFFF"/>
            <w:lang w:val="en-US"/>
          </w:rPr>
          <w:t>gosuslugi</w:t>
        </w:r>
        <w:r w:rsidRPr="00077EFB">
          <w:rPr>
            <w:rStyle w:val="af1"/>
            <w:rFonts w:ascii="Arial" w:hAnsi="Arial" w:cs="Arial"/>
            <w:sz w:val="16"/>
            <w:szCs w:val="16"/>
            <w:shd w:val="clear" w:color="auto" w:fill="FFFFFF"/>
          </w:rPr>
          <w:t>.</w:t>
        </w:r>
        <w:r w:rsidRPr="00077EFB">
          <w:rPr>
            <w:rStyle w:val="af1"/>
            <w:rFonts w:ascii="Arial" w:hAnsi="Arial" w:cs="Arial"/>
            <w:sz w:val="16"/>
            <w:szCs w:val="16"/>
            <w:shd w:val="clear" w:color="auto" w:fill="FFFFFF"/>
            <w:lang w:val="en-US"/>
          </w:rPr>
          <w:t>ru</w:t>
        </w:r>
      </w:hyperlink>
      <w:r w:rsidRPr="00077EFB">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hyperlink r:id="rId169" w:history="1">
        <w:r w:rsidRPr="00077EFB">
          <w:rPr>
            <w:rStyle w:val="af1"/>
            <w:rFonts w:ascii="Arial" w:hAnsi="Arial" w:cs="Arial"/>
            <w:sz w:val="16"/>
            <w:szCs w:val="16"/>
            <w:shd w:val="clear" w:color="auto" w:fill="FFFFFF"/>
            <w:lang w:val="en-US"/>
          </w:rPr>
          <w:t>www</w:t>
        </w:r>
        <w:r w:rsidRPr="00077EFB">
          <w:rPr>
            <w:rStyle w:val="af1"/>
            <w:rFonts w:ascii="Arial" w:hAnsi="Arial" w:cs="Arial"/>
            <w:sz w:val="16"/>
            <w:szCs w:val="16"/>
            <w:shd w:val="clear" w:color="auto" w:fill="FFFFFF"/>
          </w:rPr>
          <w:t>.26</w:t>
        </w:r>
        <w:r w:rsidRPr="00077EFB">
          <w:rPr>
            <w:rStyle w:val="af1"/>
            <w:rFonts w:ascii="Arial" w:hAnsi="Arial" w:cs="Arial"/>
            <w:sz w:val="16"/>
            <w:szCs w:val="16"/>
            <w:shd w:val="clear" w:color="auto" w:fill="FFFFFF"/>
            <w:lang w:val="en-US"/>
          </w:rPr>
          <w:t>gosuslugi</w:t>
        </w:r>
        <w:r w:rsidRPr="00077EFB">
          <w:rPr>
            <w:rStyle w:val="af1"/>
            <w:rFonts w:ascii="Arial" w:hAnsi="Arial" w:cs="Arial"/>
            <w:sz w:val="16"/>
            <w:szCs w:val="16"/>
            <w:shd w:val="clear" w:color="auto" w:fill="FFFFFF"/>
          </w:rPr>
          <w:t>.</w:t>
        </w:r>
        <w:r w:rsidRPr="00077EFB">
          <w:rPr>
            <w:rStyle w:val="af1"/>
            <w:rFonts w:ascii="Arial" w:hAnsi="Arial" w:cs="Arial"/>
            <w:sz w:val="16"/>
            <w:szCs w:val="16"/>
            <w:shd w:val="clear" w:color="auto" w:fill="FFFFFF"/>
            <w:lang w:val="en-US"/>
          </w:rPr>
          <w:t>ru</w:t>
        </w:r>
      </w:hyperlink>
      <w:r w:rsidRPr="00077EFB">
        <w:rPr>
          <w:rFonts w:ascii="Arial" w:hAnsi="Arial" w:cs="Arial"/>
          <w:sz w:val="16"/>
          <w:szCs w:val="16"/>
          <w:shd w:val="clear" w:color="auto" w:fill="FFFFFF"/>
        </w:rPr>
        <w:t>).</w:t>
      </w:r>
    </w:p>
    <w:p w:rsidR="00227F24" w:rsidRPr="00077EFB" w:rsidRDefault="00227F24" w:rsidP="00227F24">
      <w:pPr>
        <w:pStyle w:val="Default"/>
        <w:ind w:firstLine="142"/>
        <w:jc w:val="both"/>
        <w:rPr>
          <w:rFonts w:ascii="Arial" w:hAnsi="Arial" w:cs="Arial"/>
          <w:sz w:val="16"/>
          <w:szCs w:val="16"/>
        </w:rPr>
      </w:pPr>
      <w:r w:rsidRPr="00077EFB">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7F24" w:rsidRPr="00077EFB" w:rsidRDefault="00227F24" w:rsidP="00227F24">
      <w:pPr>
        <w:pStyle w:val="ConsPlusNormal"/>
        <w:widowControl/>
        <w:ind w:firstLine="142"/>
        <w:jc w:val="both"/>
        <w:rPr>
          <w:sz w:val="16"/>
          <w:szCs w:val="16"/>
        </w:rPr>
      </w:pPr>
      <w:r w:rsidRPr="00077EFB">
        <w:rPr>
          <w:sz w:val="16"/>
          <w:szCs w:val="16"/>
        </w:rPr>
        <w:t>2.6.1. Для получения муниципальной услуги заявитель представляет следующие документы:</w:t>
      </w:r>
    </w:p>
    <w:p w:rsidR="00227F24" w:rsidRPr="00077EFB" w:rsidRDefault="00227F24" w:rsidP="00227F24">
      <w:pPr>
        <w:ind w:firstLine="142"/>
        <w:jc w:val="both"/>
        <w:rPr>
          <w:rStyle w:val="FontStyle17"/>
          <w:rFonts w:ascii="Arial" w:hAnsi="Arial" w:cs="Arial"/>
          <w:sz w:val="16"/>
          <w:szCs w:val="16"/>
        </w:rPr>
      </w:pPr>
      <w:r w:rsidRPr="00077EFB">
        <w:rPr>
          <w:rStyle w:val="FontStyle17"/>
          <w:rFonts w:ascii="Arial" w:hAnsi="Arial" w:cs="Arial"/>
          <w:sz w:val="16"/>
          <w:szCs w:val="16"/>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 Документ, удостоверяющий личность (предоставляется только один из документов):</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паспорт гражданина Российской Федерации;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временное удостоверение личности гражданина Российской Федерации (форма № 2П);</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удостоверение личности (военный билет) военнослужащего Российской Федерации;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удостоверение беженца;</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свидетельство о рассмотрении ходатайства о признании беженцем на территории Российской Федерации по существу;</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вид на жительство в Российской Федерации;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свидетельство о предоставлении временного убежища на территории Российской Федерации;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разрешение на временное проживание.</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3. Документ, подтверждающий полномочия представителя: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доверенность;</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свидетельство о рождении;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акт органа опеки и попечительства о назначении опекуна или попечителя.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4.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договор на передачу земельного участка в постоянное (бессрочное) пользование или права пожизненного наследуемого владения земельным участком (выданный исполнительным комитетом Совета народных депутатов);</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свидетельство о праве бессрочного (постоянного) пользования землей или права пожизненного наследуемого владения земельным участком (выданное земельным комитетом, исполнительным органом сельского (поселкового) Совета народных депутатов);</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lastRenderedPageBreak/>
        <w:t>решение суда.</w:t>
      </w:r>
    </w:p>
    <w:p w:rsidR="00227F24" w:rsidRPr="00077EFB" w:rsidRDefault="00227F24" w:rsidP="00227F24">
      <w:pPr>
        <w:ind w:firstLine="142"/>
        <w:jc w:val="both"/>
        <w:rPr>
          <w:rFonts w:ascii="Arial" w:hAnsi="Arial" w:cs="Arial"/>
          <w:sz w:val="16"/>
          <w:szCs w:val="16"/>
        </w:rPr>
      </w:pPr>
      <w:r w:rsidRPr="00077EFB">
        <w:rPr>
          <w:rStyle w:val="FontStyle17"/>
          <w:rFonts w:ascii="Arial" w:hAnsi="Arial" w:cs="Arial"/>
          <w:sz w:val="16"/>
          <w:szCs w:val="16"/>
        </w:rPr>
        <w:t xml:space="preserve">2.6.2. </w:t>
      </w:r>
      <w:r w:rsidRPr="00077EFB">
        <w:rPr>
          <w:rFonts w:ascii="Arial" w:hAnsi="Arial" w:cs="Arial"/>
          <w:sz w:val="16"/>
          <w:szCs w:val="16"/>
        </w:rPr>
        <w:t>Представляемые заявителем документы должны быть:</w:t>
      </w:r>
    </w:p>
    <w:p w:rsidR="00227F24" w:rsidRPr="00077EFB" w:rsidRDefault="00227F24" w:rsidP="00227F24">
      <w:pPr>
        <w:ind w:firstLine="142"/>
        <w:rPr>
          <w:rFonts w:ascii="Arial" w:hAnsi="Arial" w:cs="Arial"/>
          <w:sz w:val="16"/>
          <w:szCs w:val="16"/>
        </w:rPr>
      </w:pPr>
      <w:r w:rsidRPr="00077EFB">
        <w:rPr>
          <w:rFonts w:ascii="Arial" w:hAnsi="Arial" w:cs="Arial"/>
          <w:sz w:val="16"/>
          <w:szCs w:val="16"/>
        </w:rPr>
        <w:t>Представляемые заявителем документы должны быть:</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27F24" w:rsidRPr="00077EFB" w:rsidRDefault="00227F24" w:rsidP="00227F24">
      <w:pPr>
        <w:autoSpaceDE w:val="0"/>
        <w:autoSpaceDN w:val="0"/>
        <w:adjustRightInd w:val="0"/>
        <w:ind w:firstLine="142"/>
        <w:jc w:val="both"/>
        <w:outlineLvl w:val="1"/>
        <w:rPr>
          <w:rFonts w:ascii="Arial" w:hAnsi="Arial" w:cs="Arial"/>
          <w:sz w:val="16"/>
          <w:szCs w:val="16"/>
        </w:rPr>
      </w:pPr>
      <w:r w:rsidRPr="00077EFB">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2.7.</w:t>
      </w:r>
      <w:r w:rsidRPr="00077EFB">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выписка из единого государственного реестра прав на недвижимое имущество и сделок с ним на земельный участок;</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выписка из государственного кадастра недвижимости на земельный участок;</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выписка из Единого государственного реестра юридических лиц о юридическом лице, являющемся заявителем.</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Документы, указанные в настоящем пункте, могут быть представлены заявителем самостоятельно.</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2.7.2.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227F24" w:rsidRPr="00077EFB" w:rsidRDefault="00227F24" w:rsidP="00227F24">
      <w:pPr>
        <w:widowControl w:val="0"/>
        <w:autoSpaceDE w:val="0"/>
        <w:autoSpaceDN w:val="0"/>
        <w:ind w:firstLine="142"/>
        <w:jc w:val="both"/>
        <w:rPr>
          <w:rFonts w:ascii="Arial" w:hAnsi="Arial" w:cs="Arial"/>
          <w:sz w:val="16"/>
          <w:szCs w:val="16"/>
        </w:rPr>
      </w:pPr>
      <w:r w:rsidRPr="00077EFB">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w:t>
      </w:r>
      <w:r w:rsidRPr="00077EFB">
        <w:rPr>
          <w:rFonts w:ascii="Arial" w:hAnsi="Arial" w:cs="Arial"/>
          <w:sz w:val="16"/>
          <w:szCs w:val="16"/>
        </w:rPr>
        <w:lastRenderedPageBreak/>
        <w:t xml:space="preserve">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170" w:history="1">
        <w:r w:rsidRPr="00077EFB">
          <w:rPr>
            <w:rFonts w:ascii="Arial" w:hAnsi="Arial" w:cs="Arial"/>
            <w:sz w:val="16"/>
            <w:szCs w:val="16"/>
          </w:rPr>
          <w:t>частью 6 статьи 7</w:t>
        </w:r>
      </w:hyperlink>
      <w:r w:rsidRPr="00077EFB">
        <w:rPr>
          <w:rFonts w:ascii="Arial" w:hAnsi="Arial" w:cs="Arial"/>
          <w:sz w:val="16"/>
          <w:szCs w:val="16"/>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1" w:history="1">
        <w:r w:rsidRPr="00077EFB">
          <w:rPr>
            <w:rFonts w:ascii="Arial" w:hAnsi="Arial" w:cs="Arial"/>
            <w:sz w:val="16"/>
            <w:szCs w:val="16"/>
          </w:rPr>
          <w:t>части 1 статьи 9</w:t>
        </w:r>
      </w:hyperlink>
      <w:r w:rsidRPr="00077EFB">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2.8.</w:t>
      </w:r>
      <w:r w:rsidRPr="00077EFB">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227F24" w:rsidRPr="00077EFB" w:rsidRDefault="00227F24" w:rsidP="00227F24">
      <w:pPr>
        <w:pStyle w:val="Style3"/>
        <w:widowControl/>
        <w:spacing w:line="240" w:lineRule="auto"/>
        <w:ind w:firstLine="142"/>
        <w:rPr>
          <w:rStyle w:val="FontStyle17"/>
          <w:rFonts w:ascii="Arial" w:hAnsi="Arial" w:cs="Arial"/>
          <w:sz w:val="16"/>
          <w:szCs w:val="16"/>
        </w:rPr>
      </w:pPr>
      <w:r w:rsidRPr="00077EFB">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земельный участок расположен за границами муниципального образования Ставропольского края;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обращение в орган, не уполномоченный  на принятие решений о прекращении права  постоянного (бессрочного) пользования или права пожизненного наследуемого владения земельным участком.</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2.9.</w:t>
      </w:r>
      <w:r w:rsidRPr="00077EFB">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7F24" w:rsidRPr="00077EFB" w:rsidRDefault="00227F24" w:rsidP="00227F24">
      <w:pPr>
        <w:pStyle w:val="ConsPlusNormal"/>
        <w:ind w:firstLine="142"/>
        <w:jc w:val="both"/>
        <w:rPr>
          <w:sz w:val="16"/>
          <w:szCs w:val="16"/>
        </w:rPr>
      </w:pPr>
      <w:r w:rsidRPr="00077EFB">
        <w:rPr>
          <w:sz w:val="16"/>
          <w:szCs w:val="16"/>
        </w:rPr>
        <w:t>Основания для приостановления муниципальной услуги не предусмотрены.</w:t>
      </w:r>
    </w:p>
    <w:p w:rsidR="00227F24" w:rsidRPr="00077EFB" w:rsidRDefault="00227F24" w:rsidP="00227F24">
      <w:pPr>
        <w:widowControl w:val="0"/>
        <w:tabs>
          <w:tab w:val="left" w:pos="0"/>
        </w:tabs>
        <w:autoSpaceDE w:val="0"/>
        <w:autoSpaceDN w:val="0"/>
        <w:adjustRightInd w:val="0"/>
        <w:ind w:firstLine="142"/>
        <w:jc w:val="both"/>
        <w:rPr>
          <w:rFonts w:ascii="Arial" w:hAnsi="Arial" w:cs="Arial"/>
          <w:bCs/>
          <w:sz w:val="16"/>
          <w:szCs w:val="16"/>
        </w:rPr>
      </w:pPr>
      <w:r w:rsidRPr="00077EFB">
        <w:rPr>
          <w:rFonts w:ascii="Arial" w:hAnsi="Arial" w:cs="Arial"/>
          <w:sz w:val="16"/>
          <w:szCs w:val="16"/>
        </w:rPr>
        <w:t>2.10.</w:t>
      </w:r>
      <w:r w:rsidRPr="00077EFB">
        <w:rPr>
          <w:rFonts w:ascii="Arial" w:hAnsi="Arial" w:cs="Arial"/>
          <w:sz w:val="16"/>
          <w:szCs w:val="16"/>
        </w:rPr>
        <w:tab/>
      </w:r>
      <w:r w:rsidRPr="00077EFB">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227F24" w:rsidRPr="00077EFB" w:rsidRDefault="00227F24" w:rsidP="00227F24">
      <w:pPr>
        <w:widowControl w:val="0"/>
        <w:tabs>
          <w:tab w:val="left" w:pos="0"/>
        </w:tabs>
        <w:autoSpaceDE w:val="0"/>
        <w:autoSpaceDN w:val="0"/>
        <w:adjustRightInd w:val="0"/>
        <w:ind w:firstLine="142"/>
        <w:jc w:val="both"/>
        <w:rPr>
          <w:rFonts w:ascii="Arial" w:hAnsi="Arial" w:cs="Arial"/>
          <w:bCs/>
          <w:sz w:val="16"/>
          <w:szCs w:val="16"/>
        </w:rPr>
      </w:pPr>
      <w:r w:rsidRPr="00077EFB">
        <w:rPr>
          <w:rFonts w:ascii="Arial" w:hAnsi="Arial" w:cs="Arial"/>
          <w:bCs/>
          <w:sz w:val="16"/>
          <w:szCs w:val="16"/>
        </w:rPr>
        <w:t>2.10.1. Предоставление муниципальной услуги осуществляется бесплатно.</w:t>
      </w:r>
    </w:p>
    <w:p w:rsidR="00227F24" w:rsidRPr="00077EFB" w:rsidRDefault="00227F24" w:rsidP="00227F24">
      <w:pPr>
        <w:widowControl w:val="0"/>
        <w:tabs>
          <w:tab w:val="left" w:pos="0"/>
        </w:tabs>
        <w:autoSpaceDE w:val="0"/>
        <w:autoSpaceDN w:val="0"/>
        <w:adjustRightInd w:val="0"/>
        <w:ind w:firstLine="142"/>
        <w:jc w:val="both"/>
        <w:rPr>
          <w:rFonts w:ascii="Arial" w:hAnsi="Arial" w:cs="Arial"/>
          <w:sz w:val="16"/>
          <w:szCs w:val="16"/>
        </w:rPr>
      </w:pPr>
      <w:r w:rsidRPr="00077EFB">
        <w:rPr>
          <w:rFonts w:ascii="Arial" w:hAnsi="Arial" w:cs="Arial"/>
          <w:bCs/>
          <w:sz w:val="16"/>
          <w:szCs w:val="16"/>
        </w:rPr>
        <w:t>2.10.2. В соответствии с частью 4 статьи 8 Федерального закона            № 210-ФЗ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227F24" w:rsidRPr="00077EFB" w:rsidRDefault="00227F24" w:rsidP="00227F24">
      <w:pPr>
        <w:widowControl w:val="0"/>
        <w:tabs>
          <w:tab w:val="left" w:pos="0"/>
        </w:tabs>
        <w:autoSpaceDE w:val="0"/>
        <w:autoSpaceDN w:val="0"/>
        <w:adjustRightInd w:val="0"/>
        <w:ind w:firstLine="142"/>
        <w:jc w:val="both"/>
        <w:rPr>
          <w:rFonts w:ascii="Arial" w:hAnsi="Arial" w:cs="Arial"/>
          <w:sz w:val="16"/>
          <w:szCs w:val="16"/>
        </w:rPr>
      </w:pPr>
      <w:r w:rsidRPr="00077EFB">
        <w:rPr>
          <w:rFonts w:ascii="Arial" w:hAnsi="Arial" w:cs="Arial"/>
          <w:sz w:val="16"/>
          <w:szCs w:val="16"/>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27F24" w:rsidRPr="00077EFB" w:rsidRDefault="00227F24" w:rsidP="00227F24">
      <w:pPr>
        <w:pStyle w:val="ConsPlusNormal"/>
        <w:ind w:firstLine="142"/>
        <w:jc w:val="both"/>
        <w:outlineLvl w:val="2"/>
        <w:rPr>
          <w:sz w:val="16"/>
          <w:szCs w:val="16"/>
        </w:rPr>
      </w:pPr>
      <w:r w:rsidRPr="00077EFB">
        <w:rPr>
          <w:sz w:val="16"/>
          <w:szCs w:val="16"/>
        </w:rPr>
        <w:t>Услуга предоставляется без взимания платы.</w:t>
      </w:r>
    </w:p>
    <w:p w:rsidR="00227F24" w:rsidRPr="00077EFB" w:rsidRDefault="00227F24" w:rsidP="00227F24">
      <w:pPr>
        <w:ind w:firstLine="142"/>
        <w:jc w:val="both"/>
        <w:outlineLvl w:val="1"/>
        <w:rPr>
          <w:rFonts w:ascii="Arial" w:hAnsi="Arial" w:cs="Arial"/>
          <w:sz w:val="16"/>
          <w:szCs w:val="16"/>
        </w:rPr>
      </w:pPr>
      <w:r w:rsidRPr="00077EFB">
        <w:rPr>
          <w:rFonts w:ascii="Arial" w:hAnsi="Arial" w:cs="Arial"/>
          <w:sz w:val="16"/>
          <w:szCs w:val="16"/>
        </w:rPr>
        <w:t>2.12.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227F24" w:rsidRPr="00077EFB" w:rsidRDefault="00227F24" w:rsidP="00227F24">
      <w:pPr>
        <w:pStyle w:val="ConsPlusNormal"/>
        <w:widowControl/>
        <w:tabs>
          <w:tab w:val="left" w:pos="709"/>
        </w:tabs>
        <w:ind w:firstLine="142"/>
        <w:jc w:val="both"/>
        <w:rPr>
          <w:sz w:val="16"/>
          <w:szCs w:val="16"/>
        </w:rPr>
      </w:pPr>
      <w:r w:rsidRPr="00077EFB">
        <w:rPr>
          <w:sz w:val="16"/>
          <w:szCs w:val="16"/>
        </w:rPr>
        <w:t xml:space="preserve">2.12.1. Ветераны Великой Отечественной войны, ветераны боевых действий, инвалиды Великой Отечественной войны и инвалиды боевых действий, инвалиды </w:t>
      </w:r>
      <w:r w:rsidRPr="00077EFB">
        <w:rPr>
          <w:sz w:val="16"/>
          <w:szCs w:val="16"/>
          <w:lang w:val="en-US"/>
        </w:rPr>
        <w:t>I</w:t>
      </w:r>
      <w:r w:rsidRPr="00077EFB">
        <w:rPr>
          <w:sz w:val="16"/>
          <w:szCs w:val="16"/>
        </w:rPr>
        <w:t xml:space="preserve"> и </w:t>
      </w:r>
      <w:r w:rsidRPr="00077EFB">
        <w:rPr>
          <w:sz w:val="16"/>
          <w:szCs w:val="16"/>
          <w:lang w:val="en-US"/>
        </w:rPr>
        <w:t>II</w:t>
      </w:r>
      <w:r w:rsidRPr="00077EFB">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27F24" w:rsidRPr="00077EFB" w:rsidRDefault="00227F24" w:rsidP="00227F24">
      <w:pPr>
        <w:pStyle w:val="ConsPlusNormal"/>
        <w:widowControl/>
        <w:tabs>
          <w:tab w:val="left" w:pos="709"/>
        </w:tabs>
        <w:ind w:firstLine="142"/>
        <w:jc w:val="both"/>
        <w:rPr>
          <w:sz w:val="16"/>
          <w:szCs w:val="16"/>
        </w:rPr>
      </w:pPr>
      <w:r w:rsidRPr="00077EFB">
        <w:rPr>
          <w:sz w:val="16"/>
          <w:szCs w:val="16"/>
        </w:rPr>
        <w:t>2.13.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227F24" w:rsidRPr="00077EFB" w:rsidRDefault="00227F24" w:rsidP="00227F24">
      <w:pPr>
        <w:ind w:firstLine="142"/>
        <w:jc w:val="both"/>
        <w:outlineLvl w:val="1"/>
        <w:rPr>
          <w:rFonts w:ascii="Arial" w:hAnsi="Arial" w:cs="Arial"/>
          <w:sz w:val="16"/>
          <w:szCs w:val="16"/>
        </w:rPr>
      </w:pPr>
      <w:r w:rsidRPr="00077EFB">
        <w:rPr>
          <w:rFonts w:ascii="Arial" w:hAnsi="Arial" w:cs="Arial"/>
          <w:sz w:val="16"/>
          <w:szCs w:val="16"/>
        </w:rPr>
        <w:lastRenderedPageBreak/>
        <w:t>2.13.1.</w:t>
      </w:r>
      <w:r w:rsidRPr="00077EFB">
        <w:rPr>
          <w:rFonts w:ascii="Arial" w:hAnsi="Arial" w:cs="Arial"/>
          <w:sz w:val="16"/>
          <w:szCs w:val="16"/>
        </w:rPr>
        <w:tab/>
        <w:t>Срок регистрации заявления о предоставлении муниципальной услуги составляет не более 15 минут.</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2.13.2.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2.13.3.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2.14.</w:t>
      </w:r>
      <w:r w:rsidRPr="00077EFB">
        <w:rPr>
          <w:rFonts w:ascii="Arial" w:hAnsi="Arial" w:cs="Arial"/>
          <w:sz w:val="16"/>
          <w:szCs w:val="16"/>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2.14.1.</w:t>
      </w:r>
      <w:r w:rsidRPr="00077EFB">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вход и выход из помещений администрации оборудованы соответствующими указателями;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72" w:history="1">
        <w:r w:rsidRPr="00077EFB">
          <w:rPr>
            <w:rStyle w:val="af1"/>
            <w:rFonts w:ascii="Arial" w:hAnsi="Arial" w:cs="Arial"/>
            <w:bCs/>
            <w:color w:val="auto"/>
            <w:sz w:val="16"/>
            <w:szCs w:val="16"/>
            <w:lang w:val="en-US"/>
          </w:rPr>
          <w:t>www</w:t>
        </w:r>
        <w:r w:rsidRPr="00077EFB">
          <w:rPr>
            <w:rStyle w:val="af1"/>
            <w:rFonts w:ascii="Arial" w:hAnsi="Arial" w:cs="Arial"/>
            <w:bCs/>
            <w:color w:val="auto"/>
            <w:sz w:val="16"/>
            <w:szCs w:val="16"/>
          </w:rPr>
          <w:t>.</w:t>
        </w:r>
        <w:r w:rsidRPr="00077EFB">
          <w:rPr>
            <w:rStyle w:val="af1"/>
            <w:rFonts w:ascii="Arial" w:hAnsi="Arial" w:cs="Arial"/>
            <w:bCs/>
            <w:color w:val="auto"/>
            <w:sz w:val="16"/>
            <w:szCs w:val="16"/>
            <w:lang w:val="en-US"/>
          </w:rPr>
          <w:t>abgosk</w:t>
        </w:r>
        <w:r w:rsidRPr="00077EFB">
          <w:rPr>
            <w:rStyle w:val="af1"/>
            <w:rFonts w:ascii="Arial" w:hAnsi="Arial" w:cs="Arial"/>
            <w:bCs/>
            <w:color w:val="auto"/>
            <w:sz w:val="16"/>
            <w:szCs w:val="16"/>
          </w:rPr>
          <w:t>.</w:t>
        </w:r>
        <w:r w:rsidRPr="00077EFB">
          <w:rPr>
            <w:rStyle w:val="af1"/>
            <w:rFonts w:ascii="Arial" w:hAnsi="Arial" w:cs="Arial"/>
            <w:bCs/>
            <w:color w:val="auto"/>
            <w:sz w:val="16"/>
            <w:szCs w:val="16"/>
            <w:lang w:val="en-US"/>
          </w:rPr>
          <w:t>ru</w:t>
        </w:r>
      </w:hyperlink>
      <w:r w:rsidRPr="00077EFB">
        <w:rPr>
          <w:rFonts w:ascii="Arial" w:hAnsi="Arial" w:cs="Arial"/>
          <w:sz w:val="16"/>
          <w:szCs w:val="16"/>
        </w:rPr>
        <w:t>).</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2.14.2. Требования к помещениям, местам ожидания и </w:t>
      </w:r>
      <w:r w:rsidRPr="00077EFB">
        <w:rPr>
          <w:rFonts w:ascii="Arial" w:hAnsi="Arial" w:cs="Arial"/>
          <w:sz w:val="16"/>
          <w:szCs w:val="16"/>
        </w:rPr>
        <w:lastRenderedPageBreak/>
        <w:t>приема заявителей в 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наименование;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место нахождения;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режим работы;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номер телефона группы информационной поддержки 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адрес электронной почты.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Выход из здания МФЦ оборудуется соответствующим указателем.</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Помещения МФЦ состоят из нескольких функциональных секторов (зон):</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сектор информирования;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сектор ожидания;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сектор приема заявителей.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секторе информирования расположены: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информационные стенды.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секторе ожидания расположены: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электронная система управления очередью;</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платежный терминал;</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места ожидания для посетителей.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секторе приема заявителей расположены:</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окна приема посетителей.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Окна приема посетителей оснащены информационными табличками с указанием номера окна.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информационное табло;</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информационные стенды, содержащие информацию, указанную в пункте 1.3.5 административного регламента.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перечень услуг, оказываемых на базе 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информационный киоск, обеспечивающий доступ к следующей информации: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полная версия текстов административных регламентов;</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перечень документов, необходимых для получения услуг;</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2.15.</w:t>
      </w:r>
      <w:r w:rsidRPr="00077EFB">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2.15.1.</w:t>
      </w:r>
      <w:r w:rsidRPr="00077EFB">
        <w:rPr>
          <w:rFonts w:ascii="Arial" w:hAnsi="Arial" w:cs="Arial"/>
          <w:sz w:val="16"/>
          <w:szCs w:val="16"/>
        </w:rPr>
        <w:tab/>
        <w:t xml:space="preserve">Основными показателями доступности предоставления муниципальной услуги являются: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2.15.2.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Информация о рассмотрении заявления, предоставляемая исполнителем при личном обращении заявителя, по телефону или с использованием информационно-</w:t>
      </w:r>
      <w:r w:rsidRPr="00077EFB">
        <w:rPr>
          <w:rFonts w:ascii="Arial" w:hAnsi="Arial" w:cs="Arial"/>
          <w:sz w:val="16"/>
          <w:szCs w:val="16"/>
        </w:rPr>
        <w:lastRenderedPageBreak/>
        <w:t xml:space="preserve">коммуникационных сетей общего пользования: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1) дата получения заявления и его регистрации;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2) о специалисте, которому поручено рассмотрение заявления;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3) об отказе в рассмотрении заявления;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4) о продлении срока рассмотрения заявления;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5) о результатах рассмотрения заявления.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2.16.3. Основными показателями качества предоставления муниципальной услуги являются: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достоверность предоставляемой заявителю информации;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полнота информации по сути обращения заявителя;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объективное, всестороннее и своевременное рассмотрение обращения; </w:t>
      </w:r>
    </w:p>
    <w:p w:rsidR="00227F24" w:rsidRPr="00077EFB" w:rsidRDefault="00227F24" w:rsidP="00227F24">
      <w:pPr>
        <w:widowControl w:val="0"/>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 xml:space="preserve">возможность получения муниципальной услуги по месту обращения. </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2.16.</w:t>
      </w:r>
      <w:r w:rsidRPr="00077EFB">
        <w:rPr>
          <w:rFonts w:ascii="Arial" w:hAnsi="Arial" w:cs="Arial"/>
          <w:sz w:val="16"/>
          <w:szCs w:val="16"/>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73" w:history="1">
        <w:r w:rsidRPr="00077EFB">
          <w:rPr>
            <w:rFonts w:ascii="Arial" w:hAnsi="Arial" w:cs="Arial"/>
            <w:sz w:val="16"/>
            <w:szCs w:val="16"/>
          </w:rPr>
          <w:t>законом</w:t>
        </w:r>
      </w:hyperlink>
      <w:r w:rsidRPr="00077EFB">
        <w:rPr>
          <w:rFonts w:ascii="Arial" w:hAnsi="Arial" w:cs="Arial"/>
          <w:sz w:val="16"/>
          <w:szCs w:val="16"/>
        </w:rPr>
        <w:t xml:space="preserve"> от 06 апреля 2011 года № 63-ФЗ «Об электронной подписи» и </w:t>
      </w:r>
      <w:hyperlink r:id="rId174" w:history="1">
        <w:r w:rsidRPr="00077EFB">
          <w:rPr>
            <w:rFonts w:ascii="Arial" w:hAnsi="Arial" w:cs="Arial"/>
            <w:sz w:val="16"/>
            <w:szCs w:val="16"/>
          </w:rPr>
          <w:t>статьями 21</w:t>
        </w:r>
      </w:hyperlink>
      <w:r w:rsidRPr="00077EFB">
        <w:rPr>
          <w:rFonts w:ascii="Arial" w:hAnsi="Arial" w:cs="Arial"/>
          <w:sz w:val="16"/>
          <w:szCs w:val="16"/>
        </w:rPr>
        <w:t xml:space="preserve"> - </w:t>
      </w:r>
      <w:hyperlink r:id="rId175" w:history="1">
        <w:r w:rsidRPr="00077EFB">
          <w:rPr>
            <w:rFonts w:ascii="Arial" w:hAnsi="Arial" w:cs="Arial"/>
            <w:sz w:val="16"/>
            <w:szCs w:val="16"/>
          </w:rPr>
          <w:t>21.2</w:t>
        </w:r>
      </w:hyperlink>
      <w:r w:rsidRPr="00077EF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Решение о предоставлении муниципальной услуги либо об </w:t>
      </w:r>
      <w:r w:rsidRPr="00077EFB">
        <w:rPr>
          <w:rFonts w:ascii="Arial" w:hAnsi="Arial" w:cs="Arial"/>
          <w:sz w:val="16"/>
          <w:szCs w:val="16"/>
        </w:rPr>
        <w:lastRenderedPageBreak/>
        <w:t>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227F24" w:rsidRPr="00077EFB" w:rsidRDefault="00227F24" w:rsidP="00227F24">
      <w:pPr>
        <w:widowControl w:val="0"/>
        <w:tabs>
          <w:tab w:val="left" w:pos="9072"/>
        </w:tabs>
        <w:autoSpaceDE w:val="0"/>
        <w:autoSpaceDN w:val="0"/>
        <w:adjustRightInd w:val="0"/>
        <w:ind w:firstLine="142"/>
        <w:jc w:val="both"/>
        <w:rPr>
          <w:rFonts w:ascii="Arial" w:hAnsi="Arial" w:cs="Arial"/>
          <w:sz w:val="16"/>
          <w:szCs w:val="16"/>
        </w:rPr>
      </w:pPr>
      <w:r w:rsidRPr="00077EFB">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2.16.1.Представляемые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227F24" w:rsidRPr="00077EFB" w:rsidRDefault="00227F24" w:rsidP="00227F24">
      <w:pPr>
        <w:pStyle w:val="ConsPlusNormal"/>
        <w:ind w:firstLine="142"/>
        <w:jc w:val="both"/>
        <w:outlineLvl w:val="2"/>
        <w:rPr>
          <w:sz w:val="16"/>
          <w:szCs w:val="16"/>
        </w:rPr>
      </w:pPr>
    </w:p>
    <w:p w:rsidR="00227F24" w:rsidRPr="00077EFB" w:rsidRDefault="00227F24" w:rsidP="00227F24">
      <w:pPr>
        <w:pStyle w:val="Default"/>
        <w:spacing w:line="240" w:lineRule="exact"/>
        <w:ind w:firstLine="142"/>
        <w:jc w:val="center"/>
        <w:rPr>
          <w:rFonts w:ascii="Arial" w:hAnsi="Arial" w:cs="Arial"/>
          <w:sz w:val="16"/>
          <w:szCs w:val="16"/>
        </w:rPr>
      </w:pPr>
      <w:r w:rsidRPr="00077EFB">
        <w:rPr>
          <w:rFonts w:ascii="Arial" w:hAnsi="Arial" w:cs="Arial"/>
          <w:sz w:val="16"/>
          <w:szCs w:val="16"/>
          <w:lang w:val="en-US"/>
        </w:rPr>
        <w:t>III</w:t>
      </w:r>
      <w:r w:rsidRPr="00077EFB">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7F24" w:rsidRPr="00077EFB" w:rsidRDefault="00227F24" w:rsidP="00227F24">
      <w:pPr>
        <w:pStyle w:val="Default"/>
        <w:spacing w:line="240" w:lineRule="exact"/>
        <w:ind w:firstLine="142"/>
        <w:jc w:val="both"/>
        <w:rPr>
          <w:rFonts w:ascii="Arial" w:hAnsi="Arial" w:cs="Arial"/>
          <w:sz w:val="16"/>
          <w:szCs w:val="16"/>
        </w:rPr>
      </w:pPr>
    </w:p>
    <w:p w:rsidR="00227F24" w:rsidRPr="00077EFB" w:rsidRDefault="00227F24" w:rsidP="00227F24">
      <w:pPr>
        <w:autoSpaceDE w:val="0"/>
        <w:ind w:firstLine="142"/>
        <w:jc w:val="both"/>
        <w:rPr>
          <w:rFonts w:ascii="Arial" w:hAnsi="Arial" w:cs="Arial"/>
          <w:sz w:val="16"/>
          <w:szCs w:val="16"/>
        </w:rPr>
      </w:pPr>
      <w:r w:rsidRPr="00077EFB">
        <w:rPr>
          <w:rFonts w:ascii="Arial" w:hAnsi="Arial" w:cs="Arial"/>
          <w:sz w:val="16"/>
          <w:szCs w:val="16"/>
        </w:rPr>
        <w:t>3.1. Предоставление муниципальной услуги включает в себя следующие административные процедуры:</w:t>
      </w:r>
    </w:p>
    <w:p w:rsidR="00227F24" w:rsidRPr="00077EFB" w:rsidRDefault="00227F24" w:rsidP="00227F24">
      <w:pPr>
        <w:pStyle w:val="ConsPlusNormal"/>
        <w:ind w:firstLine="142"/>
        <w:jc w:val="both"/>
        <w:outlineLvl w:val="1"/>
        <w:rPr>
          <w:sz w:val="16"/>
          <w:szCs w:val="16"/>
        </w:rPr>
      </w:pPr>
      <w:r w:rsidRPr="00077EFB">
        <w:rPr>
          <w:bCs/>
          <w:sz w:val="16"/>
          <w:szCs w:val="16"/>
        </w:rPr>
        <w:t xml:space="preserve">прием и регистрация заявления и документов на предоставление </w:t>
      </w:r>
      <w:r w:rsidRPr="00077EFB">
        <w:rPr>
          <w:sz w:val="16"/>
          <w:szCs w:val="16"/>
        </w:rPr>
        <w:t>муниципальной</w:t>
      </w:r>
      <w:r w:rsidRPr="00077EFB">
        <w:rPr>
          <w:bCs/>
          <w:sz w:val="16"/>
          <w:szCs w:val="16"/>
        </w:rPr>
        <w:t xml:space="preserve"> услуги.</w:t>
      </w:r>
    </w:p>
    <w:p w:rsidR="00227F24" w:rsidRPr="00077EFB" w:rsidRDefault="00227F24" w:rsidP="00227F24">
      <w:pPr>
        <w:pStyle w:val="ConsPlusNormal"/>
        <w:ind w:firstLine="142"/>
        <w:jc w:val="both"/>
        <w:outlineLvl w:val="1"/>
        <w:rPr>
          <w:sz w:val="16"/>
          <w:szCs w:val="16"/>
        </w:rPr>
      </w:pPr>
      <w:r w:rsidRPr="00077EFB">
        <w:rPr>
          <w:sz w:val="16"/>
          <w:szCs w:val="16"/>
        </w:rPr>
        <w:t>формирование и направление межведомственных запросов.</w:t>
      </w:r>
    </w:p>
    <w:p w:rsidR="00227F24" w:rsidRPr="00077EFB" w:rsidRDefault="00227F24" w:rsidP="00227F24">
      <w:pPr>
        <w:pStyle w:val="ConsPlusNormal"/>
        <w:ind w:firstLine="142"/>
        <w:jc w:val="both"/>
        <w:outlineLvl w:val="1"/>
        <w:rPr>
          <w:bCs/>
          <w:sz w:val="16"/>
          <w:szCs w:val="16"/>
        </w:rPr>
      </w:pPr>
      <w:r w:rsidRPr="00077EFB">
        <w:rPr>
          <w:bCs/>
          <w:sz w:val="16"/>
          <w:szCs w:val="16"/>
        </w:rPr>
        <w:t>принятие решения о предоставлении (отказе в предоставлении) услуги и подготовка проекта решения о предоставлении (об отказе в предоставлении) муниципальной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направление заявителю результата предоставления муниципальной услуги.</w:t>
      </w:r>
    </w:p>
    <w:p w:rsidR="00227F24" w:rsidRPr="00077EFB" w:rsidRDefault="00227F24" w:rsidP="00227F24">
      <w:pPr>
        <w:pStyle w:val="ConsPlusNormal"/>
        <w:ind w:firstLine="142"/>
        <w:jc w:val="both"/>
        <w:outlineLvl w:val="1"/>
        <w:rPr>
          <w:sz w:val="16"/>
          <w:szCs w:val="16"/>
        </w:rPr>
      </w:pPr>
      <w:r w:rsidRPr="00077EFB">
        <w:rPr>
          <w:bCs/>
          <w:sz w:val="16"/>
          <w:szCs w:val="16"/>
        </w:rPr>
        <w:t>Б</w:t>
      </w:r>
      <w:r w:rsidRPr="00077EFB">
        <w:rPr>
          <w:sz w:val="16"/>
          <w:szCs w:val="16"/>
        </w:rPr>
        <w:t>лок-схема приведена в приложении 1 к административному регламенту.</w:t>
      </w:r>
    </w:p>
    <w:p w:rsidR="00227F24" w:rsidRPr="00077EFB" w:rsidRDefault="00227F24" w:rsidP="00227F24">
      <w:pPr>
        <w:ind w:firstLine="142"/>
        <w:rPr>
          <w:rFonts w:ascii="Arial" w:hAnsi="Arial" w:cs="Arial"/>
          <w:sz w:val="16"/>
          <w:szCs w:val="16"/>
        </w:rPr>
      </w:pPr>
      <w:r w:rsidRPr="00077EFB">
        <w:rPr>
          <w:rFonts w:ascii="Arial" w:hAnsi="Arial" w:cs="Arial"/>
          <w:sz w:val="16"/>
          <w:szCs w:val="16"/>
        </w:rPr>
        <w:t>3.2. Описание административных процедур</w:t>
      </w:r>
    </w:p>
    <w:p w:rsidR="00227F24" w:rsidRPr="00077EFB" w:rsidRDefault="00227F24" w:rsidP="00227F24">
      <w:pPr>
        <w:ind w:firstLine="142"/>
        <w:jc w:val="both"/>
        <w:outlineLvl w:val="1"/>
        <w:rPr>
          <w:rFonts w:ascii="Arial" w:hAnsi="Arial" w:cs="Arial"/>
          <w:sz w:val="16"/>
          <w:szCs w:val="16"/>
        </w:rPr>
      </w:pPr>
      <w:r w:rsidRPr="00077EFB">
        <w:rPr>
          <w:rStyle w:val="FontStyle17"/>
          <w:rFonts w:ascii="Arial" w:hAnsi="Arial" w:cs="Arial"/>
          <w:sz w:val="16"/>
          <w:szCs w:val="16"/>
        </w:rPr>
        <w:t xml:space="preserve">3.2.1. </w:t>
      </w:r>
      <w:r w:rsidRPr="00077EFB">
        <w:rPr>
          <w:rFonts w:ascii="Arial" w:hAnsi="Arial" w:cs="Arial"/>
          <w:sz w:val="16"/>
          <w:szCs w:val="16"/>
        </w:rPr>
        <w:t>Прием и регистрация заявления и документов, необходимых для предоставления муниципальной услуги.</w:t>
      </w:r>
    </w:p>
    <w:p w:rsidR="00227F24" w:rsidRPr="00077EFB" w:rsidRDefault="00227F24" w:rsidP="00227F24">
      <w:pPr>
        <w:autoSpaceDE w:val="0"/>
        <w:ind w:firstLine="142"/>
        <w:jc w:val="both"/>
        <w:rPr>
          <w:rFonts w:ascii="Arial" w:hAnsi="Arial" w:cs="Arial"/>
          <w:sz w:val="16"/>
          <w:szCs w:val="16"/>
        </w:rPr>
      </w:pPr>
      <w:r w:rsidRPr="00077EFB">
        <w:rPr>
          <w:rFonts w:ascii="Arial" w:hAnsi="Arial" w:cs="Arial"/>
          <w:sz w:val="16"/>
          <w:szCs w:val="16"/>
        </w:rPr>
        <w:t>Основанием для начала административной процедуры приема и регистрации документа является письменное обращение гражданина в управление посредством:</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управление или МФЦ.</w:t>
      </w:r>
    </w:p>
    <w:p w:rsidR="00227F24" w:rsidRPr="00077EFB" w:rsidRDefault="00227F24" w:rsidP="00227F24">
      <w:pPr>
        <w:pStyle w:val="ConsPlusNormal"/>
        <w:ind w:firstLine="142"/>
        <w:jc w:val="both"/>
        <w:outlineLvl w:val="1"/>
        <w:rPr>
          <w:bCs/>
          <w:sz w:val="16"/>
          <w:szCs w:val="16"/>
        </w:rPr>
      </w:pPr>
      <w:r w:rsidRPr="00077EFB">
        <w:rPr>
          <w:bCs/>
          <w:sz w:val="16"/>
          <w:szCs w:val="16"/>
        </w:rPr>
        <w:t>Специалист устанавливает личность заявителя (его представителя) на основании документов, удостоверяющих личность.</w:t>
      </w:r>
    </w:p>
    <w:p w:rsidR="00227F24" w:rsidRPr="00077EFB" w:rsidRDefault="00227F24" w:rsidP="00227F24">
      <w:pPr>
        <w:pStyle w:val="ConsPlusNormal"/>
        <w:ind w:firstLine="142"/>
        <w:jc w:val="both"/>
        <w:outlineLvl w:val="1"/>
        <w:rPr>
          <w:bCs/>
          <w:sz w:val="16"/>
          <w:szCs w:val="16"/>
        </w:rPr>
      </w:pPr>
      <w:r w:rsidRPr="00077EFB">
        <w:rPr>
          <w:bCs/>
          <w:sz w:val="16"/>
          <w:szCs w:val="16"/>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227F24" w:rsidRPr="00077EFB" w:rsidRDefault="00227F24" w:rsidP="00227F24">
      <w:pPr>
        <w:pStyle w:val="ConsPlusNormal"/>
        <w:ind w:firstLine="142"/>
        <w:jc w:val="both"/>
        <w:outlineLvl w:val="1"/>
        <w:rPr>
          <w:bCs/>
          <w:sz w:val="16"/>
          <w:szCs w:val="16"/>
        </w:rPr>
      </w:pPr>
      <w:r w:rsidRPr="00077EFB">
        <w:rPr>
          <w:bCs/>
          <w:sz w:val="16"/>
          <w:szCs w:val="16"/>
        </w:rPr>
        <w:t>Проверка комплектности документов и их соответствия установленным требованиям.</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управление:</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документы скреплены подписью и печатью (при наличии); </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в документах нет подчисток, приписок, зачеркнутых слов и иных неоговоренных исправлений; </w:t>
      </w:r>
    </w:p>
    <w:p w:rsidR="00227F24" w:rsidRPr="00077EFB" w:rsidRDefault="00227F24" w:rsidP="00227F24">
      <w:pPr>
        <w:pStyle w:val="ConsPlusNormal"/>
        <w:ind w:firstLine="142"/>
        <w:jc w:val="both"/>
        <w:outlineLvl w:val="1"/>
        <w:rPr>
          <w:bCs/>
          <w:sz w:val="16"/>
          <w:szCs w:val="16"/>
        </w:rPr>
      </w:pPr>
      <w:r w:rsidRPr="00077EFB">
        <w:rPr>
          <w:bCs/>
          <w:sz w:val="16"/>
          <w:szCs w:val="16"/>
        </w:rPr>
        <w:t>документы не имеют серьезных повреждений, наличие которых не позволяет однозначно истолковать его содержание.</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227F24" w:rsidRPr="00077EFB" w:rsidRDefault="00227F24" w:rsidP="00227F24">
      <w:pPr>
        <w:pStyle w:val="ConsPlusNormal"/>
        <w:ind w:firstLine="142"/>
        <w:jc w:val="both"/>
        <w:outlineLvl w:val="1"/>
        <w:rPr>
          <w:bCs/>
          <w:sz w:val="16"/>
          <w:szCs w:val="16"/>
        </w:rPr>
      </w:pPr>
      <w:r w:rsidRPr="00077EFB">
        <w:rPr>
          <w:bCs/>
          <w:sz w:val="16"/>
          <w:szCs w:val="16"/>
        </w:rPr>
        <w:lastRenderedPageBreak/>
        <w:t>При обращении через РПГУ</w:t>
      </w:r>
    </w:p>
    <w:p w:rsidR="00227F24" w:rsidRPr="00077EFB" w:rsidRDefault="00227F24" w:rsidP="00227F24">
      <w:pPr>
        <w:pStyle w:val="ConsPlusNormal"/>
        <w:ind w:firstLine="142"/>
        <w:jc w:val="both"/>
        <w:outlineLvl w:val="1"/>
        <w:rPr>
          <w:bCs/>
          <w:sz w:val="16"/>
          <w:szCs w:val="16"/>
        </w:rPr>
      </w:pPr>
      <w:r w:rsidRPr="00077EFB">
        <w:rPr>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МФЦ</w:t>
      </w:r>
    </w:p>
    <w:p w:rsidR="00227F24" w:rsidRPr="00077EFB" w:rsidRDefault="00227F24" w:rsidP="00227F24">
      <w:pPr>
        <w:pStyle w:val="ConsPlusNormal"/>
        <w:ind w:firstLine="142"/>
        <w:jc w:val="both"/>
        <w:outlineLvl w:val="1"/>
        <w:rPr>
          <w:bCs/>
          <w:sz w:val="16"/>
          <w:szCs w:val="16"/>
        </w:rPr>
      </w:pPr>
      <w:r w:rsidRPr="00077EFB">
        <w:rPr>
          <w:bCs/>
          <w:sz w:val="16"/>
          <w:szCs w:val="16"/>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p w:rsidR="00227F24" w:rsidRPr="00077EFB" w:rsidRDefault="00227F24" w:rsidP="00227F24">
      <w:pPr>
        <w:pStyle w:val="ConsPlusNormal"/>
        <w:ind w:firstLine="142"/>
        <w:jc w:val="both"/>
        <w:outlineLvl w:val="1"/>
        <w:rPr>
          <w:bCs/>
          <w:sz w:val="16"/>
          <w:szCs w:val="16"/>
        </w:rPr>
      </w:pPr>
      <w:r w:rsidRPr="00077EFB">
        <w:rPr>
          <w:bCs/>
          <w:sz w:val="16"/>
          <w:szCs w:val="16"/>
        </w:rPr>
        <w:t>Изготовление копий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управление.</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предоставления заявителем (его представителем) подлинников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1. Специалист органа, предоставляющего услугу, осуществляет копирование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МФЦ</w:t>
      </w:r>
    </w:p>
    <w:p w:rsidR="00227F24" w:rsidRPr="00077EFB" w:rsidRDefault="00227F24" w:rsidP="00227F24">
      <w:pPr>
        <w:pStyle w:val="ConsPlusNormal"/>
        <w:ind w:firstLine="142"/>
        <w:jc w:val="both"/>
        <w:outlineLvl w:val="1"/>
        <w:rPr>
          <w:bCs/>
          <w:sz w:val="16"/>
          <w:szCs w:val="16"/>
        </w:rPr>
      </w:pPr>
      <w:r w:rsidRPr="00077EFB">
        <w:rPr>
          <w:bCs/>
          <w:sz w:val="16"/>
          <w:szCs w:val="16"/>
        </w:rPr>
        <w:t>При отсутствии электронного взаимодействия между МФЦ и органом, предоставляющим услугу:</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предоставления заявителем (его представителем) подлинников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1. Специалист МФЦ осуществляет копирование (применительно к конкретной муниципальной услуге):</w:t>
      </w:r>
    </w:p>
    <w:p w:rsidR="00227F24" w:rsidRPr="00077EFB" w:rsidRDefault="00227F24" w:rsidP="00227F24">
      <w:pPr>
        <w:pStyle w:val="ConsPlusNormal"/>
        <w:ind w:firstLine="142"/>
        <w:jc w:val="both"/>
        <w:outlineLvl w:val="1"/>
        <w:rPr>
          <w:bCs/>
          <w:sz w:val="16"/>
          <w:szCs w:val="16"/>
        </w:rPr>
      </w:pPr>
      <w:r w:rsidRPr="00077EFB">
        <w:rPr>
          <w:bCs/>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227F24" w:rsidRPr="00077EFB" w:rsidRDefault="00227F24" w:rsidP="00227F24">
      <w:pPr>
        <w:pStyle w:val="ConsPlusNormal"/>
        <w:ind w:firstLine="142"/>
        <w:jc w:val="both"/>
        <w:outlineLvl w:val="1"/>
        <w:rPr>
          <w:bCs/>
          <w:sz w:val="16"/>
          <w:szCs w:val="16"/>
        </w:rPr>
      </w:pPr>
      <w:r w:rsidRPr="00077EFB">
        <w:rPr>
          <w:bCs/>
          <w:sz w:val="16"/>
          <w:szCs w:val="16"/>
        </w:rPr>
        <w:t>2) документов воинского учета;</w:t>
      </w:r>
    </w:p>
    <w:p w:rsidR="00227F24" w:rsidRPr="00077EFB" w:rsidRDefault="00227F24" w:rsidP="00227F24">
      <w:pPr>
        <w:pStyle w:val="ConsPlusNormal"/>
        <w:ind w:firstLine="142"/>
        <w:jc w:val="both"/>
        <w:outlineLvl w:val="1"/>
        <w:rPr>
          <w:bCs/>
          <w:sz w:val="16"/>
          <w:szCs w:val="16"/>
        </w:rPr>
      </w:pPr>
      <w:r w:rsidRPr="00077EFB">
        <w:rPr>
          <w:bCs/>
          <w:sz w:val="16"/>
          <w:szCs w:val="16"/>
        </w:rPr>
        <w:t>3) свидетельств о муниципальной регистрации актов гражданского состояния;</w:t>
      </w:r>
    </w:p>
    <w:p w:rsidR="00227F24" w:rsidRPr="00077EFB" w:rsidRDefault="00227F24" w:rsidP="00227F24">
      <w:pPr>
        <w:pStyle w:val="ConsPlusNormal"/>
        <w:ind w:firstLine="142"/>
        <w:jc w:val="both"/>
        <w:outlineLvl w:val="1"/>
        <w:rPr>
          <w:bCs/>
          <w:sz w:val="16"/>
          <w:szCs w:val="16"/>
        </w:rPr>
      </w:pPr>
      <w:r w:rsidRPr="00077EFB">
        <w:rPr>
          <w:bCs/>
          <w:sz w:val="16"/>
          <w:szCs w:val="16"/>
        </w:rPr>
        <w:t>4) документов, подтверждающих предоставление лицу специального права на управление транспортным средством соответствующего вида;</w:t>
      </w:r>
    </w:p>
    <w:p w:rsidR="00227F24" w:rsidRPr="00077EFB" w:rsidRDefault="00227F24" w:rsidP="00227F24">
      <w:pPr>
        <w:pStyle w:val="ConsPlusNormal"/>
        <w:ind w:firstLine="142"/>
        <w:jc w:val="both"/>
        <w:outlineLvl w:val="1"/>
        <w:rPr>
          <w:bCs/>
          <w:sz w:val="16"/>
          <w:szCs w:val="16"/>
        </w:rPr>
      </w:pPr>
      <w:r w:rsidRPr="00077EFB">
        <w:rPr>
          <w:bCs/>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227F24" w:rsidRPr="00077EFB" w:rsidRDefault="00227F24" w:rsidP="00227F24">
      <w:pPr>
        <w:pStyle w:val="ConsPlusNormal"/>
        <w:ind w:firstLine="142"/>
        <w:jc w:val="both"/>
        <w:outlineLvl w:val="1"/>
        <w:rPr>
          <w:bCs/>
          <w:sz w:val="16"/>
          <w:szCs w:val="16"/>
        </w:rPr>
      </w:pPr>
      <w:r w:rsidRPr="00077EFB">
        <w:rPr>
          <w:bCs/>
          <w:sz w:val="16"/>
          <w:szCs w:val="16"/>
        </w:rPr>
        <w:t>6) документов на транспортное средство и его составные части, в том числе регистрационные документы;</w:t>
      </w:r>
    </w:p>
    <w:p w:rsidR="00227F24" w:rsidRPr="00077EFB" w:rsidRDefault="00227F24" w:rsidP="00227F24">
      <w:pPr>
        <w:pStyle w:val="ConsPlusNormal"/>
        <w:ind w:firstLine="142"/>
        <w:jc w:val="both"/>
        <w:outlineLvl w:val="1"/>
        <w:rPr>
          <w:bCs/>
          <w:sz w:val="16"/>
          <w:szCs w:val="16"/>
        </w:rPr>
      </w:pPr>
      <w:r w:rsidRPr="00077EFB">
        <w:rPr>
          <w:bCs/>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227F24" w:rsidRPr="00077EFB" w:rsidRDefault="00227F24" w:rsidP="00227F24">
      <w:pPr>
        <w:pStyle w:val="ConsPlusNormal"/>
        <w:ind w:firstLine="142"/>
        <w:jc w:val="both"/>
        <w:outlineLvl w:val="1"/>
        <w:rPr>
          <w:bCs/>
          <w:sz w:val="16"/>
          <w:szCs w:val="16"/>
        </w:rPr>
      </w:pPr>
      <w:r w:rsidRPr="00077EFB">
        <w:rPr>
          <w:bCs/>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27F24" w:rsidRPr="00077EFB" w:rsidRDefault="00227F24" w:rsidP="00227F24">
      <w:pPr>
        <w:pStyle w:val="ConsPlusNormal"/>
        <w:ind w:firstLine="142"/>
        <w:jc w:val="both"/>
        <w:outlineLvl w:val="1"/>
        <w:rPr>
          <w:bCs/>
          <w:sz w:val="16"/>
          <w:szCs w:val="16"/>
        </w:rPr>
      </w:pPr>
      <w:r w:rsidRPr="00077EFB">
        <w:rPr>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227F24" w:rsidRPr="00077EFB" w:rsidRDefault="00227F24" w:rsidP="00227F24">
      <w:pPr>
        <w:pStyle w:val="ConsPlusNormal"/>
        <w:ind w:firstLine="142"/>
        <w:jc w:val="both"/>
        <w:outlineLvl w:val="1"/>
        <w:rPr>
          <w:bCs/>
          <w:sz w:val="16"/>
          <w:szCs w:val="16"/>
        </w:rPr>
      </w:pPr>
      <w:r w:rsidRPr="00077EFB">
        <w:rPr>
          <w:bCs/>
          <w:sz w:val="16"/>
          <w:szCs w:val="16"/>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27F24" w:rsidRPr="00077EFB" w:rsidRDefault="00227F24" w:rsidP="00227F24">
      <w:pPr>
        <w:pStyle w:val="ConsPlusNormal"/>
        <w:ind w:firstLine="142"/>
        <w:jc w:val="both"/>
        <w:outlineLvl w:val="1"/>
        <w:rPr>
          <w:bCs/>
          <w:sz w:val="16"/>
          <w:szCs w:val="16"/>
        </w:rPr>
      </w:pPr>
      <w:r w:rsidRPr="00077EFB">
        <w:rPr>
          <w:bCs/>
          <w:sz w:val="16"/>
          <w:szCs w:val="16"/>
        </w:rPr>
        <w:t>11) документов о государственных и ведомственных наградах, государственных премиях и знаках отличия.</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2. Заверяет копии документов штампом для заверения </w:t>
      </w:r>
      <w:r w:rsidRPr="00077EFB">
        <w:rPr>
          <w:bCs/>
          <w:sz w:val="16"/>
          <w:szCs w:val="16"/>
        </w:rPr>
        <w:lastRenderedPageBreak/>
        <w:t>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При наличии электронного взаимодействия между МФЦ и органом, предоставляющим услугу:</w:t>
      </w:r>
    </w:p>
    <w:p w:rsidR="00227F24" w:rsidRPr="00077EFB" w:rsidRDefault="00227F24" w:rsidP="00227F24">
      <w:pPr>
        <w:pStyle w:val="ConsPlusNormal"/>
        <w:ind w:firstLine="142"/>
        <w:jc w:val="both"/>
        <w:outlineLvl w:val="1"/>
        <w:rPr>
          <w:bCs/>
          <w:sz w:val="16"/>
          <w:szCs w:val="16"/>
        </w:rPr>
      </w:pPr>
      <w:r w:rsidRPr="00077EFB">
        <w:rPr>
          <w:bCs/>
          <w:sz w:val="16"/>
          <w:szCs w:val="16"/>
        </w:rPr>
        <w:t>1. Формирует электронные образы (скан - копии) заявления и документов, представленных заявителем.</w:t>
      </w:r>
    </w:p>
    <w:p w:rsidR="00227F24" w:rsidRPr="00077EFB" w:rsidRDefault="00227F24" w:rsidP="00227F24">
      <w:pPr>
        <w:pStyle w:val="ConsPlusNormal"/>
        <w:ind w:firstLine="142"/>
        <w:jc w:val="both"/>
        <w:outlineLvl w:val="1"/>
        <w:rPr>
          <w:bCs/>
          <w:sz w:val="16"/>
          <w:szCs w:val="16"/>
        </w:rPr>
      </w:pPr>
      <w:r w:rsidRPr="00077EFB">
        <w:rPr>
          <w:bCs/>
          <w:sz w:val="16"/>
          <w:szCs w:val="16"/>
        </w:rPr>
        <w:t>2. Распечатывает электронные образы (скан - копии) документов, представленных заявителем.</w:t>
      </w:r>
    </w:p>
    <w:p w:rsidR="00227F24" w:rsidRPr="00077EFB" w:rsidRDefault="00227F24" w:rsidP="00227F24">
      <w:pPr>
        <w:pStyle w:val="ConsPlusNormal"/>
        <w:ind w:firstLine="142"/>
        <w:jc w:val="both"/>
        <w:outlineLvl w:val="1"/>
        <w:rPr>
          <w:bCs/>
          <w:sz w:val="16"/>
          <w:szCs w:val="16"/>
        </w:rPr>
      </w:pPr>
      <w:r w:rsidRPr="00077EFB">
        <w:rPr>
          <w:bCs/>
          <w:sz w:val="16"/>
          <w:szCs w:val="16"/>
        </w:rPr>
        <w:t>3. Заверяет копии документов, представленные заявителем, и распечатанные электронные образы (скан - копии) штампом для заверения документов и подписью с указанием фамилии и инициалов специалиста и даты заверения.</w:t>
      </w:r>
    </w:p>
    <w:p w:rsidR="00227F24" w:rsidRPr="00077EFB" w:rsidRDefault="00227F24" w:rsidP="00227F24">
      <w:pPr>
        <w:pStyle w:val="ConsPlusNormal"/>
        <w:ind w:firstLine="142"/>
        <w:jc w:val="both"/>
        <w:outlineLvl w:val="1"/>
        <w:rPr>
          <w:bCs/>
          <w:sz w:val="16"/>
          <w:szCs w:val="16"/>
        </w:rPr>
      </w:pPr>
      <w:r w:rsidRPr="00077EFB">
        <w:rPr>
          <w:bCs/>
          <w:sz w:val="16"/>
          <w:szCs w:val="16"/>
        </w:rPr>
        <w:t>Оформление и проверка заявления о предоставлении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управление</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МФЦ</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227F24" w:rsidRPr="00077EFB" w:rsidRDefault="00227F24" w:rsidP="00227F24">
      <w:pPr>
        <w:pStyle w:val="ConsPlusNormal"/>
        <w:ind w:firstLine="142"/>
        <w:jc w:val="both"/>
        <w:outlineLvl w:val="1"/>
        <w:rPr>
          <w:bCs/>
          <w:sz w:val="16"/>
          <w:szCs w:val="16"/>
        </w:rPr>
      </w:pPr>
      <w:r w:rsidRPr="00077EFB">
        <w:rPr>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227F24" w:rsidRPr="00077EFB" w:rsidRDefault="00227F24" w:rsidP="00227F24">
      <w:pPr>
        <w:pStyle w:val="ConsPlusNormal"/>
        <w:ind w:firstLine="142"/>
        <w:jc w:val="both"/>
        <w:outlineLvl w:val="1"/>
        <w:rPr>
          <w:bCs/>
          <w:sz w:val="16"/>
          <w:szCs w:val="16"/>
        </w:rPr>
      </w:pPr>
      <w:r w:rsidRPr="00077EFB">
        <w:rPr>
          <w:bCs/>
          <w:sz w:val="16"/>
          <w:szCs w:val="16"/>
        </w:rPr>
        <w:t>Регистрация заявления и документов, необходимых для предоставления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управление</w:t>
      </w:r>
    </w:p>
    <w:p w:rsidR="00227F24" w:rsidRPr="00077EFB" w:rsidRDefault="00227F24" w:rsidP="00227F24">
      <w:pPr>
        <w:pStyle w:val="ConsPlusNormal"/>
        <w:ind w:firstLine="142"/>
        <w:jc w:val="both"/>
        <w:outlineLvl w:val="1"/>
        <w:rPr>
          <w:bCs/>
          <w:sz w:val="16"/>
          <w:szCs w:val="16"/>
        </w:rPr>
      </w:pPr>
      <w:r w:rsidRPr="00077EFB">
        <w:rPr>
          <w:bCs/>
          <w:sz w:val="16"/>
          <w:szCs w:val="16"/>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При личном обращении в МФЦ </w:t>
      </w:r>
    </w:p>
    <w:p w:rsidR="00227F24" w:rsidRPr="00077EFB" w:rsidRDefault="00227F24" w:rsidP="00227F24">
      <w:pPr>
        <w:pStyle w:val="ConsPlusNormal"/>
        <w:ind w:firstLine="142"/>
        <w:jc w:val="both"/>
        <w:outlineLvl w:val="1"/>
        <w:rPr>
          <w:bCs/>
          <w:sz w:val="16"/>
          <w:szCs w:val="16"/>
        </w:rPr>
      </w:pPr>
      <w:r w:rsidRPr="00077EFB">
        <w:rPr>
          <w:bCs/>
          <w:sz w:val="16"/>
          <w:szCs w:val="16"/>
        </w:rPr>
        <w:t>Специалист МФЦ регистрирует заявление в АИС МФЦ с присвоением регистрационного номера дела и указывает дату регистрации.</w:t>
      </w:r>
    </w:p>
    <w:p w:rsidR="00227F24" w:rsidRPr="00077EFB" w:rsidRDefault="00227F24" w:rsidP="00227F24">
      <w:pPr>
        <w:pStyle w:val="ConsPlusNormal"/>
        <w:ind w:firstLine="142"/>
        <w:jc w:val="both"/>
        <w:outlineLvl w:val="1"/>
        <w:rPr>
          <w:bCs/>
          <w:sz w:val="16"/>
          <w:szCs w:val="16"/>
        </w:rPr>
      </w:pPr>
      <w:r w:rsidRPr="00077EFB">
        <w:rPr>
          <w:bCs/>
          <w:sz w:val="16"/>
          <w:szCs w:val="16"/>
        </w:rPr>
        <w:t>При обращении через РПГУ</w:t>
      </w:r>
    </w:p>
    <w:p w:rsidR="00227F24" w:rsidRPr="00077EFB" w:rsidRDefault="00227F24" w:rsidP="00227F24">
      <w:pPr>
        <w:pStyle w:val="ConsPlusNormal"/>
        <w:ind w:firstLine="142"/>
        <w:jc w:val="both"/>
        <w:outlineLvl w:val="1"/>
        <w:rPr>
          <w:bCs/>
          <w:sz w:val="16"/>
          <w:szCs w:val="16"/>
        </w:rPr>
      </w:pPr>
      <w:r w:rsidRPr="00077EFB">
        <w:rPr>
          <w:bCs/>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регистрация заявления, поступившего в рабочее время, осуществляется в день поступления; </w:t>
      </w:r>
    </w:p>
    <w:p w:rsidR="00227F24" w:rsidRPr="00077EFB" w:rsidRDefault="00227F24" w:rsidP="00227F24">
      <w:pPr>
        <w:pStyle w:val="ConsPlusNormal"/>
        <w:ind w:firstLine="142"/>
        <w:jc w:val="both"/>
        <w:outlineLvl w:val="1"/>
        <w:rPr>
          <w:bCs/>
          <w:sz w:val="16"/>
          <w:szCs w:val="16"/>
        </w:rPr>
      </w:pPr>
      <w:r w:rsidRPr="00077EFB">
        <w:rPr>
          <w:bCs/>
          <w:sz w:val="16"/>
          <w:szCs w:val="16"/>
        </w:rPr>
        <w:t>регистрация заявления, поступившего в нерабочее время, осуществляется на следующий рабочий день.</w:t>
      </w:r>
    </w:p>
    <w:p w:rsidR="00227F24" w:rsidRPr="00077EFB" w:rsidRDefault="00227F24" w:rsidP="00227F24">
      <w:pPr>
        <w:pStyle w:val="ConsPlusNormal"/>
        <w:ind w:firstLine="142"/>
        <w:jc w:val="both"/>
        <w:outlineLvl w:val="1"/>
        <w:rPr>
          <w:bCs/>
          <w:sz w:val="16"/>
          <w:szCs w:val="16"/>
        </w:rPr>
      </w:pPr>
      <w:r w:rsidRPr="00077EFB">
        <w:rPr>
          <w:bCs/>
          <w:sz w:val="16"/>
          <w:szCs w:val="16"/>
        </w:rPr>
        <w:t>После регистрации статус заявления в личном кабинете заявителя на РПГУ обновляется автоматически.</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Подготовка и выдача расписки (уведомления) о приеме </w:t>
      </w:r>
      <w:r w:rsidRPr="00077EFB">
        <w:rPr>
          <w:bCs/>
          <w:sz w:val="16"/>
          <w:szCs w:val="16"/>
        </w:rPr>
        <w:lastRenderedPageBreak/>
        <w:t>заявления и документов, необходимых для предоставления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При личном обращении в управление.</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Специалист органа, предоставляющего услугу, выдает заявителю или его представителю расписку,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227F24" w:rsidRPr="00077EFB" w:rsidRDefault="00227F24" w:rsidP="00227F24">
      <w:pPr>
        <w:pStyle w:val="ConsPlusNormal"/>
        <w:ind w:firstLine="142"/>
        <w:jc w:val="both"/>
        <w:outlineLvl w:val="1"/>
        <w:rPr>
          <w:bCs/>
          <w:sz w:val="16"/>
          <w:szCs w:val="16"/>
        </w:rPr>
      </w:pPr>
      <w:r w:rsidRPr="00077EFB">
        <w:rPr>
          <w:bCs/>
          <w:sz w:val="16"/>
          <w:szCs w:val="16"/>
        </w:rPr>
        <w:t>При поступлении заявления по почте расписка  направляется заявителю по почте на адрес получателя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 xml:space="preserve">При личном обращении в МФЦ </w:t>
      </w:r>
    </w:p>
    <w:p w:rsidR="00227F24" w:rsidRPr="00077EFB" w:rsidRDefault="00227F24" w:rsidP="00227F24">
      <w:pPr>
        <w:pStyle w:val="ConsPlusNormal"/>
        <w:ind w:firstLine="142"/>
        <w:jc w:val="both"/>
        <w:outlineLvl w:val="1"/>
        <w:rPr>
          <w:bCs/>
          <w:sz w:val="16"/>
          <w:szCs w:val="16"/>
        </w:rPr>
      </w:pPr>
      <w:r w:rsidRPr="00077EFB">
        <w:rPr>
          <w:bCs/>
          <w:sz w:val="16"/>
          <w:szCs w:val="16"/>
        </w:rPr>
        <w:t>Специалист МФЦ готовит расписку о приеме и регистрации комплекта документов и опись документов в деле, формируемые в АИС МФЦ.</w:t>
      </w:r>
    </w:p>
    <w:p w:rsidR="00227F24" w:rsidRPr="00077EFB" w:rsidRDefault="00227F24" w:rsidP="00227F24">
      <w:pPr>
        <w:pStyle w:val="ConsPlusNormal"/>
        <w:ind w:firstLine="142"/>
        <w:jc w:val="both"/>
        <w:outlineLvl w:val="1"/>
        <w:rPr>
          <w:bCs/>
          <w:sz w:val="16"/>
          <w:szCs w:val="16"/>
        </w:rPr>
      </w:pPr>
      <w:r w:rsidRPr="00077EFB">
        <w:rPr>
          <w:bCs/>
          <w:sz w:val="16"/>
          <w:szCs w:val="16"/>
        </w:rPr>
        <w:t>В расписку включаются только документы, представленные заявителем.</w:t>
      </w:r>
    </w:p>
    <w:p w:rsidR="00227F24" w:rsidRPr="00077EFB" w:rsidRDefault="00227F24" w:rsidP="00227F24">
      <w:pPr>
        <w:pStyle w:val="ConsPlusNormal"/>
        <w:ind w:firstLine="142"/>
        <w:jc w:val="both"/>
        <w:outlineLvl w:val="1"/>
        <w:rPr>
          <w:bCs/>
          <w:sz w:val="16"/>
          <w:szCs w:val="16"/>
        </w:rPr>
      </w:pPr>
      <w:r w:rsidRPr="00077EFB">
        <w:rPr>
          <w:bCs/>
          <w:sz w:val="16"/>
          <w:szCs w:val="16"/>
        </w:rPr>
        <w:t>Экземпляр расписки подписывается специалистом МФЦ, ответственным за прием документов, и заявителем (его представителем).</w:t>
      </w:r>
    </w:p>
    <w:p w:rsidR="00227F24" w:rsidRPr="00077EFB" w:rsidRDefault="00227F24" w:rsidP="00227F24">
      <w:pPr>
        <w:pStyle w:val="ConsPlusNormal"/>
        <w:ind w:firstLine="142"/>
        <w:jc w:val="both"/>
        <w:outlineLvl w:val="1"/>
        <w:rPr>
          <w:bCs/>
          <w:sz w:val="16"/>
          <w:szCs w:val="16"/>
        </w:rPr>
      </w:pPr>
      <w:r w:rsidRPr="00077EFB">
        <w:rPr>
          <w:bCs/>
          <w:sz w:val="16"/>
          <w:szCs w:val="16"/>
        </w:rPr>
        <w:t>Выдает заявителю (представителю заявителя) расписку о приеме и регистрации комплекта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Опись формируется в 2-х экземплярах и подписывается заявителем.</w:t>
      </w:r>
    </w:p>
    <w:p w:rsidR="00227F24" w:rsidRPr="00077EFB" w:rsidRDefault="00227F24" w:rsidP="00227F24">
      <w:pPr>
        <w:pStyle w:val="ConsPlusNormal"/>
        <w:ind w:firstLine="142"/>
        <w:jc w:val="both"/>
        <w:outlineLvl w:val="1"/>
        <w:rPr>
          <w:bCs/>
          <w:sz w:val="16"/>
          <w:szCs w:val="16"/>
        </w:rPr>
      </w:pPr>
      <w:r w:rsidRPr="00077EFB">
        <w:rPr>
          <w:bCs/>
          <w:sz w:val="16"/>
          <w:szCs w:val="16"/>
        </w:rPr>
        <w:t>При обращении через РПГУ</w:t>
      </w:r>
    </w:p>
    <w:p w:rsidR="00227F24" w:rsidRPr="00077EFB" w:rsidRDefault="00227F24" w:rsidP="00227F24">
      <w:pPr>
        <w:pStyle w:val="ConsPlusNormal"/>
        <w:ind w:firstLine="142"/>
        <w:jc w:val="both"/>
        <w:outlineLvl w:val="1"/>
        <w:rPr>
          <w:bCs/>
          <w:sz w:val="16"/>
          <w:szCs w:val="16"/>
        </w:rPr>
      </w:pPr>
      <w:r w:rsidRPr="00077EFB">
        <w:rPr>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227F24" w:rsidRPr="00077EFB" w:rsidRDefault="00227F24" w:rsidP="00227F24">
      <w:pPr>
        <w:pStyle w:val="ConsPlusNormal"/>
        <w:ind w:firstLine="142"/>
        <w:jc w:val="both"/>
        <w:outlineLvl w:val="1"/>
        <w:rPr>
          <w:bCs/>
          <w:sz w:val="16"/>
          <w:szCs w:val="16"/>
        </w:rPr>
      </w:pPr>
      <w:r w:rsidRPr="00077EFB">
        <w:rPr>
          <w:bCs/>
          <w:sz w:val="16"/>
          <w:szCs w:val="16"/>
        </w:rPr>
        <w:t>Срок исполнения административной процедуры при личном обращении в управление или МФЦ 15 минут, при обращении через РПГУ 1 рабочий день со дня поступления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Формирование и направление документов в орган, предоставляющий услугу.</w:t>
      </w:r>
    </w:p>
    <w:p w:rsidR="00227F24" w:rsidRPr="00077EFB" w:rsidRDefault="00227F24" w:rsidP="00227F24">
      <w:pPr>
        <w:pStyle w:val="ConsPlusNormal"/>
        <w:ind w:firstLine="142"/>
        <w:jc w:val="both"/>
        <w:outlineLvl w:val="1"/>
        <w:rPr>
          <w:bCs/>
          <w:sz w:val="16"/>
          <w:szCs w:val="16"/>
        </w:rPr>
      </w:pPr>
      <w:r w:rsidRPr="00077EFB">
        <w:rPr>
          <w:bCs/>
          <w:sz w:val="16"/>
          <w:szCs w:val="16"/>
        </w:rPr>
        <w:t>При отсутствии электронного взаимодействия между МФЦ и управлением:</w:t>
      </w:r>
    </w:p>
    <w:p w:rsidR="00227F24" w:rsidRPr="00077EFB" w:rsidRDefault="00227F24" w:rsidP="00227F24">
      <w:pPr>
        <w:pStyle w:val="ConsPlusNormal"/>
        <w:ind w:firstLine="142"/>
        <w:jc w:val="both"/>
        <w:outlineLvl w:val="1"/>
        <w:rPr>
          <w:bCs/>
          <w:sz w:val="16"/>
          <w:szCs w:val="16"/>
        </w:rPr>
      </w:pPr>
      <w:r w:rsidRPr="00077EFB">
        <w:rPr>
          <w:bCs/>
          <w:sz w:val="16"/>
          <w:szCs w:val="16"/>
        </w:rPr>
        <w:t>Сотрудник МФЦ формирует пакет документов, представляемый заявителем, для передачи в управление.</w:t>
      </w:r>
    </w:p>
    <w:p w:rsidR="00227F24" w:rsidRPr="00077EFB" w:rsidRDefault="00227F24" w:rsidP="00227F24">
      <w:pPr>
        <w:pStyle w:val="ConsPlusNormal"/>
        <w:ind w:firstLine="142"/>
        <w:jc w:val="both"/>
        <w:outlineLvl w:val="1"/>
        <w:rPr>
          <w:bCs/>
          <w:sz w:val="16"/>
          <w:szCs w:val="16"/>
        </w:rPr>
      </w:pPr>
      <w:r w:rsidRPr="00077EFB">
        <w:rPr>
          <w:bCs/>
          <w:sz w:val="16"/>
          <w:szCs w:val="16"/>
        </w:rPr>
        <w:t>Пакет документов, включающий заявление, документы, необходимые для предоставления услуги, описи документов, передает в орган, предоставляющий услугу с сопроводительным реестром.</w:t>
      </w:r>
    </w:p>
    <w:p w:rsidR="00227F24" w:rsidRPr="00077EFB" w:rsidRDefault="00227F24" w:rsidP="00227F24">
      <w:pPr>
        <w:pStyle w:val="ConsPlusNormal"/>
        <w:ind w:firstLine="142"/>
        <w:jc w:val="both"/>
        <w:outlineLvl w:val="1"/>
        <w:rPr>
          <w:bCs/>
          <w:sz w:val="16"/>
          <w:szCs w:val="16"/>
        </w:rPr>
      </w:pPr>
      <w:r w:rsidRPr="00077EFB">
        <w:rPr>
          <w:bCs/>
          <w:sz w:val="16"/>
          <w:szCs w:val="16"/>
        </w:rPr>
        <w:t>Срок исполнения административной процедуры не позднее 2 рабочих дней, следующих за днем обращения.</w:t>
      </w:r>
    </w:p>
    <w:p w:rsidR="00227F24" w:rsidRPr="00077EFB" w:rsidRDefault="00227F24" w:rsidP="00227F24">
      <w:pPr>
        <w:pStyle w:val="ConsPlusNormal"/>
        <w:ind w:firstLine="142"/>
        <w:jc w:val="both"/>
        <w:outlineLvl w:val="1"/>
        <w:rPr>
          <w:bCs/>
          <w:sz w:val="16"/>
          <w:szCs w:val="16"/>
        </w:rPr>
      </w:pPr>
      <w:r w:rsidRPr="00077EFB">
        <w:rPr>
          <w:bCs/>
          <w:sz w:val="16"/>
          <w:szCs w:val="16"/>
        </w:rPr>
        <w:t>При наличии электронного взаимодействия между МФЦ и органом, предоставляющим услугу:</w:t>
      </w:r>
    </w:p>
    <w:p w:rsidR="00227F24" w:rsidRPr="00077EFB" w:rsidRDefault="00227F24" w:rsidP="00227F24">
      <w:pPr>
        <w:pStyle w:val="ConsPlusNormal"/>
        <w:ind w:firstLine="142"/>
        <w:jc w:val="both"/>
        <w:outlineLvl w:val="1"/>
        <w:rPr>
          <w:bCs/>
          <w:sz w:val="16"/>
          <w:szCs w:val="16"/>
        </w:rPr>
      </w:pPr>
      <w:r w:rsidRPr="00077EFB">
        <w:rPr>
          <w:bCs/>
          <w:sz w:val="16"/>
          <w:szCs w:val="16"/>
        </w:rPr>
        <w:t>в электронном виде:</w:t>
      </w:r>
    </w:p>
    <w:p w:rsidR="00227F24" w:rsidRPr="00077EFB" w:rsidRDefault="00227F24" w:rsidP="00227F24">
      <w:pPr>
        <w:pStyle w:val="ConsPlusNormal"/>
        <w:ind w:firstLine="142"/>
        <w:jc w:val="both"/>
        <w:outlineLvl w:val="1"/>
        <w:rPr>
          <w:bCs/>
          <w:sz w:val="16"/>
          <w:szCs w:val="16"/>
        </w:rPr>
      </w:pPr>
      <w:r w:rsidRPr="00077EFB">
        <w:rPr>
          <w:bCs/>
          <w:sz w:val="16"/>
          <w:szCs w:val="16"/>
        </w:rPr>
        <w:t>специалист МФЦ передает по защищенным каналам связи в орган, предоставляющий услугу, сформированные электронные образы (скан -копии) заявления и документов, представленных заявителем.</w:t>
      </w:r>
    </w:p>
    <w:p w:rsidR="00227F24" w:rsidRPr="00077EFB" w:rsidRDefault="00227F24" w:rsidP="00227F24">
      <w:pPr>
        <w:pStyle w:val="ConsPlusNormal"/>
        <w:ind w:firstLine="142"/>
        <w:jc w:val="both"/>
        <w:outlineLvl w:val="1"/>
        <w:rPr>
          <w:bCs/>
          <w:sz w:val="16"/>
          <w:szCs w:val="16"/>
        </w:rPr>
      </w:pPr>
      <w:r w:rsidRPr="00077EFB">
        <w:rPr>
          <w:bCs/>
          <w:sz w:val="16"/>
          <w:szCs w:val="16"/>
        </w:rPr>
        <w:t>Срок исполнения административной процедуры 1 рабочий день со дня поступления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На бумажном носителе:</w:t>
      </w:r>
    </w:p>
    <w:p w:rsidR="00227F24" w:rsidRPr="00077EFB" w:rsidRDefault="00227F24" w:rsidP="00227F24">
      <w:pPr>
        <w:pStyle w:val="ConsPlusNormal"/>
        <w:ind w:firstLine="142"/>
        <w:jc w:val="both"/>
        <w:outlineLvl w:val="1"/>
        <w:rPr>
          <w:bCs/>
          <w:sz w:val="16"/>
          <w:szCs w:val="16"/>
        </w:rPr>
      </w:pPr>
      <w:r w:rsidRPr="00077EFB">
        <w:rPr>
          <w:bCs/>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227F24" w:rsidRPr="00077EFB" w:rsidRDefault="00227F24" w:rsidP="00227F24">
      <w:pPr>
        <w:pStyle w:val="ConsPlusNormal"/>
        <w:ind w:firstLine="142"/>
        <w:jc w:val="both"/>
        <w:outlineLvl w:val="1"/>
        <w:rPr>
          <w:bCs/>
          <w:sz w:val="16"/>
          <w:szCs w:val="16"/>
        </w:rPr>
      </w:pPr>
      <w:r w:rsidRPr="00077EFB">
        <w:rPr>
          <w:bCs/>
          <w:sz w:val="16"/>
          <w:szCs w:val="16"/>
        </w:rPr>
        <w:t>Срок исполнения административной процедуры не чаще 1 раза в неделю.</w:t>
      </w:r>
    </w:p>
    <w:p w:rsidR="00227F24" w:rsidRPr="00077EFB" w:rsidRDefault="00227F24" w:rsidP="00227F24">
      <w:pPr>
        <w:pStyle w:val="ConsPlusNormal"/>
        <w:ind w:firstLine="142"/>
        <w:jc w:val="both"/>
        <w:outlineLvl w:val="1"/>
        <w:rPr>
          <w:bCs/>
          <w:sz w:val="16"/>
          <w:szCs w:val="16"/>
        </w:rPr>
      </w:pPr>
      <w:r w:rsidRPr="00077EFB">
        <w:rPr>
          <w:bCs/>
          <w:sz w:val="16"/>
          <w:szCs w:val="16"/>
        </w:rPr>
        <w:t>При обращении через РПГУ.</w:t>
      </w:r>
    </w:p>
    <w:p w:rsidR="00227F24" w:rsidRPr="00077EFB" w:rsidRDefault="00227F24" w:rsidP="00227F24">
      <w:pPr>
        <w:pStyle w:val="ConsPlusNormal"/>
        <w:ind w:firstLine="142"/>
        <w:jc w:val="both"/>
        <w:outlineLvl w:val="1"/>
        <w:rPr>
          <w:bCs/>
          <w:sz w:val="16"/>
          <w:szCs w:val="16"/>
        </w:rPr>
      </w:pPr>
      <w:r w:rsidRPr="00077EFB">
        <w:rPr>
          <w:bCs/>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государственной услуги.</w:t>
      </w:r>
    </w:p>
    <w:p w:rsidR="00227F24" w:rsidRPr="00077EFB" w:rsidRDefault="00227F24" w:rsidP="00227F24">
      <w:pPr>
        <w:pStyle w:val="ConsPlusNormal"/>
        <w:ind w:firstLine="142"/>
        <w:jc w:val="both"/>
        <w:outlineLvl w:val="1"/>
        <w:rPr>
          <w:bCs/>
          <w:sz w:val="16"/>
          <w:szCs w:val="16"/>
        </w:rPr>
      </w:pPr>
      <w:r w:rsidRPr="00077EFB">
        <w:rPr>
          <w:bCs/>
          <w:sz w:val="16"/>
          <w:szCs w:val="16"/>
        </w:rPr>
        <w:t>Срок исполнения административной процедуры 1 рабочий день со дня поступления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Прием пакета документов (в случае обращения заявителя (представителя заявителя) в МФЦ).</w:t>
      </w:r>
    </w:p>
    <w:p w:rsidR="00227F24" w:rsidRPr="00077EFB" w:rsidRDefault="00227F24" w:rsidP="00227F24">
      <w:pPr>
        <w:pStyle w:val="ConsPlusNormal"/>
        <w:ind w:firstLine="142"/>
        <w:jc w:val="both"/>
        <w:outlineLvl w:val="1"/>
        <w:rPr>
          <w:bCs/>
          <w:sz w:val="16"/>
          <w:szCs w:val="16"/>
        </w:rPr>
      </w:pPr>
      <w:r w:rsidRPr="00077EFB">
        <w:rPr>
          <w:bCs/>
          <w:sz w:val="16"/>
          <w:szCs w:val="16"/>
        </w:rPr>
        <w:t>Специалист МФЦ принимает пакет документов.</w:t>
      </w:r>
    </w:p>
    <w:p w:rsidR="00227F24" w:rsidRPr="00077EFB" w:rsidRDefault="00227F24" w:rsidP="00227F24">
      <w:pPr>
        <w:pStyle w:val="ConsPlusNormal"/>
        <w:ind w:firstLine="142"/>
        <w:jc w:val="both"/>
        <w:outlineLvl w:val="1"/>
        <w:rPr>
          <w:bCs/>
          <w:sz w:val="16"/>
          <w:szCs w:val="16"/>
        </w:rPr>
      </w:pPr>
      <w:r w:rsidRPr="00077EFB">
        <w:rPr>
          <w:bCs/>
          <w:sz w:val="16"/>
          <w:szCs w:val="16"/>
        </w:rPr>
        <w:t>Срок исполнения административной процедуры в день приема документов из МФЦ.</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 xml:space="preserve">Критериями принятия решения о приеме и регистрации заявления и документов на предоставление муниципальной </w:t>
      </w:r>
      <w:r w:rsidRPr="00077EFB">
        <w:rPr>
          <w:rFonts w:eastAsia="Calibri"/>
          <w:sz w:val="16"/>
          <w:szCs w:val="16"/>
          <w:lang w:eastAsia="en-US"/>
        </w:rPr>
        <w:lastRenderedPageBreak/>
        <w:t>услуги являются основания, указанные в пункте 2.6 настоящего административного регламента.</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Способ фиксации результата выполнения административной процедуры:</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 xml:space="preserve">в электронном виде </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 xml:space="preserve">регистрация заявления, поступившего в рабочее время, осуществляется в день поступления; </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регистрация заявления, поступившего в нерабочее время, осуществляется на следующий рабочий день.</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После регистрации статус заявления в личном кабинете заявителя на РПГУ обновляется автоматически.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3.2.2. Формирование и направление межведомственных запросов.</w:t>
      </w:r>
    </w:p>
    <w:p w:rsidR="00227F24" w:rsidRPr="00077EFB" w:rsidRDefault="00227F24" w:rsidP="00227F24">
      <w:pPr>
        <w:pStyle w:val="ConsPlusNormal"/>
        <w:ind w:firstLine="142"/>
        <w:jc w:val="both"/>
        <w:rPr>
          <w:sz w:val="16"/>
          <w:szCs w:val="16"/>
        </w:rPr>
      </w:pPr>
      <w:r w:rsidRPr="00077EFB">
        <w:rPr>
          <w:sz w:val="16"/>
          <w:szCs w:val="16"/>
        </w:rPr>
        <w:t>Основанием для начала административной процедуры, является то, что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межрайонной инспекции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в управление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Документы, указанные в настоящем пункте, могут быть представлены заявителем самостоятельно.</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227F24" w:rsidRPr="00077EFB" w:rsidRDefault="00227F24" w:rsidP="00227F24">
      <w:pPr>
        <w:autoSpaceDE w:val="0"/>
        <w:autoSpaceDN w:val="0"/>
        <w:adjustRightInd w:val="0"/>
        <w:ind w:firstLine="142"/>
        <w:jc w:val="both"/>
        <w:outlineLvl w:val="2"/>
        <w:rPr>
          <w:rFonts w:ascii="Arial" w:hAnsi="Arial" w:cs="Arial"/>
          <w:sz w:val="16"/>
          <w:szCs w:val="16"/>
        </w:rPr>
      </w:pPr>
      <w:r w:rsidRPr="00077EFB">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227F24" w:rsidRPr="00077EFB" w:rsidRDefault="00227F24" w:rsidP="00227F24">
      <w:pPr>
        <w:tabs>
          <w:tab w:val="left" w:pos="-2552"/>
        </w:tabs>
        <w:ind w:firstLine="142"/>
        <w:jc w:val="both"/>
        <w:rPr>
          <w:rFonts w:ascii="Arial" w:hAnsi="Arial" w:cs="Arial"/>
          <w:sz w:val="16"/>
          <w:szCs w:val="16"/>
        </w:rPr>
      </w:pPr>
      <w:r w:rsidRPr="00077EFB">
        <w:rPr>
          <w:rFonts w:ascii="Arial" w:hAnsi="Arial" w:cs="Arial"/>
          <w:sz w:val="16"/>
          <w:szCs w:val="16"/>
        </w:rPr>
        <w:t xml:space="preserve">Специалист управления, ответственный за истребование документов в порядке межведомственного (ведомственного) </w:t>
      </w:r>
      <w:r w:rsidRPr="00077EFB">
        <w:rPr>
          <w:rFonts w:ascii="Arial" w:hAnsi="Arial" w:cs="Arial"/>
          <w:sz w:val="16"/>
          <w:szCs w:val="16"/>
        </w:rPr>
        <w:lastRenderedPageBreak/>
        <w:t>информационного взаимодействия, при поступлении ответа на запрос приобщает его к документам.</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Максимальное время выполнения административной процедуры составляет 5 рабочих дней (направление запроса – в день поступления документов, получение ответа - 5 рабочих дней, приобщение ответа к делу – в день получения ответа).</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3.2.3. Принятие решения о предоставлении (отказе в предоставлении) услуги и подготовка проекта решения.</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В случае принятия решения о предоставлении услуги.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При установлении отсутствия оснований для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специалист управления, осуществляет подготовку проекта постановления о прекращении права постоянного (бессрочного) пользования или права пожизненного наследуемого владения земельным участком.</w:t>
      </w:r>
    </w:p>
    <w:p w:rsidR="00227F24" w:rsidRPr="00077EFB" w:rsidRDefault="00227F24" w:rsidP="00227F24">
      <w:pPr>
        <w:pStyle w:val="ConsPlusNormal"/>
        <w:ind w:firstLine="142"/>
        <w:jc w:val="both"/>
        <w:rPr>
          <w:sz w:val="16"/>
          <w:szCs w:val="16"/>
        </w:rPr>
      </w:pPr>
      <w:r w:rsidRPr="00077EFB">
        <w:rPr>
          <w:rFonts w:eastAsia="Calibri"/>
          <w:sz w:val="16"/>
          <w:szCs w:val="16"/>
          <w:lang w:eastAsia="en-US"/>
        </w:rPr>
        <w:t xml:space="preserve">Передает в порядке делопроизводства лицу, принимающему решение - </w:t>
      </w:r>
      <w:r w:rsidRPr="00077EFB">
        <w:rPr>
          <w:sz w:val="16"/>
          <w:szCs w:val="16"/>
        </w:rPr>
        <w:t>Главе Благодарненского городского округа Ставропольского края (далее – Глава).</w:t>
      </w:r>
    </w:p>
    <w:p w:rsidR="00227F24" w:rsidRPr="00077EFB" w:rsidRDefault="00227F24" w:rsidP="00227F24">
      <w:pPr>
        <w:pStyle w:val="ConsPlusNormal"/>
        <w:ind w:firstLine="142"/>
        <w:jc w:val="both"/>
        <w:rPr>
          <w:sz w:val="16"/>
          <w:szCs w:val="16"/>
        </w:rPr>
      </w:pPr>
      <w:r w:rsidRPr="00077EFB">
        <w:rPr>
          <w:rFonts w:eastAsia="Calibri"/>
          <w:sz w:val="16"/>
          <w:szCs w:val="16"/>
          <w:lang w:eastAsia="en-US"/>
        </w:rPr>
        <w:t>В случае принятия</w:t>
      </w:r>
      <w:r w:rsidRPr="00077EFB">
        <w:rPr>
          <w:sz w:val="16"/>
          <w:szCs w:val="16"/>
        </w:rPr>
        <w:t xml:space="preserve"> решения об отказе в предоставлении услуги.</w:t>
      </w:r>
    </w:p>
    <w:p w:rsidR="00227F24" w:rsidRPr="00077EFB" w:rsidRDefault="00227F24" w:rsidP="00227F24">
      <w:pPr>
        <w:pStyle w:val="ConsPlusNormal"/>
        <w:ind w:firstLine="142"/>
        <w:jc w:val="both"/>
        <w:rPr>
          <w:sz w:val="16"/>
          <w:szCs w:val="16"/>
        </w:rPr>
      </w:pPr>
      <w:r w:rsidRPr="00077EFB">
        <w:rPr>
          <w:sz w:val="16"/>
          <w:szCs w:val="16"/>
        </w:rPr>
        <w:t xml:space="preserve">При наличии оснований для отказа в предоставлении услуги, специалист управления, осуществляет подготовку проекта уведомления об отказе в предоставлении  муниципальной услуги. </w:t>
      </w:r>
    </w:p>
    <w:p w:rsidR="00227F24" w:rsidRPr="00077EFB" w:rsidRDefault="00227F24" w:rsidP="00227F24">
      <w:pPr>
        <w:pStyle w:val="ConsPlusNormal"/>
        <w:ind w:firstLine="142"/>
        <w:jc w:val="both"/>
        <w:rPr>
          <w:sz w:val="16"/>
          <w:szCs w:val="16"/>
        </w:rPr>
      </w:pPr>
      <w:r w:rsidRPr="00077EFB">
        <w:rPr>
          <w:sz w:val="16"/>
          <w:szCs w:val="16"/>
        </w:rPr>
        <w:t>Передает в порядке делопроизводства Главе.</w:t>
      </w:r>
    </w:p>
    <w:p w:rsidR="00227F24" w:rsidRPr="00077EFB" w:rsidRDefault="00227F24" w:rsidP="00227F24">
      <w:pPr>
        <w:pStyle w:val="ConsPlusNormal"/>
        <w:ind w:firstLine="142"/>
        <w:jc w:val="both"/>
        <w:rPr>
          <w:sz w:val="16"/>
          <w:szCs w:val="16"/>
        </w:rPr>
      </w:pPr>
    </w:p>
    <w:p w:rsidR="00227F24" w:rsidRPr="00077EFB" w:rsidRDefault="00227F24" w:rsidP="00227F24">
      <w:pPr>
        <w:pStyle w:val="ConsPlusNormal"/>
        <w:ind w:firstLine="142"/>
        <w:jc w:val="both"/>
        <w:rPr>
          <w:sz w:val="16"/>
          <w:szCs w:val="16"/>
        </w:rPr>
      </w:pPr>
      <w:r w:rsidRPr="00077EFB">
        <w:rPr>
          <w:sz w:val="16"/>
          <w:szCs w:val="16"/>
        </w:rPr>
        <w:t>Срок исполнения административной процедуры 10 рабочих дней со дня поступления документов, необходимых для предоставления услуги.</w:t>
      </w:r>
    </w:p>
    <w:p w:rsidR="00227F24" w:rsidRPr="00077EFB" w:rsidRDefault="00227F24" w:rsidP="00227F24">
      <w:pPr>
        <w:pStyle w:val="ConsPlusNormal"/>
        <w:ind w:firstLine="142"/>
        <w:jc w:val="both"/>
        <w:rPr>
          <w:sz w:val="16"/>
          <w:szCs w:val="16"/>
        </w:rPr>
      </w:pPr>
      <w:r w:rsidRPr="00077EFB">
        <w:rPr>
          <w:sz w:val="16"/>
          <w:szCs w:val="16"/>
        </w:rPr>
        <w:t>Утверждение решения о предоставлении (об отказе в предоставлении) услуги.</w:t>
      </w:r>
    </w:p>
    <w:p w:rsidR="00227F24" w:rsidRPr="00077EFB" w:rsidRDefault="00227F24" w:rsidP="00227F24">
      <w:pPr>
        <w:pStyle w:val="ConsPlusNormal"/>
        <w:ind w:firstLine="142"/>
        <w:jc w:val="both"/>
        <w:rPr>
          <w:sz w:val="16"/>
          <w:szCs w:val="16"/>
        </w:rPr>
      </w:pPr>
      <w:r w:rsidRPr="00077EFB">
        <w:rPr>
          <w:sz w:val="16"/>
          <w:szCs w:val="16"/>
        </w:rPr>
        <w:t>Должностное лицо, принимающее решение, проверяет правильность подготовки проекта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проекта уведомления об отказе в предоставлении муниципальной услуги.</w:t>
      </w:r>
    </w:p>
    <w:p w:rsidR="00227F24" w:rsidRPr="00077EFB" w:rsidRDefault="00227F24" w:rsidP="00227F24">
      <w:pPr>
        <w:pStyle w:val="ConsPlusNormal"/>
        <w:ind w:firstLine="142"/>
        <w:jc w:val="both"/>
        <w:rPr>
          <w:sz w:val="16"/>
          <w:szCs w:val="16"/>
        </w:rPr>
      </w:pPr>
      <w:r w:rsidRPr="00077EFB">
        <w:rPr>
          <w:sz w:val="16"/>
          <w:szCs w:val="16"/>
        </w:rPr>
        <w:t>Утверждает (подписывает) проект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проект уведомления об отказе в предоставлении  муниципальной услуги.</w:t>
      </w:r>
    </w:p>
    <w:p w:rsidR="00227F24" w:rsidRPr="00077EFB" w:rsidRDefault="00227F24" w:rsidP="00227F24">
      <w:pPr>
        <w:pStyle w:val="ConsPlusNormal"/>
        <w:ind w:firstLine="142"/>
        <w:jc w:val="both"/>
        <w:rPr>
          <w:sz w:val="16"/>
          <w:szCs w:val="16"/>
        </w:rPr>
      </w:pPr>
      <w:r w:rsidRPr="00077EFB">
        <w:rPr>
          <w:sz w:val="16"/>
          <w:szCs w:val="16"/>
        </w:rPr>
        <w:t>Направляет специалисту, ответственному за направление документов заявителю.</w:t>
      </w:r>
    </w:p>
    <w:p w:rsidR="00227F24" w:rsidRPr="00077EFB" w:rsidRDefault="00227F24" w:rsidP="00227F24">
      <w:pPr>
        <w:pStyle w:val="ConsPlusNormal"/>
        <w:ind w:firstLine="142"/>
        <w:jc w:val="both"/>
        <w:rPr>
          <w:sz w:val="16"/>
          <w:szCs w:val="16"/>
        </w:rPr>
      </w:pPr>
      <w:r w:rsidRPr="00077EFB">
        <w:rPr>
          <w:sz w:val="16"/>
          <w:szCs w:val="16"/>
        </w:rPr>
        <w:t>Срок исполнения административной процедуры 2 рабочих дня.</w:t>
      </w:r>
    </w:p>
    <w:p w:rsidR="00227F24" w:rsidRPr="00077EFB" w:rsidRDefault="00227F24" w:rsidP="00227F24">
      <w:pPr>
        <w:pStyle w:val="ConsPlusNormal"/>
        <w:ind w:firstLine="142"/>
        <w:jc w:val="both"/>
        <w:rPr>
          <w:sz w:val="16"/>
          <w:szCs w:val="16"/>
        </w:rPr>
      </w:pPr>
      <w:r w:rsidRPr="00077EFB">
        <w:rPr>
          <w:sz w:val="16"/>
          <w:szCs w:val="16"/>
        </w:rPr>
        <w:t>Направление уведомления заявителю (при обращении через РПГУ).</w:t>
      </w:r>
    </w:p>
    <w:p w:rsidR="00227F24" w:rsidRPr="00077EFB" w:rsidRDefault="00227F24" w:rsidP="00227F24">
      <w:pPr>
        <w:pStyle w:val="ConsPlusNormal"/>
        <w:ind w:firstLine="142"/>
        <w:jc w:val="both"/>
        <w:rPr>
          <w:sz w:val="16"/>
          <w:szCs w:val="16"/>
        </w:rPr>
      </w:pPr>
      <w:r w:rsidRPr="00077EFB">
        <w:rPr>
          <w:sz w:val="16"/>
          <w:szCs w:val="16"/>
        </w:rPr>
        <w:t xml:space="preserve">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w:t>
      </w:r>
      <w:r w:rsidRPr="00077EFB">
        <w:rPr>
          <w:sz w:val="16"/>
          <w:szCs w:val="16"/>
        </w:rPr>
        <w:lastRenderedPageBreak/>
        <w:t>решении предоставления услуги или об отказе в предоставлении услуги с указанием причин отказа).</w:t>
      </w:r>
    </w:p>
    <w:p w:rsidR="00227F24" w:rsidRPr="00077EFB" w:rsidRDefault="00227F24" w:rsidP="00227F24">
      <w:pPr>
        <w:pStyle w:val="ConsPlusNormal"/>
        <w:ind w:firstLine="142"/>
        <w:jc w:val="both"/>
        <w:rPr>
          <w:sz w:val="16"/>
          <w:szCs w:val="16"/>
        </w:rPr>
      </w:pPr>
      <w:r w:rsidRPr="00077EFB">
        <w:rPr>
          <w:sz w:val="16"/>
          <w:szCs w:val="16"/>
        </w:rPr>
        <w:t>Срок исполнения административной процедуры 1 рабочий день со дня принятия решения о предоставлении (отказе в предоставлении) услуги.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Критерием для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осуществление подготовки проекта постановления о прекращении права постоянного (бессрочного) пользования или права пожизненного наследуемого владения земельным участком.</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Результатом настоящей административной процедуры является принятие решения (постановление) администрации, прекращении права постоянного (бессрочного) пользования земельным участком или права пожизненного наследуемого владения земельным участком осуществление подготовки проекта постановления о прекращении права постоянного (бессрочного) пользования или права пожизненного наследуемого владения земельным участком.</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227F24" w:rsidRPr="00077EFB" w:rsidRDefault="00227F24" w:rsidP="00227F24">
      <w:pPr>
        <w:pStyle w:val="ConsPlusNormal"/>
        <w:ind w:firstLine="142"/>
        <w:jc w:val="both"/>
        <w:rPr>
          <w:rFonts w:eastAsia="Calibri"/>
          <w:color w:val="993300"/>
          <w:sz w:val="16"/>
          <w:szCs w:val="16"/>
          <w:lang w:eastAsia="en-US"/>
        </w:rPr>
      </w:pPr>
      <w:r w:rsidRPr="00077EFB">
        <w:rPr>
          <w:rFonts w:eastAsia="Calibri"/>
          <w:sz w:val="16"/>
          <w:szCs w:val="16"/>
          <w:lang w:eastAsia="en-US"/>
        </w:rPr>
        <w:t>3.2.4. Направление заявителю результата предоставления муниципальной услуги</w:t>
      </w:r>
      <w:r w:rsidRPr="00077EFB">
        <w:rPr>
          <w:rFonts w:eastAsia="Calibri"/>
          <w:color w:val="993300"/>
          <w:sz w:val="16"/>
          <w:szCs w:val="16"/>
          <w:lang w:eastAsia="en-US"/>
        </w:rPr>
        <w:t>.</w:t>
      </w:r>
    </w:p>
    <w:p w:rsidR="00227F24" w:rsidRPr="00077EFB" w:rsidRDefault="00227F24" w:rsidP="00227F24">
      <w:pPr>
        <w:pStyle w:val="ConsPlusNormal"/>
        <w:ind w:firstLine="142"/>
        <w:jc w:val="both"/>
        <w:rPr>
          <w:rFonts w:eastAsia="Calibri"/>
          <w:sz w:val="16"/>
          <w:szCs w:val="16"/>
          <w:lang w:eastAsia="en-US"/>
        </w:rPr>
      </w:pPr>
      <w:r w:rsidRPr="00077EFB">
        <w:rPr>
          <w:sz w:val="16"/>
          <w:szCs w:val="16"/>
        </w:rPr>
        <w:t xml:space="preserve">Основанием для начала административной процедуры, является наличие у специалиста </w:t>
      </w:r>
      <w:r w:rsidRPr="00077EFB">
        <w:rPr>
          <w:rFonts w:eastAsia="Calibri"/>
          <w:sz w:val="16"/>
          <w:szCs w:val="16"/>
          <w:lang w:eastAsia="en-US"/>
        </w:rPr>
        <w:t>постановления</w:t>
      </w:r>
      <w:r w:rsidRPr="00077EFB">
        <w:rPr>
          <w:sz w:val="16"/>
          <w:szCs w:val="16"/>
        </w:rPr>
        <w:t xml:space="preserve"> </w:t>
      </w:r>
      <w:r w:rsidRPr="00077EFB">
        <w:rPr>
          <w:rFonts w:eastAsia="Calibri"/>
          <w:sz w:val="16"/>
          <w:szCs w:val="16"/>
          <w:lang w:eastAsia="en-US"/>
        </w:rPr>
        <w:t>о прекращении права постоянного (бессрочного) пользования или права пожизненного наследуемого владения земельным участком.</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При обращении в управление</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Специалист управления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 xml:space="preserve">При личном обращении в МФЦ </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227F24" w:rsidRPr="00077EFB" w:rsidRDefault="00227F24" w:rsidP="00227F24">
      <w:pPr>
        <w:pStyle w:val="ConsPlusNormal"/>
        <w:ind w:firstLine="142"/>
        <w:jc w:val="both"/>
        <w:outlineLvl w:val="1"/>
        <w:rPr>
          <w:sz w:val="16"/>
          <w:szCs w:val="16"/>
        </w:rPr>
      </w:pPr>
      <w:r w:rsidRPr="00077EFB">
        <w:rPr>
          <w:rFonts w:eastAsia="Calibri"/>
          <w:sz w:val="16"/>
          <w:szCs w:val="16"/>
          <w:lang w:eastAsia="en-US"/>
        </w:rPr>
        <w:t xml:space="preserve">Максимальный срок выполнения муниципальной услуги </w:t>
      </w:r>
      <w:r w:rsidRPr="00077EFB">
        <w:rPr>
          <w:sz w:val="16"/>
          <w:szCs w:val="16"/>
        </w:rPr>
        <w:t>1 рабочий день с момента принятия решения о предоставлении (об отказе в предоставлении) услуги.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Получение результата предоставления услуги МФЦ</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Принимает результат предоставления услуги в день получения результата из органа, предоставляющего услугу.</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Выдача результата предоставления услуги заявителю (в случае обращения через МФЦ).</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 xml:space="preserve">а) устанавливает личность заявителя (личность и полномочия представителя); </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б) выдает результат заявителю (представителю заявителя);</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Передача невостребованных документов в орган, предоставляющий услугу.</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Передает по сопроводительному реестру в управление, невостребованные заявителем результаты предоставления услуги.</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Срок исполнения административной процедуры по истечении 30 календарных дней с момента получения результата из органа, предоставляющего услугу.</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227F24" w:rsidRPr="00077EFB" w:rsidRDefault="00227F24" w:rsidP="00227F24">
      <w:pPr>
        <w:pStyle w:val="ConsPlusNormal"/>
        <w:ind w:firstLine="142"/>
        <w:jc w:val="both"/>
        <w:outlineLvl w:val="1"/>
        <w:rPr>
          <w:sz w:val="16"/>
          <w:szCs w:val="16"/>
        </w:rPr>
      </w:pPr>
      <w:r w:rsidRPr="00077EFB">
        <w:rPr>
          <w:sz w:val="16"/>
          <w:szCs w:val="16"/>
        </w:rPr>
        <w:t>Результатом административной процедуры является выдача постановления.</w:t>
      </w:r>
    </w:p>
    <w:p w:rsidR="00227F24" w:rsidRPr="00077EFB" w:rsidRDefault="00227F24" w:rsidP="00227F24">
      <w:pPr>
        <w:pStyle w:val="ConsPlusNormal"/>
        <w:ind w:firstLine="142"/>
        <w:jc w:val="both"/>
        <w:rPr>
          <w:rFonts w:eastAsia="Calibri"/>
          <w:sz w:val="16"/>
          <w:szCs w:val="16"/>
          <w:lang w:eastAsia="en-US"/>
        </w:rPr>
      </w:pPr>
      <w:r w:rsidRPr="00077EFB">
        <w:rPr>
          <w:rFonts w:eastAsia="Calibri"/>
          <w:sz w:val="16"/>
          <w:szCs w:val="16"/>
          <w:lang w:eastAsia="en-US"/>
        </w:rPr>
        <w:t xml:space="preserve">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w:t>
      </w:r>
      <w:r w:rsidRPr="00077EFB">
        <w:rPr>
          <w:rFonts w:eastAsia="Calibri"/>
          <w:sz w:val="16"/>
          <w:szCs w:val="16"/>
          <w:lang w:eastAsia="en-US"/>
        </w:rPr>
        <w:lastRenderedPageBreak/>
        <w:t>порядке делопроизводства.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p>
    <w:p w:rsidR="00227F24" w:rsidRPr="00077EFB" w:rsidRDefault="00227F24" w:rsidP="00227F24">
      <w:pPr>
        <w:widowControl w:val="0"/>
        <w:autoSpaceDE w:val="0"/>
        <w:autoSpaceDN w:val="0"/>
        <w:adjustRightInd w:val="0"/>
        <w:ind w:firstLine="142"/>
        <w:jc w:val="center"/>
        <w:rPr>
          <w:rFonts w:ascii="Arial" w:hAnsi="Arial" w:cs="Arial"/>
          <w:sz w:val="16"/>
          <w:szCs w:val="16"/>
        </w:rPr>
      </w:pPr>
      <w:r w:rsidRPr="00077EFB">
        <w:rPr>
          <w:rFonts w:ascii="Arial" w:hAnsi="Arial" w:cs="Arial"/>
          <w:sz w:val="16"/>
          <w:szCs w:val="16"/>
          <w:lang w:val="en-US"/>
        </w:rPr>
        <w:t>IV</w:t>
      </w:r>
      <w:r w:rsidRPr="00077EFB">
        <w:rPr>
          <w:rFonts w:ascii="Arial" w:hAnsi="Arial" w:cs="Arial"/>
          <w:sz w:val="16"/>
          <w:szCs w:val="16"/>
        </w:rPr>
        <w:t>. Формы контроля за исполнением административного регламента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077EFB">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077EFB">
        <w:rPr>
          <w:rFonts w:ascii="Arial" w:hAnsi="Arial" w:cs="Arial"/>
          <w:sz w:val="16"/>
          <w:szCs w:val="16"/>
        </w:rPr>
        <w:softHyphen/>
        <w:t>щих в нее, обоснованности и законности решений в процессе ее исполнения, а также выявление и устранение допущенных нарушений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ответственность за исполнение муниципальной услуги возлагается на начальника управления;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персональная ответственность должностных лиц </w:t>
      </w:r>
      <w:r w:rsidRPr="00077EFB">
        <w:rPr>
          <w:rFonts w:ascii="Arial" w:hAnsi="Arial" w:cs="Arial"/>
          <w:sz w:val="16"/>
          <w:szCs w:val="16"/>
        </w:rPr>
        <w:lastRenderedPageBreak/>
        <w:t>управления закрепляется в их должностных инструкциях в соответствии с требованиями законодательства.</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4.4.1.</w:t>
      </w:r>
      <w:r w:rsidRPr="00077EFB">
        <w:rPr>
          <w:rFonts w:ascii="Arial" w:hAnsi="Arial" w:cs="Arial"/>
          <w:sz w:val="16"/>
          <w:szCs w:val="16"/>
        </w:rPr>
        <w:tab/>
        <w:t>Контроль за предоставление муниципальной услуги осуществляется:</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администрацией;</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управлением;</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МФЦ;</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общественными объединениями и организациями;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иными органами, в установленном законом порядке.</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27F24" w:rsidRPr="00077EFB" w:rsidRDefault="00227F24" w:rsidP="00227F24">
      <w:pPr>
        <w:widowControl w:val="0"/>
        <w:autoSpaceDE w:val="0"/>
        <w:autoSpaceDN w:val="0"/>
        <w:adjustRightInd w:val="0"/>
        <w:ind w:firstLine="142"/>
        <w:jc w:val="both"/>
        <w:rPr>
          <w:rFonts w:ascii="Arial" w:hAnsi="Arial" w:cs="Arial"/>
          <w:sz w:val="16"/>
          <w:szCs w:val="16"/>
        </w:rPr>
      </w:pPr>
      <w:r w:rsidRPr="00077EFB">
        <w:rPr>
          <w:rFonts w:ascii="Arial" w:hAnsi="Arial" w:cs="Arial"/>
          <w:sz w:val="16"/>
          <w:szCs w:val="16"/>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227F24" w:rsidRPr="00077EFB" w:rsidRDefault="00227F24" w:rsidP="00227F24">
      <w:pPr>
        <w:autoSpaceDE w:val="0"/>
        <w:autoSpaceDN w:val="0"/>
        <w:adjustRightInd w:val="0"/>
        <w:spacing w:line="240" w:lineRule="exact"/>
        <w:ind w:firstLine="142"/>
        <w:outlineLvl w:val="1"/>
        <w:rPr>
          <w:rFonts w:ascii="Arial" w:hAnsi="Arial" w:cs="Arial"/>
          <w:sz w:val="16"/>
          <w:szCs w:val="16"/>
        </w:rPr>
      </w:pPr>
    </w:p>
    <w:p w:rsidR="00227F24" w:rsidRPr="00077EFB" w:rsidRDefault="00227F24" w:rsidP="00227F24">
      <w:pPr>
        <w:autoSpaceDE w:val="0"/>
        <w:autoSpaceDN w:val="0"/>
        <w:adjustRightInd w:val="0"/>
        <w:spacing w:line="240" w:lineRule="exact"/>
        <w:ind w:firstLine="142"/>
        <w:jc w:val="center"/>
        <w:outlineLvl w:val="1"/>
        <w:rPr>
          <w:rFonts w:ascii="Arial" w:hAnsi="Arial" w:cs="Arial"/>
          <w:sz w:val="16"/>
          <w:szCs w:val="16"/>
        </w:rPr>
      </w:pPr>
      <w:r w:rsidRPr="00077EFB">
        <w:rPr>
          <w:rFonts w:ascii="Arial" w:hAnsi="Arial" w:cs="Arial"/>
          <w:sz w:val="16"/>
          <w:szCs w:val="16"/>
          <w:lang w:val="en-US"/>
        </w:rPr>
        <w:t>V</w:t>
      </w:r>
      <w:r w:rsidRPr="00077EFB">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27F24" w:rsidRPr="00077EFB" w:rsidRDefault="00227F24" w:rsidP="00227F24">
      <w:pPr>
        <w:autoSpaceDE w:val="0"/>
        <w:autoSpaceDN w:val="0"/>
        <w:adjustRightInd w:val="0"/>
        <w:spacing w:line="240" w:lineRule="exact"/>
        <w:ind w:firstLine="142"/>
        <w:jc w:val="both"/>
        <w:outlineLvl w:val="1"/>
        <w:rPr>
          <w:rFonts w:ascii="Arial" w:hAnsi="Arial" w:cs="Arial"/>
          <w:sz w:val="16"/>
          <w:szCs w:val="16"/>
        </w:rPr>
      </w:pPr>
    </w:p>
    <w:p w:rsidR="00227F24" w:rsidRPr="00077EFB" w:rsidRDefault="00227F24" w:rsidP="00227F24">
      <w:pPr>
        <w:pStyle w:val="ConsPlusNormal"/>
        <w:ind w:firstLine="142"/>
        <w:jc w:val="both"/>
        <w:rPr>
          <w:sz w:val="16"/>
          <w:szCs w:val="16"/>
        </w:rPr>
      </w:pPr>
      <w:r w:rsidRPr="00077EFB">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 xml:space="preserve">Жалоба на нарушение порядка предоставления муниципальной услуги требование заявителя или его </w:t>
      </w:r>
      <w:hyperlink r:id="rId176" w:history="1">
        <w:r w:rsidRPr="00077EFB">
          <w:rPr>
            <w:rFonts w:ascii="Arial" w:hAnsi="Arial" w:cs="Arial"/>
            <w:sz w:val="16"/>
            <w:szCs w:val="16"/>
          </w:rPr>
          <w:t>законного представителя</w:t>
        </w:r>
      </w:hyperlink>
      <w:r w:rsidRPr="00077EFB">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77" w:history="1">
        <w:r w:rsidRPr="00077EFB">
          <w:rPr>
            <w:rFonts w:ascii="Arial" w:hAnsi="Arial" w:cs="Arial"/>
            <w:sz w:val="16"/>
            <w:szCs w:val="16"/>
          </w:rPr>
          <w:t>частью 1.1 статьи 16</w:t>
        </w:r>
      </w:hyperlink>
      <w:r w:rsidRPr="00077EFB">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077EFB">
        <w:rPr>
          <w:rFonts w:ascii="Arial" w:hAnsi="Arial" w:cs="Arial"/>
          <w:i/>
          <w:iCs/>
          <w:sz w:val="16"/>
          <w:szCs w:val="16"/>
        </w:rPr>
        <w:t xml:space="preserve">, </w:t>
      </w:r>
      <w:r w:rsidRPr="00077EFB">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Рассмотрение жалобы заявителя осуществляется бесплатно.</w:t>
      </w:r>
    </w:p>
    <w:p w:rsidR="00227F24" w:rsidRPr="00077EFB" w:rsidRDefault="00227F24" w:rsidP="00227F24">
      <w:pPr>
        <w:pStyle w:val="ConsPlusNormal"/>
        <w:ind w:firstLine="142"/>
        <w:jc w:val="both"/>
        <w:rPr>
          <w:sz w:val="16"/>
          <w:szCs w:val="16"/>
        </w:rPr>
      </w:pPr>
      <w:r w:rsidRPr="00077EFB">
        <w:rPr>
          <w:sz w:val="16"/>
          <w:szCs w:val="16"/>
        </w:rPr>
        <w:t>5.2. Предмет жалобы.</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Заявитель может обратиться с жалобой, в том числе в следующих случаях:</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lastRenderedPageBreak/>
        <w:t xml:space="preserve">1) нарушение срока регистрации запроса о предоставлении муниципальной услуги, запроса, указанного в </w:t>
      </w:r>
      <w:hyperlink r:id="rId178" w:history="1">
        <w:r w:rsidRPr="00077EFB">
          <w:rPr>
            <w:rFonts w:ascii="Arial" w:hAnsi="Arial" w:cs="Arial"/>
            <w:sz w:val="16"/>
            <w:szCs w:val="16"/>
          </w:rPr>
          <w:t>статье 15.1</w:t>
        </w:r>
      </w:hyperlink>
      <w:r w:rsidRPr="00077EFB">
        <w:rPr>
          <w:rFonts w:ascii="Arial" w:hAnsi="Arial" w:cs="Arial"/>
          <w:sz w:val="16"/>
          <w:szCs w:val="16"/>
        </w:rPr>
        <w:t xml:space="preserve"> Федерального закона от 27 июля 2010 года № 210-ФЗ;</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9" w:history="1">
        <w:r w:rsidRPr="00077EFB">
          <w:rPr>
            <w:rFonts w:ascii="Arial" w:hAnsi="Arial" w:cs="Arial"/>
            <w:sz w:val="16"/>
            <w:szCs w:val="16"/>
          </w:rPr>
          <w:t>частью 1.3 статьи 16</w:t>
        </w:r>
      </w:hyperlink>
      <w:r w:rsidRPr="00077EFB">
        <w:rPr>
          <w:rFonts w:ascii="Arial" w:hAnsi="Arial" w:cs="Arial"/>
          <w:sz w:val="16"/>
          <w:szCs w:val="16"/>
        </w:rPr>
        <w:t xml:space="preserve"> Федерального закона от 27  июля 2010 года № 210-ФЗ;</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0" w:history="1">
        <w:r w:rsidRPr="00077EFB">
          <w:rPr>
            <w:rFonts w:ascii="Arial" w:hAnsi="Arial" w:cs="Arial"/>
            <w:sz w:val="16"/>
            <w:szCs w:val="16"/>
          </w:rPr>
          <w:t>частью 1.3 статьи 16</w:t>
        </w:r>
      </w:hyperlink>
      <w:r w:rsidRPr="00077EFB">
        <w:rPr>
          <w:rFonts w:ascii="Arial" w:hAnsi="Arial" w:cs="Arial"/>
          <w:sz w:val="16"/>
          <w:szCs w:val="16"/>
        </w:rPr>
        <w:t xml:space="preserve"> Федерального закона от 27 июля 2010 года № 210-ФЗ;</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1" w:history="1">
        <w:r w:rsidRPr="00077EFB">
          <w:rPr>
            <w:rFonts w:ascii="Arial" w:hAnsi="Arial" w:cs="Arial"/>
            <w:sz w:val="16"/>
            <w:szCs w:val="16"/>
          </w:rPr>
          <w:t>частью 1.1 статьи 16</w:t>
        </w:r>
      </w:hyperlink>
      <w:r w:rsidRPr="00077EFB">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2" w:history="1">
        <w:r w:rsidRPr="00077EFB">
          <w:rPr>
            <w:rFonts w:ascii="Arial" w:hAnsi="Arial" w:cs="Arial"/>
            <w:sz w:val="16"/>
            <w:szCs w:val="16"/>
          </w:rPr>
          <w:t>частью 1.3 статьи 16</w:t>
        </w:r>
      </w:hyperlink>
      <w:r w:rsidRPr="00077EFB">
        <w:rPr>
          <w:rFonts w:ascii="Arial" w:hAnsi="Arial" w:cs="Arial"/>
          <w:sz w:val="16"/>
          <w:szCs w:val="16"/>
        </w:rPr>
        <w:t xml:space="preserve"> Федерального закона от 27 июля 2010 года № 210-ФЗ;</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77EFB">
        <w:rPr>
          <w:rFonts w:ascii="Arial" w:hAnsi="Arial" w:cs="Arial"/>
          <w:sz w:val="16"/>
          <w:szCs w:val="16"/>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83" w:history="1">
        <w:r w:rsidRPr="00077EFB">
          <w:rPr>
            <w:rFonts w:ascii="Arial" w:hAnsi="Arial" w:cs="Arial"/>
            <w:sz w:val="16"/>
            <w:szCs w:val="16"/>
          </w:rPr>
          <w:t>частью 1.3 статьи 16</w:t>
        </w:r>
      </w:hyperlink>
      <w:r w:rsidRPr="00077EFB">
        <w:rPr>
          <w:rFonts w:ascii="Arial" w:hAnsi="Arial" w:cs="Arial"/>
          <w:sz w:val="16"/>
          <w:szCs w:val="16"/>
        </w:rPr>
        <w:t xml:space="preserve"> Федерального закона от 27 июля 2010 года № 210-ФЗ.</w:t>
      </w:r>
    </w:p>
    <w:p w:rsidR="00227F24" w:rsidRPr="00077EFB" w:rsidRDefault="00227F24" w:rsidP="00227F24">
      <w:pPr>
        <w:suppressAutoHyphens/>
        <w:ind w:firstLine="142"/>
        <w:jc w:val="both"/>
        <w:rPr>
          <w:rFonts w:ascii="Arial" w:hAnsi="Arial" w:cs="Arial"/>
          <w:sz w:val="16"/>
          <w:szCs w:val="16"/>
        </w:rPr>
      </w:pPr>
      <w:r w:rsidRPr="00077EFB">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227F24" w:rsidRPr="00077EFB" w:rsidRDefault="00227F24" w:rsidP="00227F24">
      <w:pPr>
        <w:pStyle w:val="ConsPlusNormal"/>
        <w:ind w:firstLine="142"/>
        <w:jc w:val="both"/>
        <w:rPr>
          <w:sz w:val="16"/>
          <w:szCs w:val="16"/>
        </w:rPr>
      </w:pPr>
      <w:r w:rsidRPr="00077EFB">
        <w:rPr>
          <w:sz w:val="16"/>
          <w:szCs w:val="16"/>
        </w:rPr>
        <w:t>5.3. Органы администрации и уполномоченные на рассмотрение жалобы должностные лица, которым может быть направлена жалоба</w:t>
      </w:r>
    </w:p>
    <w:p w:rsidR="00227F24" w:rsidRPr="00077EFB" w:rsidRDefault="00227F24" w:rsidP="00227F24">
      <w:pPr>
        <w:pStyle w:val="ConsPlusNormal"/>
        <w:ind w:firstLine="142"/>
        <w:jc w:val="both"/>
        <w:rPr>
          <w:sz w:val="16"/>
          <w:szCs w:val="16"/>
        </w:rPr>
      </w:pPr>
      <w:r w:rsidRPr="00077EFB">
        <w:rPr>
          <w:sz w:val="16"/>
          <w:szCs w:val="16"/>
        </w:rPr>
        <w:t>Жалоба может быть направлена заявителем в случае обжалования действия (бездействия) и решения:</w:t>
      </w:r>
    </w:p>
    <w:p w:rsidR="00227F24" w:rsidRPr="00077EFB" w:rsidRDefault="00227F24" w:rsidP="00227F24">
      <w:pPr>
        <w:autoSpaceDE w:val="0"/>
        <w:autoSpaceDN w:val="0"/>
        <w:adjustRightInd w:val="0"/>
        <w:ind w:firstLine="142"/>
        <w:jc w:val="both"/>
        <w:rPr>
          <w:rFonts w:ascii="Arial" w:hAnsi="Arial" w:cs="Arial"/>
          <w:sz w:val="16"/>
          <w:szCs w:val="16"/>
        </w:rPr>
      </w:pPr>
      <w:r w:rsidRPr="00077EFB">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227F24" w:rsidRPr="00077EFB" w:rsidRDefault="00227F24" w:rsidP="00227F24">
      <w:pPr>
        <w:pStyle w:val="ConsPlusNormal"/>
        <w:ind w:firstLine="142"/>
        <w:jc w:val="both"/>
        <w:rPr>
          <w:sz w:val="16"/>
          <w:szCs w:val="16"/>
        </w:rPr>
      </w:pPr>
      <w:r w:rsidRPr="00077EFB">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227F24" w:rsidRPr="00077EFB" w:rsidRDefault="00227F24" w:rsidP="00227F24">
      <w:pPr>
        <w:pStyle w:val="ConsPlusNormal"/>
        <w:ind w:firstLine="142"/>
        <w:jc w:val="both"/>
        <w:rPr>
          <w:sz w:val="16"/>
          <w:szCs w:val="16"/>
        </w:rPr>
      </w:pPr>
      <w:r w:rsidRPr="00077EFB">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227F24" w:rsidRPr="00077EFB" w:rsidRDefault="00227F24" w:rsidP="00227F24">
      <w:pPr>
        <w:pStyle w:val="ConsPlusNormal"/>
        <w:ind w:firstLine="142"/>
        <w:jc w:val="both"/>
        <w:rPr>
          <w:sz w:val="16"/>
          <w:szCs w:val="16"/>
        </w:rPr>
      </w:pPr>
      <w:r w:rsidRPr="00077EFB">
        <w:rPr>
          <w:sz w:val="16"/>
          <w:szCs w:val="16"/>
        </w:rPr>
        <w:t>5.4. Порядок подачи и рассмотрения жалобы</w:t>
      </w:r>
    </w:p>
    <w:p w:rsidR="00227F24" w:rsidRPr="00077EFB" w:rsidRDefault="00227F24" w:rsidP="00227F24">
      <w:pPr>
        <w:pStyle w:val="ConsPlusNormal"/>
        <w:ind w:firstLine="142"/>
        <w:jc w:val="both"/>
        <w:rPr>
          <w:sz w:val="16"/>
          <w:szCs w:val="16"/>
        </w:rPr>
      </w:pPr>
      <w:r w:rsidRPr="00077EFB">
        <w:rPr>
          <w:sz w:val="16"/>
          <w:szCs w:val="16"/>
        </w:rPr>
        <w:t>5.4.1. Жалоба подается в письменной форме на бумажном носителе, в электронной форме в  администрацию, управление, МФЦ.</w:t>
      </w:r>
    </w:p>
    <w:p w:rsidR="00227F24" w:rsidRPr="00077EFB" w:rsidRDefault="00227F24" w:rsidP="00227F24">
      <w:pPr>
        <w:pStyle w:val="ConsPlusNormal"/>
        <w:ind w:firstLine="142"/>
        <w:jc w:val="both"/>
        <w:rPr>
          <w:sz w:val="16"/>
          <w:szCs w:val="16"/>
        </w:rPr>
      </w:pPr>
      <w:r w:rsidRPr="00077EFB">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227F24" w:rsidRPr="00077EFB" w:rsidRDefault="00227F24" w:rsidP="00227F24">
      <w:pPr>
        <w:pStyle w:val="ConsPlusNormal"/>
        <w:ind w:firstLine="142"/>
        <w:jc w:val="both"/>
        <w:rPr>
          <w:sz w:val="16"/>
          <w:szCs w:val="16"/>
        </w:rPr>
      </w:pPr>
      <w:r w:rsidRPr="00077EFB">
        <w:rPr>
          <w:sz w:val="16"/>
          <w:szCs w:val="16"/>
        </w:rPr>
        <w:t xml:space="preserve">Жалоба должна содержать: </w:t>
      </w:r>
    </w:p>
    <w:p w:rsidR="00227F24" w:rsidRPr="00077EFB" w:rsidRDefault="00227F24" w:rsidP="00227F24">
      <w:pPr>
        <w:pStyle w:val="ConsPlusNormal"/>
        <w:ind w:firstLine="142"/>
        <w:jc w:val="both"/>
        <w:rPr>
          <w:sz w:val="16"/>
          <w:szCs w:val="16"/>
        </w:rPr>
      </w:pPr>
      <w:r w:rsidRPr="00077EFB">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227F24" w:rsidRPr="00077EFB" w:rsidRDefault="00227F24" w:rsidP="00227F24">
      <w:pPr>
        <w:pStyle w:val="ConsPlusNormal"/>
        <w:ind w:firstLine="142"/>
        <w:jc w:val="both"/>
        <w:rPr>
          <w:sz w:val="16"/>
          <w:szCs w:val="16"/>
        </w:rPr>
      </w:pPr>
      <w:r w:rsidRPr="00077EFB">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27F24" w:rsidRPr="00077EFB" w:rsidRDefault="00227F24" w:rsidP="00227F24">
      <w:pPr>
        <w:pStyle w:val="ConsPlusNormal"/>
        <w:ind w:firstLine="142"/>
        <w:jc w:val="both"/>
        <w:rPr>
          <w:sz w:val="16"/>
          <w:szCs w:val="16"/>
        </w:rPr>
      </w:pPr>
      <w:r w:rsidRPr="00077EFB">
        <w:rPr>
          <w:sz w:val="16"/>
          <w:szCs w:val="16"/>
        </w:rPr>
        <w:t xml:space="preserve">сведения об обжалуемых решениях и действиях (бездействии) комитета, должностного лица комитета; </w:t>
      </w:r>
    </w:p>
    <w:p w:rsidR="00227F24" w:rsidRPr="00077EFB" w:rsidRDefault="00227F24" w:rsidP="00227F24">
      <w:pPr>
        <w:pStyle w:val="ConsPlusNormal"/>
        <w:ind w:firstLine="142"/>
        <w:jc w:val="both"/>
        <w:rPr>
          <w:sz w:val="16"/>
          <w:szCs w:val="16"/>
        </w:rPr>
      </w:pPr>
      <w:r w:rsidRPr="00077EFB">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227F24" w:rsidRPr="00077EFB" w:rsidRDefault="00227F24" w:rsidP="00227F24">
      <w:pPr>
        <w:pStyle w:val="ConsPlusNormal"/>
        <w:ind w:firstLine="142"/>
        <w:jc w:val="both"/>
        <w:rPr>
          <w:sz w:val="16"/>
          <w:szCs w:val="16"/>
        </w:rPr>
      </w:pPr>
      <w:r w:rsidRPr="00077EFB">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227F24" w:rsidRPr="00077EFB" w:rsidRDefault="00227F24" w:rsidP="00227F24">
      <w:pPr>
        <w:pStyle w:val="ConsPlusNormal"/>
        <w:ind w:firstLine="142"/>
        <w:jc w:val="both"/>
        <w:rPr>
          <w:sz w:val="16"/>
          <w:szCs w:val="16"/>
        </w:rPr>
      </w:pPr>
      <w:r w:rsidRPr="00077EFB">
        <w:rPr>
          <w:sz w:val="16"/>
          <w:szCs w:val="16"/>
        </w:rPr>
        <w:t xml:space="preserve">При подтверждении фактов, изложенных в жалобе, в ответе указываются меры, принятые по обращению заявителя. </w:t>
      </w:r>
    </w:p>
    <w:p w:rsidR="00227F24" w:rsidRPr="00077EFB" w:rsidRDefault="00227F24" w:rsidP="00227F24">
      <w:pPr>
        <w:pStyle w:val="ConsPlusNormal"/>
        <w:ind w:firstLine="142"/>
        <w:jc w:val="both"/>
        <w:rPr>
          <w:sz w:val="16"/>
          <w:szCs w:val="16"/>
        </w:rPr>
      </w:pPr>
      <w:r w:rsidRPr="00077EFB">
        <w:rPr>
          <w:sz w:val="16"/>
          <w:szCs w:val="16"/>
        </w:rPr>
        <w:t>5.5. Сроки рассмотрения жалобы.</w:t>
      </w:r>
    </w:p>
    <w:p w:rsidR="00227F24" w:rsidRPr="00077EFB" w:rsidRDefault="00227F24" w:rsidP="00227F24">
      <w:pPr>
        <w:pStyle w:val="ConsPlusNormal"/>
        <w:ind w:firstLine="142"/>
        <w:jc w:val="both"/>
        <w:rPr>
          <w:sz w:val="16"/>
          <w:szCs w:val="16"/>
        </w:rPr>
      </w:pPr>
      <w:r w:rsidRPr="00077EFB">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w:t>
      </w:r>
      <w:r w:rsidRPr="00077EFB">
        <w:rPr>
          <w:sz w:val="16"/>
          <w:szCs w:val="16"/>
        </w:rPr>
        <w:lastRenderedPageBreak/>
        <w:t xml:space="preserve">обжалования нарушения установленного срока таких исправлений – в течение пяти рабочих дней со дня ее регистрации. </w:t>
      </w:r>
    </w:p>
    <w:p w:rsidR="00227F24" w:rsidRPr="00077EFB" w:rsidRDefault="00227F24" w:rsidP="00227F24">
      <w:pPr>
        <w:pStyle w:val="ConsPlusNormal"/>
        <w:ind w:firstLine="142"/>
        <w:jc w:val="both"/>
        <w:rPr>
          <w:sz w:val="16"/>
          <w:szCs w:val="16"/>
        </w:rPr>
      </w:pPr>
      <w:r w:rsidRPr="00077EFB">
        <w:rPr>
          <w:sz w:val="16"/>
          <w:szCs w:val="16"/>
        </w:rPr>
        <w:t>5.6. Результат рассмотрения жалобы.</w:t>
      </w:r>
    </w:p>
    <w:p w:rsidR="00227F24" w:rsidRPr="00077EFB" w:rsidRDefault="00227F24" w:rsidP="00227F24">
      <w:pPr>
        <w:pStyle w:val="ConsPlusNormal"/>
        <w:ind w:firstLine="142"/>
        <w:jc w:val="both"/>
        <w:rPr>
          <w:sz w:val="16"/>
          <w:szCs w:val="16"/>
        </w:rPr>
      </w:pPr>
      <w:r w:rsidRPr="00077EFB">
        <w:rPr>
          <w:sz w:val="16"/>
          <w:szCs w:val="16"/>
        </w:rPr>
        <w:t xml:space="preserve">По результатам рассмотрения жалобы администрация,  управление, МФЦ принимает одно из следующих решений: </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2) отказывает в удовлетворении жалобы.</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В ответе по результатам рассмотрения жалобы указываются:</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в) фамилия, имя, отчество (при наличии) или наименование заявителя;</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г) основания для принятия решения по жалобе;</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д) принятое по жалобе решение;</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ж) сведения о порядке обжалования принятого по жалобе решения.</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Уполномоченный на рассмотрение жалобы орган оставляет жалобу без ответа в следующих случаях:</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27F24" w:rsidRPr="00077EFB" w:rsidRDefault="00227F24" w:rsidP="00227F24">
      <w:pPr>
        <w:pStyle w:val="ConsPlusNormal"/>
        <w:ind w:firstLine="142"/>
        <w:jc w:val="both"/>
        <w:rPr>
          <w:sz w:val="16"/>
          <w:szCs w:val="16"/>
        </w:rPr>
      </w:pPr>
      <w:r w:rsidRPr="00077EFB">
        <w:rPr>
          <w:sz w:val="16"/>
          <w:szCs w:val="16"/>
        </w:rPr>
        <w:t xml:space="preserve">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w:t>
      </w:r>
      <w:r w:rsidRPr="00077EFB">
        <w:rPr>
          <w:sz w:val="16"/>
          <w:szCs w:val="16"/>
        </w:rPr>
        <w:lastRenderedPageBreak/>
        <w:t>законодательством.</w:t>
      </w:r>
    </w:p>
    <w:p w:rsidR="00227F24" w:rsidRPr="00077EFB" w:rsidRDefault="00227F24" w:rsidP="00227F24">
      <w:pPr>
        <w:pStyle w:val="ConsPlusNormal"/>
        <w:ind w:firstLine="142"/>
        <w:jc w:val="both"/>
        <w:rPr>
          <w:sz w:val="16"/>
          <w:szCs w:val="16"/>
        </w:rPr>
      </w:pPr>
      <w:r w:rsidRPr="00077EFB">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 xml:space="preserve">5.7. Порядок информирования заявителя о результатах рассмотрения жалобы. </w:t>
      </w:r>
    </w:p>
    <w:p w:rsidR="00227F24" w:rsidRPr="00077EFB" w:rsidRDefault="00227F24" w:rsidP="00227F24">
      <w:pPr>
        <w:ind w:firstLine="142"/>
        <w:jc w:val="both"/>
        <w:rPr>
          <w:rFonts w:ascii="Arial" w:hAnsi="Arial" w:cs="Arial"/>
          <w:sz w:val="16"/>
          <w:szCs w:val="16"/>
        </w:rPr>
      </w:pPr>
      <w:r w:rsidRPr="00077EFB">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227F24" w:rsidRPr="00077EFB" w:rsidRDefault="00227F24" w:rsidP="00227F24">
      <w:pPr>
        <w:pStyle w:val="afb"/>
        <w:ind w:firstLine="142"/>
        <w:jc w:val="both"/>
        <w:rPr>
          <w:rFonts w:ascii="Arial" w:hAnsi="Arial" w:cs="Arial"/>
          <w:sz w:val="16"/>
          <w:szCs w:val="16"/>
        </w:rPr>
      </w:pPr>
      <w:r w:rsidRPr="00077EFB">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27F24" w:rsidRPr="00077EFB" w:rsidRDefault="00227F24" w:rsidP="00227F24">
      <w:pPr>
        <w:pStyle w:val="ConsPlusNormal"/>
        <w:ind w:firstLine="142"/>
        <w:jc w:val="both"/>
        <w:rPr>
          <w:sz w:val="16"/>
          <w:szCs w:val="16"/>
        </w:rPr>
      </w:pPr>
      <w:r w:rsidRPr="00077EFB">
        <w:rPr>
          <w:sz w:val="16"/>
          <w:szCs w:val="16"/>
        </w:rPr>
        <w:t>5.8. Порядок обжалования решения по жалобе.</w:t>
      </w:r>
    </w:p>
    <w:p w:rsidR="00227F24" w:rsidRPr="00077EFB" w:rsidRDefault="00227F24" w:rsidP="00227F24">
      <w:pPr>
        <w:pStyle w:val="ConsPlusNormal"/>
        <w:ind w:firstLine="142"/>
        <w:jc w:val="both"/>
        <w:rPr>
          <w:b/>
          <w:bCs/>
          <w:sz w:val="16"/>
          <w:szCs w:val="16"/>
        </w:rPr>
      </w:pPr>
      <w:r w:rsidRPr="00077EFB">
        <w:rPr>
          <w:sz w:val="16"/>
          <w:szCs w:val="16"/>
        </w:rPr>
        <w:t xml:space="preserve">Действия (бездействия) должностных лиц администрации, управления, руководителя МФЦ, руководителя органа, </w:t>
      </w:r>
      <w:r w:rsidRPr="00077EFB">
        <w:rPr>
          <w:sz w:val="16"/>
          <w:szCs w:val="16"/>
        </w:rPr>
        <w:lastRenderedPageBreak/>
        <w:t>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227F24" w:rsidRPr="00077EFB" w:rsidRDefault="00227F24" w:rsidP="00227F24">
      <w:pPr>
        <w:pStyle w:val="ConsPlusNormal"/>
        <w:ind w:firstLine="142"/>
        <w:jc w:val="both"/>
        <w:rPr>
          <w:sz w:val="16"/>
          <w:szCs w:val="16"/>
        </w:rPr>
      </w:pPr>
      <w:r w:rsidRPr="00077EFB">
        <w:rPr>
          <w:sz w:val="16"/>
          <w:szCs w:val="16"/>
        </w:rPr>
        <w:t>5.9. Право заявителя на получение информации и документов, необходимых для обоснования и рассмотрения жалобы;</w:t>
      </w:r>
    </w:p>
    <w:p w:rsidR="00227F24" w:rsidRPr="00077EFB" w:rsidRDefault="00227F24" w:rsidP="00227F24">
      <w:pPr>
        <w:pStyle w:val="ConsPlusNormal"/>
        <w:ind w:firstLine="142"/>
        <w:jc w:val="both"/>
        <w:rPr>
          <w:sz w:val="16"/>
          <w:szCs w:val="16"/>
        </w:rPr>
      </w:pPr>
      <w:r w:rsidRPr="00077EFB">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227F24" w:rsidRPr="00077EFB" w:rsidRDefault="00227F24" w:rsidP="00227F24">
      <w:pPr>
        <w:pStyle w:val="ConsPlusNormal"/>
        <w:ind w:firstLine="142"/>
        <w:jc w:val="both"/>
        <w:rPr>
          <w:sz w:val="16"/>
          <w:szCs w:val="16"/>
        </w:rPr>
      </w:pPr>
      <w:r w:rsidRPr="00077EFB">
        <w:rPr>
          <w:sz w:val="16"/>
          <w:szCs w:val="16"/>
        </w:rPr>
        <w:t>5.10. Способы информирования заявителей о порядке подачи и рассмотрения жалобы.</w:t>
      </w:r>
    </w:p>
    <w:p w:rsidR="00227F24" w:rsidRPr="00077EFB" w:rsidRDefault="00227F24" w:rsidP="00227F24">
      <w:pPr>
        <w:pStyle w:val="ConsPlusNormal"/>
        <w:ind w:firstLine="142"/>
        <w:jc w:val="both"/>
        <w:rPr>
          <w:sz w:val="16"/>
          <w:szCs w:val="16"/>
        </w:rPr>
      </w:pPr>
      <w:r w:rsidRPr="00077EFB">
        <w:rPr>
          <w:sz w:val="16"/>
          <w:szCs w:val="16"/>
        </w:rPr>
        <w:t xml:space="preserve">Заявители получают информацию о порядке подачи и рассмотрения жалобы: </w:t>
      </w:r>
    </w:p>
    <w:p w:rsidR="00227F24" w:rsidRPr="00077EFB" w:rsidRDefault="00227F24" w:rsidP="00227F24">
      <w:pPr>
        <w:pStyle w:val="ConsPlusNormal"/>
        <w:ind w:firstLine="142"/>
        <w:jc w:val="both"/>
        <w:rPr>
          <w:sz w:val="16"/>
          <w:szCs w:val="16"/>
        </w:rPr>
      </w:pPr>
      <w:r w:rsidRPr="00077EFB">
        <w:rPr>
          <w:sz w:val="16"/>
          <w:szCs w:val="16"/>
        </w:rPr>
        <w:t xml:space="preserve">а) при непосредственном обращении в управление; </w:t>
      </w:r>
    </w:p>
    <w:p w:rsidR="00227F24" w:rsidRPr="00077EFB" w:rsidRDefault="00227F24" w:rsidP="00227F24">
      <w:pPr>
        <w:pStyle w:val="ConsPlusNormal"/>
        <w:ind w:firstLine="142"/>
        <w:jc w:val="both"/>
        <w:rPr>
          <w:sz w:val="16"/>
          <w:szCs w:val="16"/>
        </w:rPr>
      </w:pPr>
      <w:r w:rsidRPr="00077EFB">
        <w:rPr>
          <w:sz w:val="16"/>
          <w:szCs w:val="16"/>
        </w:rPr>
        <w:t xml:space="preserve">б) по телефону; </w:t>
      </w:r>
    </w:p>
    <w:p w:rsidR="00227F24" w:rsidRPr="00077EFB" w:rsidRDefault="00227F24" w:rsidP="00227F24">
      <w:pPr>
        <w:pStyle w:val="ConsPlusNormal"/>
        <w:ind w:firstLine="142"/>
        <w:jc w:val="both"/>
        <w:rPr>
          <w:sz w:val="16"/>
          <w:szCs w:val="16"/>
        </w:rPr>
      </w:pPr>
      <w:r w:rsidRPr="00077EFB">
        <w:rPr>
          <w:sz w:val="16"/>
          <w:szCs w:val="16"/>
        </w:rPr>
        <w:t xml:space="preserve">в) по факсимильной связи; </w:t>
      </w:r>
    </w:p>
    <w:p w:rsidR="00227F24" w:rsidRPr="00077EFB" w:rsidRDefault="00227F24" w:rsidP="00227F24">
      <w:pPr>
        <w:pStyle w:val="ConsPlusNormal"/>
        <w:ind w:firstLine="142"/>
        <w:jc w:val="both"/>
        <w:rPr>
          <w:sz w:val="16"/>
          <w:szCs w:val="16"/>
        </w:rPr>
      </w:pPr>
      <w:r w:rsidRPr="00077EFB">
        <w:rPr>
          <w:sz w:val="16"/>
          <w:szCs w:val="16"/>
        </w:rPr>
        <w:t xml:space="preserve">г) по электронной почте; </w:t>
      </w:r>
    </w:p>
    <w:p w:rsidR="00227F24" w:rsidRPr="00077EFB" w:rsidRDefault="00227F24" w:rsidP="00227F24">
      <w:pPr>
        <w:pStyle w:val="ConsPlusNormal"/>
        <w:ind w:firstLine="142"/>
        <w:jc w:val="both"/>
        <w:rPr>
          <w:sz w:val="16"/>
          <w:szCs w:val="16"/>
        </w:rPr>
      </w:pPr>
      <w:r w:rsidRPr="00077EFB">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84" w:history="1">
        <w:r w:rsidRPr="00077EFB">
          <w:rPr>
            <w:rStyle w:val="af1"/>
            <w:rFonts w:cs="Arial"/>
            <w:bCs/>
            <w:sz w:val="16"/>
            <w:szCs w:val="16"/>
            <w:lang w:val="en-US"/>
          </w:rPr>
          <w:t>www</w:t>
        </w:r>
        <w:r w:rsidRPr="00077EFB">
          <w:rPr>
            <w:rStyle w:val="af1"/>
            <w:rFonts w:cs="Arial"/>
            <w:bCs/>
            <w:sz w:val="16"/>
            <w:szCs w:val="16"/>
          </w:rPr>
          <w:t>.</w:t>
        </w:r>
        <w:r w:rsidRPr="00077EFB">
          <w:rPr>
            <w:rStyle w:val="af1"/>
            <w:rFonts w:cs="Arial"/>
            <w:bCs/>
            <w:sz w:val="16"/>
            <w:szCs w:val="16"/>
            <w:lang w:val="en-US"/>
          </w:rPr>
          <w:t>abgosk</w:t>
        </w:r>
        <w:r w:rsidRPr="00077EFB">
          <w:rPr>
            <w:rStyle w:val="af1"/>
            <w:rFonts w:cs="Arial"/>
            <w:bCs/>
            <w:sz w:val="16"/>
            <w:szCs w:val="16"/>
          </w:rPr>
          <w:t>.</w:t>
        </w:r>
        <w:r w:rsidRPr="00077EFB">
          <w:rPr>
            <w:rStyle w:val="af1"/>
            <w:rFonts w:cs="Arial"/>
            <w:bCs/>
            <w:sz w:val="16"/>
            <w:szCs w:val="16"/>
            <w:lang w:val="en-US"/>
          </w:rPr>
          <w:t>ru</w:t>
        </w:r>
      </w:hyperlink>
      <w:r w:rsidRPr="00077EFB">
        <w:rPr>
          <w:sz w:val="16"/>
          <w:szCs w:val="16"/>
        </w:rPr>
        <w:t>); на Едином портале государственных и муниципальных услуг (функций) (</w:t>
      </w:r>
      <w:hyperlink r:id="rId185" w:history="1">
        <w:r w:rsidRPr="00077EFB">
          <w:rPr>
            <w:rStyle w:val="af1"/>
            <w:rFonts w:cs="Arial"/>
            <w:bCs/>
            <w:sz w:val="16"/>
            <w:szCs w:val="16"/>
          </w:rPr>
          <w:t>www.gosuslugi.ru</w:t>
        </w:r>
      </w:hyperlink>
      <w:r w:rsidRPr="00077EFB">
        <w:rPr>
          <w:sz w:val="16"/>
          <w:szCs w:val="16"/>
        </w:rPr>
        <w:t>); на региональном портале государственных и муниципальных услуг (функций) (</w:t>
      </w:r>
      <w:hyperlink r:id="rId186" w:history="1">
        <w:r w:rsidRPr="00077EFB">
          <w:rPr>
            <w:rStyle w:val="af1"/>
            <w:rFonts w:cs="Arial"/>
            <w:bCs/>
            <w:sz w:val="16"/>
            <w:szCs w:val="16"/>
          </w:rPr>
          <w:t>www.26.gosuslugi.ru</w:t>
        </w:r>
      </w:hyperlink>
      <w:r w:rsidRPr="00077EFB">
        <w:rPr>
          <w:sz w:val="16"/>
          <w:szCs w:val="16"/>
        </w:rPr>
        <w:t>).</w:t>
      </w:r>
    </w:p>
    <w:p w:rsidR="00227F24" w:rsidRPr="00077EFB" w:rsidRDefault="00227F24" w:rsidP="00227F24">
      <w:pPr>
        <w:pStyle w:val="ConsPlusNormal"/>
        <w:ind w:firstLine="142"/>
        <w:jc w:val="both"/>
        <w:rPr>
          <w:sz w:val="16"/>
          <w:szCs w:val="16"/>
        </w:rPr>
      </w:pPr>
    </w:p>
    <w:p w:rsidR="002D6017" w:rsidRDefault="002D6017" w:rsidP="00227F24">
      <w:pPr>
        <w:autoSpaceDE w:val="0"/>
        <w:autoSpaceDN w:val="0"/>
        <w:adjustRightInd w:val="0"/>
        <w:spacing w:line="180" w:lineRule="exact"/>
        <w:ind w:firstLine="142"/>
        <w:jc w:val="both"/>
        <w:rPr>
          <w:rFonts w:ascii="Arial" w:hAnsi="Arial" w:cs="Arial"/>
          <w:sz w:val="16"/>
          <w:szCs w:val="16"/>
        </w:rPr>
      </w:pPr>
    </w:p>
    <w:p w:rsidR="005E3887" w:rsidRDefault="005E3887" w:rsidP="00227F24">
      <w:pPr>
        <w:autoSpaceDE w:val="0"/>
        <w:autoSpaceDN w:val="0"/>
        <w:adjustRightInd w:val="0"/>
        <w:spacing w:line="180" w:lineRule="exact"/>
        <w:ind w:firstLine="142"/>
        <w:jc w:val="both"/>
        <w:rPr>
          <w:rFonts w:ascii="Arial" w:hAnsi="Arial" w:cs="Arial"/>
          <w:sz w:val="16"/>
          <w:szCs w:val="16"/>
        </w:rPr>
        <w:sectPr w:rsidR="005E3887" w:rsidSect="00C95F4E">
          <w:type w:val="continuous"/>
          <w:pgSz w:w="11905" w:h="16838"/>
          <w:pgMar w:top="1134" w:right="706" w:bottom="851" w:left="993" w:header="720" w:footer="720" w:gutter="0"/>
          <w:cols w:num="2" w:space="851"/>
          <w:noEndnote/>
          <w:titlePg/>
          <w:docGrid w:linePitch="381"/>
        </w:sectPr>
      </w:pPr>
    </w:p>
    <w:p w:rsidR="002D6017" w:rsidRDefault="002D6017" w:rsidP="00227F24">
      <w:pPr>
        <w:autoSpaceDE w:val="0"/>
        <w:autoSpaceDN w:val="0"/>
        <w:adjustRightInd w:val="0"/>
        <w:spacing w:line="180" w:lineRule="exact"/>
        <w:ind w:firstLine="142"/>
        <w:jc w:val="both"/>
        <w:rPr>
          <w:rFonts w:ascii="Arial" w:hAnsi="Arial" w:cs="Arial"/>
          <w:sz w:val="16"/>
          <w:szCs w:val="16"/>
        </w:rPr>
      </w:pPr>
    </w:p>
    <w:p w:rsidR="002D6017" w:rsidRDefault="002D6017" w:rsidP="00227F24">
      <w:pPr>
        <w:autoSpaceDE w:val="0"/>
        <w:autoSpaceDN w:val="0"/>
        <w:adjustRightInd w:val="0"/>
        <w:spacing w:line="180" w:lineRule="exact"/>
        <w:ind w:firstLine="142"/>
        <w:jc w:val="both"/>
        <w:rPr>
          <w:rFonts w:ascii="Arial" w:hAnsi="Arial" w:cs="Arial"/>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5E3887" w:rsidRPr="00077EFB" w:rsidTr="00B032A3">
        <w:trPr>
          <w:trHeight w:val="1215"/>
        </w:trPr>
        <w:tc>
          <w:tcPr>
            <w:tcW w:w="9645" w:type="dxa"/>
            <w:tcBorders>
              <w:top w:val="nil"/>
              <w:left w:val="nil"/>
              <w:bottom w:val="nil"/>
              <w:right w:val="nil"/>
            </w:tcBorders>
            <w:shd w:val="clear" w:color="auto" w:fill="auto"/>
          </w:tcPr>
          <w:p w:rsidR="005E3887" w:rsidRPr="00077EFB" w:rsidRDefault="005E3887" w:rsidP="005E3887">
            <w:pPr>
              <w:spacing w:line="180" w:lineRule="exact"/>
              <w:ind w:left="5103"/>
              <w:jc w:val="center"/>
              <w:rPr>
                <w:rFonts w:ascii="Arial" w:hAnsi="Arial" w:cs="Arial"/>
                <w:sz w:val="16"/>
                <w:szCs w:val="16"/>
              </w:rPr>
            </w:pPr>
            <w:r w:rsidRPr="00077EFB">
              <w:rPr>
                <w:rFonts w:ascii="Arial" w:hAnsi="Arial" w:cs="Arial"/>
                <w:sz w:val="16"/>
                <w:szCs w:val="16"/>
              </w:rPr>
              <w:t>Приложение 1</w:t>
            </w:r>
          </w:p>
          <w:p w:rsidR="005E3887" w:rsidRPr="00077EFB" w:rsidRDefault="005E3887" w:rsidP="005E3887">
            <w:pPr>
              <w:spacing w:line="180" w:lineRule="exact"/>
              <w:ind w:left="5103"/>
              <w:jc w:val="center"/>
              <w:rPr>
                <w:rFonts w:ascii="Arial" w:hAnsi="Arial" w:cs="Arial"/>
                <w:sz w:val="16"/>
                <w:szCs w:val="16"/>
              </w:rPr>
            </w:pPr>
            <w:r w:rsidRPr="00077EF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p>
        </w:tc>
      </w:tr>
    </w:tbl>
    <w:p w:rsidR="005E3887" w:rsidRPr="00077EFB" w:rsidRDefault="005E3887" w:rsidP="005E3887">
      <w:pPr>
        <w:spacing w:line="240" w:lineRule="exact"/>
        <w:ind w:firstLine="709"/>
        <w:jc w:val="both"/>
        <w:rPr>
          <w:rFonts w:ascii="Arial" w:hAnsi="Arial" w:cs="Arial"/>
          <w:b/>
          <w:sz w:val="16"/>
          <w:szCs w:val="16"/>
        </w:rPr>
      </w:pPr>
    </w:p>
    <w:p w:rsidR="005E3887" w:rsidRPr="00077EFB" w:rsidRDefault="005E3887" w:rsidP="005E3887">
      <w:pPr>
        <w:autoSpaceDE w:val="0"/>
        <w:autoSpaceDN w:val="0"/>
        <w:adjustRightInd w:val="0"/>
        <w:spacing w:line="240" w:lineRule="exact"/>
        <w:ind w:firstLine="709"/>
        <w:jc w:val="center"/>
        <w:rPr>
          <w:rFonts w:ascii="Arial" w:hAnsi="Arial" w:cs="Arial"/>
          <w:sz w:val="16"/>
          <w:szCs w:val="16"/>
        </w:rPr>
      </w:pPr>
    </w:p>
    <w:p w:rsidR="005E3887" w:rsidRPr="00077EFB" w:rsidRDefault="005E3887" w:rsidP="005E3887">
      <w:pPr>
        <w:autoSpaceDE w:val="0"/>
        <w:autoSpaceDN w:val="0"/>
        <w:adjustRightInd w:val="0"/>
        <w:spacing w:line="240" w:lineRule="exact"/>
        <w:ind w:firstLine="709"/>
        <w:jc w:val="center"/>
        <w:rPr>
          <w:rFonts w:ascii="Arial" w:hAnsi="Arial" w:cs="Arial"/>
          <w:sz w:val="16"/>
          <w:szCs w:val="16"/>
        </w:rPr>
      </w:pPr>
      <w:r w:rsidRPr="00077EFB">
        <w:rPr>
          <w:rFonts w:ascii="Arial" w:hAnsi="Arial" w:cs="Arial"/>
          <w:sz w:val="16"/>
          <w:szCs w:val="16"/>
        </w:rPr>
        <w:t>БЛОК-СХЕМА</w:t>
      </w: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709"/>
        <w:jc w:val="both"/>
        <w:rPr>
          <w:sz w:val="16"/>
          <w:szCs w:val="16"/>
        </w:rPr>
      </w:pPr>
      <w:r w:rsidRPr="00077EFB">
        <w:rPr>
          <w:noProof/>
          <w:sz w:val="16"/>
          <w:szCs w:val="16"/>
        </w:rPr>
        <w:pict>
          <v:group id="_x0000_s1163" editas="canvas" style="position:absolute;margin-left:5.75pt;margin-top:5.9pt;width:438pt;height:420.15pt;z-index:251666432;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 id="_x0000_s1164" type="#_x0000_t75" style="position:absolute;width:55626;height:53359;visibility:visible">
              <v:fill o:detectmouseclick="t"/>
              <v:path o:connecttype="none"/>
            </v:shape>
            <v:rect id="Rectangle 4" o:spid="_x0000_s1165" style="position:absolute;left:12738;top:838;width:27813;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B032A3" w:rsidRPr="005E3887" w:rsidRDefault="00B032A3" w:rsidP="005E3887">
                    <w:pPr>
                      <w:jc w:val="center"/>
                      <w:rPr>
                        <w:rFonts w:ascii="Arial" w:hAnsi="Arial" w:cs="Arial"/>
                        <w:sz w:val="16"/>
                        <w:szCs w:val="16"/>
                      </w:rPr>
                    </w:pPr>
                    <w:r w:rsidRPr="005E3887">
                      <w:rPr>
                        <w:rFonts w:ascii="Arial" w:hAnsi="Arial" w:cs="Arial"/>
                        <w:sz w:val="16"/>
                        <w:szCs w:val="16"/>
                      </w:rPr>
                      <w:t xml:space="preserve">Начало исполнения функции: </w:t>
                    </w:r>
                  </w:p>
                  <w:p w:rsidR="00B032A3" w:rsidRPr="005E3887" w:rsidRDefault="00B032A3" w:rsidP="005E3887">
                    <w:pPr>
                      <w:jc w:val="center"/>
                      <w:rPr>
                        <w:rFonts w:ascii="Arial" w:hAnsi="Arial" w:cs="Arial"/>
                        <w:b/>
                        <w:sz w:val="16"/>
                        <w:szCs w:val="16"/>
                      </w:rPr>
                    </w:pPr>
                    <w:r w:rsidRPr="005E3887">
                      <w:rPr>
                        <w:rFonts w:ascii="Arial" w:hAnsi="Arial" w:cs="Arial"/>
                        <w:sz w:val="16"/>
                        <w:szCs w:val="16"/>
                      </w:rPr>
                      <w:t xml:space="preserve">Прием заявления о прекращении права постоянного (бессрочного) пользования земельным участком </w:t>
                    </w:r>
                  </w:p>
                </w:txbxContent>
              </v:textbox>
            </v:rect>
            <v:rect id="Rectangle 5" o:spid="_x0000_s1166" style="position:absolute;left:14002;top:8699;width:2426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B032A3" w:rsidRPr="005E3887" w:rsidRDefault="00B032A3" w:rsidP="005E3887">
                    <w:pPr>
                      <w:jc w:val="center"/>
                      <w:rPr>
                        <w:rFonts w:ascii="Arial" w:hAnsi="Arial" w:cs="Arial"/>
                        <w:sz w:val="16"/>
                        <w:szCs w:val="16"/>
                      </w:rPr>
                    </w:pPr>
                    <w:r w:rsidRPr="005E3887">
                      <w:rPr>
                        <w:rFonts w:ascii="Arial" w:hAnsi="Arial" w:cs="Arial"/>
                        <w:sz w:val="16"/>
                        <w:szCs w:val="16"/>
                      </w:rPr>
                      <w:t>Установление оснований оказания муниципальной услуги или отказа в оказании муниципальной услуги</w:t>
                    </w:r>
                  </w:p>
                </w:txbxContent>
              </v:textbox>
            </v:rect>
            <v:line id="Line 6" o:spid="_x0000_s1167" style="position:absolute;visibility:visible" from="25006,5664" to="25007,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168" style="position:absolute;left:7614;top:16504;width:20142;height:3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B032A3" w:rsidRPr="005E3887" w:rsidRDefault="00B032A3" w:rsidP="005E3887">
                    <w:pPr>
                      <w:jc w:val="center"/>
                      <w:rPr>
                        <w:rFonts w:ascii="Arial" w:hAnsi="Arial" w:cs="Arial"/>
                        <w:sz w:val="16"/>
                        <w:szCs w:val="16"/>
                      </w:rPr>
                    </w:pPr>
                    <w:r w:rsidRPr="005E3887">
                      <w:rPr>
                        <w:rFonts w:ascii="Arial" w:hAnsi="Arial" w:cs="Arial"/>
                        <w:sz w:val="16"/>
                        <w:szCs w:val="16"/>
                      </w:rPr>
                      <w:t xml:space="preserve">Наличие оснований для предоставления муниципальной услуги  </w:t>
                    </w:r>
                  </w:p>
                </w:txbxContent>
              </v:textbox>
            </v:rect>
            <v:rect id="Rectangle 8" o:spid="_x0000_s1169" style="position:absolute;left:18631;top:20822;width:16764;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032A3" w:rsidRPr="004D54D0" w:rsidRDefault="00B032A3" w:rsidP="005E3887">
                    <w:pPr>
                      <w:jc w:val="center"/>
                      <w:rPr>
                        <w:rFonts w:ascii="Arial" w:hAnsi="Arial" w:cs="Arial"/>
                        <w:sz w:val="16"/>
                        <w:szCs w:val="16"/>
                      </w:rPr>
                    </w:pPr>
                    <w:r w:rsidRPr="004D54D0">
                      <w:rPr>
                        <w:rFonts w:ascii="Arial" w:hAnsi="Arial" w:cs="Arial"/>
                        <w:sz w:val="16"/>
                        <w:szCs w:val="16"/>
                      </w:rPr>
                      <w:t>Подготовка постановления</w:t>
                    </w:r>
                  </w:p>
                </w:txbxContent>
              </v:textbox>
            </v:rect>
            <v:rect id="Rectangle 10" o:spid="_x0000_s1170" style="position:absolute;left:2731;top:16504;width:40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B032A3" w:rsidRPr="0065225F" w:rsidRDefault="00B032A3" w:rsidP="005E3887">
                    <w:pPr>
                      <w:rPr>
                        <w:sz w:val="20"/>
                        <w:szCs w:val="20"/>
                      </w:rPr>
                    </w:pPr>
                    <w:r w:rsidRPr="0065225F">
                      <w:rPr>
                        <w:sz w:val="20"/>
                        <w:szCs w:val="20"/>
                      </w:rPr>
                      <w:t>ДА</w:t>
                    </w:r>
                  </w:p>
                </w:txbxContent>
              </v:textbox>
            </v:rect>
            <v:rect id="Rectangle 11" o:spid="_x0000_s1171" style="position:absolute;left:28232;top:16504;width:4712;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B032A3" w:rsidRPr="0065225F" w:rsidRDefault="00B032A3" w:rsidP="005E3887">
                    <w:pPr>
                      <w:rPr>
                        <w:sz w:val="20"/>
                        <w:szCs w:val="20"/>
                      </w:rPr>
                    </w:pPr>
                    <w:r>
                      <w:rPr>
                        <w:sz w:val="20"/>
                        <w:szCs w:val="20"/>
                      </w:rPr>
                      <w:t xml:space="preserve"> НЕТ</w:t>
                    </w:r>
                  </w:p>
                </w:txbxContent>
              </v:textbox>
            </v:rect>
            <v:rect id="Rectangle 13" o:spid="_x0000_s1172" style="position:absolute;left:37713;top:30709;width:15056;height:3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B032A3" w:rsidRPr="00693FCD" w:rsidRDefault="00B032A3" w:rsidP="005E3887">
                    <w:pPr>
                      <w:spacing w:line="240" w:lineRule="exact"/>
                      <w:jc w:val="center"/>
                      <w:rPr>
                        <w:rFonts w:ascii="Arial" w:hAnsi="Arial" w:cs="Arial"/>
                        <w:sz w:val="16"/>
                        <w:szCs w:val="16"/>
                      </w:rPr>
                    </w:pPr>
                    <w:r w:rsidRPr="00693FCD">
                      <w:rPr>
                        <w:rFonts w:ascii="Arial" w:hAnsi="Arial" w:cs="Arial"/>
                        <w:sz w:val="16"/>
                        <w:szCs w:val="16"/>
                      </w:rPr>
                      <w:t>Выдача заявителю отказа в предоставлении услуги</w:t>
                    </w:r>
                  </w:p>
                </w:txbxContent>
              </v:textbox>
            </v:rect>
            <v:rect id="Rectangle 14" o:spid="_x0000_s1173" style="position:absolute;left:43586;top:5664;width:12040;height:6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032A3" w:rsidRPr="005E3887" w:rsidRDefault="00B032A3" w:rsidP="005E3887">
                    <w:pPr>
                      <w:ind w:left="-142" w:right="-230"/>
                      <w:jc w:val="center"/>
                      <w:rPr>
                        <w:rFonts w:ascii="Arial" w:hAnsi="Arial" w:cs="Arial"/>
                        <w:sz w:val="16"/>
                        <w:szCs w:val="16"/>
                      </w:rPr>
                    </w:pPr>
                    <w:r w:rsidRPr="005E3887">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174"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75"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76" style="position:absolute;top:6801;width:12065;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032A3" w:rsidRPr="00294812" w:rsidRDefault="00B032A3" w:rsidP="005E3887">
                    <w:pPr>
                      <w:rPr>
                        <w:sz w:val="20"/>
                        <w:szCs w:val="20"/>
                      </w:rPr>
                    </w:pPr>
                    <w:r w:rsidRPr="00F21019">
                      <w:rPr>
                        <w:sz w:val="18"/>
                        <w:szCs w:val="18"/>
                      </w:rPr>
                      <w:t>Право заявителя  на информирование о  ходе и порядке оказания муниципальной</w:t>
                    </w:r>
                    <w:r w:rsidRPr="00294812">
                      <w:rPr>
                        <w:sz w:val="20"/>
                        <w:szCs w:val="20"/>
                      </w:rPr>
                      <w:t xml:space="preserve"> услуги</w:t>
                    </w:r>
                  </w:p>
                </w:txbxContent>
              </v:textbox>
            </v:rect>
            <v:line id="Line 20" o:spid="_x0000_s1177" style="position:absolute;flip:x y;visibility:visibl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178" style="position:absolute;flip:x;visibility:visible" from="39021,6801" to="42672,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179" style="position:absolute;left:38722;top:16504;width:16904;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B032A3" w:rsidRPr="005E3887" w:rsidRDefault="00B032A3" w:rsidP="005E3887">
                    <w:pPr>
                      <w:jc w:val="center"/>
                      <w:rPr>
                        <w:rFonts w:ascii="Arial" w:hAnsi="Arial" w:cs="Arial"/>
                        <w:sz w:val="16"/>
                        <w:szCs w:val="16"/>
                      </w:rPr>
                    </w:pPr>
                    <w:r w:rsidRPr="005E3887">
                      <w:rPr>
                        <w:rFonts w:ascii="Arial" w:hAnsi="Arial" w:cs="Arial"/>
                        <w:sz w:val="16"/>
                        <w:szCs w:val="16"/>
                      </w:rPr>
                      <w:t>Наличие оснований для отказа в предоставлении услуги</w:t>
                    </w:r>
                  </w:p>
                </w:txbxContent>
              </v:textbox>
            </v:rect>
            <v:rect id="Rectangle 23" o:spid="_x0000_s1180" style="position:absolute;left:41237;top:22803;width:12078;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B032A3" w:rsidRPr="00693FCD" w:rsidRDefault="00B032A3" w:rsidP="005E3887">
                    <w:pPr>
                      <w:jc w:val="center"/>
                      <w:rPr>
                        <w:rFonts w:ascii="Arial" w:hAnsi="Arial" w:cs="Arial"/>
                        <w:sz w:val="16"/>
                        <w:szCs w:val="16"/>
                      </w:rPr>
                    </w:pPr>
                    <w:r w:rsidRPr="00693FCD">
                      <w:rPr>
                        <w:rFonts w:ascii="Arial" w:hAnsi="Arial" w:cs="Arial"/>
                        <w:sz w:val="16"/>
                        <w:szCs w:val="16"/>
                      </w:rPr>
                      <w:t>Отказ в предоставлении услуги</w:t>
                    </w:r>
                  </w:p>
                </w:txbxContent>
              </v:textbox>
            </v:rect>
            <v:line id="Line 24" o:spid="_x0000_s1181"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182" style="position:absolute;visibility:visibl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183" style="position:absolute;visibility:visible" from="2286,15951" to="2287,2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184" style="position:absolute;visibility:visible" from="4388,18790" to="7442,1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85" style="position:absolute;visibility:visible" from="28950,18212" to="31229,1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86" style="position:absolute;visibility:visible" from="8865,19914" to="8866,2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187" style="position:absolute;visibility:visible" from="46482,20377" to="46483,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188"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189" style="position:absolute;visibility:visible" from="38271,11944" to="43586,1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_x0000_s1190" type="#_x0000_t32" style="position:absolute;left:18631;top:23133;width:4083;height:4978;flip:x" o:connectortype="straight">
              <v:stroke endarrow="block"/>
            </v:shape>
            <v:rect id="Rectangle 16" o:spid="_x0000_s1191" style="position:absolute;top:29172;width:20428;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B032A3" w:rsidRPr="004D54D0" w:rsidRDefault="00B032A3" w:rsidP="005E3887">
                    <w:pPr>
                      <w:spacing w:line="240" w:lineRule="exact"/>
                      <w:jc w:val="center"/>
                      <w:rPr>
                        <w:rFonts w:ascii="Arial" w:hAnsi="Arial" w:cs="Arial"/>
                        <w:sz w:val="16"/>
                        <w:szCs w:val="16"/>
                      </w:rPr>
                    </w:pPr>
                    <w:r w:rsidRPr="004D54D0">
                      <w:rPr>
                        <w:rFonts w:ascii="Arial" w:hAnsi="Arial" w:cs="Arial"/>
                        <w:sz w:val="16"/>
                        <w:szCs w:val="16"/>
                      </w:rPr>
                      <w:t>Выдача заявителю постановления</w:t>
                    </w:r>
                  </w:p>
                </w:txbxContent>
              </v:textbox>
            </v:rect>
            <v:shape id="_x0000_s1192" type="#_x0000_t32" style="position:absolute;left:24384;top:13405;width:5036;height:3099;flip:x" o:connectortype="straight">
              <v:stroke endarrow="block"/>
            </v:shape>
            <v:shape id="_x0000_s1193" type="#_x0000_t32" style="position:absolute;left:40551;top:27610;width:5036;height:3099;flip:x" o:connectortype="straight">
              <v:stroke endarrow="block"/>
            </v:shape>
            <v:shape id="_x0000_s1194" type="#_x0000_t32" style="position:absolute;left:32944;top:18212;width:5778;height:1" o:connectortype="straight">
              <v:stroke endarrow="block"/>
            </v:shape>
            <v:rect id="Rectangle 8" o:spid="_x0000_s1195" style="position:absolute;top:22200;width:16764;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032A3" w:rsidRPr="004D54D0" w:rsidRDefault="00B032A3" w:rsidP="005E3887">
                    <w:pPr>
                      <w:jc w:val="center"/>
                      <w:rPr>
                        <w:rFonts w:ascii="Arial" w:hAnsi="Arial" w:cs="Arial"/>
                        <w:sz w:val="16"/>
                        <w:szCs w:val="16"/>
                      </w:rPr>
                    </w:pPr>
                    <w:r w:rsidRPr="004D54D0">
                      <w:rPr>
                        <w:rFonts w:ascii="Arial" w:hAnsi="Arial" w:cs="Arial"/>
                        <w:sz w:val="16"/>
                        <w:szCs w:val="16"/>
                      </w:rPr>
                      <w:t>Направление межведомственного запроса (при необходимости)</w:t>
                    </w:r>
                  </w:p>
                </w:txbxContent>
              </v:textbox>
            </v:rect>
          </v:group>
        </w:pict>
      </w: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pStyle w:val="ConsPlusNormal"/>
        <w:ind w:firstLine="0"/>
        <w:jc w:val="both"/>
        <w:rPr>
          <w:sz w:val="16"/>
          <w:szCs w:val="16"/>
        </w:rPr>
      </w:pPr>
    </w:p>
    <w:p w:rsidR="005E3887" w:rsidRPr="00077EFB" w:rsidRDefault="005E3887" w:rsidP="005E3887">
      <w:pPr>
        <w:ind w:firstLine="709"/>
        <w:jc w:val="right"/>
        <w:rPr>
          <w:rFonts w:ascii="Arial" w:hAnsi="Arial" w:cs="Arial"/>
          <w:sz w:val="16"/>
          <w:szCs w:val="16"/>
        </w:rPr>
      </w:pPr>
    </w:p>
    <w:p w:rsidR="005E3887" w:rsidRPr="00077EFB" w:rsidRDefault="005E3887" w:rsidP="005E3887">
      <w:pPr>
        <w:ind w:firstLine="709"/>
        <w:jc w:val="right"/>
        <w:rPr>
          <w:rFonts w:ascii="Arial" w:hAnsi="Arial" w:cs="Arial"/>
          <w:sz w:val="16"/>
          <w:szCs w:val="16"/>
        </w:rPr>
      </w:pPr>
    </w:p>
    <w:p w:rsidR="005E3887" w:rsidRDefault="005E3887" w:rsidP="005E3887">
      <w:pPr>
        <w:ind w:firstLine="709"/>
        <w:jc w:val="right"/>
        <w:rPr>
          <w:rFonts w:ascii="Arial" w:hAnsi="Arial" w:cs="Arial"/>
          <w:sz w:val="16"/>
          <w:szCs w:val="16"/>
        </w:rPr>
      </w:pPr>
    </w:p>
    <w:p w:rsidR="00693FCD" w:rsidRDefault="00693FCD" w:rsidP="005E3887">
      <w:pPr>
        <w:ind w:firstLine="709"/>
        <w:jc w:val="right"/>
        <w:rPr>
          <w:rFonts w:ascii="Arial" w:hAnsi="Arial" w:cs="Arial"/>
          <w:sz w:val="16"/>
          <w:szCs w:val="16"/>
        </w:rPr>
      </w:pPr>
    </w:p>
    <w:p w:rsidR="00693FCD" w:rsidRPr="00077EFB" w:rsidRDefault="00693FCD" w:rsidP="005E3887">
      <w:pPr>
        <w:ind w:firstLine="709"/>
        <w:jc w:val="right"/>
        <w:rPr>
          <w:rFonts w:ascii="Arial" w:hAnsi="Arial" w:cs="Arial"/>
          <w:sz w:val="16"/>
          <w:szCs w:val="16"/>
        </w:rPr>
      </w:pPr>
    </w:p>
    <w:p w:rsidR="005E3887" w:rsidRPr="00077EFB" w:rsidRDefault="005E3887" w:rsidP="005E3887">
      <w:pPr>
        <w:ind w:firstLine="709"/>
        <w:jc w:val="right"/>
        <w:rPr>
          <w:rFonts w:ascii="Arial" w:hAnsi="Arial" w:cs="Arial"/>
          <w:sz w:val="16"/>
          <w:szCs w:val="16"/>
        </w:rPr>
      </w:pPr>
    </w:p>
    <w:p w:rsidR="005E3887" w:rsidRPr="00077EFB" w:rsidRDefault="005E3887" w:rsidP="005E3887">
      <w:pPr>
        <w:ind w:firstLine="709"/>
        <w:jc w:val="right"/>
        <w:rPr>
          <w:rFonts w:ascii="Arial" w:hAnsi="Arial" w:cs="Arial"/>
          <w:sz w:val="16"/>
          <w:szCs w:val="16"/>
        </w:rPr>
      </w:pPr>
    </w:p>
    <w:p w:rsidR="005E3887" w:rsidRPr="00077EFB" w:rsidRDefault="005E3887" w:rsidP="005E3887">
      <w:pPr>
        <w:rPr>
          <w:rFonts w:ascii="Arial" w:hAnsi="Arial" w:cs="Arial"/>
          <w:sz w:val="16"/>
          <w:szCs w:val="16"/>
        </w:rPr>
      </w:pPr>
    </w:p>
    <w:tbl>
      <w:tblPr>
        <w:tblW w:w="0" w:type="auto"/>
        <w:tblLook w:val="01E0"/>
      </w:tblPr>
      <w:tblGrid>
        <w:gridCol w:w="9570"/>
      </w:tblGrid>
      <w:tr w:rsidR="005E3887" w:rsidRPr="00077EFB" w:rsidTr="00B032A3">
        <w:tc>
          <w:tcPr>
            <w:tcW w:w="9570" w:type="dxa"/>
            <w:shd w:val="clear" w:color="auto" w:fill="auto"/>
          </w:tcPr>
          <w:p w:rsidR="005E3887" w:rsidRPr="00077EFB" w:rsidRDefault="005E3887" w:rsidP="00693FCD">
            <w:pPr>
              <w:spacing w:line="240" w:lineRule="exact"/>
              <w:ind w:left="4536"/>
              <w:jc w:val="center"/>
              <w:rPr>
                <w:rFonts w:ascii="Arial" w:hAnsi="Arial" w:cs="Arial"/>
                <w:sz w:val="16"/>
                <w:szCs w:val="16"/>
              </w:rPr>
            </w:pPr>
            <w:r w:rsidRPr="00077EFB">
              <w:rPr>
                <w:rFonts w:ascii="Arial" w:hAnsi="Arial" w:cs="Arial"/>
                <w:sz w:val="16"/>
                <w:szCs w:val="16"/>
              </w:rPr>
              <w:lastRenderedPageBreak/>
              <w:t>Приложение 2</w:t>
            </w:r>
          </w:p>
          <w:p w:rsidR="005E3887" w:rsidRPr="00077EFB" w:rsidRDefault="005E3887" w:rsidP="00693FCD">
            <w:pPr>
              <w:spacing w:line="240" w:lineRule="exact"/>
              <w:ind w:left="4536"/>
              <w:jc w:val="center"/>
              <w:rPr>
                <w:rFonts w:ascii="Arial" w:hAnsi="Arial" w:cs="Arial"/>
                <w:sz w:val="16"/>
                <w:szCs w:val="16"/>
              </w:rPr>
            </w:pPr>
            <w:r w:rsidRPr="00077EF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p>
        </w:tc>
      </w:tr>
    </w:tbl>
    <w:p w:rsidR="005E3887" w:rsidRPr="00077EFB" w:rsidRDefault="005E3887" w:rsidP="005E3887">
      <w:pPr>
        <w:spacing w:line="240" w:lineRule="exact"/>
        <w:ind w:firstLine="709"/>
        <w:jc w:val="center"/>
        <w:rPr>
          <w:rFonts w:ascii="Arial" w:hAnsi="Arial" w:cs="Arial"/>
          <w:sz w:val="16"/>
          <w:szCs w:val="16"/>
        </w:rPr>
      </w:pPr>
    </w:p>
    <w:p w:rsidR="005E3887" w:rsidRPr="00077EFB" w:rsidRDefault="005E3887" w:rsidP="005E3887">
      <w:pPr>
        <w:ind w:firstLine="709"/>
        <w:jc w:val="right"/>
        <w:rPr>
          <w:rFonts w:ascii="Arial" w:hAnsi="Arial" w:cs="Arial"/>
          <w:sz w:val="16"/>
          <w:szCs w:val="16"/>
        </w:rPr>
      </w:pPr>
    </w:p>
    <w:p w:rsidR="00693FCD" w:rsidRPr="00077EFB" w:rsidRDefault="00693FCD" w:rsidP="00693FCD">
      <w:pPr>
        <w:ind w:firstLine="709"/>
        <w:jc w:val="right"/>
        <w:rPr>
          <w:rFonts w:ascii="Arial" w:hAnsi="Arial" w:cs="Arial"/>
          <w:sz w:val="16"/>
          <w:szCs w:val="16"/>
        </w:rPr>
      </w:pPr>
      <w:r w:rsidRPr="00077EFB">
        <w:rPr>
          <w:rFonts w:ascii="Arial" w:hAnsi="Arial" w:cs="Arial"/>
          <w:sz w:val="16"/>
          <w:szCs w:val="16"/>
        </w:rPr>
        <w:t>ФОРМА</w:t>
      </w:r>
    </w:p>
    <w:tbl>
      <w:tblPr>
        <w:tblW w:w="0" w:type="auto"/>
        <w:tblLook w:val="04A0"/>
      </w:tblPr>
      <w:tblGrid>
        <w:gridCol w:w="4503"/>
        <w:gridCol w:w="4961"/>
      </w:tblGrid>
      <w:tr w:rsidR="00693FCD" w:rsidRPr="00077EFB" w:rsidTr="00B032A3">
        <w:tc>
          <w:tcPr>
            <w:tcW w:w="4503" w:type="dxa"/>
          </w:tcPr>
          <w:p w:rsidR="00693FCD" w:rsidRPr="00077EFB" w:rsidRDefault="00693FCD" w:rsidP="00B032A3">
            <w:pPr>
              <w:widowControl w:val="0"/>
              <w:autoSpaceDE w:val="0"/>
              <w:autoSpaceDN w:val="0"/>
              <w:adjustRightInd w:val="0"/>
              <w:spacing w:line="240" w:lineRule="exact"/>
              <w:jc w:val="center"/>
              <w:rPr>
                <w:rFonts w:ascii="Arial" w:hAnsi="Arial" w:cs="Arial"/>
                <w:sz w:val="16"/>
                <w:szCs w:val="16"/>
              </w:rPr>
            </w:pPr>
            <w:r w:rsidRPr="00077EFB">
              <w:rPr>
                <w:rFonts w:ascii="Arial" w:hAnsi="Arial" w:cs="Arial"/>
                <w:sz w:val="16"/>
                <w:szCs w:val="16"/>
              </w:rPr>
              <w:t>Штамп,</w:t>
            </w:r>
          </w:p>
          <w:p w:rsidR="00693FCD" w:rsidRPr="00077EFB" w:rsidRDefault="00693FCD" w:rsidP="00B032A3">
            <w:pPr>
              <w:spacing w:line="240" w:lineRule="exact"/>
              <w:jc w:val="center"/>
              <w:rPr>
                <w:rFonts w:ascii="Arial" w:hAnsi="Arial" w:cs="Arial"/>
                <w:sz w:val="16"/>
                <w:szCs w:val="16"/>
              </w:rPr>
            </w:pPr>
            <w:r w:rsidRPr="00077EFB">
              <w:rPr>
                <w:rFonts w:ascii="Arial" w:hAnsi="Arial" w:cs="Arial"/>
                <w:sz w:val="16"/>
                <w:szCs w:val="16"/>
              </w:rPr>
              <w:t>наименование и реквизиты юридического лица</w:t>
            </w:r>
          </w:p>
          <w:p w:rsidR="00693FCD" w:rsidRPr="00077EFB" w:rsidRDefault="00693FCD" w:rsidP="00B032A3">
            <w:pPr>
              <w:spacing w:line="240" w:lineRule="exact"/>
              <w:jc w:val="center"/>
              <w:rPr>
                <w:rFonts w:ascii="Arial" w:hAnsi="Arial" w:cs="Arial"/>
                <w:sz w:val="16"/>
                <w:szCs w:val="16"/>
              </w:rPr>
            </w:pPr>
            <w:r w:rsidRPr="00077EFB">
              <w:rPr>
                <w:rFonts w:ascii="Arial" w:hAnsi="Arial" w:cs="Arial"/>
                <w:sz w:val="16"/>
                <w:szCs w:val="16"/>
              </w:rPr>
              <w:t>(для заявителей - юридических лиц)</w:t>
            </w:r>
          </w:p>
          <w:p w:rsidR="00693FCD" w:rsidRPr="00077EFB" w:rsidRDefault="00693FCD" w:rsidP="00B032A3">
            <w:pPr>
              <w:ind w:firstLine="709"/>
              <w:jc w:val="both"/>
              <w:rPr>
                <w:rFonts w:ascii="Arial" w:hAnsi="Arial" w:cs="Arial"/>
                <w:sz w:val="16"/>
                <w:szCs w:val="16"/>
              </w:rPr>
            </w:pPr>
          </w:p>
        </w:tc>
        <w:tc>
          <w:tcPr>
            <w:tcW w:w="4961" w:type="dxa"/>
          </w:tcPr>
          <w:p w:rsidR="00693FCD" w:rsidRPr="00077EFB" w:rsidRDefault="00693FCD" w:rsidP="00B032A3">
            <w:pPr>
              <w:spacing w:line="240" w:lineRule="exact"/>
              <w:ind w:firstLine="33"/>
              <w:jc w:val="center"/>
              <w:rPr>
                <w:rFonts w:ascii="Arial" w:hAnsi="Arial" w:cs="Arial"/>
                <w:sz w:val="16"/>
                <w:szCs w:val="16"/>
              </w:rPr>
            </w:pPr>
            <w:r w:rsidRPr="00077EFB">
              <w:rPr>
                <w:rFonts w:ascii="Arial" w:hAnsi="Arial" w:cs="Arial"/>
                <w:sz w:val="16"/>
                <w:szCs w:val="16"/>
              </w:rPr>
              <w:t>Главе</w:t>
            </w:r>
          </w:p>
          <w:p w:rsidR="00693FCD" w:rsidRPr="00077EFB" w:rsidRDefault="00693FCD" w:rsidP="00B032A3">
            <w:pPr>
              <w:spacing w:line="240" w:lineRule="exact"/>
              <w:ind w:firstLine="33"/>
              <w:jc w:val="center"/>
              <w:rPr>
                <w:rFonts w:ascii="Arial" w:hAnsi="Arial" w:cs="Arial"/>
                <w:sz w:val="16"/>
                <w:szCs w:val="16"/>
              </w:rPr>
            </w:pPr>
            <w:r w:rsidRPr="00077EFB">
              <w:rPr>
                <w:rFonts w:ascii="Arial" w:hAnsi="Arial" w:cs="Arial"/>
                <w:sz w:val="16"/>
                <w:szCs w:val="16"/>
              </w:rPr>
              <w:t>Благодарненского городского округа Ставропольского края</w:t>
            </w:r>
          </w:p>
          <w:p w:rsidR="00693FCD" w:rsidRPr="00077EFB" w:rsidRDefault="00693FCD" w:rsidP="00B032A3">
            <w:pPr>
              <w:spacing w:line="240" w:lineRule="exact"/>
              <w:ind w:firstLine="709"/>
              <w:jc w:val="both"/>
              <w:rPr>
                <w:rFonts w:ascii="Arial" w:hAnsi="Arial" w:cs="Arial"/>
                <w:sz w:val="16"/>
                <w:szCs w:val="16"/>
              </w:rPr>
            </w:pPr>
          </w:p>
          <w:p w:rsidR="00693FCD" w:rsidRPr="00077EFB" w:rsidRDefault="00693FCD" w:rsidP="00B032A3">
            <w:pPr>
              <w:ind w:firstLine="709"/>
              <w:jc w:val="center"/>
              <w:rPr>
                <w:rFonts w:ascii="Arial" w:hAnsi="Arial" w:cs="Arial"/>
                <w:sz w:val="16"/>
                <w:szCs w:val="16"/>
              </w:rPr>
            </w:pPr>
            <w:r w:rsidRPr="00077EFB">
              <w:rPr>
                <w:rFonts w:ascii="Arial" w:hAnsi="Arial" w:cs="Arial"/>
                <w:sz w:val="16"/>
                <w:szCs w:val="16"/>
              </w:rPr>
              <w:t xml:space="preserve">Заявитель </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От 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_________________________________________</w:t>
            </w:r>
          </w:p>
          <w:p w:rsidR="00693FCD" w:rsidRPr="00077EFB" w:rsidRDefault="00693FCD" w:rsidP="00113E95">
            <w:pPr>
              <w:numPr>
                <w:ilvl w:val="0"/>
                <w:numId w:val="6"/>
              </w:numPr>
              <w:tabs>
                <w:tab w:val="clear" w:pos="1639"/>
              </w:tabs>
              <w:autoSpaceDE w:val="0"/>
              <w:autoSpaceDN w:val="0"/>
              <w:adjustRightInd w:val="0"/>
              <w:spacing w:line="240" w:lineRule="exact"/>
              <w:ind w:left="0" w:firstLine="0"/>
              <w:outlineLvl w:val="0"/>
              <w:rPr>
                <w:rFonts w:ascii="Arial" w:hAnsi="Arial" w:cs="Arial"/>
                <w:sz w:val="16"/>
                <w:szCs w:val="16"/>
                <w:lang w:eastAsia="en-US"/>
              </w:rPr>
            </w:pPr>
            <w:r w:rsidRPr="00077EFB">
              <w:rPr>
                <w:rFonts w:ascii="Arial" w:hAnsi="Arial" w:cs="Arial"/>
                <w:sz w:val="16"/>
                <w:szCs w:val="16"/>
                <w:lang w:eastAsia="en-US"/>
              </w:rPr>
              <w:t>(полное наименование юридического лица, индивидуального предпринимателя, физического лица, паспортные данные)</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зарегистрировано «___»____________ _______г.</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ОГРН___________________________________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Проживающего по адресу: 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 xml:space="preserve">                                        ___________________________________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Телефон ___________________________</w:t>
            </w:r>
          </w:p>
          <w:p w:rsidR="00693FCD" w:rsidRPr="00077EFB" w:rsidRDefault="00693FCD" w:rsidP="00B032A3">
            <w:pPr>
              <w:ind w:firstLine="709"/>
              <w:jc w:val="center"/>
              <w:rPr>
                <w:rFonts w:ascii="Arial" w:hAnsi="Arial" w:cs="Arial"/>
                <w:sz w:val="16"/>
                <w:szCs w:val="16"/>
              </w:rPr>
            </w:pPr>
          </w:p>
          <w:p w:rsidR="00693FCD" w:rsidRPr="00077EFB" w:rsidRDefault="00693FCD" w:rsidP="00DB35A3">
            <w:pPr>
              <w:jc w:val="center"/>
              <w:rPr>
                <w:rFonts w:ascii="Arial" w:hAnsi="Arial" w:cs="Arial"/>
                <w:sz w:val="16"/>
                <w:szCs w:val="16"/>
              </w:rPr>
            </w:pPr>
            <w:r w:rsidRPr="00077EFB">
              <w:rPr>
                <w:rFonts w:ascii="Arial" w:hAnsi="Arial" w:cs="Arial"/>
                <w:sz w:val="16"/>
                <w:szCs w:val="16"/>
              </w:rPr>
              <w:t>_____________________</w:t>
            </w:r>
            <w:r w:rsidR="00DB35A3">
              <w:rPr>
                <w:rFonts w:ascii="Arial" w:hAnsi="Arial" w:cs="Arial"/>
                <w:sz w:val="16"/>
                <w:szCs w:val="16"/>
              </w:rPr>
              <w:t>______________________</w:t>
            </w:r>
            <w:r w:rsidRPr="00077EFB">
              <w:rPr>
                <w:rFonts w:ascii="Arial" w:hAnsi="Arial" w:cs="Arial"/>
                <w:sz w:val="16"/>
                <w:szCs w:val="16"/>
              </w:rPr>
              <w:t>__________</w:t>
            </w:r>
          </w:p>
          <w:p w:rsidR="00693FCD" w:rsidRPr="00077EFB" w:rsidRDefault="00693FCD" w:rsidP="00B032A3">
            <w:pPr>
              <w:ind w:left="33"/>
              <w:jc w:val="both"/>
              <w:rPr>
                <w:rFonts w:ascii="Arial" w:hAnsi="Arial" w:cs="Arial"/>
                <w:sz w:val="16"/>
                <w:szCs w:val="16"/>
              </w:rPr>
            </w:pPr>
            <w:r w:rsidRPr="00077EFB">
              <w:rPr>
                <w:rFonts w:ascii="Arial" w:hAnsi="Arial" w:cs="Arial"/>
                <w:sz w:val="16"/>
                <w:szCs w:val="16"/>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693FCD" w:rsidRPr="00077EFB" w:rsidRDefault="00693FCD" w:rsidP="00693FCD">
      <w:pPr>
        <w:spacing w:line="240" w:lineRule="exact"/>
        <w:ind w:firstLine="709"/>
        <w:jc w:val="both"/>
        <w:rPr>
          <w:rFonts w:ascii="Arial" w:hAnsi="Arial" w:cs="Arial"/>
          <w:sz w:val="16"/>
          <w:szCs w:val="16"/>
        </w:rPr>
      </w:pPr>
    </w:p>
    <w:p w:rsidR="00693FCD" w:rsidRPr="00077EFB" w:rsidRDefault="00693FCD" w:rsidP="00113E95">
      <w:pPr>
        <w:numPr>
          <w:ilvl w:val="0"/>
          <w:numId w:val="6"/>
        </w:numPr>
        <w:tabs>
          <w:tab w:val="clear" w:pos="1639"/>
        </w:tabs>
        <w:autoSpaceDE w:val="0"/>
        <w:autoSpaceDN w:val="0"/>
        <w:adjustRightInd w:val="0"/>
        <w:ind w:left="0" w:firstLine="0"/>
        <w:jc w:val="center"/>
        <w:outlineLvl w:val="0"/>
        <w:rPr>
          <w:rFonts w:ascii="Arial" w:hAnsi="Arial" w:cs="Arial"/>
          <w:sz w:val="16"/>
          <w:szCs w:val="16"/>
          <w:lang w:eastAsia="en-US"/>
        </w:rPr>
      </w:pPr>
      <w:r w:rsidRPr="00077EFB">
        <w:rPr>
          <w:rFonts w:ascii="Arial" w:hAnsi="Arial" w:cs="Arial"/>
          <w:sz w:val="16"/>
          <w:szCs w:val="16"/>
          <w:lang w:eastAsia="en-US"/>
        </w:rPr>
        <w:t>ЗАЯВЛЕНИЕ</w:t>
      </w:r>
    </w:p>
    <w:p w:rsidR="00693FCD" w:rsidRPr="00077EFB" w:rsidRDefault="00693FCD" w:rsidP="00113E95">
      <w:pPr>
        <w:numPr>
          <w:ilvl w:val="0"/>
          <w:numId w:val="6"/>
        </w:numPr>
        <w:tabs>
          <w:tab w:val="clear" w:pos="1639"/>
        </w:tabs>
        <w:autoSpaceDE w:val="0"/>
        <w:autoSpaceDN w:val="0"/>
        <w:adjustRightInd w:val="0"/>
        <w:ind w:left="0" w:firstLine="0"/>
        <w:jc w:val="both"/>
        <w:outlineLvl w:val="0"/>
        <w:rPr>
          <w:rFonts w:ascii="Arial" w:hAnsi="Arial" w:cs="Arial"/>
          <w:sz w:val="16"/>
          <w:szCs w:val="16"/>
          <w:lang w:eastAsia="en-US"/>
        </w:rPr>
      </w:pPr>
    </w:p>
    <w:p w:rsidR="00693FCD" w:rsidRPr="00077EFB" w:rsidRDefault="00693FCD" w:rsidP="00DB35A3">
      <w:pPr>
        <w:autoSpaceDE w:val="0"/>
        <w:autoSpaceDN w:val="0"/>
        <w:adjustRightInd w:val="0"/>
        <w:ind w:firstLine="142"/>
        <w:jc w:val="both"/>
        <w:outlineLvl w:val="0"/>
        <w:rPr>
          <w:rFonts w:ascii="Arial" w:hAnsi="Arial" w:cs="Arial"/>
          <w:sz w:val="16"/>
          <w:szCs w:val="16"/>
          <w:lang w:eastAsia="en-US"/>
        </w:rPr>
      </w:pPr>
      <w:r w:rsidRPr="00077EFB">
        <w:rPr>
          <w:rFonts w:ascii="Arial" w:hAnsi="Arial" w:cs="Arial"/>
          <w:sz w:val="16"/>
          <w:szCs w:val="16"/>
          <w:lang w:eastAsia="en-US"/>
        </w:rPr>
        <w:t>Прошу прекратить право постоянного (бессрочного) пользования земельным участком, расположенным по адресу:</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__________________________________________________________________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площадью _____________ кв. м,</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Основание для прекращения права: 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__________________________________________________________________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__________________________________________________________________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Дополнительные сведения:</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__________________________________________________________________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__________________________________________________________________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__________________________________________________________________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"____" _________________ 201__ г.                  Подпись 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 xml:space="preserve">                                                                   М.П.</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Заявление подписано 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действующего от имени 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по доверенности ___________________________________________________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Заявление принял: ______</w:t>
      </w:r>
      <w:r w:rsidR="00DB35A3">
        <w:rPr>
          <w:rFonts w:ascii="Arial" w:hAnsi="Arial" w:cs="Arial"/>
          <w:sz w:val="16"/>
          <w:szCs w:val="16"/>
          <w:lang w:eastAsia="en-US"/>
        </w:rPr>
        <w:t>___________________________</w:t>
      </w:r>
      <w:r w:rsidRPr="00077EFB">
        <w:rPr>
          <w:rFonts w:ascii="Arial" w:hAnsi="Arial" w:cs="Arial"/>
          <w:sz w:val="16"/>
          <w:szCs w:val="16"/>
          <w:lang w:eastAsia="en-US"/>
        </w:rPr>
        <w:t>______________________ "___" ________ 201__ г.</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 xml:space="preserve">                                                                                  (Ф.И.О. подпись сотрудника</w:t>
      </w:r>
    </w:p>
    <w:p w:rsidR="00693FCD" w:rsidRPr="00077EFB" w:rsidRDefault="00693FCD" w:rsidP="00113E95">
      <w:pPr>
        <w:numPr>
          <w:ilvl w:val="0"/>
          <w:numId w:val="6"/>
        </w:numPr>
        <w:tabs>
          <w:tab w:val="clear" w:pos="1639"/>
        </w:tabs>
        <w:autoSpaceDE w:val="0"/>
        <w:autoSpaceDN w:val="0"/>
        <w:adjustRightInd w:val="0"/>
        <w:ind w:left="0" w:firstLine="142"/>
        <w:jc w:val="both"/>
        <w:outlineLvl w:val="0"/>
        <w:rPr>
          <w:rFonts w:ascii="Arial" w:hAnsi="Arial" w:cs="Arial"/>
          <w:sz w:val="16"/>
          <w:szCs w:val="16"/>
          <w:lang w:eastAsia="en-US"/>
        </w:rPr>
      </w:pPr>
      <w:r w:rsidRPr="00077EFB">
        <w:rPr>
          <w:rFonts w:ascii="Arial" w:hAnsi="Arial" w:cs="Arial"/>
          <w:sz w:val="16"/>
          <w:szCs w:val="16"/>
          <w:lang w:eastAsia="en-US"/>
        </w:rPr>
        <w:t xml:space="preserve">                                                                                         принявшего заявление)</w:t>
      </w:r>
    </w:p>
    <w:p w:rsidR="00693FCD" w:rsidRPr="00077EFB" w:rsidRDefault="00693FCD" w:rsidP="00DB35A3">
      <w:pPr>
        <w:autoSpaceDE w:val="0"/>
        <w:autoSpaceDN w:val="0"/>
        <w:adjustRightInd w:val="0"/>
        <w:ind w:firstLine="142"/>
        <w:jc w:val="both"/>
        <w:outlineLvl w:val="0"/>
        <w:rPr>
          <w:rFonts w:ascii="Arial" w:hAnsi="Arial" w:cs="Arial"/>
          <w:sz w:val="16"/>
          <w:szCs w:val="16"/>
          <w:lang w:eastAsia="en-US"/>
        </w:rPr>
      </w:pPr>
    </w:p>
    <w:p w:rsidR="00693FCD" w:rsidRPr="00077EFB" w:rsidRDefault="00693FCD" w:rsidP="00693FCD">
      <w:pPr>
        <w:autoSpaceDE w:val="0"/>
        <w:autoSpaceDN w:val="0"/>
        <w:adjustRightInd w:val="0"/>
        <w:jc w:val="both"/>
        <w:outlineLvl w:val="0"/>
        <w:rPr>
          <w:rFonts w:ascii="Arial" w:hAnsi="Arial" w:cs="Arial"/>
          <w:sz w:val="16"/>
          <w:szCs w:val="16"/>
          <w:lang w:eastAsia="en-US"/>
        </w:rPr>
      </w:pPr>
    </w:p>
    <w:p w:rsidR="00693FCD" w:rsidRPr="00077EFB" w:rsidRDefault="00693FCD" w:rsidP="00693FCD">
      <w:pPr>
        <w:autoSpaceDE w:val="0"/>
        <w:autoSpaceDN w:val="0"/>
        <w:adjustRightInd w:val="0"/>
        <w:jc w:val="both"/>
        <w:outlineLvl w:val="0"/>
        <w:rPr>
          <w:rFonts w:ascii="Arial" w:hAnsi="Arial" w:cs="Arial"/>
          <w:sz w:val="16"/>
          <w:szCs w:val="16"/>
          <w:lang w:eastAsia="en-US"/>
        </w:rPr>
      </w:pPr>
    </w:p>
    <w:p w:rsidR="00693FCD" w:rsidRPr="00077EFB" w:rsidRDefault="00693FCD" w:rsidP="00693FCD">
      <w:pPr>
        <w:autoSpaceDE w:val="0"/>
        <w:autoSpaceDN w:val="0"/>
        <w:adjustRightInd w:val="0"/>
        <w:jc w:val="both"/>
        <w:outlineLvl w:val="0"/>
        <w:rPr>
          <w:rFonts w:ascii="Arial" w:hAnsi="Arial" w:cs="Arial"/>
          <w:sz w:val="16"/>
          <w:szCs w:val="16"/>
          <w:lang w:eastAsia="en-US"/>
        </w:rPr>
      </w:pPr>
    </w:p>
    <w:p w:rsidR="00693FCD" w:rsidRPr="00077EFB" w:rsidRDefault="00DB35A3" w:rsidP="00693FCD">
      <w:pPr>
        <w:autoSpaceDE w:val="0"/>
        <w:autoSpaceDN w:val="0"/>
        <w:adjustRightInd w:val="0"/>
        <w:jc w:val="right"/>
        <w:outlineLvl w:val="0"/>
        <w:rPr>
          <w:rFonts w:ascii="Arial" w:hAnsi="Arial" w:cs="Arial"/>
          <w:sz w:val="16"/>
          <w:szCs w:val="16"/>
          <w:lang w:eastAsia="en-US"/>
        </w:rPr>
      </w:pPr>
      <w:r>
        <w:rPr>
          <w:rFonts w:ascii="Arial" w:hAnsi="Arial" w:cs="Arial"/>
          <w:sz w:val="16"/>
          <w:szCs w:val="16"/>
          <w:lang w:eastAsia="en-US"/>
        </w:rPr>
        <w:t>Ф</w:t>
      </w:r>
      <w:r w:rsidR="00693FCD" w:rsidRPr="00077EFB">
        <w:rPr>
          <w:rFonts w:ascii="Arial" w:hAnsi="Arial" w:cs="Arial"/>
          <w:sz w:val="16"/>
          <w:szCs w:val="16"/>
          <w:lang w:eastAsia="en-US"/>
        </w:rPr>
        <w:t>ОРМА</w:t>
      </w:r>
    </w:p>
    <w:tbl>
      <w:tblPr>
        <w:tblW w:w="0" w:type="auto"/>
        <w:tblLook w:val="04A0"/>
      </w:tblPr>
      <w:tblGrid>
        <w:gridCol w:w="4503"/>
        <w:gridCol w:w="4961"/>
      </w:tblGrid>
      <w:tr w:rsidR="00693FCD" w:rsidRPr="00077EFB" w:rsidTr="00B032A3">
        <w:tc>
          <w:tcPr>
            <w:tcW w:w="4503" w:type="dxa"/>
          </w:tcPr>
          <w:p w:rsidR="00693FCD" w:rsidRPr="00077EFB" w:rsidRDefault="00693FCD" w:rsidP="00B032A3">
            <w:pPr>
              <w:widowControl w:val="0"/>
              <w:autoSpaceDE w:val="0"/>
              <w:autoSpaceDN w:val="0"/>
              <w:adjustRightInd w:val="0"/>
              <w:spacing w:line="240" w:lineRule="exact"/>
              <w:jc w:val="center"/>
              <w:rPr>
                <w:rFonts w:ascii="Arial" w:hAnsi="Arial" w:cs="Arial"/>
                <w:sz w:val="16"/>
                <w:szCs w:val="16"/>
              </w:rPr>
            </w:pPr>
            <w:r w:rsidRPr="00077EFB">
              <w:rPr>
                <w:rFonts w:ascii="Arial" w:hAnsi="Arial" w:cs="Arial"/>
                <w:sz w:val="16"/>
                <w:szCs w:val="16"/>
              </w:rPr>
              <w:t>Штамп,</w:t>
            </w:r>
          </w:p>
          <w:p w:rsidR="00693FCD" w:rsidRPr="00077EFB" w:rsidRDefault="00693FCD" w:rsidP="00B032A3">
            <w:pPr>
              <w:spacing w:line="240" w:lineRule="exact"/>
              <w:jc w:val="center"/>
              <w:rPr>
                <w:rFonts w:ascii="Arial" w:hAnsi="Arial" w:cs="Arial"/>
                <w:sz w:val="16"/>
                <w:szCs w:val="16"/>
              </w:rPr>
            </w:pPr>
            <w:r w:rsidRPr="00077EFB">
              <w:rPr>
                <w:rFonts w:ascii="Arial" w:hAnsi="Arial" w:cs="Arial"/>
                <w:sz w:val="16"/>
                <w:szCs w:val="16"/>
              </w:rPr>
              <w:t>наименование и реквизиты юридического лица</w:t>
            </w:r>
          </w:p>
          <w:p w:rsidR="00693FCD" w:rsidRPr="00077EFB" w:rsidRDefault="00693FCD" w:rsidP="00B032A3">
            <w:pPr>
              <w:spacing w:line="240" w:lineRule="exact"/>
              <w:jc w:val="center"/>
              <w:rPr>
                <w:rFonts w:ascii="Arial" w:hAnsi="Arial" w:cs="Arial"/>
                <w:sz w:val="16"/>
                <w:szCs w:val="16"/>
              </w:rPr>
            </w:pPr>
            <w:r w:rsidRPr="00077EFB">
              <w:rPr>
                <w:rFonts w:ascii="Arial" w:hAnsi="Arial" w:cs="Arial"/>
                <w:sz w:val="16"/>
                <w:szCs w:val="16"/>
              </w:rPr>
              <w:t>(для заявителей - юридических лиц)</w:t>
            </w:r>
          </w:p>
          <w:p w:rsidR="00693FCD" w:rsidRPr="00077EFB" w:rsidRDefault="00693FCD" w:rsidP="00B032A3">
            <w:pPr>
              <w:ind w:firstLine="709"/>
              <w:jc w:val="both"/>
              <w:rPr>
                <w:rFonts w:ascii="Arial" w:hAnsi="Arial" w:cs="Arial"/>
                <w:sz w:val="16"/>
                <w:szCs w:val="16"/>
              </w:rPr>
            </w:pPr>
          </w:p>
        </w:tc>
        <w:tc>
          <w:tcPr>
            <w:tcW w:w="4961" w:type="dxa"/>
          </w:tcPr>
          <w:p w:rsidR="00693FCD" w:rsidRPr="00077EFB" w:rsidRDefault="00693FCD" w:rsidP="00B032A3">
            <w:pPr>
              <w:spacing w:line="240" w:lineRule="exact"/>
              <w:ind w:firstLine="33"/>
              <w:jc w:val="center"/>
              <w:rPr>
                <w:rFonts w:ascii="Arial" w:hAnsi="Arial" w:cs="Arial"/>
                <w:sz w:val="16"/>
                <w:szCs w:val="16"/>
              </w:rPr>
            </w:pPr>
            <w:r w:rsidRPr="00077EFB">
              <w:rPr>
                <w:rFonts w:ascii="Arial" w:hAnsi="Arial" w:cs="Arial"/>
                <w:sz w:val="16"/>
                <w:szCs w:val="16"/>
              </w:rPr>
              <w:t>Главе</w:t>
            </w:r>
          </w:p>
          <w:p w:rsidR="00693FCD" w:rsidRPr="00077EFB" w:rsidRDefault="00693FCD" w:rsidP="00B032A3">
            <w:pPr>
              <w:spacing w:line="240" w:lineRule="exact"/>
              <w:ind w:firstLine="33"/>
              <w:jc w:val="center"/>
              <w:rPr>
                <w:rFonts w:ascii="Arial" w:hAnsi="Arial" w:cs="Arial"/>
                <w:sz w:val="16"/>
                <w:szCs w:val="16"/>
              </w:rPr>
            </w:pPr>
            <w:r w:rsidRPr="00077EFB">
              <w:rPr>
                <w:rFonts w:ascii="Arial" w:hAnsi="Arial" w:cs="Arial"/>
                <w:sz w:val="16"/>
                <w:szCs w:val="16"/>
              </w:rPr>
              <w:t>Благодарненского городского округа Ставропольского края</w:t>
            </w:r>
          </w:p>
          <w:p w:rsidR="00693FCD" w:rsidRPr="00077EFB" w:rsidRDefault="00693FCD" w:rsidP="00B032A3">
            <w:pPr>
              <w:spacing w:line="240" w:lineRule="exact"/>
              <w:ind w:firstLine="709"/>
              <w:jc w:val="both"/>
              <w:rPr>
                <w:rFonts w:ascii="Arial" w:hAnsi="Arial" w:cs="Arial"/>
                <w:sz w:val="16"/>
                <w:szCs w:val="16"/>
              </w:rPr>
            </w:pPr>
          </w:p>
          <w:p w:rsidR="00693FCD" w:rsidRPr="00077EFB" w:rsidRDefault="00693FCD" w:rsidP="00B032A3">
            <w:pPr>
              <w:ind w:firstLine="709"/>
              <w:jc w:val="center"/>
              <w:rPr>
                <w:rFonts w:ascii="Arial" w:hAnsi="Arial" w:cs="Arial"/>
                <w:sz w:val="16"/>
                <w:szCs w:val="16"/>
              </w:rPr>
            </w:pPr>
            <w:r w:rsidRPr="00077EFB">
              <w:rPr>
                <w:rFonts w:ascii="Arial" w:hAnsi="Arial" w:cs="Arial"/>
                <w:sz w:val="16"/>
                <w:szCs w:val="16"/>
              </w:rPr>
              <w:t xml:space="preserve">Заявитель </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От ______________________________________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_________________________________________</w:t>
            </w:r>
          </w:p>
          <w:p w:rsidR="00693FCD" w:rsidRPr="00077EFB" w:rsidRDefault="00693FCD" w:rsidP="00113E95">
            <w:pPr>
              <w:numPr>
                <w:ilvl w:val="0"/>
                <w:numId w:val="6"/>
              </w:numPr>
              <w:tabs>
                <w:tab w:val="clear" w:pos="1639"/>
              </w:tabs>
              <w:autoSpaceDE w:val="0"/>
              <w:autoSpaceDN w:val="0"/>
              <w:adjustRightInd w:val="0"/>
              <w:spacing w:line="240" w:lineRule="exact"/>
              <w:ind w:left="0" w:firstLine="0"/>
              <w:outlineLvl w:val="0"/>
              <w:rPr>
                <w:rFonts w:ascii="Arial" w:hAnsi="Arial" w:cs="Arial"/>
                <w:sz w:val="16"/>
                <w:szCs w:val="16"/>
                <w:lang w:eastAsia="en-US"/>
              </w:rPr>
            </w:pPr>
            <w:r w:rsidRPr="00077EFB">
              <w:rPr>
                <w:rFonts w:ascii="Arial" w:hAnsi="Arial" w:cs="Arial"/>
                <w:sz w:val="16"/>
                <w:szCs w:val="16"/>
                <w:lang w:eastAsia="en-US"/>
              </w:rPr>
              <w:lastRenderedPageBreak/>
              <w:t>(полное наименование юридического лица, индивидуального предпринимателя, физического лица, паспортные данные)</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зарегистрировано «___»____________ _______г.</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ОГРН___________________________________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Проживающего по адресу: 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 xml:space="preserve">                                        ___________________________________</w:t>
            </w:r>
          </w:p>
          <w:p w:rsidR="00693FCD" w:rsidRPr="00077EFB" w:rsidRDefault="00693FCD" w:rsidP="00113E95">
            <w:pPr>
              <w:numPr>
                <w:ilvl w:val="0"/>
                <w:numId w:val="6"/>
              </w:numPr>
              <w:tabs>
                <w:tab w:val="clear" w:pos="1639"/>
              </w:tabs>
              <w:autoSpaceDE w:val="0"/>
              <w:autoSpaceDN w:val="0"/>
              <w:adjustRightInd w:val="0"/>
              <w:ind w:left="0" w:firstLine="0"/>
              <w:outlineLvl w:val="0"/>
              <w:rPr>
                <w:rFonts w:ascii="Arial" w:hAnsi="Arial" w:cs="Arial"/>
                <w:sz w:val="16"/>
                <w:szCs w:val="16"/>
                <w:lang w:eastAsia="en-US"/>
              </w:rPr>
            </w:pPr>
            <w:r w:rsidRPr="00077EFB">
              <w:rPr>
                <w:rFonts w:ascii="Arial" w:hAnsi="Arial" w:cs="Arial"/>
                <w:sz w:val="16"/>
                <w:szCs w:val="16"/>
                <w:lang w:eastAsia="en-US"/>
              </w:rPr>
              <w:t>Телефон ___________________________</w:t>
            </w:r>
          </w:p>
          <w:p w:rsidR="00693FCD" w:rsidRPr="00077EFB" w:rsidRDefault="00693FCD" w:rsidP="00B032A3">
            <w:pPr>
              <w:ind w:firstLine="709"/>
              <w:jc w:val="center"/>
              <w:rPr>
                <w:rFonts w:ascii="Arial" w:hAnsi="Arial" w:cs="Arial"/>
                <w:sz w:val="16"/>
                <w:szCs w:val="16"/>
              </w:rPr>
            </w:pPr>
          </w:p>
          <w:p w:rsidR="00693FCD" w:rsidRPr="00077EFB" w:rsidRDefault="00693FCD" w:rsidP="00DB35A3">
            <w:pPr>
              <w:rPr>
                <w:rFonts w:ascii="Arial" w:hAnsi="Arial" w:cs="Arial"/>
                <w:sz w:val="16"/>
                <w:szCs w:val="16"/>
              </w:rPr>
            </w:pPr>
            <w:r w:rsidRPr="00077EFB">
              <w:rPr>
                <w:rFonts w:ascii="Arial" w:hAnsi="Arial" w:cs="Arial"/>
                <w:sz w:val="16"/>
                <w:szCs w:val="16"/>
              </w:rPr>
              <w:t>____________________</w:t>
            </w:r>
            <w:r w:rsidR="00DB35A3">
              <w:rPr>
                <w:rFonts w:ascii="Arial" w:hAnsi="Arial" w:cs="Arial"/>
                <w:sz w:val="16"/>
                <w:szCs w:val="16"/>
              </w:rPr>
              <w:t>______________________</w:t>
            </w:r>
            <w:r w:rsidRPr="00077EFB">
              <w:rPr>
                <w:rFonts w:ascii="Arial" w:hAnsi="Arial" w:cs="Arial"/>
                <w:sz w:val="16"/>
                <w:szCs w:val="16"/>
              </w:rPr>
              <w:t>___________</w:t>
            </w:r>
          </w:p>
          <w:p w:rsidR="00693FCD" w:rsidRPr="00077EFB" w:rsidRDefault="00693FCD" w:rsidP="00B032A3">
            <w:pPr>
              <w:ind w:left="33"/>
              <w:jc w:val="both"/>
              <w:rPr>
                <w:rFonts w:ascii="Arial" w:hAnsi="Arial" w:cs="Arial"/>
                <w:sz w:val="16"/>
                <w:szCs w:val="16"/>
              </w:rPr>
            </w:pPr>
            <w:r w:rsidRPr="00077EFB">
              <w:rPr>
                <w:rFonts w:ascii="Arial" w:hAnsi="Arial" w:cs="Arial"/>
                <w:sz w:val="16"/>
                <w:szCs w:val="16"/>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693FCD" w:rsidRPr="00077EFB" w:rsidRDefault="00693FCD" w:rsidP="00693FCD">
      <w:pPr>
        <w:autoSpaceDE w:val="0"/>
        <w:autoSpaceDN w:val="0"/>
        <w:adjustRightInd w:val="0"/>
        <w:jc w:val="center"/>
        <w:outlineLvl w:val="0"/>
        <w:rPr>
          <w:rFonts w:ascii="Arial" w:hAnsi="Arial" w:cs="Arial"/>
          <w:sz w:val="16"/>
          <w:szCs w:val="16"/>
        </w:rPr>
      </w:pPr>
    </w:p>
    <w:p w:rsidR="00693FCD" w:rsidRPr="00077EFB" w:rsidRDefault="00693FCD" w:rsidP="00693FCD">
      <w:pPr>
        <w:autoSpaceDE w:val="0"/>
        <w:autoSpaceDN w:val="0"/>
        <w:adjustRightInd w:val="0"/>
        <w:jc w:val="center"/>
        <w:outlineLvl w:val="0"/>
        <w:rPr>
          <w:rFonts w:ascii="Arial" w:hAnsi="Arial" w:cs="Arial"/>
          <w:sz w:val="16"/>
          <w:szCs w:val="16"/>
        </w:rPr>
      </w:pPr>
    </w:p>
    <w:p w:rsidR="00693FCD" w:rsidRPr="00077EFB" w:rsidRDefault="00693FCD" w:rsidP="00DB35A3">
      <w:pPr>
        <w:pStyle w:val="1"/>
        <w:keepNext w:val="0"/>
        <w:autoSpaceDE w:val="0"/>
        <w:autoSpaceDN w:val="0"/>
        <w:adjustRightInd w:val="0"/>
        <w:spacing w:line="240" w:lineRule="auto"/>
        <w:rPr>
          <w:rFonts w:ascii="Arial" w:hAnsi="Arial" w:cs="Arial"/>
          <w:b w:val="0"/>
          <w:bCs/>
          <w:sz w:val="16"/>
          <w:szCs w:val="16"/>
          <w:lang w:eastAsia="en-US"/>
        </w:rPr>
      </w:pPr>
      <w:r w:rsidRPr="00077EFB">
        <w:rPr>
          <w:rFonts w:ascii="Arial" w:hAnsi="Arial" w:cs="Arial"/>
          <w:b w:val="0"/>
          <w:sz w:val="16"/>
          <w:szCs w:val="16"/>
          <w:lang w:eastAsia="en-US"/>
        </w:rPr>
        <w:t>ЗАЯВЛЕНИЕ</w:t>
      </w:r>
    </w:p>
    <w:p w:rsidR="00693FCD" w:rsidRPr="00077EFB" w:rsidRDefault="00693FCD" w:rsidP="00DB35A3">
      <w:pPr>
        <w:pStyle w:val="1"/>
        <w:keepNext w:val="0"/>
        <w:autoSpaceDE w:val="0"/>
        <w:autoSpaceDN w:val="0"/>
        <w:adjustRightInd w:val="0"/>
        <w:spacing w:line="240" w:lineRule="auto"/>
        <w:ind w:left="720"/>
        <w:jc w:val="both"/>
        <w:rPr>
          <w:rFonts w:ascii="Arial" w:hAnsi="Arial" w:cs="Arial"/>
          <w:b w:val="0"/>
          <w:bCs/>
          <w:sz w:val="16"/>
          <w:szCs w:val="16"/>
          <w:lang w:eastAsia="en-US"/>
        </w:rPr>
      </w:pPr>
      <w:r w:rsidRPr="00077EFB">
        <w:rPr>
          <w:rFonts w:ascii="Arial" w:hAnsi="Arial" w:cs="Arial"/>
          <w:b w:val="0"/>
          <w:sz w:val="16"/>
          <w:szCs w:val="16"/>
          <w:lang w:eastAsia="en-US"/>
        </w:rPr>
        <w:t>Прошу  прекратить  право  пожизненного  наследуемого владения земельным участком, расположенным по адресу: 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__________________________________________________________________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площадью _____________ кв. м,</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Основание для прекращения права: 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__________________________________________________________________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Дополнительные сведения:</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__________________________________________________________________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__________________________________________________________________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"____" _______________ 201__ г.                    Подпись 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 xml:space="preserve">                                                                   М.П.</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Заявление подписано 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действующего от имени _____________________________________________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по доверенности ____________________________________________________</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Заявление принял: ______________</w:t>
      </w:r>
      <w:r w:rsidR="00DB35A3">
        <w:rPr>
          <w:rFonts w:ascii="Arial" w:hAnsi="Arial" w:cs="Arial"/>
          <w:b w:val="0"/>
          <w:sz w:val="16"/>
          <w:szCs w:val="16"/>
          <w:lang w:eastAsia="en-US"/>
        </w:rPr>
        <w:t>___________________________</w:t>
      </w:r>
      <w:r w:rsidRPr="00077EFB">
        <w:rPr>
          <w:rFonts w:ascii="Arial" w:hAnsi="Arial" w:cs="Arial"/>
          <w:b w:val="0"/>
          <w:sz w:val="16"/>
          <w:szCs w:val="16"/>
          <w:lang w:eastAsia="en-US"/>
        </w:rPr>
        <w:t>______________ "___" _________ 201__ г.</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 xml:space="preserve">                                                                                  (Ф.И.О. подпись сотрудника</w:t>
      </w:r>
    </w:p>
    <w:p w:rsidR="00693FCD" w:rsidRPr="00077EFB" w:rsidRDefault="00693FCD" w:rsidP="00113E95">
      <w:pPr>
        <w:pStyle w:val="1"/>
        <w:keepNext w:val="0"/>
        <w:numPr>
          <w:ilvl w:val="0"/>
          <w:numId w:val="6"/>
        </w:numPr>
        <w:tabs>
          <w:tab w:val="clear" w:pos="1639"/>
        </w:tabs>
        <w:autoSpaceDE w:val="0"/>
        <w:autoSpaceDN w:val="0"/>
        <w:adjustRightInd w:val="0"/>
        <w:spacing w:beforeAutospacing="1" w:afterAutospacing="1" w:line="240" w:lineRule="auto"/>
        <w:ind w:left="0" w:firstLine="0"/>
        <w:jc w:val="both"/>
        <w:rPr>
          <w:rFonts w:ascii="Arial" w:hAnsi="Arial" w:cs="Arial"/>
          <w:b w:val="0"/>
          <w:bCs/>
          <w:sz w:val="16"/>
          <w:szCs w:val="16"/>
          <w:lang w:eastAsia="en-US"/>
        </w:rPr>
      </w:pPr>
      <w:r w:rsidRPr="00077EFB">
        <w:rPr>
          <w:rFonts w:ascii="Arial" w:hAnsi="Arial" w:cs="Arial"/>
          <w:b w:val="0"/>
          <w:sz w:val="16"/>
          <w:szCs w:val="16"/>
          <w:lang w:eastAsia="en-US"/>
        </w:rPr>
        <w:t xml:space="preserve">                                                                                            принявшего заявление)</w:t>
      </w:r>
    </w:p>
    <w:p w:rsidR="00693FCD" w:rsidRPr="00077EFB" w:rsidRDefault="00693FCD" w:rsidP="00693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 w:val="16"/>
          <w:szCs w:val="16"/>
        </w:rPr>
      </w:pPr>
    </w:p>
    <w:p w:rsidR="00693FCD" w:rsidRPr="00077EFB" w:rsidRDefault="00693FCD" w:rsidP="00693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 w:val="16"/>
          <w:szCs w:val="16"/>
        </w:rPr>
      </w:pPr>
    </w:p>
    <w:p w:rsidR="00693FCD" w:rsidRPr="00077EFB" w:rsidRDefault="00693FCD" w:rsidP="00693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 w:val="16"/>
          <w:szCs w:val="16"/>
        </w:rPr>
      </w:pPr>
    </w:p>
    <w:tbl>
      <w:tblPr>
        <w:tblW w:w="0" w:type="auto"/>
        <w:tblLook w:val="01E0"/>
      </w:tblPr>
      <w:tblGrid>
        <w:gridCol w:w="9570"/>
      </w:tblGrid>
      <w:tr w:rsidR="00693FCD" w:rsidRPr="00077EFB" w:rsidTr="00B032A3">
        <w:tc>
          <w:tcPr>
            <w:tcW w:w="9570" w:type="dxa"/>
            <w:shd w:val="clear" w:color="auto" w:fill="auto"/>
          </w:tcPr>
          <w:p w:rsidR="00693FCD" w:rsidRPr="00077EFB" w:rsidRDefault="00693FCD" w:rsidP="00DB35A3">
            <w:pPr>
              <w:spacing w:line="180" w:lineRule="exact"/>
              <w:ind w:left="5103"/>
              <w:jc w:val="center"/>
              <w:rPr>
                <w:rFonts w:ascii="Arial" w:hAnsi="Arial" w:cs="Arial"/>
                <w:sz w:val="16"/>
                <w:szCs w:val="16"/>
              </w:rPr>
            </w:pPr>
            <w:r w:rsidRPr="00077EFB">
              <w:rPr>
                <w:rFonts w:ascii="Arial" w:hAnsi="Arial" w:cs="Arial"/>
                <w:sz w:val="16"/>
                <w:szCs w:val="16"/>
              </w:rPr>
              <w:t>Приложение 3</w:t>
            </w:r>
          </w:p>
          <w:p w:rsidR="00693FCD" w:rsidRPr="00077EFB" w:rsidRDefault="00693FCD" w:rsidP="00DB35A3">
            <w:pPr>
              <w:spacing w:line="180" w:lineRule="exact"/>
              <w:ind w:left="5103"/>
              <w:jc w:val="center"/>
              <w:rPr>
                <w:rFonts w:ascii="Arial" w:hAnsi="Arial" w:cs="Arial"/>
                <w:sz w:val="16"/>
                <w:szCs w:val="16"/>
              </w:rPr>
            </w:pPr>
            <w:r w:rsidRPr="00077EF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p>
        </w:tc>
      </w:tr>
    </w:tbl>
    <w:p w:rsidR="00693FCD" w:rsidRPr="00077EFB" w:rsidRDefault="00693FCD" w:rsidP="00693FCD">
      <w:pPr>
        <w:spacing w:line="240" w:lineRule="exact"/>
        <w:jc w:val="center"/>
        <w:rPr>
          <w:rFonts w:ascii="Arial" w:hAnsi="Arial" w:cs="Arial"/>
          <w:sz w:val="16"/>
          <w:szCs w:val="16"/>
        </w:rPr>
      </w:pPr>
    </w:p>
    <w:p w:rsidR="00693FCD" w:rsidRPr="00077EFB" w:rsidRDefault="00693FCD" w:rsidP="00693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 w:val="16"/>
          <w:szCs w:val="16"/>
        </w:rPr>
      </w:pPr>
    </w:p>
    <w:p w:rsidR="00693FCD" w:rsidRPr="00077EFB" w:rsidRDefault="00693FCD" w:rsidP="00693FCD">
      <w:pPr>
        <w:autoSpaceDE w:val="0"/>
        <w:autoSpaceDN w:val="0"/>
        <w:adjustRightInd w:val="0"/>
        <w:jc w:val="center"/>
        <w:rPr>
          <w:rFonts w:ascii="Arial" w:hAnsi="Arial" w:cs="Arial"/>
          <w:sz w:val="16"/>
          <w:szCs w:val="16"/>
          <w:lang w:eastAsia="en-US"/>
        </w:rPr>
      </w:pPr>
      <w:r w:rsidRPr="00077EFB">
        <w:rPr>
          <w:rFonts w:ascii="Arial" w:hAnsi="Arial" w:cs="Arial"/>
          <w:sz w:val="16"/>
          <w:szCs w:val="16"/>
          <w:lang w:eastAsia="en-US"/>
        </w:rPr>
        <w:t>РАСПИСКА О ПРИЕМЕ ДОКУМЕНТОВ</w:t>
      </w:r>
    </w:p>
    <w:p w:rsidR="00693FCD" w:rsidRPr="00077EFB" w:rsidRDefault="00693FCD" w:rsidP="00693FCD">
      <w:pPr>
        <w:autoSpaceDE w:val="0"/>
        <w:autoSpaceDN w:val="0"/>
        <w:adjustRightInd w:val="0"/>
        <w:jc w:val="both"/>
        <w:outlineLvl w:val="0"/>
        <w:rPr>
          <w:rFonts w:ascii="Arial" w:hAnsi="Arial" w:cs="Arial"/>
          <w:sz w:val="16"/>
          <w:szCs w:val="16"/>
          <w:lang w:eastAsia="en-US"/>
        </w:rPr>
      </w:pPr>
    </w:p>
    <w:p w:rsidR="00693FCD" w:rsidRPr="00077EFB" w:rsidRDefault="00693FCD" w:rsidP="00DB35A3">
      <w:pPr>
        <w:autoSpaceDE w:val="0"/>
        <w:autoSpaceDN w:val="0"/>
        <w:adjustRightInd w:val="0"/>
        <w:ind w:firstLine="142"/>
        <w:jc w:val="both"/>
        <w:rPr>
          <w:rFonts w:ascii="Arial" w:hAnsi="Arial" w:cs="Arial"/>
          <w:sz w:val="16"/>
          <w:szCs w:val="16"/>
          <w:lang w:eastAsia="en-US"/>
        </w:rPr>
      </w:pPr>
      <w:r w:rsidRPr="00077EFB">
        <w:rPr>
          <w:rFonts w:ascii="Arial" w:hAnsi="Arial" w:cs="Arial"/>
          <w:sz w:val="16"/>
          <w:szCs w:val="16"/>
          <w:lang w:eastAsia="en-US"/>
        </w:rPr>
        <w:t>Заявитель:</w:t>
      </w:r>
    </w:p>
    <w:p w:rsidR="00693FCD" w:rsidRPr="00077EFB" w:rsidRDefault="00693FCD" w:rsidP="00DB35A3">
      <w:pPr>
        <w:autoSpaceDE w:val="0"/>
        <w:autoSpaceDN w:val="0"/>
        <w:adjustRightInd w:val="0"/>
        <w:ind w:firstLine="142"/>
        <w:jc w:val="both"/>
        <w:rPr>
          <w:rFonts w:ascii="Arial" w:hAnsi="Arial" w:cs="Arial"/>
          <w:sz w:val="16"/>
          <w:szCs w:val="16"/>
          <w:lang w:eastAsia="en-US"/>
        </w:rPr>
      </w:pPr>
      <w:r w:rsidRPr="00077EFB">
        <w:rPr>
          <w:rFonts w:ascii="Arial" w:hAnsi="Arial" w:cs="Arial"/>
          <w:sz w:val="16"/>
          <w:szCs w:val="16"/>
          <w:lang w:eastAsia="en-US"/>
        </w:rPr>
        <w:t>Наименование услуги: «</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sz w:val="16"/>
          <w:szCs w:val="16"/>
          <w:lang w:eastAsia="en-US"/>
        </w:rPr>
        <w:t>»</w:t>
      </w:r>
    </w:p>
    <w:p w:rsidR="00693FCD" w:rsidRPr="00077EFB" w:rsidRDefault="00693FCD" w:rsidP="00693FCD">
      <w:pPr>
        <w:autoSpaceDE w:val="0"/>
        <w:autoSpaceDN w:val="0"/>
        <w:adjustRightInd w:val="0"/>
        <w:spacing w:line="240" w:lineRule="exact"/>
        <w:jc w:val="both"/>
        <w:rPr>
          <w:rFonts w:ascii="Arial" w:hAnsi="Arial" w:cs="Arial"/>
          <w:sz w:val="16"/>
          <w:szCs w:val="16"/>
          <w:lang w:eastAsia="en-US"/>
        </w:rPr>
      </w:pPr>
    </w:p>
    <w:p w:rsidR="00693FCD" w:rsidRPr="00077EFB" w:rsidRDefault="00693FCD" w:rsidP="00693FCD">
      <w:pPr>
        <w:autoSpaceDE w:val="0"/>
        <w:autoSpaceDN w:val="0"/>
        <w:adjustRightInd w:val="0"/>
        <w:spacing w:line="240" w:lineRule="exact"/>
        <w:jc w:val="center"/>
        <w:outlineLvl w:val="0"/>
        <w:rPr>
          <w:rFonts w:ascii="Arial" w:hAnsi="Arial" w:cs="Arial"/>
          <w:sz w:val="16"/>
          <w:szCs w:val="16"/>
          <w:lang w:eastAsia="en-US"/>
        </w:rPr>
      </w:pPr>
      <w:r w:rsidRPr="00077EFB">
        <w:rPr>
          <w:rFonts w:ascii="Arial" w:hAnsi="Arial" w:cs="Arial"/>
          <w:sz w:val="16"/>
          <w:szCs w:val="16"/>
          <w:lang w:eastAsia="en-US"/>
        </w:rPr>
        <w:t xml:space="preserve">ПЕРЕЧЕНЬ </w:t>
      </w:r>
    </w:p>
    <w:p w:rsidR="00693FCD" w:rsidRPr="00077EFB" w:rsidRDefault="00693FCD" w:rsidP="00693FCD">
      <w:pPr>
        <w:autoSpaceDE w:val="0"/>
        <w:autoSpaceDN w:val="0"/>
        <w:adjustRightInd w:val="0"/>
        <w:spacing w:line="240" w:lineRule="exact"/>
        <w:ind w:firstLine="720"/>
        <w:jc w:val="center"/>
        <w:outlineLvl w:val="0"/>
        <w:rPr>
          <w:rFonts w:ascii="Arial" w:hAnsi="Arial" w:cs="Arial"/>
          <w:sz w:val="16"/>
          <w:szCs w:val="16"/>
          <w:lang w:eastAsia="en-US"/>
        </w:rPr>
      </w:pPr>
      <w:r w:rsidRPr="00077EFB">
        <w:rPr>
          <w:rFonts w:ascii="Arial" w:hAnsi="Arial" w:cs="Arial"/>
          <w:sz w:val="16"/>
          <w:szCs w:val="16"/>
          <w:lang w:eastAsia="en-US"/>
        </w:rPr>
        <w:t>документов, необходимых для предоставления услуги, представленных заявителем</w:t>
      </w:r>
    </w:p>
    <w:p w:rsidR="00693FCD" w:rsidRPr="00077EFB" w:rsidRDefault="00693FCD" w:rsidP="00693FCD">
      <w:pPr>
        <w:autoSpaceDE w:val="0"/>
        <w:autoSpaceDN w:val="0"/>
        <w:adjustRightInd w:val="0"/>
        <w:jc w:val="both"/>
        <w:rPr>
          <w:rFonts w:ascii="Arial" w:hAnsi="Arial" w:cs="Arial"/>
          <w:sz w:val="16"/>
          <w:szCs w:val="16"/>
          <w:lang w:eastAsia="en-US"/>
        </w:rPr>
      </w:pPr>
    </w:p>
    <w:tbl>
      <w:tblPr>
        <w:tblW w:w="10410" w:type="dxa"/>
        <w:tblLayout w:type="fixed"/>
        <w:tblCellMar>
          <w:top w:w="102" w:type="dxa"/>
          <w:left w:w="62" w:type="dxa"/>
          <w:bottom w:w="102" w:type="dxa"/>
          <w:right w:w="62" w:type="dxa"/>
        </w:tblCellMar>
        <w:tblLook w:val="0000"/>
      </w:tblPr>
      <w:tblGrid>
        <w:gridCol w:w="581"/>
        <w:gridCol w:w="6427"/>
        <w:gridCol w:w="3402"/>
      </w:tblGrid>
      <w:tr w:rsidR="00693FCD" w:rsidRPr="00077EFB" w:rsidTr="00DB35A3">
        <w:tc>
          <w:tcPr>
            <w:tcW w:w="581"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spacing w:line="240" w:lineRule="exact"/>
              <w:jc w:val="center"/>
              <w:rPr>
                <w:rFonts w:ascii="Arial" w:hAnsi="Arial" w:cs="Arial"/>
                <w:sz w:val="16"/>
                <w:szCs w:val="16"/>
                <w:lang w:eastAsia="en-US"/>
              </w:rPr>
            </w:pPr>
            <w:r w:rsidRPr="00077EFB">
              <w:rPr>
                <w:rFonts w:ascii="Arial" w:hAnsi="Arial" w:cs="Arial"/>
                <w:sz w:val="16"/>
                <w:szCs w:val="16"/>
                <w:lang w:eastAsia="en-US"/>
              </w:rPr>
              <w:t>N п/п</w:t>
            </w:r>
          </w:p>
        </w:tc>
        <w:tc>
          <w:tcPr>
            <w:tcW w:w="6427"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spacing w:line="240" w:lineRule="exact"/>
              <w:jc w:val="center"/>
              <w:rPr>
                <w:rFonts w:ascii="Arial" w:hAnsi="Arial" w:cs="Arial"/>
                <w:sz w:val="16"/>
                <w:szCs w:val="16"/>
                <w:lang w:eastAsia="en-US"/>
              </w:rPr>
            </w:pPr>
            <w:r w:rsidRPr="00077EFB">
              <w:rPr>
                <w:rFonts w:ascii="Arial" w:hAnsi="Arial" w:cs="Arial"/>
                <w:sz w:val="16"/>
                <w:szCs w:val="16"/>
                <w:lang w:eastAsia="en-US"/>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spacing w:line="240" w:lineRule="exact"/>
              <w:jc w:val="center"/>
              <w:rPr>
                <w:rFonts w:ascii="Arial" w:hAnsi="Arial" w:cs="Arial"/>
                <w:sz w:val="16"/>
                <w:szCs w:val="16"/>
                <w:lang w:eastAsia="en-US"/>
              </w:rPr>
            </w:pPr>
            <w:r w:rsidRPr="00077EFB">
              <w:rPr>
                <w:rFonts w:ascii="Arial" w:hAnsi="Arial" w:cs="Arial"/>
                <w:sz w:val="16"/>
                <w:szCs w:val="16"/>
                <w:lang w:eastAsia="en-US"/>
              </w:rPr>
              <w:t>количество экземпляров</w:t>
            </w:r>
          </w:p>
        </w:tc>
      </w:tr>
      <w:tr w:rsidR="00693FCD" w:rsidRPr="00077EFB" w:rsidTr="00DB35A3">
        <w:tc>
          <w:tcPr>
            <w:tcW w:w="581"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6427"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r>
      <w:tr w:rsidR="00693FCD" w:rsidRPr="00077EFB" w:rsidTr="00DB35A3">
        <w:tc>
          <w:tcPr>
            <w:tcW w:w="581"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6427"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r>
      <w:tr w:rsidR="00693FCD" w:rsidRPr="00077EFB" w:rsidTr="00DB35A3">
        <w:tc>
          <w:tcPr>
            <w:tcW w:w="581"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6427"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r>
      <w:tr w:rsidR="00693FCD" w:rsidRPr="00077EFB" w:rsidTr="00DB35A3">
        <w:tc>
          <w:tcPr>
            <w:tcW w:w="581"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6427"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r>
      <w:tr w:rsidR="00693FCD" w:rsidRPr="00077EFB" w:rsidTr="00DB35A3">
        <w:tc>
          <w:tcPr>
            <w:tcW w:w="581"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6427"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693FCD" w:rsidRPr="00077EFB" w:rsidRDefault="00693FCD" w:rsidP="00B032A3">
            <w:pPr>
              <w:autoSpaceDE w:val="0"/>
              <w:autoSpaceDN w:val="0"/>
              <w:adjustRightInd w:val="0"/>
              <w:rPr>
                <w:rFonts w:ascii="Arial" w:hAnsi="Arial" w:cs="Arial"/>
                <w:sz w:val="16"/>
                <w:szCs w:val="16"/>
                <w:lang w:eastAsia="en-US"/>
              </w:rPr>
            </w:pPr>
          </w:p>
        </w:tc>
      </w:tr>
    </w:tbl>
    <w:p w:rsidR="00693FCD" w:rsidRPr="00077EFB" w:rsidRDefault="00693FCD" w:rsidP="00693FCD">
      <w:pPr>
        <w:autoSpaceDE w:val="0"/>
        <w:autoSpaceDN w:val="0"/>
        <w:adjustRightInd w:val="0"/>
        <w:jc w:val="both"/>
        <w:rPr>
          <w:rFonts w:ascii="Arial" w:hAnsi="Arial" w:cs="Arial"/>
          <w:sz w:val="16"/>
          <w:szCs w:val="16"/>
          <w:lang w:eastAsia="en-US"/>
        </w:rPr>
      </w:pPr>
    </w:p>
    <w:p w:rsidR="00693FCD" w:rsidRPr="00077EFB" w:rsidRDefault="00693FCD" w:rsidP="00DB35A3">
      <w:pPr>
        <w:autoSpaceDE w:val="0"/>
        <w:autoSpaceDN w:val="0"/>
        <w:adjustRightInd w:val="0"/>
        <w:ind w:firstLine="142"/>
        <w:jc w:val="both"/>
        <w:rPr>
          <w:rFonts w:ascii="Arial" w:hAnsi="Arial" w:cs="Arial"/>
          <w:sz w:val="16"/>
          <w:szCs w:val="16"/>
          <w:lang w:eastAsia="en-US"/>
        </w:rPr>
      </w:pPr>
      <w:r w:rsidRPr="00077EFB">
        <w:rPr>
          <w:rFonts w:ascii="Arial" w:hAnsi="Arial" w:cs="Arial"/>
          <w:sz w:val="16"/>
          <w:szCs w:val="16"/>
          <w:lang w:eastAsia="en-US"/>
        </w:rPr>
        <w:t>Дата получения результата предоставления услуги:</w:t>
      </w:r>
    </w:p>
    <w:p w:rsidR="00693FCD" w:rsidRPr="00077EFB" w:rsidRDefault="00693FCD" w:rsidP="00DB35A3">
      <w:pPr>
        <w:autoSpaceDE w:val="0"/>
        <w:autoSpaceDN w:val="0"/>
        <w:adjustRightInd w:val="0"/>
        <w:ind w:firstLine="142"/>
        <w:jc w:val="both"/>
        <w:rPr>
          <w:rFonts w:ascii="Arial" w:hAnsi="Arial" w:cs="Arial"/>
          <w:sz w:val="16"/>
          <w:szCs w:val="16"/>
          <w:lang w:eastAsia="en-US"/>
        </w:rPr>
      </w:pPr>
    </w:p>
    <w:p w:rsidR="00693FCD" w:rsidRPr="00077EFB" w:rsidRDefault="00693FCD" w:rsidP="00DB35A3">
      <w:pPr>
        <w:autoSpaceDE w:val="0"/>
        <w:autoSpaceDN w:val="0"/>
        <w:adjustRightInd w:val="0"/>
        <w:ind w:firstLine="142"/>
        <w:jc w:val="both"/>
        <w:rPr>
          <w:rFonts w:ascii="Arial" w:hAnsi="Arial" w:cs="Arial"/>
          <w:sz w:val="16"/>
          <w:szCs w:val="16"/>
          <w:lang w:eastAsia="en-US"/>
        </w:rPr>
      </w:pPr>
      <w:r w:rsidRPr="00077EFB">
        <w:rPr>
          <w:rFonts w:ascii="Arial" w:hAnsi="Arial" w:cs="Arial"/>
          <w:sz w:val="16"/>
          <w:szCs w:val="16"/>
          <w:lang w:eastAsia="en-US"/>
        </w:rPr>
        <w:t>Способ уведомления заявителя о результате предоставления услуги:</w:t>
      </w:r>
    </w:p>
    <w:p w:rsidR="00693FCD" w:rsidRPr="00077EFB" w:rsidRDefault="00693FCD" w:rsidP="00DB35A3">
      <w:pPr>
        <w:autoSpaceDE w:val="0"/>
        <w:autoSpaceDN w:val="0"/>
        <w:adjustRightInd w:val="0"/>
        <w:ind w:firstLine="142"/>
        <w:jc w:val="both"/>
        <w:rPr>
          <w:rFonts w:ascii="Arial" w:hAnsi="Arial" w:cs="Arial"/>
          <w:sz w:val="16"/>
          <w:szCs w:val="16"/>
          <w:lang w:eastAsia="en-US"/>
        </w:rPr>
      </w:pPr>
    </w:p>
    <w:p w:rsidR="00693FCD" w:rsidRPr="00077EFB" w:rsidRDefault="00693FCD" w:rsidP="00DB35A3">
      <w:pPr>
        <w:autoSpaceDE w:val="0"/>
        <w:autoSpaceDN w:val="0"/>
        <w:adjustRightInd w:val="0"/>
        <w:ind w:firstLine="142"/>
        <w:jc w:val="both"/>
        <w:rPr>
          <w:rFonts w:ascii="Arial" w:hAnsi="Arial" w:cs="Arial"/>
          <w:sz w:val="16"/>
          <w:szCs w:val="16"/>
          <w:lang w:eastAsia="en-US"/>
        </w:rPr>
      </w:pPr>
      <w:r w:rsidRPr="00077EFB">
        <w:rPr>
          <w:rFonts w:ascii="Arial" w:hAnsi="Arial" w:cs="Arial"/>
          <w:sz w:val="16"/>
          <w:szCs w:val="16"/>
          <w:lang w:eastAsia="en-US"/>
        </w:rPr>
        <w:t>Принял:</w:t>
      </w:r>
    </w:p>
    <w:p w:rsidR="00693FCD" w:rsidRPr="00077EFB" w:rsidRDefault="00693FCD" w:rsidP="00DB35A3">
      <w:pPr>
        <w:autoSpaceDE w:val="0"/>
        <w:autoSpaceDN w:val="0"/>
        <w:adjustRightInd w:val="0"/>
        <w:ind w:firstLine="142"/>
        <w:jc w:val="both"/>
        <w:rPr>
          <w:rFonts w:ascii="Arial" w:hAnsi="Arial" w:cs="Arial"/>
          <w:sz w:val="16"/>
          <w:szCs w:val="16"/>
          <w:lang w:eastAsia="en-US"/>
        </w:rPr>
      </w:pPr>
    </w:p>
    <w:tbl>
      <w:tblPr>
        <w:tblW w:w="0" w:type="auto"/>
        <w:tblLayout w:type="fixed"/>
        <w:tblCellMar>
          <w:top w:w="102" w:type="dxa"/>
          <w:left w:w="62" w:type="dxa"/>
          <w:bottom w:w="102" w:type="dxa"/>
          <w:right w:w="62" w:type="dxa"/>
        </w:tblCellMar>
        <w:tblLook w:val="0000"/>
      </w:tblPr>
      <w:tblGrid>
        <w:gridCol w:w="1613"/>
        <w:gridCol w:w="2698"/>
        <w:gridCol w:w="2154"/>
      </w:tblGrid>
      <w:tr w:rsidR="00693FCD" w:rsidRPr="00077EFB" w:rsidTr="00B032A3">
        <w:tc>
          <w:tcPr>
            <w:tcW w:w="1613" w:type="dxa"/>
          </w:tcPr>
          <w:p w:rsidR="00693FCD" w:rsidRPr="00077EFB" w:rsidRDefault="00693FCD" w:rsidP="00B032A3">
            <w:pPr>
              <w:autoSpaceDE w:val="0"/>
              <w:autoSpaceDN w:val="0"/>
              <w:adjustRightInd w:val="0"/>
              <w:rPr>
                <w:rFonts w:ascii="Arial" w:hAnsi="Arial" w:cs="Arial"/>
                <w:sz w:val="16"/>
                <w:szCs w:val="16"/>
                <w:lang w:eastAsia="en-US"/>
              </w:rPr>
            </w:pPr>
            <w:r w:rsidRPr="00077EFB">
              <w:rPr>
                <w:rFonts w:ascii="Arial" w:hAnsi="Arial" w:cs="Arial"/>
                <w:sz w:val="16"/>
                <w:szCs w:val="16"/>
                <w:lang w:eastAsia="en-US"/>
              </w:rPr>
              <w:t>Ф.И.О.</w:t>
            </w:r>
          </w:p>
        </w:tc>
        <w:tc>
          <w:tcPr>
            <w:tcW w:w="2698" w:type="dxa"/>
          </w:tcPr>
          <w:p w:rsidR="00693FCD" w:rsidRPr="00077EFB" w:rsidRDefault="00693FCD" w:rsidP="00B032A3">
            <w:pPr>
              <w:autoSpaceDE w:val="0"/>
              <w:autoSpaceDN w:val="0"/>
              <w:adjustRightInd w:val="0"/>
              <w:rPr>
                <w:rFonts w:ascii="Arial" w:hAnsi="Arial" w:cs="Arial"/>
                <w:sz w:val="16"/>
                <w:szCs w:val="16"/>
                <w:lang w:eastAsia="en-US"/>
              </w:rPr>
            </w:pPr>
            <w:r w:rsidRPr="00077EFB">
              <w:rPr>
                <w:rFonts w:ascii="Arial" w:hAnsi="Arial" w:cs="Arial"/>
                <w:sz w:val="16"/>
                <w:szCs w:val="16"/>
                <w:lang w:eastAsia="en-US"/>
              </w:rPr>
              <w:t>Дата</w:t>
            </w:r>
          </w:p>
        </w:tc>
        <w:tc>
          <w:tcPr>
            <w:tcW w:w="2154" w:type="dxa"/>
          </w:tcPr>
          <w:p w:rsidR="00693FCD" w:rsidRPr="00077EFB" w:rsidRDefault="00693FCD" w:rsidP="00B032A3">
            <w:pPr>
              <w:autoSpaceDE w:val="0"/>
              <w:autoSpaceDN w:val="0"/>
              <w:adjustRightInd w:val="0"/>
              <w:rPr>
                <w:rFonts w:ascii="Arial" w:hAnsi="Arial" w:cs="Arial"/>
                <w:sz w:val="16"/>
                <w:szCs w:val="16"/>
                <w:lang w:eastAsia="en-US"/>
              </w:rPr>
            </w:pPr>
            <w:r w:rsidRPr="00077EFB">
              <w:rPr>
                <w:rFonts w:ascii="Arial" w:hAnsi="Arial" w:cs="Arial"/>
                <w:sz w:val="16"/>
                <w:szCs w:val="16"/>
                <w:lang w:eastAsia="en-US"/>
              </w:rPr>
              <w:t>Подпись</w:t>
            </w:r>
          </w:p>
        </w:tc>
      </w:tr>
    </w:tbl>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tbl>
      <w:tblPr>
        <w:tblW w:w="0" w:type="auto"/>
        <w:tblLook w:val="01E0"/>
      </w:tblPr>
      <w:tblGrid>
        <w:gridCol w:w="9570"/>
      </w:tblGrid>
      <w:tr w:rsidR="005C113D" w:rsidRPr="00077EFB" w:rsidTr="00B032A3">
        <w:tc>
          <w:tcPr>
            <w:tcW w:w="9570" w:type="dxa"/>
            <w:shd w:val="clear" w:color="auto" w:fill="auto"/>
          </w:tcPr>
          <w:p w:rsidR="005C113D" w:rsidRPr="00077EFB" w:rsidRDefault="005C113D" w:rsidP="005C113D">
            <w:pPr>
              <w:spacing w:line="180" w:lineRule="exact"/>
              <w:ind w:left="5103"/>
              <w:jc w:val="center"/>
              <w:rPr>
                <w:rFonts w:ascii="Arial" w:hAnsi="Arial" w:cs="Arial"/>
                <w:sz w:val="16"/>
                <w:szCs w:val="16"/>
              </w:rPr>
            </w:pPr>
            <w:r w:rsidRPr="00077EFB">
              <w:rPr>
                <w:rFonts w:ascii="Arial" w:hAnsi="Arial" w:cs="Arial"/>
                <w:sz w:val="16"/>
                <w:szCs w:val="16"/>
              </w:rPr>
              <w:t>Приложение 4</w:t>
            </w:r>
          </w:p>
          <w:p w:rsidR="005C113D" w:rsidRPr="00077EFB" w:rsidRDefault="005C113D" w:rsidP="005C113D">
            <w:pPr>
              <w:spacing w:line="180" w:lineRule="exact"/>
              <w:ind w:left="5103"/>
              <w:jc w:val="center"/>
              <w:rPr>
                <w:rFonts w:ascii="Arial" w:hAnsi="Arial" w:cs="Arial"/>
                <w:sz w:val="16"/>
                <w:szCs w:val="16"/>
              </w:rPr>
            </w:pPr>
            <w:r w:rsidRPr="00077EF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p>
        </w:tc>
      </w:tr>
    </w:tbl>
    <w:p w:rsidR="005C113D" w:rsidRDefault="005C113D" w:rsidP="005C113D">
      <w:pPr>
        <w:autoSpaceDE w:val="0"/>
        <w:autoSpaceDN w:val="0"/>
        <w:adjustRightInd w:val="0"/>
        <w:jc w:val="right"/>
        <w:rPr>
          <w:rFonts w:ascii="Arial" w:hAnsi="Arial" w:cs="Arial"/>
          <w:sz w:val="16"/>
          <w:szCs w:val="16"/>
          <w:lang w:eastAsia="en-US"/>
        </w:rPr>
      </w:pPr>
    </w:p>
    <w:p w:rsidR="005C113D" w:rsidRDefault="005C113D" w:rsidP="005C113D">
      <w:pPr>
        <w:autoSpaceDE w:val="0"/>
        <w:autoSpaceDN w:val="0"/>
        <w:adjustRightInd w:val="0"/>
        <w:jc w:val="right"/>
        <w:rPr>
          <w:rFonts w:ascii="Arial" w:hAnsi="Arial" w:cs="Arial"/>
          <w:sz w:val="16"/>
          <w:szCs w:val="16"/>
          <w:lang w:eastAsia="en-US"/>
        </w:rPr>
      </w:pPr>
    </w:p>
    <w:p w:rsidR="005C113D" w:rsidRPr="00077EFB" w:rsidRDefault="005C113D" w:rsidP="005C113D">
      <w:pPr>
        <w:autoSpaceDE w:val="0"/>
        <w:autoSpaceDN w:val="0"/>
        <w:adjustRightInd w:val="0"/>
        <w:jc w:val="right"/>
        <w:rPr>
          <w:rFonts w:ascii="Arial" w:hAnsi="Arial" w:cs="Arial"/>
          <w:sz w:val="16"/>
          <w:szCs w:val="16"/>
          <w:lang w:eastAsia="en-US"/>
        </w:rPr>
      </w:pPr>
    </w:p>
    <w:p w:rsidR="005C113D" w:rsidRPr="00077EFB" w:rsidRDefault="005C113D" w:rsidP="005C113D">
      <w:pPr>
        <w:autoSpaceDE w:val="0"/>
        <w:autoSpaceDN w:val="0"/>
        <w:adjustRightInd w:val="0"/>
        <w:jc w:val="right"/>
        <w:rPr>
          <w:rFonts w:ascii="Arial" w:hAnsi="Arial" w:cs="Arial"/>
          <w:sz w:val="16"/>
          <w:szCs w:val="16"/>
          <w:lang w:eastAsia="en-US"/>
        </w:rPr>
      </w:pPr>
      <w:r w:rsidRPr="00077EFB">
        <w:rPr>
          <w:rFonts w:ascii="Arial" w:hAnsi="Arial" w:cs="Arial"/>
          <w:sz w:val="16"/>
          <w:szCs w:val="16"/>
          <w:lang w:eastAsia="en-US"/>
        </w:rPr>
        <w:t>Ф.И.О.___________</w:t>
      </w:r>
    </w:p>
    <w:p w:rsidR="005C113D" w:rsidRPr="00077EFB" w:rsidRDefault="005C113D" w:rsidP="005C113D">
      <w:pPr>
        <w:autoSpaceDE w:val="0"/>
        <w:autoSpaceDN w:val="0"/>
        <w:adjustRightInd w:val="0"/>
        <w:jc w:val="right"/>
        <w:rPr>
          <w:rFonts w:ascii="Arial" w:hAnsi="Arial" w:cs="Arial"/>
          <w:sz w:val="16"/>
          <w:szCs w:val="16"/>
          <w:lang w:eastAsia="en-US"/>
        </w:rPr>
      </w:pPr>
    </w:p>
    <w:p w:rsidR="005C113D" w:rsidRPr="00077EFB" w:rsidRDefault="005C113D" w:rsidP="005C113D">
      <w:pPr>
        <w:autoSpaceDE w:val="0"/>
        <w:autoSpaceDN w:val="0"/>
        <w:adjustRightInd w:val="0"/>
        <w:jc w:val="right"/>
        <w:rPr>
          <w:rFonts w:ascii="Arial" w:hAnsi="Arial" w:cs="Arial"/>
          <w:sz w:val="16"/>
          <w:szCs w:val="16"/>
          <w:lang w:eastAsia="en-US"/>
        </w:rPr>
      </w:pPr>
      <w:r w:rsidRPr="00077EFB">
        <w:rPr>
          <w:rFonts w:ascii="Arial" w:hAnsi="Arial" w:cs="Arial"/>
          <w:sz w:val="16"/>
          <w:szCs w:val="16"/>
          <w:lang w:eastAsia="en-US"/>
        </w:rPr>
        <w:t>Адрес:___________</w:t>
      </w:r>
    </w:p>
    <w:p w:rsidR="005C113D" w:rsidRPr="00077EFB" w:rsidRDefault="005C113D" w:rsidP="005C113D">
      <w:pPr>
        <w:autoSpaceDE w:val="0"/>
        <w:autoSpaceDN w:val="0"/>
        <w:adjustRightInd w:val="0"/>
        <w:spacing w:line="240" w:lineRule="exact"/>
        <w:jc w:val="center"/>
        <w:rPr>
          <w:rFonts w:ascii="Arial" w:hAnsi="Arial" w:cs="Arial"/>
          <w:sz w:val="16"/>
          <w:szCs w:val="16"/>
          <w:lang w:eastAsia="en-US"/>
        </w:rPr>
      </w:pPr>
      <w:r w:rsidRPr="00077EFB">
        <w:rPr>
          <w:rFonts w:ascii="Arial" w:hAnsi="Arial" w:cs="Arial"/>
          <w:sz w:val="16"/>
          <w:szCs w:val="16"/>
          <w:lang w:eastAsia="en-US"/>
        </w:rPr>
        <w:t>ФОРМА УВЕДОМЛЕНИЯ</w:t>
      </w:r>
    </w:p>
    <w:p w:rsidR="005C113D" w:rsidRPr="00077EFB" w:rsidRDefault="005C113D" w:rsidP="005C113D">
      <w:pPr>
        <w:autoSpaceDE w:val="0"/>
        <w:autoSpaceDN w:val="0"/>
        <w:adjustRightInd w:val="0"/>
        <w:jc w:val="center"/>
        <w:rPr>
          <w:rFonts w:ascii="Arial" w:hAnsi="Arial" w:cs="Arial"/>
          <w:sz w:val="16"/>
          <w:szCs w:val="16"/>
          <w:lang w:eastAsia="en-US"/>
        </w:rPr>
      </w:pPr>
      <w:r w:rsidRPr="00077EFB">
        <w:rPr>
          <w:rFonts w:ascii="Arial" w:hAnsi="Arial" w:cs="Arial"/>
          <w:sz w:val="16"/>
          <w:szCs w:val="16"/>
          <w:lang w:eastAsia="en-US"/>
        </w:rPr>
        <w:t>об отказе в предоставления услуги</w:t>
      </w:r>
    </w:p>
    <w:p w:rsidR="005C113D" w:rsidRPr="00077EFB" w:rsidRDefault="005C113D" w:rsidP="005C113D">
      <w:pPr>
        <w:autoSpaceDE w:val="0"/>
        <w:autoSpaceDN w:val="0"/>
        <w:adjustRightInd w:val="0"/>
        <w:jc w:val="both"/>
        <w:rPr>
          <w:rFonts w:ascii="Arial" w:hAnsi="Arial" w:cs="Arial"/>
          <w:sz w:val="16"/>
          <w:szCs w:val="16"/>
          <w:lang w:eastAsia="en-US"/>
        </w:rPr>
      </w:pPr>
    </w:p>
    <w:p w:rsidR="005C113D" w:rsidRPr="00077EFB" w:rsidRDefault="005C113D" w:rsidP="005C113D">
      <w:pPr>
        <w:autoSpaceDE w:val="0"/>
        <w:autoSpaceDN w:val="0"/>
        <w:adjustRightInd w:val="0"/>
        <w:jc w:val="center"/>
        <w:rPr>
          <w:rFonts w:ascii="Arial" w:hAnsi="Arial" w:cs="Arial"/>
          <w:sz w:val="16"/>
          <w:szCs w:val="16"/>
          <w:lang w:eastAsia="en-US"/>
        </w:rPr>
      </w:pPr>
      <w:r w:rsidRPr="00077EFB">
        <w:rPr>
          <w:rFonts w:ascii="Arial" w:hAnsi="Arial" w:cs="Arial"/>
          <w:sz w:val="16"/>
          <w:szCs w:val="16"/>
          <w:lang w:eastAsia="en-US"/>
        </w:rPr>
        <w:t>Уважаемый(ая) ______________!</w:t>
      </w:r>
    </w:p>
    <w:p w:rsidR="005C113D" w:rsidRPr="00077EFB" w:rsidRDefault="005C113D" w:rsidP="005C113D">
      <w:pPr>
        <w:autoSpaceDE w:val="0"/>
        <w:autoSpaceDN w:val="0"/>
        <w:adjustRightInd w:val="0"/>
        <w:jc w:val="both"/>
        <w:rPr>
          <w:rFonts w:ascii="Arial" w:hAnsi="Arial" w:cs="Arial"/>
          <w:sz w:val="16"/>
          <w:szCs w:val="16"/>
          <w:lang w:eastAsia="en-US"/>
        </w:rPr>
      </w:pPr>
    </w:p>
    <w:p w:rsidR="005C113D" w:rsidRPr="00077EFB" w:rsidRDefault="005C113D" w:rsidP="005C113D">
      <w:pPr>
        <w:autoSpaceDE w:val="0"/>
        <w:autoSpaceDN w:val="0"/>
        <w:adjustRightInd w:val="0"/>
        <w:ind w:firstLine="142"/>
        <w:jc w:val="both"/>
        <w:rPr>
          <w:rFonts w:ascii="Arial" w:hAnsi="Arial" w:cs="Arial"/>
          <w:sz w:val="16"/>
          <w:szCs w:val="16"/>
          <w:lang w:eastAsia="en-US"/>
        </w:rPr>
      </w:pPr>
      <w:r w:rsidRPr="00077EFB">
        <w:rPr>
          <w:rFonts w:ascii="Arial" w:hAnsi="Arial" w:cs="Arial"/>
          <w:sz w:val="16"/>
          <w:szCs w:val="16"/>
          <w:lang w:eastAsia="en-US"/>
        </w:rPr>
        <w:t>Рассмотрев Ваше заявление и документы, необходимые для предоставления  услуги «</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sz w:val="16"/>
          <w:szCs w:val="16"/>
          <w:lang w:eastAsia="en-US"/>
        </w:rPr>
        <w:t xml:space="preserve"> по делу N _______ от __.__.__  и принято решение об отказе в предоставлении земельного участка по следующим основаниям.</w:t>
      </w:r>
    </w:p>
    <w:p w:rsidR="005C113D" w:rsidRPr="00077EFB" w:rsidRDefault="005C113D" w:rsidP="005C113D">
      <w:pPr>
        <w:autoSpaceDE w:val="0"/>
        <w:autoSpaceDN w:val="0"/>
        <w:adjustRightInd w:val="0"/>
        <w:jc w:val="both"/>
        <w:rPr>
          <w:rFonts w:ascii="Arial" w:hAnsi="Arial" w:cs="Arial"/>
          <w:sz w:val="16"/>
          <w:szCs w:val="16"/>
          <w:lang w:eastAsia="en-US"/>
        </w:rPr>
      </w:pPr>
      <w:r w:rsidRPr="00077EFB">
        <w:rPr>
          <w:rFonts w:ascii="Arial" w:hAnsi="Arial" w:cs="Arial"/>
          <w:sz w:val="16"/>
          <w:szCs w:val="16"/>
          <w:lang w:eastAsia="en-US"/>
        </w:rPr>
        <w:t>(Далее текст и обоснование отказа в предоставлении услуги)</w:t>
      </w:r>
    </w:p>
    <w:p w:rsidR="005C113D" w:rsidRPr="00077EFB" w:rsidRDefault="005C113D" w:rsidP="005C113D">
      <w:pPr>
        <w:autoSpaceDE w:val="0"/>
        <w:autoSpaceDN w:val="0"/>
        <w:adjustRightInd w:val="0"/>
        <w:spacing w:line="240" w:lineRule="exact"/>
        <w:jc w:val="both"/>
        <w:rPr>
          <w:rFonts w:ascii="Arial" w:hAnsi="Arial" w:cs="Arial"/>
          <w:sz w:val="16"/>
          <w:szCs w:val="16"/>
        </w:rPr>
      </w:pPr>
    </w:p>
    <w:p w:rsidR="005C113D" w:rsidRPr="00077EFB" w:rsidRDefault="005C113D" w:rsidP="005C113D">
      <w:pPr>
        <w:autoSpaceDE w:val="0"/>
        <w:autoSpaceDN w:val="0"/>
        <w:adjustRightInd w:val="0"/>
        <w:spacing w:line="240" w:lineRule="exact"/>
        <w:jc w:val="both"/>
        <w:rPr>
          <w:rFonts w:ascii="Arial" w:hAnsi="Arial" w:cs="Arial"/>
          <w:sz w:val="16"/>
          <w:szCs w:val="16"/>
        </w:rPr>
      </w:pPr>
    </w:p>
    <w:p w:rsidR="005C113D" w:rsidRPr="00077EFB" w:rsidRDefault="005C113D" w:rsidP="005C113D">
      <w:pPr>
        <w:autoSpaceDE w:val="0"/>
        <w:autoSpaceDN w:val="0"/>
        <w:adjustRightInd w:val="0"/>
        <w:spacing w:line="240" w:lineRule="exact"/>
        <w:jc w:val="both"/>
        <w:rPr>
          <w:rFonts w:ascii="Arial" w:hAnsi="Arial" w:cs="Arial"/>
          <w:sz w:val="16"/>
          <w:szCs w:val="16"/>
        </w:rPr>
      </w:pPr>
      <w:r w:rsidRPr="00077EFB">
        <w:rPr>
          <w:rFonts w:ascii="Arial" w:hAnsi="Arial" w:cs="Arial"/>
          <w:sz w:val="16"/>
          <w:szCs w:val="16"/>
        </w:rPr>
        <w:t>Руководитель органа местного</w:t>
      </w:r>
    </w:p>
    <w:p w:rsidR="005C113D" w:rsidRPr="00077EFB" w:rsidRDefault="005C113D" w:rsidP="005C113D">
      <w:pPr>
        <w:autoSpaceDE w:val="0"/>
        <w:autoSpaceDN w:val="0"/>
        <w:adjustRightInd w:val="0"/>
        <w:spacing w:line="240" w:lineRule="exact"/>
        <w:jc w:val="both"/>
        <w:rPr>
          <w:rFonts w:ascii="Arial" w:hAnsi="Arial" w:cs="Arial"/>
          <w:sz w:val="16"/>
          <w:szCs w:val="16"/>
        </w:rPr>
      </w:pPr>
      <w:r w:rsidRPr="00077EFB">
        <w:rPr>
          <w:rFonts w:ascii="Arial" w:hAnsi="Arial" w:cs="Arial"/>
          <w:sz w:val="16"/>
          <w:szCs w:val="16"/>
        </w:rPr>
        <w:t xml:space="preserve">самоуправления муниципального </w:t>
      </w:r>
    </w:p>
    <w:p w:rsidR="005C113D" w:rsidRPr="00077EFB" w:rsidRDefault="005C113D" w:rsidP="005C113D">
      <w:pPr>
        <w:autoSpaceDE w:val="0"/>
        <w:autoSpaceDN w:val="0"/>
        <w:adjustRightInd w:val="0"/>
        <w:spacing w:line="240" w:lineRule="exact"/>
        <w:jc w:val="both"/>
        <w:rPr>
          <w:rFonts w:ascii="Arial" w:hAnsi="Arial" w:cs="Arial"/>
          <w:sz w:val="16"/>
          <w:szCs w:val="16"/>
        </w:rPr>
      </w:pPr>
      <w:r w:rsidRPr="00077EFB">
        <w:rPr>
          <w:rFonts w:ascii="Arial" w:hAnsi="Arial" w:cs="Arial"/>
          <w:sz w:val="16"/>
          <w:szCs w:val="16"/>
        </w:rPr>
        <w:t>образования Ставропольского края</w:t>
      </w:r>
      <w:r w:rsidRPr="00077EFB">
        <w:rPr>
          <w:rFonts w:ascii="Arial" w:hAnsi="Arial" w:cs="Arial"/>
          <w:sz w:val="16"/>
          <w:szCs w:val="16"/>
        </w:rPr>
        <w:tab/>
      </w:r>
      <w:r w:rsidRPr="00077EFB">
        <w:rPr>
          <w:rFonts w:ascii="Arial" w:hAnsi="Arial" w:cs="Arial"/>
          <w:sz w:val="16"/>
          <w:szCs w:val="16"/>
        </w:rPr>
        <w:tab/>
      </w:r>
      <w:r w:rsidRPr="00077EFB">
        <w:rPr>
          <w:rFonts w:ascii="Arial" w:hAnsi="Arial" w:cs="Arial"/>
          <w:sz w:val="16"/>
          <w:szCs w:val="16"/>
        </w:rPr>
        <w:tab/>
      </w:r>
      <w:r w:rsidRPr="00077EFB">
        <w:rPr>
          <w:rFonts w:ascii="Arial" w:hAnsi="Arial" w:cs="Arial"/>
          <w:sz w:val="16"/>
          <w:szCs w:val="16"/>
        </w:rPr>
        <w:tab/>
      </w:r>
      <w:r w:rsidRPr="00077EFB">
        <w:rPr>
          <w:rFonts w:ascii="Arial" w:hAnsi="Arial" w:cs="Arial"/>
          <w:sz w:val="16"/>
          <w:szCs w:val="16"/>
        </w:rPr>
        <w:tab/>
      </w:r>
      <w:r w:rsidRPr="00077EFB">
        <w:rPr>
          <w:rFonts w:ascii="Arial" w:hAnsi="Arial" w:cs="Arial"/>
          <w:sz w:val="16"/>
          <w:szCs w:val="16"/>
        </w:rPr>
        <w:tab/>
      </w:r>
      <w:r w:rsidRPr="00077EFB">
        <w:rPr>
          <w:rFonts w:ascii="Arial" w:hAnsi="Arial" w:cs="Arial"/>
          <w:sz w:val="16"/>
          <w:szCs w:val="16"/>
        </w:rPr>
        <w:tab/>
      </w:r>
      <w:r>
        <w:rPr>
          <w:rFonts w:ascii="Arial" w:hAnsi="Arial" w:cs="Arial"/>
          <w:sz w:val="16"/>
          <w:szCs w:val="16"/>
        </w:rPr>
        <w:t xml:space="preserve">                                           </w:t>
      </w:r>
      <w:r w:rsidRPr="00077EFB">
        <w:rPr>
          <w:rFonts w:ascii="Arial" w:hAnsi="Arial" w:cs="Arial"/>
          <w:sz w:val="16"/>
          <w:szCs w:val="16"/>
        </w:rPr>
        <w:t>Ф.И.О.</w:t>
      </w:r>
    </w:p>
    <w:p w:rsidR="005C113D" w:rsidRPr="00077EFB" w:rsidRDefault="005C113D" w:rsidP="005C113D">
      <w:pPr>
        <w:autoSpaceDE w:val="0"/>
        <w:autoSpaceDN w:val="0"/>
        <w:adjustRightInd w:val="0"/>
        <w:jc w:val="both"/>
        <w:rPr>
          <w:rFonts w:ascii="Arial" w:hAnsi="Arial" w:cs="Arial"/>
          <w:sz w:val="16"/>
          <w:szCs w:val="16"/>
        </w:rPr>
      </w:pPr>
    </w:p>
    <w:p w:rsidR="005C113D" w:rsidRPr="00077EFB" w:rsidRDefault="005C113D" w:rsidP="005C113D">
      <w:pPr>
        <w:autoSpaceDE w:val="0"/>
        <w:autoSpaceDN w:val="0"/>
        <w:adjustRightInd w:val="0"/>
        <w:jc w:val="both"/>
        <w:rPr>
          <w:rFonts w:ascii="Arial" w:hAnsi="Arial" w:cs="Arial"/>
          <w:sz w:val="16"/>
          <w:szCs w:val="16"/>
        </w:rPr>
      </w:pPr>
      <w:r w:rsidRPr="00077EFB">
        <w:rPr>
          <w:rFonts w:ascii="Arial" w:hAnsi="Arial" w:cs="Arial"/>
          <w:sz w:val="16"/>
          <w:szCs w:val="16"/>
        </w:rPr>
        <w:t>Ф.И.О. исполнителя</w:t>
      </w:r>
    </w:p>
    <w:p w:rsidR="005C113D" w:rsidRPr="00077EFB" w:rsidRDefault="005C113D" w:rsidP="005C113D">
      <w:pPr>
        <w:autoSpaceDE w:val="0"/>
        <w:autoSpaceDN w:val="0"/>
        <w:adjustRightInd w:val="0"/>
        <w:jc w:val="both"/>
        <w:rPr>
          <w:rFonts w:ascii="Arial" w:hAnsi="Arial" w:cs="Arial"/>
          <w:sz w:val="16"/>
          <w:szCs w:val="16"/>
        </w:rPr>
      </w:pPr>
      <w:r w:rsidRPr="00077EFB">
        <w:rPr>
          <w:rFonts w:ascii="Arial" w:hAnsi="Arial" w:cs="Arial"/>
          <w:sz w:val="16"/>
          <w:szCs w:val="16"/>
        </w:rPr>
        <w:t>Тел.</w:t>
      </w:r>
    </w:p>
    <w:tbl>
      <w:tblPr>
        <w:tblW w:w="0" w:type="auto"/>
        <w:tblLook w:val="01E0"/>
      </w:tblPr>
      <w:tblGrid>
        <w:gridCol w:w="9570"/>
      </w:tblGrid>
      <w:tr w:rsidR="005C113D" w:rsidRPr="00077EFB" w:rsidTr="00B032A3">
        <w:tc>
          <w:tcPr>
            <w:tcW w:w="9570" w:type="dxa"/>
            <w:shd w:val="clear" w:color="auto" w:fill="auto"/>
          </w:tcPr>
          <w:p w:rsidR="005C113D" w:rsidRDefault="005C113D" w:rsidP="00B032A3">
            <w:pPr>
              <w:spacing w:line="240" w:lineRule="exact"/>
              <w:ind w:firstLine="709"/>
              <w:jc w:val="center"/>
              <w:rPr>
                <w:rFonts w:ascii="Arial" w:hAnsi="Arial" w:cs="Arial"/>
                <w:sz w:val="16"/>
                <w:szCs w:val="16"/>
              </w:rPr>
            </w:pPr>
          </w:p>
          <w:p w:rsidR="005C113D" w:rsidRPr="00077EFB" w:rsidRDefault="005C113D" w:rsidP="005C113D">
            <w:pPr>
              <w:spacing w:line="180" w:lineRule="exact"/>
              <w:ind w:left="5103"/>
              <w:jc w:val="center"/>
              <w:rPr>
                <w:rFonts w:ascii="Arial" w:hAnsi="Arial" w:cs="Arial"/>
                <w:sz w:val="16"/>
                <w:szCs w:val="16"/>
              </w:rPr>
            </w:pPr>
            <w:r w:rsidRPr="00077EFB">
              <w:rPr>
                <w:rFonts w:ascii="Arial" w:hAnsi="Arial" w:cs="Arial"/>
                <w:sz w:val="16"/>
                <w:szCs w:val="16"/>
              </w:rPr>
              <w:t>Приложение 5</w:t>
            </w:r>
          </w:p>
          <w:p w:rsidR="005C113D" w:rsidRPr="00077EFB" w:rsidRDefault="005C113D" w:rsidP="005C113D">
            <w:pPr>
              <w:autoSpaceDE w:val="0"/>
              <w:autoSpaceDN w:val="0"/>
              <w:adjustRightInd w:val="0"/>
              <w:spacing w:line="180" w:lineRule="exact"/>
              <w:ind w:left="5103"/>
              <w:jc w:val="center"/>
              <w:outlineLvl w:val="0"/>
              <w:rPr>
                <w:rFonts w:ascii="Arial" w:hAnsi="Arial" w:cs="Arial"/>
                <w:sz w:val="16"/>
                <w:szCs w:val="16"/>
              </w:rPr>
            </w:pPr>
            <w:r w:rsidRPr="00077EFB">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77EFB">
              <w:rPr>
                <w:rFonts w:ascii="Arial" w:hAnsi="Arial" w:cs="Arial"/>
                <w:iCs/>
                <w:sz w:val="16"/>
                <w:szCs w:val="16"/>
              </w:rPr>
              <w:t>«</w:t>
            </w:r>
            <w:r w:rsidRPr="00077EFB">
              <w:rPr>
                <w:rFonts w:ascii="Arial" w:hAnsi="Arial" w:cs="Arial"/>
                <w:sz w:val="16"/>
                <w:szCs w:val="16"/>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sidRPr="00077EFB">
              <w:rPr>
                <w:rFonts w:ascii="Arial" w:hAnsi="Arial" w:cs="Arial"/>
                <w:iCs/>
                <w:sz w:val="16"/>
                <w:szCs w:val="16"/>
              </w:rPr>
              <w:t>»</w:t>
            </w:r>
          </w:p>
        </w:tc>
      </w:tr>
    </w:tbl>
    <w:p w:rsidR="005C113D" w:rsidRDefault="005C113D" w:rsidP="005C113D">
      <w:pPr>
        <w:autoSpaceDE w:val="0"/>
        <w:autoSpaceDN w:val="0"/>
        <w:adjustRightInd w:val="0"/>
        <w:jc w:val="center"/>
        <w:outlineLvl w:val="0"/>
        <w:rPr>
          <w:rFonts w:ascii="Arial" w:hAnsi="Arial" w:cs="Arial"/>
          <w:sz w:val="16"/>
          <w:szCs w:val="16"/>
        </w:rPr>
      </w:pPr>
    </w:p>
    <w:p w:rsidR="005C113D" w:rsidRPr="00077EFB" w:rsidRDefault="005C113D" w:rsidP="005C113D">
      <w:pPr>
        <w:autoSpaceDE w:val="0"/>
        <w:autoSpaceDN w:val="0"/>
        <w:adjustRightInd w:val="0"/>
        <w:jc w:val="center"/>
        <w:outlineLvl w:val="0"/>
        <w:rPr>
          <w:rFonts w:ascii="Arial" w:hAnsi="Arial" w:cs="Arial"/>
          <w:sz w:val="16"/>
          <w:szCs w:val="16"/>
        </w:rPr>
      </w:pPr>
    </w:p>
    <w:tbl>
      <w:tblPr>
        <w:tblW w:w="0" w:type="auto"/>
        <w:tblLayout w:type="fixed"/>
        <w:tblLook w:val="0000"/>
      </w:tblPr>
      <w:tblGrid>
        <w:gridCol w:w="9570"/>
      </w:tblGrid>
      <w:tr w:rsidR="005C113D" w:rsidRPr="00077EFB" w:rsidTr="00B032A3">
        <w:tc>
          <w:tcPr>
            <w:tcW w:w="9570" w:type="dxa"/>
            <w:shd w:val="clear" w:color="auto" w:fill="auto"/>
          </w:tcPr>
          <w:p w:rsidR="005C113D" w:rsidRPr="00077EFB" w:rsidRDefault="005C113D" w:rsidP="00B032A3">
            <w:pPr>
              <w:spacing w:line="240" w:lineRule="exact"/>
              <w:jc w:val="center"/>
              <w:rPr>
                <w:rFonts w:ascii="Arial" w:hAnsi="Arial" w:cs="Arial"/>
                <w:sz w:val="16"/>
                <w:szCs w:val="16"/>
              </w:rPr>
            </w:pPr>
            <w:r w:rsidRPr="00077EFB">
              <w:rPr>
                <w:rFonts w:ascii="Arial" w:hAnsi="Arial" w:cs="Arial"/>
                <w:sz w:val="16"/>
                <w:szCs w:val="16"/>
              </w:rPr>
              <w:t>ИНФОРМАЦИЯ</w:t>
            </w:r>
          </w:p>
          <w:p w:rsidR="005C113D" w:rsidRPr="00077EFB" w:rsidRDefault="005C113D" w:rsidP="00B032A3">
            <w:pPr>
              <w:spacing w:line="240" w:lineRule="exact"/>
              <w:jc w:val="center"/>
              <w:rPr>
                <w:rFonts w:ascii="Arial" w:hAnsi="Arial" w:cs="Arial"/>
                <w:bCs/>
                <w:sz w:val="16"/>
                <w:szCs w:val="16"/>
              </w:rPr>
            </w:pPr>
            <w:r w:rsidRPr="00077EFB">
              <w:rPr>
                <w:rFonts w:ascii="Arial" w:hAnsi="Arial" w:cs="Arial"/>
                <w:sz w:val="16"/>
                <w:szCs w:val="16"/>
              </w:rPr>
              <w:t xml:space="preserve">о месте нахождения, номерах телефонов, наименовании иных организаций, </w:t>
            </w:r>
          </w:p>
          <w:p w:rsidR="005C113D" w:rsidRPr="00077EFB" w:rsidRDefault="005C113D" w:rsidP="00B032A3">
            <w:pPr>
              <w:spacing w:line="240" w:lineRule="exact"/>
              <w:jc w:val="center"/>
              <w:rPr>
                <w:rFonts w:ascii="Arial" w:hAnsi="Arial" w:cs="Arial"/>
                <w:sz w:val="16"/>
                <w:szCs w:val="16"/>
              </w:rPr>
            </w:pPr>
            <w:r w:rsidRPr="00077EFB">
              <w:rPr>
                <w:rFonts w:ascii="Arial" w:hAnsi="Arial" w:cs="Arial"/>
                <w:bCs/>
                <w:sz w:val="16"/>
                <w:szCs w:val="16"/>
              </w:rPr>
              <w:t>в которых заявители могут получить документы, необходимые для предоставления муниципальной услуги</w:t>
            </w:r>
          </w:p>
        </w:tc>
      </w:tr>
    </w:tbl>
    <w:p w:rsidR="005C113D" w:rsidRPr="00077EFB" w:rsidRDefault="005C113D" w:rsidP="005C113D">
      <w:pPr>
        <w:rPr>
          <w:rFonts w:ascii="Arial" w:hAnsi="Arial" w:cs="Arial"/>
          <w:sz w:val="16"/>
          <w:szCs w:val="16"/>
        </w:rPr>
      </w:pPr>
    </w:p>
    <w:tbl>
      <w:tblPr>
        <w:tblW w:w="10461" w:type="dxa"/>
        <w:tblInd w:w="-5" w:type="dxa"/>
        <w:tblLayout w:type="fixed"/>
        <w:tblLook w:val="0000"/>
      </w:tblPr>
      <w:tblGrid>
        <w:gridCol w:w="594"/>
        <w:gridCol w:w="4162"/>
        <w:gridCol w:w="3437"/>
        <w:gridCol w:w="2268"/>
      </w:tblGrid>
      <w:tr w:rsidR="005C113D" w:rsidRPr="00077EFB" w:rsidTr="005C113D">
        <w:tc>
          <w:tcPr>
            <w:tcW w:w="594"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spacing w:line="240" w:lineRule="exact"/>
              <w:jc w:val="center"/>
              <w:rPr>
                <w:rFonts w:ascii="Arial" w:hAnsi="Arial" w:cs="Arial"/>
                <w:sz w:val="16"/>
                <w:szCs w:val="16"/>
              </w:rPr>
            </w:pPr>
            <w:r w:rsidRPr="00077EFB">
              <w:rPr>
                <w:rFonts w:ascii="Arial" w:hAnsi="Arial" w:cs="Arial"/>
                <w:bCs/>
                <w:sz w:val="16"/>
                <w:szCs w:val="16"/>
              </w:rPr>
              <w:t>№ п/п</w:t>
            </w:r>
          </w:p>
          <w:p w:rsidR="005C113D" w:rsidRPr="00077EFB" w:rsidRDefault="005C113D" w:rsidP="00B032A3">
            <w:pPr>
              <w:spacing w:line="240" w:lineRule="exact"/>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spacing w:line="240" w:lineRule="exact"/>
              <w:jc w:val="center"/>
              <w:rPr>
                <w:rFonts w:ascii="Arial" w:hAnsi="Arial" w:cs="Arial"/>
                <w:bCs/>
                <w:sz w:val="16"/>
                <w:szCs w:val="16"/>
              </w:rPr>
            </w:pPr>
            <w:r w:rsidRPr="00077EFB">
              <w:rPr>
                <w:rFonts w:ascii="Arial" w:hAnsi="Arial" w:cs="Arial"/>
                <w:bCs/>
                <w:sz w:val="16"/>
                <w:szCs w:val="16"/>
              </w:rPr>
              <w:t>Название органа, учреждения, организации</w:t>
            </w:r>
          </w:p>
        </w:tc>
        <w:tc>
          <w:tcPr>
            <w:tcW w:w="3437"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spacing w:line="240" w:lineRule="exact"/>
              <w:jc w:val="center"/>
              <w:rPr>
                <w:rFonts w:ascii="Arial" w:hAnsi="Arial" w:cs="Arial"/>
                <w:bCs/>
                <w:sz w:val="16"/>
                <w:szCs w:val="16"/>
              </w:rPr>
            </w:pPr>
            <w:r w:rsidRPr="00077EFB">
              <w:rPr>
                <w:rFonts w:ascii="Arial" w:hAnsi="Arial" w:cs="Arial"/>
                <w:bCs/>
                <w:sz w:val="16"/>
                <w:szCs w:val="16"/>
              </w:rPr>
              <w:t>адрес местонахождения/ электронный адрес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13D" w:rsidRPr="00077EFB" w:rsidRDefault="005C113D" w:rsidP="00B032A3">
            <w:pPr>
              <w:spacing w:line="240" w:lineRule="exact"/>
              <w:jc w:val="center"/>
              <w:rPr>
                <w:rFonts w:ascii="Arial" w:hAnsi="Arial" w:cs="Arial"/>
                <w:sz w:val="16"/>
                <w:szCs w:val="16"/>
              </w:rPr>
            </w:pPr>
            <w:r w:rsidRPr="00077EFB">
              <w:rPr>
                <w:rFonts w:ascii="Arial" w:hAnsi="Arial" w:cs="Arial"/>
                <w:bCs/>
                <w:sz w:val="16"/>
                <w:szCs w:val="16"/>
              </w:rPr>
              <w:t>телефон</w:t>
            </w:r>
          </w:p>
        </w:tc>
      </w:tr>
      <w:tr w:rsidR="005C113D" w:rsidRPr="00077EFB" w:rsidTr="005C113D">
        <w:tc>
          <w:tcPr>
            <w:tcW w:w="594" w:type="dxa"/>
            <w:tcBorders>
              <w:top w:val="single" w:sz="4" w:space="0" w:color="000000"/>
              <w:left w:val="single" w:sz="4" w:space="0" w:color="000000"/>
              <w:bottom w:val="single" w:sz="4" w:space="0" w:color="000000"/>
            </w:tcBorders>
            <w:shd w:val="clear" w:color="auto" w:fill="auto"/>
          </w:tcPr>
          <w:p w:rsidR="005C113D" w:rsidRPr="00077EFB" w:rsidRDefault="005C113D" w:rsidP="005C113D">
            <w:pPr>
              <w:snapToGrid w:val="0"/>
              <w:jc w:val="center"/>
              <w:rPr>
                <w:rFonts w:ascii="Arial" w:hAnsi="Arial" w:cs="Arial"/>
                <w:sz w:val="16"/>
                <w:szCs w:val="16"/>
              </w:rPr>
            </w:pPr>
            <w:r>
              <w:rPr>
                <w:rFonts w:ascii="Arial" w:hAnsi="Arial" w:cs="Arial"/>
                <w:sz w:val="16"/>
                <w:szCs w:val="16"/>
              </w:rPr>
              <w:t>1.</w:t>
            </w:r>
          </w:p>
        </w:tc>
        <w:tc>
          <w:tcPr>
            <w:tcW w:w="4162"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ind w:left="-108"/>
              <w:jc w:val="both"/>
              <w:rPr>
                <w:rFonts w:ascii="Arial" w:hAnsi="Arial" w:cs="Arial"/>
                <w:sz w:val="16"/>
                <w:szCs w:val="16"/>
              </w:rPr>
            </w:pPr>
            <w:r w:rsidRPr="00077EFB">
              <w:rPr>
                <w:rFonts w:ascii="Arial" w:hAnsi="Arial" w:cs="Arial"/>
                <w:sz w:val="16"/>
                <w:szCs w:val="16"/>
              </w:rPr>
              <w:t>Росреестр,</w:t>
            </w:r>
          </w:p>
          <w:p w:rsidR="005C113D" w:rsidRPr="00077EFB" w:rsidRDefault="005C113D" w:rsidP="00B032A3">
            <w:pPr>
              <w:ind w:left="-108"/>
              <w:jc w:val="both"/>
              <w:rPr>
                <w:rFonts w:ascii="Arial" w:hAnsi="Arial" w:cs="Arial"/>
                <w:sz w:val="16"/>
                <w:szCs w:val="16"/>
              </w:rPr>
            </w:pPr>
            <w:r w:rsidRPr="00077EFB">
              <w:rPr>
                <w:rFonts w:ascii="Arial" w:hAnsi="Arial" w:cs="Arial"/>
                <w:sz w:val="16"/>
                <w:szCs w:val="16"/>
              </w:rPr>
              <w:t xml:space="preserve">Межмуниципальный отдел по Петровскому, Туркменскому и Благодарненскому районам </w:t>
            </w:r>
            <w:r w:rsidRPr="00077EFB">
              <w:rPr>
                <w:rFonts w:ascii="Arial" w:hAnsi="Arial" w:cs="Arial"/>
                <w:sz w:val="16"/>
                <w:szCs w:val="16"/>
              </w:rPr>
              <w:lastRenderedPageBreak/>
              <w:t>Управления федеральной  службы государственной регистрации, кадастра и картографии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ind w:left="-108"/>
              <w:jc w:val="center"/>
              <w:rPr>
                <w:rFonts w:ascii="Arial" w:hAnsi="Arial" w:cs="Arial"/>
                <w:sz w:val="16"/>
                <w:szCs w:val="16"/>
              </w:rPr>
            </w:pPr>
            <w:r w:rsidRPr="00077EFB">
              <w:rPr>
                <w:rFonts w:ascii="Arial" w:hAnsi="Arial" w:cs="Arial"/>
                <w:sz w:val="16"/>
                <w:szCs w:val="16"/>
              </w:rPr>
              <w:lastRenderedPageBreak/>
              <w:t>356420, Ставропольский край, Благодарненский район, город Благодарный, улица Ленина, 172 а</w:t>
            </w:r>
          </w:p>
          <w:p w:rsidR="005C113D" w:rsidRPr="005C113D" w:rsidRDefault="005C113D" w:rsidP="00B032A3">
            <w:pPr>
              <w:ind w:left="-108"/>
              <w:jc w:val="center"/>
              <w:rPr>
                <w:rFonts w:ascii="Arial" w:hAnsi="Arial" w:cs="Arial"/>
                <w:sz w:val="16"/>
                <w:szCs w:val="16"/>
              </w:rPr>
            </w:pPr>
            <w:hyperlink r:id="rId187" w:history="1">
              <w:r w:rsidRPr="005C113D">
                <w:rPr>
                  <w:rStyle w:val="af1"/>
                  <w:rFonts w:ascii="Arial" w:eastAsia="Calibri" w:hAnsi="Arial" w:cs="Arial"/>
                  <w:sz w:val="16"/>
                  <w:szCs w:val="16"/>
                  <w:lang w:val="en-US"/>
                </w:rPr>
                <w:t>blag@stavreg.ru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13D" w:rsidRPr="00077EFB" w:rsidRDefault="005C113D" w:rsidP="00B032A3">
            <w:pPr>
              <w:widowControl w:val="0"/>
              <w:jc w:val="center"/>
              <w:rPr>
                <w:rFonts w:ascii="Arial" w:hAnsi="Arial" w:cs="Arial"/>
                <w:sz w:val="16"/>
                <w:szCs w:val="16"/>
              </w:rPr>
            </w:pPr>
            <w:r w:rsidRPr="00077EFB">
              <w:rPr>
                <w:rFonts w:ascii="Arial" w:hAnsi="Arial" w:cs="Arial"/>
                <w:sz w:val="16"/>
                <w:szCs w:val="16"/>
              </w:rPr>
              <w:lastRenderedPageBreak/>
              <w:t>2-19-61</w:t>
            </w:r>
          </w:p>
        </w:tc>
      </w:tr>
      <w:tr w:rsidR="005C113D" w:rsidRPr="00077EFB" w:rsidTr="005C113D">
        <w:tc>
          <w:tcPr>
            <w:tcW w:w="594" w:type="dxa"/>
            <w:tcBorders>
              <w:top w:val="single" w:sz="4" w:space="0" w:color="000000"/>
              <w:left w:val="single" w:sz="4" w:space="0" w:color="000000"/>
              <w:bottom w:val="single" w:sz="4" w:space="0" w:color="000000"/>
            </w:tcBorders>
            <w:shd w:val="clear" w:color="auto" w:fill="auto"/>
          </w:tcPr>
          <w:p w:rsidR="005C113D" w:rsidRPr="00077EFB" w:rsidRDefault="005C113D" w:rsidP="005C113D">
            <w:pPr>
              <w:snapToGrid w:val="0"/>
              <w:jc w:val="center"/>
              <w:rPr>
                <w:rFonts w:ascii="Arial" w:hAnsi="Arial" w:cs="Arial"/>
                <w:sz w:val="16"/>
                <w:szCs w:val="16"/>
              </w:rPr>
            </w:pPr>
            <w:r>
              <w:rPr>
                <w:rFonts w:ascii="Arial" w:hAnsi="Arial" w:cs="Arial"/>
                <w:sz w:val="16"/>
                <w:szCs w:val="16"/>
              </w:rPr>
              <w:lastRenderedPageBreak/>
              <w:t>2.</w:t>
            </w:r>
          </w:p>
        </w:tc>
        <w:tc>
          <w:tcPr>
            <w:tcW w:w="4162"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jc w:val="both"/>
              <w:rPr>
                <w:rFonts w:ascii="Arial" w:hAnsi="Arial" w:cs="Arial"/>
                <w:sz w:val="16"/>
                <w:szCs w:val="16"/>
              </w:rPr>
            </w:pPr>
            <w:r w:rsidRPr="00077EFB">
              <w:rPr>
                <w:rFonts w:ascii="Arial" w:hAnsi="Arial" w:cs="Arial"/>
                <w:sz w:val="16"/>
                <w:szCs w:val="16"/>
              </w:rPr>
              <w:t>Межрайонная инспекция Федеральной налоговой службы России № 6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5C113D" w:rsidRPr="00077EFB" w:rsidRDefault="005C113D" w:rsidP="00B032A3">
            <w:pPr>
              <w:snapToGrid w:val="0"/>
              <w:ind w:left="-108"/>
              <w:jc w:val="center"/>
              <w:rPr>
                <w:rFonts w:ascii="Arial" w:hAnsi="Arial" w:cs="Arial"/>
                <w:sz w:val="16"/>
                <w:szCs w:val="16"/>
              </w:rPr>
            </w:pPr>
            <w:r w:rsidRPr="00077EFB">
              <w:rPr>
                <w:rFonts w:ascii="Arial" w:hAnsi="Arial" w:cs="Arial"/>
                <w:sz w:val="16"/>
                <w:szCs w:val="16"/>
              </w:rPr>
              <w:t>Ставропольский край,</w:t>
            </w:r>
          </w:p>
          <w:p w:rsidR="005C113D" w:rsidRPr="00077EFB" w:rsidRDefault="005C113D" w:rsidP="00B032A3">
            <w:pPr>
              <w:snapToGrid w:val="0"/>
              <w:ind w:left="-108"/>
              <w:jc w:val="center"/>
              <w:rPr>
                <w:rFonts w:ascii="Arial" w:hAnsi="Arial" w:cs="Arial"/>
                <w:sz w:val="16"/>
                <w:szCs w:val="16"/>
              </w:rPr>
            </w:pPr>
            <w:r w:rsidRPr="00077EFB">
              <w:rPr>
                <w:rFonts w:ascii="Arial" w:hAnsi="Arial" w:cs="Arial"/>
                <w:sz w:val="16"/>
                <w:szCs w:val="16"/>
              </w:rPr>
              <w:t>г. Буденновск, ул. Льва Толстого, 138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113D" w:rsidRPr="00077EFB" w:rsidRDefault="005C113D" w:rsidP="00B032A3">
            <w:pPr>
              <w:widowControl w:val="0"/>
              <w:snapToGrid w:val="0"/>
              <w:rPr>
                <w:rFonts w:ascii="Arial" w:hAnsi="Arial" w:cs="Arial"/>
                <w:sz w:val="16"/>
                <w:szCs w:val="16"/>
              </w:rPr>
            </w:pPr>
            <w:r w:rsidRPr="00077EFB">
              <w:rPr>
                <w:rFonts w:ascii="Arial" w:hAnsi="Arial" w:cs="Arial"/>
                <w:sz w:val="16"/>
                <w:szCs w:val="16"/>
              </w:rPr>
              <w:t xml:space="preserve"> 2-40-10</w:t>
            </w:r>
          </w:p>
        </w:tc>
      </w:tr>
    </w:tbl>
    <w:p w:rsidR="005C113D" w:rsidRPr="00077EFB" w:rsidRDefault="005C113D" w:rsidP="005C113D">
      <w:pPr>
        <w:rPr>
          <w:rFonts w:ascii="Arial" w:hAnsi="Arial" w:cs="Arial"/>
          <w:sz w:val="16"/>
          <w:szCs w:val="16"/>
        </w:rPr>
      </w:pPr>
    </w:p>
    <w:p w:rsidR="005C113D" w:rsidRPr="00077EFB" w:rsidRDefault="005C113D" w:rsidP="005C113D">
      <w:pPr>
        <w:rPr>
          <w:rFonts w:ascii="Arial" w:hAnsi="Arial" w:cs="Arial"/>
          <w:sz w:val="16"/>
          <w:szCs w:val="16"/>
        </w:rPr>
      </w:pPr>
    </w:p>
    <w:p w:rsidR="005C113D" w:rsidRPr="00077EFB" w:rsidRDefault="005C113D" w:rsidP="005C113D">
      <w:pPr>
        <w:rPr>
          <w:rFonts w:ascii="Arial" w:hAnsi="Arial" w:cs="Arial"/>
          <w:sz w:val="16"/>
          <w:szCs w:val="16"/>
        </w:rPr>
      </w:pPr>
    </w:p>
    <w:tbl>
      <w:tblPr>
        <w:tblW w:w="10490" w:type="dxa"/>
        <w:tblInd w:w="-34" w:type="dxa"/>
        <w:tblLook w:val="01E0"/>
      </w:tblPr>
      <w:tblGrid>
        <w:gridCol w:w="7442"/>
        <w:gridCol w:w="3048"/>
      </w:tblGrid>
      <w:tr w:rsidR="005C113D" w:rsidRPr="00077EFB" w:rsidTr="005C113D">
        <w:trPr>
          <w:trHeight w:val="708"/>
        </w:trPr>
        <w:tc>
          <w:tcPr>
            <w:tcW w:w="7442" w:type="dxa"/>
          </w:tcPr>
          <w:p w:rsidR="005C113D" w:rsidRPr="00077EFB" w:rsidRDefault="005C113D" w:rsidP="008A21D9">
            <w:pPr>
              <w:spacing w:line="180" w:lineRule="exact"/>
              <w:ind w:right="-108"/>
              <w:rPr>
                <w:rFonts w:ascii="Arial" w:hAnsi="Arial" w:cs="Arial"/>
                <w:sz w:val="16"/>
                <w:szCs w:val="16"/>
              </w:rPr>
            </w:pPr>
            <w:r w:rsidRPr="00077EFB">
              <w:rPr>
                <w:rFonts w:ascii="Arial" w:hAnsi="Arial" w:cs="Arial"/>
                <w:sz w:val="16"/>
                <w:szCs w:val="16"/>
              </w:rPr>
              <w:t xml:space="preserve">Заместитель главы администрации  </w:t>
            </w:r>
          </w:p>
          <w:p w:rsidR="005C113D" w:rsidRPr="00077EFB" w:rsidRDefault="005C113D" w:rsidP="008A21D9">
            <w:pPr>
              <w:spacing w:line="180" w:lineRule="exact"/>
              <w:ind w:right="-108"/>
              <w:rPr>
                <w:rFonts w:ascii="Arial" w:hAnsi="Arial" w:cs="Arial"/>
                <w:sz w:val="16"/>
                <w:szCs w:val="16"/>
              </w:rPr>
            </w:pPr>
            <w:r w:rsidRPr="00077EFB">
              <w:rPr>
                <w:rFonts w:ascii="Arial" w:hAnsi="Arial" w:cs="Arial"/>
                <w:sz w:val="16"/>
                <w:szCs w:val="16"/>
              </w:rPr>
              <w:t>Благодарненского городского округа</w:t>
            </w:r>
          </w:p>
          <w:p w:rsidR="005C113D" w:rsidRPr="00077EFB" w:rsidRDefault="005C113D" w:rsidP="008A21D9">
            <w:pPr>
              <w:spacing w:line="180" w:lineRule="exact"/>
              <w:rPr>
                <w:rFonts w:ascii="Arial" w:hAnsi="Arial" w:cs="Arial"/>
                <w:sz w:val="16"/>
                <w:szCs w:val="16"/>
              </w:rPr>
            </w:pPr>
            <w:r w:rsidRPr="00077EFB">
              <w:rPr>
                <w:rFonts w:ascii="Arial" w:hAnsi="Arial" w:cs="Arial"/>
                <w:sz w:val="16"/>
                <w:szCs w:val="16"/>
              </w:rPr>
              <w:t>Ставропольского края</w:t>
            </w:r>
          </w:p>
          <w:p w:rsidR="005C113D" w:rsidRPr="00077EFB" w:rsidRDefault="005C113D" w:rsidP="008A21D9">
            <w:pPr>
              <w:spacing w:line="180" w:lineRule="exact"/>
              <w:rPr>
                <w:rFonts w:ascii="Arial" w:hAnsi="Arial" w:cs="Arial"/>
                <w:sz w:val="16"/>
                <w:szCs w:val="16"/>
              </w:rPr>
            </w:pPr>
          </w:p>
        </w:tc>
        <w:tc>
          <w:tcPr>
            <w:tcW w:w="3048" w:type="dxa"/>
          </w:tcPr>
          <w:p w:rsidR="005C113D" w:rsidRPr="00077EFB" w:rsidRDefault="005C113D" w:rsidP="008A21D9">
            <w:pPr>
              <w:spacing w:line="180" w:lineRule="exact"/>
              <w:ind w:left="-59"/>
              <w:jc w:val="right"/>
              <w:rPr>
                <w:rFonts w:ascii="Arial" w:hAnsi="Arial" w:cs="Arial"/>
                <w:sz w:val="16"/>
                <w:szCs w:val="16"/>
              </w:rPr>
            </w:pPr>
          </w:p>
          <w:p w:rsidR="005C113D" w:rsidRPr="00077EFB" w:rsidRDefault="005C113D" w:rsidP="008A21D9">
            <w:pPr>
              <w:spacing w:line="180" w:lineRule="exact"/>
              <w:ind w:left="-59"/>
              <w:jc w:val="right"/>
              <w:rPr>
                <w:rFonts w:ascii="Arial" w:hAnsi="Arial" w:cs="Arial"/>
                <w:sz w:val="16"/>
                <w:szCs w:val="16"/>
              </w:rPr>
            </w:pPr>
          </w:p>
          <w:p w:rsidR="005C113D" w:rsidRPr="00077EFB" w:rsidRDefault="005C113D" w:rsidP="008A21D9">
            <w:pPr>
              <w:spacing w:line="180" w:lineRule="exact"/>
              <w:ind w:left="1097"/>
              <w:rPr>
                <w:rFonts w:ascii="Arial" w:hAnsi="Arial" w:cs="Arial"/>
                <w:sz w:val="16"/>
                <w:szCs w:val="16"/>
              </w:rPr>
            </w:pPr>
            <w:r w:rsidRPr="00077EFB">
              <w:rPr>
                <w:rFonts w:ascii="Arial" w:hAnsi="Arial" w:cs="Arial"/>
                <w:sz w:val="16"/>
                <w:szCs w:val="16"/>
              </w:rPr>
              <w:t>Н.Д. Федюнина</w:t>
            </w:r>
          </w:p>
        </w:tc>
      </w:tr>
    </w:tbl>
    <w:p w:rsidR="005C113D" w:rsidRPr="00077EFB" w:rsidRDefault="005C113D" w:rsidP="008A21D9">
      <w:pPr>
        <w:spacing w:line="180" w:lineRule="exact"/>
        <w:rPr>
          <w:rFonts w:ascii="Arial" w:hAnsi="Arial" w:cs="Arial"/>
          <w:sz w:val="16"/>
          <w:szCs w:val="16"/>
        </w:rPr>
      </w:pPr>
    </w:p>
    <w:p w:rsidR="00681703" w:rsidRDefault="00681703" w:rsidP="008A21D9">
      <w:pPr>
        <w:autoSpaceDE w:val="0"/>
        <w:autoSpaceDN w:val="0"/>
        <w:adjustRightInd w:val="0"/>
        <w:spacing w:line="180" w:lineRule="exact"/>
        <w:ind w:firstLine="142"/>
        <w:jc w:val="both"/>
        <w:rPr>
          <w:rFonts w:ascii="Arial" w:hAnsi="Arial" w:cs="Arial"/>
          <w:sz w:val="16"/>
          <w:szCs w:val="16"/>
        </w:rPr>
      </w:pPr>
    </w:p>
    <w:p w:rsidR="00681703" w:rsidRDefault="00681703" w:rsidP="008A21D9">
      <w:pPr>
        <w:autoSpaceDE w:val="0"/>
        <w:autoSpaceDN w:val="0"/>
        <w:adjustRightInd w:val="0"/>
        <w:spacing w:line="180" w:lineRule="exact"/>
        <w:ind w:firstLine="142"/>
        <w:jc w:val="both"/>
        <w:rPr>
          <w:rFonts w:ascii="Arial" w:hAnsi="Arial" w:cs="Arial"/>
          <w:sz w:val="16"/>
          <w:szCs w:val="16"/>
        </w:rPr>
        <w:sectPr w:rsidR="00681703" w:rsidSect="005E3887">
          <w:type w:val="continuous"/>
          <w:pgSz w:w="11905" w:h="16838"/>
          <w:pgMar w:top="1134" w:right="706" w:bottom="851" w:left="993" w:header="720" w:footer="720" w:gutter="0"/>
          <w:cols w:space="851"/>
          <w:noEndnote/>
          <w:titlePg/>
          <w:docGrid w:linePitch="381"/>
        </w:sectPr>
      </w:pPr>
    </w:p>
    <w:p w:rsidR="00681703" w:rsidRPr="00D02C0B" w:rsidRDefault="00681703" w:rsidP="00681703">
      <w:pPr>
        <w:tabs>
          <w:tab w:val="left" w:pos="7230"/>
        </w:tabs>
        <w:jc w:val="center"/>
        <w:rPr>
          <w:rFonts w:ascii="Arial" w:hAnsi="Arial" w:cs="Arial"/>
          <w:b/>
          <w:sz w:val="16"/>
          <w:szCs w:val="16"/>
        </w:rPr>
      </w:pPr>
      <w:r w:rsidRPr="00D02C0B">
        <w:rPr>
          <w:rFonts w:ascii="Arial" w:hAnsi="Arial" w:cs="Arial"/>
          <w:b/>
          <w:sz w:val="16"/>
          <w:szCs w:val="16"/>
        </w:rPr>
        <w:lastRenderedPageBreak/>
        <w:t>ПОСТАНОВЛЕНИЕ</w:t>
      </w:r>
    </w:p>
    <w:p w:rsidR="00681703" w:rsidRDefault="00681703" w:rsidP="00681703">
      <w:pPr>
        <w:jc w:val="center"/>
        <w:rPr>
          <w:rFonts w:ascii="Arial" w:hAnsi="Arial" w:cs="Arial"/>
          <w:b/>
          <w:sz w:val="16"/>
          <w:szCs w:val="16"/>
        </w:rPr>
      </w:pPr>
      <w:r w:rsidRPr="00D02C0B">
        <w:rPr>
          <w:rFonts w:ascii="Arial" w:hAnsi="Arial" w:cs="Arial"/>
          <w:b/>
          <w:sz w:val="16"/>
          <w:szCs w:val="16"/>
        </w:rPr>
        <w:t>АДМИНИСТРАЦИИ БЛАГОДАРНЕНСКОГО ГОРОДСКОГО ОКРУГА  СТАВРОПОЛЬСКОГО КРАЯ</w:t>
      </w:r>
    </w:p>
    <w:p w:rsidR="00681703" w:rsidRPr="00D02C0B" w:rsidRDefault="00681703" w:rsidP="00681703">
      <w:pPr>
        <w:jc w:val="center"/>
        <w:rPr>
          <w:rFonts w:ascii="Arial" w:hAnsi="Arial" w:cs="Arial"/>
          <w:b/>
          <w:sz w:val="16"/>
          <w:szCs w:val="16"/>
        </w:rPr>
      </w:pPr>
    </w:p>
    <w:tbl>
      <w:tblPr>
        <w:tblW w:w="5013" w:type="dxa"/>
        <w:tblLook w:val="04A0"/>
      </w:tblPr>
      <w:tblGrid>
        <w:gridCol w:w="439"/>
        <w:gridCol w:w="900"/>
        <w:gridCol w:w="1179"/>
        <w:gridCol w:w="1418"/>
        <w:gridCol w:w="441"/>
        <w:gridCol w:w="636"/>
      </w:tblGrid>
      <w:tr w:rsidR="00681703" w:rsidRPr="00D02C0B" w:rsidTr="00681703">
        <w:trPr>
          <w:trHeight w:val="80"/>
        </w:trPr>
        <w:tc>
          <w:tcPr>
            <w:tcW w:w="439" w:type="dxa"/>
            <w:shd w:val="clear" w:color="auto" w:fill="auto"/>
          </w:tcPr>
          <w:p w:rsidR="00681703" w:rsidRPr="00D02C0B" w:rsidRDefault="00681703" w:rsidP="00B032A3">
            <w:pPr>
              <w:tabs>
                <w:tab w:val="left" w:pos="1862"/>
              </w:tabs>
              <w:jc w:val="center"/>
              <w:rPr>
                <w:rFonts w:ascii="Arial" w:hAnsi="Arial" w:cs="Arial"/>
                <w:sz w:val="16"/>
                <w:szCs w:val="16"/>
              </w:rPr>
            </w:pPr>
            <w:r w:rsidRPr="00D02C0B">
              <w:rPr>
                <w:rFonts w:ascii="Arial" w:hAnsi="Arial" w:cs="Arial"/>
                <w:sz w:val="16"/>
                <w:szCs w:val="16"/>
              </w:rPr>
              <w:t>30</w:t>
            </w:r>
          </w:p>
        </w:tc>
        <w:tc>
          <w:tcPr>
            <w:tcW w:w="900" w:type="dxa"/>
            <w:shd w:val="clear" w:color="auto" w:fill="auto"/>
          </w:tcPr>
          <w:p w:rsidR="00681703" w:rsidRPr="00D02C0B" w:rsidRDefault="00681703" w:rsidP="00B032A3">
            <w:pPr>
              <w:tabs>
                <w:tab w:val="left" w:pos="1862"/>
              </w:tabs>
              <w:jc w:val="center"/>
              <w:rPr>
                <w:rFonts w:ascii="Arial" w:hAnsi="Arial" w:cs="Arial"/>
                <w:sz w:val="16"/>
                <w:szCs w:val="16"/>
              </w:rPr>
            </w:pPr>
            <w:r w:rsidRPr="00D02C0B">
              <w:rPr>
                <w:rFonts w:ascii="Arial" w:hAnsi="Arial" w:cs="Arial"/>
                <w:sz w:val="16"/>
                <w:szCs w:val="16"/>
                <w:lang w:eastAsia="en-US"/>
              </w:rPr>
              <w:t xml:space="preserve">декабря </w:t>
            </w:r>
          </w:p>
        </w:tc>
        <w:tc>
          <w:tcPr>
            <w:tcW w:w="1179" w:type="dxa"/>
            <w:shd w:val="clear" w:color="auto" w:fill="auto"/>
          </w:tcPr>
          <w:p w:rsidR="00681703" w:rsidRPr="00D02C0B" w:rsidRDefault="00681703" w:rsidP="00B032A3">
            <w:pPr>
              <w:tabs>
                <w:tab w:val="left" w:pos="1862"/>
              </w:tabs>
              <w:jc w:val="center"/>
              <w:rPr>
                <w:rFonts w:ascii="Arial" w:hAnsi="Arial" w:cs="Arial"/>
                <w:sz w:val="16"/>
                <w:szCs w:val="16"/>
              </w:rPr>
            </w:pPr>
            <w:r w:rsidRPr="00D02C0B">
              <w:rPr>
                <w:rFonts w:ascii="Arial" w:hAnsi="Arial" w:cs="Arial"/>
                <w:sz w:val="16"/>
                <w:szCs w:val="16"/>
                <w:lang w:eastAsia="en-US"/>
              </w:rPr>
              <w:t>2019  года</w:t>
            </w:r>
          </w:p>
        </w:tc>
        <w:tc>
          <w:tcPr>
            <w:tcW w:w="1418" w:type="dxa"/>
            <w:shd w:val="clear" w:color="auto" w:fill="auto"/>
          </w:tcPr>
          <w:p w:rsidR="00681703" w:rsidRPr="00D02C0B" w:rsidRDefault="00681703" w:rsidP="00B032A3">
            <w:pPr>
              <w:tabs>
                <w:tab w:val="left" w:pos="1862"/>
              </w:tabs>
              <w:jc w:val="center"/>
              <w:rPr>
                <w:rFonts w:ascii="Arial" w:hAnsi="Arial" w:cs="Arial"/>
                <w:sz w:val="16"/>
                <w:szCs w:val="16"/>
              </w:rPr>
            </w:pPr>
            <w:r w:rsidRPr="00D02C0B">
              <w:rPr>
                <w:rFonts w:ascii="Arial" w:hAnsi="Arial" w:cs="Arial"/>
                <w:sz w:val="16"/>
                <w:szCs w:val="16"/>
                <w:lang w:eastAsia="en-US"/>
              </w:rPr>
              <w:t>г. Благодарный</w:t>
            </w:r>
          </w:p>
        </w:tc>
        <w:tc>
          <w:tcPr>
            <w:tcW w:w="441" w:type="dxa"/>
            <w:shd w:val="clear" w:color="auto" w:fill="auto"/>
          </w:tcPr>
          <w:p w:rsidR="00681703" w:rsidRPr="00D02C0B" w:rsidRDefault="00681703" w:rsidP="00B032A3">
            <w:pPr>
              <w:tabs>
                <w:tab w:val="left" w:pos="1862"/>
              </w:tabs>
              <w:jc w:val="center"/>
              <w:rPr>
                <w:rFonts w:ascii="Arial" w:hAnsi="Arial" w:cs="Arial"/>
                <w:sz w:val="16"/>
                <w:szCs w:val="16"/>
              </w:rPr>
            </w:pPr>
            <w:r w:rsidRPr="00D02C0B">
              <w:rPr>
                <w:rFonts w:ascii="Arial" w:hAnsi="Arial" w:cs="Arial"/>
                <w:sz w:val="16"/>
                <w:szCs w:val="16"/>
                <w:lang w:eastAsia="en-US"/>
              </w:rPr>
              <w:t>№</w:t>
            </w:r>
          </w:p>
        </w:tc>
        <w:tc>
          <w:tcPr>
            <w:tcW w:w="636" w:type="dxa"/>
            <w:shd w:val="clear" w:color="auto" w:fill="auto"/>
          </w:tcPr>
          <w:p w:rsidR="00681703" w:rsidRPr="00D02C0B" w:rsidRDefault="00681703" w:rsidP="00B032A3">
            <w:pPr>
              <w:tabs>
                <w:tab w:val="left" w:pos="1862"/>
              </w:tabs>
              <w:rPr>
                <w:rFonts w:ascii="Arial" w:hAnsi="Arial" w:cs="Arial"/>
                <w:sz w:val="16"/>
                <w:szCs w:val="16"/>
              </w:rPr>
            </w:pPr>
            <w:r w:rsidRPr="00D02C0B">
              <w:rPr>
                <w:rFonts w:ascii="Arial" w:hAnsi="Arial" w:cs="Arial"/>
                <w:sz w:val="16"/>
                <w:szCs w:val="16"/>
              </w:rPr>
              <w:t>2123</w:t>
            </w:r>
          </w:p>
        </w:tc>
      </w:tr>
    </w:tbl>
    <w:p w:rsidR="00681703" w:rsidRPr="00D02C0B" w:rsidRDefault="00681703" w:rsidP="00681703">
      <w:pPr>
        <w:jc w:val="center"/>
        <w:rPr>
          <w:rFonts w:ascii="Arial" w:hAnsi="Arial" w:cs="Arial"/>
          <w:b/>
          <w:sz w:val="16"/>
          <w:szCs w:val="16"/>
        </w:rPr>
      </w:pPr>
    </w:p>
    <w:p w:rsidR="00681703" w:rsidRPr="00D02C0B" w:rsidRDefault="00681703" w:rsidP="00681703">
      <w:pPr>
        <w:spacing w:line="240" w:lineRule="exact"/>
        <w:ind w:left="114" w:firstLine="57"/>
        <w:jc w:val="both"/>
        <w:rPr>
          <w:rFonts w:ascii="Arial" w:hAnsi="Arial" w:cs="Arial"/>
          <w:sz w:val="16"/>
          <w:szCs w:val="16"/>
        </w:rPr>
      </w:pPr>
    </w:p>
    <w:p w:rsidR="00681703" w:rsidRPr="00D02C0B" w:rsidRDefault="00681703" w:rsidP="00681703">
      <w:pPr>
        <w:widowControl w:val="0"/>
        <w:autoSpaceDE w:val="0"/>
        <w:autoSpaceDN w:val="0"/>
        <w:adjustRightInd w:val="0"/>
        <w:spacing w:line="180" w:lineRule="exact"/>
        <w:jc w:val="both"/>
        <w:rPr>
          <w:rFonts w:ascii="Arial" w:hAnsi="Arial" w:cs="Arial"/>
          <w:sz w:val="16"/>
          <w:szCs w:val="16"/>
        </w:rPr>
      </w:pPr>
      <w:r w:rsidRPr="00D02C0B">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акта приемочной комиссии о завершении переустройства и (или) перепланировки помещения в многоквартирном доме», утвержденный постановлением администрации Благодарненского городского округа Ставропольского края от 04 сентября 2019 года № 1447</w:t>
      </w:r>
    </w:p>
    <w:p w:rsidR="00681703" w:rsidRPr="00D02C0B" w:rsidRDefault="00681703" w:rsidP="00681703">
      <w:pPr>
        <w:spacing w:line="240" w:lineRule="exact"/>
        <w:jc w:val="both"/>
        <w:rPr>
          <w:rFonts w:ascii="Arial" w:hAnsi="Arial" w:cs="Arial"/>
          <w:sz w:val="16"/>
          <w:szCs w:val="16"/>
        </w:rPr>
      </w:pPr>
    </w:p>
    <w:p w:rsidR="00681703" w:rsidRPr="00D02C0B" w:rsidRDefault="00681703" w:rsidP="00681703">
      <w:pPr>
        <w:tabs>
          <w:tab w:val="left" w:pos="546"/>
        </w:tabs>
        <w:suppressAutoHyphens/>
        <w:ind w:firstLine="142"/>
        <w:jc w:val="both"/>
        <w:rPr>
          <w:rFonts w:ascii="Arial" w:hAnsi="Arial" w:cs="Arial"/>
          <w:kern w:val="1"/>
          <w:sz w:val="16"/>
          <w:szCs w:val="16"/>
          <w:lang w:eastAsia="ar-SA"/>
        </w:rPr>
      </w:pPr>
      <w:r w:rsidRPr="00D02C0B">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681703" w:rsidRPr="00D02C0B" w:rsidRDefault="00681703" w:rsidP="00681703">
      <w:pPr>
        <w:ind w:firstLine="709"/>
        <w:jc w:val="both"/>
        <w:rPr>
          <w:rFonts w:ascii="Arial" w:hAnsi="Arial" w:cs="Arial"/>
          <w:sz w:val="16"/>
          <w:szCs w:val="16"/>
        </w:rPr>
      </w:pPr>
    </w:p>
    <w:p w:rsidR="00681703" w:rsidRPr="00D02C0B" w:rsidRDefault="00681703" w:rsidP="00681703">
      <w:pPr>
        <w:ind w:firstLine="709"/>
        <w:jc w:val="both"/>
        <w:rPr>
          <w:rFonts w:ascii="Arial" w:hAnsi="Arial" w:cs="Arial"/>
          <w:sz w:val="16"/>
          <w:szCs w:val="16"/>
        </w:rPr>
      </w:pPr>
    </w:p>
    <w:p w:rsidR="00681703" w:rsidRPr="00D02C0B" w:rsidRDefault="00681703" w:rsidP="00681703">
      <w:pPr>
        <w:jc w:val="both"/>
        <w:rPr>
          <w:rFonts w:ascii="Arial" w:hAnsi="Arial" w:cs="Arial"/>
          <w:sz w:val="16"/>
          <w:szCs w:val="16"/>
        </w:rPr>
      </w:pPr>
      <w:r w:rsidRPr="00D02C0B">
        <w:rPr>
          <w:rFonts w:ascii="Arial" w:hAnsi="Arial" w:cs="Arial"/>
          <w:sz w:val="16"/>
          <w:szCs w:val="16"/>
        </w:rPr>
        <w:t>ПОСТАНОВЛЯЕТ:</w:t>
      </w:r>
    </w:p>
    <w:p w:rsidR="00681703" w:rsidRPr="00D02C0B" w:rsidRDefault="00681703" w:rsidP="00681703">
      <w:pPr>
        <w:ind w:firstLine="709"/>
        <w:jc w:val="both"/>
        <w:rPr>
          <w:rFonts w:ascii="Arial" w:hAnsi="Arial" w:cs="Arial"/>
          <w:sz w:val="16"/>
          <w:szCs w:val="16"/>
        </w:rPr>
      </w:pP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1. 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акта приемочной комиссии о завершении переустройства и (или) перепланировки помещения в многоквартирном доме», утвержденный постановлением администрации Благодарненского городского округа Ставропольского края от 04 сентября 2019 года № 1447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акта приемочной комиссии о завершении переустройства и (или) перепланировки помещения в многоквартирном доме» следующие изменения:</w:t>
      </w:r>
    </w:p>
    <w:p w:rsidR="00681703" w:rsidRPr="00D02C0B" w:rsidRDefault="00681703" w:rsidP="00681703">
      <w:pPr>
        <w:autoSpaceDE w:val="0"/>
        <w:autoSpaceDN w:val="0"/>
        <w:adjustRightInd w:val="0"/>
        <w:ind w:firstLine="142"/>
        <w:jc w:val="both"/>
        <w:outlineLvl w:val="0"/>
        <w:rPr>
          <w:rFonts w:ascii="Arial" w:hAnsi="Arial" w:cs="Arial"/>
          <w:bCs/>
          <w:sz w:val="16"/>
          <w:szCs w:val="16"/>
        </w:rPr>
      </w:pPr>
      <w:r w:rsidRPr="00D02C0B">
        <w:rPr>
          <w:rFonts w:ascii="Arial" w:hAnsi="Arial" w:cs="Arial"/>
          <w:sz w:val="16"/>
          <w:szCs w:val="16"/>
        </w:rPr>
        <w:t>1.1. В разделе 5</w:t>
      </w:r>
      <w:r w:rsidRPr="00D02C0B">
        <w:rPr>
          <w:rFonts w:ascii="Arial" w:hAnsi="Arial" w:cs="Arial"/>
          <w:b/>
          <w:bCs/>
          <w:sz w:val="16"/>
          <w:szCs w:val="16"/>
        </w:rPr>
        <w:t xml:space="preserve"> «</w:t>
      </w:r>
      <w:r w:rsidRPr="00D02C0B">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D02C0B">
        <w:rPr>
          <w:rFonts w:ascii="Arial" w:hAnsi="Arial" w:cs="Arial"/>
          <w:bCs/>
          <w:sz w:val="16"/>
          <w:szCs w:val="16"/>
          <w:vertAlign w:val="superscript"/>
        </w:rPr>
        <w:t>1</w:t>
      </w:r>
      <w:r w:rsidRPr="00D02C0B">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«5.2. Предмет жалобы</w:t>
      </w:r>
    </w:p>
    <w:p w:rsidR="00681703" w:rsidRPr="00D02C0B" w:rsidRDefault="00681703" w:rsidP="00681703">
      <w:pPr>
        <w:pStyle w:val="Default"/>
        <w:ind w:firstLine="142"/>
        <w:jc w:val="both"/>
        <w:rPr>
          <w:rFonts w:ascii="Arial" w:hAnsi="Arial" w:cs="Arial"/>
          <w:color w:val="auto"/>
          <w:sz w:val="16"/>
          <w:szCs w:val="16"/>
        </w:rPr>
      </w:pPr>
      <w:r w:rsidRPr="00D02C0B">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D02C0B">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D02C0B">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w:t>
      </w:r>
      <w:r w:rsidRPr="00D02C0B">
        <w:rPr>
          <w:rFonts w:ascii="Arial" w:hAnsi="Arial" w:cs="Arial"/>
          <w:sz w:val="16"/>
          <w:szCs w:val="16"/>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lastRenderedPageBreak/>
        <w:t>8) нарушение срока или порядка выдачи документов по результатам предоставления муниципальной услуги;</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81703" w:rsidRPr="00D02C0B" w:rsidRDefault="00681703" w:rsidP="00681703">
      <w:pPr>
        <w:tabs>
          <w:tab w:val="left" w:pos="546"/>
          <w:tab w:val="left" w:pos="1862"/>
        </w:tabs>
        <w:ind w:firstLine="142"/>
        <w:jc w:val="both"/>
        <w:rPr>
          <w:rFonts w:ascii="Arial" w:hAnsi="Arial" w:cs="Arial"/>
          <w:sz w:val="16"/>
          <w:szCs w:val="16"/>
        </w:rPr>
      </w:pPr>
      <w:r w:rsidRPr="00D02C0B">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681703" w:rsidRPr="00D02C0B" w:rsidRDefault="00681703" w:rsidP="00681703">
      <w:pPr>
        <w:ind w:firstLine="142"/>
        <w:jc w:val="both"/>
        <w:rPr>
          <w:rFonts w:ascii="Arial" w:hAnsi="Arial" w:cs="Arial"/>
          <w:sz w:val="16"/>
          <w:szCs w:val="16"/>
        </w:rPr>
      </w:pPr>
      <w:r w:rsidRPr="00D02C0B">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681703" w:rsidRPr="00D02C0B" w:rsidRDefault="00681703" w:rsidP="00681703">
      <w:pPr>
        <w:ind w:firstLine="142"/>
        <w:jc w:val="both"/>
        <w:rPr>
          <w:rFonts w:ascii="Arial" w:hAnsi="Arial" w:cs="Arial"/>
          <w:sz w:val="16"/>
          <w:szCs w:val="16"/>
        </w:rPr>
      </w:pPr>
    </w:p>
    <w:p w:rsidR="00681703" w:rsidRDefault="00681703" w:rsidP="00681703">
      <w:pPr>
        <w:ind w:firstLine="142"/>
        <w:jc w:val="both"/>
        <w:rPr>
          <w:rFonts w:ascii="Arial" w:hAnsi="Arial" w:cs="Arial"/>
          <w:sz w:val="16"/>
          <w:szCs w:val="16"/>
        </w:rPr>
      </w:pPr>
    </w:p>
    <w:p w:rsidR="00681703" w:rsidRPr="00D02C0B" w:rsidRDefault="00681703" w:rsidP="00681703">
      <w:pPr>
        <w:ind w:firstLine="142"/>
        <w:jc w:val="both"/>
        <w:rPr>
          <w:rFonts w:ascii="Arial" w:hAnsi="Arial" w:cs="Arial"/>
          <w:sz w:val="16"/>
          <w:szCs w:val="16"/>
        </w:rPr>
      </w:pPr>
    </w:p>
    <w:tbl>
      <w:tblPr>
        <w:tblW w:w="4786" w:type="dxa"/>
        <w:tblLook w:val="01E0"/>
      </w:tblPr>
      <w:tblGrid>
        <w:gridCol w:w="3085"/>
        <w:gridCol w:w="1701"/>
      </w:tblGrid>
      <w:tr w:rsidR="00681703" w:rsidRPr="00D02C0B" w:rsidTr="00681703">
        <w:trPr>
          <w:trHeight w:val="708"/>
        </w:trPr>
        <w:tc>
          <w:tcPr>
            <w:tcW w:w="3085" w:type="dxa"/>
          </w:tcPr>
          <w:p w:rsidR="00681703" w:rsidRPr="00D02C0B" w:rsidRDefault="00681703" w:rsidP="00681703">
            <w:pPr>
              <w:spacing w:line="180" w:lineRule="exact"/>
              <w:rPr>
                <w:rFonts w:ascii="Arial" w:hAnsi="Arial" w:cs="Arial"/>
                <w:sz w:val="16"/>
                <w:szCs w:val="16"/>
              </w:rPr>
            </w:pPr>
            <w:r w:rsidRPr="00D02C0B">
              <w:rPr>
                <w:rFonts w:ascii="Arial" w:hAnsi="Arial" w:cs="Arial"/>
                <w:sz w:val="16"/>
                <w:szCs w:val="16"/>
              </w:rPr>
              <w:t xml:space="preserve">Глава   </w:t>
            </w:r>
          </w:p>
          <w:p w:rsidR="00681703" w:rsidRPr="00D02C0B" w:rsidRDefault="00681703" w:rsidP="00681703">
            <w:pPr>
              <w:spacing w:line="180" w:lineRule="exact"/>
              <w:rPr>
                <w:rFonts w:ascii="Arial" w:hAnsi="Arial" w:cs="Arial"/>
                <w:sz w:val="16"/>
                <w:szCs w:val="16"/>
              </w:rPr>
            </w:pPr>
            <w:r w:rsidRPr="00D02C0B">
              <w:rPr>
                <w:rFonts w:ascii="Arial" w:hAnsi="Arial" w:cs="Arial"/>
                <w:sz w:val="16"/>
                <w:szCs w:val="16"/>
              </w:rPr>
              <w:t>Благодарненского городского округа</w:t>
            </w:r>
          </w:p>
          <w:p w:rsidR="00681703" w:rsidRPr="00D02C0B" w:rsidRDefault="00681703" w:rsidP="00681703">
            <w:pPr>
              <w:spacing w:line="180" w:lineRule="exact"/>
              <w:rPr>
                <w:rFonts w:ascii="Arial" w:hAnsi="Arial" w:cs="Arial"/>
                <w:sz w:val="16"/>
                <w:szCs w:val="16"/>
              </w:rPr>
            </w:pPr>
            <w:r w:rsidRPr="00D02C0B">
              <w:rPr>
                <w:rFonts w:ascii="Arial" w:hAnsi="Arial" w:cs="Arial"/>
                <w:sz w:val="16"/>
                <w:szCs w:val="16"/>
              </w:rPr>
              <w:t xml:space="preserve">Ставропольского края                                                                </w:t>
            </w:r>
          </w:p>
        </w:tc>
        <w:tc>
          <w:tcPr>
            <w:tcW w:w="1701" w:type="dxa"/>
          </w:tcPr>
          <w:p w:rsidR="00681703" w:rsidRPr="00D02C0B" w:rsidRDefault="00681703" w:rsidP="00681703">
            <w:pPr>
              <w:spacing w:line="180" w:lineRule="exact"/>
              <w:ind w:left="-59"/>
              <w:jc w:val="right"/>
              <w:rPr>
                <w:rFonts w:ascii="Arial" w:hAnsi="Arial" w:cs="Arial"/>
                <w:sz w:val="16"/>
                <w:szCs w:val="16"/>
              </w:rPr>
            </w:pPr>
          </w:p>
          <w:p w:rsidR="00681703" w:rsidRPr="00D02C0B" w:rsidRDefault="00681703" w:rsidP="00681703">
            <w:pPr>
              <w:spacing w:line="180" w:lineRule="exact"/>
              <w:ind w:left="-59"/>
              <w:jc w:val="right"/>
              <w:rPr>
                <w:rFonts w:ascii="Arial" w:hAnsi="Arial" w:cs="Arial"/>
                <w:sz w:val="16"/>
                <w:szCs w:val="16"/>
              </w:rPr>
            </w:pPr>
          </w:p>
          <w:p w:rsidR="00681703" w:rsidRPr="00D02C0B" w:rsidRDefault="00681703" w:rsidP="00681703">
            <w:pPr>
              <w:spacing w:line="180" w:lineRule="exact"/>
              <w:ind w:left="-59"/>
              <w:jc w:val="right"/>
              <w:rPr>
                <w:rFonts w:ascii="Arial" w:hAnsi="Arial" w:cs="Arial"/>
                <w:sz w:val="16"/>
                <w:szCs w:val="16"/>
              </w:rPr>
            </w:pPr>
            <w:r w:rsidRPr="00D02C0B">
              <w:rPr>
                <w:rFonts w:ascii="Arial" w:hAnsi="Arial" w:cs="Arial"/>
                <w:sz w:val="16"/>
                <w:szCs w:val="16"/>
              </w:rPr>
              <w:t>А.И. Теньков</w:t>
            </w:r>
          </w:p>
        </w:tc>
      </w:tr>
    </w:tbl>
    <w:p w:rsidR="002D6017" w:rsidRDefault="002D6017" w:rsidP="008A21D9">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BA6F56" w:rsidRPr="00EA58AC" w:rsidRDefault="00BA6F56" w:rsidP="00BA6F56">
      <w:pPr>
        <w:tabs>
          <w:tab w:val="left" w:pos="7230"/>
        </w:tabs>
        <w:jc w:val="center"/>
        <w:rPr>
          <w:rFonts w:ascii="Arial" w:hAnsi="Arial" w:cs="Arial"/>
          <w:b/>
          <w:sz w:val="16"/>
          <w:szCs w:val="16"/>
        </w:rPr>
      </w:pPr>
      <w:r w:rsidRPr="00EA58AC">
        <w:rPr>
          <w:rFonts w:ascii="Arial" w:hAnsi="Arial" w:cs="Arial"/>
          <w:b/>
          <w:sz w:val="16"/>
          <w:szCs w:val="16"/>
        </w:rPr>
        <w:t>ПОСТАНОВЛЕНИЕ</w:t>
      </w:r>
    </w:p>
    <w:p w:rsidR="00BA6F56" w:rsidRDefault="00BA6F56" w:rsidP="00BA6F56">
      <w:pPr>
        <w:jc w:val="center"/>
        <w:rPr>
          <w:rFonts w:ascii="Arial" w:hAnsi="Arial" w:cs="Arial"/>
          <w:b/>
          <w:sz w:val="16"/>
          <w:szCs w:val="16"/>
        </w:rPr>
      </w:pPr>
      <w:r w:rsidRPr="00EA58AC">
        <w:rPr>
          <w:rFonts w:ascii="Arial" w:hAnsi="Arial" w:cs="Arial"/>
          <w:b/>
          <w:sz w:val="16"/>
          <w:szCs w:val="16"/>
        </w:rPr>
        <w:t>АДМИНИСТРАЦИИ БЛАГОДАРНЕНСКОГО ГОРОДСКОГО ОКРУГА  СТАВРОПОЛЬСКОГО КРАЯ</w:t>
      </w:r>
    </w:p>
    <w:p w:rsidR="00BA6F56" w:rsidRPr="00EA58AC" w:rsidRDefault="00BA6F56" w:rsidP="00BA6F56">
      <w:pPr>
        <w:jc w:val="center"/>
        <w:rPr>
          <w:rFonts w:ascii="Arial" w:hAnsi="Arial" w:cs="Arial"/>
          <w:b/>
          <w:sz w:val="16"/>
          <w:szCs w:val="16"/>
        </w:rPr>
      </w:pPr>
    </w:p>
    <w:tbl>
      <w:tblPr>
        <w:tblW w:w="5013" w:type="dxa"/>
        <w:tblLook w:val="04A0"/>
      </w:tblPr>
      <w:tblGrid>
        <w:gridCol w:w="439"/>
        <w:gridCol w:w="900"/>
        <w:gridCol w:w="1179"/>
        <w:gridCol w:w="1418"/>
        <w:gridCol w:w="441"/>
        <w:gridCol w:w="636"/>
      </w:tblGrid>
      <w:tr w:rsidR="00BA6F56" w:rsidRPr="00EA58AC" w:rsidTr="00BA6F56">
        <w:trPr>
          <w:trHeight w:val="80"/>
        </w:trPr>
        <w:tc>
          <w:tcPr>
            <w:tcW w:w="439" w:type="dxa"/>
            <w:shd w:val="clear" w:color="auto" w:fill="auto"/>
          </w:tcPr>
          <w:p w:rsidR="00BA6F56" w:rsidRPr="00EA58AC" w:rsidRDefault="00BA6F56" w:rsidP="00B032A3">
            <w:pPr>
              <w:tabs>
                <w:tab w:val="left" w:pos="1862"/>
              </w:tabs>
              <w:jc w:val="center"/>
              <w:rPr>
                <w:rFonts w:ascii="Arial" w:hAnsi="Arial" w:cs="Arial"/>
                <w:sz w:val="16"/>
                <w:szCs w:val="16"/>
              </w:rPr>
            </w:pPr>
            <w:r w:rsidRPr="00EA58AC">
              <w:rPr>
                <w:rFonts w:ascii="Arial" w:hAnsi="Arial" w:cs="Arial"/>
                <w:sz w:val="16"/>
                <w:szCs w:val="16"/>
              </w:rPr>
              <w:t>30</w:t>
            </w:r>
          </w:p>
        </w:tc>
        <w:tc>
          <w:tcPr>
            <w:tcW w:w="900" w:type="dxa"/>
            <w:shd w:val="clear" w:color="auto" w:fill="auto"/>
          </w:tcPr>
          <w:p w:rsidR="00BA6F56" w:rsidRPr="00EA58AC" w:rsidRDefault="00BA6F56" w:rsidP="00B032A3">
            <w:pPr>
              <w:tabs>
                <w:tab w:val="left" w:pos="1862"/>
              </w:tabs>
              <w:jc w:val="center"/>
              <w:rPr>
                <w:rFonts w:ascii="Arial" w:hAnsi="Arial" w:cs="Arial"/>
                <w:sz w:val="16"/>
                <w:szCs w:val="16"/>
              </w:rPr>
            </w:pPr>
            <w:r w:rsidRPr="00EA58AC">
              <w:rPr>
                <w:rFonts w:ascii="Arial" w:hAnsi="Arial" w:cs="Arial"/>
                <w:sz w:val="16"/>
                <w:szCs w:val="16"/>
                <w:lang w:eastAsia="en-US"/>
              </w:rPr>
              <w:t xml:space="preserve">декабря </w:t>
            </w:r>
          </w:p>
        </w:tc>
        <w:tc>
          <w:tcPr>
            <w:tcW w:w="1179" w:type="dxa"/>
            <w:shd w:val="clear" w:color="auto" w:fill="auto"/>
          </w:tcPr>
          <w:p w:rsidR="00BA6F56" w:rsidRPr="00EA58AC" w:rsidRDefault="00BA6F56" w:rsidP="00B032A3">
            <w:pPr>
              <w:tabs>
                <w:tab w:val="left" w:pos="1862"/>
              </w:tabs>
              <w:jc w:val="center"/>
              <w:rPr>
                <w:rFonts w:ascii="Arial" w:hAnsi="Arial" w:cs="Arial"/>
                <w:sz w:val="16"/>
                <w:szCs w:val="16"/>
              </w:rPr>
            </w:pPr>
            <w:r w:rsidRPr="00EA58AC">
              <w:rPr>
                <w:rFonts w:ascii="Arial" w:hAnsi="Arial" w:cs="Arial"/>
                <w:sz w:val="16"/>
                <w:szCs w:val="16"/>
                <w:lang w:eastAsia="en-US"/>
              </w:rPr>
              <w:t>2019  года</w:t>
            </w:r>
          </w:p>
        </w:tc>
        <w:tc>
          <w:tcPr>
            <w:tcW w:w="1418" w:type="dxa"/>
            <w:shd w:val="clear" w:color="auto" w:fill="auto"/>
          </w:tcPr>
          <w:p w:rsidR="00BA6F56" w:rsidRPr="00EA58AC" w:rsidRDefault="00BA6F56" w:rsidP="00B032A3">
            <w:pPr>
              <w:tabs>
                <w:tab w:val="left" w:pos="1862"/>
              </w:tabs>
              <w:jc w:val="center"/>
              <w:rPr>
                <w:rFonts w:ascii="Arial" w:hAnsi="Arial" w:cs="Arial"/>
                <w:sz w:val="16"/>
                <w:szCs w:val="16"/>
              </w:rPr>
            </w:pPr>
            <w:r w:rsidRPr="00EA58AC">
              <w:rPr>
                <w:rFonts w:ascii="Arial" w:hAnsi="Arial" w:cs="Arial"/>
                <w:sz w:val="16"/>
                <w:szCs w:val="16"/>
                <w:lang w:eastAsia="en-US"/>
              </w:rPr>
              <w:t>г. Благодарный</w:t>
            </w:r>
          </w:p>
        </w:tc>
        <w:tc>
          <w:tcPr>
            <w:tcW w:w="441" w:type="dxa"/>
            <w:shd w:val="clear" w:color="auto" w:fill="auto"/>
          </w:tcPr>
          <w:p w:rsidR="00BA6F56" w:rsidRPr="00EA58AC" w:rsidRDefault="00BA6F56" w:rsidP="00B032A3">
            <w:pPr>
              <w:tabs>
                <w:tab w:val="left" w:pos="1862"/>
              </w:tabs>
              <w:jc w:val="center"/>
              <w:rPr>
                <w:rFonts w:ascii="Arial" w:hAnsi="Arial" w:cs="Arial"/>
                <w:sz w:val="16"/>
                <w:szCs w:val="16"/>
              </w:rPr>
            </w:pPr>
            <w:r w:rsidRPr="00EA58AC">
              <w:rPr>
                <w:rFonts w:ascii="Arial" w:hAnsi="Arial" w:cs="Arial"/>
                <w:sz w:val="16"/>
                <w:szCs w:val="16"/>
                <w:lang w:eastAsia="en-US"/>
              </w:rPr>
              <w:t>№</w:t>
            </w:r>
          </w:p>
        </w:tc>
        <w:tc>
          <w:tcPr>
            <w:tcW w:w="636" w:type="dxa"/>
            <w:shd w:val="clear" w:color="auto" w:fill="auto"/>
          </w:tcPr>
          <w:p w:rsidR="00BA6F56" w:rsidRPr="00EA58AC" w:rsidRDefault="00BA6F56" w:rsidP="00B032A3">
            <w:pPr>
              <w:tabs>
                <w:tab w:val="left" w:pos="1862"/>
              </w:tabs>
              <w:rPr>
                <w:rFonts w:ascii="Arial" w:hAnsi="Arial" w:cs="Arial"/>
                <w:sz w:val="16"/>
                <w:szCs w:val="16"/>
              </w:rPr>
            </w:pPr>
            <w:r w:rsidRPr="00EA58AC">
              <w:rPr>
                <w:rFonts w:ascii="Arial" w:hAnsi="Arial" w:cs="Arial"/>
                <w:sz w:val="16"/>
                <w:szCs w:val="16"/>
              </w:rPr>
              <w:t>2124</w:t>
            </w:r>
          </w:p>
        </w:tc>
      </w:tr>
    </w:tbl>
    <w:p w:rsidR="00BA6F56" w:rsidRPr="00EA58AC" w:rsidRDefault="00BA6F56" w:rsidP="00BA6F56">
      <w:pPr>
        <w:jc w:val="center"/>
        <w:rPr>
          <w:rFonts w:ascii="Arial" w:hAnsi="Arial" w:cs="Arial"/>
          <w:b/>
          <w:sz w:val="16"/>
          <w:szCs w:val="16"/>
        </w:rPr>
      </w:pPr>
    </w:p>
    <w:p w:rsidR="00BA6F56" w:rsidRPr="00EA58AC" w:rsidRDefault="00BA6F56" w:rsidP="00BA6F56">
      <w:pPr>
        <w:spacing w:line="240" w:lineRule="exact"/>
        <w:ind w:left="114" w:firstLine="57"/>
        <w:jc w:val="both"/>
        <w:rPr>
          <w:rFonts w:ascii="Arial" w:hAnsi="Arial" w:cs="Arial"/>
          <w:sz w:val="16"/>
          <w:szCs w:val="16"/>
        </w:rPr>
      </w:pPr>
    </w:p>
    <w:p w:rsidR="00BA6F56" w:rsidRPr="00EA58AC" w:rsidRDefault="00BA6F56" w:rsidP="00BA6F56">
      <w:pPr>
        <w:widowControl w:val="0"/>
        <w:autoSpaceDE w:val="0"/>
        <w:autoSpaceDN w:val="0"/>
        <w:adjustRightInd w:val="0"/>
        <w:spacing w:line="180" w:lineRule="exact"/>
        <w:jc w:val="both"/>
        <w:rPr>
          <w:rFonts w:ascii="Arial" w:hAnsi="Arial" w:cs="Arial"/>
          <w:sz w:val="16"/>
          <w:szCs w:val="16"/>
        </w:rPr>
      </w:pPr>
      <w:r w:rsidRPr="00EA58AC">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утвержденный постановлением администрации Благодарненского городского округа Ставропольского края от 04 сентября 2019 года № 1469</w:t>
      </w:r>
    </w:p>
    <w:p w:rsidR="00BA6F56" w:rsidRPr="00EA58AC" w:rsidRDefault="00BA6F56" w:rsidP="00BA6F56">
      <w:pPr>
        <w:spacing w:line="240" w:lineRule="exact"/>
        <w:jc w:val="both"/>
        <w:rPr>
          <w:rFonts w:ascii="Arial" w:hAnsi="Arial" w:cs="Arial"/>
          <w:sz w:val="16"/>
          <w:szCs w:val="16"/>
        </w:rPr>
      </w:pPr>
    </w:p>
    <w:p w:rsidR="00BA6F56" w:rsidRPr="00EA58AC" w:rsidRDefault="00BA6F56" w:rsidP="00BA6F56">
      <w:pPr>
        <w:tabs>
          <w:tab w:val="left" w:pos="546"/>
        </w:tabs>
        <w:suppressAutoHyphens/>
        <w:ind w:firstLine="142"/>
        <w:jc w:val="both"/>
        <w:rPr>
          <w:rFonts w:ascii="Arial" w:hAnsi="Arial" w:cs="Arial"/>
          <w:kern w:val="1"/>
          <w:sz w:val="16"/>
          <w:szCs w:val="16"/>
          <w:lang w:eastAsia="ar-SA"/>
        </w:rPr>
      </w:pPr>
      <w:r w:rsidRPr="00EA58AC">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BA6F56" w:rsidRPr="00EA58AC" w:rsidRDefault="00BA6F56" w:rsidP="00BA6F56">
      <w:pPr>
        <w:ind w:firstLine="709"/>
        <w:jc w:val="both"/>
        <w:rPr>
          <w:rFonts w:ascii="Arial" w:hAnsi="Arial" w:cs="Arial"/>
          <w:sz w:val="16"/>
          <w:szCs w:val="16"/>
        </w:rPr>
      </w:pPr>
    </w:p>
    <w:p w:rsidR="00BA6F56" w:rsidRPr="00EA58AC" w:rsidRDefault="00BA6F56" w:rsidP="00BA6F56">
      <w:pPr>
        <w:ind w:firstLine="709"/>
        <w:jc w:val="both"/>
        <w:rPr>
          <w:rFonts w:ascii="Arial" w:hAnsi="Arial" w:cs="Arial"/>
          <w:sz w:val="16"/>
          <w:szCs w:val="16"/>
        </w:rPr>
      </w:pPr>
    </w:p>
    <w:p w:rsidR="00BA6F56" w:rsidRPr="00EA58AC" w:rsidRDefault="00BA6F56" w:rsidP="00BA6F56">
      <w:pPr>
        <w:jc w:val="both"/>
        <w:rPr>
          <w:rFonts w:ascii="Arial" w:hAnsi="Arial" w:cs="Arial"/>
          <w:sz w:val="16"/>
          <w:szCs w:val="16"/>
        </w:rPr>
      </w:pPr>
      <w:r w:rsidRPr="00EA58AC">
        <w:rPr>
          <w:rFonts w:ascii="Arial" w:hAnsi="Arial" w:cs="Arial"/>
          <w:sz w:val="16"/>
          <w:szCs w:val="16"/>
        </w:rPr>
        <w:t>ПОСТАНОВЛЯЕТ:</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lastRenderedPageBreak/>
        <w:t>1. Внести в административный регламент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утвержденный постановлением администрации Благодарненского городского округа Ставропольского края от 04 сентября 2019 года № 1469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следующие изменения:</w:t>
      </w:r>
    </w:p>
    <w:p w:rsidR="00BA6F56" w:rsidRPr="00EA58AC" w:rsidRDefault="00BA6F56" w:rsidP="00BA6F56">
      <w:pPr>
        <w:autoSpaceDE w:val="0"/>
        <w:autoSpaceDN w:val="0"/>
        <w:adjustRightInd w:val="0"/>
        <w:ind w:firstLine="142"/>
        <w:jc w:val="both"/>
        <w:outlineLvl w:val="0"/>
        <w:rPr>
          <w:rFonts w:ascii="Arial" w:hAnsi="Arial" w:cs="Arial"/>
          <w:bCs/>
          <w:sz w:val="16"/>
          <w:szCs w:val="16"/>
        </w:rPr>
      </w:pPr>
      <w:r w:rsidRPr="00EA58AC">
        <w:rPr>
          <w:rFonts w:ascii="Arial" w:hAnsi="Arial" w:cs="Arial"/>
          <w:sz w:val="16"/>
          <w:szCs w:val="16"/>
        </w:rPr>
        <w:t>1.1. В разделе 5</w:t>
      </w:r>
      <w:r w:rsidRPr="00EA58AC">
        <w:rPr>
          <w:rFonts w:ascii="Arial" w:hAnsi="Arial" w:cs="Arial"/>
          <w:b/>
          <w:bCs/>
          <w:sz w:val="16"/>
          <w:szCs w:val="16"/>
        </w:rPr>
        <w:t xml:space="preserve"> «</w:t>
      </w:r>
      <w:r w:rsidRPr="00EA58AC">
        <w:rPr>
          <w:rFonts w:ascii="Arial" w:hAnsi="Arial" w:cs="Arial"/>
          <w:bCs/>
          <w:sz w:val="16"/>
          <w:szCs w:val="1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EA58AC">
        <w:rPr>
          <w:rFonts w:ascii="Arial" w:hAnsi="Arial" w:cs="Arial"/>
          <w:bCs/>
          <w:sz w:val="16"/>
          <w:szCs w:val="16"/>
          <w:vertAlign w:val="superscript"/>
        </w:rPr>
        <w:t>1</w:t>
      </w:r>
      <w:r w:rsidRPr="00EA58AC">
        <w:rPr>
          <w:rFonts w:ascii="Arial" w:hAnsi="Arial" w:cs="Arial"/>
          <w:bCs/>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5.2 изложить в следующей редакции:</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«5.2. Предмет жалобы</w:t>
      </w:r>
    </w:p>
    <w:p w:rsidR="00BA6F56" w:rsidRPr="00EA58AC" w:rsidRDefault="00BA6F56" w:rsidP="00BA6F56">
      <w:pPr>
        <w:pStyle w:val="Default"/>
        <w:ind w:firstLine="142"/>
        <w:jc w:val="both"/>
        <w:rPr>
          <w:rFonts w:ascii="Arial" w:hAnsi="Arial" w:cs="Arial"/>
          <w:color w:val="auto"/>
          <w:sz w:val="16"/>
          <w:szCs w:val="16"/>
        </w:rPr>
      </w:pPr>
      <w:r w:rsidRPr="00EA58AC">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EA58AC">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EA58AC">
        <w:rPr>
          <w:rFonts w:ascii="Arial" w:hAnsi="Arial" w:cs="Arial"/>
          <w:color w:val="auto"/>
          <w:sz w:val="16"/>
          <w:szCs w:val="16"/>
        </w:rPr>
        <w:t>в ходе предоставления муниципальной услуги на основании административного регламента, в том числе в следующих случаях:</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A58AC">
        <w:rPr>
          <w:rFonts w:ascii="Arial" w:hAnsi="Arial" w:cs="Arial"/>
          <w:sz w:val="16"/>
          <w:szCs w:val="1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A6F56" w:rsidRPr="00EA58AC" w:rsidRDefault="00BA6F56" w:rsidP="00BA6F56">
      <w:pPr>
        <w:tabs>
          <w:tab w:val="left" w:pos="546"/>
          <w:tab w:val="left" w:pos="1862"/>
        </w:tabs>
        <w:ind w:firstLine="142"/>
        <w:jc w:val="both"/>
        <w:rPr>
          <w:rFonts w:ascii="Arial" w:hAnsi="Arial" w:cs="Arial"/>
          <w:sz w:val="16"/>
          <w:szCs w:val="16"/>
        </w:rPr>
      </w:pPr>
      <w:r w:rsidRPr="00EA58AC">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BA6F56" w:rsidRPr="00EA58AC" w:rsidRDefault="00BA6F56" w:rsidP="00BA6F56">
      <w:pPr>
        <w:ind w:firstLine="142"/>
        <w:jc w:val="both"/>
        <w:rPr>
          <w:rFonts w:ascii="Arial" w:hAnsi="Arial" w:cs="Arial"/>
          <w:sz w:val="16"/>
          <w:szCs w:val="16"/>
        </w:rPr>
      </w:pPr>
      <w:r w:rsidRPr="00EA58A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BA6F56" w:rsidRPr="00EA58AC" w:rsidRDefault="00BA6F56" w:rsidP="00BA6F56">
      <w:pPr>
        <w:ind w:firstLine="142"/>
        <w:jc w:val="both"/>
        <w:rPr>
          <w:rFonts w:ascii="Arial" w:hAnsi="Arial" w:cs="Arial"/>
          <w:sz w:val="16"/>
          <w:szCs w:val="16"/>
        </w:rPr>
      </w:pPr>
    </w:p>
    <w:p w:rsidR="00BA6F56" w:rsidRPr="00EA58AC" w:rsidRDefault="00BA6F56" w:rsidP="00BA6F56">
      <w:pPr>
        <w:ind w:firstLine="709"/>
        <w:jc w:val="both"/>
        <w:rPr>
          <w:rFonts w:ascii="Arial" w:hAnsi="Arial" w:cs="Arial"/>
          <w:sz w:val="16"/>
          <w:szCs w:val="16"/>
        </w:rPr>
      </w:pPr>
    </w:p>
    <w:tbl>
      <w:tblPr>
        <w:tblW w:w="4786" w:type="dxa"/>
        <w:tblLook w:val="01E0"/>
      </w:tblPr>
      <w:tblGrid>
        <w:gridCol w:w="3085"/>
        <w:gridCol w:w="1701"/>
      </w:tblGrid>
      <w:tr w:rsidR="00BA6F56" w:rsidRPr="00EA58AC" w:rsidTr="00BA6F56">
        <w:trPr>
          <w:trHeight w:val="708"/>
        </w:trPr>
        <w:tc>
          <w:tcPr>
            <w:tcW w:w="3085" w:type="dxa"/>
          </w:tcPr>
          <w:p w:rsidR="00BA6F56" w:rsidRPr="00EA58AC" w:rsidRDefault="00BA6F56" w:rsidP="00BA6F56">
            <w:pPr>
              <w:spacing w:line="180" w:lineRule="exact"/>
              <w:rPr>
                <w:rFonts w:ascii="Arial" w:hAnsi="Arial" w:cs="Arial"/>
                <w:sz w:val="16"/>
                <w:szCs w:val="16"/>
              </w:rPr>
            </w:pPr>
            <w:r w:rsidRPr="00EA58AC">
              <w:rPr>
                <w:rFonts w:ascii="Arial" w:hAnsi="Arial" w:cs="Arial"/>
                <w:sz w:val="16"/>
                <w:szCs w:val="16"/>
              </w:rPr>
              <w:t xml:space="preserve">Глава   </w:t>
            </w:r>
          </w:p>
          <w:p w:rsidR="00BA6F56" w:rsidRPr="00EA58AC" w:rsidRDefault="00BA6F56" w:rsidP="00BA6F56">
            <w:pPr>
              <w:spacing w:line="180" w:lineRule="exact"/>
              <w:rPr>
                <w:rFonts w:ascii="Arial" w:hAnsi="Arial" w:cs="Arial"/>
                <w:sz w:val="16"/>
                <w:szCs w:val="16"/>
              </w:rPr>
            </w:pPr>
            <w:r w:rsidRPr="00EA58AC">
              <w:rPr>
                <w:rFonts w:ascii="Arial" w:hAnsi="Arial" w:cs="Arial"/>
                <w:sz w:val="16"/>
                <w:szCs w:val="16"/>
              </w:rPr>
              <w:t>Благодарненского городского округа</w:t>
            </w:r>
          </w:p>
          <w:p w:rsidR="00BA6F56" w:rsidRPr="00EA58AC" w:rsidRDefault="00BA6F56" w:rsidP="00BA6F56">
            <w:pPr>
              <w:spacing w:line="180" w:lineRule="exact"/>
              <w:rPr>
                <w:rFonts w:ascii="Arial" w:hAnsi="Arial" w:cs="Arial"/>
                <w:sz w:val="16"/>
                <w:szCs w:val="16"/>
              </w:rPr>
            </w:pPr>
            <w:r w:rsidRPr="00EA58AC">
              <w:rPr>
                <w:rFonts w:ascii="Arial" w:hAnsi="Arial" w:cs="Arial"/>
                <w:sz w:val="16"/>
                <w:szCs w:val="16"/>
              </w:rPr>
              <w:t xml:space="preserve">Ставропольского края                                                                </w:t>
            </w:r>
          </w:p>
        </w:tc>
        <w:tc>
          <w:tcPr>
            <w:tcW w:w="1701" w:type="dxa"/>
          </w:tcPr>
          <w:p w:rsidR="00BA6F56" w:rsidRPr="00EA58AC" w:rsidRDefault="00BA6F56" w:rsidP="00BA6F56">
            <w:pPr>
              <w:spacing w:line="180" w:lineRule="exact"/>
              <w:ind w:left="-59"/>
              <w:jc w:val="right"/>
              <w:rPr>
                <w:rFonts w:ascii="Arial" w:hAnsi="Arial" w:cs="Arial"/>
                <w:sz w:val="16"/>
                <w:szCs w:val="16"/>
              </w:rPr>
            </w:pPr>
          </w:p>
          <w:p w:rsidR="00BA6F56" w:rsidRPr="00EA58AC" w:rsidRDefault="00BA6F56" w:rsidP="00BA6F56">
            <w:pPr>
              <w:spacing w:line="180" w:lineRule="exact"/>
              <w:ind w:left="-59"/>
              <w:jc w:val="right"/>
              <w:rPr>
                <w:rFonts w:ascii="Arial" w:hAnsi="Arial" w:cs="Arial"/>
                <w:sz w:val="16"/>
                <w:szCs w:val="16"/>
              </w:rPr>
            </w:pPr>
          </w:p>
          <w:p w:rsidR="00BA6F56" w:rsidRPr="00EA58AC" w:rsidRDefault="00BA6F56" w:rsidP="00BA6F56">
            <w:pPr>
              <w:spacing w:line="180" w:lineRule="exact"/>
              <w:ind w:left="-59"/>
              <w:jc w:val="right"/>
              <w:rPr>
                <w:rFonts w:ascii="Arial" w:hAnsi="Arial" w:cs="Arial"/>
                <w:sz w:val="16"/>
                <w:szCs w:val="16"/>
              </w:rPr>
            </w:pPr>
            <w:r w:rsidRPr="00EA58AC">
              <w:rPr>
                <w:rFonts w:ascii="Arial" w:hAnsi="Arial" w:cs="Arial"/>
                <w:sz w:val="16"/>
                <w:szCs w:val="16"/>
              </w:rPr>
              <w:t>А.И. Теньков</w:t>
            </w:r>
          </w:p>
        </w:tc>
      </w:tr>
    </w:tbl>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EC4FDC" w:rsidRPr="00EF546D" w:rsidRDefault="00EC4FDC" w:rsidP="00EC4FDC">
      <w:pPr>
        <w:tabs>
          <w:tab w:val="left" w:pos="7230"/>
        </w:tabs>
        <w:jc w:val="center"/>
        <w:rPr>
          <w:rFonts w:ascii="Arial" w:hAnsi="Arial" w:cs="Arial"/>
          <w:b/>
          <w:sz w:val="16"/>
          <w:szCs w:val="16"/>
        </w:rPr>
      </w:pPr>
      <w:r w:rsidRPr="00EF546D">
        <w:rPr>
          <w:rFonts w:ascii="Arial" w:hAnsi="Arial" w:cs="Arial"/>
          <w:b/>
          <w:sz w:val="16"/>
          <w:szCs w:val="16"/>
        </w:rPr>
        <w:lastRenderedPageBreak/>
        <w:t>ПОСТАНОВЛЕНИЕ</w:t>
      </w:r>
    </w:p>
    <w:p w:rsidR="00EC4FDC" w:rsidRDefault="00EC4FDC" w:rsidP="00EC4FDC">
      <w:pPr>
        <w:jc w:val="center"/>
        <w:rPr>
          <w:rFonts w:ascii="Arial" w:hAnsi="Arial" w:cs="Arial"/>
          <w:b/>
          <w:sz w:val="16"/>
          <w:szCs w:val="16"/>
        </w:rPr>
      </w:pPr>
      <w:r w:rsidRPr="00EF546D">
        <w:rPr>
          <w:rFonts w:ascii="Arial" w:hAnsi="Arial" w:cs="Arial"/>
          <w:b/>
          <w:sz w:val="16"/>
          <w:szCs w:val="16"/>
        </w:rPr>
        <w:t>АДМИНИСТРАЦИИ БЛАГОДАРНЕНСКОГО ГОРОДСКОГО ОКРУГА  СТАВРОПОЛЬСКОГО КРАЯ</w:t>
      </w:r>
    </w:p>
    <w:p w:rsidR="00EC4FDC" w:rsidRPr="00EF546D" w:rsidRDefault="00EC4FDC" w:rsidP="00EC4FDC">
      <w:pPr>
        <w:jc w:val="center"/>
        <w:rPr>
          <w:rFonts w:ascii="Arial" w:hAnsi="Arial" w:cs="Arial"/>
          <w:b/>
          <w:sz w:val="16"/>
          <w:szCs w:val="16"/>
        </w:rPr>
      </w:pPr>
    </w:p>
    <w:tbl>
      <w:tblPr>
        <w:tblW w:w="5013" w:type="dxa"/>
        <w:tblLook w:val="04A0"/>
      </w:tblPr>
      <w:tblGrid>
        <w:gridCol w:w="439"/>
        <w:gridCol w:w="900"/>
        <w:gridCol w:w="1179"/>
        <w:gridCol w:w="1418"/>
        <w:gridCol w:w="441"/>
        <w:gridCol w:w="636"/>
      </w:tblGrid>
      <w:tr w:rsidR="00EC4FDC" w:rsidRPr="00EF546D" w:rsidTr="00EC4FDC">
        <w:trPr>
          <w:trHeight w:val="80"/>
        </w:trPr>
        <w:tc>
          <w:tcPr>
            <w:tcW w:w="439" w:type="dxa"/>
            <w:shd w:val="clear" w:color="auto" w:fill="auto"/>
          </w:tcPr>
          <w:p w:rsidR="00EC4FDC" w:rsidRPr="00EF546D" w:rsidRDefault="00EC4FDC" w:rsidP="00B032A3">
            <w:pPr>
              <w:tabs>
                <w:tab w:val="left" w:pos="1862"/>
              </w:tabs>
              <w:jc w:val="center"/>
              <w:rPr>
                <w:rFonts w:ascii="Arial" w:hAnsi="Arial" w:cs="Arial"/>
                <w:sz w:val="16"/>
                <w:szCs w:val="16"/>
              </w:rPr>
            </w:pPr>
            <w:r w:rsidRPr="00EF546D">
              <w:rPr>
                <w:rFonts w:ascii="Arial" w:hAnsi="Arial" w:cs="Arial"/>
                <w:sz w:val="16"/>
                <w:szCs w:val="16"/>
              </w:rPr>
              <w:t>30</w:t>
            </w:r>
          </w:p>
        </w:tc>
        <w:tc>
          <w:tcPr>
            <w:tcW w:w="900" w:type="dxa"/>
            <w:shd w:val="clear" w:color="auto" w:fill="auto"/>
          </w:tcPr>
          <w:p w:rsidR="00EC4FDC" w:rsidRPr="00EF546D" w:rsidRDefault="00EC4FDC" w:rsidP="00B032A3">
            <w:pPr>
              <w:tabs>
                <w:tab w:val="left" w:pos="1862"/>
              </w:tabs>
              <w:jc w:val="center"/>
              <w:rPr>
                <w:rFonts w:ascii="Arial" w:hAnsi="Arial" w:cs="Arial"/>
                <w:sz w:val="16"/>
                <w:szCs w:val="16"/>
              </w:rPr>
            </w:pPr>
            <w:r w:rsidRPr="00EF546D">
              <w:rPr>
                <w:rFonts w:ascii="Arial" w:hAnsi="Arial" w:cs="Arial"/>
                <w:sz w:val="16"/>
                <w:szCs w:val="16"/>
                <w:lang w:eastAsia="en-US"/>
              </w:rPr>
              <w:t>декабря</w:t>
            </w:r>
          </w:p>
        </w:tc>
        <w:tc>
          <w:tcPr>
            <w:tcW w:w="1179" w:type="dxa"/>
            <w:shd w:val="clear" w:color="auto" w:fill="auto"/>
          </w:tcPr>
          <w:p w:rsidR="00EC4FDC" w:rsidRPr="00EF546D" w:rsidRDefault="00EC4FDC" w:rsidP="00B032A3">
            <w:pPr>
              <w:tabs>
                <w:tab w:val="left" w:pos="1862"/>
              </w:tabs>
              <w:jc w:val="center"/>
              <w:rPr>
                <w:rFonts w:ascii="Arial" w:hAnsi="Arial" w:cs="Arial"/>
                <w:sz w:val="16"/>
                <w:szCs w:val="16"/>
              </w:rPr>
            </w:pPr>
            <w:r w:rsidRPr="00EF546D">
              <w:rPr>
                <w:rFonts w:ascii="Arial" w:hAnsi="Arial" w:cs="Arial"/>
                <w:sz w:val="16"/>
                <w:szCs w:val="16"/>
                <w:lang w:eastAsia="en-US"/>
              </w:rPr>
              <w:t>2019  года</w:t>
            </w:r>
          </w:p>
        </w:tc>
        <w:tc>
          <w:tcPr>
            <w:tcW w:w="1418" w:type="dxa"/>
            <w:shd w:val="clear" w:color="auto" w:fill="auto"/>
          </w:tcPr>
          <w:p w:rsidR="00EC4FDC" w:rsidRPr="00EF546D" w:rsidRDefault="00EC4FDC" w:rsidP="00B032A3">
            <w:pPr>
              <w:tabs>
                <w:tab w:val="left" w:pos="1862"/>
              </w:tabs>
              <w:jc w:val="center"/>
              <w:rPr>
                <w:rFonts w:ascii="Arial" w:hAnsi="Arial" w:cs="Arial"/>
                <w:sz w:val="16"/>
                <w:szCs w:val="16"/>
              </w:rPr>
            </w:pPr>
            <w:r w:rsidRPr="00EF546D">
              <w:rPr>
                <w:rFonts w:ascii="Arial" w:hAnsi="Arial" w:cs="Arial"/>
                <w:sz w:val="16"/>
                <w:szCs w:val="16"/>
                <w:lang w:eastAsia="en-US"/>
              </w:rPr>
              <w:t>г. Благодарный</w:t>
            </w:r>
          </w:p>
        </w:tc>
        <w:tc>
          <w:tcPr>
            <w:tcW w:w="441" w:type="dxa"/>
            <w:shd w:val="clear" w:color="auto" w:fill="auto"/>
          </w:tcPr>
          <w:p w:rsidR="00EC4FDC" w:rsidRPr="00EF546D" w:rsidRDefault="00EC4FDC" w:rsidP="00B032A3">
            <w:pPr>
              <w:tabs>
                <w:tab w:val="left" w:pos="1862"/>
              </w:tabs>
              <w:jc w:val="center"/>
              <w:rPr>
                <w:rFonts w:ascii="Arial" w:hAnsi="Arial" w:cs="Arial"/>
                <w:sz w:val="16"/>
                <w:szCs w:val="16"/>
              </w:rPr>
            </w:pPr>
            <w:r w:rsidRPr="00EF546D">
              <w:rPr>
                <w:rFonts w:ascii="Arial" w:hAnsi="Arial" w:cs="Arial"/>
                <w:sz w:val="16"/>
                <w:szCs w:val="16"/>
                <w:lang w:eastAsia="en-US"/>
              </w:rPr>
              <w:t>№</w:t>
            </w:r>
          </w:p>
        </w:tc>
        <w:tc>
          <w:tcPr>
            <w:tcW w:w="636" w:type="dxa"/>
            <w:shd w:val="clear" w:color="auto" w:fill="auto"/>
          </w:tcPr>
          <w:p w:rsidR="00EC4FDC" w:rsidRPr="00EF546D" w:rsidRDefault="00EC4FDC" w:rsidP="00B032A3">
            <w:pPr>
              <w:tabs>
                <w:tab w:val="left" w:pos="1862"/>
              </w:tabs>
              <w:rPr>
                <w:rFonts w:ascii="Arial" w:hAnsi="Arial" w:cs="Arial"/>
                <w:sz w:val="16"/>
                <w:szCs w:val="16"/>
              </w:rPr>
            </w:pPr>
            <w:r w:rsidRPr="00EF546D">
              <w:rPr>
                <w:rFonts w:ascii="Arial" w:hAnsi="Arial" w:cs="Arial"/>
                <w:sz w:val="16"/>
                <w:szCs w:val="16"/>
              </w:rPr>
              <w:t>2142</w:t>
            </w:r>
          </w:p>
        </w:tc>
      </w:tr>
    </w:tbl>
    <w:p w:rsidR="00EC4FDC" w:rsidRPr="00EF546D" w:rsidRDefault="00EC4FDC" w:rsidP="00EC4FDC">
      <w:pPr>
        <w:spacing w:line="240" w:lineRule="exact"/>
        <w:jc w:val="both"/>
        <w:rPr>
          <w:rFonts w:ascii="Arial" w:hAnsi="Arial" w:cs="Arial"/>
          <w:sz w:val="16"/>
          <w:szCs w:val="16"/>
        </w:rPr>
      </w:pPr>
    </w:p>
    <w:p w:rsidR="00EC4FDC" w:rsidRPr="00EF546D" w:rsidRDefault="00EC4FDC" w:rsidP="00EC4FDC">
      <w:pPr>
        <w:spacing w:line="180" w:lineRule="exact"/>
        <w:jc w:val="both"/>
        <w:rPr>
          <w:rFonts w:ascii="Arial" w:hAnsi="Arial" w:cs="Arial"/>
          <w:sz w:val="16"/>
          <w:szCs w:val="16"/>
        </w:rPr>
      </w:pPr>
      <w:r w:rsidRPr="00EF546D">
        <w:rPr>
          <w:rFonts w:ascii="Arial" w:hAnsi="Arial" w:cs="Arial"/>
          <w:sz w:val="16"/>
          <w:szCs w:val="16"/>
        </w:rPr>
        <w:t>О признании утратившим силу постановления администрации Благодарненского муниципального района Ставропольского края  от 18 декабря  2015 года № 784 «Об утверждении Стратегии социально-экономического развития Благодарненского муниципального района Ставропольского края до 2030 года»</w:t>
      </w:r>
    </w:p>
    <w:p w:rsidR="00EC4FDC" w:rsidRPr="00EF546D" w:rsidRDefault="00EC4FDC" w:rsidP="00EC4FDC">
      <w:pPr>
        <w:rPr>
          <w:rFonts w:ascii="Arial" w:hAnsi="Arial" w:cs="Arial"/>
          <w:sz w:val="16"/>
          <w:szCs w:val="16"/>
        </w:rPr>
      </w:pPr>
    </w:p>
    <w:p w:rsidR="00EC4FDC" w:rsidRPr="00EF546D" w:rsidRDefault="00EC4FDC" w:rsidP="00EC4FDC">
      <w:pPr>
        <w:ind w:firstLine="142"/>
        <w:jc w:val="both"/>
        <w:rPr>
          <w:rFonts w:ascii="Arial" w:hAnsi="Arial" w:cs="Arial"/>
          <w:sz w:val="16"/>
          <w:szCs w:val="16"/>
          <w:shd w:val="clear" w:color="auto" w:fill="FFFFFF"/>
        </w:rPr>
      </w:pPr>
      <w:r w:rsidRPr="00EF546D">
        <w:rPr>
          <w:rFonts w:ascii="Arial" w:hAnsi="Arial" w:cs="Arial"/>
          <w:sz w:val="16"/>
          <w:szCs w:val="16"/>
        </w:rPr>
        <w:t>А</w:t>
      </w:r>
      <w:r w:rsidRPr="00EF546D">
        <w:rPr>
          <w:rFonts w:ascii="Arial" w:hAnsi="Arial" w:cs="Arial"/>
          <w:sz w:val="16"/>
          <w:szCs w:val="16"/>
          <w:shd w:val="clear" w:color="auto" w:fill="FFFFFF"/>
        </w:rPr>
        <w:t xml:space="preserve">дминистрация Благодарненского городского округа Ставропольского края </w:t>
      </w:r>
    </w:p>
    <w:p w:rsidR="00EC4FDC" w:rsidRPr="00EF546D" w:rsidRDefault="00EC4FDC" w:rsidP="00EC4FDC">
      <w:pPr>
        <w:jc w:val="both"/>
        <w:rPr>
          <w:rFonts w:ascii="Arial" w:hAnsi="Arial" w:cs="Arial"/>
          <w:sz w:val="16"/>
          <w:szCs w:val="16"/>
        </w:rPr>
      </w:pPr>
    </w:p>
    <w:p w:rsidR="00EC4FDC" w:rsidRPr="00EF546D" w:rsidRDefault="00EC4FDC" w:rsidP="00EC4FDC">
      <w:pPr>
        <w:jc w:val="both"/>
        <w:rPr>
          <w:rFonts w:ascii="Arial" w:hAnsi="Arial" w:cs="Arial"/>
          <w:sz w:val="16"/>
          <w:szCs w:val="16"/>
        </w:rPr>
      </w:pPr>
    </w:p>
    <w:p w:rsidR="00EC4FDC" w:rsidRPr="00EF546D" w:rsidRDefault="00EC4FDC" w:rsidP="00EC4FDC">
      <w:pPr>
        <w:jc w:val="both"/>
        <w:rPr>
          <w:rFonts w:ascii="Arial" w:hAnsi="Arial" w:cs="Arial"/>
          <w:sz w:val="16"/>
          <w:szCs w:val="16"/>
        </w:rPr>
      </w:pPr>
      <w:r w:rsidRPr="00EF546D">
        <w:rPr>
          <w:rFonts w:ascii="Arial" w:hAnsi="Arial" w:cs="Arial"/>
          <w:sz w:val="16"/>
          <w:szCs w:val="16"/>
        </w:rPr>
        <w:t>ПОСТАНОВЛЯЕТ:</w:t>
      </w:r>
    </w:p>
    <w:p w:rsidR="00EC4FDC" w:rsidRPr="00EF546D" w:rsidRDefault="00EC4FDC" w:rsidP="00EC4FDC">
      <w:pPr>
        <w:jc w:val="both"/>
        <w:rPr>
          <w:rFonts w:ascii="Arial" w:hAnsi="Arial" w:cs="Arial"/>
          <w:sz w:val="16"/>
          <w:szCs w:val="16"/>
        </w:rPr>
      </w:pPr>
    </w:p>
    <w:p w:rsidR="00EC4FDC" w:rsidRPr="00EF546D" w:rsidRDefault="00EC4FDC" w:rsidP="00EC4FDC">
      <w:pPr>
        <w:ind w:firstLine="142"/>
        <w:jc w:val="both"/>
        <w:rPr>
          <w:rFonts w:ascii="Arial" w:hAnsi="Arial" w:cs="Arial"/>
          <w:sz w:val="16"/>
          <w:szCs w:val="16"/>
        </w:rPr>
      </w:pPr>
      <w:r w:rsidRPr="00EF546D">
        <w:rPr>
          <w:rFonts w:ascii="Arial" w:hAnsi="Arial" w:cs="Arial"/>
          <w:bCs/>
          <w:sz w:val="16"/>
          <w:szCs w:val="16"/>
        </w:rPr>
        <w:t>1.</w:t>
      </w:r>
      <w:r w:rsidRPr="00EF546D">
        <w:rPr>
          <w:rFonts w:ascii="Arial" w:hAnsi="Arial" w:cs="Arial"/>
          <w:bCs/>
          <w:sz w:val="16"/>
          <w:szCs w:val="16"/>
        </w:rPr>
        <w:tab/>
      </w:r>
      <w:r w:rsidRPr="00EF546D">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18 декабря 2015 года № 784 «Об утверждении Стратегии социально-экономического развития Благодарненского муниципального района Ставропольского края до 2030 года».</w:t>
      </w:r>
    </w:p>
    <w:p w:rsidR="00EC4FDC" w:rsidRPr="00EF546D" w:rsidRDefault="00EC4FDC" w:rsidP="00EC4FDC">
      <w:pPr>
        <w:ind w:firstLine="142"/>
        <w:jc w:val="both"/>
        <w:rPr>
          <w:rFonts w:ascii="Arial" w:hAnsi="Arial" w:cs="Arial"/>
          <w:sz w:val="16"/>
          <w:szCs w:val="16"/>
        </w:rPr>
      </w:pPr>
      <w:r w:rsidRPr="00EF546D">
        <w:rPr>
          <w:rFonts w:ascii="Arial" w:hAnsi="Arial" w:cs="Arial"/>
          <w:bCs/>
          <w:sz w:val="16"/>
          <w:szCs w:val="16"/>
        </w:rPr>
        <w:t>2.</w:t>
      </w:r>
      <w:r w:rsidRPr="00EF546D">
        <w:rPr>
          <w:rFonts w:ascii="Arial" w:hAnsi="Arial" w:cs="Arial"/>
          <w:bCs/>
          <w:sz w:val="16"/>
          <w:szCs w:val="16"/>
        </w:rPr>
        <w:tab/>
      </w:r>
      <w:r w:rsidRPr="00EF546D">
        <w:rPr>
          <w:rFonts w:ascii="Arial" w:hAnsi="Arial" w:cs="Arial"/>
          <w:sz w:val="16"/>
          <w:szCs w:val="16"/>
        </w:rPr>
        <w:t xml:space="preserve">Контроль за выполнением настоящего постановления возложить на </w:t>
      </w:r>
    </w:p>
    <w:p w:rsidR="00EC4FDC" w:rsidRPr="00EF546D" w:rsidRDefault="00EC4FDC" w:rsidP="00EC4FDC">
      <w:pPr>
        <w:ind w:firstLine="142"/>
        <w:jc w:val="both"/>
        <w:rPr>
          <w:rFonts w:ascii="Arial" w:hAnsi="Arial" w:cs="Arial"/>
          <w:sz w:val="16"/>
          <w:szCs w:val="16"/>
        </w:rPr>
      </w:pPr>
      <w:r w:rsidRPr="00EF546D">
        <w:rPr>
          <w:rFonts w:ascii="Arial" w:hAnsi="Arial" w:cs="Arial"/>
          <w:sz w:val="16"/>
          <w:szCs w:val="16"/>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EC4FDC" w:rsidRPr="00EF546D" w:rsidRDefault="00EC4FDC" w:rsidP="00EC4FDC">
      <w:pPr>
        <w:ind w:firstLine="142"/>
        <w:jc w:val="both"/>
        <w:rPr>
          <w:rFonts w:ascii="Arial" w:hAnsi="Arial" w:cs="Arial"/>
          <w:bCs/>
          <w:sz w:val="16"/>
          <w:szCs w:val="16"/>
        </w:rPr>
      </w:pPr>
      <w:r w:rsidRPr="00EF546D">
        <w:rPr>
          <w:rFonts w:ascii="Arial" w:hAnsi="Arial" w:cs="Arial"/>
          <w:bCs/>
          <w:sz w:val="16"/>
          <w:szCs w:val="16"/>
        </w:rPr>
        <w:t>3.</w:t>
      </w:r>
      <w:r w:rsidRPr="00EF546D">
        <w:rPr>
          <w:rFonts w:ascii="Arial" w:hAnsi="Arial" w:cs="Arial"/>
          <w:bCs/>
          <w:sz w:val="16"/>
          <w:szCs w:val="16"/>
        </w:rPr>
        <w:tab/>
        <w:t>Настоящее постановление вступает  в силу со дня подписания и подлежит официальному опубликованию.</w:t>
      </w:r>
    </w:p>
    <w:p w:rsidR="00EC4FDC" w:rsidRPr="00EF546D" w:rsidRDefault="00EC4FDC" w:rsidP="00EC4FDC">
      <w:pPr>
        <w:ind w:firstLine="709"/>
        <w:jc w:val="both"/>
        <w:rPr>
          <w:rFonts w:ascii="Arial" w:hAnsi="Arial" w:cs="Arial"/>
          <w:bCs/>
          <w:sz w:val="16"/>
          <w:szCs w:val="16"/>
        </w:rPr>
      </w:pPr>
    </w:p>
    <w:p w:rsidR="00EC4FDC" w:rsidRPr="00EF546D" w:rsidRDefault="00EC4FDC" w:rsidP="00EC4FDC">
      <w:pPr>
        <w:ind w:firstLine="709"/>
        <w:jc w:val="both"/>
        <w:rPr>
          <w:rFonts w:ascii="Arial" w:hAnsi="Arial" w:cs="Arial"/>
          <w:bCs/>
          <w:sz w:val="16"/>
          <w:szCs w:val="16"/>
        </w:rPr>
      </w:pPr>
    </w:p>
    <w:tbl>
      <w:tblPr>
        <w:tblW w:w="4786" w:type="dxa"/>
        <w:tblLook w:val="01E0"/>
      </w:tblPr>
      <w:tblGrid>
        <w:gridCol w:w="3085"/>
        <w:gridCol w:w="1701"/>
      </w:tblGrid>
      <w:tr w:rsidR="00EC4FDC" w:rsidRPr="00EF546D" w:rsidTr="00EC4FDC">
        <w:trPr>
          <w:trHeight w:val="708"/>
        </w:trPr>
        <w:tc>
          <w:tcPr>
            <w:tcW w:w="3085" w:type="dxa"/>
          </w:tcPr>
          <w:p w:rsidR="00EC4FDC" w:rsidRPr="00EF546D" w:rsidRDefault="00EC4FDC" w:rsidP="00EC4FDC">
            <w:pPr>
              <w:spacing w:line="180" w:lineRule="exact"/>
              <w:rPr>
                <w:rFonts w:ascii="Arial" w:hAnsi="Arial" w:cs="Arial"/>
                <w:sz w:val="16"/>
                <w:szCs w:val="16"/>
              </w:rPr>
            </w:pPr>
            <w:r w:rsidRPr="00EF546D">
              <w:rPr>
                <w:rFonts w:ascii="Arial" w:hAnsi="Arial" w:cs="Arial"/>
                <w:sz w:val="16"/>
                <w:szCs w:val="16"/>
              </w:rPr>
              <w:t>Глава</w:t>
            </w:r>
          </w:p>
          <w:p w:rsidR="00EC4FDC" w:rsidRPr="00EF546D" w:rsidRDefault="00EC4FDC" w:rsidP="00EC4FDC">
            <w:pPr>
              <w:spacing w:line="180" w:lineRule="exact"/>
              <w:rPr>
                <w:rFonts w:ascii="Arial" w:hAnsi="Arial" w:cs="Arial"/>
                <w:sz w:val="16"/>
                <w:szCs w:val="16"/>
              </w:rPr>
            </w:pPr>
            <w:r w:rsidRPr="00EF546D">
              <w:rPr>
                <w:rFonts w:ascii="Arial" w:hAnsi="Arial" w:cs="Arial"/>
                <w:sz w:val="16"/>
                <w:szCs w:val="16"/>
              </w:rPr>
              <w:t>Благодарненского  городского округа</w:t>
            </w:r>
          </w:p>
          <w:p w:rsidR="00EC4FDC" w:rsidRPr="00EF546D" w:rsidRDefault="00EC4FDC" w:rsidP="00EC4FDC">
            <w:pPr>
              <w:spacing w:line="180" w:lineRule="exact"/>
              <w:rPr>
                <w:rFonts w:ascii="Arial" w:hAnsi="Arial" w:cs="Arial"/>
                <w:sz w:val="16"/>
                <w:szCs w:val="16"/>
              </w:rPr>
            </w:pPr>
            <w:r w:rsidRPr="00EF546D">
              <w:rPr>
                <w:rFonts w:ascii="Arial" w:hAnsi="Arial" w:cs="Arial"/>
                <w:sz w:val="16"/>
                <w:szCs w:val="16"/>
              </w:rPr>
              <w:t>Ставропольского края</w:t>
            </w:r>
          </w:p>
        </w:tc>
        <w:tc>
          <w:tcPr>
            <w:tcW w:w="1701" w:type="dxa"/>
          </w:tcPr>
          <w:p w:rsidR="00EC4FDC" w:rsidRPr="00EF546D" w:rsidRDefault="00EC4FDC" w:rsidP="00EC4FDC">
            <w:pPr>
              <w:spacing w:line="180" w:lineRule="exact"/>
              <w:ind w:left="-59"/>
              <w:jc w:val="right"/>
              <w:rPr>
                <w:rFonts w:ascii="Arial" w:hAnsi="Arial" w:cs="Arial"/>
                <w:sz w:val="16"/>
                <w:szCs w:val="16"/>
              </w:rPr>
            </w:pPr>
          </w:p>
          <w:p w:rsidR="00EC4FDC" w:rsidRPr="00EF546D" w:rsidRDefault="00EC4FDC" w:rsidP="00EC4FDC">
            <w:pPr>
              <w:spacing w:line="180" w:lineRule="exact"/>
              <w:ind w:left="-59"/>
              <w:jc w:val="right"/>
              <w:rPr>
                <w:rFonts w:ascii="Arial" w:hAnsi="Arial" w:cs="Arial"/>
                <w:sz w:val="16"/>
                <w:szCs w:val="16"/>
              </w:rPr>
            </w:pPr>
          </w:p>
          <w:p w:rsidR="00EC4FDC" w:rsidRPr="00EF546D" w:rsidRDefault="00EC4FDC" w:rsidP="00EC4FDC">
            <w:pPr>
              <w:spacing w:line="180" w:lineRule="exact"/>
              <w:ind w:left="-59"/>
              <w:jc w:val="right"/>
              <w:rPr>
                <w:rFonts w:ascii="Arial" w:hAnsi="Arial" w:cs="Arial"/>
                <w:sz w:val="16"/>
                <w:szCs w:val="16"/>
              </w:rPr>
            </w:pPr>
            <w:r w:rsidRPr="00EF546D">
              <w:rPr>
                <w:rFonts w:ascii="Arial" w:hAnsi="Arial" w:cs="Arial"/>
                <w:sz w:val="16"/>
                <w:szCs w:val="16"/>
              </w:rPr>
              <w:t xml:space="preserve">А.И. Теньков </w:t>
            </w:r>
          </w:p>
        </w:tc>
      </w:tr>
    </w:tbl>
    <w:p w:rsidR="002D6017" w:rsidRDefault="002D6017" w:rsidP="00F27C4E">
      <w:pPr>
        <w:autoSpaceDE w:val="0"/>
        <w:autoSpaceDN w:val="0"/>
        <w:adjustRightInd w:val="0"/>
        <w:spacing w:line="180" w:lineRule="exact"/>
        <w:ind w:firstLine="142"/>
        <w:jc w:val="both"/>
        <w:rPr>
          <w:rFonts w:ascii="Arial" w:hAnsi="Arial" w:cs="Arial"/>
          <w:sz w:val="16"/>
          <w:szCs w:val="16"/>
        </w:rPr>
      </w:pPr>
    </w:p>
    <w:p w:rsidR="002D6017" w:rsidRDefault="002D6017" w:rsidP="00F27C4E">
      <w:pPr>
        <w:autoSpaceDE w:val="0"/>
        <w:autoSpaceDN w:val="0"/>
        <w:adjustRightInd w:val="0"/>
        <w:ind w:firstLine="142"/>
        <w:jc w:val="both"/>
        <w:rPr>
          <w:rFonts w:ascii="Arial" w:hAnsi="Arial" w:cs="Arial"/>
          <w:sz w:val="16"/>
          <w:szCs w:val="16"/>
        </w:rPr>
      </w:pPr>
    </w:p>
    <w:p w:rsidR="002D6017" w:rsidRDefault="002D6017" w:rsidP="00F27C4E">
      <w:pPr>
        <w:autoSpaceDE w:val="0"/>
        <w:autoSpaceDN w:val="0"/>
        <w:adjustRightInd w:val="0"/>
        <w:ind w:firstLine="142"/>
        <w:jc w:val="both"/>
        <w:rPr>
          <w:rFonts w:ascii="Arial" w:hAnsi="Arial" w:cs="Arial"/>
          <w:sz w:val="16"/>
          <w:szCs w:val="16"/>
        </w:rPr>
      </w:pPr>
    </w:p>
    <w:p w:rsidR="00ED0CCD" w:rsidRPr="00811A44" w:rsidRDefault="00ED0CCD" w:rsidP="00ED0CCD">
      <w:pPr>
        <w:jc w:val="center"/>
        <w:rPr>
          <w:rFonts w:ascii="Arial" w:hAnsi="Arial" w:cs="Arial"/>
          <w:b/>
          <w:sz w:val="16"/>
          <w:szCs w:val="16"/>
        </w:rPr>
      </w:pPr>
      <w:r w:rsidRPr="00811A44">
        <w:rPr>
          <w:rFonts w:ascii="Arial" w:hAnsi="Arial" w:cs="Arial"/>
          <w:b/>
          <w:sz w:val="16"/>
          <w:szCs w:val="16"/>
        </w:rPr>
        <w:t>ПРИКАЗ</w:t>
      </w:r>
    </w:p>
    <w:p w:rsidR="00ED0CCD" w:rsidRPr="00811A44" w:rsidRDefault="00ED0CCD" w:rsidP="00ED0CCD">
      <w:pPr>
        <w:jc w:val="center"/>
        <w:rPr>
          <w:rFonts w:ascii="Arial" w:hAnsi="Arial" w:cs="Arial"/>
          <w:b/>
          <w:sz w:val="16"/>
          <w:szCs w:val="16"/>
        </w:rPr>
      </w:pPr>
      <w:r w:rsidRPr="00811A44">
        <w:rPr>
          <w:rFonts w:ascii="Arial" w:hAnsi="Arial" w:cs="Arial"/>
          <w:b/>
          <w:sz w:val="16"/>
          <w:szCs w:val="16"/>
        </w:rPr>
        <w:t xml:space="preserve">УПРАВЛЕНИЯ КУЛЬТУРЫ </w:t>
      </w:r>
    </w:p>
    <w:p w:rsidR="00ED0CCD" w:rsidRPr="00811A44" w:rsidRDefault="00ED0CCD" w:rsidP="00ED0CCD">
      <w:pPr>
        <w:jc w:val="center"/>
        <w:rPr>
          <w:rFonts w:ascii="Arial" w:hAnsi="Arial" w:cs="Arial"/>
          <w:b/>
          <w:sz w:val="16"/>
          <w:szCs w:val="16"/>
        </w:rPr>
      </w:pPr>
      <w:r w:rsidRPr="00811A44">
        <w:rPr>
          <w:rFonts w:ascii="Arial" w:hAnsi="Arial" w:cs="Arial"/>
          <w:b/>
          <w:sz w:val="16"/>
          <w:szCs w:val="16"/>
        </w:rPr>
        <w:t>АДМИНИСТРАЦИИ БЛАГОДАРНЕНСКОГО ГОРОДСКОГО ОКРУГА  СТАВРОПОЛЬСКОГО КРАЯ</w:t>
      </w:r>
    </w:p>
    <w:tbl>
      <w:tblPr>
        <w:tblW w:w="0" w:type="auto"/>
        <w:tblLook w:val="04A0"/>
      </w:tblPr>
      <w:tblGrid>
        <w:gridCol w:w="418"/>
        <w:gridCol w:w="678"/>
        <w:gridCol w:w="861"/>
        <w:gridCol w:w="1964"/>
        <w:gridCol w:w="432"/>
        <w:gridCol w:w="540"/>
      </w:tblGrid>
      <w:tr w:rsidR="00ED0CCD" w:rsidRPr="00811A44" w:rsidTr="00B032A3">
        <w:trPr>
          <w:trHeight w:val="80"/>
        </w:trPr>
        <w:tc>
          <w:tcPr>
            <w:tcW w:w="675" w:type="dxa"/>
          </w:tcPr>
          <w:p w:rsidR="00ED0CCD" w:rsidRPr="00811A44" w:rsidRDefault="00ED0CCD" w:rsidP="00B032A3">
            <w:pPr>
              <w:tabs>
                <w:tab w:val="left" w:pos="1862"/>
              </w:tabs>
              <w:jc w:val="center"/>
              <w:rPr>
                <w:rFonts w:ascii="Arial" w:hAnsi="Arial" w:cs="Arial"/>
                <w:sz w:val="16"/>
                <w:szCs w:val="16"/>
              </w:rPr>
            </w:pPr>
          </w:p>
        </w:tc>
        <w:tc>
          <w:tcPr>
            <w:tcW w:w="1276" w:type="dxa"/>
          </w:tcPr>
          <w:p w:rsidR="00ED0CCD" w:rsidRPr="00811A44" w:rsidRDefault="00ED0CCD" w:rsidP="00B032A3">
            <w:pPr>
              <w:tabs>
                <w:tab w:val="left" w:pos="1862"/>
              </w:tabs>
              <w:jc w:val="center"/>
              <w:rPr>
                <w:rFonts w:ascii="Arial" w:hAnsi="Arial" w:cs="Arial"/>
                <w:sz w:val="16"/>
                <w:szCs w:val="16"/>
              </w:rPr>
            </w:pPr>
          </w:p>
        </w:tc>
        <w:tc>
          <w:tcPr>
            <w:tcW w:w="1701" w:type="dxa"/>
          </w:tcPr>
          <w:p w:rsidR="00ED0CCD" w:rsidRPr="00811A44" w:rsidRDefault="00ED0CCD" w:rsidP="00B032A3">
            <w:pPr>
              <w:tabs>
                <w:tab w:val="left" w:pos="1862"/>
              </w:tabs>
              <w:jc w:val="center"/>
              <w:rPr>
                <w:rFonts w:ascii="Arial" w:hAnsi="Arial" w:cs="Arial"/>
                <w:sz w:val="16"/>
                <w:szCs w:val="16"/>
              </w:rPr>
            </w:pPr>
          </w:p>
        </w:tc>
        <w:tc>
          <w:tcPr>
            <w:tcW w:w="4253" w:type="dxa"/>
          </w:tcPr>
          <w:p w:rsidR="00ED0CCD" w:rsidRPr="00811A44" w:rsidRDefault="00ED0CCD" w:rsidP="00B032A3">
            <w:pPr>
              <w:tabs>
                <w:tab w:val="left" w:pos="1862"/>
              </w:tabs>
              <w:jc w:val="center"/>
              <w:rPr>
                <w:rFonts w:ascii="Arial" w:hAnsi="Arial" w:cs="Arial"/>
                <w:sz w:val="16"/>
                <w:szCs w:val="16"/>
              </w:rPr>
            </w:pPr>
          </w:p>
        </w:tc>
        <w:tc>
          <w:tcPr>
            <w:tcW w:w="708" w:type="dxa"/>
          </w:tcPr>
          <w:p w:rsidR="00ED0CCD" w:rsidRPr="00811A44" w:rsidRDefault="00ED0CCD" w:rsidP="00B032A3">
            <w:pPr>
              <w:tabs>
                <w:tab w:val="left" w:pos="1862"/>
              </w:tabs>
              <w:jc w:val="center"/>
              <w:rPr>
                <w:rFonts w:ascii="Arial" w:hAnsi="Arial" w:cs="Arial"/>
                <w:sz w:val="16"/>
                <w:szCs w:val="16"/>
              </w:rPr>
            </w:pPr>
          </w:p>
        </w:tc>
        <w:tc>
          <w:tcPr>
            <w:tcW w:w="957" w:type="dxa"/>
          </w:tcPr>
          <w:p w:rsidR="00ED0CCD" w:rsidRPr="00811A44" w:rsidRDefault="00ED0CCD" w:rsidP="00B032A3">
            <w:pPr>
              <w:tabs>
                <w:tab w:val="left" w:pos="1862"/>
              </w:tabs>
              <w:rPr>
                <w:rFonts w:ascii="Arial" w:hAnsi="Arial" w:cs="Arial"/>
                <w:sz w:val="16"/>
                <w:szCs w:val="16"/>
              </w:rPr>
            </w:pPr>
          </w:p>
        </w:tc>
      </w:tr>
    </w:tbl>
    <w:p w:rsidR="00ED0CCD" w:rsidRPr="00811A44" w:rsidRDefault="00ED0CCD" w:rsidP="00ED0CCD">
      <w:pPr>
        <w:spacing w:line="240" w:lineRule="exact"/>
        <w:jc w:val="both"/>
        <w:rPr>
          <w:rFonts w:ascii="Arial" w:hAnsi="Arial" w:cs="Arial"/>
          <w:sz w:val="16"/>
          <w:szCs w:val="16"/>
        </w:rPr>
      </w:pPr>
      <w:r w:rsidRPr="00811A44">
        <w:rPr>
          <w:rFonts w:ascii="Arial" w:hAnsi="Arial" w:cs="Arial"/>
          <w:sz w:val="16"/>
          <w:szCs w:val="16"/>
        </w:rPr>
        <w:t xml:space="preserve">09 января 2020 года   </w:t>
      </w:r>
      <w:r>
        <w:rPr>
          <w:rFonts w:ascii="Arial" w:hAnsi="Arial" w:cs="Arial"/>
          <w:sz w:val="16"/>
          <w:szCs w:val="16"/>
        </w:rPr>
        <w:t xml:space="preserve">  </w:t>
      </w:r>
      <w:r w:rsidRPr="00811A44">
        <w:rPr>
          <w:rFonts w:ascii="Arial" w:hAnsi="Arial" w:cs="Arial"/>
          <w:sz w:val="16"/>
          <w:szCs w:val="16"/>
        </w:rPr>
        <w:t xml:space="preserve"> г. Благодарный                       № 02-р</w:t>
      </w:r>
    </w:p>
    <w:p w:rsidR="00ED0CCD" w:rsidRPr="00811A44" w:rsidRDefault="00ED0CCD" w:rsidP="00ED0CCD">
      <w:pPr>
        <w:spacing w:line="240" w:lineRule="exact"/>
        <w:jc w:val="both"/>
        <w:rPr>
          <w:rFonts w:ascii="Arial" w:hAnsi="Arial" w:cs="Arial"/>
          <w:sz w:val="16"/>
          <w:szCs w:val="16"/>
        </w:rPr>
      </w:pPr>
    </w:p>
    <w:p w:rsidR="00ED0CCD" w:rsidRPr="00811A44" w:rsidRDefault="00ED0CCD" w:rsidP="00ED0CCD">
      <w:pPr>
        <w:spacing w:line="180" w:lineRule="exact"/>
        <w:jc w:val="both"/>
        <w:rPr>
          <w:rFonts w:ascii="Arial" w:hAnsi="Arial" w:cs="Arial"/>
          <w:sz w:val="16"/>
          <w:szCs w:val="16"/>
        </w:rPr>
      </w:pPr>
      <w:r w:rsidRPr="00811A44">
        <w:rPr>
          <w:rFonts w:ascii="Arial" w:hAnsi="Arial" w:cs="Arial"/>
          <w:sz w:val="16"/>
          <w:szCs w:val="16"/>
        </w:rPr>
        <w:t xml:space="preserve">О проведении конкурса на включение в кадровый резерв для замещения должностей муниципальной службы в управлении культуры администрации Благодарненского городского округа Ставропольского края </w:t>
      </w:r>
    </w:p>
    <w:p w:rsidR="00ED0CCD" w:rsidRPr="00811A44" w:rsidRDefault="00ED0CCD" w:rsidP="00ED0CCD">
      <w:pPr>
        <w:jc w:val="both"/>
        <w:rPr>
          <w:rFonts w:ascii="Arial" w:hAnsi="Arial" w:cs="Arial"/>
          <w:sz w:val="16"/>
          <w:szCs w:val="16"/>
        </w:rPr>
      </w:pPr>
    </w:p>
    <w:p w:rsidR="00ED0CCD" w:rsidRPr="00811A44" w:rsidRDefault="00ED0CCD" w:rsidP="00ED0CCD">
      <w:pPr>
        <w:ind w:firstLine="142"/>
        <w:jc w:val="both"/>
        <w:rPr>
          <w:rFonts w:ascii="Arial" w:hAnsi="Arial" w:cs="Arial"/>
          <w:sz w:val="16"/>
          <w:szCs w:val="16"/>
        </w:rPr>
      </w:pPr>
      <w:r w:rsidRPr="00811A44">
        <w:rPr>
          <w:rFonts w:ascii="Arial" w:hAnsi="Arial" w:cs="Arial"/>
          <w:sz w:val="16"/>
          <w:szCs w:val="16"/>
        </w:rPr>
        <w:t xml:space="preserve">Руководствуясь статьей 33 Федерального закона от 02 марта 2007 года № 25-ФЗ «О муниципальной службе в Российской Федерации», Положением о муниципальной службе в органах местного самоуправления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октября 2017 года № 25, Положением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18 января 2018 года № 37, </w:t>
      </w:r>
    </w:p>
    <w:p w:rsidR="00ED0CCD" w:rsidRPr="00811A44" w:rsidRDefault="00ED0CCD" w:rsidP="00ED0CCD">
      <w:pPr>
        <w:ind w:firstLine="709"/>
        <w:jc w:val="both"/>
        <w:rPr>
          <w:rFonts w:ascii="Arial" w:hAnsi="Arial" w:cs="Arial"/>
          <w:sz w:val="16"/>
          <w:szCs w:val="16"/>
        </w:rPr>
      </w:pPr>
    </w:p>
    <w:p w:rsidR="00ED0CCD" w:rsidRPr="00811A44" w:rsidRDefault="00ED0CCD" w:rsidP="00ED0CCD">
      <w:pPr>
        <w:ind w:firstLine="709"/>
        <w:jc w:val="both"/>
        <w:rPr>
          <w:rFonts w:ascii="Arial" w:hAnsi="Arial" w:cs="Arial"/>
          <w:sz w:val="16"/>
          <w:szCs w:val="16"/>
        </w:rPr>
      </w:pPr>
    </w:p>
    <w:p w:rsidR="00ED0CCD" w:rsidRPr="00811A44" w:rsidRDefault="00ED0CCD" w:rsidP="00ED0CCD">
      <w:pPr>
        <w:jc w:val="both"/>
        <w:rPr>
          <w:rFonts w:ascii="Arial" w:hAnsi="Arial" w:cs="Arial"/>
          <w:sz w:val="16"/>
          <w:szCs w:val="16"/>
        </w:rPr>
      </w:pPr>
      <w:r w:rsidRPr="00811A44">
        <w:rPr>
          <w:rFonts w:ascii="Arial" w:hAnsi="Arial" w:cs="Arial"/>
          <w:sz w:val="16"/>
          <w:szCs w:val="16"/>
        </w:rPr>
        <w:t>ПРИКАЗЫВАЮ:</w:t>
      </w:r>
    </w:p>
    <w:p w:rsidR="00ED0CCD" w:rsidRPr="00811A44" w:rsidRDefault="00ED0CCD" w:rsidP="00ED0CCD">
      <w:pPr>
        <w:ind w:firstLine="709"/>
        <w:jc w:val="both"/>
        <w:rPr>
          <w:rFonts w:ascii="Arial" w:hAnsi="Arial" w:cs="Arial"/>
          <w:sz w:val="16"/>
          <w:szCs w:val="16"/>
        </w:rPr>
      </w:pPr>
    </w:p>
    <w:p w:rsidR="00ED0CCD" w:rsidRPr="00811A44" w:rsidRDefault="00ED0CCD" w:rsidP="00ED0CCD">
      <w:pPr>
        <w:ind w:firstLine="142"/>
        <w:jc w:val="both"/>
        <w:rPr>
          <w:rFonts w:ascii="Arial" w:hAnsi="Arial" w:cs="Arial"/>
          <w:sz w:val="16"/>
          <w:szCs w:val="16"/>
        </w:rPr>
      </w:pPr>
      <w:r w:rsidRPr="00811A44">
        <w:rPr>
          <w:rFonts w:ascii="Arial" w:hAnsi="Arial" w:cs="Arial"/>
          <w:sz w:val="16"/>
          <w:szCs w:val="16"/>
        </w:rPr>
        <w:t xml:space="preserve">1. Провести конкурс на включение в кадровый резерв муниципальной службы в управлении культуры </w:t>
      </w:r>
      <w:r w:rsidRPr="00811A44">
        <w:rPr>
          <w:rFonts w:ascii="Arial" w:hAnsi="Arial" w:cs="Arial"/>
          <w:sz w:val="16"/>
          <w:szCs w:val="16"/>
        </w:rPr>
        <w:lastRenderedPageBreak/>
        <w:t>администрации Благодарненского городского округа Ставропольского края на следующие должности:</w:t>
      </w:r>
    </w:p>
    <w:p w:rsidR="00ED0CCD" w:rsidRPr="00811A44" w:rsidRDefault="00ED0CCD" w:rsidP="00ED0CCD">
      <w:pPr>
        <w:ind w:firstLine="142"/>
        <w:jc w:val="both"/>
        <w:rPr>
          <w:rFonts w:ascii="Arial" w:hAnsi="Arial" w:cs="Arial"/>
          <w:sz w:val="16"/>
          <w:szCs w:val="16"/>
        </w:rPr>
      </w:pPr>
      <w:r w:rsidRPr="00811A44">
        <w:rPr>
          <w:rFonts w:ascii="Arial" w:hAnsi="Arial" w:cs="Arial"/>
          <w:sz w:val="16"/>
          <w:szCs w:val="16"/>
        </w:rPr>
        <w:t>ведущий специалист управления культуры администрации Благодарненского городского округа Ставропольского края (1 единица);</w:t>
      </w:r>
    </w:p>
    <w:p w:rsidR="00ED0CCD" w:rsidRPr="00811A44" w:rsidRDefault="00ED0CCD" w:rsidP="00113E95">
      <w:pPr>
        <w:numPr>
          <w:ilvl w:val="0"/>
          <w:numId w:val="9"/>
        </w:numPr>
        <w:ind w:left="0" w:firstLine="142"/>
        <w:jc w:val="both"/>
        <w:rPr>
          <w:rFonts w:ascii="Arial" w:hAnsi="Arial" w:cs="Arial"/>
          <w:sz w:val="16"/>
          <w:szCs w:val="16"/>
        </w:rPr>
      </w:pPr>
      <w:r w:rsidRPr="00811A44">
        <w:rPr>
          <w:rFonts w:ascii="Arial" w:hAnsi="Arial" w:cs="Arial"/>
          <w:sz w:val="16"/>
          <w:szCs w:val="16"/>
        </w:rPr>
        <w:t>Утвердить прилагаемое извещение о проведении конкурса на включение в кадровый резерв для замещения должностей муниципальной службы в управлении культуры администрации Благодарненского городского округа Ставропольского края.</w:t>
      </w:r>
    </w:p>
    <w:p w:rsidR="00ED0CCD" w:rsidRPr="00811A44" w:rsidRDefault="00ED0CCD" w:rsidP="00ED0CCD">
      <w:pPr>
        <w:tabs>
          <w:tab w:val="num" w:pos="1002"/>
        </w:tabs>
        <w:ind w:firstLine="142"/>
        <w:jc w:val="both"/>
        <w:rPr>
          <w:rFonts w:ascii="Arial" w:hAnsi="Arial" w:cs="Arial"/>
          <w:sz w:val="16"/>
          <w:szCs w:val="16"/>
        </w:rPr>
      </w:pPr>
      <w:r w:rsidRPr="00811A44">
        <w:rPr>
          <w:rFonts w:ascii="Arial" w:hAnsi="Arial" w:cs="Arial"/>
          <w:sz w:val="16"/>
          <w:szCs w:val="16"/>
        </w:rPr>
        <w:t>3. Опубликовать настоящее извещение в газете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ED0CCD" w:rsidRPr="00811A44" w:rsidRDefault="00ED0CCD" w:rsidP="00ED0CCD">
      <w:pPr>
        <w:ind w:firstLine="142"/>
        <w:jc w:val="both"/>
        <w:rPr>
          <w:rFonts w:ascii="Arial" w:hAnsi="Arial" w:cs="Arial"/>
          <w:sz w:val="16"/>
          <w:szCs w:val="16"/>
        </w:rPr>
      </w:pPr>
      <w:r w:rsidRPr="00811A44">
        <w:rPr>
          <w:rFonts w:ascii="Arial" w:hAnsi="Arial" w:cs="Arial"/>
          <w:sz w:val="16"/>
          <w:szCs w:val="16"/>
        </w:rPr>
        <w:t>4. Главному специалисту управления культуры администрации Благодарненского городского округа Ставропольского края Гаджиевой Александре Ивановне обеспечить необходимые мероприятия по подготовке и проведению конкурса.</w:t>
      </w:r>
    </w:p>
    <w:p w:rsidR="00ED0CCD" w:rsidRPr="00811A44" w:rsidRDefault="00ED0CCD" w:rsidP="00ED0CCD">
      <w:pPr>
        <w:ind w:firstLine="142"/>
        <w:jc w:val="both"/>
        <w:rPr>
          <w:rFonts w:ascii="Arial" w:hAnsi="Arial" w:cs="Arial"/>
          <w:color w:val="FF0000"/>
          <w:sz w:val="16"/>
          <w:szCs w:val="16"/>
        </w:rPr>
      </w:pPr>
      <w:r w:rsidRPr="00811A44">
        <w:rPr>
          <w:rFonts w:ascii="Arial" w:hAnsi="Arial" w:cs="Arial"/>
          <w:sz w:val="16"/>
          <w:szCs w:val="16"/>
        </w:rPr>
        <w:t>5. Контроль за выполнением настоящего приказа</w:t>
      </w:r>
      <w:r>
        <w:rPr>
          <w:rFonts w:ascii="Arial" w:hAnsi="Arial" w:cs="Arial"/>
          <w:sz w:val="16"/>
          <w:szCs w:val="16"/>
        </w:rPr>
        <w:t xml:space="preserve"> </w:t>
      </w:r>
      <w:r w:rsidRPr="00811A44">
        <w:rPr>
          <w:rFonts w:ascii="Arial" w:hAnsi="Arial" w:cs="Arial"/>
          <w:sz w:val="16"/>
          <w:szCs w:val="16"/>
        </w:rPr>
        <w:t>оставляю за собой.</w:t>
      </w:r>
    </w:p>
    <w:p w:rsidR="00ED0CCD" w:rsidRPr="00811A44" w:rsidRDefault="00ED0CCD" w:rsidP="00ED0CCD">
      <w:pPr>
        <w:ind w:firstLine="142"/>
        <w:jc w:val="both"/>
        <w:rPr>
          <w:rFonts w:ascii="Arial" w:hAnsi="Arial" w:cs="Arial"/>
          <w:sz w:val="16"/>
          <w:szCs w:val="16"/>
        </w:rPr>
      </w:pPr>
      <w:r w:rsidRPr="00811A44">
        <w:rPr>
          <w:rFonts w:ascii="Arial" w:hAnsi="Arial" w:cs="Arial"/>
          <w:sz w:val="16"/>
          <w:szCs w:val="16"/>
        </w:rPr>
        <w:t>6. Настоящий</w:t>
      </w:r>
      <w:r>
        <w:rPr>
          <w:rFonts w:ascii="Arial" w:hAnsi="Arial" w:cs="Arial"/>
          <w:sz w:val="16"/>
          <w:szCs w:val="16"/>
        </w:rPr>
        <w:t xml:space="preserve"> </w:t>
      </w:r>
      <w:r w:rsidRPr="00811A44">
        <w:rPr>
          <w:rFonts w:ascii="Arial" w:hAnsi="Arial" w:cs="Arial"/>
          <w:sz w:val="16"/>
          <w:szCs w:val="16"/>
        </w:rPr>
        <w:t>приказ вступает в силу со дня его подписания.</w:t>
      </w:r>
    </w:p>
    <w:p w:rsidR="00ED0CCD" w:rsidRPr="00811A44" w:rsidRDefault="00ED0CCD" w:rsidP="00ED0CCD">
      <w:pPr>
        <w:ind w:firstLine="142"/>
        <w:jc w:val="both"/>
        <w:rPr>
          <w:rFonts w:ascii="Arial" w:hAnsi="Arial" w:cs="Arial"/>
          <w:sz w:val="16"/>
          <w:szCs w:val="16"/>
        </w:rPr>
      </w:pPr>
    </w:p>
    <w:p w:rsidR="00ED0CCD" w:rsidRPr="00811A44" w:rsidRDefault="00ED0CCD" w:rsidP="00ED0CCD">
      <w:pPr>
        <w:jc w:val="both"/>
        <w:rPr>
          <w:rFonts w:ascii="Arial" w:hAnsi="Arial" w:cs="Arial"/>
          <w:sz w:val="16"/>
          <w:szCs w:val="16"/>
        </w:rPr>
      </w:pPr>
    </w:p>
    <w:tbl>
      <w:tblPr>
        <w:tblW w:w="0" w:type="auto"/>
        <w:tblLook w:val="01E0"/>
      </w:tblPr>
      <w:tblGrid>
        <w:gridCol w:w="3436"/>
        <w:gridCol w:w="1457"/>
      </w:tblGrid>
      <w:tr w:rsidR="00ED0CCD" w:rsidRPr="00811A44" w:rsidTr="00ED0CCD">
        <w:trPr>
          <w:trHeight w:val="708"/>
        </w:trPr>
        <w:tc>
          <w:tcPr>
            <w:tcW w:w="3436" w:type="dxa"/>
            <w:hideMark/>
          </w:tcPr>
          <w:p w:rsidR="00ED0CCD" w:rsidRPr="00811A44" w:rsidRDefault="00ED0CCD" w:rsidP="00ED0CCD">
            <w:pPr>
              <w:spacing w:line="180" w:lineRule="exact"/>
              <w:rPr>
                <w:rFonts w:ascii="Arial" w:hAnsi="Arial" w:cs="Arial"/>
                <w:sz w:val="16"/>
                <w:szCs w:val="16"/>
              </w:rPr>
            </w:pPr>
            <w:r w:rsidRPr="00811A44">
              <w:rPr>
                <w:rFonts w:ascii="Arial" w:hAnsi="Arial" w:cs="Arial"/>
                <w:sz w:val="16"/>
                <w:szCs w:val="16"/>
              </w:rPr>
              <w:t xml:space="preserve">Начальник управления </w:t>
            </w:r>
          </w:p>
          <w:p w:rsidR="00ED0CCD" w:rsidRPr="00811A44" w:rsidRDefault="00ED0CCD" w:rsidP="00ED0CCD">
            <w:pPr>
              <w:spacing w:line="180" w:lineRule="exact"/>
              <w:rPr>
                <w:rFonts w:ascii="Arial" w:hAnsi="Arial" w:cs="Arial"/>
                <w:sz w:val="16"/>
                <w:szCs w:val="16"/>
              </w:rPr>
            </w:pPr>
            <w:r w:rsidRPr="00811A44">
              <w:rPr>
                <w:rFonts w:ascii="Arial" w:hAnsi="Arial" w:cs="Arial"/>
                <w:sz w:val="16"/>
                <w:szCs w:val="16"/>
              </w:rPr>
              <w:t>культуры администрации</w:t>
            </w:r>
          </w:p>
          <w:p w:rsidR="00ED0CCD" w:rsidRPr="00811A44" w:rsidRDefault="00ED0CCD" w:rsidP="00ED0CCD">
            <w:pPr>
              <w:spacing w:line="180" w:lineRule="exact"/>
              <w:rPr>
                <w:rFonts w:ascii="Arial" w:hAnsi="Arial" w:cs="Arial"/>
                <w:sz w:val="16"/>
                <w:szCs w:val="16"/>
              </w:rPr>
            </w:pPr>
            <w:r w:rsidRPr="00811A44">
              <w:rPr>
                <w:rFonts w:ascii="Arial" w:hAnsi="Arial" w:cs="Arial"/>
                <w:sz w:val="16"/>
                <w:szCs w:val="16"/>
              </w:rPr>
              <w:t>Благодарненского городского округа</w:t>
            </w:r>
          </w:p>
          <w:p w:rsidR="00ED0CCD" w:rsidRPr="00811A44" w:rsidRDefault="00ED0CCD" w:rsidP="00ED0CCD">
            <w:pPr>
              <w:spacing w:line="180" w:lineRule="exact"/>
              <w:rPr>
                <w:rFonts w:ascii="Arial" w:hAnsi="Arial" w:cs="Arial"/>
                <w:sz w:val="16"/>
                <w:szCs w:val="16"/>
              </w:rPr>
            </w:pPr>
            <w:r w:rsidRPr="00811A44">
              <w:rPr>
                <w:rFonts w:ascii="Arial" w:hAnsi="Arial" w:cs="Arial"/>
                <w:sz w:val="16"/>
                <w:szCs w:val="16"/>
              </w:rPr>
              <w:t>Ставропольского края</w:t>
            </w:r>
          </w:p>
          <w:p w:rsidR="00ED0CCD" w:rsidRPr="00811A44" w:rsidRDefault="00ED0CCD" w:rsidP="00ED0CCD">
            <w:pPr>
              <w:spacing w:line="180" w:lineRule="exact"/>
              <w:rPr>
                <w:rFonts w:ascii="Arial" w:hAnsi="Arial" w:cs="Arial"/>
                <w:sz w:val="16"/>
                <w:szCs w:val="16"/>
              </w:rPr>
            </w:pPr>
          </w:p>
        </w:tc>
        <w:tc>
          <w:tcPr>
            <w:tcW w:w="1457" w:type="dxa"/>
          </w:tcPr>
          <w:p w:rsidR="00ED0CCD" w:rsidRPr="00811A44" w:rsidRDefault="00ED0CCD" w:rsidP="00ED0CCD">
            <w:pPr>
              <w:suppressAutoHyphens/>
              <w:spacing w:line="180" w:lineRule="exact"/>
              <w:rPr>
                <w:rFonts w:ascii="Arial" w:hAnsi="Arial" w:cs="Arial"/>
                <w:sz w:val="16"/>
                <w:szCs w:val="16"/>
              </w:rPr>
            </w:pPr>
          </w:p>
          <w:p w:rsidR="00ED0CCD" w:rsidRPr="00811A44" w:rsidRDefault="00ED0CCD" w:rsidP="00ED0CCD">
            <w:pPr>
              <w:suppressAutoHyphens/>
              <w:spacing w:line="180" w:lineRule="exact"/>
              <w:rPr>
                <w:rFonts w:ascii="Arial" w:hAnsi="Arial" w:cs="Arial"/>
                <w:sz w:val="16"/>
                <w:szCs w:val="16"/>
              </w:rPr>
            </w:pPr>
          </w:p>
          <w:p w:rsidR="00ED0CCD" w:rsidRPr="00811A44" w:rsidRDefault="00ED0CCD" w:rsidP="00ED0CCD">
            <w:pPr>
              <w:suppressAutoHyphens/>
              <w:spacing w:line="180" w:lineRule="exact"/>
              <w:jc w:val="right"/>
              <w:rPr>
                <w:rFonts w:ascii="Arial" w:hAnsi="Arial" w:cs="Arial"/>
                <w:sz w:val="16"/>
                <w:szCs w:val="16"/>
              </w:rPr>
            </w:pPr>
          </w:p>
          <w:p w:rsidR="00ED0CCD" w:rsidRPr="00811A44" w:rsidRDefault="00ED0CCD" w:rsidP="00ED0CCD">
            <w:pPr>
              <w:suppressAutoHyphens/>
              <w:spacing w:line="180" w:lineRule="exact"/>
              <w:jc w:val="right"/>
              <w:rPr>
                <w:rFonts w:ascii="Arial" w:hAnsi="Arial" w:cs="Arial"/>
                <w:sz w:val="16"/>
                <w:szCs w:val="16"/>
              </w:rPr>
            </w:pPr>
            <w:r w:rsidRPr="00811A44">
              <w:rPr>
                <w:rFonts w:ascii="Arial" w:hAnsi="Arial" w:cs="Arial"/>
                <w:sz w:val="16"/>
                <w:szCs w:val="16"/>
              </w:rPr>
              <w:t>С.В. Агибанова</w:t>
            </w:r>
          </w:p>
        </w:tc>
      </w:tr>
    </w:tbl>
    <w:p w:rsidR="002D6017" w:rsidRDefault="002D6017" w:rsidP="00F27C4E">
      <w:pPr>
        <w:autoSpaceDE w:val="0"/>
        <w:autoSpaceDN w:val="0"/>
        <w:adjustRightInd w:val="0"/>
        <w:ind w:firstLine="142"/>
        <w:jc w:val="both"/>
        <w:rPr>
          <w:rFonts w:ascii="Arial" w:hAnsi="Arial" w:cs="Arial"/>
          <w:sz w:val="16"/>
          <w:szCs w:val="16"/>
        </w:rPr>
      </w:pPr>
    </w:p>
    <w:p w:rsidR="002D6017" w:rsidRDefault="002D6017" w:rsidP="00F27C4E">
      <w:pPr>
        <w:autoSpaceDE w:val="0"/>
        <w:autoSpaceDN w:val="0"/>
        <w:adjustRightInd w:val="0"/>
        <w:ind w:firstLine="142"/>
        <w:jc w:val="both"/>
        <w:rPr>
          <w:rFonts w:ascii="Arial" w:hAnsi="Arial" w:cs="Arial"/>
          <w:sz w:val="16"/>
          <w:szCs w:val="16"/>
        </w:rPr>
      </w:pPr>
    </w:p>
    <w:p w:rsidR="002D6017" w:rsidRDefault="002D6017" w:rsidP="00F27C4E">
      <w:pPr>
        <w:autoSpaceDE w:val="0"/>
        <w:autoSpaceDN w:val="0"/>
        <w:adjustRightInd w:val="0"/>
        <w:ind w:firstLine="142"/>
        <w:jc w:val="both"/>
        <w:rPr>
          <w:rFonts w:ascii="Arial" w:hAnsi="Arial" w:cs="Arial"/>
          <w:sz w:val="16"/>
          <w:szCs w:val="16"/>
        </w:rPr>
      </w:pPr>
    </w:p>
    <w:tbl>
      <w:tblPr>
        <w:tblW w:w="0" w:type="auto"/>
        <w:tblLook w:val="04A0"/>
      </w:tblPr>
      <w:tblGrid>
        <w:gridCol w:w="2033"/>
        <w:gridCol w:w="2860"/>
      </w:tblGrid>
      <w:tr w:rsidR="008A42C4" w:rsidRPr="00811A44" w:rsidTr="00B032A3">
        <w:tc>
          <w:tcPr>
            <w:tcW w:w="4643" w:type="dxa"/>
          </w:tcPr>
          <w:p w:rsidR="008A42C4" w:rsidRPr="00811A44" w:rsidRDefault="008A42C4" w:rsidP="00B032A3">
            <w:pPr>
              <w:spacing w:line="240" w:lineRule="exact"/>
              <w:jc w:val="both"/>
              <w:rPr>
                <w:rFonts w:ascii="Arial" w:hAnsi="Arial" w:cs="Arial"/>
                <w:sz w:val="16"/>
                <w:szCs w:val="16"/>
              </w:rPr>
            </w:pPr>
            <w:r w:rsidRPr="00811A44">
              <w:rPr>
                <w:rFonts w:ascii="Arial" w:hAnsi="Arial" w:cs="Arial"/>
                <w:sz w:val="16"/>
                <w:szCs w:val="16"/>
              </w:rPr>
              <w:br w:type="page"/>
            </w:r>
          </w:p>
          <w:p w:rsidR="008A42C4" w:rsidRPr="00811A44" w:rsidRDefault="008A42C4" w:rsidP="00B032A3">
            <w:pPr>
              <w:spacing w:line="240" w:lineRule="exact"/>
              <w:jc w:val="both"/>
              <w:rPr>
                <w:rFonts w:ascii="Arial" w:hAnsi="Arial" w:cs="Arial"/>
                <w:sz w:val="16"/>
                <w:szCs w:val="16"/>
              </w:rPr>
            </w:pPr>
          </w:p>
          <w:p w:rsidR="008A42C4" w:rsidRPr="00811A44" w:rsidRDefault="008A42C4" w:rsidP="00B032A3">
            <w:pPr>
              <w:spacing w:line="240" w:lineRule="exact"/>
              <w:jc w:val="both"/>
              <w:rPr>
                <w:rFonts w:ascii="Arial" w:hAnsi="Arial" w:cs="Arial"/>
                <w:sz w:val="16"/>
                <w:szCs w:val="16"/>
              </w:rPr>
            </w:pPr>
          </w:p>
        </w:tc>
        <w:tc>
          <w:tcPr>
            <w:tcW w:w="4712" w:type="dxa"/>
            <w:hideMark/>
          </w:tcPr>
          <w:p w:rsidR="008A42C4" w:rsidRPr="00811A44" w:rsidRDefault="008A42C4" w:rsidP="008A42C4">
            <w:pPr>
              <w:spacing w:line="180" w:lineRule="exact"/>
              <w:jc w:val="center"/>
              <w:rPr>
                <w:rFonts w:ascii="Arial" w:hAnsi="Arial" w:cs="Arial"/>
                <w:sz w:val="16"/>
                <w:szCs w:val="16"/>
              </w:rPr>
            </w:pPr>
            <w:r w:rsidRPr="00811A44">
              <w:rPr>
                <w:rFonts w:ascii="Arial" w:hAnsi="Arial" w:cs="Arial"/>
                <w:sz w:val="16"/>
                <w:szCs w:val="16"/>
              </w:rPr>
              <w:t>УТВЕРЖДЕНО</w:t>
            </w:r>
          </w:p>
          <w:p w:rsidR="008A42C4" w:rsidRPr="00811A44" w:rsidRDefault="008A42C4" w:rsidP="008A42C4">
            <w:pPr>
              <w:spacing w:line="180" w:lineRule="exact"/>
              <w:jc w:val="center"/>
              <w:rPr>
                <w:rFonts w:ascii="Arial" w:hAnsi="Arial" w:cs="Arial"/>
                <w:sz w:val="16"/>
                <w:szCs w:val="16"/>
              </w:rPr>
            </w:pPr>
            <w:r w:rsidRPr="00811A44">
              <w:rPr>
                <w:rFonts w:ascii="Arial" w:hAnsi="Arial" w:cs="Arial"/>
                <w:sz w:val="16"/>
                <w:szCs w:val="16"/>
              </w:rPr>
              <w:t>приказом управления культуры администрации Благодарненского городского округа Ставропольского края от 09 января 2020 года № 02-р</w:t>
            </w:r>
          </w:p>
          <w:p w:rsidR="008A42C4" w:rsidRPr="00811A44" w:rsidRDefault="008A42C4" w:rsidP="00B032A3">
            <w:pPr>
              <w:spacing w:line="240" w:lineRule="exact"/>
              <w:jc w:val="center"/>
              <w:rPr>
                <w:rFonts w:ascii="Arial" w:hAnsi="Arial" w:cs="Arial"/>
                <w:sz w:val="16"/>
                <w:szCs w:val="16"/>
              </w:rPr>
            </w:pPr>
          </w:p>
        </w:tc>
      </w:tr>
    </w:tbl>
    <w:p w:rsidR="008A42C4" w:rsidRPr="00811A44" w:rsidRDefault="008A42C4" w:rsidP="008A42C4">
      <w:pPr>
        <w:ind w:firstLine="567"/>
        <w:jc w:val="center"/>
        <w:rPr>
          <w:rFonts w:ascii="Arial" w:hAnsi="Arial" w:cs="Arial"/>
          <w:sz w:val="16"/>
          <w:szCs w:val="16"/>
        </w:rPr>
      </w:pPr>
    </w:p>
    <w:p w:rsidR="008A42C4" w:rsidRPr="00811A44" w:rsidRDefault="008A42C4" w:rsidP="008A42C4">
      <w:pPr>
        <w:spacing w:line="180" w:lineRule="exact"/>
        <w:ind w:firstLine="567"/>
        <w:jc w:val="center"/>
        <w:rPr>
          <w:rFonts w:ascii="Arial" w:hAnsi="Arial" w:cs="Arial"/>
          <w:sz w:val="16"/>
          <w:szCs w:val="16"/>
        </w:rPr>
      </w:pPr>
      <w:r w:rsidRPr="00811A44">
        <w:rPr>
          <w:rFonts w:ascii="Arial" w:hAnsi="Arial" w:cs="Arial"/>
          <w:sz w:val="16"/>
          <w:szCs w:val="16"/>
        </w:rPr>
        <w:t>ИЗВЕЩЕНИЕ</w:t>
      </w:r>
    </w:p>
    <w:p w:rsidR="008A42C4" w:rsidRPr="00811A44" w:rsidRDefault="008A42C4" w:rsidP="008A42C4">
      <w:pPr>
        <w:spacing w:line="180" w:lineRule="exact"/>
        <w:jc w:val="both"/>
        <w:rPr>
          <w:rFonts w:ascii="Arial" w:hAnsi="Arial" w:cs="Arial"/>
          <w:sz w:val="16"/>
          <w:szCs w:val="16"/>
        </w:rPr>
      </w:pPr>
      <w:r w:rsidRPr="00811A44">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культуры администрации Благодарненского городского округа Ставропольского края</w:t>
      </w:r>
    </w:p>
    <w:p w:rsidR="008A42C4" w:rsidRPr="00811A44" w:rsidRDefault="008A42C4" w:rsidP="008A42C4">
      <w:pPr>
        <w:ind w:firstLine="567"/>
        <w:jc w:val="center"/>
        <w:rPr>
          <w:rFonts w:ascii="Arial" w:hAnsi="Arial" w:cs="Arial"/>
          <w:sz w:val="16"/>
          <w:szCs w:val="16"/>
        </w:rPr>
      </w:pPr>
    </w:p>
    <w:p w:rsidR="008A42C4" w:rsidRPr="00811A44" w:rsidRDefault="008A42C4" w:rsidP="008A42C4">
      <w:pPr>
        <w:ind w:firstLine="567"/>
        <w:jc w:val="center"/>
        <w:rPr>
          <w:rFonts w:ascii="Arial" w:hAnsi="Arial" w:cs="Arial"/>
          <w:sz w:val="16"/>
          <w:szCs w:val="16"/>
        </w:rPr>
      </w:pP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Управление культуры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ведущий специалист управления культуры администрации Благодарненского городского округа Ставропольского края (1 единица).</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Требования к конкурсантам:</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требования к профессиональным знаниям и навыкам (общие для всех конкурсантов):</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должны знать:</w:t>
      </w:r>
    </w:p>
    <w:p w:rsidR="008A42C4" w:rsidRPr="00811A44" w:rsidRDefault="008A42C4" w:rsidP="008A42C4">
      <w:pPr>
        <w:ind w:firstLine="142"/>
        <w:jc w:val="both"/>
        <w:rPr>
          <w:rFonts w:ascii="Arial" w:hAnsi="Arial" w:cs="Arial"/>
          <w:sz w:val="16"/>
          <w:szCs w:val="16"/>
        </w:rPr>
      </w:pPr>
      <w:hyperlink r:id="rId1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811A44">
          <w:rPr>
            <w:rStyle w:val="af1"/>
            <w:rFonts w:ascii="Arial" w:hAnsi="Arial" w:cs="Arial"/>
            <w:color w:val="auto"/>
            <w:sz w:val="16"/>
            <w:szCs w:val="16"/>
          </w:rPr>
          <w:t>Конституцию</w:t>
        </w:r>
      </w:hyperlink>
      <w:r w:rsidRPr="00811A44">
        <w:rPr>
          <w:rFonts w:ascii="Arial" w:hAnsi="Arial" w:cs="Arial"/>
          <w:sz w:val="16"/>
          <w:szCs w:val="16"/>
        </w:rPr>
        <w:t xml:space="preserve"> Российской Федерации;</w:t>
      </w:r>
    </w:p>
    <w:p w:rsidR="008A42C4" w:rsidRPr="00811A44" w:rsidRDefault="008A42C4" w:rsidP="008A42C4">
      <w:pPr>
        <w:ind w:firstLine="142"/>
        <w:jc w:val="both"/>
        <w:rPr>
          <w:rFonts w:ascii="Arial" w:hAnsi="Arial" w:cs="Arial"/>
          <w:sz w:val="16"/>
          <w:szCs w:val="16"/>
        </w:rPr>
      </w:pPr>
      <w:hyperlink r:id="rId189"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811A44">
          <w:rPr>
            <w:rStyle w:val="af1"/>
            <w:rFonts w:ascii="Arial" w:hAnsi="Arial" w:cs="Arial"/>
            <w:color w:val="auto"/>
            <w:sz w:val="16"/>
            <w:szCs w:val="16"/>
          </w:rPr>
          <w:t>Устав</w:t>
        </w:r>
      </w:hyperlink>
      <w:r w:rsidRPr="00811A44">
        <w:rPr>
          <w:rFonts w:ascii="Arial" w:hAnsi="Arial" w:cs="Arial"/>
          <w:sz w:val="16"/>
          <w:szCs w:val="16"/>
        </w:rPr>
        <w:t xml:space="preserve"> (Основной Закон) Ставропольского края;</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устав органа местного самоуправления;</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нормы служебной, профессиональной этики и правила делового поведения;</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lastRenderedPageBreak/>
        <w:t>должны иметь профессиональные навыки:</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эффективного планирования рабочего времени;</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владения современными технологиями работы с информацией и информационными системами;</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составления документов аналитического, делового и справочно-информационного характера;</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делового и профессионального общения;</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подготовки и систематизации информационных материалов;</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работы с документами, текстами, информацией.</w:t>
      </w:r>
    </w:p>
    <w:p w:rsidR="008A42C4" w:rsidRPr="00811A44" w:rsidRDefault="008A42C4" w:rsidP="008A42C4">
      <w:pPr>
        <w:pStyle w:val="1fb"/>
        <w:shd w:val="clear" w:color="auto" w:fill="auto"/>
        <w:spacing w:line="240" w:lineRule="auto"/>
        <w:ind w:firstLine="142"/>
        <w:jc w:val="both"/>
        <w:rPr>
          <w:rFonts w:ascii="Arial" w:hAnsi="Arial" w:cs="Arial"/>
          <w:sz w:val="16"/>
          <w:szCs w:val="16"/>
        </w:rPr>
      </w:pPr>
      <w:r w:rsidRPr="00811A44">
        <w:rPr>
          <w:rFonts w:ascii="Arial" w:hAnsi="Arial" w:cs="Arial"/>
          <w:sz w:val="16"/>
          <w:szCs w:val="16"/>
        </w:rPr>
        <w:t>Для должностей:</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 xml:space="preserve">ведущий специалист управления культуры администрации Благодарненского городского округа Ставропольского края; </w:t>
      </w:r>
    </w:p>
    <w:p w:rsidR="008A42C4" w:rsidRPr="00811A44" w:rsidRDefault="008A42C4" w:rsidP="008A42C4">
      <w:pPr>
        <w:pStyle w:val="1fb"/>
        <w:shd w:val="clear" w:color="auto" w:fill="auto"/>
        <w:spacing w:line="240" w:lineRule="auto"/>
        <w:ind w:right="120" w:firstLine="142"/>
        <w:jc w:val="both"/>
        <w:rPr>
          <w:rFonts w:ascii="Arial" w:hAnsi="Arial" w:cs="Arial"/>
          <w:sz w:val="16"/>
          <w:szCs w:val="16"/>
        </w:rPr>
      </w:pPr>
      <w:r w:rsidRPr="00811A44">
        <w:rPr>
          <w:rFonts w:ascii="Arial" w:hAnsi="Arial" w:cs="Arial"/>
          <w:sz w:val="16"/>
          <w:szCs w:val="16"/>
        </w:rPr>
        <w:t>наличие высшего образования;</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без предъявления требований к стажу;</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знание персонального компьютера.</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Должностные обязанности:</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8A42C4" w:rsidRPr="00811A44" w:rsidRDefault="008A42C4" w:rsidP="008A42C4">
      <w:pPr>
        <w:ind w:firstLine="142"/>
        <w:jc w:val="both"/>
        <w:rPr>
          <w:rFonts w:ascii="Arial" w:hAnsi="Arial" w:cs="Arial"/>
          <w:sz w:val="16"/>
          <w:szCs w:val="16"/>
        </w:rPr>
      </w:pPr>
      <w:r w:rsidRPr="00811A44">
        <w:rPr>
          <w:rFonts w:ascii="Arial" w:hAnsi="Arial" w:cs="Arial"/>
          <w:bCs/>
          <w:sz w:val="16"/>
          <w:szCs w:val="16"/>
        </w:rPr>
        <w:t>Условия прохождения муниципальной службы:</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рабочее время с 8-00 до 17-00 часов; обеденный перерыв с 12-00 до 13-00 часов; ненормированный рабочий день.</w:t>
      </w:r>
    </w:p>
    <w:p w:rsidR="008A42C4" w:rsidRPr="00811A44" w:rsidRDefault="008A42C4" w:rsidP="008A42C4">
      <w:pPr>
        <w:ind w:firstLine="142"/>
        <w:jc w:val="both"/>
        <w:rPr>
          <w:rFonts w:ascii="Arial" w:hAnsi="Arial" w:cs="Arial"/>
          <w:sz w:val="16"/>
          <w:szCs w:val="16"/>
        </w:rPr>
      </w:pPr>
      <w:r w:rsidRPr="00811A44">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8A42C4" w:rsidRPr="00811A44" w:rsidRDefault="008A42C4" w:rsidP="008A42C4">
      <w:pPr>
        <w:pStyle w:val="p"/>
        <w:spacing w:before="0" w:beforeAutospacing="0" w:after="0" w:afterAutospacing="0"/>
        <w:ind w:firstLine="142"/>
        <w:jc w:val="both"/>
        <w:rPr>
          <w:rFonts w:ascii="Arial" w:hAnsi="Arial" w:cs="Arial"/>
          <w:sz w:val="16"/>
          <w:szCs w:val="16"/>
        </w:rPr>
      </w:pPr>
      <w:r w:rsidRPr="00811A44">
        <w:rPr>
          <w:rFonts w:ascii="Arial" w:hAnsi="Arial" w:cs="Arial"/>
          <w:sz w:val="16"/>
          <w:szCs w:val="16"/>
        </w:rPr>
        <w:t xml:space="preserve">Лица, желающие участвовать в конкурсе, представляют в управление культуры администрации Благодарненского городского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а) личное заявление;</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г) документы, подтверждающие необходимое профессиональное образование, квалификацию и стаж работы:</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 xml:space="preserve">д) </w:t>
      </w:r>
      <w:hyperlink r:id="rId190" w:history="1">
        <w:r w:rsidRPr="00811A44">
          <w:rPr>
            <w:rStyle w:val="af1"/>
            <w:rFonts w:ascii="Arial" w:hAnsi="Arial" w:cs="Arial"/>
            <w:color w:val="auto"/>
            <w:sz w:val="16"/>
            <w:szCs w:val="16"/>
          </w:rPr>
          <w:t>заключение</w:t>
        </w:r>
      </w:hyperlink>
      <w:r w:rsidRPr="00811A44">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ж) иные документы, предусмотренные действующим законодательством.</w:t>
      </w:r>
    </w:p>
    <w:p w:rsidR="008A42C4" w:rsidRPr="00811A44" w:rsidRDefault="008A42C4" w:rsidP="008A42C4">
      <w:pPr>
        <w:autoSpaceDE w:val="0"/>
        <w:autoSpaceDN w:val="0"/>
        <w:adjustRightInd w:val="0"/>
        <w:ind w:firstLine="142"/>
        <w:jc w:val="both"/>
        <w:rPr>
          <w:rFonts w:ascii="Arial" w:hAnsi="Arial" w:cs="Arial"/>
          <w:sz w:val="16"/>
          <w:szCs w:val="16"/>
        </w:rPr>
      </w:pPr>
      <w:bookmarkStart w:id="9" w:name="Par32"/>
      <w:bookmarkEnd w:id="9"/>
      <w:r w:rsidRPr="00811A44">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8A42C4" w:rsidRPr="00811A44" w:rsidRDefault="008A42C4" w:rsidP="008A42C4">
      <w:pPr>
        <w:autoSpaceDE w:val="0"/>
        <w:autoSpaceDN w:val="0"/>
        <w:adjustRightInd w:val="0"/>
        <w:ind w:firstLine="142"/>
        <w:jc w:val="both"/>
        <w:rPr>
          <w:rFonts w:ascii="Arial" w:hAnsi="Arial" w:cs="Arial"/>
          <w:sz w:val="16"/>
          <w:szCs w:val="16"/>
        </w:rPr>
      </w:pPr>
      <w:r w:rsidRPr="00811A44">
        <w:rPr>
          <w:rFonts w:ascii="Arial" w:hAnsi="Arial" w:cs="Arial"/>
          <w:sz w:val="16"/>
          <w:szCs w:val="16"/>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w:t>
      </w:r>
      <w:r w:rsidRPr="00811A44">
        <w:rPr>
          <w:rFonts w:ascii="Arial" w:hAnsi="Arial" w:cs="Arial"/>
          <w:sz w:val="16"/>
          <w:szCs w:val="16"/>
        </w:rPr>
        <w:lastRenderedPageBreak/>
        <w:t>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8A42C4" w:rsidRPr="00811A44" w:rsidRDefault="008A42C4" w:rsidP="008A42C4">
      <w:pPr>
        <w:autoSpaceDE w:val="0"/>
        <w:autoSpaceDN w:val="0"/>
        <w:adjustRightInd w:val="0"/>
        <w:ind w:firstLine="142"/>
        <w:jc w:val="both"/>
        <w:rPr>
          <w:rFonts w:ascii="Arial" w:hAnsi="Arial" w:cs="Arial"/>
          <w:color w:val="FF0000"/>
          <w:sz w:val="16"/>
          <w:szCs w:val="16"/>
        </w:rPr>
      </w:pPr>
      <w:r w:rsidRPr="00811A44">
        <w:rPr>
          <w:rFonts w:ascii="Arial" w:hAnsi="Arial" w:cs="Arial"/>
          <w:sz w:val="16"/>
          <w:szCs w:val="16"/>
        </w:rPr>
        <w:t xml:space="preserve">Документы принимаются с 09 января 2020 года до 29 января 2020 года включительно, по адресу: г. Благодарный, пл.Ленина, 1 (4этаж, кабинет № 413),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91" w:history="1">
        <w:r w:rsidRPr="00811A44">
          <w:rPr>
            <w:rStyle w:val="af1"/>
            <w:rFonts w:ascii="Arial" w:hAnsi="Arial" w:cs="Arial"/>
            <w:sz w:val="16"/>
            <w:szCs w:val="16"/>
            <w:lang w:val="en-US"/>
          </w:rPr>
          <w:t>www</w:t>
        </w:r>
        <w:r w:rsidRPr="00811A44">
          <w:rPr>
            <w:rStyle w:val="af1"/>
            <w:rFonts w:ascii="Arial" w:hAnsi="Arial" w:cs="Arial"/>
            <w:sz w:val="16"/>
            <w:szCs w:val="16"/>
          </w:rPr>
          <w:t>.</w:t>
        </w:r>
        <w:r w:rsidRPr="00811A44">
          <w:rPr>
            <w:rStyle w:val="af1"/>
            <w:rFonts w:ascii="Arial" w:hAnsi="Arial" w:cs="Arial"/>
            <w:sz w:val="16"/>
            <w:szCs w:val="16"/>
            <w:lang w:val="en-US"/>
          </w:rPr>
          <w:t>abgosk</w:t>
        </w:r>
        <w:r w:rsidRPr="00811A44">
          <w:rPr>
            <w:rStyle w:val="af1"/>
            <w:rFonts w:ascii="Arial" w:hAnsi="Arial" w:cs="Arial"/>
            <w:sz w:val="16"/>
            <w:szCs w:val="16"/>
          </w:rPr>
          <w:t>.</w:t>
        </w:r>
        <w:r w:rsidRPr="00811A44">
          <w:rPr>
            <w:rStyle w:val="af1"/>
            <w:rFonts w:ascii="Arial" w:hAnsi="Arial" w:cs="Arial"/>
            <w:sz w:val="16"/>
            <w:szCs w:val="16"/>
            <w:lang w:val="en-US"/>
          </w:rPr>
          <w:t>ru</w:t>
        </w:r>
      </w:hyperlink>
      <w:r w:rsidRPr="00811A44">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служба/Конкурсы на замещение вакантных должностей/) и по телефонам: 2-38-68. Предполагаемая дата проведения конкурса 10 февраля 2020 года в 14.00 часов.</w:t>
      </w:r>
    </w:p>
    <w:p w:rsidR="008A42C4" w:rsidRPr="00811A44" w:rsidRDefault="008A42C4" w:rsidP="008A42C4">
      <w:pPr>
        <w:ind w:firstLine="142"/>
        <w:jc w:val="both"/>
        <w:rPr>
          <w:rFonts w:ascii="Arial" w:hAnsi="Arial" w:cs="Arial"/>
          <w:sz w:val="16"/>
          <w:szCs w:val="16"/>
        </w:rPr>
      </w:pPr>
    </w:p>
    <w:p w:rsidR="008A42C4" w:rsidRPr="00811A44" w:rsidRDefault="008A42C4" w:rsidP="008A42C4">
      <w:pPr>
        <w:ind w:firstLine="567"/>
        <w:jc w:val="both"/>
        <w:rPr>
          <w:rFonts w:ascii="Arial" w:hAnsi="Arial" w:cs="Arial"/>
          <w:sz w:val="16"/>
          <w:szCs w:val="16"/>
        </w:rPr>
      </w:pPr>
    </w:p>
    <w:p w:rsidR="008A42C4" w:rsidRPr="00811A44" w:rsidRDefault="008A42C4" w:rsidP="008A42C4">
      <w:pPr>
        <w:rPr>
          <w:rFonts w:ascii="Arial" w:hAnsi="Arial" w:cs="Arial"/>
          <w:sz w:val="16"/>
          <w:szCs w:val="16"/>
        </w:rPr>
      </w:pPr>
    </w:p>
    <w:p w:rsidR="008A42C4" w:rsidRPr="00E83B49" w:rsidRDefault="00E83B49" w:rsidP="00E83B49">
      <w:pPr>
        <w:jc w:val="center"/>
        <w:rPr>
          <w:rFonts w:ascii="Arial" w:hAnsi="Arial" w:cs="Arial"/>
          <w:b/>
          <w:sz w:val="16"/>
          <w:szCs w:val="16"/>
        </w:rPr>
      </w:pPr>
      <w:r>
        <w:rPr>
          <w:rFonts w:ascii="Arial" w:hAnsi="Arial" w:cs="Arial"/>
          <w:b/>
          <w:sz w:val="16"/>
          <w:szCs w:val="16"/>
        </w:rPr>
        <w:t>ИЗВЕЩЕНИ</w:t>
      </w:r>
      <w:r w:rsidRPr="00E83B49">
        <w:rPr>
          <w:rFonts w:ascii="Arial" w:hAnsi="Arial" w:cs="Arial"/>
          <w:b/>
          <w:sz w:val="16"/>
          <w:szCs w:val="16"/>
        </w:rPr>
        <w:t>Е</w:t>
      </w:r>
    </w:p>
    <w:p w:rsidR="002D6017" w:rsidRDefault="002D6017" w:rsidP="00F27C4E">
      <w:pPr>
        <w:autoSpaceDE w:val="0"/>
        <w:autoSpaceDN w:val="0"/>
        <w:adjustRightInd w:val="0"/>
        <w:ind w:firstLine="142"/>
        <w:jc w:val="both"/>
        <w:rPr>
          <w:rFonts w:ascii="Arial" w:hAnsi="Arial" w:cs="Arial"/>
          <w:sz w:val="16"/>
          <w:szCs w:val="16"/>
        </w:rPr>
      </w:pP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для участия в конкурсе на включение в кадровый резерв для замещение вакантных должностей муниципальной службы по следующим должностям: </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начальник отдела – главный бухгалтер социальных выплат, бухгалтерского учета и отчетности;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заместитель начальника отдела социальных выплат, бухгалтерского учета и отчетности;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заместитель начальника отдела социальной помощи и поддержки населения;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консультант отдела социальных выплат, бухгалтерского учета и отчетности;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ведущий специалист отдела социальных выплат, бухгалтерского учета и отчетности (2 штатные единицы);</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главный специалист-юрисконсульт.</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E83B49" w:rsidRPr="00342449" w:rsidRDefault="00E83B49" w:rsidP="00E83B49">
      <w:pPr>
        <w:ind w:firstLine="142"/>
        <w:jc w:val="both"/>
        <w:rPr>
          <w:rFonts w:ascii="Arial" w:hAnsi="Arial" w:cs="Arial"/>
          <w:sz w:val="16"/>
          <w:szCs w:val="16"/>
        </w:rPr>
      </w:pP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ТРЕБОВАНИЯ К КОНКУРСАНТАМ:</w:t>
      </w:r>
    </w:p>
    <w:p w:rsidR="00E83B49" w:rsidRPr="00342449" w:rsidRDefault="00E83B49" w:rsidP="00E83B49">
      <w:pPr>
        <w:ind w:firstLine="142"/>
        <w:jc w:val="both"/>
        <w:rPr>
          <w:rFonts w:ascii="Arial" w:hAnsi="Arial" w:cs="Arial"/>
          <w:sz w:val="16"/>
          <w:szCs w:val="16"/>
        </w:rPr>
      </w:pP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1. Квалификационные требования к уровню профессионального образования и стажу муниципальной службы предъявляемые к претендентам на замещение вакантной должности начальника отдела – главный бухгалтер социальных выплат, бухгалтерского учета и отчетности:</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lang w:eastAsia="zh-CN"/>
        </w:rPr>
        <w:t>- высшее образование по специальности, направлению подготовки высшего образования «Финансы и кредит», «Бухгалтерский учет, анализ и аудит».</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lang w:eastAsia="zh-CN"/>
        </w:rPr>
        <w:t>- без предъявления требований к стажу;</w:t>
      </w:r>
    </w:p>
    <w:p w:rsidR="00E83B49" w:rsidRPr="00342449" w:rsidRDefault="00E83B49" w:rsidP="00E83B49">
      <w:pPr>
        <w:suppressAutoHyphens/>
        <w:ind w:firstLine="142"/>
        <w:jc w:val="both"/>
        <w:rPr>
          <w:rFonts w:ascii="Arial" w:hAnsi="Arial" w:cs="Arial"/>
          <w:sz w:val="16"/>
          <w:szCs w:val="16"/>
        </w:rPr>
      </w:pPr>
      <w:r w:rsidRPr="00342449">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E83B49" w:rsidRPr="00342449" w:rsidRDefault="00E83B49" w:rsidP="00E83B49">
      <w:pPr>
        <w:suppressAutoHyphens/>
        <w:ind w:firstLine="142"/>
        <w:jc w:val="both"/>
        <w:rPr>
          <w:rFonts w:ascii="Arial" w:hAnsi="Arial" w:cs="Arial"/>
          <w:sz w:val="16"/>
          <w:szCs w:val="16"/>
        </w:rPr>
      </w:pPr>
      <w:r w:rsidRPr="00342449">
        <w:rPr>
          <w:rFonts w:ascii="Arial" w:hAnsi="Arial" w:cs="Arial"/>
          <w:sz w:val="16"/>
          <w:szCs w:val="16"/>
        </w:rPr>
        <w:t>- свободно владеть оргтехникой и персональным компьютером, уметь работать в следующих программах: Word, Excel, Power Point, 1С, строить диаграммы, графики.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Профессиональные навыки: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эффективного планирования рабочего времени;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lastRenderedPageBreak/>
        <w:t>владения современными технологиями работы с информацией и информационными системами;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составления документов аналитического, делового и справочно-информационного характера;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делового и профессионального общения;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подготовки и систематизации информационных материалов;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работы с документами, текстами, информацией.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Должностные обязанности: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Организовывать, эффективно планировать и контролировать работу по ведению бухгалтерского учета в управлении, своевременному составлению и представлению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законодательством Российской Федерации. </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2. Квалификационные требования к уровню профессионального образования и стажу муниципальной службы предъявляемые к претендентам на замещение вакантной должности заместителя начальника отдела социальных выплат, бухгалтерского учета и отчетности:</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lang w:eastAsia="zh-CN"/>
        </w:rPr>
        <w:t>- высшее образование по специальности, направлению подготовки высшего образования «Финансы и кредит», «Бухгалтерский учет, анализ и аудит».</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lang w:eastAsia="zh-CN"/>
        </w:rPr>
        <w:t>- без предъявления требований к стажу;</w:t>
      </w:r>
    </w:p>
    <w:p w:rsidR="00E83B49" w:rsidRPr="00342449" w:rsidRDefault="00E83B49" w:rsidP="00E83B49">
      <w:pPr>
        <w:suppressAutoHyphens/>
        <w:ind w:firstLine="142"/>
        <w:jc w:val="both"/>
        <w:rPr>
          <w:rFonts w:ascii="Arial" w:hAnsi="Arial" w:cs="Arial"/>
          <w:sz w:val="16"/>
          <w:szCs w:val="16"/>
        </w:rPr>
      </w:pPr>
      <w:r w:rsidRPr="00342449">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E83B49" w:rsidRPr="00342449" w:rsidRDefault="00E83B49" w:rsidP="00E83B49">
      <w:pPr>
        <w:suppressAutoHyphens/>
        <w:ind w:firstLine="142"/>
        <w:jc w:val="both"/>
        <w:rPr>
          <w:rFonts w:ascii="Arial" w:hAnsi="Arial" w:cs="Arial"/>
          <w:sz w:val="16"/>
          <w:szCs w:val="16"/>
        </w:rPr>
      </w:pPr>
      <w:r w:rsidRPr="00342449">
        <w:rPr>
          <w:rFonts w:ascii="Arial" w:hAnsi="Arial" w:cs="Arial"/>
          <w:sz w:val="16"/>
          <w:szCs w:val="16"/>
        </w:rPr>
        <w:t>- свободно владеть оргтехникой и персональным компьютером, уметь работать в следующих программах: Word, Excel, Power Point, 1С, строить диаграммы, графики.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Профессиональные навыки: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эффективного планирования рабочего времени;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владения современными технологиями работы с информацией и информационными системами;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составления документов аналитического, делового и справочно-информационного характера;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делового и профессионального общения;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подготовки и систематизации информационных материалов;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работы с документами, текстами, информацией.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Должностные обязанности: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Ежедневно осуществлять оформление и отправку заявок на кассовый расход в программном продукте «СУФД» по обмену электронными документами с отделом №5 Управления Федерального казначейства Ставропольского края по мерам социальной поддержки отдельных категорий граждан в соответствии с краевым и федеральным законодательством и по субвенции на содержание аппарата управления.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3. Квалификационные требования к уровню профессионального образования и </w:t>
      </w:r>
      <w:r w:rsidRPr="00342449">
        <w:rPr>
          <w:rFonts w:ascii="Arial" w:hAnsi="Arial" w:cs="Arial"/>
          <w:sz w:val="16"/>
          <w:szCs w:val="16"/>
          <w:lang w:eastAsia="zh-CN"/>
        </w:rPr>
        <w:t>стажу муниципальной службы</w:t>
      </w:r>
      <w:r w:rsidRPr="00342449">
        <w:rPr>
          <w:rFonts w:ascii="Arial" w:hAnsi="Arial" w:cs="Arial"/>
          <w:sz w:val="16"/>
          <w:szCs w:val="16"/>
        </w:rPr>
        <w:t xml:space="preserve"> предъявляемые к претендентам на замещение вакантной должности заместитель начальника отдела социальной помощи и поддержки населения:</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rPr>
        <w:t>-</w:t>
      </w:r>
      <w:r w:rsidRPr="00342449">
        <w:rPr>
          <w:rFonts w:ascii="Arial" w:hAnsi="Arial" w:cs="Arial"/>
          <w:sz w:val="16"/>
          <w:szCs w:val="16"/>
          <w:lang w:eastAsia="zh-CN"/>
        </w:rPr>
        <w:t xml:space="preserve"> высшее образование по специальности, направлению подготовки высшего образования «Юриспруденция», «</w:t>
      </w:r>
      <w:r w:rsidRPr="00342449">
        <w:rPr>
          <w:rFonts w:ascii="Arial" w:hAnsi="Arial" w:cs="Arial"/>
          <w:sz w:val="16"/>
          <w:szCs w:val="16"/>
        </w:rPr>
        <w:t>Социальная работа», «Экономическое», «Государственное и муниципальное управление</w:t>
      </w:r>
      <w:r w:rsidRPr="00342449">
        <w:rPr>
          <w:rFonts w:ascii="Arial" w:hAnsi="Arial" w:cs="Arial"/>
          <w:sz w:val="16"/>
          <w:szCs w:val="16"/>
          <w:lang w:eastAsia="zh-CN"/>
        </w:rPr>
        <w:t>».</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без предъявления требований к стажу;</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Профессиональные навыки: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эффективного планирования рабочего времени;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владения современными технологиями работы с информацией и информационными системами;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составления документов аналитического, делового и справочно-информационного характера;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lastRenderedPageBreak/>
        <w:t>делового и профессионального общения;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подготовки и систематизации информационных материалов;</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нормы служебной, профессиональной этики и правил делового поведения; </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работы с документами, текстами, информацией.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свободно владеть оргтехникой и персональным компьютером, уметь работать в следующих программах: Word, Excel.</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Должностные обязанности: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4. Квалификационные требования к уровню профессионального образования и стажу муниципальной службы предъявляемые к претендентам на замещение вакантной должности консультанта отдела социальных выплат, бухгалтерского учета и отчетности:</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lang w:eastAsia="zh-CN"/>
        </w:rPr>
        <w:t>- высшее образование по специальности, направлению подготовки высшего образования «Финансы и кредит», «Бухгалтерский учет, анализ и аудит».</w:t>
      </w:r>
    </w:p>
    <w:p w:rsidR="00E83B49" w:rsidRPr="00342449" w:rsidRDefault="00E83B49" w:rsidP="00E83B49">
      <w:pPr>
        <w:suppressAutoHyphens/>
        <w:ind w:firstLine="142"/>
        <w:jc w:val="both"/>
        <w:rPr>
          <w:rFonts w:ascii="Arial" w:hAnsi="Arial" w:cs="Arial"/>
          <w:sz w:val="16"/>
          <w:szCs w:val="16"/>
          <w:lang w:eastAsia="zh-CN"/>
        </w:rPr>
      </w:pPr>
      <w:r w:rsidRPr="00342449">
        <w:rPr>
          <w:rFonts w:ascii="Arial" w:hAnsi="Arial" w:cs="Arial"/>
          <w:sz w:val="16"/>
          <w:szCs w:val="16"/>
          <w:lang w:eastAsia="zh-CN"/>
        </w:rPr>
        <w:t>- без предъявления требований к стажу;</w:t>
      </w:r>
    </w:p>
    <w:p w:rsidR="00E83B49" w:rsidRPr="00342449" w:rsidRDefault="00E83B49" w:rsidP="00E83B49">
      <w:pPr>
        <w:suppressAutoHyphens/>
        <w:ind w:firstLine="142"/>
        <w:jc w:val="both"/>
        <w:rPr>
          <w:rFonts w:ascii="Arial" w:hAnsi="Arial" w:cs="Arial"/>
          <w:sz w:val="16"/>
          <w:szCs w:val="16"/>
        </w:rPr>
      </w:pPr>
      <w:r w:rsidRPr="00342449">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E83B49" w:rsidRPr="00342449" w:rsidRDefault="00E83B49" w:rsidP="00E83B49">
      <w:pPr>
        <w:suppressAutoHyphens/>
        <w:ind w:firstLine="142"/>
        <w:jc w:val="both"/>
        <w:rPr>
          <w:rFonts w:ascii="Arial" w:hAnsi="Arial" w:cs="Arial"/>
          <w:sz w:val="16"/>
          <w:szCs w:val="16"/>
        </w:rPr>
      </w:pPr>
      <w:r w:rsidRPr="00342449">
        <w:rPr>
          <w:rFonts w:ascii="Arial" w:hAnsi="Arial" w:cs="Arial"/>
          <w:sz w:val="16"/>
          <w:szCs w:val="16"/>
        </w:rPr>
        <w:t>- свободно владеть оргтехникой и персональным компьютером, уметь работать в следующих программах: Word, Excel, Power Point, 1С, строить диаграммы, графики.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Профессиональные навыки: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эффективного планирования рабочего времени;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владения современными технологиями работы с информацией и информационными системами;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составления документов аналитического, делового и справочно-информационного характера;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делового и профессионального общения;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подготовки и систематизации информационных материалов;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работы с документами, текстами, информацией.</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Должностные обязанности:</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Осуществляет 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бюджетной росписи согласно приказов начальника управления, кассового плана по доходам и расходам на текущий финансовый год по кодам бюджетной классификации с разбивкой по КОСГУ, внесению ежемесячных изменений в кассовый план по доходам и расходам.</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 xml:space="preserve">Формирует заявки на возврат средств излишне уплаченных сумм пособий и компенсаций в УФК по СК для последующего зачисления в бюджеты бюджетной системы Российской Федерации. Формирует и отправляет в МТСЗН СК Уведомления по расчетам между бюджетами, осуществляет сверку по возвратам с отраслевым отделом министерства. </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5. Квалификационные требования к уровню профессионального образования и стажу муниципальной службы к претендентам на замещение вакантной должности ведущего специалиста отдела социальных выплат, бухгалтерского учета и отчетности: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высшее образование по специальности, направлению подготовки высшего образования «Финансы и кредит», «Бухгалтерский учет, анализ и аудит».</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без предъявления требований к стажу;</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 знание нормативных документов, относящихся к деятельности управления труда и социальной защиты </w:t>
      </w:r>
      <w:r w:rsidRPr="00342449">
        <w:rPr>
          <w:rFonts w:ascii="Arial" w:hAnsi="Arial" w:cs="Arial"/>
          <w:sz w:val="16"/>
          <w:szCs w:val="16"/>
        </w:rPr>
        <w:lastRenderedPageBreak/>
        <w:t>населения администрации Благодарненского городского округа Ставропольского края;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свободно владеть оргтехникой и персональным компьютером, уметь работать в следующих программах: Word, Excel.</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Профессиональные навыки: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эффективного планирования рабочего времени;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владения современными технологиями работы с информацией и информационными системами;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составления документов аналитического, делового и справочно-информационного характера;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делового и профессионального общения;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подготовки и систематизации информационных материалов;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нормы служебной, профессиональной этики и правил делового поведения; </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работы с документами, текстами, информацией.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Должностные обязанности: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6. Квалификационные требования к уровню профессионального образования и стажу муниципальной службы к претендентам на замещение вакантной должности главного специалиста-юрисконсульта: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высшее образование по специальности, направлению подготовки высшего образования «Юриспруденция»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без предъявления требований к стажу;</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свободно владеть оргтехникой и персональным компьютером, уметь работать в следующих программах: Word, Excel.</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Профессиональные навыки: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эффективного планирования рабочего времени;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владения современными технологиями работы с информацией и информационными системами;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составления документов аналитического, делового и справочно-информационного характера;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делового и профессионального общения;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подготовки и систематизации информационных материалов;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нормы служебной, профессиональной этики и правил делового поведения; </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работы с документами, текстами, информацией.</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Должностные обязанности:</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Осуществлять правовое обеспечение деятельности управления;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p w:rsidR="00E83B49" w:rsidRPr="00342449" w:rsidRDefault="00E83B49" w:rsidP="00E83B49">
      <w:pPr>
        <w:autoSpaceDE w:val="0"/>
        <w:autoSpaceDN w:val="0"/>
        <w:adjustRightInd w:val="0"/>
        <w:ind w:firstLine="142"/>
        <w:jc w:val="both"/>
        <w:rPr>
          <w:rFonts w:ascii="Arial" w:hAnsi="Arial" w:cs="Arial"/>
          <w:sz w:val="16"/>
          <w:szCs w:val="16"/>
        </w:rPr>
      </w:pP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Условия прохождения муниципальной службы:</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Рабочее время с 08:00 до 17:00 часов;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Обеденный перерыв с 12:00 до 13:00 часов;</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Ненормированный рабочий день.</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 xml:space="preserve">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Заработная плата: согласно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ул.Комсомольская, 8 (3 этаж, кабинет № 12) в понедельник-</w:t>
      </w:r>
      <w:r w:rsidRPr="00342449">
        <w:rPr>
          <w:rFonts w:ascii="Arial" w:hAnsi="Arial" w:cs="Arial"/>
          <w:sz w:val="16"/>
          <w:szCs w:val="16"/>
        </w:rPr>
        <w:lastRenderedPageBreak/>
        <w:t>пятницу с 8-00 до 17-00 часов, телефон 5-21-51 следующие документы:</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а) личное заявление;</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 xml:space="preserve">б) собственноручно заполненную и подписанную </w:t>
      </w:r>
      <w:hyperlink r:id="rId192" w:history="1">
        <w:r w:rsidRPr="00342449">
          <w:rPr>
            <w:rFonts w:ascii="Arial" w:hAnsi="Arial" w:cs="Arial"/>
            <w:sz w:val="16"/>
            <w:szCs w:val="16"/>
          </w:rPr>
          <w:t>анкету</w:t>
        </w:r>
      </w:hyperlink>
      <w:r w:rsidRPr="00342449">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г) документы, подтверждающие необходимое профессиональное образование, квалификацию и стаж работы:</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з) иные документы, предусмотренные законодательством.</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E83B49" w:rsidRPr="00342449" w:rsidRDefault="00E83B49" w:rsidP="00E83B49">
      <w:pPr>
        <w:ind w:firstLine="142"/>
        <w:jc w:val="both"/>
        <w:rPr>
          <w:rFonts w:ascii="Arial" w:hAnsi="Arial" w:cs="Arial"/>
          <w:sz w:val="16"/>
          <w:szCs w:val="16"/>
        </w:rPr>
      </w:pPr>
      <w:r w:rsidRPr="00342449">
        <w:rPr>
          <w:rFonts w:ascii="Arial" w:hAnsi="Arial" w:cs="Arial"/>
          <w:sz w:val="16"/>
          <w:szCs w:val="16"/>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E83B49" w:rsidRPr="00342449" w:rsidRDefault="00E83B49" w:rsidP="00E83B49">
      <w:pPr>
        <w:ind w:firstLine="142"/>
        <w:jc w:val="both"/>
        <w:rPr>
          <w:rFonts w:ascii="Arial" w:hAnsi="Arial" w:cs="Arial"/>
          <w:color w:val="FF0000"/>
          <w:sz w:val="16"/>
          <w:szCs w:val="16"/>
        </w:rPr>
      </w:pPr>
      <w:r w:rsidRPr="00342449">
        <w:rPr>
          <w:rFonts w:ascii="Arial" w:hAnsi="Arial" w:cs="Arial"/>
          <w:sz w:val="16"/>
          <w:szCs w:val="16"/>
        </w:rPr>
        <w:t xml:space="preserve">Документы на участие в конкурсе принимаются с 14 января 2020 года по 03 февраля 2020 года включительно. Заявления и документы, поступившие после указанного срока, к </w:t>
      </w:r>
      <w:r w:rsidRPr="00342449">
        <w:rPr>
          <w:rFonts w:ascii="Arial" w:hAnsi="Arial" w:cs="Arial"/>
          <w:sz w:val="16"/>
          <w:szCs w:val="16"/>
        </w:rPr>
        <w:lastRenderedPageBreak/>
        <w:t>рассмотрению не принимаются.</w:t>
      </w:r>
      <w:r w:rsidRPr="00342449">
        <w:rPr>
          <w:rFonts w:ascii="Arial" w:hAnsi="Arial" w:cs="Arial"/>
          <w:color w:val="FF0000"/>
          <w:sz w:val="16"/>
          <w:szCs w:val="16"/>
        </w:rPr>
        <w:t xml:space="preserve"> </w:t>
      </w:r>
      <w:r w:rsidRPr="00342449">
        <w:rPr>
          <w:rFonts w:ascii="Arial" w:hAnsi="Arial" w:cs="Arial"/>
          <w:sz w:val="16"/>
          <w:szCs w:val="16"/>
        </w:rPr>
        <w:t xml:space="preserve">С условиями конкурса можно ознакомиться по телефону 5-21-51 и на сайте администрации Благодарненского городского округа Ставропольского края </w:t>
      </w:r>
      <w:hyperlink r:id="rId193" w:history="1">
        <w:r w:rsidRPr="00342449">
          <w:rPr>
            <w:rStyle w:val="af1"/>
            <w:rFonts w:ascii="Arial" w:hAnsi="Arial" w:cs="Arial"/>
            <w:sz w:val="16"/>
            <w:szCs w:val="16"/>
            <w:lang w:val="en-US"/>
          </w:rPr>
          <w:t>www</w:t>
        </w:r>
        <w:r w:rsidRPr="00342449">
          <w:rPr>
            <w:rStyle w:val="af1"/>
            <w:rFonts w:ascii="Arial" w:hAnsi="Arial" w:cs="Arial"/>
            <w:sz w:val="16"/>
            <w:szCs w:val="16"/>
          </w:rPr>
          <w:t>.</w:t>
        </w:r>
        <w:r w:rsidRPr="00342449">
          <w:rPr>
            <w:rStyle w:val="af1"/>
            <w:rFonts w:ascii="Arial" w:hAnsi="Arial" w:cs="Arial"/>
            <w:sz w:val="16"/>
            <w:szCs w:val="16"/>
            <w:lang w:val="en-US"/>
          </w:rPr>
          <w:t>abgosk</w:t>
        </w:r>
        <w:r w:rsidRPr="00342449">
          <w:rPr>
            <w:rStyle w:val="af1"/>
            <w:rFonts w:ascii="Arial" w:hAnsi="Arial" w:cs="Arial"/>
            <w:sz w:val="16"/>
            <w:szCs w:val="16"/>
          </w:rPr>
          <w:t>.</w:t>
        </w:r>
        <w:r w:rsidRPr="00342449">
          <w:rPr>
            <w:rStyle w:val="af1"/>
            <w:rFonts w:ascii="Arial" w:hAnsi="Arial" w:cs="Arial"/>
            <w:sz w:val="16"/>
            <w:szCs w:val="16"/>
            <w:lang w:val="en-US"/>
          </w:rPr>
          <w:t>ru</w:t>
        </w:r>
      </w:hyperlink>
      <w:r w:rsidRPr="00342449">
        <w:rPr>
          <w:rFonts w:ascii="Arial" w:hAnsi="Arial" w:cs="Arial"/>
          <w:sz w:val="16"/>
          <w:szCs w:val="16"/>
        </w:rPr>
        <w:t>, в разделе «Администрация» - «Отделы и управления администрации» - «Отдел кадрового обеспечения» - «Муниципальная служба» - «Конкурсы на замещение вакантных должностей».</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Предполагаемая дата проведения конкурса 11 февраля 2020 года в 09-00</w:t>
      </w:r>
      <w:r w:rsidRPr="00342449">
        <w:rPr>
          <w:rFonts w:ascii="Arial" w:hAnsi="Arial" w:cs="Arial"/>
          <w:color w:val="FF0000"/>
          <w:sz w:val="16"/>
          <w:szCs w:val="16"/>
        </w:rPr>
        <w:t xml:space="preserve"> </w:t>
      </w:r>
      <w:r w:rsidRPr="00342449">
        <w:rPr>
          <w:rFonts w:ascii="Arial" w:hAnsi="Arial" w:cs="Arial"/>
          <w:sz w:val="16"/>
          <w:szCs w:val="16"/>
        </w:rPr>
        <w:t>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О дате и времени проведения конкурса кандидатам, допущенным к участию в конкурсе, будет сообщено не позднее, чем за 7 календарных дней до конкурса.</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E83B49" w:rsidRPr="00342449" w:rsidRDefault="00E83B49" w:rsidP="00E83B49">
      <w:pPr>
        <w:autoSpaceDE w:val="0"/>
        <w:autoSpaceDN w:val="0"/>
        <w:adjustRightInd w:val="0"/>
        <w:ind w:firstLine="142"/>
        <w:jc w:val="both"/>
        <w:rPr>
          <w:rFonts w:ascii="Arial" w:hAnsi="Arial" w:cs="Arial"/>
          <w:sz w:val="16"/>
          <w:szCs w:val="16"/>
        </w:rPr>
      </w:pPr>
      <w:r w:rsidRPr="00342449">
        <w:rPr>
          <w:rFonts w:ascii="Arial" w:hAnsi="Arial" w:cs="Arial"/>
          <w:sz w:val="16"/>
          <w:szCs w:val="16"/>
        </w:rPr>
        <w:t>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Лясковская Любовь Ивановна».</w:t>
      </w:r>
    </w:p>
    <w:p w:rsidR="00E83B49" w:rsidRPr="00342449" w:rsidRDefault="00E83B49" w:rsidP="00E83B49">
      <w:pPr>
        <w:autoSpaceDE w:val="0"/>
        <w:autoSpaceDN w:val="0"/>
        <w:adjustRightInd w:val="0"/>
        <w:ind w:firstLine="142"/>
        <w:jc w:val="both"/>
        <w:rPr>
          <w:rFonts w:ascii="Arial" w:hAnsi="Arial" w:cs="Arial"/>
          <w:b/>
          <w:sz w:val="16"/>
          <w:szCs w:val="16"/>
        </w:rPr>
      </w:pPr>
    </w:p>
    <w:p w:rsidR="00E83B49" w:rsidRPr="00342449" w:rsidRDefault="00E83B49" w:rsidP="00E83B49">
      <w:pPr>
        <w:autoSpaceDE w:val="0"/>
        <w:autoSpaceDN w:val="0"/>
        <w:adjustRightInd w:val="0"/>
        <w:ind w:firstLine="142"/>
        <w:jc w:val="both"/>
        <w:rPr>
          <w:rFonts w:ascii="Arial" w:hAnsi="Arial" w:cs="Arial"/>
          <w:b/>
          <w:sz w:val="16"/>
          <w:szCs w:val="16"/>
        </w:rPr>
      </w:pPr>
    </w:p>
    <w:p w:rsidR="00E83B49" w:rsidRPr="00342449" w:rsidRDefault="00E83B49" w:rsidP="00E83B49">
      <w:pPr>
        <w:spacing w:line="180" w:lineRule="exact"/>
        <w:ind w:right="-6"/>
        <w:jc w:val="both"/>
        <w:rPr>
          <w:rFonts w:ascii="Arial" w:hAnsi="Arial" w:cs="Arial"/>
          <w:sz w:val="16"/>
          <w:szCs w:val="16"/>
        </w:rPr>
      </w:pPr>
      <w:r w:rsidRPr="00342449">
        <w:rPr>
          <w:rFonts w:ascii="Arial" w:hAnsi="Arial" w:cs="Arial"/>
          <w:sz w:val="16"/>
          <w:szCs w:val="16"/>
        </w:rPr>
        <w:t xml:space="preserve">Начальник управления труда и социальной </w:t>
      </w:r>
    </w:p>
    <w:p w:rsidR="00E83B49" w:rsidRPr="00342449" w:rsidRDefault="00E83B49" w:rsidP="00E83B49">
      <w:pPr>
        <w:spacing w:line="180" w:lineRule="exact"/>
        <w:ind w:right="-6"/>
        <w:jc w:val="both"/>
        <w:rPr>
          <w:rFonts w:ascii="Arial" w:hAnsi="Arial" w:cs="Arial"/>
          <w:sz w:val="16"/>
          <w:szCs w:val="16"/>
        </w:rPr>
      </w:pPr>
      <w:r w:rsidRPr="00342449">
        <w:rPr>
          <w:rFonts w:ascii="Arial" w:hAnsi="Arial" w:cs="Arial"/>
          <w:sz w:val="16"/>
          <w:szCs w:val="16"/>
        </w:rPr>
        <w:t xml:space="preserve">защиты населения администрации </w:t>
      </w:r>
    </w:p>
    <w:p w:rsidR="00E83B49" w:rsidRPr="00342449" w:rsidRDefault="00E83B49" w:rsidP="00E83B49">
      <w:pPr>
        <w:spacing w:line="180" w:lineRule="exact"/>
        <w:ind w:right="-6"/>
        <w:jc w:val="both"/>
        <w:rPr>
          <w:rFonts w:ascii="Arial" w:hAnsi="Arial" w:cs="Arial"/>
          <w:sz w:val="16"/>
          <w:szCs w:val="16"/>
        </w:rPr>
      </w:pPr>
      <w:r w:rsidRPr="00342449">
        <w:rPr>
          <w:rFonts w:ascii="Arial" w:hAnsi="Arial" w:cs="Arial"/>
          <w:sz w:val="16"/>
          <w:szCs w:val="16"/>
        </w:rPr>
        <w:t xml:space="preserve">Благодарненского городского округа </w:t>
      </w:r>
    </w:p>
    <w:p w:rsidR="00E83B49" w:rsidRPr="00342449" w:rsidRDefault="00E83B49" w:rsidP="00E83B49">
      <w:pPr>
        <w:spacing w:line="180" w:lineRule="exact"/>
        <w:ind w:right="-6"/>
        <w:jc w:val="both"/>
        <w:rPr>
          <w:rFonts w:ascii="Arial" w:hAnsi="Arial" w:cs="Arial"/>
          <w:sz w:val="16"/>
          <w:szCs w:val="16"/>
        </w:rPr>
      </w:pPr>
      <w:r w:rsidRPr="00342449">
        <w:rPr>
          <w:rFonts w:ascii="Arial" w:hAnsi="Arial" w:cs="Arial"/>
          <w:sz w:val="16"/>
          <w:szCs w:val="16"/>
        </w:rPr>
        <w:t xml:space="preserve">Ставропольского края   </w:t>
      </w:r>
      <w:r>
        <w:rPr>
          <w:rFonts w:ascii="Arial" w:hAnsi="Arial" w:cs="Arial"/>
          <w:sz w:val="16"/>
          <w:szCs w:val="16"/>
        </w:rPr>
        <w:t xml:space="preserve">   </w:t>
      </w:r>
      <w:r w:rsidRPr="00342449">
        <w:rPr>
          <w:rFonts w:ascii="Arial" w:hAnsi="Arial" w:cs="Arial"/>
          <w:sz w:val="16"/>
          <w:szCs w:val="16"/>
        </w:rPr>
        <w:t xml:space="preserve">                               Л.И. Лясковская</w:t>
      </w:r>
    </w:p>
    <w:p w:rsidR="002D6017" w:rsidRDefault="002D6017" w:rsidP="00F27C4E">
      <w:pPr>
        <w:autoSpaceDE w:val="0"/>
        <w:autoSpaceDN w:val="0"/>
        <w:adjustRightInd w:val="0"/>
        <w:ind w:firstLine="142"/>
        <w:jc w:val="both"/>
        <w:rPr>
          <w:rFonts w:ascii="Arial" w:hAnsi="Arial" w:cs="Arial"/>
          <w:sz w:val="16"/>
          <w:szCs w:val="16"/>
        </w:rPr>
      </w:pPr>
    </w:p>
    <w:p w:rsidR="002D6017" w:rsidRDefault="002D6017" w:rsidP="00F27C4E">
      <w:pPr>
        <w:autoSpaceDE w:val="0"/>
        <w:autoSpaceDN w:val="0"/>
        <w:adjustRightInd w:val="0"/>
        <w:ind w:firstLine="142"/>
        <w:jc w:val="both"/>
        <w:rPr>
          <w:rFonts w:ascii="Arial" w:hAnsi="Arial" w:cs="Arial"/>
          <w:sz w:val="16"/>
          <w:szCs w:val="16"/>
        </w:rPr>
      </w:pPr>
    </w:p>
    <w:p w:rsidR="002D6017" w:rsidRDefault="002D6017" w:rsidP="00F27C4E">
      <w:pPr>
        <w:autoSpaceDE w:val="0"/>
        <w:autoSpaceDN w:val="0"/>
        <w:adjustRightInd w:val="0"/>
        <w:ind w:firstLine="142"/>
        <w:jc w:val="both"/>
        <w:rPr>
          <w:rFonts w:ascii="Arial" w:hAnsi="Arial" w:cs="Arial"/>
          <w:sz w:val="16"/>
          <w:szCs w:val="16"/>
        </w:rPr>
      </w:pPr>
    </w:p>
    <w:p w:rsidR="00F068FC" w:rsidRPr="00E83B49" w:rsidRDefault="00F068FC" w:rsidP="00F068FC">
      <w:pPr>
        <w:jc w:val="center"/>
        <w:rPr>
          <w:rFonts w:ascii="Arial" w:hAnsi="Arial" w:cs="Arial"/>
          <w:b/>
          <w:sz w:val="16"/>
          <w:szCs w:val="16"/>
        </w:rPr>
      </w:pPr>
      <w:r>
        <w:rPr>
          <w:rFonts w:ascii="Arial" w:hAnsi="Arial" w:cs="Arial"/>
          <w:b/>
          <w:sz w:val="16"/>
          <w:szCs w:val="16"/>
        </w:rPr>
        <w:t>ИЗВЕЩЕНИ</w:t>
      </w:r>
      <w:r w:rsidRPr="00E83B49">
        <w:rPr>
          <w:rFonts w:ascii="Arial" w:hAnsi="Arial" w:cs="Arial"/>
          <w:b/>
          <w:sz w:val="16"/>
          <w:szCs w:val="16"/>
        </w:rPr>
        <w:t>Е</w:t>
      </w:r>
    </w:p>
    <w:p w:rsidR="002D6017" w:rsidRDefault="002D6017" w:rsidP="00F27C4E">
      <w:pPr>
        <w:autoSpaceDE w:val="0"/>
        <w:autoSpaceDN w:val="0"/>
        <w:adjustRightInd w:val="0"/>
        <w:ind w:firstLine="142"/>
        <w:jc w:val="both"/>
        <w:rPr>
          <w:rFonts w:ascii="Arial" w:hAnsi="Arial" w:cs="Arial"/>
          <w:sz w:val="16"/>
          <w:szCs w:val="16"/>
        </w:rPr>
      </w:pP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для участия в конкурсе на замещение вакантной должности муниципальной службы: </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 заместитель начальника отдела социально-правовых гарантий.</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D24F67" w:rsidRPr="007147CC" w:rsidRDefault="00D24F67" w:rsidP="00D24F67">
      <w:pPr>
        <w:ind w:firstLine="142"/>
        <w:jc w:val="both"/>
        <w:rPr>
          <w:rFonts w:ascii="Arial" w:hAnsi="Arial" w:cs="Arial"/>
          <w:sz w:val="16"/>
          <w:szCs w:val="16"/>
        </w:rPr>
      </w:pP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ТРЕБОВАНИЯ К КОНКУРСАНТАМ:</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 xml:space="preserve">1. Квалификационные требования к уровню профессионального образования и </w:t>
      </w:r>
      <w:r w:rsidRPr="007147CC">
        <w:rPr>
          <w:rFonts w:ascii="Arial" w:hAnsi="Arial" w:cs="Arial"/>
          <w:sz w:val="16"/>
          <w:szCs w:val="16"/>
          <w:lang w:eastAsia="zh-CN"/>
        </w:rPr>
        <w:t>стажу муниципальной службы</w:t>
      </w:r>
      <w:r w:rsidRPr="007147CC">
        <w:rPr>
          <w:rFonts w:ascii="Arial" w:hAnsi="Arial" w:cs="Arial"/>
          <w:sz w:val="16"/>
          <w:szCs w:val="16"/>
        </w:rPr>
        <w:t xml:space="preserve"> предъявляемые к претендентам на замещение вакантной должности заместителя начальника отдела социально-правовых гарантий:</w:t>
      </w:r>
    </w:p>
    <w:p w:rsidR="00D24F67" w:rsidRPr="007147CC" w:rsidRDefault="00D24F67" w:rsidP="00D24F67">
      <w:pPr>
        <w:suppressAutoHyphens/>
        <w:ind w:firstLine="142"/>
        <w:jc w:val="both"/>
        <w:rPr>
          <w:rFonts w:ascii="Arial" w:hAnsi="Arial" w:cs="Arial"/>
          <w:sz w:val="16"/>
          <w:szCs w:val="16"/>
          <w:lang w:eastAsia="zh-CN"/>
        </w:rPr>
      </w:pPr>
      <w:r w:rsidRPr="007147CC">
        <w:rPr>
          <w:rFonts w:ascii="Arial" w:hAnsi="Arial" w:cs="Arial"/>
          <w:sz w:val="16"/>
          <w:szCs w:val="16"/>
        </w:rPr>
        <w:t>-</w:t>
      </w:r>
      <w:r w:rsidRPr="007147CC">
        <w:rPr>
          <w:rFonts w:ascii="Arial" w:hAnsi="Arial" w:cs="Arial"/>
          <w:sz w:val="16"/>
          <w:szCs w:val="16"/>
          <w:lang w:eastAsia="zh-CN"/>
        </w:rPr>
        <w:t xml:space="preserve"> высшее образование по специальности, направлению подготовки высшего образования «Юриспруденция», «</w:t>
      </w:r>
      <w:r w:rsidRPr="007147CC">
        <w:rPr>
          <w:rFonts w:ascii="Arial" w:hAnsi="Arial" w:cs="Arial"/>
          <w:sz w:val="16"/>
          <w:szCs w:val="16"/>
        </w:rPr>
        <w:t>Социальная работа», «Экономическое», «Государственное и муниципальное управление</w:t>
      </w:r>
      <w:r w:rsidRPr="007147CC">
        <w:rPr>
          <w:rFonts w:ascii="Arial" w:hAnsi="Arial" w:cs="Arial"/>
          <w:sz w:val="16"/>
          <w:szCs w:val="16"/>
          <w:lang w:eastAsia="zh-CN"/>
        </w:rPr>
        <w:t>» и иные.</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 без предъявления требований к стажу;</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Профессиональные навыки:</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эффективного планирования рабочего времени;</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владения современными технологиями работы с информацией и информационными системами;</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составления документов аналитического, делового и справочно-информационного характера;</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делового и профессионального общения;</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подготовки и систематизации информационных материалов;</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 xml:space="preserve">нормы служебной, профессиональной этики и правил делового поведения; </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работы с документами, текстами, информацией.</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lastRenderedPageBreak/>
        <w:t>свободно владеть оргтехникой и персональным компьютером, уметь работать в следующих программах: Word, Excel.</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Должностные обязанности:</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D24F67" w:rsidRPr="007147CC" w:rsidRDefault="00D24F67" w:rsidP="00D24F67">
      <w:pPr>
        <w:ind w:firstLine="142"/>
        <w:jc w:val="both"/>
        <w:rPr>
          <w:rFonts w:ascii="Arial" w:hAnsi="Arial" w:cs="Arial"/>
          <w:sz w:val="16"/>
          <w:szCs w:val="16"/>
        </w:rPr>
      </w:pP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Условия прохождения муниципальной службы:</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Рабочее время с 08:00 до 17:00 часов;</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Обеденный перерыв с 12:00 до 13:00 часов;</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Ненормированный рабочий день.</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 xml:space="preserve">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Заработная плата: согласно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ул.Комсомольская, 8 (3 этаж, кабинет № 12) в понедельник-пятницу с 8-00 до 17-00 часов, телефон 5-21-51 следующие документы:</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а) личное заявление;</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 xml:space="preserve">б) собственноручно заполненную и подписанную </w:t>
      </w:r>
      <w:hyperlink r:id="rId194" w:history="1">
        <w:r w:rsidRPr="007147CC">
          <w:rPr>
            <w:rFonts w:ascii="Arial" w:hAnsi="Arial" w:cs="Arial"/>
            <w:sz w:val="16"/>
            <w:szCs w:val="16"/>
          </w:rPr>
          <w:t>анкету</w:t>
        </w:r>
      </w:hyperlink>
      <w:r w:rsidRPr="007147CC">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г) документы, подтверждающие необходимое профессиональное образование, квалификацию и стаж работы:</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lastRenderedPageBreak/>
        <w:t>з) иные документы, предусмотренные законодательством.</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D24F67" w:rsidRPr="007147CC" w:rsidRDefault="00D24F67" w:rsidP="00D24F67">
      <w:pPr>
        <w:ind w:firstLine="142"/>
        <w:jc w:val="both"/>
        <w:rPr>
          <w:rFonts w:ascii="Arial" w:hAnsi="Arial" w:cs="Arial"/>
          <w:color w:val="FF0000"/>
          <w:sz w:val="16"/>
          <w:szCs w:val="16"/>
        </w:rPr>
      </w:pPr>
      <w:r w:rsidRPr="007147CC">
        <w:rPr>
          <w:rFonts w:ascii="Arial" w:hAnsi="Arial" w:cs="Arial"/>
          <w:sz w:val="16"/>
          <w:szCs w:val="16"/>
        </w:rPr>
        <w:t>Документы на участие в конкурсе принимаются с 14 января 2020 года по 03 февраля 2020 года включительно. Заявления и документы, поступившие после указанного срока, к рассмотрению не принимаются.</w:t>
      </w:r>
      <w:r w:rsidRPr="007147CC">
        <w:rPr>
          <w:rFonts w:ascii="Arial" w:hAnsi="Arial" w:cs="Arial"/>
          <w:color w:val="FF0000"/>
          <w:sz w:val="16"/>
          <w:szCs w:val="16"/>
        </w:rPr>
        <w:t xml:space="preserve"> </w:t>
      </w:r>
      <w:r w:rsidRPr="007147CC">
        <w:rPr>
          <w:rFonts w:ascii="Arial" w:hAnsi="Arial" w:cs="Arial"/>
          <w:sz w:val="16"/>
          <w:szCs w:val="16"/>
        </w:rPr>
        <w:t xml:space="preserve">С условиями конкурса и проектом трудового договора можно ознакомиться по телефону 5-21-51 и на сайте администрации Благодарненского городского округа Ставропольского края </w:t>
      </w:r>
      <w:hyperlink r:id="rId195" w:history="1">
        <w:r w:rsidRPr="007147CC">
          <w:rPr>
            <w:rStyle w:val="af1"/>
            <w:rFonts w:ascii="Arial" w:hAnsi="Arial" w:cs="Arial"/>
            <w:sz w:val="16"/>
            <w:szCs w:val="16"/>
            <w:lang w:val="en-US"/>
          </w:rPr>
          <w:t>www</w:t>
        </w:r>
        <w:r w:rsidRPr="007147CC">
          <w:rPr>
            <w:rStyle w:val="af1"/>
            <w:rFonts w:ascii="Arial" w:hAnsi="Arial" w:cs="Arial"/>
            <w:sz w:val="16"/>
            <w:szCs w:val="16"/>
          </w:rPr>
          <w:t>.</w:t>
        </w:r>
        <w:r w:rsidRPr="007147CC">
          <w:rPr>
            <w:rStyle w:val="af1"/>
            <w:rFonts w:ascii="Arial" w:hAnsi="Arial" w:cs="Arial"/>
            <w:sz w:val="16"/>
            <w:szCs w:val="16"/>
            <w:lang w:val="en-US"/>
          </w:rPr>
          <w:t>abgosk</w:t>
        </w:r>
        <w:r w:rsidRPr="007147CC">
          <w:rPr>
            <w:rStyle w:val="af1"/>
            <w:rFonts w:ascii="Arial" w:hAnsi="Arial" w:cs="Arial"/>
            <w:sz w:val="16"/>
            <w:szCs w:val="16"/>
          </w:rPr>
          <w:t>.</w:t>
        </w:r>
        <w:r w:rsidRPr="007147CC">
          <w:rPr>
            <w:rStyle w:val="af1"/>
            <w:rFonts w:ascii="Arial" w:hAnsi="Arial" w:cs="Arial"/>
            <w:sz w:val="16"/>
            <w:szCs w:val="16"/>
            <w:lang w:val="en-US"/>
          </w:rPr>
          <w:t>ru</w:t>
        </w:r>
      </w:hyperlink>
      <w:r w:rsidRPr="007147CC">
        <w:rPr>
          <w:rFonts w:ascii="Arial" w:hAnsi="Arial" w:cs="Arial"/>
          <w:sz w:val="16"/>
          <w:szCs w:val="16"/>
        </w:rPr>
        <w:t>, в разделе «Администрация» - «Отделы и управления администрации» - «Отдел кадрового обеспечения» - «Муниципальная служба» - «Конкурсы на замещение вакантных должностей».</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Предполагаемая дата проведения конкурса 11 февраля 2020 года в 09-00</w:t>
      </w:r>
      <w:r w:rsidRPr="007147CC">
        <w:rPr>
          <w:rFonts w:ascii="Arial" w:hAnsi="Arial" w:cs="Arial"/>
          <w:color w:val="FF0000"/>
          <w:sz w:val="16"/>
          <w:szCs w:val="16"/>
        </w:rPr>
        <w:t xml:space="preserve"> </w:t>
      </w:r>
      <w:r w:rsidRPr="007147CC">
        <w:rPr>
          <w:rFonts w:ascii="Arial" w:hAnsi="Arial" w:cs="Arial"/>
          <w:sz w:val="16"/>
          <w:szCs w:val="16"/>
        </w:rPr>
        <w:t>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О дате и времени проведения конкурса кандидатам, допущенным к участию в конкурсе, будет сообщено не позднее, чем за 7 календарных дней до конкурса.</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D24F67" w:rsidRPr="007147CC" w:rsidRDefault="00D24F67" w:rsidP="00D24F67">
      <w:pPr>
        <w:autoSpaceDE w:val="0"/>
        <w:autoSpaceDN w:val="0"/>
        <w:adjustRightInd w:val="0"/>
        <w:ind w:firstLine="142"/>
        <w:jc w:val="both"/>
        <w:rPr>
          <w:rFonts w:ascii="Arial" w:hAnsi="Arial" w:cs="Arial"/>
          <w:sz w:val="16"/>
          <w:szCs w:val="16"/>
        </w:rPr>
      </w:pPr>
      <w:r w:rsidRPr="007147CC">
        <w:rPr>
          <w:rFonts w:ascii="Arial" w:hAnsi="Arial" w:cs="Arial"/>
          <w:sz w:val="16"/>
          <w:szCs w:val="16"/>
        </w:rPr>
        <w:t>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Лясковская Любовь Ивановна.</w:t>
      </w:r>
    </w:p>
    <w:p w:rsidR="00D24F67" w:rsidRPr="007147CC" w:rsidRDefault="00D24F67" w:rsidP="00D24F67">
      <w:pPr>
        <w:autoSpaceDE w:val="0"/>
        <w:autoSpaceDN w:val="0"/>
        <w:adjustRightInd w:val="0"/>
        <w:ind w:firstLine="142"/>
        <w:jc w:val="both"/>
        <w:rPr>
          <w:rFonts w:ascii="Arial" w:hAnsi="Arial" w:cs="Arial"/>
          <w:b/>
          <w:sz w:val="16"/>
          <w:szCs w:val="16"/>
        </w:rPr>
      </w:pPr>
    </w:p>
    <w:p w:rsidR="00D24F67" w:rsidRPr="007147CC" w:rsidRDefault="00D24F67" w:rsidP="00D24F67">
      <w:pPr>
        <w:autoSpaceDE w:val="0"/>
        <w:autoSpaceDN w:val="0"/>
        <w:adjustRightInd w:val="0"/>
        <w:ind w:firstLine="142"/>
        <w:jc w:val="both"/>
        <w:rPr>
          <w:rFonts w:ascii="Arial" w:hAnsi="Arial" w:cs="Arial"/>
          <w:b/>
          <w:sz w:val="16"/>
          <w:szCs w:val="16"/>
        </w:rPr>
      </w:pPr>
    </w:p>
    <w:p w:rsidR="00D24F67" w:rsidRPr="007147CC" w:rsidRDefault="00D24F67" w:rsidP="00D24F67">
      <w:pPr>
        <w:autoSpaceDE w:val="0"/>
        <w:autoSpaceDN w:val="0"/>
        <w:adjustRightInd w:val="0"/>
        <w:ind w:firstLine="540"/>
        <w:jc w:val="right"/>
        <w:rPr>
          <w:rFonts w:ascii="Arial" w:hAnsi="Arial" w:cs="Arial"/>
          <w:sz w:val="16"/>
          <w:szCs w:val="16"/>
        </w:rPr>
      </w:pPr>
      <w:r w:rsidRPr="007147CC">
        <w:rPr>
          <w:rFonts w:ascii="Arial" w:hAnsi="Arial" w:cs="Arial"/>
          <w:b/>
          <w:sz w:val="16"/>
          <w:szCs w:val="16"/>
        </w:rPr>
        <w:t>Проект</w:t>
      </w:r>
    </w:p>
    <w:p w:rsidR="00D24F67" w:rsidRPr="007147CC" w:rsidRDefault="00D24F67" w:rsidP="00D24F67">
      <w:pPr>
        <w:jc w:val="center"/>
        <w:rPr>
          <w:rFonts w:ascii="Arial" w:hAnsi="Arial" w:cs="Arial"/>
          <w:sz w:val="16"/>
          <w:szCs w:val="16"/>
        </w:rPr>
      </w:pPr>
      <w:r w:rsidRPr="007147CC">
        <w:rPr>
          <w:rFonts w:ascii="Arial" w:hAnsi="Arial" w:cs="Arial"/>
          <w:sz w:val="16"/>
          <w:szCs w:val="16"/>
        </w:rPr>
        <w:t xml:space="preserve">Трудовой договор № </w:t>
      </w:r>
    </w:p>
    <w:p w:rsidR="00D24F67" w:rsidRPr="007147CC" w:rsidRDefault="00D24F67" w:rsidP="00D24F67">
      <w:pPr>
        <w:tabs>
          <w:tab w:val="left" w:pos="460"/>
        </w:tabs>
        <w:jc w:val="both"/>
        <w:rPr>
          <w:rFonts w:ascii="Arial" w:hAnsi="Arial" w:cs="Arial"/>
          <w:sz w:val="16"/>
          <w:szCs w:val="16"/>
        </w:rPr>
      </w:pPr>
      <w:r w:rsidRPr="007147CC">
        <w:rPr>
          <w:rFonts w:ascii="Arial" w:hAnsi="Arial" w:cs="Arial"/>
          <w:sz w:val="16"/>
          <w:szCs w:val="16"/>
        </w:rPr>
        <w:t xml:space="preserve"> г. Благодарный   </w:t>
      </w:r>
      <w:r w:rsidRPr="007147CC">
        <w:rPr>
          <w:rFonts w:ascii="Arial" w:hAnsi="Arial" w:cs="Arial"/>
          <w:sz w:val="16"/>
          <w:szCs w:val="16"/>
        </w:rPr>
        <w:tab/>
      </w:r>
      <w:r>
        <w:rPr>
          <w:rFonts w:ascii="Arial" w:hAnsi="Arial" w:cs="Arial"/>
          <w:sz w:val="16"/>
          <w:szCs w:val="16"/>
        </w:rPr>
        <w:t xml:space="preserve">                      </w:t>
      </w:r>
      <w:r w:rsidRPr="007147CC">
        <w:rPr>
          <w:rFonts w:ascii="Arial" w:hAnsi="Arial" w:cs="Arial"/>
          <w:sz w:val="16"/>
          <w:szCs w:val="16"/>
        </w:rPr>
        <w:t xml:space="preserve">            «__» ________20__г.</w:t>
      </w:r>
    </w:p>
    <w:p w:rsidR="00D24F67" w:rsidRPr="007147CC" w:rsidRDefault="00D24F67" w:rsidP="00D24F67">
      <w:pPr>
        <w:tabs>
          <w:tab w:val="left" w:pos="460"/>
        </w:tabs>
        <w:jc w:val="both"/>
        <w:rPr>
          <w:rFonts w:ascii="Arial" w:hAnsi="Arial" w:cs="Arial"/>
          <w:sz w:val="16"/>
          <w:szCs w:val="16"/>
        </w:rPr>
      </w:pP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 в лице начальника Лясковской Любови Ивановны, действующего на основании законодательства Российской Федерации о труде, законодательства Российской Федерации и законодательства Ставропольского края о местном самоуправлении и муниципальной службе, Устава  Благодарненского городского округа Ставропольского края, Положения об управлении труда и социальной защиты населения администрации Благодарненского городского округа Ставропольского края,  именуемое в дальнейшем «работодатель», с одной стороны и _____________________ именуемый/ая/ в дальнейшем «Муниципальный служащий», заключили настоящий трудовой договор о нижеследующем</w:t>
      </w:r>
    </w:p>
    <w:p w:rsidR="00D24F67" w:rsidRDefault="00D24F67" w:rsidP="00D24F67">
      <w:pPr>
        <w:jc w:val="center"/>
        <w:rPr>
          <w:rFonts w:ascii="Arial" w:hAnsi="Arial" w:cs="Arial"/>
          <w:sz w:val="16"/>
          <w:szCs w:val="16"/>
        </w:rPr>
      </w:pPr>
    </w:p>
    <w:p w:rsidR="00D24F67" w:rsidRPr="007147CC" w:rsidRDefault="00D24F67" w:rsidP="00D24F67">
      <w:pPr>
        <w:jc w:val="center"/>
        <w:rPr>
          <w:rFonts w:ascii="Arial" w:hAnsi="Arial" w:cs="Arial"/>
          <w:sz w:val="16"/>
          <w:szCs w:val="16"/>
        </w:rPr>
      </w:pPr>
      <w:r w:rsidRPr="007147CC">
        <w:rPr>
          <w:rFonts w:ascii="Arial" w:hAnsi="Arial" w:cs="Arial"/>
          <w:sz w:val="16"/>
          <w:szCs w:val="16"/>
        </w:rPr>
        <w:t>1.Общие положения</w:t>
      </w:r>
    </w:p>
    <w:p w:rsidR="00D24F67" w:rsidRPr="007147CC" w:rsidRDefault="00D24F67" w:rsidP="00D24F67">
      <w:pPr>
        <w:tabs>
          <w:tab w:val="left" w:pos="460"/>
        </w:tabs>
        <w:ind w:firstLine="142"/>
        <w:jc w:val="both"/>
        <w:rPr>
          <w:rFonts w:ascii="Arial" w:hAnsi="Arial" w:cs="Arial"/>
          <w:sz w:val="16"/>
          <w:szCs w:val="16"/>
        </w:rPr>
      </w:pPr>
      <w:r w:rsidRPr="007147CC">
        <w:rPr>
          <w:rFonts w:ascii="Arial" w:hAnsi="Arial" w:cs="Arial"/>
          <w:sz w:val="16"/>
          <w:szCs w:val="16"/>
        </w:rPr>
        <w:lastRenderedPageBreak/>
        <w:t>1.1. Муниципальный служащий поступает на муниципальную службу в управление труда и социальной защиты населения администрации Благодарненского городского округа Ставропольского края и назначается на муниципальную должность __________________________________</w:t>
      </w:r>
      <w:r>
        <w:rPr>
          <w:rFonts w:ascii="Arial" w:hAnsi="Arial" w:cs="Arial"/>
          <w:sz w:val="16"/>
          <w:szCs w:val="16"/>
        </w:rPr>
        <w:t>______________</w:t>
      </w:r>
      <w:r w:rsidRPr="007147CC">
        <w:rPr>
          <w:rFonts w:ascii="Arial" w:hAnsi="Arial" w:cs="Arial"/>
          <w:sz w:val="16"/>
          <w:szCs w:val="16"/>
        </w:rPr>
        <w:t xml:space="preserve">____ </w:t>
      </w:r>
    </w:p>
    <w:p w:rsidR="00D24F67" w:rsidRPr="007147CC" w:rsidRDefault="00D24F67" w:rsidP="00D24F67">
      <w:pPr>
        <w:pStyle w:val="aa"/>
        <w:ind w:left="0" w:firstLine="142"/>
        <w:rPr>
          <w:rFonts w:ascii="Arial" w:hAnsi="Arial" w:cs="Arial"/>
          <w:sz w:val="16"/>
          <w:szCs w:val="16"/>
        </w:rPr>
      </w:pPr>
      <w:r w:rsidRPr="007147CC">
        <w:rPr>
          <w:rFonts w:ascii="Arial" w:hAnsi="Arial" w:cs="Arial"/>
          <w:sz w:val="16"/>
          <w:szCs w:val="16"/>
        </w:rPr>
        <w:t xml:space="preserve">1.2. Настоящий трудовой договор заключается на неопределенный срок </w:t>
      </w:r>
    </w:p>
    <w:p w:rsidR="00D24F67" w:rsidRPr="007147CC" w:rsidRDefault="00D24F67" w:rsidP="00D24F67">
      <w:pPr>
        <w:pStyle w:val="aa"/>
        <w:ind w:left="0" w:firstLine="142"/>
        <w:rPr>
          <w:rFonts w:ascii="Arial" w:hAnsi="Arial" w:cs="Arial"/>
          <w:sz w:val="16"/>
          <w:szCs w:val="16"/>
        </w:rPr>
      </w:pPr>
      <w:r w:rsidRPr="007147CC">
        <w:rPr>
          <w:rFonts w:ascii="Arial" w:hAnsi="Arial" w:cs="Arial"/>
          <w:sz w:val="16"/>
          <w:szCs w:val="16"/>
        </w:rPr>
        <w:t>Дата начала работы с ____________</w:t>
      </w:r>
      <w:r>
        <w:rPr>
          <w:rFonts w:ascii="Arial" w:hAnsi="Arial" w:cs="Arial"/>
          <w:sz w:val="16"/>
          <w:szCs w:val="16"/>
        </w:rPr>
        <w:t>_____________</w:t>
      </w:r>
      <w:r w:rsidRPr="007147CC">
        <w:rPr>
          <w:rFonts w:ascii="Arial" w:hAnsi="Arial" w:cs="Arial"/>
          <w:sz w:val="16"/>
          <w:szCs w:val="16"/>
        </w:rPr>
        <w:t>______</w:t>
      </w:r>
    </w:p>
    <w:p w:rsidR="00D24F67" w:rsidRPr="007147CC" w:rsidRDefault="00D24F67" w:rsidP="00D24F67">
      <w:pPr>
        <w:pStyle w:val="aa"/>
        <w:ind w:left="0" w:firstLine="142"/>
        <w:rPr>
          <w:rFonts w:ascii="Arial" w:hAnsi="Arial" w:cs="Arial"/>
          <w:sz w:val="16"/>
          <w:szCs w:val="16"/>
        </w:rPr>
      </w:pPr>
      <w:r w:rsidRPr="007147CC">
        <w:rPr>
          <w:rFonts w:ascii="Arial" w:hAnsi="Arial" w:cs="Arial"/>
          <w:sz w:val="16"/>
          <w:szCs w:val="16"/>
        </w:rPr>
        <w:t>1.3. Муниципальному служащему в соответствии с законодательством Российской Федерации о труде устанавливается испытание продолжительностью ___________________</w:t>
      </w:r>
      <w:r>
        <w:rPr>
          <w:rFonts w:ascii="Arial" w:hAnsi="Arial" w:cs="Arial"/>
          <w:sz w:val="16"/>
          <w:szCs w:val="16"/>
        </w:rPr>
        <w:t>___________________________</w:t>
      </w:r>
      <w:r w:rsidRPr="007147CC">
        <w:rPr>
          <w:rFonts w:ascii="Arial" w:hAnsi="Arial" w:cs="Arial"/>
          <w:sz w:val="16"/>
          <w:szCs w:val="16"/>
        </w:rPr>
        <w:t>_____.</w:t>
      </w:r>
    </w:p>
    <w:p w:rsidR="00D24F67" w:rsidRPr="007147CC" w:rsidRDefault="00D24F67" w:rsidP="00D24F67">
      <w:pPr>
        <w:pStyle w:val="aa"/>
        <w:spacing w:after="0"/>
        <w:ind w:left="0" w:firstLine="142"/>
        <w:jc w:val="both"/>
        <w:rPr>
          <w:rFonts w:ascii="Arial" w:hAnsi="Arial" w:cs="Arial"/>
          <w:sz w:val="16"/>
          <w:szCs w:val="16"/>
        </w:rPr>
      </w:pPr>
      <w:r w:rsidRPr="007147CC">
        <w:rPr>
          <w:rFonts w:ascii="Arial" w:hAnsi="Arial" w:cs="Arial"/>
          <w:sz w:val="16"/>
          <w:szCs w:val="16"/>
        </w:rPr>
        <w:t>1.4. Устанавливается пяти дневная рабочая неделя продолжительностью 40 часов. Выходными днями являются суббота и воскресенье.</w:t>
      </w:r>
    </w:p>
    <w:p w:rsidR="00D24F67" w:rsidRPr="007147CC" w:rsidRDefault="00D24F67" w:rsidP="00D24F67">
      <w:pPr>
        <w:pStyle w:val="aa"/>
        <w:spacing w:after="0"/>
        <w:ind w:left="0" w:firstLine="142"/>
        <w:jc w:val="both"/>
        <w:rPr>
          <w:rFonts w:ascii="Arial" w:hAnsi="Arial" w:cs="Arial"/>
          <w:sz w:val="16"/>
          <w:szCs w:val="16"/>
        </w:rPr>
      </w:pPr>
      <w:r w:rsidRPr="007147CC">
        <w:rPr>
          <w:rFonts w:ascii="Arial" w:hAnsi="Arial" w:cs="Arial"/>
          <w:sz w:val="16"/>
          <w:szCs w:val="16"/>
        </w:rPr>
        <w:t>1.5. Поступление муниципального служащего на работу оформляется приказом начальника управления труда и социальной защиты населения администрации Благодарненского городского округа Ставропольского края в трехдневный срок со дня подписания настоящего трудового договора.</w:t>
      </w:r>
    </w:p>
    <w:p w:rsidR="00D24F67" w:rsidRPr="007147CC" w:rsidRDefault="00D24F67" w:rsidP="00D24F67">
      <w:pPr>
        <w:pStyle w:val="aa"/>
        <w:spacing w:after="0"/>
        <w:ind w:left="0" w:firstLine="142"/>
        <w:jc w:val="both"/>
        <w:rPr>
          <w:rFonts w:ascii="Arial" w:hAnsi="Arial" w:cs="Arial"/>
          <w:sz w:val="16"/>
          <w:szCs w:val="16"/>
        </w:rPr>
      </w:pPr>
      <w:r w:rsidRPr="007147CC">
        <w:rPr>
          <w:rFonts w:ascii="Arial" w:hAnsi="Arial" w:cs="Arial"/>
          <w:sz w:val="16"/>
          <w:szCs w:val="16"/>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Благодарненского городского округа Ставропольского края, а также настоящим трудовым договором.</w:t>
      </w:r>
    </w:p>
    <w:p w:rsidR="00D24F67" w:rsidRDefault="00D24F67" w:rsidP="00D24F67">
      <w:pPr>
        <w:pStyle w:val="aa"/>
        <w:ind w:left="0" w:firstLine="142"/>
        <w:jc w:val="center"/>
        <w:rPr>
          <w:rFonts w:ascii="Arial" w:hAnsi="Arial" w:cs="Arial"/>
          <w:sz w:val="16"/>
          <w:szCs w:val="16"/>
        </w:rPr>
      </w:pPr>
    </w:p>
    <w:p w:rsidR="00D24F67" w:rsidRPr="007147CC" w:rsidRDefault="00D24F67" w:rsidP="00D24F67">
      <w:pPr>
        <w:pStyle w:val="aa"/>
        <w:ind w:left="0" w:firstLine="142"/>
        <w:jc w:val="center"/>
        <w:rPr>
          <w:rFonts w:ascii="Arial" w:hAnsi="Arial" w:cs="Arial"/>
          <w:sz w:val="16"/>
          <w:szCs w:val="16"/>
        </w:rPr>
      </w:pPr>
      <w:r w:rsidRPr="007147CC">
        <w:rPr>
          <w:rFonts w:ascii="Arial" w:hAnsi="Arial" w:cs="Arial"/>
          <w:sz w:val="16"/>
          <w:szCs w:val="16"/>
        </w:rPr>
        <w:t>2.Права работодателя</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Работодатель имеет право:</w:t>
      </w:r>
    </w:p>
    <w:p w:rsidR="00D24F67" w:rsidRPr="007147CC" w:rsidRDefault="00D24F67" w:rsidP="00113E95">
      <w:pPr>
        <w:numPr>
          <w:ilvl w:val="1"/>
          <w:numId w:val="12"/>
        </w:numPr>
        <w:ind w:left="0" w:firstLine="142"/>
        <w:jc w:val="both"/>
        <w:rPr>
          <w:rFonts w:ascii="Arial" w:hAnsi="Arial" w:cs="Arial"/>
          <w:sz w:val="16"/>
          <w:szCs w:val="16"/>
        </w:rPr>
      </w:pPr>
      <w:r w:rsidRPr="007147CC">
        <w:rPr>
          <w:rFonts w:ascii="Arial" w:hAnsi="Arial" w:cs="Arial"/>
          <w:sz w:val="16"/>
          <w:szCs w:val="16"/>
        </w:rPr>
        <w:t xml:space="preserve"> Требовать от муниципального служащего выполнения обязанностей, обусловленных настоящим трудовым договором.</w:t>
      </w:r>
    </w:p>
    <w:p w:rsidR="00D24F67" w:rsidRPr="007147CC" w:rsidRDefault="00D24F67" w:rsidP="00113E95">
      <w:pPr>
        <w:numPr>
          <w:ilvl w:val="1"/>
          <w:numId w:val="12"/>
        </w:numPr>
        <w:ind w:left="0" w:firstLine="142"/>
        <w:jc w:val="both"/>
        <w:rPr>
          <w:rFonts w:ascii="Arial" w:hAnsi="Arial" w:cs="Arial"/>
          <w:sz w:val="16"/>
          <w:szCs w:val="16"/>
        </w:rPr>
      </w:pPr>
      <w:r w:rsidRPr="007147CC">
        <w:rPr>
          <w:rFonts w:ascii="Arial" w:hAnsi="Arial" w:cs="Arial"/>
          <w:sz w:val="16"/>
          <w:szCs w:val="16"/>
        </w:rPr>
        <w:t xml:space="preserve"> Требовать соблюдения законов и иных нормативных правовых актов Российской Федерации, Ставропольского края, Устава и решений Совета депутатов Благодарненского городского округа Ставропольского края, приказом начальника управления.</w:t>
      </w:r>
    </w:p>
    <w:p w:rsidR="00D24F67" w:rsidRPr="007147CC" w:rsidRDefault="00D24F67" w:rsidP="00113E95">
      <w:pPr>
        <w:numPr>
          <w:ilvl w:val="1"/>
          <w:numId w:val="12"/>
        </w:numPr>
        <w:ind w:left="0" w:firstLine="142"/>
        <w:jc w:val="both"/>
        <w:rPr>
          <w:rFonts w:ascii="Arial" w:hAnsi="Arial" w:cs="Arial"/>
          <w:sz w:val="16"/>
          <w:szCs w:val="16"/>
        </w:rPr>
      </w:pPr>
      <w:r w:rsidRPr="007147CC">
        <w:rPr>
          <w:rFonts w:ascii="Arial" w:hAnsi="Arial" w:cs="Arial"/>
          <w:sz w:val="16"/>
          <w:szCs w:val="16"/>
        </w:rPr>
        <w:t>Требовать бережного отношения к имуществу, соблюдения правил внутреннего трудового распорядка.</w:t>
      </w:r>
    </w:p>
    <w:p w:rsidR="00D24F67" w:rsidRPr="007147CC" w:rsidRDefault="00D24F67" w:rsidP="00113E95">
      <w:pPr>
        <w:numPr>
          <w:ilvl w:val="1"/>
          <w:numId w:val="12"/>
        </w:numPr>
        <w:ind w:left="0" w:firstLine="142"/>
        <w:jc w:val="both"/>
        <w:rPr>
          <w:rFonts w:ascii="Arial" w:hAnsi="Arial" w:cs="Arial"/>
          <w:sz w:val="16"/>
          <w:szCs w:val="16"/>
        </w:rPr>
      </w:pPr>
      <w:r w:rsidRPr="007147CC">
        <w:rPr>
          <w:rFonts w:ascii="Arial" w:hAnsi="Arial" w:cs="Arial"/>
          <w:sz w:val="16"/>
          <w:szCs w:val="16"/>
        </w:rPr>
        <w:t>Привлекать муниципального служащего к дисциплинарной ответственности в случаях совершения им должностных проступков.</w:t>
      </w:r>
    </w:p>
    <w:p w:rsidR="00D24F67" w:rsidRPr="007147CC" w:rsidRDefault="00D24F67" w:rsidP="00113E95">
      <w:pPr>
        <w:numPr>
          <w:ilvl w:val="1"/>
          <w:numId w:val="12"/>
        </w:numPr>
        <w:ind w:left="0" w:firstLine="142"/>
        <w:jc w:val="both"/>
        <w:rPr>
          <w:rFonts w:ascii="Arial" w:hAnsi="Arial" w:cs="Arial"/>
          <w:sz w:val="16"/>
          <w:szCs w:val="16"/>
        </w:rPr>
      </w:pPr>
      <w:r w:rsidRPr="007147CC">
        <w:rPr>
          <w:rFonts w:ascii="Arial" w:hAnsi="Arial" w:cs="Arial"/>
          <w:sz w:val="16"/>
          <w:szCs w:val="16"/>
        </w:rPr>
        <w:t>Поощрять муниципального служащего за добросовестный эффективный труд.</w:t>
      </w:r>
    </w:p>
    <w:p w:rsidR="00D24F67" w:rsidRPr="007147CC" w:rsidRDefault="00D24F67" w:rsidP="00113E95">
      <w:pPr>
        <w:numPr>
          <w:ilvl w:val="1"/>
          <w:numId w:val="12"/>
        </w:numPr>
        <w:ind w:left="0" w:firstLine="142"/>
        <w:jc w:val="both"/>
        <w:rPr>
          <w:rFonts w:ascii="Arial" w:hAnsi="Arial" w:cs="Arial"/>
          <w:sz w:val="16"/>
          <w:szCs w:val="16"/>
        </w:rPr>
      </w:pPr>
      <w:r w:rsidRPr="007147CC">
        <w:rPr>
          <w:rFonts w:ascii="Arial" w:hAnsi="Arial" w:cs="Arial"/>
          <w:sz w:val="16"/>
          <w:szCs w:val="16"/>
        </w:rPr>
        <w:t>Реализовывать другие права, установленные законами и иными нормативными правовыми актами Российской Федерации и Ставропольского края.</w:t>
      </w:r>
    </w:p>
    <w:p w:rsidR="00D24F67" w:rsidRPr="007147CC" w:rsidRDefault="00D24F67" w:rsidP="00F20832">
      <w:pPr>
        <w:pStyle w:val="aa"/>
        <w:spacing w:after="0"/>
        <w:ind w:left="0" w:firstLine="142"/>
        <w:rPr>
          <w:rFonts w:ascii="Arial" w:hAnsi="Arial" w:cs="Arial"/>
          <w:sz w:val="16"/>
          <w:szCs w:val="16"/>
        </w:rPr>
      </w:pPr>
    </w:p>
    <w:p w:rsidR="00D24F67" w:rsidRDefault="00D24F67" w:rsidP="00113E95">
      <w:pPr>
        <w:pStyle w:val="aa"/>
        <w:numPr>
          <w:ilvl w:val="0"/>
          <w:numId w:val="12"/>
        </w:numPr>
        <w:spacing w:after="0"/>
        <w:ind w:left="0" w:firstLine="142"/>
        <w:jc w:val="center"/>
        <w:rPr>
          <w:rFonts w:ascii="Arial" w:hAnsi="Arial" w:cs="Arial"/>
          <w:sz w:val="16"/>
          <w:szCs w:val="16"/>
        </w:rPr>
      </w:pPr>
      <w:r w:rsidRPr="007147CC">
        <w:rPr>
          <w:rFonts w:ascii="Arial" w:hAnsi="Arial" w:cs="Arial"/>
          <w:sz w:val="16"/>
          <w:szCs w:val="16"/>
        </w:rPr>
        <w:t xml:space="preserve">Обязанности работодателя </w:t>
      </w:r>
    </w:p>
    <w:p w:rsidR="00D24F67" w:rsidRPr="007147CC" w:rsidRDefault="00D24F67" w:rsidP="00F20832">
      <w:pPr>
        <w:pStyle w:val="aa"/>
        <w:spacing w:after="0"/>
        <w:ind w:left="142"/>
        <w:rPr>
          <w:rFonts w:ascii="Arial" w:hAnsi="Arial" w:cs="Arial"/>
          <w:sz w:val="16"/>
          <w:szCs w:val="16"/>
        </w:rPr>
      </w:pPr>
    </w:p>
    <w:p w:rsidR="00D24F67" w:rsidRPr="007147CC" w:rsidRDefault="00D24F67" w:rsidP="00F20832">
      <w:pPr>
        <w:pStyle w:val="aa"/>
        <w:spacing w:after="0"/>
        <w:ind w:left="0" w:firstLine="142"/>
        <w:rPr>
          <w:rFonts w:ascii="Arial" w:hAnsi="Arial" w:cs="Arial"/>
          <w:sz w:val="16"/>
          <w:szCs w:val="16"/>
        </w:rPr>
      </w:pPr>
      <w:r w:rsidRPr="007147CC">
        <w:rPr>
          <w:rFonts w:ascii="Arial" w:hAnsi="Arial" w:cs="Arial"/>
          <w:sz w:val="16"/>
          <w:szCs w:val="16"/>
        </w:rPr>
        <w:t>Работодатель обязан:</w:t>
      </w:r>
    </w:p>
    <w:p w:rsidR="00D24F67" w:rsidRPr="007147CC" w:rsidRDefault="00D24F67" w:rsidP="00113E95">
      <w:pPr>
        <w:pStyle w:val="aa"/>
        <w:numPr>
          <w:ilvl w:val="1"/>
          <w:numId w:val="12"/>
        </w:numPr>
        <w:tabs>
          <w:tab w:val="num" w:pos="0"/>
        </w:tabs>
        <w:spacing w:after="0"/>
        <w:ind w:left="0" w:firstLine="142"/>
        <w:jc w:val="both"/>
        <w:rPr>
          <w:rFonts w:ascii="Arial" w:hAnsi="Arial" w:cs="Arial"/>
          <w:sz w:val="16"/>
          <w:szCs w:val="16"/>
        </w:rPr>
      </w:pPr>
      <w:r w:rsidRPr="007147CC">
        <w:rPr>
          <w:rFonts w:ascii="Arial" w:hAnsi="Arial" w:cs="Arial"/>
          <w:sz w:val="16"/>
          <w:szCs w:val="16"/>
        </w:rPr>
        <w:t>Предоставить работу муниципальному служащему по должности в соответствии с настоящим трудовым договором.</w:t>
      </w:r>
    </w:p>
    <w:p w:rsidR="00D24F67" w:rsidRPr="007147CC" w:rsidRDefault="00D24F67" w:rsidP="00113E95">
      <w:pPr>
        <w:pStyle w:val="aa"/>
        <w:numPr>
          <w:ilvl w:val="1"/>
          <w:numId w:val="12"/>
        </w:numPr>
        <w:spacing w:after="0"/>
        <w:ind w:left="0" w:firstLine="142"/>
        <w:jc w:val="both"/>
        <w:rPr>
          <w:rFonts w:ascii="Arial" w:hAnsi="Arial" w:cs="Arial"/>
          <w:sz w:val="16"/>
          <w:szCs w:val="16"/>
        </w:rPr>
      </w:pPr>
      <w:r w:rsidRPr="007147CC">
        <w:rPr>
          <w:rFonts w:ascii="Arial" w:hAnsi="Arial" w:cs="Arial"/>
          <w:sz w:val="16"/>
          <w:szCs w:val="16"/>
        </w:rPr>
        <w:t>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3.3.Выплачивать муниципальному служащему должностной оклад по занимаемой должности в размере ____ рублей, ежемесячное денежное поощрение в размере ____ должностных окладов; ежемесячную надбавку к должностному окладу за выслугу лет; ежемесячную надбавку к должностному окладу за особые условия муниципальной службы; премию по результатам работы; материальную помощь.</w:t>
      </w:r>
    </w:p>
    <w:p w:rsidR="00D24F67" w:rsidRPr="007147CC" w:rsidRDefault="00D24F67" w:rsidP="00F20832">
      <w:pPr>
        <w:ind w:firstLine="142"/>
        <w:jc w:val="both"/>
        <w:rPr>
          <w:rFonts w:ascii="Arial" w:hAnsi="Arial" w:cs="Arial"/>
          <w:sz w:val="16"/>
          <w:szCs w:val="16"/>
        </w:rPr>
      </w:pPr>
      <w:r w:rsidRPr="007147CC">
        <w:rPr>
          <w:rFonts w:ascii="Arial" w:hAnsi="Arial" w:cs="Arial"/>
          <w:sz w:val="16"/>
          <w:szCs w:val="16"/>
        </w:rPr>
        <w:t xml:space="preserve">Выплаты премий, надбавок и материальной помощи производятся в соответствии с Положением об оплате труда выборных должностных лиц местного самоуправления, </w:t>
      </w:r>
      <w:r w:rsidRPr="007147CC">
        <w:rPr>
          <w:rFonts w:ascii="Arial" w:hAnsi="Arial" w:cs="Arial"/>
          <w:sz w:val="16"/>
          <w:szCs w:val="16"/>
        </w:rPr>
        <w:lastRenderedPageBreak/>
        <w:t>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xml:space="preserve">3.4.Предоставить муниципальному служащему в установленном порядке: </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xml:space="preserve">1) ежегодный основной оплачиваемый отпуск продолжительностью 30 календарных дней и дополнительный оплачиваемый отпуск за выслугу лет продолжительностью: </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при стаже муниципальной службы от 1 года до 5 лет - 1 календарный день;</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при стаже муниципальной службы от 5 до 10 лет - 5 календарных дней;</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при стаже муниципальной службы от 10 до 15 лет - 7 календарных дней;</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при стаже муниципальной службы 15 лет и более - 10 календарных дней.</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xml:space="preserve">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- 40 календарных дней.</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2) муниципальному служащему сверх ежегодного оплачиваемого отпуска предоставляется отпуск за ненормированный рабочий день, в соответствии с действующим законодательством, на основании коллективного договора между работниками и работодателем (но не менее 3-х календарный дней).</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4) отпуска по беременности и родам, а также по уходу за ребенком в соответствии с законодательством Российской Федерации о труде; дополнительный оплачиваемый учебный отпуск в соответствии с законодательством Российской Федерации о труде.</w:t>
      </w:r>
    </w:p>
    <w:p w:rsidR="00D24F67" w:rsidRPr="007147CC" w:rsidRDefault="00D24F67" w:rsidP="00113E95">
      <w:pPr>
        <w:pStyle w:val="aa"/>
        <w:numPr>
          <w:ilvl w:val="1"/>
          <w:numId w:val="13"/>
        </w:numPr>
        <w:tabs>
          <w:tab w:val="clear" w:pos="360"/>
          <w:tab w:val="num" w:pos="0"/>
        </w:tabs>
        <w:spacing w:after="0"/>
        <w:ind w:left="0" w:firstLine="142"/>
        <w:jc w:val="both"/>
        <w:rPr>
          <w:rFonts w:ascii="Arial" w:hAnsi="Arial" w:cs="Arial"/>
          <w:sz w:val="16"/>
          <w:szCs w:val="16"/>
        </w:rPr>
      </w:pPr>
      <w:r w:rsidRPr="007147CC">
        <w:rPr>
          <w:rFonts w:ascii="Arial" w:hAnsi="Arial" w:cs="Arial"/>
          <w:sz w:val="16"/>
          <w:szCs w:val="16"/>
        </w:rPr>
        <w:t>Осуществлять обязательное социальное страхование муниципального служащего.</w:t>
      </w:r>
    </w:p>
    <w:p w:rsidR="00D24F67" w:rsidRPr="007147CC" w:rsidRDefault="00D24F67" w:rsidP="00113E95">
      <w:pPr>
        <w:pStyle w:val="aa"/>
        <w:numPr>
          <w:ilvl w:val="1"/>
          <w:numId w:val="13"/>
        </w:numPr>
        <w:spacing w:after="0"/>
        <w:ind w:left="0" w:firstLine="142"/>
        <w:jc w:val="both"/>
        <w:rPr>
          <w:rFonts w:ascii="Arial" w:hAnsi="Arial" w:cs="Arial"/>
          <w:sz w:val="16"/>
          <w:szCs w:val="16"/>
        </w:rPr>
      </w:pPr>
      <w:r w:rsidRPr="007147CC">
        <w:rPr>
          <w:rFonts w:ascii="Arial" w:hAnsi="Arial" w:cs="Arial"/>
          <w:sz w:val="16"/>
          <w:szCs w:val="16"/>
        </w:rPr>
        <w:t>Предоставлять другие льготы и гарантии, предусмотренные законодательством Российской Федерации и законодательством Ставропольского края.</w:t>
      </w:r>
    </w:p>
    <w:p w:rsidR="00D24F67" w:rsidRPr="007147CC" w:rsidRDefault="00D24F67" w:rsidP="00F20832">
      <w:pPr>
        <w:pStyle w:val="aa"/>
        <w:spacing w:after="0"/>
        <w:ind w:left="0" w:firstLine="142"/>
        <w:jc w:val="both"/>
        <w:rPr>
          <w:rFonts w:ascii="Arial" w:hAnsi="Arial" w:cs="Arial"/>
          <w:sz w:val="16"/>
          <w:szCs w:val="16"/>
        </w:rPr>
      </w:pPr>
    </w:p>
    <w:p w:rsidR="00D24F67" w:rsidRPr="007147CC" w:rsidRDefault="00D24F67" w:rsidP="00113E95">
      <w:pPr>
        <w:pStyle w:val="aa"/>
        <w:numPr>
          <w:ilvl w:val="0"/>
          <w:numId w:val="12"/>
        </w:numPr>
        <w:spacing w:after="0"/>
        <w:ind w:left="0" w:firstLine="142"/>
        <w:jc w:val="center"/>
        <w:rPr>
          <w:rFonts w:ascii="Arial" w:hAnsi="Arial" w:cs="Arial"/>
          <w:sz w:val="16"/>
          <w:szCs w:val="16"/>
        </w:rPr>
      </w:pPr>
      <w:r w:rsidRPr="007147CC">
        <w:rPr>
          <w:rFonts w:ascii="Arial" w:hAnsi="Arial" w:cs="Arial"/>
          <w:sz w:val="16"/>
          <w:szCs w:val="16"/>
        </w:rPr>
        <w:t>Права муниципального служащего</w:t>
      </w:r>
    </w:p>
    <w:p w:rsidR="00D24F67" w:rsidRPr="007147CC" w:rsidRDefault="00D24F67" w:rsidP="00F20832">
      <w:pPr>
        <w:pStyle w:val="aa"/>
        <w:spacing w:after="0"/>
        <w:ind w:left="0" w:firstLine="142"/>
        <w:rPr>
          <w:rFonts w:ascii="Arial" w:hAnsi="Arial" w:cs="Arial"/>
          <w:sz w:val="16"/>
          <w:szCs w:val="16"/>
        </w:rPr>
      </w:pPr>
    </w:p>
    <w:p w:rsidR="00D24F67" w:rsidRPr="007147CC" w:rsidRDefault="00D24F67" w:rsidP="00F20832">
      <w:pPr>
        <w:ind w:firstLine="142"/>
        <w:jc w:val="both"/>
        <w:rPr>
          <w:rFonts w:ascii="Arial" w:hAnsi="Arial" w:cs="Arial"/>
          <w:sz w:val="16"/>
          <w:szCs w:val="16"/>
        </w:rPr>
      </w:pPr>
      <w:r w:rsidRPr="007147CC">
        <w:rPr>
          <w:rFonts w:ascii="Arial" w:hAnsi="Arial" w:cs="Arial"/>
          <w:sz w:val="16"/>
          <w:szCs w:val="16"/>
        </w:rPr>
        <w:t>Муниципальный служащий имеет право:</w:t>
      </w:r>
    </w:p>
    <w:p w:rsidR="00D24F67" w:rsidRPr="007147CC" w:rsidRDefault="00D24F67" w:rsidP="00113E95">
      <w:pPr>
        <w:numPr>
          <w:ilvl w:val="1"/>
          <w:numId w:val="10"/>
        </w:numPr>
        <w:tabs>
          <w:tab w:val="clear" w:pos="720"/>
          <w:tab w:val="num" w:pos="-567"/>
        </w:tabs>
        <w:ind w:left="0" w:firstLine="142"/>
        <w:jc w:val="both"/>
        <w:rPr>
          <w:rFonts w:ascii="Arial" w:hAnsi="Arial" w:cs="Arial"/>
          <w:sz w:val="16"/>
          <w:szCs w:val="16"/>
        </w:rPr>
      </w:pPr>
      <w:r w:rsidRPr="007147CC">
        <w:rPr>
          <w:rFonts w:ascii="Arial" w:hAnsi="Arial" w:cs="Arial"/>
          <w:sz w:val="16"/>
          <w:szCs w:val="16"/>
        </w:rPr>
        <w:t xml:space="preserve">Ознакомление с документами, определяющими его права и обязанности по занимаемой должности, а также на организационно-техническое обеспечение, необходимое для исполнения должностных обязанностей; </w:t>
      </w:r>
    </w:p>
    <w:p w:rsidR="00D24F67" w:rsidRPr="007147CC" w:rsidRDefault="00D24F67" w:rsidP="00113E95">
      <w:pPr>
        <w:numPr>
          <w:ilvl w:val="1"/>
          <w:numId w:val="10"/>
        </w:numPr>
        <w:tabs>
          <w:tab w:val="clear" w:pos="720"/>
          <w:tab w:val="num" w:pos="-142"/>
        </w:tabs>
        <w:ind w:left="0" w:firstLine="142"/>
        <w:jc w:val="both"/>
        <w:rPr>
          <w:rFonts w:ascii="Arial" w:hAnsi="Arial" w:cs="Arial"/>
          <w:sz w:val="16"/>
          <w:szCs w:val="16"/>
        </w:rPr>
      </w:pPr>
      <w:r w:rsidRPr="007147CC">
        <w:rPr>
          <w:rFonts w:ascii="Arial" w:hAnsi="Arial" w:cs="Arial"/>
          <w:sz w:val="16"/>
          <w:szCs w:val="16"/>
        </w:rPr>
        <w:t>Получение в установленном порядке информации и материалов, необходимых для исполнения должностных обязанностей.</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Посещение в установленном порядке для выполнения должностных полномочий организаций независимо от организационно-правовых форм и форм собственности.</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Защиту своих прав законными способами, включая судебную защиту.</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Участие по своей инициативе в конкурсе на замещение вакантной муниципальной или государственной должности.</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Продвижение по службе, увеличение денежного содержания с учетом результатов и стажа его работы, уровня квалификации.</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Переподготовку и повышение квалификации за счет средств местного бюджета.</w:t>
      </w:r>
    </w:p>
    <w:p w:rsidR="00D24F67" w:rsidRPr="007147CC" w:rsidRDefault="00D24F67" w:rsidP="00113E95">
      <w:pPr>
        <w:numPr>
          <w:ilvl w:val="1"/>
          <w:numId w:val="10"/>
        </w:numPr>
        <w:tabs>
          <w:tab w:val="clear" w:pos="720"/>
        </w:tabs>
        <w:ind w:left="0" w:firstLine="142"/>
        <w:jc w:val="both"/>
        <w:rPr>
          <w:rFonts w:ascii="Arial" w:hAnsi="Arial" w:cs="Arial"/>
          <w:sz w:val="16"/>
          <w:szCs w:val="16"/>
        </w:rPr>
      </w:pPr>
      <w:r w:rsidRPr="007147CC">
        <w:rPr>
          <w:rFonts w:ascii="Arial" w:hAnsi="Arial" w:cs="Arial"/>
          <w:sz w:val="16"/>
          <w:szCs w:val="16"/>
        </w:rPr>
        <w:t>Пенсионное обеспечение с учетом службы.</w:t>
      </w:r>
    </w:p>
    <w:p w:rsidR="00D24F67" w:rsidRPr="007147CC" w:rsidRDefault="00D24F67" w:rsidP="00113E95">
      <w:pPr>
        <w:numPr>
          <w:ilvl w:val="1"/>
          <w:numId w:val="14"/>
        </w:numPr>
        <w:ind w:left="0" w:firstLine="142"/>
        <w:jc w:val="both"/>
        <w:rPr>
          <w:rFonts w:ascii="Arial" w:hAnsi="Arial" w:cs="Arial"/>
          <w:sz w:val="16"/>
          <w:szCs w:val="16"/>
        </w:rPr>
      </w:pPr>
      <w:r w:rsidRPr="007147CC">
        <w:rPr>
          <w:rFonts w:ascii="Arial" w:hAnsi="Arial" w:cs="Arial"/>
          <w:sz w:val="16"/>
          <w:szCs w:val="16"/>
        </w:rPr>
        <w:t xml:space="preserve"> Проведение по его требованию служебного расследования для опровержения сведений, пророчащих его честь и достоинство.</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4.11 Объединение в профессиональные союзы (ассоциации) для защиты своих прав, социально-экономических и профессиональных интересов.</w:t>
      </w:r>
    </w:p>
    <w:p w:rsidR="00D24F67" w:rsidRPr="007147CC" w:rsidRDefault="00D24F67" w:rsidP="00113E95">
      <w:pPr>
        <w:numPr>
          <w:ilvl w:val="1"/>
          <w:numId w:val="15"/>
        </w:numPr>
        <w:tabs>
          <w:tab w:val="clear" w:pos="420"/>
          <w:tab w:val="num" w:pos="-709"/>
        </w:tabs>
        <w:ind w:left="0" w:firstLine="142"/>
        <w:jc w:val="both"/>
        <w:rPr>
          <w:rFonts w:ascii="Arial" w:hAnsi="Arial" w:cs="Arial"/>
          <w:sz w:val="16"/>
          <w:szCs w:val="16"/>
        </w:rPr>
      </w:pPr>
      <w:r w:rsidRPr="007147CC">
        <w:rPr>
          <w:rFonts w:ascii="Arial" w:hAnsi="Arial" w:cs="Arial"/>
          <w:sz w:val="16"/>
          <w:szCs w:val="16"/>
        </w:rPr>
        <w:lastRenderedPageBreak/>
        <w:t xml:space="preserve"> Внесение предложений по совершенствованию муниципальной службы в любые инстанции.</w:t>
      </w:r>
    </w:p>
    <w:p w:rsidR="00D24F67" w:rsidRPr="007147CC" w:rsidRDefault="00D24F67" w:rsidP="00113E95">
      <w:pPr>
        <w:numPr>
          <w:ilvl w:val="1"/>
          <w:numId w:val="15"/>
        </w:numPr>
        <w:tabs>
          <w:tab w:val="clear" w:pos="420"/>
          <w:tab w:val="num" w:pos="-709"/>
        </w:tabs>
        <w:ind w:left="0" w:firstLine="142"/>
        <w:jc w:val="both"/>
        <w:rPr>
          <w:rFonts w:ascii="Arial" w:hAnsi="Arial" w:cs="Arial"/>
          <w:sz w:val="16"/>
          <w:szCs w:val="16"/>
        </w:rPr>
      </w:pPr>
      <w:r w:rsidRPr="007147CC">
        <w:rPr>
          <w:rFonts w:ascii="Arial" w:hAnsi="Arial" w:cs="Arial"/>
          <w:sz w:val="16"/>
          <w:szCs w:val="16"/>
        </w:rPr>
        <w:t xml:space="preserve"> Внесение своей инициативы при исполнении должностных обязанностей.</w:t>
      </w:r>
    </w:p>
    <w:p w:rsidR="00D24F67" w:rsidRPr="007147CC" w:rsidRDefault="00D24F67" w:rsidP="00D24F67">
      <w:pPr>
        <w:ind w:firstLine="142"/>
        <w:jc w:val="both"/>
        <w:rPr>
          <w:rFonts w:ascii="Arial" w:hAnsi="Arial" w:cs="Arial"/>
          <w:sz w:val="16"/>
          <w:szCs w:val="16"/>
        </w:rPr>
      </w:pPr>
    </w:p>
    <w:p w:rsidR="00D24F67" w:rsidRPr="007147CC" w:rsidRDefault="00D24F67" w:rsidP="00D24F67">
      <w:pPr>
        <w:pStyle w:val="aa"/>
        <w:ind w:left="0" w:firstLine="142"/>
        <w:jc w:val="center"/>
        <w:rPr>
          <w:rFonts w:ascii="Arial" w:hAnsi="Arial" w:cs="Arial"/>
          <w:sz w:val="16"/>
          <w:szCs w:val="16"/>
        </w:rPr>
      </w:pPr>
      <w:r w:rsidRPr="007147CC">
        <w:rPr>
          <w:rFonts w:ascii="Arial" w:hAnsi="Arial" w:cs="Arial"/>
          <w:sz w:val="16"/>
          <w:szCs w:val="16"/>
        </w:rPr>
        <w:t>5.Обязанности муниципального служащего</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Муниципальный служащий обязан:</w:t>
      </w:r>
    </w:p>
    <w:p w:rsidR="00D24F67" w:rsidRPr="007147CC" w:rsidRDefault="00D24F67" w:rsidP="00D24F67">
      <w:pPr>
        <w:ind w:firstLine="142"/>
        <w:jc w:val="both"/>
        <w:rPr>
          <w:rFonts w:ascii="Arial" w:hAnsi="Arial" w:cs="Arial"/>
          <w:sz w:val="16"/>
          <w:szCs w:val="16"/>
        </w:rPr>
      </w:pPr>
      <w:r w:rsidRPr="007147CC">
        <w:rPr>
          <w:rFonts w:ascii="Arial" w:hAnsi="Arial" w:cs="Arial"/>
          <w:sz w:val="16"/>
          <w:szCs w:val="16"/>
        </w:rPr>
        <w:t>5.1 Соблюдать Конституцию Российской Федерации, законы и иные нормативные правовые акты Российской Федерации, законы и иные нормативные правовые акты Российской Федерации; Устав (Основной Закон) Ставропольского края, законы иные нормативные правовые акты Ставропольского края; Устав и решение Совета депутатов Благодарненского городского округа, коллективный договор и правила внутреннего трудового распорядка управления.</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Исполнять должностные обязанности в пределах предоставленных прав и полномочий.</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Обеспечивать соблюдение и защиту прав и законных интересов граждан.</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Исполнять приказы, распоряжения и поручения вышестоящих в порядке подчинённости руководителей.</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В пределах своих должностных обязанностей своевременно рассматривать обращение граждан и разрешать их в установленном порядке.</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Соблюдать ограничения, связанные с муниципальной службой.</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Соблюдать нормы служебной этики, установленный служебный распорядок, трудовую дисциплину, должностную инструкцию, порядок обращения со служебной информацией, требования по охране труда и обеспечению безопасности труда.</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Поддерживать уровень квалификации, необходимый для исполнения должностных обязанностей.</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Сохранять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 xml:space="preserve"> Способствовать сохранению муниципальной собственности.</w:t>
      </w:r>
    </w:p>
    <w:p w:rsidR="00D24F67" w:rsidRPr="007147CC" w:rsidRDefault="00D24F67" w:rsidP="00113E95">
      <w:pPr>
        <w:numPr>
          <w:ilvl w:val="1"/>
          <w:numId w:val="16"/>
        </w:numPr>
        <w:tabs>
          <w:tab w:val="clear" w:pos="360"/>
          <w:tab w:val="num" w:pos="-142"/>
        </w:tabs>
        <w:ind w:left="0" w:firstLine="142"/>
        <w:jc w:val="both"/>
        <w:rPr>
          <w:rFonts w:ascii="Arial" w:hAnsi="Arial" w:cs="Arial"/>
          <w:sz w:val="16"/>
          <w:szCs w:val="16"/>
        </w:rPr>
      </w:pPr>
      <w:r w:rsidRPr="007147CC">
        <w:rPr>
          <w:rFonts w:ascii="Arial" w:hAnsi="Arial" w:cs="Arial"/>
          <w:sz w:val="16"/>
          <w:szCs w:val="16"/>
        </w:rPr>
        <w:t xml:space="preserve">Участвовать в общественных мероприятиях коллектива, принимать участие в уборке служебных помещений, прилегающей территории или порученных участков на территории Благодарненского района. </w:t>
      </w:r>
    </w:p>
    <w:p w:rsidR="00D24F67" w:rsidRPr="007147CC" w:rsidRDefault="00D24F67" w:rsidP="00F20832">
      <w:pPr>
        <w:pStyle w:val="aa"/>
        <w:spacing w:after="0"/>
        <w:ind w:left="0" w:firstLine="142"/>
        <w:rPr>
          <w:rFonts w:ascii="Arial" w:hAnsi="Arial" w:cs="Arial"/>
          <w:sz w:val="16"/>
          <w:szCs w:val="16"/>
        </w:rPr>
      </w:pPr>
    </w:p>
    <w:p w:rsidR="00D24F67" w:rsidRPr="007147CC" w:rsidRDefault="00D24F67" w:rsidP="00F20832">
      <w:pPr>
        <w:pStyle w:val="aa"/>
        <w:spacing w:after="0"/>
        <w:ind w:left="0" w:firstLine="142"/>
        <w:jc w:val="center"/>
        <w:rPr>
          <w:rFonts w:ascii="Arial" w:hAnsi="Arial" w:cs="Arial"/>
          <w:sz w:val="16"/>
          <w:szCs w:val="16"/>
        </w:rPr>
      </w:pPr>
      <w:r w:rsidRPr="007147CC">
        <w:rPr>
          <w:rFonts w:ascii="Arial" w:hAnsi="Arial" w:cs="Arial"/>
          <w:sz w:val="16"/>
          <w:szCs w:val="16"/>
        </w:rPr>
        <w:t>6. Ответственность сторон</w:t>
      </w:r>
    </w:p>
    <w:p w:rsidR="00D24F67" w:rsidRPr="007147CC" w:rsidRDefault="00D24F67" w:rsidP="00F20832">
      <w:pPr>
        <w:pStyle w:val="aa"/>
        <w:spacing w:after="0"/>
        <w:ind w:left="0" w:firstLine="142"/>
        <w:jc w:val="center"/>
        <w:rPr>
          <w:rFonts w:ascii="Arial" w:hAnsi="Arial" w:cs="Arial"/>
          <w:sz w:val="16"/>
          <w:szCs w:val="16"/>
        </w:rPr>
      </w:pP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6.2.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D24F67" w:rsidRPr="007147CC" w:rsidRDefault="00D24F67" w:rsidP="00F20832">
      <w:pPr>
        <w:pStyle w:val="aa"/>
        <w:spacing w:after="0"/>
        <w:ind w:left="0" w:firstLine="142"/>
        <w:rPr>
          <w:rFonts w:ascii="Arial" w:hAnsi="Arial" w:cs="Arial"/>
          <w:sz w:val="16"/>
          <w:szCs w:val="16"/>
        </w:rPr>
      </w:pPr>
    </w:p>
    <w:p w:rsidR="00D24F67" w:rsidRPr="007147CC" w:rsidRDefault="00D24F67" w:rsidP="00113E95">
      <w:pPr>
        <w:pStyle w:val="aa"/>
        <w:numPr>
          <w:ilvl w:val="0"/>
          <w:numId w:val="11"/>
        </w:numPr>
        <w:spacing w:after="0"/>
        <w:ind w:left="0" w:firstLine="142"/>
        <w:jc w:val="center"/>
        <w:rPr>
          <w:rFonts w:ascii="Arial" w:hAnsi="Arial" w:cs="Arial"/>
          <w:sz w:val="16"/>
          <w:szCs w:val="16"/>
        </w:rPr>
      </w:pPr>
      <w:r w:rsidRPr="007147CC">
        <w:rPr>
          <w:rFonts w:ascii="Arial" w:hAnsi="Arial" w:cs="Arial"/>
          <w:sz w:val="16"/>
          <w:szCs w:val="16"/>
        </w:rPr>
        <w:t>Прекращение или расторжение настоящего трудового договора</w:t>
      </w:r>
    </w:p>
    <w:p w:rsidR="00D24F67" w:rsidRPr="007147CC" w:rsidRDefault="00D24F67" w:rsidP="00F20832">
      <w:pPr>
        <w:pStyle w:val="aa"/>
        <w:spacing w:after="0"/>
        <w:ind w:left="0" w:firstLine="142"/>
        <w:rPr>
          <w:rFonts w:ascii="Arial" w:hAnsi="Arial" w:cs="Arial"/>
          <w:sz w:val="16"/>
          <w:szCs w:val="16"/>
        </w:rPr>
      </w:pP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 xml:space="preserve">7.1.Помимо оснований, предусмотренных законодательством Российской Федерации о труде, </w:t>
      </w:r>
      <w:r w:rsidRPr="007147CC">
        <w:rPr>
          <w:rFonts w:ascii="Arial" w:hAnsi="Arial" w:cs="Arial"/>
          <w:sz w:val="16"/>
          <w:szCs w:val="16"/>
        </w:rPr>
        <w:lastRenderedPageBreak/>
        <w:t>настоящий трудовой договор может быть прекращен или расторгнут по инициативе Работодателя в случаях:</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достижения предельного возраста, установленного для должности;</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прекращения гражданства Российской Федерации;</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несоблюдения обязанностей и ограничений, установленных законодательством Российской Федерации и законодательством Ставропольского края, а также настоящим трудовым договором;</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разглашение сведений, составляющих государственную и иную охраняемую законом тайну.</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7.2.В случае расторжения настоящего трудового договора по инициативе муниципального служащего или по инициативе работодателя муниципальному служащему предоставляются гарантии и выплачиваются компенсации, установленные законодательством Российской Федерации и законодательством Ставропольского края.</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7.3.При прекращении трудового договора выплата всех причитающихся сумм, а также выдача трудовой книжки осуществляется в день увольнения.</w:t>
      </w:r>
    </w:p>
    <w:p w:rsidR="00D24F67" w:rsidRPr="007147CC" w:rsidRDefault="00D24F67" w:rsidP="00F20832">
      <w:pPr>
        <w:pStyle w:val="aa"/>
        <w:spacing w:after="0"/>
        <w:ind w:left="0" w:firstLine="142"/>
        <w:jc w:val="both"/>
        <w:rPr>
          <w:rFonts w:ascii="Arial" w:hAnsi="Arial" w:cs="Arial"/>
          <w:sz w:val="16"/>
          <w:szCs w:val="16"/>
        </w:rPr>
      </w:pPr>
    </w:p>
    <w:p w:rsidR="00D24F67" w:rsidRDefault="00D24F67" w:rsidP="00113E95">
      <w:pPr>
        <w:pStyle w:val="aa"/>
        <w:numPr>
          <w:ilvl w:val="0"/>
          <w:numId w:val="11"/>
        </w:numPr>
        <w:spacing w:after="0"/>
        <w:jc w:val="center"/>
        <w:rPr>
          <w:rFonts w:ascii="Arial" w:hAnsi="Arial" w:cs="Arial"/>
          <w:sz w:val="16"/>
          <w:szCs w:val="16"/>
        </w:rPr>
      </w:pPr>
      <w:r w:rsidRPr="007147CC">
        <w:rPr>
          <w:rFonts w:ascii="Arial" w:hAnsi="Arial" w:cs="Arial"/>
          <w:sz w:val="16"/>
          <w:szCs w:val="16"/>
        </w:rPr>
        <w:t>Разрешение споров</w:t>
      </w:r>
    </w:p>
    <w:p w:rsidR="00F20832" w:rsidRPr="007147CC" w:rsidRDefault="00F20832" w:rsidP="00F20832">
      <w:pPr>
        <w:pStyle w:val="aa"/>
        <w:spacing w:after="0"/>
        <w:ind w:left="720"/>
        <w:rPr>
          <w:rFonts w:ascii="Arial" w:hAnsi="Arial" w:cs="Arial"/>
          <w:sz w:val="16"/>
          <w:szCs w:val="16"/>
        </w:rPr>
      </w:pP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8.1. Споры, возникающие между сторонами в связи с исполнением обязательств по настоящему договору, разрешаются путем переговоров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D24F67" w:rsidRPr="007147CC" w:rsidRDefault="00D24F67" w:rsidP="00F20832">
      <w:pPr>
        <w:pStyle w:val="aa"/>
        <w:spacing w:after="0"/>
        <w:ind w:left="0" w:firstLine="142"/>
        <w:rPr>
          <w:rFonts w:ascii="Arial" w:hAnsi="Arial" w:cs="Arial"/>
          <w:sz w:val="16"/>
          <w:szCs w:val="16"/>
        </w:rPr>
      </w:pPr>
    </w:p>
    <w:p w:rsidR="00D24F67" w:rsidRPr="007147CC" w:rsidRDefault="00D24F67" w:rsidP="00F20832">
      <w:pPr>
        <w:pStyle w:val="aa"/>
        <w:spacing w:after="0"/>
        <w:ind w:left="0" w:firstLine="142"/>
        <w:jc w:val="center"/>
        <w:rPr>
          <w:rFonts w:ascii="Arial" w:hAnsi="Arial" w:cs="Arial"/>
          <w:sz w:val="16"/>
          <w:szCs w:val="16"/>
        </w:rPr>
      </w:pPr>
      <w:r w:rsidRPr="007147CC">
        <w:rPr>
          <w:rFonts w:ascii="Arial" w:hAnsi="Arial" w:cs="Arial"/>
          <w:sz w:val="16"/>
          <w:szCs w:val="16"/>
        </w:rPr>
        <w:t>9. Заключительные положения</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9.1.Условия настоящего трудового договора имеют обязательную юридическую силу для обеих сторон, могут быть изменены только по соглашению сторон в письменной форме.</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9.2.По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D24F67" w:rsidRPr="007147CC" w:rsidRDefault="00D24F67" w:rsidP="00F20832">
      <w:pPr>
        <w:pStyle w:val="aa"/>
        <w:spacing w:after="0"/>
        <w:ind w:left="0" w:firstLine="142"/>
        <w:jc w:val="both"/>
        <w:rPr>
          <w:rFonts w:ascii="Arial" w:hAnsi="Arial" w:cs="Arial"/>
          <w:sz w:val="16"/>
          <w:szCs w:val="16"/>
        </w:rPr>
      </w:pPr>
      <w:r w:rsidRPr="007147CC">
        <w:rPr>
          <w:rFonts w:ascii="Arial" w:hAnsi="Arial" w:cs="Arial"/>
          <w:sz w:val="16"/>
          <w:szCs w:val="16"/>
        </w:rPr>
        <w:t>9.3.Настоящий трудовой договор составлен в двух экземплярах на пяти листах, имеющих одинаковую юридическую силу, один из которых находится у работодателя, другой у муниципального служащего.</w:t>
      </w:r>
    </w:p>
    <w:p w:rsidR="00D24F67" w:rsidRPr="007147CC" w:rsidRDefault="00D24F67" w:rsidP="00D24F67">
      <w:pPr>
        <w:pStyle w:val="aa"/>
        <w:ind w:left="0" w:firstLine="142"/>
        <w:rPr>
          <w:rFonts w:ascii="Arial" w:hAnsi="Arial" w:cs="Arial"/>
          <w:sz w:val="16"/>
          <w:szCs w:val="16"/>
        </w:rPr>
      </w:pPr>
    </w:p>
    <w:tbl>
      <w:tblPr>
        <w:tblW w:w="4786" w:type="dxa"/>
        <w:tblLook w:val="01E0"/>
      </w:tblPr>
      <w:tblGrid>
        <w:gridCol w:w="2943"/>
        <w:gridCol w:w="1843"/>
      </w:tblGrid>
      <w:tr w:rsidR="00D24F67" w:rsidRPr="007147CC" w:rsidTr="00D24F67">
        <w:tc>
          <w:tcPr>
            <w:tcW w:w="2943" w:type="dxa"/>
            <w:shd w:val="clear" w:color="auto" w:fill="auto"/>
          </w:tcPr>
          <w:p w:rsidR="00D24F67" w:rsidRPr="007147CC" w:rsidRDefault="00D24F67" w:rsidP="00D24F67">
            <w:pPr>
              <w:pStyle w:val="aa"/>
              <w:spacing w:after="0" w:line="180" w:lineRule="exact"/>
              <w:jc w:val="center"/>
              <w:rPr>
                <w:rFonts w:ascii="Arial" w:hAnsi="Arial" w:cs="Arial"/>
                <w:sz w:val="16"/>
                <w:szCs w:val="16"/>
              </w:rPr>
            </w:pPr>
            <w:r w:rsidRPr="007147CC">
              <w:rPr>
                <w:rFonts w:ascii="Arial" w:hAnsi="Arial" w:cs="Arial"/>
                <w:sz w:val="16"/>
                <w:szCs w:val="16"/>
              </w:rPr>
              <w:t>Работодатель</w:t>
            </w:r>
          </w:p>
          <w:p w:rsidR="00D24F67" w:rsidRPr="007147CC" w:rsidRDefault="00D24F67" w:rsidP="00D24F67">
            <w:pPr>
              <w:spacing w:line="180" w:lineRule="exact"/>
              <w:rPr>
                <w:rFonts w:ascii="Arial" w:hAnsi="Arial" w:cs="Arial"/>
                <w:sz w:val="16"/>
                <w:szCs w:val="16"/>
              </w:rPr>
            </w:pPr>
            <w:r w:rsidRPr="007147CC">
              <w:rPr>
                <w:rFonts w:ascii="Arial" w:hAnsi="Arial" w:cs="Arial"/>
                <w:sz w:val="16"/>
                <w:szCs w:val="16"/>
              </w:rPr>
              <w:t xml:space="preserve">Управление труда и социальной </w:t>
            </w:r>
          </w:p>
          <w:p w:rsidR="00D24F67" w:rsidRPr="007147CC" w:rsidRDefault="00D24F67" w:rsidP="00D24F67">
            <w:pPr>
              <w:spacing w:line="180" w:lineRule="exact"/>
              <w:rPr>
                <w:rFonts w:ascii="Arial" w:hAnsi="Arial" w:cs="Arial"/>
                <w:sz w:val="16"/>
                <w:szCs w:val="16"/>
              </w:rPr>
            </w:pPr>
            <w:r w:rsidRPr="007147CC">
              <w:rPr>
                <w:rFonts w:ascii="Arial" w:hAnsi="Arial" w:cs="Arial"/>
                <w:sz w:val="16"/>
                <w:szCs w:val="16"/>
              </w:rPr>
              <w:t>защиты населения администрации Благодарненского городского округа Ставропольского края</w:t>
            </w:r>
          </w:p>
          <w:p w:rsidR="00D24F67" w:rsidRPr="007147CC" w:rsidRDefault="00D24F67" w:rsidP="00D24F67">
            <w:pPr>
              <w:spacing w:line="180" w:lineRule="exact"/>
              <w:rPr>
                <w:rFonts w:ascii="Arial" w:hAnsi="Arial" w:cs="Arial"/>
                <w:sz w:val="16"/>
                <w:szCs w:val="16"/>
              </w:rPr>
            </w:pPr>
          </w:p>
          <w:p w:rsidR="00D24F67" w:rsidRPr="007147CC" w:rsidRDefault="00D24F67" w:rsidP="00D24F67">
            <w:pPr>
              <w:pStyle w:val="aa"/>
              <w:spacing w:after="0" w:line="180" w:lineRule="exact"/>
              <w:ind w:left="0"/>
              <w:rPr>
                <w:rFonts w:ascii="Arial" w:hAnsi="Arial" w:cs="Arial"/>
                <w:sz w:val="16"/>
                <w:szCs w:val="16"/>
              </w:rPr>
            </w:pPr>
            <w:r w:rsidRPr="007147CC">
              <w:rPr>
                <w:rFonts w:ascii="Arial" w:hAnsi="Arial" w:cs="Arial"/>
                <w:sz w:val="16"/>
                <w:szCs w:val="16"/>
              </w:rPr>
              <w:t xml:space="preserve">адрес: 356420, Ставропольский край, </w:t>
            </w:r>
          </w:p>
          <w:p w:rsidR="00D24F67" w:rsidRPr="007147CC" w:rsidRDefault="00D24F67" w:rsidP="00D24F67">
            <w:pPr>
              <w:pStyle w:val="aa"/>
              <w:spacing w:after="0" w:line="180" w:lineRule="exact"/>
              <w:ind w:left="0"/>
              <w:rPr>
                <w:rFonts w:ascii="Arial" w:hAnsi="Arial" w:cs="Arial"/>
                <w:sz w:val="16"/>
                <w:szCs w:val="16"/>
              </w:rPr>
            </w:pPr>
            <w:r w:rsidRPr="007147CC">
              <w:rPr>
                <w:rFonts w:ascii="Arial" w:hAnsi="Arial" w:cs="Arial"/>
                <w:sz w:val="16"/>
                <w:szCs w:val="16"/>
              </w:rPr>
              <w:t xml:space="preserve">г. Благодарный, ул. Комсомольская, 8 </w:t>
            </w:r>
          </w:p>
          <w:p w:rsidR="00D24F67" w:rsidRPr="007147CC" w:rsidRDefault="00D24F67" w:rsidP="00D24F67">
            <w:pPr>
              <w:spacing w:line="180" w:lineRule="exact"/>
              <w:rPr>
                <w:rFonts w:ascii="Arial" w:hAnsi="Arial" w:cs="Arial"/>
                <w:sz w:val="16"/>
                <w:szCs w:val="16"/>
              </w:rPr>
            </w:pPr>
          </w:p>
          <w:p w:rsidR="00D24F67" w:rsidRPr="007147CC" w:rsidRDefault="00D24F67" w:rsidP="00D24F67">
            <w:pPr>
              <w:spacing w:line="180" w:lineRule="exact"/>
              <w:rPr>
                <w:rFonts w:ascii="Arial" w:hAnsi="Arial" w:cs="Arial"/>
                <w:sz w:val="16"/>
                <w:szCs w:val="16"/>
              </w:rPr>
            </w:pPr>
            <w:r w:rsidRPr="007147CC">
              <w:rPr>
                <w:rFonts w:ascii="Arial" w:hAnsi="Arial" w:cs="Arial"/>
                <w:sz w:val="16"/>
                <w:szCs w:val="16"/>
              </w:rPr>
              <w:t>Начальник _____ Л.И.Лясковская</w:t>
            </w:r>
          </w:p>
          <w:p w:rsidR="00D24F67" w:rsidRPr="007147CC" w:rsidRDefault="00D24F67" w:rsidP="00D24F67">
            <w:pPr>
              <w:pStyle w:val="aa"/>
              <w:spacing w:after="0" w:line="180" w:lineRule="exact"/>
              <w:rPr>
                <w:rFonts w:ascii="Arial" w:hAnsi="Arial" w:cs="Arial"/>
                <w:sz w:val="16"/>
                <w:szCs w:val="16"/>
              </w:rPr>
            </w:pPr>
          </w:p>
        </w:tc>
        <w:tc>
          <w:tcPr>
            <w:tcW w:w="1843" w:type="dxa"/>
            <w:shd w:val="clear" w:color="auto" w:fill="auto"/>
          </w:tcPr>
          <w:p w:rsidR="00D24F67" w:rsidRPr="007147CC" w:rsidRDefault="00D24F67" w:rsidP="00D24F67">
            <w:pPr>
              <w:pStyle w:val="aa"/>
              <w:spacing w:after="0" w:line="180" w:lineRule="exact"/>
              <w:jc w:val="center"/>
              <w:rPr>
                <w:rFonts w:ascii="Arial" w:hAnsi="Arial" w:cs="Arial"/>
                <w:sz w:val="16"/>
                <w:szCs w:val="16"/>
              </w:rPr>
            </w:pPr>
            <w:r w:rsidRPr="007147CC">
              <w:rPr>
                <w:rFonts w:ascii="Arial" w:hAnsi="Arial" w:cs="Arial"/>
                <w:sz w:val="16"/>
                <w:szCs w:val="16"/>
              </w:rPr>
              <w:t>Муниципальный служащий</w:t>
            </w:r>
          </w:p>
        </w:tc>
      </w:tr>
    </w:tbl>
    <w:p w:rsidR="00D24F67" w:rsidRPr="007147CC" w:rsidRDefault="00D24F67" w:rsidP="00F20832">
      <w:pPr>
        <w:spacing w:line="180" w:lineRule="exact"/>
        <w:ind w:right="-6"/>
        <w:jc w:val="both"/>
        <w:rPr>
          <w:rFonts w:ascii="Arial" w:hAnsi="Arial" w:cs="Arial"/>
          <w:sz w:val="16"/>
          <w:szCs w:val="16"/>
        </w:rPr>
      </w:pPr>
      <w:r w:rsidRPr="007147CC">
        <w:rPr>
          <w:rFonts w:ascii="Arial" w:hAnsi="Arial" w:cs="Arial"/>
          <w:sz w:val="16"/>
          <w:szCs w:val="16"/>
        </w:rPr>
        <w:t xml:space="preserve">Начальник управления труда и социальной </w:t>
      </w:r>
    </w:p>
    <w:p w:rsidR="00D24F67" w:rsidRPr="007147CC" w:rsidRDefault="00D24F67" w:rsidP="00F20832">
      <w:pPr>
        <w:spacing w:line="180" w:lineRule="exact"/>
        <w:ind w:right="-6"/>
        <w:jc w:val="both"/>
        <w:rPr>
          <w:rFonts w:ascii="Arial" w:hAnsi="Arial" w:cs="Arial"/>
          <w:sz w:val="16"/>
          <w:szCs w:val="16"/>
        </w:rPr>
      </w:pPr>
      <w:r w:rsidRPr="007147CC">
        <w:rPr>
          <w:rFonts w:ascii="Arial" w:hAnsi="Arial" w:cs="Arial"/>
          <w:sz w:val="16"/>
          <w:szCs w:val="16"/>
        </w:rPr>
        <w:t xml:space="preserve">защиты населения администрации </w:t>
      </w:r>
    </w:p>
    <w:p w:rsidR="00D24F67" w:rsidRPr="007147CC" w:rsidRDefault="00D24F67" w:rsidP="00F20832">
      <w:pPr>
        <w:spacing w:line="180" w:lineRule="exact"/>
        <w:ind w:right="-6"/>
        <w:jc w:val="both"/>
        <w:rPr>
          <w:rFonts w:ascii="Arial" w:hAnsi="Arial" w:cs="Arial"/>
          <w:sz w:val="16"/>
          <w:szCs w:val="16"/>
        </w:rPr>
      </w:pPr>
      <w:r w:rsidRPr="007147CC">
        <w:rPr>
          <w:rFonts w:ascii="Arial" w:hAnsi="Arial" w:cs="Arial"/>
          <w:sz w:val="16"/>
          <w:szCs w:val="16"/>
        </w:rPr>
        <w:t xml:space="preserve">Благодарненского городского округа </w:t>
      </w:r>
    </w:p>
    <w:p w:rsidR="00D24F67" w:rsidRPr="007147CC" w:rsidRDefault="00D24F67" w:rsidP="00F20832">
      <w:pPr>
        <w:spacing w:line="180" w:lineRule="exact"/>
        <w:ind w:right="-6"/>
        <w:jc w:val="both"/>
        <w:rPr>
          <w:rFonts w:ascii="Arial" w:hAnsi="Arial" w:cs="Arial"/>
          <w:sz w:val="16"/>
          <w:szCs w:val="16"/>
        </w:rPr>
      </w:pPr>
      <w:r w:rsidRPr="007147CC">
        <w:rPr>
          <w:rFonts w:ascii="Arial" w:hAnsi="Arial" w:cs="Arial"/>
          <w:sz w:val="16"/>
          <w:szCs w:val="16"/>
        </w:rPr>
        <w:t>Ставропольского края                                      Л.И. Лясковская</w:t>
      </w: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681703">
          <w:type w:val="continuous"/>
          <w:pgSz w:w="11905" w:h="16838"/>
          <w:pgMar w:top="1134" w:right="706" w:bottom="851" w:left="993" w:header="720" w:footer="720" w:gutter="0"/>
          <w:cols w:num="2" w:space="851"/>
          <w:noEndnote/>
          <w:titlePg/>
          <w:docGrid w:linePitch="381"/>
        </w:sectPr>
      </w:pPr>
    </w:p>
    <w:p w:rsidR="00826FA7" w:rsidRDefault="00826FA7"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443F3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43F3E">
              <w:rPr>
                <w:rFonts w:ascii="Arial" w:hAnsi="Arial" w:cs="Arial"/>
                <w:sz w:val="16"/>
                <w:szCs w:val="16"/>
              </w:rPr>
              <w:t>10</w:t>
            </w:r>
            <w:r>
              <w:rPr>
                <w:rFonts w:ascii="Arial" w:hAnsi="Arial" w:cs="Arial"/>
                <w:sz w:val="16"/>
                <w:szCs w:val="16"/>
              </w:rPr>
              <w:t>.</w:t>
            </w:r>
            <w:r w:rsidR="00443F3E">
              <w:rPr>
                <w:rFonts w:ascii="Arial" w:hAnsi="Arial" w:cs="Arial"/>
                <w:sz w:val="16"/>
                <w:szCs w:val="16"/>
              </w:rPr>
              <w:t>01</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70</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E95" w:rsidRDefault="00113E95" w:rsidP="00822A54">
      <w:r>
        <w:separator/>
      </w:r>
    </w:p>
  </w:endnote>
  <w:endnote w:type="continuationSeparator" w:id="1">
    <w:p w:rsidR="00113E95" w:rsidRDefault="00113E95"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A3" w:rsidRDefault="00B032A3">
    <w:pPr>
      <w:pStyle w:val="a6"/>
      <w:jc w:val="center"/>
    </w:pPr>
    <w:fldSimple w:instr="PAGE   \* MERGEFORMAT">
      <w:r>
        <w:rPr>
          <w:noProof/>
        </w:rPr>
        <w:t>106</w:t>
      </w:r>
    </w:fldSimple>
  </w:p>
  <w:p w:rsidR="00B032A3" w:rsidRDefault="00B032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B032A3" w:rsidRDefault="00B032A3">
        <w:pPr>
          <w:pStyle w:val="a6"/>
          <w:jc w:val="center"/>
        </w:pPr>
        <w:fldSimple w:instr="PAGE   \* MERGEFORMAT">
          <w:r>
            <w:rPr>
              <w:noProof/>
            </w:rPr>
            <w:t>1</w:t>
          </w:r>
        </w:fldSimple>
      </w:p>
    </w:sdtContent>
  </w:sdt>
  <w:p w:rsidR="00B032A3" w:rsidRDefault="00B032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E95" w:rsidRDefault="00113E95" w:rsidP="00822A54">
      <w:r>
        <w:separator/>
      </w:r>
    </w:p>
  </w:footnote>
  <w:footnote w:type="continuationSeparator" w:id="1">
    <w:p w:rsidR="00113E95" w:rsidRDefault="00113E95"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A3" w:rsidRDefault="00B032A3"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 (70) от 10 января 2020 года</w:t>
    </w:r>
  </w:p>
  <w:p w:rsidR="00B032A3" w:rsidRDefault="00B032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00000004"/>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2E093B74"/>
    <w:multiLevelType w:val="hybridMultilevel"/>
    <w:tmpl w:val="E5965076"/>
    <w:lvl w:ilvl="0" w:tplc="B1A81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DA27E4"/>
    <w:multiLevelType w:val="hybridMultilevel"/>
    <w:tmpl w:val="46C66AF0"/>
    <w:lvl w:ilvl="0" w:tplc="C78486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7D7690C"/>
    <w:multiLevelType w:val="hybridMultilevel"/>
    <w:tmpl w:val="BA6094A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9"/>
  </w:num>
  <w:num w:numId="4">
    <w:abstractNumId w:val="16"/>
  </w:num>
  <w:num w:numId="5">
    <w:abstractNumId w:val="12"/>
  </w:num>
  <w:num w:numId="6">
    <w:abstractNumId w:val="1"/>
  </w:num>
  <w:num w:numId="7">
    <w:abstractNumId w:val="8"/>
  </w:num>
  <w:num w:numId="8">
    <w:abstractNumId w:val="4"/>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0"/>
  </w:num>
  <w:num w:numId="13">
    <w:abstractNumId w:val="14"/>
  </w:num>
  <w:num w:numId="14">
    <w:abstractNumId w:val="7"/>
  </w:num>
  <w:num w:numId="15">
    <w:abstractNumId w:val="13"/>
  </w:num>
  <w:num w:numId="16">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5890"/>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063F"/>
    <w:rsid w:val="000414FF"/>
    <w:rsid w:val="00041BBF"/>
    <w:rsid w:val="000423A0"/>
    <w:rsid w:val="0004530C"/>
    <w:rsid w:val="000528D6"/>
    <w:rsid w:val="000535CF"/>
    <w:rsid w:val="000537FD"/>
    <w:rsid w:val="00053E75"/>
    <w:rsid w:val="00054639"/>
    <w:rsid w:val="000548A0"/>
    <w:rsid w:val="00055424"/>
    <w:rsid w:val="0005662D"/>
    <w:rsid w:val="00056F8A"/>
    <w:rsid w:val="000576F5"/>
    <w:rsid w:val="00057922"/>
    <w:rsid w:val="000603B6"/>
    <w:rsid w:val="00061599"/>
    <w:rsid w:val="000641C2"/>
    <w:rsid w:val="00064848"/>
    <w:rsid w:val="000654F6"/>
    <w:rsid w:val="00065E50"/>
    <w:rsid w:val="00070333"/>
    <w:rsid w:val="000731CF"/>
    <w:rsid w:val="0007335B"/>
    <w:rsid w:val="00073AEB"/>
    <w:rsid w:val="00074E14"/>
    <w:rsid w:val="00075187"/>
    <w:rsid w:val="00075381"/>
    <w:rsid w:val="00075FDD"/>
    <w:rsid w:val="00077135"/>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524B"/>
    <w:rsid w:val="000C788E"/>
    <w:rsid w:val="000D0AC5"/>
    <w:rsid w:val="000D1215"/>
    <w:rsid w:val="000D13D8"/>
    <w:rsid w:val="000D1539"/>
    <w:rsid w:val="000D2358"/>
    <w:rsid w:val="000D330E"/>
    <w:rsid w:val="000D3C17"/>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292"/>
    <w:rsid w:val="001109F8"/>
    <w:rsid w:val="00113E95"/>
    <w:rsid w:val="0012412F"/>
    <w:rsid w:val="001258B8"/>
    <w:rsid w:val="0012663C"/>
    <w:rsid w:val="001267A8"/>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A5"/>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32D1"/>
    <w:rsid w:val="001741E0"/>
    <w:rsid w:val="0017491B"/>
    <w:rsid w:val="0017564A"/>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B6E25"/>
    <w:rsid w:val="001C0797"/>
    <w:rsid w:val="001C136D"/>
    <w:rsid w:val="001C13BB"/>
    <w:rsid w:val="001C18AE"/>
    <w:rsid w:val="001C341F"/>
    <w:rsid w:val="001C516B"/>
    <w:rsid w:val="001C68E7"/>
    <w:rsid w:val="001C72F0"/>
    <w:rsid w:val="001C77A8"/>
    <w:rsid w:val="001C7F95"/>
    <w:rsid w:val="001D0E95"/>
    <w:rsid w:val="001D226E"/>
    <w:rsid w:val="001D2829"/>
    <w:rsid w:val="001D2EC6"/>
    <w:rsid w:val="001D3AB2"/>
    <w:rsid w:val="001D3E3B"/>
    <w:rsid w:val="001D43D7"/>
    <w:rsid w:val="001D6811"/>
    <w:rsid w:val="001D6E16"/>
    <w:rsid w:val="001D6F32"/>
    <w:rsid w:val="001D741C"/>
    <w:rsid w:val="001D752A"/>
    <w:rsid w:val="001D7680"/>
    <w:rsid w:val="001E163B"/>
    <w:rsid w:val="001E40BB"/>
    <w:rsid w:val="001E4BBA"/>
    <w:rsid w:val="001E56ED"/>
    <w:rsid w:val="001E7160"/>
    <w:rsid w:val="001E78E0"/>
    <w:rsid w:val="001F0396"/>
    <w:rsid w:val="001F0F95"/>
    <w:rsid w:val="001F1071"/>
    <w:rsid w:val="001F1D85"/>
    <w:rsid w:val="001F2898"/>
    <w:rsid w:val="001F2B29"/>
    <w:rsid w:val="001F2D5F"/>
    <w:rsid w:val="001F2D88"/>
    <w:rsid w:val="001F56F0"/>
    <w:rsid w:val="001F6592"/>
    <w:rsid w:val="001F67A2"/>
    <w:rsid w:val="00200D19"/>
    <w:rsid w:val="00201EC4"/>
    <w:rsid w:val="00201FA5"/>
    <w:rsid w:val="002030C9"/>
    <w:rsid w:val="0020312C"/>
    <w:rsid w:val="00203156"/>
    <w:rsid w:val="0020483A"/>
    <w:rsid w:val="0020647F"/>
    <w:rsid w:val="0020777F"/>
    <w:rsid w:val="00207BBD"/>
    <w:rsid w:val="00210E17"/>
    <w:rsid w:val="00211777"/>
    <w:rsid w:val="00211C03"/>
    <w:rsid w:val="002135D1"/>
    <w:rsid w:val="00214421"/>
    <w:rsid w:val="00214C3C"/>
    <w:rsid w:val="00216FDF"/>
    <w:rsid w:val="00217F8B"/>
    <w:rsid w:val="00222A12"/>
    <w:rsid w:val="00223658"/>
    <w:rsid w:val="00224FFC"/>
    <w:rsid w:val="00227F24"/>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35F9"/>
    <w:rsid w:val="00243864"/>
    <w:rsid w:val="00243B74"/>
    <w:rsid w:val="0024430A"/>
    <w:rsid w:val="002445B8"/>
    <w:rsid w:val="002458D4"/>
    <w:rsid w:val="00245B9B"/>
    <w:rsid w:val="002464D0"/>
    <w:rsid w:val="00246EF2"/>
    <w:rsid w:val="002524C2"/>
    <w:rsid w:val="00252E24"/>
    <w:rsid w:val="00253066"/>
    <w:rsid w:val="002538BD"/>
    <w:rsid w:val="002564D5"/>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77FC1"/>
    <w:rsid w:val="00280599"/>
    <w:rsid w:val="002817D1"/>
    <w:rsid w:val="002833EE"/>
    <w:rsid w:val="0028377E"/>
    <w:rsid w:val="00284DE2"/>
    <w:rsid w:val="00285154"/>
    <w:rsid w:val="0028568B"/>
    <w:rsid w:val="00285713"/>
    <w:rsid w:val="002860BF"/>
    <w:rsid w:val="0028680F"/>
    <w:rsid w:val="002906AD"/>
    <w:rsid w:val="002919E2"/>
    <w:rsid w:val="0029384F"/>
    <w:rsid w:val="00296FCC"/>
    <w:rsid w:val="00297380"/>
    <w:rsid w:val="00297F3D"/>
    <w:rsid w:val="002A00F2"/>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C48"/>
    <w:rsid w:val="002A7D18"/>
    <w:rsid w:val="002B0442"/>
    <w:rsid w:val="002B1D05"/>
    <w:rsid w:val="002B4086"/>
    <w:rsid w:val="002B5A16"/>
    <w:rsid w:val="002B649A"/>
    <w:rsid w:val="002B706A"/>
    <w:rsid w:val="002B796D"/>
    <w:rsid w:val="002C0680"/>
    <w:rsid w:val="002C0BC5"/>
    <w:rsid w:val="002C32F9"/>
    <w:rsid w:val="002C3E1F"/>
    <w:rsid w:val="002C4475"/>
    <w:rsid w:val="002C56A6"/>
    <w:rsid w:val="002C6CC9"/>
    <w:rsid w:val="002D005D"/>
    <w:rsid w:val="002D0EBC"/>
    <w:rsid w:val="002D1DCE"/>
    <w:rsid w:val="002D24A4"/>
    <w:rsid w:val="002D29C3"/>
    <w:rsid w:val="002D2B62"/>
    <w:rsid w:val="002D3947"/>
    <w:rsid w:val="002D3BEB"/>
    <w:rsid w:val="002D4697"/>
    <w:rsid w:val="002D601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6F27"/>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0C09"/>
    <w:rsid w:val="00381811"/>
    <w:rsid w:val="00382918"/>
    <w:rsid w:val="003837C7"/>
    <w:rsid w:val="0038511F"/>
    <w:rsid w:val="003875AF"/>
    <w:rsid w:val="00390457"/>
    <w:rsid w:val="00390AEC"/>
    <w:rsid w:val="00391168"/>
    <w:rsid w:val="00392274"/>
    <w:rsid w:val="00392BAB"/>
    <w:rsid w:val="00394C01"/>
    <w:rsid w:val="00395152"/>
    <w:rsid w:val="0039699A"/>
    <w:rsid w:val="00397E32"/>
    <w:rsid w:val="003A0158"/>
    <w:rsid w:val="003A2E16"/>
    <w:rsid w:val="003A350F"/>
    <w:rsid w:val="003A3D1E"/>
    <w:rsid w:val="003A4CBF"/>
    <w:rsid w:val="003B2760"/>
    <w:rsid w:val="003B341B"/>
    <w:rsid w:val="003B44A6"/>
    <w:rsid w:val="003B49CE"/>
    <w:rsid w:val="003B6422"/>
    <w:rsid w:val="003C0D28"/>
    <w:rsid w:val="003C1199"/>
    <w:rsid w:val="003C1D39"/>
    <w:rsid w:val="003C231A"/>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286C"/>
    <w:rsid w:val="003E44BC"/>
    <w:rsid w:val="003E55DC"/>
    <w:rsid w:val="003E5E0B"/>
    <w:rsid w:val="003E6FC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278A8"/>
    <w:rsid w:val="00427F8B"/>
    <w:rsid w:val="0043000B"/>
    <w:rsid w:val="00430918"/>
    <w:rsid w:val="00431A1F"/>
    <w:rsid w:val="004323DE"/>
    <w:rsid w:val="00433097"/>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F8D"/>
    <w:rsid w:val="00482C10"/>
    <w:rsid w:val="00482D74"/>
    <w:rsid w:val="00484E59"/>
    <w:rsid w:val="00486413"/>
    <w:rsid w:val="004876B2"/>
    <w:rsid w:val="004916C1"/>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4D0"/>
    <w:rsid w:val="004D5CB4"/>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A9E"/>
    <w:rsid w:val="00537BE4"/>
    <w:rsid w:val="00537C65"/>
    <w:rsid w:val="00540474"/>
    <w:rsid w:val="00540684"/>
    <w:rsid w:val="00543DB4"/>
    <w:rsid w:val="00544FC7"/>
    <w:rsid w:val="005458F0"/>
    <w:rsid w:val="00547DC6"/>
    <w:rsid w:val="00550BF7"/>
    <w:rsid w:val="00551B50"/>
    <w:rsid w:val="00551B52"/>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0A11"/>
    <w:rsid w:val="00571117"/>
    <w:rsid w:val="005712A7"/>
    <w:rsid w:val="00571BE7"/>
    <w:rsid w:val="005723A0"/>
    <w:rsid w:val="0057366F"/>
    <w:rsid w:val="00573F81"/>
    <w:rsid w:val="00573FBD"/>
    <w:rsid w:val="00576912"/>
    <w:rsid w:val="00576AEA"/>
    <w:rsid w:val="0057779F"/>
    <w:rsid w:val="005800C4"/>
    <w:rsid w:val="005800CC"/>
    <w:rsid w:val="0058085E"/>
    <w:rsid w:val="00581373"/>
    <w:rsid w:val="005814FC"/>
    <w:rsid w:val="0058228D"/>
    <w:rsid w:val="005822FD"/>
    <w:rsid w:val="00584973"/>
    <w:rsid w:val="00584DA1"/>
    <w:rsid w:val="00585C18"/>
    <w:rsid w:val="005876C9"/>
    <w:rsid w:val="0058779B"/>
    <w:rsid w:val="00587E91"/>
    <w:rsid w:val="00591720"/>
    <w:rsid w:val="00592340"/>
    <w:rsid w:val="00593C28"/>
    <w:rsid w:val="00593ED6"/>
    <w:rsid w:val="00595A3E"/>
    <w:rsid w:val="00597B81"/>
    <w:rsid w:val="005A09C4"/>
    <w:rsid w:val="005A0C2A"/>
    <w:rsid w:val="005A0F33"/>
    <w:rsid w:val="005A1204"/>
    <w:rsid w:val="005A1E65"/>
    <w:rsid w:val="005A2B02"/>
    <w:rsid w:val="005A3206"/>
    <w:rsid w:val="005A3A82"/>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6294"/>
    <w:rsid w:val="005C6E01"/>
    <w:rsid w:val="005C6EE2"/>
    <w:rsid w:val="005C79F8"/>
    <w:rsid w:val="005C7DEA"/>
    <w:rsid w:val="005D0074"/>
    <w:rsid w:val="005D149C"/>
    <w:rsid w:val="005D163C"/>
    <w:rsid w:val="005D214A"/>
    <w:rsid w:val="005D44AB"/>
    <w:rsid w:val="005D61C2"/>
    <w:rsid w:val="005D6242"/>
    <w:rsid w:val="005E101F"/>
    <w:rsid w:val="005E2C1E"/>
    <w:rsid w:val="005E318F"/>
    <w:rsid w:val="005E3887"/>
    <w:rsid w:val="005E420F"/>
    <w:rsid w:val="005E5D47"/>
    <w:rsid w:val="005E6741"/>
    <w:rsid w:val="005E6954"/>
    <w:rsid w:val="005E6C1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549F"/>
    <w:rsid w:val="00616116"/>
    <w:rsid w:val="00616849"/>
    <w:rsid w:val="006178C6"/>
    <w:rsid w:val="0062031B"/>
    <w:rsid w:val="006204CD"/>
    <w:rsid w:val="00620E17"/>
    <w:rsid w:val="00622E30"/>
    <w:rsid w:val="00623842"/>
    <w:rsid w:val="00623DFA"/>
    <w:rsid w:val="00624F62"/>
    <w:rsid w:val="0062541A"/>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03"/>
    <w:rsid w:val="0068176A"/>
    <w:rsid w:val="00682A59"/>
    <w:rsid w:val="0068635C"/>
    <w:rsid w:val="00687C54"/>
    <w:rsid w:val="006900E3"/>
    <w:rsid w:val="00691998"/>
    <w:rsid w:val="00691A24"/>
    <w:rsid w:val="006929BC"/>
    <w:rsid w:val="006930A6"/>
    <w:rsid w:val="00693FCD"/>
    <w:rsid w:val="006943AC"/>
    <w:rsid w:val="0069485D"/>
    <w:rsid w:val="0069570D"/>
    <w:rsid w:val="006970B4"/>
    <w:rsid w:val="00697B62"/>
    <w:rsid w:val="006A4BC0"/>
    <w:rsid w:val="006A5B2B"/>
    <w:rsid w:val="006A6552"/>
    <w:rsid w:val="006B36D9"/>
    <w:rsid w:val="006B3C0E"/>
    <w:rsid w:val="006B5CAD"/>
    <w:rsid w:val="006B7A04"/>
    <w:rsid w:val="006B7A53"/>
    <w:rsid w:val="006C040B"/>
    <w:rsid w:val="006C3057"/>
    <w:rsid w:val="006C39D7"/>
    <w:rsid w:val="006C57EB"/>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996"/>
    <w:rsid w:val="007116DA"/>
    <w:rsid w:val="007120DF"/>
    <w:rsid w:val="0071253E"/>
    <w:rsid w:val="00716852"/>
    <w:rsid w:val="007202A8"/>
    <w:rsid w:val="007217D6"/>
    <w:rsid w:val="00725600"/>
    <w:rsid w:val="00725AD1"/>
    <w:rsid w:val="007263C4"/>
    <w:rsid w:val="00730504"/>
    <w:rsid w:val="00733904"/>
    <w:rsid w:val="0073400B"/>
    <w:rsid w:val="0073454C"/>
    <w:rsid w:val="007345FE"/>
    <w:rsid w:val="00734FEC"/>
    <w:rsid w:val="007353B4"/>
    <w:rsid w:val="007368E7"/>
    <w:rsid w:val="00737229"/>
    <w:rsid w:val="007409E2"/>
    <w:rsid w:val="0074136B"/>
    <w:rsid w:val="00741485"/>
    <w:rsid w:val="007426BF"/>
    <w:rsid w:val="007434BC"/>
    <w:rsid w:val="007454BF"/>
    <w:rsid w:val="00745E40"/>
    <w:rsid w:val="0075221C"/>
    <w:rsid w:val="00752C19"/>
    <w:rsid w:val="00752E09"/>
    <w:rsid w:val="0075377A"/>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0A2"/>
    <w:rsid w:val="00777142"/>
    <w:rsid w:val="00777639"/>
    <w:rsid w:val="007813EF"/>
    <w:rsid w:val="00783C31"/>
    <w:rsid w:val="00784445"/>
    <w:rsid w:val="00786C5D"/>
    <w:rsid w:val="0078739F"/>
    <w:rsid w:val="00787785"/>
    <w:rsid w:val="00787F7E"/>
    <w:rsid w:val="00791757"/>
    <w:rsid w:val="00792EA2"/>
    <w:rsid w:val="00793068"/>
    <w:rsid w:val="0079427B"/>
    <w:rsid w:val="007957F8"/>
    <w:rsid w:val="00795BA9"/>
    <w:rsid w:val="00795EA2"/>
    <w:rsid w:val="007A0047"/>
    <w:rsid w:val="007A246B"/>
    <w:rsid w:val="007A4E2E"/>
    <w:rsid w:val="007B16D1"/>
    <w:rsid w:val="007B22D3"/>
    <w:rsid w:val="007B3A18"/>
    <w:rsid w:val="007B76D4"/>
    <w:rsid w:val="007C2335"/>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1D9"/>
    <w:rsid w:val="008A2A2E"/>
    <w:rsid w:val="008A2CDD"/>
    <w:rsid w:val="008A42C4"/>
    <w:rsid w:val="008A64F9"/>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020D"/>
    <w:rsid w:val="008E062F"/>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1B80"/>
    <w:rsid w:val="0094335C"/>
    <w:rsid w:val="00944A97"/>
    <w:rsid w:val="00945D9C"/>
    <w:rsid w:val="00945F09"/>
    <w:rsid w:val="0094633D"/>
    <w:rsid w:val="009468AA"/>
    <w:rsid w:val="00946DC5"/>
    <w:rsid w:val="00947C16"/>
    <w:rsid w:val="00950DE0"/>
    <w:rsid w:val="009537B0"/>
    <w:rsid w:val="009556CD"/>
    <w:rsid w:val="00955C9C"/>
    <w:rsid w:val="00956450"/>
    <w:rsid w:val="009574E9"/>
    <w:rsid w:val="00960449"/>
    <w:rsid w:val="00960DDC"/>
    <w:rsid w:val="00964A7F"/>
    <w:rsid w:val="00964F0F"/>
    <w:rsid w:val="009650D0"/>
    <w:rsid w:val="009655BC"/>
    <w:rsid w:val="00965F01"/>
    <w:rsid w:val="009717F5"/>
    <w:rsid w:val="00971B0D"/>
    <w:rsid w:val="0097403B"/>
    <w:rsid w:val="00975366"/>
    <w:rsid w:val="00976C5F"/>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3755"/>
    <w:rsid w:val="00A04BD3"/>
    <w:rsid w:val="00A05C18"/>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6D26"/>
    <w:rsid w:val="00A17203"/>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0011"/>
    <w:rsid w:val="00A75036"/>
    <w:rsid w:val="00A76543"/>
    <w:rsid w:val="00A8007F"/>
    <w:rsid w:val="00A80BA1"/>
    <w:rsid w:val="00A81DFB"/>
    <w:rsid w:val="00A84E86"/>
    <w:rsid w:val="00A84F93"/>
    <w:rsid w:val="00A8542C"/>
    <w:rsid w:val="00A86BAB"/>
    <w:rsid w:val="00A87C23"/>
    <w:rsid w:val="00A90CAF"/>
    <w:rsid w:val="00A9137F"/>
    <w:rsid w:val="00A9172C"/>
    <w:rsid w:val="00A91909"/>
    <w:rsid w:val="00A940FD"/>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473A"/>
    <w:rsid w:val="00AB5610"/>
    <w:rsid w:val="00AB68B0"/>
    <w:rsid w:val="00AB7AED"/>
    <w:rsid w:val="00AB7D02"/>
    <w:rsid w:val="00AC0BA6"/>
    <w:rsid w:val="00AC1168"/>
    <w:rsid w:val="00AC1C22"/>
    <w:rsid w:val="00AC2ACB"/>
    <w:rsid w:val="00AC2F0A"/>
    <w:rsid w:val="00AC3F09"/>
    <w:rsid w:val="00AC4B21"/>
    <w:rsid w:val="00AC66BD"/>
    <w:rsid w:val="00AC6A96"/>
    <w:rsid w:val="00AC749D"/>
    <w:rsid w:val="00AD0BCE"/>
    <w:rsid w:val="00AD0C63"/>
    <w:rsid w:val="00AD1022"/>
    <w:rsid w:val="00AD386C"/>
    <w:rsid w:val="00AD4B57"/>
    <w:rsid w:val="00AD53CD"/>
    <w:rsid w:val="00AE17AE"/>
    <w:rsid w:val="00AE2984"/>
    <w:rsid w:val="00AE3AEB"/>
    <w:rsid w:val="00AE444D"/>
    <w:rsid w:val="00AE7907"/>
    <w:rsid w:val="00AF0743"/>
    <w:rsid w:val="00AF07B2"/>
    <w:rsid w:val="00AF07B3"/>
    <w:rsid w:val="00AF1C56"/>
    <w:rsid w:val="00AF2513"/>
    <w:rsid w:val="00AF3B31"/>
    <w:rsid w:val="00AF3CCC"/>
    <w:rsid w:val="00AF4E4B"/>
    <w:rsid w:val="00AF6EA6"/>
    <w:rsid w:val="00B00012"/>
    <w:rsid w:val="00B00B69"/>
    <w:rsid w:val="00B00D0D"/>
    <w:rsid w:val="00B00E47"/>
    <w:rsid w:val="00B01C2F"/>
    <w:rsid w:val="00B02208"/>
    <w:rsid w:val="00B02A70"/>
    <w:rsid w:val="00B032A3"/>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1AA4"/>
    <w:rsid w:val="00B721DC"/>
    <w:rsid w:val="00B72E4B"/>
    <w:rsid w:val="00B73372"/>
    <w:rsid w:val="00B741CD"/>
    <w:rsid w:val="00B741D6"/>
    <w:rsid w:val="00B75A9A"/>
    <w:rsid w:val="00B80C52"/>
    <w:rsid w:val="00B81052"/>
    <w:rsid w:val="00B82E24"/>
    <w:rsid w:val="00B8468D"/>
    <w:rsid w:val="00B86ADF"/>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DE7"/>
    <w:rsid w:val="00BA6F56"/>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365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5584"/>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4F33"/>
    <w:rsid w:val="00C454C1"/>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2E82"/>
    <w:rsid w:val="00C73040"/>
    <w:rsid w:val="00C77A7D"/>
    <w:rsid w:val="00C80CF0"/>
    <w:rsid w:val="00C83D79"/>
    <w:rsid w:val="00C855E1"/>
    <w:rsid w:val="00C872ED"/>
    <w:rsid w:val="00C873D1"/>
    <w:rsid w:val="00C87B26"/>
    <w:rsid w:val="00C90311"/>
    <w:rsid w:val="00C909A3"/>
    <w:rsid w:val="00C92A82"/>
    <w:rsid w:val="00C92A9D"/>
    <w:rsid w:val="00C936E3"/>
    <w:rsid w:val="00C94516"/>
    <w:rsid w:val="00C95F4E"/>
    <w:rsid w:val="00C97D93"/>
    <w:rsid w:val="00CA04D3"/>
    <w:rsid w:val="00CA32DE"/>
    <w:rsid w:val="00CA46E5"/>
    <w:rsid w:val="00CA52BF"/>
    <w:rsid w:val="00CA595D"/>
    <w:rsid w:val="00CA7EEE"/>
    <w:rsid w:val="00CB066B"/>
    <w:rsid w:val="00CB0729"/>
    <w:rsid w:val="00CB1D25"/>
    <w:rsid w:val="00CB31A6"/>
    <w:rsid w:val="00CB3D27"/>
    <w:rsid w:val="00CB532C"/>
    <w:rsid w:val="00CB7A2B"/>
    <w:rsid w:val="00CB7B96"/>
    <w:rsid w:val="00CC05E3"/>
    <w:rsid w:val="00CC0F8C"/>
    <w:rsid w:val="00CC3CA7"/>
    <w:rsid w:val="00CC4569"/>
    <w:rsid w:val="00CC601B"/>
    <w:rsid w:val="00CC6394"/>
    <w:rsid w:val="00CD2D94"/>
    <w:rsid w:val="00CD3005"/>
    <w:rsid w:val="00CD394B"/>
    <w:rsid w:val="00CD42BD"/>
    <w:rsid w:val="00CD464C"/>
    <w:rsid w:val="00CD4F99"/>
    <w:rsid w:val="00CD5B93"/>
    <w:rsid w:val="00CD77F8"/>
    <w:rsid w:val="00CE1114"/>
    <w:rsid w:val="00CE257A"/>
    <w:rsid w:val="00CE4906"/>
    <w:rsid w:val="00CE5780"/>
    <w:rsid w:val="00CE62F1"/>
    <w:rsid w:val="00CE68D2"/>
    <w:rsid w:val="00CE6AEF"/>
    <w:rsid w:val="00CE6D6E"/>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5319"/>
    <w:rsid w:val="00D165D2"/>
    <w:rsid w:val="00D1689C"/>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1B19"/>
    <w:rsid w:val="00D3217C"/>
    <w:rsid w:val="00D3360D"/>
    <w:rsid w:val="00D36950"/>
    <w:rsid w:val="00D36DC4"/>
    <w:rsid w:val="00D40319"/>
    <w:rsid w:val="00D416B0"/>
    <w:rsid w:val="00D425DC"/>
    <w:rsid w:val="00D4292A"/>
    <w:rsid w:val="00D44510"/>
    <w:rsid w:val="00D44DC3"/>
    <w:rsid w:val="00D45E1B"/>
    <w:rsid w:val="00D46D4F"/>
    <w:rsid w:val="00D47311"/>
    <w:rsid w:val="00D47A92"/>
    <w:rsid w:val="00D47C7D"/>
    <w:rsid w:val="00D5040B"/>
    <w:rsid w:val="00D50F1F"/>
    <w:rsid w:val="00D519D2"/>
    <w:rsid w:val="00D51DAE"/>
    <w:rsid w:val="00D5219C"/>
    <w:rsid w:val="00D5417E"/>
    <w:rsid w:val="00D544E9"/>
    <w:rsid w:val="00D54C3E"/>
    <w:rsid w:val="00D5732D"/>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2611"/>
    <w:rsid w:val="00DB35A3"/>
    <w:rsid w:val="00DB4817"/>
    <w:rsid w:val="00DB49D4"/>
    <w:rsid w:val="00DB683A"/>
    <w:rsid w:val="00DB691B"/>
    <w:rsid w:val="00DB75AE"/>
    <w:rsid w:val="00DB78D8"/>
    <w:rsid w:val="00DB79E3"/>
    <w:rsid w:val="00DC09A0"/>
    <w:rsid w:val="00DC2F45"/>
    <w:rsid w:val="00DC3271"/>
    <w:rsid w:val="00DC42AF"/>
    <w:rsid w:val="00DC4D8D"/>
    <w:rsid w:val="00DC5529"/>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A8D"/>
    <w:rsid w:val="00DE3D8C"/>
    <w:rsid w:val="00DE447B"/>
    <w:rsid w:val="00DE7D74"/>
    <w:rsid w:val="00DF09F3"/>
    <w:rsid w:val="00DF0FCD"/>
    <w:rsid w:val="00DF2766"/>
    <w:rsid w:val="00DF3858"/>
    <w:rsid w:val="00DF4F14"/>
    <w:rsid w:val="00DF598A"/>
    <w:rsid w:val="00DF782E"/>
    <w:rsid w:val="00E0025D"/>
    <w:rsid w:val="00E009B5"/>
    <w:rsid w:val="00E02EBE"/>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525D"/>
    <w:rsid w:val="00E264E5"/>
    <w:rsid w:val="00E31171"/>
    <w:rsid w:val="00E31E1A"/>
    <w:rsid w:val="00E32439"/>
    <w:rsid w:val="00E37363"/>
    <w:rsid w:val="00E40425"/>
    <w:rsid w:val="00E41401"/>
    <w:rsid w:val="00E41705"/>
    <w:rsid w:val="00E43A31"/>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F4F"/>
    <w:rsid w:val="00E902B7"/>
    <w:rsid w:val="00E90BC0"/>
    <w:rsid w:val="00E926F1"/>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4FDC"/>
    <w:rsid w:val="00EC55CC"/>
    <w:rsid w:val="00EC6E87"/>
    <w:rsid w:val="00ED0CCD"/>
    <w:rsid w:val="00ED0FE1"/>
    <w:rsid w:val="00ED1F5D"/>
    <w:rsid w:val="00ED32C2"/>
    <w:rsid w:val="00ED3FCD"/>
    <w:rsid w:val="00ED46D1"/>
    <w:rsid w:val="00ED5901"/>
    <w:rsid w:val="00ED7880"/>
    <w:rsid w:val="00ED7A91"/>
    <w:rsid w:val="00EE01CD"/>
    <w:rsid w:val="00EE12FC"/>
    <w:rsid w:val="00EE1642"/>
    <w:rsid w:val="00EE2EA6"/>
    <w:rsid w:val="00EE3FD5"/>
    <w:rsid w:val="00EE668D"/>
    <w:rsid w:val="00EE7A39"/>
    <w:rsid w:val="00EF1CE3"/>
    <w:rsid w:val="00EF25C7"/>
    <w:rsid w:val="00EF29A5"/>
    <w:rsid w:val="00EF4A71"/>
    <w:rsid w:val="00EF51C0"/>
    <w:rsid w:val="00EF57D2"/>
    <w:rsid w:val="00EF600A"/>
    <w:rsid w:val="00EF6286"/>
    <w:rsid w:val="00EF7457"/>
    <w:rsid w:val="00EF74E1"/>
    <w:rsid w:val="00F009C0"/>
    <w:rsid w:val="00F02F34"/>
    <w:rsid w:val="00F035BE"/>
    <w:rsid w:val="00F04476"/>
    <w:rsid w:val="00F068FC"/>
    <w:rsid w:val="00F06E57"/>
    <w:rsid w:val="00F07852"/>
    <w:rsid w:val="00F12364"/>
    <w:rsid w:val="00F129C8"/>
    <w:rsid w:val="00F12A9E"/>
    <w:rsid w:val="00F13E27"/>
    <w:rsid w:val="00F16C4E"/>
    <w:rsid w:val="00F1712E"/>
    <w:rsid w:val="00F174AA"/>
    <w:rsid w:val="00F20832"/>
    <w:rsid w:val="00F226DA"/>
    <w:rsid w:val="00F22A0A"/>
    <w:rsid w:val="00F25A1B"/>
    <w:rsid w:val="00F279F0"/>
    <w:rsid w:val="00F27C4E"/>
    <w:rsid w:val="00F3024C"/>
    <w:rsid w:val="00F30540"/>
    <w:rsid w:val="00F30575"/>
    <w:rsid w:val="00F31073"/>
    <w:rsid w:val="00F31FCA"/>
    <w:rsid w:val="00F3203F"/>
    <w:rsid w:val="00F3309F"/>
    <w:rsid w:val="00F34579"/>
    <w:rsid w:val="00F35503"/>
    <w:rsid w:val="00F36F46"/>
    <w:rsid w:val="00F4081A"/>
    <w:rsid w:val="00F41DEC"/>
    <w:rsid w:val="00F41E6F"/>
    <w:rsid w:val="00F4584B"/>
    <w:rsid w:val="00F475CC"/>
    <w:rsid w:val="00F479E8"/>
    <w:rsid w:val="00F47E6F"/>
    <w:rsid w:val="00F51652"/>
    <w:rsid w:val="00F5186F"/>
    <w:rsid w:val="00F52CA6"/>
    <w:rsid w:val="00F52DD7"/>
    <w:rsid w:val="00F52E38"/>
    <w:rsid w:val="00F5381B"/>
    <w:rsid w:val="00F5417D"/>
    <w:rsid w:val="00F552DE"/>
    <w:rsid w:val="00F55EE7"/>
    <w:rsid w:val="00F56CB6"/>
    <w:rsid w:val="00F571BB"/>
    <w:rsid w:val="00F57EE8"/>
    <w:rsid w:val="00F6027F"/>
    <w:rsid w:val="00F61FAD"/>
    <w:rsid w:val="00F63728"/>
    <w:rsid w:val="00F6392D"/>
    <w:rsid w:val="00F640F5"/>
    <w:rsid w:val="00F6524B"/>
    <w:rsid w:val="00F664F2"/>
    <w:rsid w:val="00F70D0A"/>
    <w:rsid w:val="00F70E37"/>
    <w:rsid w:val="00F712C7"/>
    <w:rsid w:val="00F73206"/>
    <w:rsid w:val="00F7424B"/>
    <w:rsid w:val="00F76ED7"/>
    <w:rsid w:val="00F8148F"/>
    <w:rsid w:val="00F85ED6"/>
    <w:rsid w:val="00F85EDB"/>
    <w:rsid w:val="00F860F4"/>
    <w:rsid w:val="00F86570"/>
    <w:rsid w:val="00F87949"/>
    <w:rsid w:val="00F90089"/>
    <w:rsid w:val="00F9146B"/>
    <w:rsid w:val="00F92D9F"/>
    <w:rsid w:val="00F93D22"/>
    <w:rsid w:val="00F95A33"/>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90"/>
    <o:shapelayout v:ext="edit">
      <o:idmap v:ext="edit" data="1"/>
      <o:rules v:ext="edit">
        <o:r id="V:Rule1" type="connector" idref="#_x0000_s1054"/>
        <o:r id="V:Rule2" type="connector" idref="#_x0000_s1057"/>
        <o:r id="V:Rule3" type="connector" idref="#_x0000_s1056"/>
        <o:r id="V:Rule4" type="connector" idref="#_x0000_s1058"/>
        <o:r id="V:Rule9" type="connector" idref="#_x0000_s1154"/>
        <o:r id="V:Rule10" type="connector" idref="#_x0000_s1157"/>
        <o:r id="V:Rule11" type="connector" idref="#_x0000_s1156"/>
        <o:r id="V:Rule12" type="connector" idref="#_x0000_s1162">
          <o:proxy start="" idref="#Rectangle 11" connectloc="1"/>
        </o:r>
        <o:r id="V:Rule13" type="connector" idref="#_x0000_s1160">
          <o:proxy start="" idref="#Rectangle 10" connectloc="2"/>
        </o:r>
        <o:r id="V:Rule14" type="connector" idref="#_x0000_s1161"/>
        <o:r id="V:Rule15" type="connector" idref="#_x0000_s1190"/>
        <o:r id="V:Rule16" type="connector" idref="#_x0000_s1193"/>
        <o:r id="V:Rule17" type="connector" idref="#_x0000_s1192"/>
        <o:r id="V:Rule18" type="connector" idref="#_x0000_s1194">
          <o:proxy start="" idref="#Rectangle 11" connectloc="3"/>
          <o:proxy end="" idref="#Rectangle 2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1A739B88E8D2B88A8C4BE606618E7CAD38A521CEABCB1229AC9F6648E59E364854179749C6ED1E95062A9B3A5DED33C955B44621t0g0N" TargetMode="External"/><Relationship Id="rId21" Type="http://schemas.openxmlformats.org/officeDocument/2006/relationships/hyperlink" Target="consultantplus://offline/ref=490AF91AA261AC1C9AC9C7D3D7B6C5D89A4FD00C0B842C09B02193CF62S5nEO" TargetMode="External"/><Relationship Id="rId42" Type="http://schemas.openxmlformats.org/officeDocument/2006/relationships/hyperlink" Target="http://www.abmrsk.ru" TargetMode="External"/><Relationship Id="rId47" Type="http://schemas.openxmlformats.org/officeDocument/2006/relationships/hyperlink" Target="http://www.gosuslugi.ru" TargetMode="External"/><Relationship Id="rId63" Type="http://schemas.openxmlformats.org/officeDocument/2006/relationships/hyperlink" Target="consultantplus://offline/ref=077E577FA5C7D233695BF3657C18D60F97032606EF9FA063381BBB093939587D230AE31C1CmD31I" TargetMode="External"/><Relationship Id="rId68" Type="http://schemas.openxmlformats.org/officeDocument/2006/relationships/hyperlink" Target="consultantplus://offline/ref=F383BD705E52FE7778B63862F602F752090C81818EF2876CC61E4E9863955BC579328020C176487DsDEBI" TargetMode="External"/><Relationship Id="rId84" Type="http://schemas.openxmlformats.org/officeDocument/2006/relationships/hyperlink" Target="http://www.26.gosuslugi.ru" TargetMode="External"/><Relationship Id="rId89" Type="http://schemas.openxmlformats.org/officeDocument/2006/relationships/hyperlink" Target="http://www.26.gosuslugi.ru" TargetMode="External"/><Relationship Id="rId112" Type="http://schemas.openxmlformats.org/officeDocument/2006/relationships/hyperlink" Target="consultantplus://offline/ref=741A739B88E8D2B88A8C4BE606618E7CAD38A521CEABCB1229AC9F6648E59E364854179440C0ED1E95062A9B3A5DED33C955B44621t0g0N" TargetMode="External"/><Relationship Id="rId133" Type="http://schemas.openxmlformats.org/officeDocument/2006/relationships/hyperlink" Target="consultantplus://offline/ref=C968C98EF2F377A5C8CE36A620A2C20BD6638F931F88C3F78D9112A71968D7F690CF8146445D7420XEk0I" TargetMode="External"/><Relationship Id="rId138" Type="http://schemas.openxmlformats.org/officeDocument/2006/relationships/hyperlink" Target="consultantplus://offline/ref=E315252BDC0AD0963268E7F8A7D7F72EF7C52E8EA0C4631B0D39E1D45D490E9D50F3EACF07C94F92tA3FJ" TargetMode="External"/><Relationship Id="rId154" Type="http://schemas.openxmlformats.org/officeDocument/2006/relationships/hyperlink" Target="http://www.gosuslugi.ru" TargetMode="External"/><Relationship Id="rId159" Type="http://schemas.openxmlformats.org/officeDocument/2006/relationships/hyperlink" Target="mailto:oizoabmrsk@mail.ru" TargetMode="External"/><Relationship Id="rId175" Type="http://schemas.openxmlformats.org/officeDocument/2006/relationships/hyperlink" Target="consultantplus://offline/ref=9352C09A76DD7E5169F0C643359B1CDB9AEF5900BB2B0841DAD39FD5F9A60058B7C9BDN2F0M" TargetMode="External"/><Relationship Id="rId170" Type="http://schemas.openxmlformats.org/officeDocument/2006/relationships/hyperlink" Target="consultantplus://offline/ref=E529F68C7BE9CC5AF263F80ECB304FFD9AEFDBDCCA4B1DF63327C90C557B403D4EF4B12CFD6259B574DB607AC75F01C7BDED7E33T6CAM" TargetMode="External"/><Relationship Id="rId191" Type="http://schemas.openxmlformats.org/officeDocument/2006/relationships/hyperlink" Target="http://www.abgosk.ru" TargetMode="External"/><Relationship Id="rId196" Type="http://schemas.openxmlformats.org/officeDocument/2006/relationships/fontTable" Target="fontTable.xml"/><Relationship Id="rId16" Type="http://schemas.openxmlformats.org/officeDocument/2006/relationships/hyperlink" Target="http://www.gosuslugi.ru" TargetMode="External"/><Relationship Id="rId107" Type="http://schemas.openxmlformats.org/officeDocument/2006/relationships/hyperlink" Target="consultantplus://offline/ref=741A739B88E8D2B88A8C4BE606618E7CAD38A521CEABCB1229AC9F6648E59E364854179749C6ED1E95062A9B3A5DED33C955B44621t0g0N" TargetMode="External"/><Relationship Id="rId263" Type="http://schemas.microsoft.com/office/2007/relationships/stylesWithEffects" Target="stylesWithEffects.xml"/><Relationship Id="rId11" Type="http://schemas.openxmlformats.org/officeDocument/2006/relationships/hyperlink" Target="consultantplus://offline/ref=FDC7264C253E84F9DF649664E1E375E6344E1ACF878AB77593591A067346D2D1A49E1C5157717BBEUF6EJ" TargetMode="External"/><Relationship Id="rId32" Type="http://schemas.openxmlformats.org/officeDocument/2006/relationships/hyperlink" Target="consultantplus://offline/ref=C968C98EF2F377A5C8CE36A620A2C20BD6638F931F88C3F78D9112A71968D7F690CF8146445D7420XEk0I" TargetMode="External"/><Relationship Id="rId37" Type="http://schemas.openxmlformats.org/officeDocument/2006/relationships/hyperlink" Target="http://www.gosuslugi.ru" TargetMode="External"/><Relationship Id="rId53" Type="http://schemas.openxmlformats.org/officeDocument/2006/relationships/hyperlink" Target="consultantplus://offline/ref=091BC5CC3A75045874F53B481DFEC20F7688E93C447FCF38CD40C9B0078C7B928D0E6060BE17DD5Bi3c7H" TargetMode="External"/><Relationship Id="rId58" Type="http://schemas.openxmlformats.org/officeDocument/2006/relationships/hyperlink" Target="consultantplus://offline/ref=9352C09A76DD7E5169F0C643359B1CDB9AEF5A00BF2F0841DAD39FD5F9NAF6M" TargetMode="External"/><Relationship Id="rId74" Type="http://schemas.openxmlformats.org/officeDocument/2006/relationships/hyperlink" Target="mailto:blag@stavreg.ru" TargetMode="External"/><Relationship Id="rId79" Type="http://schemas.openxmlformats.org/officeDocument/2006/relationships/hyperlink" Target="http://www.gosuslugi.ru" TargetMode="External"/><Relationship Id="rId102" Type="http://schemas.openxmlformats.org/officeDocument/2006/relationships/hyperlink" Target="consultantplus://offline/ref=33E9BE345C87345F5D0BF19C2493527C04346B8E61501E9D266EEEBCFDEEFD18182391AE6Dv4WBL" TargetMode="External"/><Relationship Id="rId123" Type="http://schemas.openxmlformats.org/officeDocument/2006/relationships/hyperlink" Target="consultantplus://offline/ref=9352C09A76DD7E5169F0C643359B1CDB9AEF5A00BF2F0841DAD39FD5F9NAF6M" TargetMode="External"/><Relationship Id="rId128" Type="http://schemas.openxmlformats.org/officeDocument/2006/relationships/hyperlink" Target="consultantplus://offline/ref=C968C98EF2F377A5C8CE36A620A2C20BD6638F931F88C3F78D9112A71968D7F690CF8146445D7420XEk0I" TargetMode="External"/><Relationship Id="rId144" Type="http://schemas.openxmlformats.org/officeDocument/2006/relationships/hyperlink" Target="consultantplus://offline/ref=F383BD705E52FE7778B63862F602F752090C81818EF2876CC61E4E9863955BC579328020C176487DsDEDI" TargetMode="External"/><Relationship Id="rId149" Type="http://schemas.openxmlformats.org/officeDocument/2006/relationships/hyperlink" Target="http://www.26.gosuslugi.ru" TargetMode="External"/><Relationship Id="rId5" Type="http://schemas.openxmlformats.org/officeDocument/2006/relationships/webSettings" Target="webSettings.xml"/><Relationship Id="rId90" Type="http://schemas.openxmlformats.org/officeDocument/2006/relationships/hyperlink" Target="http://www.gosuslugi.ru" TargetMode="External"/><Relationship Id="rId95" Type="http://schemas.openxmlformats.org/officeDocument/2006/relationships/hyperlink" Target="consultantplus://offline/ref=E529F68C7BE9CC5AF263F80ECB304FFD9AEFDBDCCA4B1DF63327C90C557B403D4EF4B12CFD6259B574DB607AC75F01C7BDED7E33T6CAM" TargetMode="External"/><Relationship Id="rId160" Type="http://schemas.openxmlformats.org/officeDocument/2006/relationships/hyperlink" Target="mailto:mfc-blagodar@mail.ru" TargetMode="External"/><Relationship Id="rId165" Type="http://schemas.openxmlformats.org/officeDocument/2006/relationships/hyperlink" Target="http://www.26.gosuslugi.ru" TargetMode="External"/><Relationship Id="rId181" Type="http://schemas.openxmlformats.org/officeDocument/2006/relationships/hyperlink" Target="consultantplus://offline/ref=F383BD705E52FE7778B63862F602F752090C81818EF2876CC61E4E9863955BC579328020C176487DsDEDI" TargetMode="External"/><Relationship Id="rId186" Type="http://schemas.openxmlformats.org/officeDocument/2006/relationships/hyperlink" Target="http://www.26.gosuslugi.ru" TargetMode="External"/><Relationship Id="rId22" Type="http://schemas.openxmlformats.org/officeDocument/2006/relationships/hyperlink" Target="consultantplus://offline/ref=C968C98EF2F377A5C8CE36A620A2C20BD6638F931F88C3F78D9112A71968D7F690CF8146445D7420XEk0I" TargetMode="External"/><Relationship Id="rId27"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http://www.gosuslugi.ru" TargetMode="External"/><Relationship Id="rId48" Type="http://schemas.openxmlformats.org/officeDocument/2006/relationships/hyperlink" Target="http://www.abgosk.ru" TargetMode="External"/><Relationship Id="rId64" Type="http://schemas.openxmlformats.org/officeDocument/2006/relationships/hyperlink" Target="consultantplus://offline/ref=F383BD705E52FE7778B63862F602F752090C81818EF2876CC61E4E9863955BC579328023C5s7E2I" TargetMode="External"/><Relationship Id="rId69" Type="http://schemas.openxmlformats.org/officeDocument/2006/relationships/hyperlink" Target="consultantplus://offline/ref=F383BD705E52FE7778B63862F602F752090C81818EF2876CC61E4E9863955BC579328020C176487DsDEBI" TargetMode="External"/><Relationship Id="rId113" Type="http://schemas.openxmlformats.org/officeDocument/2006/relationships/hyperlink" Target="consultantplus://offline/ref=741A739B88E8D2B88A8C4BE606618E7CAD38A521CEABCB1229AC9F6648E59E364854179440C2ED1E95062A9B3A5DED33C955B44621t0g0N" TargetMode="External"/><Relationship Id="rId118" Type="http://schemas.openxmlformats.org/officeDocument/2006/relationships/hyperlink" Target="consultantplus://offline/ref=741A739B88E8D2B88A8C4BE606618E7CAD38A521CEABCB1229AC9F6648E59E364854179749C6ED1E95062A9B3A5DED33C955B44621t0g0N" TargetMode="External"/><Relationship Id="rId134" Type="http://schemas.openxmlformats.org/officeDocument/2006/relationships/hyperlink" Target="consultantplus://offline/ref=C968C98EF2F377A5C8CE36A620A2C20BD6638F931F88C3F78D9112A71968D7F690CF8146445D7420XEk0I" TargetMode="External"/><Relationship Id="rId139" Type="http://schemas.openxmlformats.org/officeDocument/2006/relationships/hyperlink" Target="consultantplus://offline/ref=077E577FA5C7D233695BF3657C18D60F9C032601EB92FD693042B70Bm33EI" TargetMode="External"/><Relationship Id="rId80" Type="http://schemas.openxmlformats.org/officeDocument/2006/relationships/hyperlink" Target="http://www.26.gosuslugi.ru" TargetMode="External"/><Relationship Id="rId85" Type="http://schemas.openxmlformats.org/officeDocument/2006/relationships/hyperlink" Target="http://www.abgosk.ru" TargetMode="External"/><Relationship Id="rId150" Type="http://schemas.openxmlformats.org/officeDocument/2006/relationships/hyperlink" Target="mailto:blag@stavreg.ru" TargetMode="External"/><Relationship Id="rId155" Type="http://schemas.openxmlformats.org/officeDocument/2006/relationships/hyperlink" Target="http://www.gosuslugi.ru" TargetMode="External"/><Relationship Id="rId171" Type="http://schemas.openxmlformats.org/officeDocument/2006/relationships/hyperlink" Target="consultantplus://offline/ref=E529F68C7BE9CC5AF263F80ECB304FFD9AEFDBDCCA4B1DF63327C90C557B403D4EF4B129FE690DE13685392986140CC7A6F17E307D211A63T7C7M" TargetMode="External"/><Relationship Id="rId176" Type="http://schemas.openxmlformats.org/officeDocument/2006/relationships/hyperlink" Target="consultantplus://offline/ref=077E577FA5C7D233695BF3657C18D60F9C032601EB92FD693042B70Bm33EI" TargetMode="External"/><Relationship Id="rId192" Type="http://schemas.openxmlformats.org/officeDocument/2006/relationships/hyperlink" Target="consultantplus://offline/ref=269FA3BA7ED5518A3AEFF6780F75EA380066AE545E9E7B55020EADF19480EE9FDA863C7D253E71rAuDF" TargetMode="External"/><Relationship Id="rId197" Type="http://schemas.openxmlformats.org/officeDocument/2006/relationships/theme" Target="theme/theme1.xml"/><Relationship Id="rId12" Type="http://schemas.openxmlformats.org/officeDocument/2006/relationships/hyperlink" Target="http://www.abgosk.ru" TargetMode="External"/><Relationship Id="rId17" Type="http://schemas.openxmlformats.org/officeDocument/2006/relationships/hyperlink" Target="http://www.26.gosuslugi.ru" TargetMode="External"/><Relationship Id="rId33" Type="http://schemas.openxmlformats.org/officeDocument/2006/relationships/hyperlink" Target="consultantplus://offline/ref=C968C98EF2F377A5C8CE36A620A2C20BD6638F931F88C3F78D9112A71968D7F690CF8146445D7420XEk0I" TargetMode="External"/><Relationship Id="rId38" Type="http://schemas.openxmlformats.org/officeDocument/2006/relationships/hyperlink" Target="http://www.26.gosuslugi.ru" TargetMode="External"/><Relationship Id="rId59" Type="http://schemas.openxmlformats.org/officeDocument/2006/relationships/hyperlink" Target="consultantplus://offline/ref=9352C09A76DD7E5169F0C643359B1CDB9AEF5900BB2B0841DAD39FD5F9A60058B7C9BD256277BD80N3FAM" TargetMode="External"/><Relationship Id="rId103" Type="http://schemas.openxmlformats.org/officeDocument/2006/relationships/hyperlink" Target="consultantplus://offline/ref=33E9BE345C87345F5D0BF19C2493527C04346B8E61501E9D266EEEBCFDEEFD18182391AE6Dv4WCL" TargetMode="External"/><Relationship Id="rId108" Type="http://schemas.openxmlformats.org/officeDocument/2006/relationships/hyperlink" Target="consultantplus://offline/ref=741A739B88E8D2B88A8C4BE606618E7CAD38A521CEABCB1229AC9F6648E59E364854179341CAE34190133BC3355AF62DCD4FA8442008t0gDN" TargetMode="External"/><Relationship Id="rId124" Type="http://schemas.openxmlformats.org/officeDocument/2006/relationships/hyperlink" Target="consultantplus://offline/ref=9352C09A76DD7E5169F0C643359B1CDB9AEF5900BB2B0841DAD39FD5F9A60058B7C9BD256277BD80N3FAM" TargetMode="External"/><Relationship Id="rId129" Type="http://schemas.openxmlformats.org/officeDocument/2006/relationships/hyperlink" Target="consultantplus://offline/ref=C968C98EF2F377A5C8CE36A620A2C20BD6638F931F88C3F78D9112A71968D7F690CF8146445D7420XEk0I" TargetMode="External"/><Relationship Id="rId54" Type="http://schemas.openxmlformats.org/officeDocument/2006/relationships/hyperlink" Target="consultantplus://offline/ref=091BC5CC3A75045874F53B481DFEC20F7688E93C447FCF38CD40C9B0078C7B928D0E6060BE17DD5Bi3c7H" TargetMode="External"/><Relationship Id="rId70" Type="http://schemas.openxmlformats.org/officeDocument/2006/relationships/hyperlink" Target="http://www.abgosk.ru" TargetMode="External"/><Relationship Id="rId75" Type="http://schemas.openxmlformats.org/officeDocument/2006/relationships/hyperlink" Target="consultantplus://offline/ref=FDC7264C253E84F9DF649664E1E375E6344E1ACF878AB77593591A067346D2D1A49E1C5157717BBEUF6EJ" TargetMode="External"/><Relationship Id="rId91" Type="http://schemas.openxmlformats.org/officeDocument/2006/relationships/hyperlink" Target="http://www.abgosk.ru" TargetMode="External"/><Relationship Id="rId96" Type="http://schemas.openxmlformats.org/officeDocument/2006/relationships/hyperlink" Target="consultantplus://offline/ref=E529F68C7BE9CC5AF263F80ECB304FFD9AEFDBDCCA4B1DF63327C90C557B403D4EF4B129FE690DE13685392986140CC7A6F17E307D211A63T7C7M" TargetMode="External"/><Relationship Id="rId140" Type="http://schemas.openxmlformats.org/officeDocument/2006/relationships/hyperlink" Target="consultantplus://offline/ref=077E577FA5C7D233695BF3657C18D60F97032606EF9FA063381BBB093939587D230AE31C1CmD31I" TargetMode="External"/><Relationship Id="rId145" Type="http://schemas.openxmlformats.org/officeDocument/2006/relationships/hyperlink" Target="consultantplus://offline/ref=F383BD705E52FE7778B63862F602F752090C81818EF2876CC61E4E9863955BC579328020C176487DsDEBI" TargetMode="External"/><Relationship Id="rId161" Type="http://schemas.openxmlformats.org/officeDocument/2006/relationships/hyperlink" Target="http://www.abgosk.ru" TargetMode="External"/><Relationship Id="rId166" Type="http://schemas.openxmlformats.org/officeDocument/2006/relationships/hyperlink" Target="http://www.gosuslugi.ru" TargetMode="External"/><Relationship Id="rId182" Type="http://schemas.openxmlformats.org/officeDocument/2006/relationships/hyperlink" Target="consultantplus://offline/ref=F383BD705E52FE7778B63862F602F752090C81818EF2876CC61E4E9863955BC579328020C176487DsDEBI" TargetMode="External"/><Relationship Id="rId187" Type="http://schemas.openxmlformats.org/officeDocument/2006/relationships/hyperlink" Target="mailto:blag@stavreg.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968C98EF2F377A5C8CE36A620A2C20BD6638F931F88C3F78D9112A71968D7F690CF8146445D7420XEk0I" TargetMode="External"/><Relationship Id="rId28" Type="http://schemas.openxmlformats.org/officeDocument/2006/relationships/hyperlink" Target="consultantplus://offline/ref=C968C98EF2F377A5C8CE36A620A2C20BD6638F931F88C3F78D9112A71968D7F690CF8146445D7420XEk0I" TargetMode="External"/><Relationship Id="rId49" Type="http://schemas.openxmlformats.org/officeDocument/2006/relationships/hyperlink" Target="http://www.gosuslugi.ru" TargetMode="External"/><Relationship Id="rId114" Type="http://schemas.openxmlformats.org/officeDocument/2006/relationships/hyperlink" Target="consultantplus://offline/ref=741A739B88E8D2B88A8C4BE606618E7CAD38A521CEABCB1229AC9F6648E59E364854179443C3ED1E95062A9B3A5DED33C955B44621t0g0N" TargetMode="External"/><Relationship Id="rId119" Type="http://schemas.openxmlformats.org/officeDocument/2006/relationships/hyperlink" Target="consultantplus://offline/ref=741A739B88E8D2B88A8C4BE606618E7CAD38A521CEABCB1229AC9F6648E59E364854179346C3EF4190133BC3355AF62DCD4FA8442008t0gDN" TargetMode="External"/><Relationship Id="rId44" Type="http://schemas.openxmlformats.org/officeDocument/2006/relationships/hyperlink" Target="http://www.26.gosuslugi.ru" TargetMode="External"/><Relationship Id="rId60" Type="http://schemas.openxmlformats.org/officeDocument/2006/relationships/hyperlink" Target="consultantplus://offline/ref=9352C09A76DD7E5169F0C643359B1CDB9AEF5900BB2B0841DAD39FD5F9A60058B7C9BDN2F0M" TargetMode="External"/><Relationship Id="rId65" Type="http://schemas.openxmlformats.org/officeDocument/2006/relationships/hyperlink" Target="consultantplus://offline/ref=F383BD705E52FE7778B63862F602F752090C81818EF2876CC61E4E9863955BC579328020C176487DsDEBI" TargetMode="External"/><Relationship Id="rId81" Type="http://schemas.openxmlformats.org/officeDocument/2006/relationships/hyperlink" Target="http://www.26.gosuslugi.ru" TargetMode="External"/><Relationship Id="rId86" Type="http://schemas.openxmlformats.org/officeDocument/2006/relationships/hyperlink" Target="http://www.gosuslugi.ru" TargetMode="External"/><Relationship Id="rId130" Type="http://schemas.openxmlformats.org/officeDocument/2006/relationships/hyperlink" Target="consultantplus://offline/ref=C968C98EF2F377A5C8CE36A620A2C20BD6638F931F88C3F78D9112A71968D7F690CF8146445D7420XEk0I" TargetMode="External"/><Relationship Id="rId135" Type="http://schemas.openxmlformats.org/officeDocument/2006/relationships/hyperlink" Target="consultantplus://offline/ref=C968C98EF2F377A5C8CE36A620A2C20BD6638F931F88C3F78D9112A71968D7F690CF8146445D7420XEk0I" TargetMode="External"/><Relationship Id="rId151" Type="http://schemas.openxmlformats.org/officeDocument/2006/relationships/hyperlink" Target="http://www.abgosk.ru" TargetMode="External"/><Relationship Id="rId156" Type="http://schemas.openxmlformats.org/officeDocument/2006/relationships/hyperlink" Target="http://www.26.gosuslugi.ru" TargetMode="External"/><Relationship Id="rId177" Type="http://schemas.openxmlformats.org/officeDocument/2006/relationships/hyperlink" Target="consultantplus://offline/ref=077E577FA5C7D233695BF3657C18D60F97032606EF9FA063381BBB093939587D230AE31C1CmD31I" TargetMode="External"/><Relationship Id="rId172" Type="http://schemas.openxmlformats.org/officeDocument/2006/relationships/hyperlink" Target="http://www.abgosk.ru" TargetMode="External"/><Relationship Id="rId193" Type="http://schemas.openxmlformats.org/officeDocument/2006/relationships/hyperlink" Target="http://www.abgosk.ru" TargetMode="External"/><Relationship Id="rId13" Type="http://schemas.openxmlformats.org/officeDocument/2006/relationships/hyperlink" Target="http://www.abgosk.ru" TargetMode="External"/><Relationship Id="rId18" Type="http://schemas.openxmlformats.org/officeDocument/2006/relationships/hyperlink" Target="http://www.gosuslugi.ru" TargetMode="External"/><Relationship Id="rId39" Type="http://schemas.openxmlformats.org/officeDocument/2006/relationships/hyperlink" Target="http://www.26.gosuslugi.ru" TargetMode="External"/><Relationship Id="rId109" Type="http://schemas.openxmlformats.org/officeDocument/2006/relationships/hyperlink" Target="consultantplus://offline/ref=741A739B88E8D2B88A8C4BE606618E7CAD38A429C7AACB1229AC9F6648E59E364854179046CAEE4190133BC3355AF62DCD4FA8442008t0gDN" TargetMode="External"/><Relationship Id="rId34" Type="http://schemas.openxmlformats.org/officeDocument/2006/relationships/hyperlink" Target="consultantplus://offline/ref=FDC7264C253E84F9DF649664E1E375E6344E1ACF878AB77593591A067346D2D1A49E1C5157717BBEUF6EJ" TargetMode="External"/><Relationship Id="rId50" Type="http://schemas.openxmlformats.org/officeDocument/2006/relationships/hyperlink" Target="consultantplus://offline/ref=091BC5CC3A75045874F53B481DFEC20F7688E93C447FCF38CD40C9B0078C7B928D0E6065iBcDH" TargetMode="External"/><Relationship Id="rId55" Type="http://schemas.openxmlformats.org/officeDocument/2006/relationships/hyperlink" Target="consultantplus://offline/ref=A954F9D11C8BD0838A0CC83D1B1326D57174A7DA9850F38CD5535C00F1D6A48C663262BDD7DE6B46H7b4O" TargetMode="External"/><Relationship Id="rId76" Type="http://schemas.openxmlformats.org/officeDocument/2006/relationships/hyperlink" Target="consultantplus://offline/ref=D30E4281279C8B976EB172A86CEC539D4F635AC26A3345CAB769EABEAAwEN" TargetMode="External"/><Relationship Id="rId97" Type="http://schemas.openxmlformats.org/officeDocument/2006/relationships/hyperlink" Target="consultantplus://offline/ref=33E9BE345C87345F5D0BF19C2493527C04346B8E61501E9D266EEEBCFDEEFD18182391A568v4W1L" TargetMode="External"/><Relationship Id="rId104" Type="http://schemas.openxmlformats.org/officeDocument/2006/relationships/hyperlink" Target="consultantplus://offline/ref=33E9BE345C87345F5D0BF19C2493527C04346B8361561E9D266EEEBCFDvEWEL" TargetMode="External"/><Relationship Id="rId120" Type="http://schemas.openxmlformats.org/officeDocument/2006/relationships/hyperlink" Target="consultantplus://offline/ref=741A739B88E8D2B88A8C4BE606618E7CAD38A42CC2ADCB1229AC9F6648E59E365A544F9F43C6F84AC05C7D9639t5g1N" TargetMode="External"/><Relationship Id="rId125" Type="http://schemas.openxmlformats.org/officeDocument/2006/relationships/hyperlink" Target="consultantplus://offline/ref=9352C09A76DD7E5169F0C643359B1CDB9AEF5900BB2B0841DAD39FD5F9A60058B7C9BDN2F0M" TargetMode="External"/><Relationship Id="rId141" Type="http://schemas.openxmlformats.org/officeDocument/2006/relationships/hyperlink" Target="consultantplus://offline/ref=F383BD705E52FE7778B63862F602F752090C81818EF2876CC61E4E9863955BC579328023C5s7E2I" TargetMode="External"/><Relationship Id="rId146" Type="http://schemas.openxmlformats.org/officeDocument/2006/relationships/hyperlink" Target="consultantplus://offline/ref=F383BD705E52FE7778B63862F602F752090C81818EF2876CC61E4E9863955BC579328020C176487DsDEBI" TargetMode="External"/><Relationship Id="rId167" Type="http://schemas.openxmlformats.org/officeDocument/2006/relationships/hyperlink" Target="http://www.abgosk.ru" TargetMode="External"/><Relationship Id="rId188" Type="http://schemas.openxmlformats.org/officeDocument/2006/relationships/hyperlink" Target="consultantplus://offline/ref=D5372D045BF3DDB07FEBED294B8E69905AA43AB607380E003B564BS5e9K" TargetMode="External"/><Relationship Id="rId7" Type="http://schemas.openxmlformats.org/officeDocument/2006/relationships/endnotes" Target="endnotes.xml"/><Relationship Id="rId71" Type="http://schemas.openxmlformats.org/officeDocument/2006/relationships/hyperlink" Target="http://www.gosuslugi.ru" TargetMode="External"/><Relationship Id="rId92" Type="http://schemas.openxmlformats.org/officeDocument/2006/relationships/hyperlink" Target="http://www.gosuslugi.ru" TargetMode="External"/><Relationship Id="rId162" Type="http://schemas.openxmlformats.org/officeDocument/2006/relationships/hyperlink" Target="http://www.gosuslugi.ru" TargetMode="External"/><Relationship Id="rId183" Type="http://schemas.openxmlformats.org/officeDocument/2006/relationships/hyperlink" Target="consultantplus://offline/ref=F383BD705E52FE7778B63862F602F752090C81818EF2876CC61E4E9863955BC579328020C176487DsDEBI" TargetMode="External"/><Relationship Id="rId2" Type="http://schemas.openxmlformats.org/officeDocument/2006/relationships/numbering" Target="numbering.xml"/><Relationship Id="rId29" Type="http://schemas.openxmlformats.org/officeDocument/2006/relationships/hyperlink" Target="consultantplus://offline/ref=C968C98EF2F377A5C8CE36A620A2C20BD6638F931F88C3F78D9112A71968D7F690CF8146445D7420XEk0I" TargetMode="External"/><Relationship Id="rId24"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http://www.abmrsk.ru" TargetMode="External"/><Relationship Id="rId45" Type="http://schemas.openxmlformats.org/officeDocument/2006/relationships/hyperlink" Target="http://www.gosuslugi.ru" TargetMode="External"/><Relationship Id="rId66" Type="http://schemas.openxmlformats.org/officeDocument/2006/relationships/hyperlink" Target="consultantplus://offline/ref=F383BD705E52FE7778B63862F602F752090C81818EF2876CC61E4E9863955BC579328020C176487DsDEBI" TargetMode="External"/><Relationship Id="rId87" Type="http://schemas.openxmlformats.org/officeDocument/2006/relationships/hyperlink" Target="http://www.26.gosuslugi.ru" TargetMode="External"/><Relationship Id="rId110" Type="http://schemas.openxmlformats.org/officeDocument/2006/relationships/hyperlink" Target="consultantplus://offline/ref=741A739B88E8D2B88A8C4BE606618E7CAD38A521CEABCB1229AC9F6648E59E364854179341CAE34190133BC3355AF62DCD4FA8442008t0gDN" TargetMode="External"/><Relationship Id="rId115" Type="http://schemas.openxmlformats.org/officeDocument/2006/relationships/hyperlink" Target="consultantplus://offline/ref=741A739B88E8D2B88A8C4BE606618E7CAD38A521CEABCB1229AC9F6648E59E364854179A47C3ED1E95062A9B3A5DED33C955B44621t0g0N" TargetMode="External"/><Relationship Id="rId131" Type="http://schemas.openxmlformats.org/officeDocument/2006/relationships/hyperlink" Target="consultantplus://offline/ref=C968C98EF2F377A5C8CE36A620A2C20BD6638F931F88C3F78D9112A71968D7F690CF8146445D7420XEk0I" TargetMode="External"/><Relationship Id="rId136" Type="http://schemas.openxmlformats.org/officeDocument/2006/relationships/hyperlink" Target="consultantplus://offline/ref=C968C98EF2F377A5C8CE36A620A2C20BD6638F931F88C3F78D9112A71968D7F690CF8146445D7420XEk0I" TargetMode="External"/><Relationship Id="rId157" Type="http://schemas.openxmlformats.org/officeDocument/2006/relationships/hyperlink" Target="http://www.26.gosuslugi.ru" TargetMode="External"/><Relationship Id="rId178" Type="http://schemas.openxmlformats.org/officeDocument/2006/relationships/hyperlink" Target="consultantplus://offline/ref=F383BD705E52FE7778B63862F602F752090C81818EF2876CC61E4E9863955BC579328023C5s7E2I" TargetMode="External"/><Relationship Id="rId61" Type="http://schemas.openxmlformats.org/officeDocument/2006/relationships/hyperlink" Target="consultantplus://offline/ref=E315252BDC0AD0963268E7F8A7D7F72EF7C52E8EA0C4631B0D39E1D45D490E9D50F3EACF07C94F92tA3FJ" TargetMode="External"/><Relationship Id="rId82" Type="http://schemas.openxmlformats.org/officeDocument/2006/relationships/hyperlink" Target="http://www.abgosk.ru" TargetMode="External"/><Relationship Id="rId152" Type="http://schemas.openxmlformats.org/officeDocument/2006/relationships/hyperlink" Target="consultantplus://offline/ref=FDC7264C253E84F9DF649664E1E375E6344E1ACF878AB77593591A067346D2D1A49E1C5157717BBEUF6EJ" TargetMode="External"/><Relationship Id="rId173" Type="http://schemas.openxmlformats.org/officeDocument/2006/relationships/hyperlink" Target="consultantplus://offline/ref=9352C09A76DD7E5169F0C643359B1CDB9AEF5A00BF2F0841DAD39FD5F9NAF6M" TargetMode="External"/><Relationship Id="rId194" Type="http://schemas.openxmlformats.org/officeDocument/2006/relationships/hyperlink" Target="consultantplus://offline/ref=269FA3BA7ED5518A3AEFF6780F75EA380066AE545E9E7B55020EADF19480EE9FDA863C7D253E71rAuDF" TargetMode="External"/><Relationship Id="rId19" Type="http://schemas.openxmlformats.org/officeDocument/2006/relationships/hyperlink" Target="http://www.abgosk.ru" TargetMode="External"/><Relationship Id="rId14" Type="http://schemas.openxmlformats.org/officeDocument/2006/relationships/hyperlink" Target="mailto:oizoabmrsk@mail.ru" TargetMode="External"/><Relationship Id="rId30" Type="http://schemas.openxmlformats.org/officeDocument/2006/relationships/hyperlink" Target="consultantplus://offline/ref=C968C98EF2F377A5C8CE36A620A2C20BD6638F931F88C3F78D9112A71968D7F690CF8146445D7420XEk0I" TargetMode="External"/><Relationship Id="rId35" Type="http://schemas.openxmlformats.org/officeDocument/2006/relationships/hyperlink" Target="http://www.abgosk.ru" TargetMode="External"/><Relationship Id="rId56" Type="http://schemas.openxmlformats.org/officeDocument/2006/relationships/hyperlink" Target="consultantplus://offline/ref=A1D31DB02EE75F10E02EFB29A8324101F546979C0DE5A2BBE3DC6EAC3APCc0O" TargetMode="External"/><Relationship Id="rId77" Type="http://schemas.openxmlformats.org/officeDocument/2006/relationships/hyperlink" Target="http://www.abgosk.ru" TargetMode="External"/><Relationship Id="rId100" Type="http://schemas.openxmlformats.org/officeDocument/2006/relationships/hyperlink" Target="consultantplus://offline/ref=33E9BE345C87345F5D0BF19C2493527C04346B8E61501E9D266EEEBCFDEEFD18182391AE6Cv4WEL" TargetMode="External"/><Relationship Id="rId105" Type="http://schemas.openxmlformats.org/officeDocument/2006/relationships/hyperlink" Target="consultantplus://offline/ref=33E9BE345C87345F5D0BF19C2493527C04346B8E61501E9D266EEEBCFDEEFD18182391AE6Fv4WAL" TargetMode="External"/><Relationship Id="rId126" Type="http://schemas.openxmlformats.org/officeDocument/2006/relationships/hyperlink" Target="consultantplus://offline/ref=C968C98EF2F377A5C8CE36A620A2C20BD6638F931F88C3F78D9112A71968D7F690CF8146445D7420XEk0I" TargetMode="External"/><Relationship Id="rId147" Type="http://schemas.openxmlformats.org/officeDocument/2006/relationships/hyperlink" Target="http://www.abgosk.ru" TargetMode="External"/><Relationship Id="rId168" Type="http://schemas.openxmlformats.org/officeDocument/2006/relationships/hyperlink" Target="http://www.gosuslugi.ru" TargetMode="External"/><Relationship Id="rId8" Type="http://schemas.openxmlformats.org/officeDocument/2006/relationships/header" Target="header1.xml"/><Relationship Id="rId51" Type="http://schemas.openxmlformats.org/officeDocument/2006/relationships/hyperlink" Target="consultantplus://offline/ref=BF43E4FC6F6F621B5AEC160220E490B77E7228E7D35F1A48B9BB5C3D1E5D385B0179F14FQBEEI" TargetMode="External"/><Relationship Id="rId72" Type="http://schemas.openxmlformats.org/officeDocument/2006/relationships/hyperlink" Target="http://www.26.gosuslugi.ru" TargetMode="External"/><Relationship Id="rId93" Type="http://schemas.openxmlformats.org/officeDocument/2006/relationships/hyperlink" Target="http://www.26gosuslugi.ru" TargetMode="External"/><Relationship Id="rId98" Type="http://schemas.openxmlformats.org/officeDocument/2006/relationships/hyperlink" Target="consultantplus://offline/ref=33E9BE345C87345F5D0BF19C2493527C04346B8E61501E9D266EEEBCFDEEFD18182391AE6Fv4WAL" TargetMode="External"/><Relationship Id="rId121" Type="http://schemas.openxmlformats.org/officeDocument/2006/relationships/hyperlink" Target="consultantplus://offline/ref=741A739B88E8D2B88A8C4BE606618E7CAD39A121C5A9CB1229AC9F6648E59E364854179341C3E54EC2492BC77C0DFE31C855B6423E0B0495tFgCN" TargetMode="External"/><Relationship Id="rId142" Type="http://schemas.openxmlformats.org/officeDocument/2006/relationships/hyperlink" Target="consultantplus://offline/ref=F383BD705E52FE7778B63862F602F752090C81818EF2876CC61E4E9863955BC579328020C176487DsDEBI" TargetMode="External"/><Relationship Id="rId163" Type="http://schemas.openxmlformats.org/officeDocument/2006/relationships/hyperlink" Target="http://www.26.gosuslugi.ru" TargetMode="External"/><Relationship Id="rId184" Type="http://schemas.openxmlformats.org/officeDocument/2006/relationships/hyperlink" Target="http://www.abgosk.ru" TargetMode="External"/><Relationship Id="rId189" Type="http://schemas.openxmlformats.org/officeDocument/2006/relationships/hyperlink" Target="consultantplus://offline/ref=D5372D045BF3DDB07FEBED3F48E2379A5FA763BE056D5353305C1E01EC78004DS3eBK" TargetMode="External"/><Relationship Id="rId3" Type="http://schemas.openxmlformats.org/officeDocument/2006/relationships/styles" Target="styles.xml"/><Relationship Id="rId25"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hyperlink" Target="http://www.26.gosuslugi.ru" TargetMode="External"/><Relationship Id="rId67" Type="http://schemas.openxmlformats.org/officeDocument/2006/relationships/hyperlink" Target="consultantplus://offline/ref=F383BD705E52FE7778B63862F602F752090C81818EF2876CC61E4E9863955BC579328020C176487DsDEDI" TargetMode="External"/><Relationship Id="rId116" Type="http://schemas.openxmlformats.org/officeDocument/2006/relationships/hyperlink" Target="consultantplus://offline/ref=741A739B88E8D2B88A8C4BE606618E7CAF31A52FC4AFCB1229AC9F6648E59E364854179341C3E64BC4492BC77C0DFE31C855B6423E0B0495tFgCN" TargetMode="External"/><Relationship Id="rId137" Type="http://schemas.openxmlformats.org/officeDocument/2006/relationships/hyperlink" Target="consultantplus://offline/ref=C968C98EF2F377A5C8CE36A620A2C20BD6638F931F88C3F78D9112A71968D7F690CF8146445D7420XEk0I" TargetMode="External"/><Relationship Id="rId158" Type="http://schemas.openxmlformats.org/officeDocument/2006/relationships/hyperlink" Target="http://www.abgosk.ru" TargetMode="External"/><Relationship Id="rId20" Type="http://schemas.openxmlformats.org/officeDocument/2006/relationships/hyperlink" Target="http://www.gosuslugi.ru" TargetMode="External"/><Relationship Id="rId41" Type="http://schemas.openxmlformats.org/officeDocument/2006/relationships/hyperlink" Target="mailto:oizoabmrsk@mail.ru" TargetMode="External"/><Relationship Id="rId62" Type="http://schemas.openxmlformats.org/officeDocument/2006/relationships/hyperlink" Target="consultantplus://offline/ref=077E577FA5C7D233695BF3657C18D60F9C032601EB92FD693042B70Bm33EI" TargetMode="External"/><Relationship Id="rId83" Type="http://schemas.openxmlformats.org/officeDocument/2006/relationships/hyperlink" Target="mailto:mfc-blagodar@mail.ru" TargetMode="External"/><Relationship Id="rId88" Type="http://schemas.openxmlformats.org/officeDocument/2006/relationships/hyperlink" Target="http://www.gosuslugi.ru" TargetMode="External"/><Relationship Id="rId111" Type="http://schemas.openxmlformats.org/officeDocument/2006/relationships/hyperlink" Target="consultantplus://offline/ref=741A739B88E8D2B88A8C4BE606618E7CAD38A521CEABCB1229AC9F6648E59E364854179444C1ED1E95062A9B3A5DED33C955B44621t0g0N" TargetMode="External"/><Relationship Id="rId132" Type="http://schemas.openxmlformats.org/officeDocument/2006/relationships/hyperlink" Target="consultantplus://offline/ref=C968C98EF2F377A5C8CE36A620A2C20BD6638F931F88C3F78D9112A71968D7F690CF8146445D7420XEk0I" TargetMode="External"/><Relationship Id="rId153" Type="http://schemas.openxmlformats.org/officeDocument/2006/relationships/hyperlink" Target="http://www.abgosk.ru" TargetMode="External"/><Relationship Id="rId174" Type="http://schemas.openxmlformats.org/officeDocument/2006/relationships/hyperlink" Target="consultantplus://offline/ref=9352C09A76DD7E5169F0C643359B1CDB9AEF5900BB2B0841DAD39FD5F9A60058B7C9BD256277BD80N3FAM" TargetMode="External"/><Relationship Id="rId179" Type="http://schemas.openxmlformats.org/officeDocument/2006/relationships/hyperlink" Target="consultantplus://offline/ref=F383BD705E52FE7778B63862F602F752090C81818EF2876CC61E4E9863955BC579328020C176487DsDEBI" TargetMode="External"/><Relationship Id="rId195" Type="http://schemas.openxmlformats.org/officeDocument/2006/relationships/hyperlink" Target="http://www.abgosk.ru" TargetMode="External"/><Relationship Id="rId190" Type="http://schemas.openxmlformats.org/officeDocument/2006/relationships/hyperlink" Target="consultantplus://offline/ref=90B8A6F2E896870DBA086F6578414017C23B9F2D234DEC6621608F8C9D167BD9FB8AF009DDCC77U5cEN" TargetMode="External"/><Relationship Id="rId15" Type="http://schemas.openxmlformats.org/officeDocument/2006/relationships/hyperlink" Target="mailto:mfc-blagodar@mail.ru" TargetMode="External"/><Relationship Id="rId36" Type="http://schemas.openxmlformats.org/officeDocument/2006/relationships/hyperlink" Target="http://www.gosuslugi.ru" TargetMode="External"/><Relationship Id="rId57" Type="http://schemas.openxmlformats.org/officeDocument/2006/relationships/hyperlink" Target="http://www.abmrsk.ru" TargetMode="External"/><Relationship Id="rId106" Type="http://schemas.openxmlformats.org/officeDocument/2006/relationships/hyperlink" Target="consultantplus://offline/ref=33E9BE345C87345F5D0BF19C2493527C04346B8E61501E9D266EEEBCFDEEFD18182391AE6Dv4WCL" TargetMode="External"/><Relationship Id="rId127"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footer" Target="footer2.xml"/><Relationship Id="rId31" Type="http://schemas.openxmlformats.org/officeDocument/2006/relationships/hyperlink" Target="consultantplus://offline/ref=C968C98EF2F377A5C8CE36A620A2C20BD6638F931F88C3F78D9112A71968D7F690CF8146445D7420XEk0I" TargetMode="External"/><Relationship Id="rId52" Type="http://schemas.openxmlformats.org/officeDocument/2006/relationships/hyperlink" Target="consultantplus://offline/ref=091BC5CC3A75045874F53B481DFEC20F7688E93C447FCF38CD40C9B0078C7B928D0E6060BE17DE5Bi3c3H" TargetMode="External"/><Relationship Id="rId73" Type="http://schemas.openxmlformats.org/officeDocument/2006/relationships/hyperlink" Target="http://www.r26.nalog.ru" TargetMode="External"/><Relationship Id="rId78" Type="http://schemas.openxmlformats.org/officeDocument/2006/relationships/hyperlink" Target="http://www.gosuslugi.ru" TargetMode="External"/><Relationship Id="rId94" Type="http://schemas.openxmlformats.org/officeDocument/2006/relationships/hyperlink" Target="consultantplus://offline/main?base=RLAW077;n=38876;fld=134;dst=100198" TargetMode="External"/><Relationship Id="rId99" Type="http://schemas.openxmlformats.org/officeDocument/2006/relationships/hyperlink" Target="consultantplus://offline/ref=33E9BE345C87345F5D0BF19C2493527C04346B8E61501E9D266EEEBCFDEEFD18182391AE6Cv4WCL" TargetMode="External"/><Relationship Id="rId101" Type="http://schemas.openxmlformats.org/officeDocument/2006/relationships/hyperlink" Target="consultantplus://offline/ref=33E9BE345C87345F5D0BF19C2493527C04346B8E61501E9D266EEEBCFDEEFD18182391AE6Dv4W8L" TargetMode="External"/><Relationship Id="rId122" Type="http://schemas.openxmlformats.org/officeDocument/2006/relationships/hyperlink" Target="consultantplus://offline/ref=741A739B88E8D2B88A8C4BE606618E7CAD39A121C5A9CB1229AC9F6648E59E364854179341C3E749CC492BC77C0DFE31C855B6423E0B0495tFgCN" TargetMode="External"/><Relationship Id="rId143" Type="http://schemas.openxmlformats.org/officeDocument/2006/relationships/hyperlink" Target="consultantplus://offline/ref=F383BD705E52FE7778B63862F602F752090C81818EF2876CC61E4E9863955BC579328020C176487DsDEBI" TargetMode="External"/><Relationship Id="rId148" Type="http://schemas.openxmlformats.org/officeDocument/2006/relationships/hyperlink" Target="http://www.gosuslugi.ru" TargetMode="External"/><Relationship Id="rId164" Type="http://schemas.openxmlformats.org/officeDocument/2006/relationships/hyperlink" Target="http://www.gosuslugi.ru" TargetMode="External"/><Relationship Id="rId169" Type="http://schemas.openxmlformats.org/officeDocument/2006/relationships/hyperlink" Target="http://www.26gosuslugi.ru" TargetMode="External"/><Relationship Id="rId185"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consultantplus://offline/ref=F383BD705E52FE7778B63862F602F752090C81818EF2876CC61E4E9863955BC579328020C176487DsDEBI" TargetMode="External"/><Relationship Id="rId26" Type="http://schemas.openxmlformats.org/officeDocument/2006/relationships/hyperlink" Target="consultantplus://offline/ref=C968C98EF2F377A5C8CE36A620A2C20BD6638F931F88C3F78D9112A71968D7F690CF8146445D7420XEk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111B-976A-4B67-B633-BB05E341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106</Pages>
  <Words>102268</Words>
  <Characters>582929</Characters>
  <Application>Microsoft Office Word</Application>
  <DocSecurity>0</DocSecurity>
  <Lines>4857</Lines>
  <Paragraphs>1367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544</cp:revision>
  <cp:lastPrinted>2020-01-15T11:02:00Z</cp:lastPrinted>
  <dcterms:created xsi:type="dcterms:W3CDTF">2019-01-15T10:56:00Z</dcterms:created>
  <dcterms:modified xsi:type="dcterms:W3CDTF">2020-01-15T11:04:00Z</dcterms:modified>
</cp:coreProperties>
</file>