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C15B4D" w:rsidP="00822A54">
      <w:pPr>
        <w:jc w:val="right"/>
        <w:rPr>
          <w:rFonts w:ascii="Arial" w:hAnsi="Arial" w:cs="Arial"/>
          <w:b/>
          <w:sz w:val="20"/>
          <w:szCs w:val="20"/>
        </w:rPr>
      </w:pPr>
      <w:r>
        <w:rPr>
          <w:rFonts w:ascii="Arial" w:hAnsi="Arial" w:cs="Arial"/>
          <w:b/>
          <w:sz w:val="20"/>
          <w:szCs w:val="20"/>
        </w:rPr>
        <w:t>12</w:t>
      </w:r>
      <w:r w:rsidR="00FF29C8">
        <w:rPr>
          <w:rFonts w:ascii="Arial" w:hAnsi="Arial" w:cs="Arial"/>
          <w:b/>
          <w:sz w:val="20"/>
          <w:szCs w:val="20"/>
        </w:rPr>
        <w:t xml:space="preserve"> июля</w:t>
      </w:r>
      <w:r w:rsidR="00FF29C8" w:rsidRPr="00FF29C8">
        <w:rPr>
          <w:rFonts w:ascii="Arial" w:hAnsi="Arial" w:cs="Arial"/>
          <w:b/>
          <w:sz w:val="20"/>
          <w:szCs w:val="20"/>
        </w:rPr>
        <w:t xml:space="preserve"> </w:t>
      </w:r>
      <w:r w:rsidR="00831367">
        <w:rPr>
          <w:rFonts w:ascii="Arial" w:hAnsi="Arial" w:cs="Arial"/>
          <w:b/>
          <w:sz w:val="20"/>
          <w:szCs w:val="20"/>
        </w:rPr>
        <w:t xml:space="preserve"> </w:t>
      </w:r>
      <w:r w:rsidR="00BB1615">
        <w:rPr>
          <w:rFonts w:ascii="Arial" w:hAnsi="Arial" w:cs="Arial"/>
          <w:b/>
          <w:sz w:val="20"/>
          <w:szCs w:val="20"/>
        </w:rPr>
        <w:t>2</w:t>
      </w:r>
      <w:r w:rsidR="00831367">
        <w:rPr>
          <w:rFonts w:ascii="Arial" w:hAnsi="Arial" w:cs="Arial"/>
          <w:b/>
          <w:sz w:val="20"/>
          <w:szCs w:val="20"/>
        </w:rPr>
        <w:t>02</w:t>
      </w:r>
      <w:r w:rsidR="00AF5D38">
        <w:rPr>
          <w:rFonts w:ascii="Arial" w:hAnsi="Arial" w:cs="Arial"/>
          <w:b/>
          <w:sz w:val="20"/>
          <w:szCs w:val="20"/>
        </w:rPr>
        <w:t>1</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FF29C8">
        <w:rPr>
          <w:rFonts w:ascii="Arial" w:hAnsi="Arial" w:cs="Arial"/>
          <w:b/>
          <w:sz w:val="20"/>
          <w:szCs w:val="20"/>
        </w:rPr>
        <w:t>15</w:t>
      </w:r>
      <w:r w:rsidR="00093BD8">
        <w:rPr>
          <w:rFonts w:ascii="Arial" w:hAnsi="Arial" w:cs="Arial"/>
          <w:b/>
          <w:sz w:val="20"/>
          <w:szCs w:val="20"/>
        </w:rPr>
        <w:t xml:space="preserve"> (</w:t>
      </w:r>
      <w:r w:rsidR="00FF29C8">
        <w:rPr>
          <w:rFonts w:ascii="Arial" w:hAnsi="Arial" w:cs="Arial"/>
          <w:b/>
          <w:sz w:val="20"/>
          <w:szCs w:val="20"/>
        </w:rPr>
        <w:t>120</w:t>
      </w:r>
      <w:r w:rsidR="0088149C">
        <w:rPr>
          <w:rFonts w:ascii="Arial" w:hAnsi="Arial" w:cs="Arial"/>
          <w:b/>
          <w:sz w:val="20"/>
          <w:szCs w:val="20"/>
        </w:rPr>
        <w:t>)</w:t>
      </w:r>
    </w:p>
    <w:p w:rsidR="0088149C" w:rsidRDefault="009E0E3E"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35pt;height:31.7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322859" w:rsidRDefault="00322859" w:rsidP="0080190C">
      <w:pPr>
        <w:jc w:val="center"/>
        <w:rPr>
          <w:rFonts w:ascii="Arial" w:hAnsi="Arial" w:cs="Arial"/>
          <w:b/>
          <w:color w:val="FF0000"/>
        </w:rPr>
        <w:sectPr w:rsidR="00322859"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D44A88" w:rsidRDefault="00D44A88" w:rsidP="0080190C">
            <w:pPr>
              <w:jc w:val="center"/>
              <w:rPr>
                <w:rFonts w:ascii="Arial" w:hAnsi="Arial" w:cs="Arial"/>
                <w:b/>
                <w:color w:val="FF0000"/>
              </w:rPr>
            </w:pPr>
          </w:p>
          <w:p w:rsidR="00D44A88" w:rsidRDefault="00D44A88" w:rsidP="0080190C">
            <w:pPr>
              <w:jc w:val="center"/>
              <w:rPr>
                <w:rFonts w:ascii="Arial" w:hAnsi="Arial" w:cs="Arial"/>
                <w:b/>
                <w:color w:val="FF0000"/>
              </w:rPr>
            </w:pPr>
          </w:p>
          <w:p w:rsidR="0080190C" w:rsidRPr="0080190C" w:rsidRDefault="0080190C" w:rsidP="0080190C">
            <w:pPr>
              <w:jc w:val="center"/>
              <w:rPr>
                <w:rFonts w:ascii="Arial" w:hAnsi="Arial" w:cs="Arial"/>
                <w:b/>
                <w:caps/>
                <w:color w:val="FF0000"/>
              </w:rPr>
            </w:pPr>
            <w:r w:rsidRPr="0080190C">
              <w:rPr>
                <w:rFonts w:ascii="Arial" w:hAnsi="Arial" w:cs="Arial"/>
                <w:b/>
                <w:color w:val="FF0000"/>
              </w:rPr>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
        <w:gridCol w:w="3575"/>
        <w:gridCol w:w="709"/>
      </w:tblGrid>
      <w:tr w:rsidR="00985672" w:rsidRPr="0080190C" w:rsidTr="004C4A46">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575" w:type="dxa"/>
          </w:tcPr>
          <w:p w:rsidR="00D66766" w:rsidRPr="0040410D" w:rsidRDefault="00D66766" w:rsidP="00D66766">
            <w:pPr>
              <w:widowControl w:val="0"/>
              <w:tabs>
                <w:tab w:val="left" w:pos="709"/>
                <w:tab w:val="left" w:pos="8222"/>
                <w:tab w:val="left" w:pos="8364"/>
              </w:tabs>
              <w:spacing w:line="160" w:lineRule="exact"/>
              <w:jc w:val="both"/>
              <w:outlineLvl w:val="0"/>
              <w:rPr>
                <w:rFonts w:ascii="Arial" w:hAnsi="Arial" w:cs="Arial"/>
                <w:sz w:val="14"/>
                <w:szCs w:val="14"/>
              </w:rPr>
            </w:pPr>
            <w:r w:rsidRPr="0040410D">
              <w:rPr>
                <w:rFonts w:ascii="Arial" w:hAnsi="Arial" w:cs="Arial"/>
                <w:sz w:val="14"/>
                <w:szCs w:val="14"/>
              </w:rPr>
              <w:t>СОВЕТ ДЕПУТАТОВ БЛАГОДАРНЕНСКОГО ГОРОДСКОГО ОКРУГАСТАВРОПОЛЬСКОГО КРАЯ ПЕРВОГО СОЗЫВА</w:t>
            </w:r>
          </w:p>
          <w:p w:rsidR="00D66766" w:rsidRPr="0040410D" w:rsidRDefault="00FF29C8" w:rsidP="00D66766">
            <w:pPr>
              <w:widowControl w:val="0"/>
              <w:tabs>
                <w:tab w:val="left" w:pos="709"/>
                <w:tab w:val="left" w:pos="8222"/>
                <w:tab w:val="left" w:pos="8364"/>
              </w:tabs>
              <w:spacing w:line="160" w:lineRule="exact"/>
              <w:jc w:val="both"/>
              <w:outlineLvl w:val="0"/>
              <w:rPr>
                <w:rFonts w:ascii="Arial" w:hAnsi="Arial" w:cs="Arial"/>
                <w:sz w:val="14"/>
                <w:szCs w:val="14"/>
              </w:rPr>
            </w:pPr>
            <w:r>
              <w:rPr>
                <w:rFonts w:ascii="Arial" w:hAnsi="Arial" w:cs="Arial"/>
                <w:sz w:val="14"/>
                <w:szCs w:val="14"/>
              </w:rPr>
              <w:t>РЕШЕНИЕ № 431</w:t>
            </w:r>
          </w:p>
        </w:tc>
        <w:tc>
          <w:tcPr>
            <w:tcW w:w="709" w:type="dxa"/>
          </w:tcPr>
          <w:p w:rsidR="00985672" w:rsidRPr="0080190C" w:rsidRDefault="00985672" w:rsidP="00C90311">
            <w:pPr>
              <w:spacing w:line="160" w:lineRule="exact"/>
              <w:rPr>
                <w:rFonts w:ascii="Arial" w:hAnsi="Arial" w:cs="Arial"/>
                <w:sz w:val="16"/>
                <w:szCs w:val="16"/>
              </w:rPr>
            </w:pPr>
          </w:p>
        </w:tc>
      </w:tr>
      <w:tr w:rsidR="00D66766" w:rsidRPr="008978AD" w:rsidTr="004C4A46">
        <w:tc>
          <w:tcPr>
            <w:tcW w:w="394" w:type="dxa"/>
          </w:tcPr>
          <w:p w:rsidR="00D66766" w:rsidRPr="008978AD" w:rsidRDefault="00630AE7" w:rsidP="00C90311">
            <w:pPr>
              <w:spacing w:line="160" w:lineRule="exact"/>
              <w:rPr>
                <w:rFonts w:ascii="Arial" w:hAnsi="Arial" w:cs="Arial"/>
                <w:sz w:val="12"/>
                <w:szCs w:val="12"/>
              </w:rPr>
            </w:pPr>
            <w:r w:rsidRPr="008978AD">
              <w:rPr>
                <w:rFonts w:ascii="Arial" w:hAnsi="Arial" w:cs="Arial"/>
                <w:sz w:val="12"/>
                <w:szCs w:val="12"/>
              </w:rPr>
              <w:t>2</w:t>
            </w:r>
          </w:p>
        </w:tc>
        <w:tc>
          <w:tcPr>
            <w:tcW w:w="3575" w:type="dxa"/>
          </w:tcPr>
          <w:p w:rsidR="00D66766" w:rsidRPr="008978AD" w:rsidRDefault="00A140F5" w:rsidP="00D66766">
            <w:pPr>
              <w:widowControl w:val="0"/>
              <w:tabs>
                <w:tab w:val="left" w:pos="709"/>
                <w:tab w:val="left" w:pos="8222"/>
                <w:tab w:val="left" w:pos="8364"/>
              </w:tabs>
              <w:spacing w:line="160" w:lineRule="exact"/>
              <w:jc w:val="both"/>
              <w:outlineLvl w:val="0"/>
              <w:rPr>
                <w:rFonts w:ascii="Arial" w:hAnsi="Arial" w:cs="Arial"/>
                <w:color w:val="auto"/>
                <w:sz w:val="14"/>
                <w:szCs w:val="14"/>
              </w:rPr>
            </w:pPr>
            <w:r w:rsidRPr="008978AD">
              <w:rPr>
                <w:rFonts w:ascii="Arial" w:hAnsi="Arial" w:cs="Arial"/>
                <w:color w:val="auto"/>
                <w:sz w:val="14"/>
                <w:szCs w:val="14"/>
              </w:rPr>
              <w:t>ПОСТАНОВЛЕНИЕ АДМИНИСТРАЦИИ БЛАГОДАРНЕНСКОГО ГОРДСКОГО ОКРУГА  СТАВРОПОЛЬСКОГО КРАЯ ОТ 29 ИЮНЯ 2021 ГОДА № 680</w:t>
            </w:r>
          </w:p>
        </w:tc>
        <w:tc>
          <w:tcPr>
            <w:tcW w:w="709" w:type="dxa"/>
          </w:tcPr>
          <w:p w:rsidR="00D66766" w:rsidRPr="008978AD" w:rsidRDefault="00D66766" w:rsidP="00C90311">
            <w:pPr>
              <w:spacing w:line="160" w:lineRule="exact"/>
              <w:rPr>
                <w:rFonts w:ascii="Arial" w:hAnsi="Arial" w:cs="Arial"/>
                <w:sz w:val="16"/>
                <w:szCs w:val="16"/>
              </w:rPr>
            </w:pPr>
          </w:p>
        </w:tc>
      </w:tr>
      <w:tr w:rsidR="00A140F5" w:rsidRPr="008978AD" w:rsidTr="004C4A46">
        <w:tc>
          <w:tcPr>
            <w:tcW w:w="394" w:type="dxa"/>
          </w:tcPr>
          <w:p w:rsidR="00A140F5" w:rsidRPr="008978AD" w:rsidRDefault="00630AE7" w:rsidP="00C90311">
            <w:pPr>
              <w:spacing w:line="160" w:lineRule="exact"/>
              <w:rPr>
                <w:rFonts w:ascii="Arial" w:hAnsi="Arial" w:cs="Arial"/>
                <w:sz w:val="12"/>
                <w:szCs w:val="12"/>
              </w:rPr>
            </w:pPr>
            <w:r w:rsidRPr="008978AD">
              <w:rPr>
                <w:rFonts w:ascii="Arial" w:hAnsi="Arial" w:cs="Arial"/>
                <w:sz w:val="12"/>
                <w:szCs w:val="12"/>
              </w:rPr>
              <w:t>3</w:t>
            </w:r>
          </w:p>
        </w:tc>
        <w:tc>
          <w:tcPr>
            <w:tcW w:w="3575" w:type="dxa"/>
          </w:tcPr>
          <w:p w:rsidR="00A140F5" w:rsidRPr="008978AD" w:rsidRDefault="00A140F5" w:rsidP="00D66766">
            <w:pPr>
              <w:widowControl w:val="0"/>
              <w:tabs>
                <w:tab w:val="left" w:pos="709"/>
                <w:tab w:val="left" w:pos="8222"/>
                <w:tab w:val="left" w:pos="8364"/>
              </w:tabs>
              <w:spacing w:line="160" w:lineRule="exact"/>
              <w:jc w:val="both"/>
              <w:outlineLvl w:val="0"/>
              <w:rPr>
                <w:rFonts w:ascii="Arial" w:hAnsi="Arial" w:cs="Arial"/>
                <w:color w:val="auto"/>
                <w:sz w:val="14"/>
                <w:szCs w:val="14"/>
              </w:rPr>
            </w:pPr>
            <w:r w:rsidRPr="008978AD">
              <w:rPr>
                <w:rFonts w:ascii="Arial" w:hAnsi="Arial" w:cs="Arial"/>
                <w:color w:val="auto"/>
                <w:sz w:val="14"/>
                <w:szCs w:val="14"/>
              </w:rPr>
              <w:t>ПОСТАНОВЛЕНИЕ АДМИНИСТРАЦИИ БЛАГОДАРНЕНСКОГО ГОРДСКОГО ОКРУГА  СТАВРОПОЛЬСКОГО КРАЯ ОТ 29 ИЮНЯ 2021 ГОДА № 713</w:t>
            </w:r>
          </w:p>
        </w:tc>
        <w:tc>
          <w:tcPr>
            <w:tcW w:w="709" w:type="dxa"/>
          </w:tcPr>
          <w:p w:rsidR="00A140F5" w:rsidRPr="008978AD" w:rsidRDefault="00A140F5" w:rsidP="00C90311">
            <w:pPr>
              <w:spacing w:line="160" w:lineRule="exact"/>
              <w:rPr>
                <w:rFonts w:ascii="Arial" w:hAnsi="Arial" w:cs="Arial"/>
                <w:sz w:val="16"/>
                <w:szCs w:val="16"/>
              </w:rPr>
            </w:pPr>
          </w:p>
        </w:tc>
      </w:tr>
      <w:tr w:rsidR="00652083" w:rsidRPr="0080190C" w:rsidTr="004C4A46">
        <w:tc>
          <w:tcPr>
            <w:tcW w:w="394" w:type="dxa"/>
          </w:tcPr>
          <w:p w:rsidR="00652083" w:rsidRPr="008978AD" w:rsidRDefault="00630AE7" w:rsidP="00C90311">
            <w:pPr>
              <w:spacing w:line="160" w:lineRule="exact"/>
              <w:rPr>
                <w:rFonts w:ascii="Arial" w:hAnsi="Arial" w:cs="Arial"/>
                <w:sz w:val="12"/>
                <w:szCs w:val="12"/>
              </w:rPr>
            </w:pPr>
            <w:r w:rsidRPr="008978AD">
              <w:rPr>
                <w:rFonts w:ascii="Arial" w:hAnsi="Arial" w:cs="Arial"/>
                <w:sz w:val="12"/>
                <w:szCs w:val="12"/>
              </w:rPr>
              <w:t>4</w:t>
            </w:r>
          </w:p>
        </w:tc>
        <w:tc>
          <w:tcPr>
            <w:tcW w:w="3575" w:type="dxa"/>
          </w:tcPr>
          <w:p w:rsidR="00652083" w:rsidRPr="00831367" w:rsidRDefault="00D82FDD" w:rsidP="00831367">
            <w:pPr>
              <w:tabs>
                <w:tab w:val="left" w:pos="7230"/>
              </w:tabs>
              <w:jc w:val="both"/>
              <w:rPr>
                <w:rFonts w:ascii="Arial" w:hAnsi="Arial" w:cs="Arial"/>
                <w:color w:val="auto"/>
                <w:sz w:val="12"/>
                <w:szCs w:val="12"/>
              </w:rPr>
            </w:pPr>
            <w:r w:rsidRPr="008978AD">
              <w:rPr>
                <w:rFonts w:ascii="Arial" w:hAnsi="Arial" w:cs="Arial"/>
                <w:color w:val="auto"/>
                <w:sz w:val="14"/>
                <w:szCs w:val="12"/>
              </w:rPr>
              <w:t>ИЗВЕЩЕНИЕ</w:t>
            </w:r>
          </w:p>
        </w:tc>
        <w:tc>
          <w:tcPr>
            <w:tcW w:w="709" w:type="dxa"/>
          </w:tcPr>
          <w:p w:rsidR="00652083" w:rsidRPr="0080190C" w:rsidRDefault="00652083" w:rsidP="00C90311">
            <w:pPr>
              <w:spacing w:line="160" w:lineRule="exact"/>
              <w:rPr>
                <w:rFonts w:ascii="Arial" w:hAnsi="Arial" w:cs="Arial"/>
                <w:sz w:val="16"/>
                <w:szCs w:val="16"/>
              </w:rPr>
            </w:pPr>
          </w:p>
        </w:tc>
      </w:tr>
      <w:tr w:rsidR="00CD22A5" w:rsidRPr="0080190C" w:rsidTr="004C4A46">
        <w:tc>
          <w:tcPr>
            <w:tcW w:w="394" w:type="dxa"/>
          </w:tcPr>
          <w:p w:rsidR="00CD22A5" w:rsidRPr="001C18AE" w:rsidRDefault="00630AE7" w:rsidP="00C90311">
            <w:pPr>
              <w:spacing w:line="160" w:lineRule="exact"/>
              <w:rPr>
                <w:rFonts w:ascii="Arial" w:hAnsi="Arial" w:cs="Arial"/>
                <w:sz w:val="12"/>
                <w:szCs w:val="12"/>
              </w:rPr>
            </w:pPr>
            <w:r>
              <w:rPr>
                <w:rFonts w:ascii="Arial" w:hAnsi="Arial" w:cs="Arial"/>
                <w:sz w:val="12"/>
                <w:szCs w:val="12"/>
              </w:rPr>
              <w:t>5</w:t>
            </w:r>
          </w:p>
        </w:tc>
        <w:tc>
          <w:tcPr>
            <w:tcW w:w="3575" w:type="dxa"/>
          </w:tcPr>
          <w:p w:rsidR="00CD22A5" w:rsidRPr="00630AE7" w:rsidRDefault="00630AE7" w:rsidP="00831367">
            <w:pPr>
              <w:shd w:val="clear" w:color="auto" w:fill="FFFFFF"/>
              <w:jc w:val="both"/>
              <w:rPr>
                <w:rFonts w:ascii="Arial" w:hAnsi="Arial" w:cs="Arial"/>
                <w:sz w:val="14"/>
                <w:szCs w:val="14"/>
              </w:rPr>
            </w:pPr>
            <w:r w:rsidRPr="00630AE7">
              <w:rPr>
                <w:rFonts w:ascii="Arial" w:hAnsi="Arial" w:cs="Arial"/>
                <w:sz w:val="14"/>
                <w:szCs w:val="14"/>
              </w:rPr>
              <w:t>ОБЪЯВЛЕНИЕ</w:t>
            </w:r>
          </w:p>
        </w:tc>
        <w:tc>
          <w:tcPr>
            <w:tcW w:w="709" w:type="dxa"/>
          </w:tcPr>
          <w:p w:rsidR="00CD22A5" w:rsidRPr="0080190C" w:rsidRDefault="00CD22A5" w:rsidP="00C90311">
            <w:pPr>
              <w:spacing w:line="160" w:lineRule="exact"/>
              <w:rPr>
                <w:rFonts w:ascii="Arial" w:hAnsi="Arial" w:cs="Arial"/>
                <w:sz w:val="16"/>
                <w:szCs w:val="16"/>
              </w:rPr>
            </w:pPr>
          </w:p>
        </w:tc>
      </w:tr>
    </w:tbl>
    <w:p w:rsidR="00E513BC" w:rsidRDefault="00E513BC" w:rsidP="004E4B5C">
      <w:pPr>
        <w:ind w:left="-142"/>
        <w:jc w:val="both"/>
        <w:rPr>
          <w:rFonts w:ascii="Arial" w:hAnsi="Arial" w:cs="Arial"/>
          <w:b/>
          <w:color w:val="auto"/>
          <w:sz w:val="16"/>
          <w:szCs w:val="16"/>
        </w:rPr>
      </w:pPr>
    </w:p>
    <w:p w:rsidR="004C4A46" w:rsidRDefault="004C4A46" w:rsidP="004C4A46">
      <w:pPr>
        <w:widowControl w:val="0"/>
        <w:autoSpaceDE w:val="0"/>
        <w:autoSpaceDN w:val="0"/>
        <w:adjustRightInd w:val="0"/>
        <w:ind w:left="-142"/>
        <w:jc w:val="center"/>
        <w:rPr>
          <w:rFonts w:ascii="Arial" w:hAnsi="Arial" w:cs="Arial"/>
          <w:b/>
          <w:color w:val="auto"/>
          <w:sz w:val="18"/>
          <w:szCs w:val="18"/>
        </w:rPr>
      </w:pPr>
      <w:bookmarkStart w:id="0" w:name="_Hlk69825814"/>
    </w:p>
    <w:p w:rsidR="004C4A46" w:rsidRDefault="004C4A46" w:rsidP="004C4A46">
      <w:pPr>
        <w:widowControl w:val="0"/>
        <w:autoSpaceDE w:val="0"/>
        <w:autoSpaceDN w:val="0"/>
        <w:adjustRightInd w:val="0"/>
        <w:ind w:left="-142"/>
        <w:jc w:val="center"/>
        <w:rPr>
          <w:rFonts w:ascii="Arial" w:hAnsi="Arial" w:cs="Arial"/>
          <w:b/>
          <w:color w:val="auto"/>
          <w:sz w:val="18"/>
          <w:szCs w:val="18"/>
        </w:rPr>
      </w:pPr>
    </w:p>
    <w:p w:rsidR="004C4A46" w:rsidRPr="004C4A46" w:rsidRDefault="004C4A46" w:rsidP="004C4A46">
      <w:pPr>
        <w:widowControl w:val="0"/>
        <w:autoSpaceDE w:val="0"/>
        <w:autoSpaceDN w:val="0"/>
        <w:adjustRightInd w:val="0"/>
        <w:ind w:left="-142"/>
        <w:jc w:val="center"/>
        <w:rPr>
          <w:rFonts w:ascii="Arial" w:hAnsi="Arial" w:cs="Arial"/>
          <w:b/>
          <w:color w:val="auto"/>
          <w:sz w:val="18"/>
          <w:szCs w:val="18"/>
        </w:rPr>
      </w:pPr>
      <w:r w:rsidRPr="004C4A46">
        <w:rPr>
          <w:rFonts w:ascii="Arial" w:hAnsi="Arial" w:cs="Arial"/>
          <w:b/>
          <w:color w:val="auto"/>
          <w:sz w:val="18"/>
          <w:szCs w:val="18"/>
        </w:rPr>
        <w:t>СОВЕТ ДЕПУТАТОВ БЛАГОДАРНЕНСКОГО ГОРОДСКОГО ОКРУГА</w:t>
      </w:r>
    </w:p>
    <w:p w:rsidR="004C4A46" w:rsidRPr="004C4A46" w:rsidRDefault="004C4A46" w:rsidP="004C4A46">
      <w:pPr>
        <w:widowControl w:val="0"/>
        <w:autoSpaceDE w:val="0"/>
        <w:autoSpaceDN w:val="0"/>
        <w:adjustRightInd w:val="0"/>
        <w:jc w:val="center"/>
        <w:rPr>
          <w:rFonts w:ascii="Arial" w:hAnsi="Arial" w:cs="Arial"/>
          <w:b/>
          <w:color w:val="auto"/>
          <w:sz w:val="18"/>
          <w:szCs w:val="18"/>
        </w:rPr>
      </w:pPr>
      <w:r w:rsidRPr="004C4A46">
        <w:rPr>
          <w:rFonts w:ascii="Arial" w:hAnsi="Arial" w:cs="Arial"/>
          <w:b/>
          <w:color w:val="auto"/>
          <w:sz w:val="18"/>
          <w:szCs w:val="18"/>
        </w:rPr>
        <w:t>СТАВРОПОЛЬСКОГО КРАЯ ПЕРВОГО СОЗЫВА</w:t>
      </w:r>
    </w:p>
    <w:p w:rsidR="004C4A46" w:rsidRPr="004C4A46" w:rsidRDefault="004C4A46" w:rsidP="004C4A46">
      <w:pPr>
        <w:widowControl w:val="0"/>
        <w:autoSpaceDE w:val="0"/>
        <w:autoSpaceDN w:val="0"/>
        <w:adjustRightInd w:val="0"/>
        <w:rPr>
          <w:rFonts w:ascii="Arial" w:hAnsi="Arial" w:cs="Arial"/>
          <w:color w:val="auto"/>
          <w:sz w:val="18"/>
          <w:szCs w:val="18"/>
        </w:rPr>
      </w:pPr>
    </w:p>
    <w:p w:rsidR="004C4A46" w:rsidRPr="004C4A46" w:rsidRDefault="004C4A46" w:rsidP="004C4A46">
      <w:pPr>
        <w:widowControl w:val="0"/>
        <w:autoSpaceDE w:val="0"/>
        <w:autoSpaceDN w:val="0"/>
        <w:adjustRightInd w:val="0"/>
        <w:jc w:val="center"/>
        <w:rPr>
          <w:rFonts w:ascii="Arial" w:hAnsi="Arial" w:cs="Arial"/>
          <w:b/>
          <w:color w:val="auto"/>
          <w:sz w:val="18"/>
          <w:szCs w:val="18"/>
        </w:rPr>
      </w:pPr>
      <w:r w:rsidRPr="004C4A46">
        <w:rPr>
          <w:rFonts w:ascii="Arial" w:hAnsi="Arial" w:cs="Arial"/>
          <w:b/>
          <w:color w:val="auto"/>
          <w:sz w:val="18"/>
          <w:szCs w:val="18"/>
        </w:rPr>
        <w:t>РЕШЕНИЕ</w:t>
      </w:r>
    </w:p>
    <w:p w:rsidR="004C4A46" w:rsidRPr="004C4A46" w:rsidRDefault="004C4A46" w:rsidP="004C4A46">
      <w:pPr>
        <w:widowControl w:val="0"/>
        <w:autoSpaceDE w:val="0"/>
        <w:autoSpaceDN w:val="0"/>
        <w:adjustRightInd w:val="0"/>
        <w:rPr>
          <w:rFonts w:ascii="Arial" w:hAnsi="Arial" w:cs="Arial"/>
          <w:color w:val="auto"/>
          <w:sz w:val="18"/>
          <w:szCs w:val="18"/>
        </w:rPr>
      </w:pPr>
    </w:p>
    <w:tbl>
      <w:tblPr>
        <w:tblW w:w="4820" w:type="dxa"/>
        <w:tblInd w:w="-34" w:type="dxa"/>
        <w:tblLook w:val="04A0" w:firstRow="1" w:lastRow="0" w:firstColumn="1" w:lastColumn="0" w:noHBand="0" w:noVBand="1"/>
      </w:tblPr>
      <w:tblGrid>
        <w:gridCol w:w="1843"/>
        <w:gridCol w:w="1843"/>
        <w:gridCol w:w="1134"/>
      </w:tblGrid>
      <w:tr w:rsidR="004C4A46" w:rsidRPr="004C4A46" w:rsidTr="004C4A46">
        <w:tc>
          <w:tcPr>
            <w:tcW w:w="1843" w:type="dxa"/>
            <w:hideMark/>
          </w:tcPr>
          <w:p w:rsidR="004C4A46" w:rsidRPr="004C4A46" w:rsidRDefault="004C4A46" w:rsidP="004C4A46">
            <w:pPr>
              <w:autoSpaceDN w:val="0"/>
              <w:rPr>
                <w:rFonts w:ascii="Arial" w:hAnsi="Arial" w:cs="Arial"/>
                <w:b/>
                <w:color w:val="auto"/>
                <w:sz w:val="18"/>
                <w:szCs w:val="18"/>
              </w:rPr>
            </w:pPr>
            <w:r w:rsidRPr="004C4A46">
              <w:rPr>
                <w:rFonts w:ascii="Arial" w:hAnsi="Arial" w:cs="Arial"/>
                <w:color w:val="auto"/>
                <w:sz w:val="18"/>
                <w:szCs w:val="18"/>
              </w:rPr>
              <w:t>08 июля 2021 года</w:t>
            </w:r>
          </w:p>
        </w:tc>
        <w:tc>
          <w:tcPr>
            <w:tcW w:w="1843" w:type="dxa"/>
            <w:hideMark/>
          </w:tcPr>
          <w:p w:rsidR="004C4A46" w:rsidRPr="004C4A46" w:rsidRDefault="004C4A46" w:rsidP="004C4A46">
            <w:pPr>
              <w:autoSpaceDN w:val="0"/>
              <w:jc w:val="center"/>
              <w:rPr>
                <w:rFonts w:ascii="Arial" w:hAnsi="Arial" w:cs="Arial"/>
                <w:b/>
                <w:color w:val="auto"/>
                <w:sz w:val="18"/>
                <w:szCs w:val="18"/>
              </w:rPr>
            </w:pPr>
            <w:proofErr w:type="spellStart"/>
            <w:r w:rsidRPr="004C4A46">
              <w:rPr>
                <w:rFonts w:ascii="Arial" w:hAnsi="Arial" w:cs="Arial"/>
                <w:color w:val="auto"/>
                <w:sz w:val="18"/>
                <w:szCs w:val="18"/>
              </w:rPr>
              <w:t>г</w:t>
            </w:r>
            <w:proofErr w:type="gramStart"/>
            <w:r w:rsidRPr="004C4A46">
              <w:rPr>
                <w:rFonts w:ascii="Arial" w:hAnsi="Arial" w:cs="Arial"/>
                <w:color w:val="auto"/>
                <w:sz w:val="18"/>
                <w:szCs w:val="18"/>
              </w:rPr>
              <w:t>.Б</w:t>
            </w:r>
            <w:proofErr w:type="gramEnd"/>
            <w:r w:rsidRPr="004C4A46">
              <w:rPr>
                <w:rFonts w:ascii="Arial" w:hAnsi="Arial" w:cs="Arial"/>
                <w:color w:val="auto"/>
                <w:sz w:val="18"/>
                <w:szCs w:val="18"/>
              </w:rPr>
              <w:t>лагодарный</w:t>
            </w:r>
            <w:proofErr w:type="spellEnd"/>
          </w:p>
        </w:tc>
        <w:tc>
          <w:tcPr>
            <w:tcW w:w="1134" w:type="dxa"/>
            <w:hideMark/>
          </w:tcPr>
          <w:p w:rsidR="004C4A46" w:rsidRPr="004C4A46" w:rsidRDefault="004C4A46" w:rsidP="004C4A46">
            <w:pPr>
              <w:autoSpaceDN w:val="0"/>
              <w:jc w:val="right"/>
              <w:rPr>
                <w:rFonts w:ascii="Arial" w:hAnsi="Arial" w:cs="Arial"/>
                <w:b/>
                <w:color w:val="auto"/>
                <w:sz w:val="18"/>
                <w:szCs w:val="18"/>
              </w:rPr>
            </w:pPr>
            <w:r w:rsidRPr="004C4A46">
              <w:rPr>
                <w:rFonts w:ascii="Arial" w:hAnsi="Arial" w:cs="Arial"/>
                <w:color w:val="auto"/>
                <w:sz w:val="18"/>
                <w:szCs w:val="18"/>
              </w:rPr>
              <w:t>№ 431</w:t>
            </w:r>
          </w:p>
        </w:tc>
      </w:tr>
      <w:bookmarkEnd w:id="0"/>
    </w:tbl>
    <w:p w:rsidR="004C4A46" w:rsidRPr="004C4A46" w:rsidRDefault="004C4A46" w:rsidP="004C4A46">
      <w:pPr>
        <w:rPr>
          <w:rFonts w:ascii="Arial" w:eastAsia="Calibri" w:hAnsi="Arial" w:cs="Arial"/>
          <w:color w:val="auto"/>
          <w:sz w:val="18"/>
          <w:szCs w:val="18"/>
        </w:rPr>
      </w:pPr>
    </w:p>
    <w:p w:rsidR="004C4A46" w:rsidRPr="004C4A46" w:rsidRDefault="004C4A46" w:rsidP="004C4A46">
      <w:pPr>
        <w:widowControl w:val="0"/>
        <w:autoSpaceDE w:val="0"/>
        <w:autoSpaceDN w:val="0"/>
        <w:jc w:val="both"/>
        <w:rPr>
          <w:rFonts w:ascii="Arial" w:hAnsi="Arial" w:cs="Arial"/>
          <w:color w:val="auto"/>
          <w:sz w:val="18"/>
          <w:szCs w:val="18"/>
        </w:rPr>
      </w:pPr>
    </w:p>
    <w:p w:rsidR="004C4A46" w:rsidRPr="004C4A46" w:rsidRDefault="004C4A46" w:rsidP="00E84BCA">
      <w:pPr>
        <w:widowControl w:val="0"/>
        <w:autoSpaceDE w:val="0"/>
        <w:autoSpaceDN w:val="0"/>
        <w:spacing w:line="200" w:lineRule="exact"/>
        <w:jc w:val="both"/>
        <w:rPr>
          <w:rFonts w:ascii="Arial" w:hAnsi="Arial" w:cs="Arial"/>
          <w:color w:val="auto"/>
          <w:sz w:val="18"/>
          <w:szCs w:val="18"/>
        </w:rPr>
      </w:pPr>
      <w:r w:rsidRPr="004C4A46">
        <w:rPr>
          <w:rFonts w:ascii="Arial" w:hAnsi="Arial" w:cs="Arial"/>
          <w:color w:val="auto"/>
          <w:sz w:val="18"/>
          <w:szCs w:val="18"/>
        </w:rPr>
        <w:t xml:space="preserve">О внесении изменений в решение Совета депутатов Благодарненского городского округа Ставропольского края от 24 марта 2021 года № 405 «О реализации инициативного бюджетирования в </w:t>
      </w:r>
      <w:proofErr w:type="spellStart"/>
      <w:r w:rsidRPr="004C4A46">
        <w:rPr>
          <w:rFonts w:ascii="Arial" w:hAnsi="Arial" w:cs="Arial"/>
          <w:color w:val="auto"/>
          <w:sz w:val="18"/>
          <w:szCs w:val="18"/>
        </w:rPr>
        <w:t>Благодарненском</w:t>
      </w:r>
      <w:proofErr w:type="spellEnd"/>
      <w:r w:rsidRPr="004C4A46">
        <w:rPr>
          <w:rFonts w:ascii="Arial" w:hAnsi="Arial" w:cs="Arial"/>
          <w:color w:val="auto"/>
          <w:sz w:val="18"/>
          <w:szCs w:val="18"/>
        </w:rPr>
        <w:t xml:space="preserve"> городском округе Ставропольского края»</w:t>
      </w:r>
    </w:p>
    <w:p w:rsidR="004C4A46" w:rsidRPr="004C4A46" w:rsidRDefault="004C4A46" w:rsidP="004C4A46">
      <w:pPr>
        <w:widowControl w:val="0"/>
        <w:autoSpaceDE w:val="0"/>
        <w:autoSpaceDN w:val="0"/>
        <w:jc w:val="both"/>
        <w:rPr>
          <w:rFonts w:ascii="Arial" w:hAnsi="Arial" w:cs="Arial"/>
          <w:color w:val="auto"/>
          <w:sz w:val="18"/>
          <w:szCs w:val="18"/>
        </w:rPr>
      </w:pPr>
    </w:p>
    <w:p w:rsidR="004C4A46" w:rsidRPr="004C4A46" w:rsidRDefault="004C4A46" w:rsidP="00E84BCA">
      <w:pPr>
        <w:autoSpaceDE w:val="0"/>
        <w:autoSpaceDN w:val="0"/>
        <w:adjustRightInd w:val="0"/>
        <w:ind w:firstLine="426"/>
        <w:jc w:val="both"/>
        <w:rPr>
          <w:rFonts w:ascii="Arial" w:eastAsia="Calibri" w:hAnsi="Arial" w:cs="Arial"/>
          <w:color w:val="auto"/>
          <w:sz w:val="18"/>
          <w:szCs w:val="18"/>
          <w:lang w:eastAsia="en-US"/>
        </w:rPr>
      </w:pPr>
      <w:r w:rsidRPr="004C4A46">
        <w:rPr>
          <w:rFonts w:ascii="Arial" w:eastAsia="Calibri" w:hAnsi="Arial" w:cs="Arial"/>
          <w:color w:val="auto"/>
          <w:sz w:val="18"/>
          <w:szCs w:val="18"/>
          <w:lang w:eastAsia="en-US"/>
        </w:rPr>
        <w:t>Совет депутатов Благодарненского городского округа Ставропольского края</w:t>
      </w:r>
    </w:p>
    <w:p w:rsidR="004C4A46" w:rsidRPr="004C4A46" w:rsidRDefault="004C4A46" w:rsidP="00E84BCA">
      <w:pPr>
        <w:ind w:firstLine="426"/>
        <w:jc w:val="both"/>
        <w:rPr>
          <w:rFonts w:ascii="Arial" w:eastAsia="Calibri" w:hAnsi="Arial" w:cs="Arial"/>
          <w:color w:val="auto"/>
          <w:sz w:val="18"/>
          <w:szCs w:val="18"/>
          <w:lang w:eastAsia="en-US"/>
        </w:rPr>
      </w:pPr>
    </w:p>
    <w:p w:rsidR="004C4A46" w:rsidRPr="004C4A46" w:rsidRDefault="004C4A46" w:rsidP="00E84BCA">
      <w:pPr>
        <w:ind w:firstLine="426"/>
        <w:jc w:val="both"/>
        <w:rPr>
          <w:rFonts w:ascii="Arial" w:eastAsia="Calibri" w:hAnsi="Arial" w:cs="Arial"/>
          <w:b/>
          <w:color w:val="auto"/>
          <w:sz w:val="18"/>
          <w:szCs w:val="18"/>
          <w:lang w:eastAsia="en-US"/>
        </w:rPr>
      </w:pPr>
      <w:r w:rsidRPr="004C4A46">
        <w:rPr>
          <w:rFonts w:ascii="Arial" w:eastAsia="Calibri" w:hAnsi="Arial" w:cs="Arial"/>
          <w:b/>
          <w:color w:val="auto"/>
          <w:sz w:val="18"/>
          <w:szCs w:val="18"/>
          <w:lang w:eastAsia="en-US"/>
        </w:rPr>
        <w:t>РЕШИЛ:</w:t>
      </w:r>
    </w:p>
    <w:p w:rsidR="004C4A46" w:rsidRPr="004C4A46" w:rsidRDefault="004C4A46" w:rsidP="00E84BCA">
      <w:pPr>
        <w:widowControl w:val="0"/>
        <w:autoSpaceDE w:val="0"/>
        <w:autoSpaceDN w:val="0"/>
        <w:ind w:firstLine="426"/>
        <w:jc w:val="both"/>
        <w:rPr>
          <w:rFonts w:ascii="Arial" w:hAnsi="Arial" w:cs="Arial"/>
          <w:color w:val="auto"/>
          <w:sz w:val="18"/>
          <w:szCs w:val="18"/>
        </w:rPr>
      </w:pPr>
    </w:p>
    <w:p w:rsidR="004C4A46" w:rsidRPr="004C4A46" w:rsidRDefault="004C4A46" w:rsidP="00D44A88">
      <w:pPr>
        <w:autoSpaceDE w:val="0"/>
        <w:autoSpaceDN w:val="0"/>
        <w:adjustRightInd w:val="0"/>
        <w:ind w:firstLine="426"/>
        <w:jc w:val="both"/>
        <w:rPr>
          <w:rFonts w:ascii="Arial" w:eastAsia="Calibri" w:hAnsi="Arial" w:cs="Arial"/>
          <w:color w:val="auto"/>
          <w:sz w:val="18"/>
          <w:szCs w:val="18"/>
          <w:lang w:eastAsia="en-US"/>
        </w:rPr>
      </w:pPr>
      <w:r w:rsidRPr="004C4A46">
        <w:rPr>
          <w:rFonts w:ascii="Arial" w:eastAsia="Calibri" w:hAnsi="Arial" w:cs="Arial"/>
          <w:color w:val="auto"/>
          <w:sz w:val="18"/>
          <w:szCs w:val="18"/>
          <w:lang w:eastAsia="en-US"/>
        </w:rPr>
        <w:t>1.</w:t>
      </w:r>
      <w:r w:rsidRPr="004C4A46">
        <w:rPr>
          <w:rFonts w:ascii="Arial" w:eastAsia="Calibri" w:hAnsi="Arial" w:cs="Arial"/>
          <w:color w:val="auto"/>
          <w:sz w:val="18"/>
          <w:szCs w:val="18"/>
          <w:lang w:eastAsia="en-US"/>
        </w:rPr>
        <w:tab/>
        <w:t xml:space="preserve">Внести в решение Совета депутатов Благодарненского городского округа Ставропольского края от 24 марта 2021 года № 405 «О реализации инициативного бюджетирования в </w:t>
      </w:r>
      <w:proofErr w:type="spellStart"/>
      <w:r w:rsidRPr="004C4A46">
        <w:rPr>
          <w:rFonts w:ascii="Arial" w:eastAsia="Calibri" w:hAnsi="Arial" w:cs="Arial"/>
          <w:color w:val="auto"/>
          <w:sz w:val="18"/>
          <w:szCs w:val="18"/>
          <w:lang w:eastAsia="en-US"/>
        </w:rPr>
        <w:t>Благодарненском</w:t>
      </w:r>
      <w:proofErr w:type="spellEnd"/>
      <w:r w:rsidRPr="004C4A46">
        <w:rPr>
          <w:rFonts w:ascii="Arial" w:eastAsia="Calibri" w:hAnsi="Arial" w:cs="Arial"/>
          <w:color w:val="auto"/>
          <w:sz w:val="18"/>
          <w:szCs w:val="18"/>
          <w:lang w:eastAsia="en-US"/>
        </w:rPr>
        <w:t xml:space="preserve"> городском округе Ставропольского края» следующее изменение:</w:t>
      </w:r>
    </w:p>
    <w:p w:rsidR="004C4A46" w:rsidRPr="004C4A46" w:rsidRDefault="004C4A46" w:rsidP="00D44A88">
      <w:pPr>
        <w:autoSpaceDE w:val="0"/>
        <w:autoSpaceDN w:val="0"/>
        <w:adjustRightInd w:val="0"/>
        <w:ind w:firstLine="426"/>
        <w:jc w:val="both"/>
        <w:rPr>
          <w:rFonts w:ascii="Arial" w:eastAsia="Calibri" w:hAnsi="Arial" w:cs="Arial"/>
          <w:color w:val="auto"/>
          <w:sz w:val="18"/>
          <w:szCs w:val="18"/>
          <w:lang w:eastAsia="en-US"/>
        </w:rPr>
      </w:pPr>
      <w:r w:rsidRPr="004C4A46">
        <w:rPr>
          <w:rFonts w:ascii="Arial" w:eastAsia="Calibri" w:hAnsi="Arial" w:cs="Arial"/>
          <w:color w:val="auto"/>
          <w:sz w:val="18"/>
          <w:szCs w:val="18"/>
          <w:lang w:eastAsia="en-US"/>
        </w:rPr>
        <w:t>1.1. Подпункт 1.2 пункта 1 изложить в следующей редакции:</w:t>
      </w:r>
    </w:p>
    <w:p w:rsidR="004C4A46" w:rsidRPr="004C4A46" w:rsidRDefault="004C4A46" w:rsidP="00D44A88">
      <w:pPr>
        <w:autoSpaceDE w:val="0"/>
        <w:autoSpaceDN w:val="0"/>
        <w:adjustRightInd w:val="0"/>
        <w:ind w:firstLine="426"/>
        <w:jc w:val="both"/>
        <w:rPr>
          <w:rFonts w:ascii="Arial" w:eastAsia="Calibri" w:hAnsi="Arial" w:cs="Arial"/>
          <w:color w:val="auto"/>
          <w:sz w:val="18"/>
          <w:szCs w:val="18"/>
          <w:lang w:eastAsia="en-US"/>
        </w:rPr>
      </w:pPr>
      <w:r w:rsidRPr="004C4A46">
        <w:rPr>
          <w:rFonts w:ascii="Arial" w:eastAsia="Calibri" w:hAnsi="Arial" w:cs="Arial"/>
          <w:color w:val="auto"/>
          <w:sz w:val="18"/>
          <w:szCs w:val="18"/>
          <w:lang w:eastAsia="en-US"/>
        </w:rPr>
        <w:t>«1.2.</w:t>
      </w:r>
      <w:r w:rsidRPr="004C4A46">
        <w:rPr>
          <w:rFonts w:ascii="Arial" w:eastAsia="Calibri" w:hAnsi="Arial" w:cs="Arial"/>
          <w:color w:val="auto"/>
          <w:sz w:val="18"/>
          <w:szCs w:val="18"/>
          <w:lang w:eastAsia="en-US"/>
        </w:rPr>
        <w:tab/>
        <w:t>Положение о порядке назначения и проведения собраний или конференций граждан в целях рассмотрения и обсуждения вопросов внесения инициативных проектов на территории Благодарненского городского округа Ставропольского края</w:t>
      </w:r>
      <w:proofErr w:type="gramStart"/>
      <w:r w:rsidRPr="004C4A46">
        <w:rPr>
          <w:rFonts w:ascii="Arial" w:eastAsia="Calibri" w:hAnsi="Arial" w:cs="Arial"/>
          <w:color w:val="auto"/>
          <w:sz w:val="18"/>
          <w:szCs w:val="18"/>
          <w:lang w:eastAsia="en-US"/>
        </w:rPr>
        <w:t>.».</w:t>
      </w:r>
      <w:proofErr w:type="gramEnd"/>
    </w:p>
    <w:p w:rsidR="004C4A46" w:rsidRPr="004C4A46" w:rsidRDefault="004C4A46" w:rsidP="00D44A88">
      <w:pPr>
        <w:autoSpaceDE w:val="0"/>
        <w:autoSpaceDN w:val="0"/>
        <w:adjustRightInd w:val="0"/>
        <w:ind w:firstLine="426"/>
        <w:jc w:val="both"/>
        <w:rPr>
          <w:rFonts w:ascii="Arial" w:eastAsia="Calibri" w:hAnsi="Arial" w:cs="Arial"/>
          <w:color w:val="auto"/>
          <w:sz w:val="18"/>
          <w:szCs w:val="18"/>
          <w:lang w:eastAsia="en-US"/>
        </w:rPr>
      </w:pPr>
    </w:p>
    <w:p w:rsidR="004C4A46" w:rsidRPr="004C4A46" w:rsidRDefault="004C4A46" w:rsidP="00D44A88">
      <w:pPr>
        <w:autoSpaceDE w:val="0"/>
        <w:autoSpaceDN w:val="0"/>
        <w:adjustRightInd w:val="0"/>
        <w:ind w:firstLine="426"/>
        <w:jc w:val="both"/>
        <w:rPr>
          <w:rFonts w:ascii="Arial" w:eastAsia="Calibri" w:hAnsi="Arial" w:cs="Arial"/>
          <w:color w:val="auto"/>
          <w:sz w:val="18"/>
          <w:szCs w:val="18"/>
          <w:lang w:eastAsia="en-US"/>
        </w:rPr>
      </w:pPr>
      <w:r w:rsidRPr="004C4A46">
        <w:rPr>
          <w:rFonts w:ascii="Arial" w:eastAsia="Calibri" w:hAnsi="Arial" w:cs="Arial"/>
          <w:color w:val="auto"/>
          <w:sz w:val="18"/>
          <w:szCs w:val="18"/>
          <w:lang w:eastAsia="en-US"/>
        </w:rPr>
        <w:t xml:space="preserve">2. Внести в Порядок выдвижения, внесения, обсуждения, рассмотрения инициативных проектов, а также проведения их конкурсного отбора на </w:t>
      </w:r>
      <w:r w:rsidRPr="004C4A46">
        <w:rPr>
          <w:rFonts w:ascii="Arial" w:eastAsia="Calibri" w:hAnsi="Arial" w:cs="Arial"/>
          <w:color w:val="auto"/>
          <w:sz w:val="18"/>
          <w:szCs w:val="18"/>
          <w:lang w:eastAsia="en-US"/>
        </w:rPr>
        <w:lastRenderedPageBreak/>
        <w:t xml:space="preserve">территории Благодарненского городского округа Ставропольского края, утвержденный решением Совета депутатов Благодарненского городского округа Ставропольского края от 24 марта 2021 года № 405 «О реализации инициативного бюджетирования в </w:t>
      </w:r>
      <w:proofErr w:type="spellStart"/>
      <w:r w:rsidRPr="004C4A46">
        <w:rPr>
          <w:rFonts w:ascii="Arial" w:eastAsia="Calibri" w:hAnsi="Arial" w:cs="Arial"/>
          <w:color w:val="auto"/>
          <w:sz w:val="18"/>
          <w:szCs w:val="18"/>
          <w:lang w:eastAsia="en-US"/>
        </w:rPr>
        <w:t>Благодарненском</w:t>
      </w:r>
      <w:proofErr w:type="spellEnd"/>
      <w:r w:rsidRPr="004C4A46">
        <w:rPr>
          <w:rFonts w:ascii="Arial" w:eastAsia="Calibri" w:hAnsi="Arial" w:cs="Arial"/>
          <w:color w:val="auto"/>
          <w:sz w:val="18"/>
          <w:szCs w:val="18"/>
          <w:lang w:eastAsia="en-US"/>
        </w:rPr>
        <w:t xml:space="preserve"> городском округе Ставропольского края» следующие изменения:</w:t>
      </w:r>
    </w:p>
    <w:p w:rsidR="004C4A46" w:rsidRPr="004C4A46" w:rsidRDefault="004C4A46" w:rsidP="00D44A88">
      <w:pPr>
        <w:widowControl w:val="0"/>
        <w:autoSpaceDE w:val="0"/>
        <w:autoSpaceDN w:val="0"/>
        <w:ind w:firstLine="426"/>
        <w:jc w:val="both"/>
        <w:rPr>
          <w:rFonts w:ascii="Arial" w:hAnsi="Arial" w:cs="Arial"/>
          <w:color w:val="auto"/>
          <w:sz w:val="18"/>
          <w:szCs w:val="18"/>
        </w:rPr>
      </w:pPr>
      <w:r w:rsidRPr="004C4A46">
        <w:rPr>
          <w:rFonts w:ascii="Arial" w:hAnsi="Arial" w:cs="Arial"/>
          <w:color w:val="auto"/>
          <w:sz w:val="18"/>
          <w:szCs w:val="18"/>
        </w:rPr>
        <w:t>2.1. Пункт 9 части 3 статьи 3 изложить в следующей редакции:</w:t>
      </w:r>
    </w:p>
    <w:p w:rsidR="004C4A46" w:rsidRPr="004C4A46" w:rsidRDefault="004C4A46" w:rsidP="00D44A88">
      <w:pPr>
        <w:widowControl w:val="0"/>
        <w:autoSpaceDE w:val="0"/>
        <w:autoSpaceDN w:val="0"/>
        <w:ind w:firstLine="426"/>
        <w:jc w:val="both"/>
        <w:rPr>
          <w:rFonts w:ascii="Arial" w:hAnsi="Arial" w:cs="Arial"/>
          <w:color w:val="auto"/>
          <w:sz w:val="18"/>
          <w:szCs w:val="18"/>
        </w:rPr>
      </w:pPr>
      <w:r w:rsidRPr="004C4A46">
        <w:rPr>
          <w:rFonts w:ascii="Arial" w:hAnsi="Arial" w:cs="Arial"/>
          <w:color w:val="auto"/>
          <w:sz w:val="18"/>
          <w:szCs w:val="18"/>
        </w:rPr>
        <w:t>«9) указание на территорию округа или его часть, в границах которой будет реализовываться инициативный проект, в соответствии со статьей 2 настоящего Порядка</w:t>
      </w:r>
      <w:proofErr w:type="gramStart"/>
      <w:r w:rsidRPr="004C4A46">
        <w:rPr>
          <w:rFonts w:ascii="Arial" w:hAnsi="Arial" w:cs="Arial"/>
          <w:color w:val="auto"/>
          <w:sz w:val="18"/>
          <w:szCs w:val="18"/>
        </w:rPr>
        <w:t>.».</w:t>
      </w:r>
      <w:proofErr w:type="gramEnd"/>
    </w:p>
    <w:p w:rsidR="004C4A46" w:rsidRPr="004C4A46" w:rsidRDefault="004C4A46" w:rsidP="00D44A88">
      <w:pPr>
        <w:widowControl w:val="0"/>
        <w:autoSpaceDE w:val="0"/>
        <w:autoSpaceDN w:val="0"/>
        <w:ind w:firstLine="426"/>
        <w:jc w:val="both"/>
        <w:rPr>
          <w:rFonts w:ascii="Arial" w:hAnsi="Arial" w:cs="Arial"/>
          <w:color w:val="auto"/>
          <w:sz w:val="18"/>
          <w:szCs w:val="18"/>
        </w:rPr>
      </w:pPr>
      <w:r w:rsidRPr="004C4A46">
        <w:rPr>
          <w:rFonts w:ascii="Arial" w:hAnsi="Arial" w:cs="Arial"/>
          <w:color w:val="auto"/>
          <w:sz w:val="18"/>
          <w:szCs w:val="18"/>
        </w:rPr>
        <w:t>2.2. Часть 2 статьи 5 изложить в следующей редакции:</w:t>
      </w:r>
    </w:p>
    <w:p w:rsidR="004C4A46" w:rsidRPr="004C4A46" w:rsidRDefault="004C4A46" w:rsidP="00D44A88">
      <w:pPr>
        <w:widowControl w:val="0"/>
        <w:autoSpaceDE w:val="0"/>
        <w:autoSpaceDN w:val="0"/>
        <w:ind w:firstLine="426"/>
        <w:jc w:val="both"/>
        <w:rPr>
          <w:rFonts w:ascii="Arial" w:hAnsi="Arial" w:cs="Arial"/>
          <w:color w:val="auto"/>
          <w:sz w:val="18"/>
          <w:szCs w:val="18"/>
        </w:rPr>
      </w:pPr>
      <w:r w:rsidRPr="004C4A46">
        <w:rPr>
          <w:rFonts w:ascii="Arial" w:hAnsi="Arial" w:cs="Arial"/>
          <w:color w:val="auto"/>
          <w:sz w:val="18"/>
          <w:szCs w:val="18"/>
        </w:rPr>
        <w:t>«2. Внесение инициативного проекта осуществляется инициатором проекта путем направления в администрацию округа инициативного проекта и документов согласно Перечню, утвержденному администрацией округа</w:t>
      </w:r>
      <w:proofErr w:type="gramStart"/>
      <w:r w:rsidRPr="004C4A46">
        <w:rPr>
          <w:rFonts w:ascii="Arial" w:hAnsi="Arial" w:cs="Arial"/>
          <w:color w:val="auto"/>
          <w:sz w:val="18"/>
          <w:szCs w:val="18"/>
        </w:rPr>
        <w:t>.».</w:t>
      </w:r>
      <w:proofErr w:type="gramEnd"/>
    </w:p>
    <w:p w:rsidR="004C4A46" w:rsidRPr="004C4A46" w:rsidRDefault="004C4A46" w:rsidP="00D44A88">
      <w:pPr>
        <w:widowControl w:val="0"/>
        <w:autoSpaceDE w:val="0"/>
        <w:autoSpaceDN w:val="0"/>
        <w:ind w:firstLine="426"/>
        <w:jc w:val="both"/>
        <w:rPr>
          <w:rFonts w:ascii="Arial" w:hAnsi="Arial" w:cs="Arial"/>
          <w:color w:val="auto"/>
          <w:sz w:val="18"/>
          <w:szCs w:val="18"/>
        </w:rPr>
      </w:pPr>
      <w:r w:rsidRPr="004C4A46">
        <w:rPr>
          <w:rFonts w:ascii="Arial" w:hAnsi="Arial" w:cs="Arial"/>
          <w:color w:val="auto"/>
          <w:sz w:val="18"/>
          <w:szCs w:val="18"/>
        </w:rPr>
        <w:t>2.3. Часть 1 статьи 7 изложить в следующей редакции:</w:t>
      </w:r>
    </w:p>
    <w:p w:rsidR="004C4A46" w:rsidRPr="004C4A46" w:rsidRDefault="004C4A46" w:rsidP="00D44A88">
      <w:pPr>
        <w:widowControl w:val="0"/>
        <w:autoSpaceDE w:val="0"/>
        <w:autoSpaceDN w:val="0"/>
        <w:ind w:firstLine="426"/>
        <w:jc w:val="both"/>
        <w:rPr>
          <w:rFonts w:ascii="Arial" w:hAnsi="Arial" w:cs="Arial"/>
          <w:color w:val="auto"/>
          <w:sz w:val="18"/>
          <w:szCs w:val="18"/>
        </w:rPr>
      </w:pPr>
      <w:r w:rsidRPr="004C4A46">
        <w:rPr>
          <w:rFonts w:ascii="Arial" w:hAnsi="Arial" w:cs="Arial"/>
          <w:color w:val="auto"/>
          <w:sz w:val="18"/>
          <w:szCs w:val="18"/>
        </w:rPr>
        <w:t>«1. Конкурсный отбор инициативных проектов осуществляется в соответствии с критериями оценки инициативных проектов. Критерии оценки инициативных проектов устанавливаются муниципальным правовым актом администрации округа</w:t>
      </w:r>
      <w:proofErr w:type="gramStart"/>
      <w:r w:rsidRPr="004C4A46">
        <w:rPr>
          <w:rFonts w:ascii="Arial" w:hAnsi="Arial" w:cs="Arial"/>
          <w:color w:val="auto"/>
          <w:sz w:val="18"/>
          <w:szCs w:val="18"/>
        </w:rPr>
        <w:t>.».</w:t>
      </w:r>
      <w:proofErr w:type="gramEnd"/>
    </w:p>
    <w:p w:rsidR="004C4A46" w:rsidRPr="004C4A46" w:rsidRDefault="004C4A46" w:rsidP="00D44A88">
      <w:pPr>
        <w:widowControl w:val="0"/>
        <w:autoSpaceDE w:val="0"/>
        <w:autoSpaceDN w:val="0"/>
        <w:ind w:firstLine="426"/>
        <w:jc w:val="both"/>
        <w:rPr>
          <w:rFonts w:ascii="Arial" w:hAnsi="Arial" w:cs="Arial"/>
          <w:color w:val="auto"/>
          <w:sz w:val="18"/>
          <w:szCs w:val="18"/>
        </w:rPr>
      </w:pPr>
      <w:r w:rsidRPr="004C4A46">
        <w:rPr>
          <w:rFonts w:ascii="Arial" w:hAnsi="Arial" w:cs="Arial"/>
          <w:color w:val="auto"/>
          <w:sz w:val="18"/>
          <w:szCs w:val="18"/>
        </w:rPr>
        <w:t xml:space="preserve">3. </w:t>
      </w:r>
      <w:proofErr w:type="gramStart"/>
      <w:r w:rsidRPr="004C4A46">
        <w:rPr>
          <w:rFonts w:ascii="Arial" w:hAnsi="Arial" w:cs="Arial"/>
          <w:color w:val="auto"/>
          <w:sz w:val="18"/>
          <w:szCs w:val="18"/>
        </w:rPr>
        <w:t xml:space="preserve">Внести в Положение о порядке назначения и проведения собраний и конференций (собраний делегатов) граждан в целях рассмотрения и обсуждения вопросов внесения инициативных проектов на территории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24 марта 2021 года № 405 «О реализации инициативного бюджетирования в </w:t>
      </w:r>
      <w:proofErr w:type="spellStart"/>
      <w:r w:rsidRPr="004C4A46">
        <w:rPr>
          <w:rFonts w:ascii="Arial" w:hAnsi="Arial" w:cs="Arial"/>
          <w:color w:val="auto"/>
          <w:sz w:val="18"/>
          <w:szCs w:val="18"/>
        </w:rPr>
        <w:t>Благодарненском</w:t>
      </w:r>
      <w:proofErr w:type="spellEnd"/>
      <w:r w:rsidRPr="004C4A46">
        <w:rPr>
          <w:rFonts w:ascii="Arial" w:hAnsi="Arial" w:cs="Arial"/>
          <w:color w:val="auto"/>
          <w:sz w:val="18"/>
          <w:szCs w:val="18"/>
        </w:rPr>
        <w:t xml:space="preserve"> городском округе Ставропольского края» (далее – Положение) следующие изменения:</w:t>
      </w:r>
      <w:proofErr w:type="gramEnd"/>
    </w:p>
    <w:p w:rsidR="004C4A46" w:rsidRPr="004C4A46" w:rsidRDefault="004C4A46" w:rsidP="00D44A88">
      <w:pPr>
        <w:widowControl w:val="0"/>
        <w:autoSpaceDE w:val="0"/>
        <w:autoSpaceDN w:val="0"/>
        <w:ind w:firstLine="426"/>
        <w:jc w:val="both"/>
        <w:rPr>
          <w:rFonts w:ascii="Arial" w:hAnsi="Arial" w:cs="Arial"/>
          <w:color w:val="auto"/>
          <w:sz w:val="18"/>
          <w:szCs w:val="18"/>
        </w:rPr>
      </w:pPr>
      <w:r w:rsidRPr="004C4A46">
        <w:rPr>
          <w:rFonts w:ascii="Arial" w:hAnsi="Arial" w:cs="Arial"/>
          <w:color w:val="auto"/>
          <w:sz w:val="18"/>
          <w:szCs w:val="18"/>
        </w:rPr>
        <w:t>3.1. Название Положения изложить в следующей редакции:</w:t>
      </w:r>
    </w:p>
    <w:p w:rsidR="004C4A46" w:rsidRPr="004C4A46" w:rsidRDefault="004C4A46" w:rsidP="00D44A88">
      <w:pPr>
        <w:widowControl w:val="0"/>
        <w:autoSpaceDE w:val="0"/>
        <w:autoSpaceDN w:val="0"/>
        <w:ind w:firstLine="426"/>
        <w:jc w:val="both"/>
        <w:rPr>
          <w:rFonts w:ascii="Arial" w:hAnsi="Arial" w:cs="Arial"/>
          <w:color w:val="auto"/>
          <w:sz w:val="18"/>
          <w:szCs w:val="18"/>
        </w:rPr>
      </w:pPr>
      <w:r w:rsidRPr="004C4A46">
        <w:rPr>
          <w:rFonts w:ascii="Arial" w:hAnsi="Arial" w:cs="Arial"/>
          <w:color w:val="auto"/>
          <w:sz w:val="18"/>
          <w:szCs w:val="18"/>
        </w:rPr>
        <w:t>«Положение о порядке назначения и проведения собраний или конференций граждан в целях рассмотрения и обсуждения вопросов внесения инициативных проектов на территории Благодарненского городского округа Ставропольского края».</w:t>
      </w:r>
    </w:p>
    <w:p w:rsidR="004C4A46" w:rsidRPr="004C4A46" w:rsidRDefault="004C4A46" w:rsidP="00D44A88">
      <w:pPr>
        <w:widowControl w:val="0"/>
        <w:autoSpaceDE w:val="0"/>
        <w:autoSpaceDN w:val="0"/>
        <w:ind w:firstLine="426"/>
        <w:jc w:val="both"/>
        <w:rPr>
          <w:rFonts w:ascii="Arial" w:hAnsi="Arial" w:cs="Arial"/>
          <w:color w:val="auto"/>
          <w:sz w:val="18"/>
          <w:szCs w:val="18"/>
        </w:rPr>
      </w:pPr>
      <w:r w:rsidRPr="004C4A46">
        <w:rPr>
          <w:rFonts w:ascii="Arial" w:hAnsi="Arial" w:cs="Arial"/>
          <w:color w:val="auto"/>
          <w:sz w:val="18"/>
          <w:szCs w:val="18"/>
        </w:rPr>
        <w:t>3.2. Часть 1 статьи 1 изложить в следующей редакции:</w:t>
      </w:r>
    </w:p>
    <w:p w:rsidR="004C4A46" w:rsidRPr="004C4A46" w:rsidRDefault="004C4A46" w:rsidP="00D44A88">
      <w:pPr>
        <w:widowControl w:val="0"/>
        <w:autoSpaceDE w:val="0"/>
        <w:autoSpaceDN w:val="0"/>
        <w:ind w:firstLine="426"/>
        <w:jc w:val="both"/>
        <w:rPr>
          <w:rFonts w:ascii="Arial" w:hAnsi="Arial" w:cs="Arial"/>
          <w:color w:val="auto"/>
          <w:sz w:val="18"/>
          <w:szCs w:val="18"/>
        </w:rPr>
      </w:pPr>
      <w:r w:rsidRPr="004C4A46">
        <w:rPr>
          <w:rFonts w:ascii="Arial" w:hAnsi="Arial" w:cs="Arial"/>
          <w:color w:val="auto"/>
          <w:sz w:val="18"/>
          <w:szCs w:val="18"/>
        </w:rPr>
        <w:t xml:space="preserve">«1. Настоящее Положение определяет порядок назначения и проведения собраний или конференций </w:t>
      </w:r>
      <w:r w:rsidRPr="004C4A46">
        <w:rPr>
          <w:rFonts w:ascii="Arial" w:hAnsi="Arial" w:cs="Arial"/>
          <w:color w:val="auto"/>
          <w:sz w:val="18"/>
          <w:szCs w:val="18"/>
        </w:rPr>
        <w:lastRenderedPageBreak/>
        <w:t xml:space="preserve">граждан в целях рассмотрения и обсуждения вопросов внесения инициативных проектов на территории Благодарненского городского округа Ставропольского края (далее — собрание, конференция, </w:t>
      </w:r>
      <w:proofErr w:type="spellStart"/>
      <w:r w:rsidRPr="004C4A46">
        <w:rPr>
          <w:rFonts w:ascii="Arial" w:hAnsi="Arial" w:cs="Arial"/>
          <w:color w:val="auto"/>
          <w:sz w:val="18"/>
          <w:szCs w:val="18"/>
        </w:rPr>
        <w:t>Благодарненский</w:t>
      </w:r>
      <w:proofErr w:type="spellEnd"/>
      <w:r w:rsidRPr="004C4A46">
        <w:rPr>
          <w:rFonts w:ascii="Arial" w:hAnsi="Arial" w:cs="Arial"/>
          <w:color w:val="auto"/>
          <w:sz w:val="18"/>
          <w:szCs w:val="18"/>
        </w:rPr>
        <w:t xml:space="preserve"> округ)</w:t>
      </w:r>
      <w:proofErr w:type="gramStart"/>
      <w:r w:rsidRPr="004C4A46">
        <w:rPr>
          <w:rFonts w:ascii="Arial" w:hAnsi="Arial" w:cs="Arial"/>
          <w:color w:val="auto"/>
          <w:sz w:val="18"/>
          <w:szCs w:val="18"/>
        </w:rPr>
        <w:t>.»</w:t>
      </w:r>
      <w:proofErr w:type="gramEnd"/>
      <w:r w:rsidRPr="004C4A46">
        <w:rPr>
          <w:rFonts w:ascii="Arial" w:hAnsi="Arial" w:cs="Arial"/>
          <w:color w:val="auto"/>
          <w:sz w:val="18"/>
          <w:szCs w:val="18"/>
        </w:rPr>
        <w:t>.</w:t>
      </w:r>
    </w:p>
    <w:p w:rsidR="004C4A46" w:rsidRPr="004C4A46" w:rsidRDefault="004C4A46" w:rsidP="00D44A88">
      <w:pPr>
        <w:widowControl w:val="0"/>
        <w:autoSpaceDE w:val="0"/>
        <w:autoSpaceDN w:val="0"/>
        <w:ind w:firstLine="426"/>
        <w:jc w:val="both"/>
        <w:rPr>
          <w:rFonts w:ascii="Arial" w:hAnsi="Arial" w:cs="Arial"/>
          <w:color w:val="auto"/>
          <w:sz w:val="18"/>
          <w:szCs w:val="18"/>
        </w:rPr>
      </w:pPr>
    </w:p>
    <w:p w:rsidR="004C4A46" w:rsidRPr="004C4A46" w:rsidRDefault="004C4A46" w:rsidP="00D44A88">
      <w:pPr>
        <w:widowControl w:val="0"/>
        <w:autoSpaceDE w:val="0"/>
        <w:autoSpaceDN w:val="0"/>
        <w:ind w:firstLine="426"/>
        <w:jc w:val="both"/>
        <w:rPr>
          <w:rFonts w:ascii="Arial" w:hAnsi="Arial" w:cs="Arial"/>
          <w:color w:val="auto"/>
          <w:sz w:val="18"/>
          <w:szCs w:val="18"/>
        </w:rPr>
      </w:pPr>
      <w:r w:rsidRPr="004C4A46">
        <w:rPr>
          <w:rFonts w:ascii="Arial" w:hAnsi="Arial" w:cs="Arial"/>
          <w:color w:val="auto"/>
          <w:sz w:val="18"/>
          <w:szCs w:val="18"/>
        </w:rPr>
        <w:t xml:space="preserve">4. Внести в Порядок выявления мнения граждан по вопросу о поддержке инициативного проекта путём сбора подписей граждан на территории Благодарненского городского округа Ставропольского края, утвержденный решением Совета депутатов Благодарненского городского округа Ставропольского края от 24 марта 2021 года № 405 «О реализации инициативного бюджетирования в </w:t>
      </w:r>
      <w:proofErr w:type="spellStart"/>
      <w:r w:rsidRPr="004C4A46">
        <w:rPr>
          <w:rFonts w:ascii="Arial" w:hAnsi="Arial" w:cs="Arial"/>
          <w:color w:val="auto"/>
          <w:sz w:val="18"/>
          <w:szCs w:val="18"/>
        </w:rPr>
        <w:t>Благодарненском</w:t>
      </w:r>
      <w:proofErr w:type="spellEnd"/>
      <w:r w:rsidRPr="004C4A46">
        <w:rPr>
          <w:rFonts w:ascii="Arial" w:hAnsi="Arial" w:cs="Arial"/>
          <w:color w:val="auto"/>
          <w:sz w:val="18"/>
          <w:szCs w:val="18"/>
        </w:rPr>
        <w:t xml:space="preserve"> городском округе Ставропольского края» следующие изменения: </w:t>
      </w:r>
    </w:p>
    <w:p w:rsidR="004C4A46" w:rsidRPr="004C4A46" w:rsidRDefault="004C4A46" w:rsidP="00D44A88">
      <w:pPr>
        <w:widowControl w:val="0"/>
        <w:autoSpaceDE w:val="0"/>
        <w:autoSpaceDN w:val="0"/>
        <w:ind w:firstLine="426"/>
        <w:jc w:val="both"/>
        <w:rPr>
          <w:rFonts w:ascii="Arial" w:hAnsi="Arial" w:cs="Arial"/>
          <w:color w:val="auto"/>
          <w:sz w:val="18"/>
          <w:szCs w:val="18"/>
        </w:rPr>
      </w:pPr>
      <w:r w:rsidRPr="004C4A46">
        <w:rPr>
          <w:rFonts w:ascii="Arial" w:hAnsi="Arial" w:cs="Arial"/>
          <w:color w:val="auto"/>
          <w:sz w:val="18"/>
          <w:szCs w:val="18"/>
        </w:rPr>
        <w:t>4.1. В части 3 слова «согласно приложению 1 к настоящему Порядку» заменить словами «, утвержденной финансовым управлением администрации Благодарненского городского округа Ставропольского края</w:t>
      </w:r>
      <w:proofErr w:type="gramStart"/>
      <w:r w:rsidRPr="004C4A46">
        <w:rPr>
          <w:rFonts w:ascii="Arial" w:hAnsi="Arial" w:cs="Arial"/>
          <w:color w:val="auto"/>
          <w:sz w:val="18"/>
          <w:szCs w:val="18"/>
        </w:rPr>
        <w:t>.».</w:t>
      </w:r>
      <w:proofErr w:type="gramEnd"/>
    </w:p>
    <w:p w:rsidR="004C4A46" w:rsidRPr="004C4A46" w:rsidRDefault="004C4A46" w:rsidP="00D44A88">
      <w:pPr>
        <w:widowControl w:val="0"/>
        <w:autoSpaceDE w:val="0"/>
        <w:autoSpaceDN w:val="0"/>
        <w:ind w:firstLine="426"/>
        <w:jc w:val="both"/>
        <w:rPr>
          <w:rFonts w:ascii="Arial" w:hAnsi="Arial" w:cs="Arial"/>
          <w:color w:val="auto"/>
          <w:sz w:val="18"/>
          <w:szCs w:val="18"/>
        </w:rPr>
      </w:pPr>
      <w:r w:rsidRPr="004C4A46">
        <w:rPr>
          <w:rFonts w:ascii="Arial" w:hAnsi="Arial" w:cs="Arial"/>
          <w:color w:val="auto"/>
          <w:sz w:val="18"/>
          <w:szCs w:val="18"/>
        </w:rPr>
        <w:t>4.2. В части 7 слова «согласно приложению 2 к настоящему Порядку» заменить словами «, утвержденной финансовым управлением администрации Благодарненского городского округа Ставропольского края».</w:t>
      </w:r>
    </w:p>
    <w:p w:rsidR="004C4A46" w:rsidRPr="004C4A46" w:rsidRDefault="004C4A46" w:rsidP="00D44A88">
      <w:pPr>
        <w:widowControl w:val="0"/>
        <w:autoSpaceDE w:val="0"/>
        <w:autoSpaceDN w:val="0"/>
        <w:ind w:firstLine="426"/>
        <w:jc w:val="both"/>
        <w:rPr>
          <w:rFonts w:ascii="Arial" w:hAnsi="Arial" w:cs="Arial"/>
          <w:color w:val="auto"/>
          <w:sz w:val="18"/>
          <w:szCs w:val="18"/>
        </w:rPr>
      </w:pPr>
      <w:r w:rsidRPr="004C4A46">
        <w:rPr>
          <w:rFonts w:ascii="Arial" w:hAnsi="Arial" w:cs="Arial"/>
          <w:color w:val="auto"/>
          <w:sz w:val="18"/>
          <w:szCs w:val="18"/>
        </w:rPr>
        <w:t>4.3. Приложения 1 и 2 исключить.</w:t>
      </w:r>
    </w:p>
    <w:p w:rsidR="004C4A46" w:rsidRPr="004C4A46" w:rsidRDefault="004C4A46" w:rsidP="00D44A88">
      <w:pPr>
        <w:widowControl w:val="0"/>
        <w:autoSpaceDE w:val="0"/>
        <w:autoSpaceDN w:val="0"/>
        <w:ind w:firstLine="426"/>
        <w:jc w:val="both"/>
        <w:rPr>
          <w:rFonts w:ascii="Arial" w:hAnsi="Arial" w:cs="Arial"/>
          <w:b/>
          <w:color w:val="auto"/>
          <w:sz w:val="18"/>
          <w:szCs w:val="18"/>
        </w:rPr>
      </w:pPr>
    </w:p>
    <w:p w:rsidR="004C4A46" w:rsidRPr="004C4A46" w:rsidRDefault="004C4A46" w:rsidP="00D44A88">
      <w:pPr>
        <w:autoSpaceDE w:val="0"/>
        <w:autoSpaceDN w:val="0"/>
        <w:adjustRightInd w:val="0"/>
        <w:ind w:firstLine="426"/>
        <w:jc w:val="both"/>
        <w:rPr>
          <w:rFonts w:ascii="Arial" w:hAnsi="Arial" w:cs="Arial"/>
          <w:color w:val="auto"/>
          <w:sz w:val="18"/>
          <w:szCs w:val="18"/>
        </w:rPr>
      </w:pPr>
      <w:r w:rsidRPr="004C4A46">
        <w:rPr>
          <w:rFonts w:ascii="Arial" w:eastAsia="Calibri" w:hAnsi="Arial" w:cs="Arial"/>
          <w:color w:val="auto"/>
          <w:sz w:val="18"/>
          <w:szCs w:val="18"/>
          <w:lang w:eastAsia="en-US"/>
        </w:rPr>
        <w:t>5.</w:t>
      </w:r>
      <w:r w:rsidRPr="004C4A46">
        <w:rPr>
          <w:rFonts w:ascii="Arial" w:hAnsi="Arial" w:cs="Arial"/>
          <w:color w:val="auto"/>
          <w:sz w:val="18"/>
          <w:szCs w:val="18"/>
        </w:rPr>
        <w:t>Настоящее решение вступает в силу со дня его официального опубликования.</w:t>
      </w:r>
    </w:p>
    <w:p w:rsidR="004C4A46" w:rsidRDefault="004C4A46" w:rsidP="00D44A88">
      <w:pPr>
        <w:widowControl w:val="0"/>
        <w:autoSpaceDE w:val="0"/>
        <w:autoSpaceDN w:val="0"/>
        <w:ind w:firstLine="426"/>
        <w:contextualSpacing/>
        <w:jc w:val="both"/>
        <w:rPr>
          <w:rFonts w:ascii="Arial" w:hAnsi="Arial" w:cs="Arial"/>
          <w:color w:val="auto"/>
          <w:sz w:val="18"/>
          <w:szCs w:val="18"/>
        </w:rPr>
      </w:pPr>
    </w:p>
    <w:p w:rsidR="00E84BCA" w:rsidRDefault="00E84BCA" w:rsidP="000B14C1">
      <w:pPr>
        <w:widowControl w:val="0"/>
        <w:autoSpaceDE w:val="0"/>
        <w:autoSpaceDN w:val="0"/>
        <w:contextualSpacing/>
        <w:jc w:val="both"/>
        <w:rPr>
          <w:rFonts w:ascii="Arial" w:hAnsi="Arial" w:cs="Arial"/>
          <w:color w:val="auto"/>
          <w:sz w:val="18"/>
          <w:szCs w:val="18"/>
        </w:rPr>
      </w:pPr>
    </w:p>
    <w:p w:rsidR="00D44A88" w:rsidRDefault="00D44A88" w:rsidP="000B14C1">
      <w:pPr>
        <w:widowControl w:val="0"/>
        <w:autoSpaceDE w:val="0"/>
        <w:autoSpaceDN w:val="0"/>
        <w:contextualSpacing/>
        <w:jc w:val="both"/>
        <w:rPr>
          <w:rFonts w:ascii="Arial" w:hAnsi="Arial" w:cs="Arial"/>
          <w:color w:val="auto"/>
          <w:sz w:val="18"/>
          <w:szCs w:val="18"/>
        </w:rPr>
      </w:pPr>
    </w:p>
    <w:tbl>
      <w:tblPr>
        <w:tblW w:w="4678" w:type="dxa"/>
        <w:tblInd w:w="108" w:type="dxa"/>
        <w:tblLook w:val="04A0" w:firstRow="1" w:lastRow="0" w:firstColumn="1" w:lastColumn="0" w:noHBand="0" w:noVBand="1"/>
      </w:tblPr>
      <w:tblGrid>
        <w:gridCol w:w="2268"/>
        <w:gridCol w:w="2410"/>
      </w:tblGrid>
      <w:tr w:rsidR="004C4A46" w:rsidRPr="004C4A46" w:rsidTr="004C4A46">
        <w:tc>
          <w:tcPr>
            <w:tcW w:w="2268" w:type="dxa"/>
            <w:shd w:val="clear" w:color="auto" w:fill="auto"/>
          </w:tcPr>
          <w:p w:rsidR="004C4A46" w:rsidRPr="004C4A46" w:rsidRDefault="004C4A46" w:rsidP="000B14C1">
            <w:pPr>
              <w:spacing w:line="180" w:lineRule="exact"/>
              <w:rPr>
                <w:rFonts w:ascii="Arial" w:eastAsia="Calibri" w:hAnsi="Arial" w:cs="Arial"/>
                <w:color w:val="auto"/>
                <w:sz w:val="18"/>
                <w:szCs w:val="18"/>
                <w:lang w:eastAsia="x-none"/>
              </w:rPr>
            </w:pPr>
            <w:proofErr w:type="gramStart"/>
            <w:r w:rsidRPr="004C4A46">
              <w:rPr>
                <w:rFonts w:ascii="Arial" w:eastAsia="Calibri" w:hAnsi="Arial" w:cs="Arial"/>
                <w:color w:val="auto"/>
                <w:sz w:val="18"/>
                <w:szCs w:val="18"/>
                <w:lang w:eastAsia="x-none"/>
              </w:rPr>
              <w:t>Исполняющий</w:t>
            </w:r>
            <w:proofErr w:type="gramEnd"/>
            <w:r w:rsidRPr="004C4A46">
              <w:rPr>
                <w:rFonts w:ascii="Arial" w:eastAsia="Calibri" w:hAnsi="Arial" w:cs="Arial"/>
                <w:color w:val="auto"/>
                <w:sz w:val="18"/>
                <w:szCs w:val="18"/>
                <w:lang w:eastAsia="x-none"/>
              </w:rPr>
              <w:t xml:space="preserve"> обязанности председателя Совета депутатов Благодарненского городского округа</w:t>
            </w:r>
          </w:p>
          <w:p w:rsidR="004C4A46" w:rsidRPr="004C4A46" w:rsidRDefault="004C4A46" w:rsidP="000B14C1">
            <w:pPr>
              <w:spacing w:line="180" w:lineRule="exact"/>
              <w:rPr>
                <w:rFonts w:ascii="Arial" w:eastAsia="Calibri" w:hAnsi="Arial" w:cs="Arial"/>
                <w:color w:val="auto"/>
                <w:sz w:val="18"/>
                <w:szCs w:val="18"/>
                <w:lang w:eastAsia="x-none"/>
              </w:rPr>
            </w:pPr>
            <w:r w:rsidRPr="004C4A46">
              <w:rPr>
                <w:rFonts w:ascii="Arial" w:eastAsia="Calibri" w:hAnsi="Arial" w:cs="Arial"/>
                <w:color w:val="auto"/>
                <w:sz w:val="18"/>
                <w:szCs w:val="18"/>
                <w:lang w:eastAsia="x-none"/>
              </w:rPr>
              <w:t>Ставропольского края</w:t>
            </w:r>
          </w:p>
          <w:p w:rsidR="004C4A46" w:rsidRPr="004C4A46" w:rsidRDefault="004C4A46" w:rsidP="000B14C1">
            <w:pPr>
              <w:spacing w:line="180" w:lineRule="exact"/>
              <w:rPr>
                <w:rFonts w:ascii="Arial" w:eastAsia="Calibri" w:hAnsi="Arial" w:cs="Arial"/>
                <w:color w:val="auto"/>
                <w:sz w:val="18"/>
                <w:szCs w:val="18"/>
                <w:lang w:eastAsia="x-none"/>
              </w:rPr>
            </w:pPr>
          </w:p>
          <w:p w:rsidR="004C4A46" w:rsidRPr="004C4A46" w:rsidRDefault="004C4A46" w:rsidP="000B14C1">
            <w:pPr>
              <w:spacing w:line="180" w:lineRule="exact"/>
              <w:jc w:val="right"/>
              <w:rPr>
                <w:rFonts w:ascii="Arial" w:eastAsia="Calibri" w:hAnsi="Arial" w:cs="Arial"/>
                <w:color w:val="auto"/>
                <w:sz w:val="18"/>
                <w:szCs w:val="18"/>
                <w:lang w:eastAsia="x-none"/>
              </w:rPr>
            </w:pPr>
            <w:proofErr w:type="spellStart"/>
            <w:r w:rsidRPr="004C4A46">
              <w:rPr>
                <w:rFonts w:ascii="Arial" w:eastAsia="Calibri" w:hAnsi="Arial" w:cs="Arial"/>
                <w:color w:val="auto"/>
                <w:sz w:val="18"/>
                <w:szCs w:val="18"/>
                <w:lang w:eastAsia="x-none"/>
              </w:rPr>
              <w:t>В.А.Белозорев</w:t>
            </w:r>
            <w:proofErr w:type="spellEnd"/>
          </w:p>
        </w:tc>
        <w:tc>
          <w:tcPr>
            <w:tcW w:w="2410" w:type="dxa"/>
            <w:shd w:val="clear" w:color="auto" w:fill="auto"/>
          </w:tcPr>
          <w:p w:rsidR="004C4A46" w:rsidRPr="004C4A46" w:rsidRDefault="004C4A46" w:rsidP="000B14C1">
            <w:pPr>
              <w:spacing w:line="180" w:lineRule="exact"/>
              <w:rPr>
                <w:rFonts w:ascii="Arial" w:eastAsia="Calibri" w:hAnsi="Arial" w:cs="Arial"/>
                <w:color w:val="auto"/>
                <w:sz w:val="18"/>
                <w:szCs w:val="18"/>
                <w:lang w:eastAsia="en-US"/>
              </w:rPr>
            </w:pPr>
            <w:proofErr w:type="gramStart"/>
            <w:r w:rsidRPr="004C4A46">
              <w:rPr>
                <w:rFonts w:ascii="Arial" w:eastAsia="Calibri" w:hAnsi="Arial" w:cs="Arial"/>
                <w:color w:val="auto"/>
                <w:sz w:val="18"/>
                <w:szCs w:val="18"/>
                <w:lang w:eastAsia="en-US"/>
              </w:rPr>
              <w:t>Исполняющий</w:t>
            </w:r>
            <w:proofErr w:type="gramEnd"/>
            <w:r w:rsidRPr="004C4A46">
              <w:rPr>
                <w:rFonts w:ascii="Arial" w:eastAsia="Calibri" w:hAnsi="Arial" w:cs="Arial"/>
                <w:color w:val="auto"/>
                <w:sz w:val="18"/>
                <w:szCs w:val="18"/>
                <w:lang w:eastAsia="en-US"/>
              </w:rPr>
              <w:t xml:space="preserve"> обязанности</w:t>
            </w:r>
          </w:p>
          <w:p w:rsidR="004C4A46" w:rsidRPr="004C4A46" w:rsidRDefault="004C4A46" w:rsidP="000B14C1">
            <w:pPr>
              <w:spacing w:line="180" w:lineRule="exact"/>
              <w:rPr>
                <w:rFonts w:ascii="Arial" w:eastAsia="Calibri" w:hAnsi="Arial" w:cs="Arial"/>
                <w:color w:val="auto"/>
                <w:sz w:val="18"/>
                <w:szCs w:val="18"/>
                <w:lang w:eastAsia="en-US"/>
              </w:rPr>
            </w:pPr>
            <w:r w:rsidRPr="004C4A46">
              <w:rPr>
                <w:rFonts w:ascii="Arial" w:eastAsia="Calibri" w:hAnsi="Arial" w:cs="Arial"/>
                <w:color w:val="auto"/>
                <w:sz w:val="18"/>
                <w:szCs w:val="18"/>
                <w:lang w:eastAsia="en-US"/>
              </w:rPr>
              <w:t>Главы Благодарненского городского округа Ставропольского края,</w:t>
            </w:r>
          </w:p>
          <w:p w:rsidR="004C4A46" w:rsidRPr="004C4A46" w:rsidRDefault="004C4A46" w:rsidP="000B14C1">
            <w:pPr>
              <w:spacing w:line="180" w:lineRule="exact"/>
              <w:rPr>
                <w:rFonts w:ascii="Arial" w:eastAsia="Calibri" w:hAnsi="Arial" w:cs="Arial"/>
                <w:color w:val="auto"/>
                <w:sz w:val="18"/>
                <w:szCs w:val="18"/>
                <w:lang w:eastAsia="en-US"/>
              </w:rPr>
            </w:pPr>
            <w:r w:rsidRPr="004C4A46">
              <w:rPr>
                <w:rFonts w:ascii="Arial" w:eastAsia="Calibri" w:hAnsi="Arial" w:cs="Arial"/>
                <w:color w:val="auto"/>
                <w:sz w:val="18"/>
                <w:szCs w:val="18"/>
                <w:lang w:eastAsia="en-US"/>
              </w:rPr>
              <w:t>первый заместитель главы администрации – начальник управления по делам территорий</w:t>
            </w:r>
          </w:p>
          <w:p w:rsidR="004C4A46" w:rsidRPr="004C4A46" w:rsidRDefault="004C4A46" w:rsidP="000B14C1">
            <w:pPr>
              <w:spacing w:line="180" w:lineRule="exact"/>
              <w:rPr>
                <w:rFonts w:ascii="Arial" w:eastAsia="Calibri" w:hAnsi="Arial" w:cs="Arial"/>
                <w:color w:val="auto"/>
                <w:sz w:val="18"/>
                <w:szCs w:val="18"/>
                <w:lang w:eastAsia="en-US"/>
              </w:rPr>
            </w:pPr>
            <w:r w:rsidRPr="004C4A46">
              <w:rPr>
                <w:rFonts w:ascii="Arial" w:eastAsia="Calibri" w:hAnsi="Arial" w:cs="Arial"/>
                <w:color w:val="auto"/>
                <w:sz w:val="18"/>
                <w:szCs w:val="18"/>
                <w:lang w:eastAsia="en-US"/>
              </w:rPr>
              <w:t>администрации Благодарненского городского округа</w:t>
            </w:r>
          </w:p>
          <w:p w:rsidR="004C4A46" w:rsidRPr="004C4A46" w:rsidRDefault="004C4A46" w:rsidP="000B14C1">
            <w:pPr>
              <w:spacing w:line="180" w:lineRule="exact"/>
              <w:rPr>
                <w:rFonts w:ascii="Arial" w:eastAsia="Calibri" w:hAnsi="Arial" w:cs="Arial"/>
                <w:color w:val="auto"/>
                <w:sz w:val="18"/>
                <w:szCs w:val="18"/>
              </w:rPr>
            </w:pPr>
            <w:r w:rsidRPr="004C4A46">
              <w:rPr>
                <w:rFonts w:ascii="Arial" w:eastAsia="Calibri" w:hAnsi="Arial" w:cs="Arial"/>
                <w:color w:val="auto"/>
                <w:sz w:val="18"/>
                <w:szCs w:val="18"/>
                <w:lang w:eastAsia="en-US"/>
              </w:rPr>
              <w:t>Ставропольского края</w:t>
            </w:r>
          </w:p>
          <w:p w:rsidR="004C4A46" w:rsidRPr="004C4A46" w:rsidRDefault="004C4A46" w:rsidP="000B14C1">
            <w:pPr>
              <w:spacing w:line="180" w:lineRule="exact"/>
              <w:jc w:val="right"/>
              <w:rPr>
                <w:rFonts w:ascii="Arial" w:eastAsia="Calibri" w:hAnsi="Arial" w:cs="Arial"/>
                <w:color w:val="auto"/>
                <w:sz w:val="18"/>
                <w:szCs w:val="18"/>
                <w:lang w:eastAsia="x-none"/>
              </w:rPr>
            </w:pPr>
            <w:r w:rsidRPr="004C4A46">
              <w:rPr>
                <w:rFonts w:ascii="Arial" w:eastAsia="Calibri" w:hAnsi="Arial" w:cs="Arial"/>
                <w:color w:val="auto"/>
                <w:sz w:val="18"/>
                <w:szCs w:val="18"/>
                <w:lang w:eastAsia="x-none"/>
              </w:rPr>
              <w:t>С.В. Ким</w:t>
            </w:r>
          </w:p>
        </w:tc>
      </w:tr>
    </w:tbl>
    <w:p w:rsidR="004C4A46" w:rsidRDefault="004C4A46" w:rsidP="000B14C1">
      <w:pPr>
        <w:widowControl w:val="0"/>
        <w:autoSpaceDE w:val="0"/>
        <w:autoSpaceDN w:val="0"/>
        <w:contextualSpacing/>
        <w:jc w:val="both"/>
        <w:rPr>
          <w:rFonts w:ascii="Arial" w:hAnsi="Arial" w:cs="Arial"/>
          <w:color w:val="auto"/>
          <w:sz w:val="18"/>
          <w:szCs w:val="18"/>
        </w:rPr>
      </w:pPr>
    </w:p>
    <w:p w:rsidR="004C4A46" w:rsidRDefault="004C4A46" w:rsidP="000B14C1">
      <w:pPr>
        <w:widowControl w:val="0"/>
        <w:autoSpaceDE w:val="0"/>
        <w:autoSpaceDN w:val="0"/>
        <w:contextualSpacing/>
        <w:jc w:val="both"/>
        <w:rPr>
          <w:rFonts w:ascii="Arial" w:hAnsi="Arial" w:cs="Arial"/>
          <w:color w:val="auto"/>
          <w:sz w:val="18"/>
          <w:szCs w:val="18"/>
        </w:rPr>
      </w:pPr>
    </w:p>
    <w:p w:rsidR="008978AD" w:rsidRDefault="008978AD" w:rsidP="000B14C1">
      <w:pPr>
        <w:widowControl w:val="0"/>
        <w:autoSpaceDE w:val="0"/>
        <w:autoSpaceDN w:val="0"/>
        <w:contextualSpacing/>
        <w:jc w:val="both"/>
        <w:rPr>
          <w:rFonts w:ascii="Arial" w:hAnsi="Arial" w:cs="Arial"/>
          <w:color w:val="auto"/>
          <w:sz w:val="18"/>
          <w:szCs w:val="18"/>
        </w:rPr>
      </w:pPr>
    </w:p>
    <w:p w:rsidR="00D44A88" w:rsidRDefault="00D44A88" w:rsidP="000B14C1">
      <w:pPr>
        <w:widowControl w:val="0"/>
        <w:autoSpaceDE w:val="0"/>
        <w:autoSpaceDN w:val="0"/>
        <w:contextualSpacing/>
        <w:jc w:val="both"/>
        <w:rPr>
          <w:rFonts w:ascii="Arial" w:hAnsi="Arial" w:cs="Arial"/>
          <w:color w:val="auto"/>
          <w:sz w:val="18"/>
          <w:szCs w:val="18"/>
        </w:rPr>
      </w:pPr>
    </w:p>
    <w:p w:rsidR="00A140F5" w:rsidRPr="00A140F5" w:rsidRDefault="00A140F5" w:rsidP="00D44A88">
      <w:pPr>
        <w:jc w:val="center"/>
        <w:rPr>
          <w:rFonts w:ascii="Arial" w:hAnsi="Arial" w:cs="Arial"/>
          <w:b/>
          <w:color w:val="auto"/>
          <w:sz w:val="18"/>
          <w:szCs w:val="18"/>
        </w:rPr>
      </w:pPr>
      <w:r w:rsidRPr="00A140F5">
        <w:rPr>
          <w:rFonts w:ascii="Arial" w:hAnsi="Arial" w:cs="Arial"/>
          <w:b/>
          <w:color w:val="auto"/>
          <w:sz w:val="18"/>
          <w:szCs w:val="18"/>
        </w:rPr>
        <w:t>ПОСТАНОВЛЕНИЕ</w:t>
      </w:r>
    </w:p>
    <w:p w:rsidR="00A140F5" w:rsidRPr="00A140F5" w:rsidRDefault="00A140F5" w:rsidP="00A140F5">
      <w:pPr>
        <w:ind w:firstLine="360"/>
        <w:jc w:val="center"/>
        <w:rPr>
          <w:rFonts w:ascii="Arial" w:hAnsi="Arial" w:cs="Arial"/>
          <w:b/>
          <w:color w:val="auto"/>
          <w:sz w:val="18"/>
          <w:szCs w:val="18"/>
        </w:rPr>
      </w:pPr>
      <w:r w:rsidRPr="00A140F5">
        <w:rPr>
          <w:rFonts w:ascii="Arial" w:hAnsi="Arial" w:cs="Arial"/>
          <w:b/>
          <w:color w:val="auto"/>
          <w:sz w:val="18"/>
          <w:szCs w:val="18"/>
        </w:rPr>
        <w:t>АДМИНИСТРАЦИИ БЛАГОДАРНЕНСКОГО ГОРОДСКОГО ОКРУГА СТАВРОПОЛЬСКОГО КРАЯ</w:t>
      </w:r>
    </w:p>
    <w:p w:rsidR="00D44A88" w:rsidRDefault="00D44A88" w:rsidP="00A140F5">
      <w:pPr>
        <w:tabs>
          <w:tab w:val="left" w:pos="3264"/>
          <w:tab w:val="left" w:pos="7464"/>
        </w:tabs>
        <w:rPr>
          <w:rFonts w:ascii="Arial" w:hAnsi="Arial" w:cs="Arial"/>
          <w:color w:val="auto"/>
          <w:sz w:val="18"/>
          <w:szCs w:val="18"/>
        </w:rPr>
      </w:pPr>
    </w:p>
    <w:p w:rsidR="00D44A88" w:rsidRDefault="00D44A88" w:rsidP="00A140F5">
      <w:pPr>
        <w:tabs>
          <w:tab w:val="left" w:pos="3264"/>
          <w:tab w:val="left" w:pos="7464"/>
        </w:tabs>
        <w:rPr>
          <w:rFonts w:ascii="Arial" w:hAnsi="Arial" w:cs="Arial"/>
          <w:color w:val="auto"/>
          <w:sz w:val="18"/>
          <w:szCs w:val="18"/>
        </w:rPr>
      </w:pPr>
    </w:p>
    <w:p w:rsidR="00A140F5" w:rsidRPr="00A140F5" w:rsidRDefault="00A140F5" w:rsidP="00A140F5">
      <w:pPr>
        <w:tabs>
          <w:tab w:val="left" w:pos="3264"/>
          <w:tab w:val="left" w:pos="7464"/>
        </w:tabs>
        <w:rPr>
          <w:rFonts w:ascii="Arial" w:hAnsi="Arial" w:cs="Arial"/>
          <w:color w:val="auto"/>
          <w:sz w:val="18"/>
          <w:szCs w:val="18"/>
        </w:rPr>
      </w:pPr>
      <w:r w:rsidRPr="00A140F5">
        <w:rPr>
          <w:rFonts w:ascii="Arial" w:hAnsi="Arial" w:cs="Arial"/>
          <w:color w:val="auto"/>
          <w:sz w:val="18"/>
          <w:szCs w:val="18"/>
        </w:rPr>
        <w:t>29 июня</w:t>
      </w:r>
      <w:r w:rsidR="00D44A88">
        <w:rPr>
          <w:rFonts w:ascii="Arial" w:hAnsi="Arial" w:cs="Arial"/>
          <w:color w:val="auto"/>
          <w:sz w:val="18"/>
          <w:szCs w:val="18"/>
        </w:rPr>
        <w:t xml:space="preserve"> 2021года       г. </w:t>
      </w:r>
      <w:proofErr w:type="gramStart"/>
      <w:r w:rsidR="00D44A88">
        <w:rPr>
          <w:rFonts w:ascii="Arial" w:hAnsi="Arial" w:cs="Arial"/>
          <w:color w:val="auto"/>
          <w:sz w:val="18"/>
          <w:szCs w:val="18"/>
        </w:rPr>
        <w:t>Благодарный</w:t>
      </w:r>
      <w:proofErr w:type="gramEnd"/>
      <w:r w:rsidR="00D44A88">
        <w:rPr>
          <w:rFonts w:ascii="Arial" w:hAnsi="Arial" w:cs="Arial"/>
          <w:color w:val="auto"/>
          <w:sz w:val="18"/>
          <w:szCs w:val="18"/>
        </w:rPr>
        <w:tab/>
        <w:t xml:space="preserve">         </w:t>
      </w:r>
      <w:r w:rsidRPr="00A140F5">
        <w:rPr>
          <w:rFonts w:ascii="Arial" w:hAnsi="Arial" w:cs="Arial"/>
          <w:color w:val="auto"/>
          <w:sz w:val="18"/>
          <w:szCs w:val="18"/>
        </w:rPr>
        <w:t xml:space="preserve"> №   680</w:t>
      </w:r>
    </w:p>
    <w:p w:rsidR="00A140F5" w:rsidRPr="00A140F5" w:rsidRDefault="00A140F5" w:rsidP="00A140F5">
      <w:pPr>
        <w:rPr>
          <w:rFonts w:ascii="Arial" w:hAnsi="Arial" w:cs="Arial"/>
          <w:color w:val="auto"/>
          <w:sz w:val="18"/>
          <w:szCs w:val="18"/>
        </w:rPr>
      </w:pPr>
    </w:p>
    <w:tbl>
      <w:tblPr>
        <w:tblW w:w="0" w:type="auto"/>
        <w:tblLook w:val="04A0" w:firstRow="1" w:lastRow="0" w:firstColumn="1" w:lastColumn="0" w:noHBand="0" w:noVBand="1"/>
      </w:tblPr>
      <w:tblGrid>
        <w:gridCol w:w="4822"/>
      </w:tblGrid>
      <w:tr w:rsidR="00A140F5" w:rsidRPr="00A140F5" w:rsidTr="00D44A88">
        <w:tc>
          <w:tcPr>
            <w:tcW w:w="4822" w:type="dxa"/>
            <w:shd w:val="clear" w:color="auto" w:fill="auto"/>
          </w:tcPr>
          <w:p w:rsidR="00A140F5" w:rsidRPr="00A140F5" w:rsidRDefault="00A140F5" w:rsidP="00D44A88">
            <w:pPr>
              <w:spacing w:line="180" w:lineRule="exact"/>
              <w:jc w:val="both"/>
              <w:rPr>
                <w:rFonts w:ascii="Arial" w:hAnsi="Arial" w:cs="Arial"/>
                <w:color w:val="auto"/>
                <w:sz w:val="18"/>
                <w:szCs w:val="18"/>
              </w:rPr>
            </w:pPr>
            <w:r w:rsidRPr="00A140F5">
              <w:rPr>
                <w:rFonts w:ascii="Arial" w:hAnsi="Arial" w:cs="Arial"/>
                <w:color w:val="auto"/>
                <w:sz w:val="18"/>
                <w:szCs w:val="18"/>
              </w:rPr>
              <w:t xml:space="preserve">О введении </w:t>
            </w:r>
            <w:proofErr w:type="gramStart"/>
            <w:r w:rsidRPr="00A140F5">
              <w:rPr>
                <w:rFonts w:ascii="Arial" w:hAnsi="Arial" w:cs="Arial"/>
                <w:color w:val="auto"/>
                <w:sz w:val="18"/>
                <w:szCs w:val="18"/>
              </w:rPr>
              <w:t>режима повышенной готовности функционирования муниципального звена Ставропольской краевой территориальной подсистемы единой государственной системы предупреждения</w:t>
            </w:r>
            <w:proofErr w:type="gramEnd"/>
            <w:r w:rsidRPr="00A140F5">
              <w:rPr>
                <w:rFonts w:ascii="Arial" w:hAnsi="Arial" w:cs="Arial"/>
                <w:color w:val="auto"/>
                <w:sz w:val="18"/>
                <w:szCs w:val="18"/>
              </w:rPr>
              <w:t xml:space="preserve"> и ликвидации чрезвычайных ситуации Благодарненского городского округа Ставропольского края</w:t>
            </w:r>
          </w:p>
        </w:tc>
      </w:tr>
    </w:tbl>
    <w:p w:rsidR="00A140F5" w:rsidRPr="00A140F5" w:rsidRDefault="00A140F5" w:rsidP="00D44A88">
      <w:pPr>
        <w:ind w:firstLine="426"/>
        <w:rPr>
          <w:rFonts w:ascii="Arial" w:hAnsi="Arial" w:cs="Arial"/>
          <w:color w:val="auto"/>
          <w:sz w:val="18"/>
          <w:szCs w:val="18"/>
        </w:rPr>
      </w:pPr>
    </w:p>
    <w:p w:rsidR="00A140F5" w:rsidRPr="00A140F5" w:rsidRDefault="00A140F5" w:rsidP="00D44A88">
      <w:pPr>
        <w:ind w:firstLine="426"/>
        <w:jc w:val="both"/>
        <w:rPr>
          <w:rFonts w:ascii="Arial" w:hAnsi="Arial" w:cs="Arial"/>
          <w:color w:val="auto"/>
          <w:sz w:val="18"/>
          <w:szCs w:val="18"/>
        </w:rPr>
      </w:pPr>
      <w:r w:rsidRPr="00A140F5">
        <w:rPr>
          <w:rFonts w:ascii="Arial" w:hAnsi="Arial" w:cs="Arial"/>
          <w:color w:val="auto"/>
          <w:sz w:val="18"/>
          <w:szCs w:val="18"/>
        </w:rPr>
        <w:t xml:space="preserve">В соответствии с протоколом заседания комиссии Благодарненского городского округа Ставропольского края по предупреждению и ликвидации чрезвычайных ситуаций и обеспечению пожарной безопасности от 29 июня 2021 года № 9, а также в связи со сложившимися неблагоприятными </w:t>
      </w:r>
      <w:r w:rsidRPr="00A140F5">
        <w:rPr>
          <w:rFonts w:ascii="Arial" w:hAnsi="Arial" w:cs="Arial"/>
          <w:color w:val="auto"/>
          <w:sz w:val="18"/>
          <w:szCs w:val="18"/>
        </w:rPr>
        <w:lastRenderedPageBreak/>
        <w:t>климатическими условиями (сильный дождь, град), администрация Благодарненского городского округа Ставропольского края</w:t>
      </w:r>
    </w:p>
    <w:p w:rsidR="00D44A88" w:rsidRDefault="00D44A88" w:rsidP="00D44A88">
      <w:pPr>
        <w:ind w:firstLine="426"/>
        <w:jc w:val="both"/>
        <w:rPr>
          <w:rFonts w:ascii="Arial" w:hAnsi="Arial" w:cs="Arial"/>
          <w:color w:val="auto"/>
          <w:sz w:val="18"/>
          <w:szCs w:val="18"/>
        </w:rPr>
      </w:pPr>
    </w:p>
    <w:p w:rsidR="008978AD" w:rsidRPr="00A140F5" w:rsidRDefault="008978AD" w:rsidP="00D44A88">
      <w:pPr>
        <w:ind w:firstLine="426"/>
        <w:jc w:val="both"/>
        <w:rPr>
          <w:rFonts w:ascii="Arial" w:hAnsi="Arial" w:cs="Arial"/>
          <w:color w:val="auto"/>
          <w:sz w:val="18"/>
          <w:szCs w:val="18"/>
        </w:rPr>
      </w:pPr>
    </w:p>
    <w:p w:rsidR="00A140F5" w:rsidRPr="00A140F5" w:rsidRDefault="00A140F5" w:rsidP="00D44A88">
      <w:pPr>
        <w:ind w:firstLine="426"/>
        <w:rPr>
          <w:rFonts w:ascii="Arial" w:hAnsi="Arial" w:cs="Arial"/>
          <w:b/>
          <w:color w:val="auto"/>
          <w:sz w:val="18"/>
          <w:szCs w:val="18"/>
        </w:rPr>
      </w:pPr>
      <w:r w:rsidRPr="00A140F5">
        <w:rPr>
          <w:rFonts w:ascii="Arial" w:hAnsi="Arial" w:cs="Arial"/>
          <w:b/>
          <w:color w:val="auto"/>
          <w:sz w:val="18"/>
          <w:szCs w:val="18"/>
        </w:rPr>
        <w:t>ПОСТАНОВЛЯЕТ:</w:t>
      </w:r>
    </w:p>
    <w:p w:rsidR="00D44A88" w:rsidRDefault="00D44A88" w:rsidP="00D44A88">
      <w:pPr>
        <w:ind w:firstLine="426"/>
        <w:jc w:val="both"/>
        <w:rPr>
          <w:rFonts w:ascii="Arial" w:hAnsi="Arial" w:cs="Arial"/>
          <w:color w:val="auto"/>
          <w:sz w:val="18"/>
          <w:szCs w:val="18"/>
        </w:rPr>
      </w:pPr>
    </w:p>
    <w:p w:rsidR="00A140F5" w:rsidRPr="00A140F5" w:rsidRDefault="00A140F5" w:rsidP="00D44A88">
      <w:pPr>
        <w:ind w:firstLine="426"/>
        <w:jc w:val="both"/>
        <w:rPr>
          <w:rFonts w:ascii="Arial" w:hAnsi="Arial" w:cs="Arial"/>
          <w:color w:val="auto"/>
          <w:sz w:val="18"/>
          <w:szCs w:val="18"/>
        </w:rPr>
      </w:pPr>
      <w:r w:rsidRPr="00A140F5">
        <w:rPr>
          <w:rFonts w:ascii="Arial" w:hAnsi="Arial" w:cs="Arial"/>
          <w:color w:val="auto"/>
          <w:sz w:val="18"/>
          <w:szCs w:val="18"/>
        </w:rPr>
        <w:t xml:space="preserve">1. Ввести с 09 часов 00 минут 29 июня 2021 года на территории Благодарненского городского округа Ставропольского края режим повышенной готовности </w:t>
      </w:r>
      <w:proofErr w:type="gramStart"/>
      <w:r w:rsidRPr="00A140F5">
        <w:rPr>
          <w:rFonts w:ascii="Arial" w:hAnsi="Arial" w:cs="Arial"/>
          <w:color w:val="auto"/>
          <w:sz w:val="18"/>
          <w:szCs w:val="18"/>
        </w:rPr>
        <w:t>функционирования муниципального звена Ставропольской краевой территориальной подсистемы единой государственной системы предупреждения</w:t>
      </w:r>
      <w:proofErr w:type="gramEnd"/>
      <w:r w:rsidRPr="00A140F5">
        <w:rPr>
          <w:rFonts w:ascii="Arial" w:hAnsi="Arial" w:cs="Arial"/>
          <w:color w:val="auto"/>
          <w:sz w:val="18"/>
          <w:szCs w:val="18"/>
        </w:rPr>
        <w:t xml:space="preserve"> и ликвидации чрезвычайных ситуации Благодарненского городского округа Ставропольского края. </w:t>
      </w:r>
    </w:p>
    <w:p w:rsidR="00A140F5" w:rsidRPr="00A140F5" w:rsidRDefault="00A140F5" w:rsidP="00D44A88">
      <w:pPr>
        <w:ind w:firstLine="426"/>
        <w:jc w:val="both"/>
        <w:rPr>
          <w:rFonts w:ascii="Arial" w:hAnsi="Arial" w:cs="Arial"/>
          <w:color w:val="auto"/>
          <w:sz w:val="18"/>
          <w:szCs w:val="18"/>
        </w:rPr>
      </w:pPr>
      <w:r w:rsidRPr="00A140F5">
        <w:rPr>
          <w:rFonts w:ascii="Arial" w:hAnsi="Arial" w:cs="Arial"/>
          <w:color w:val="auto"/>
          <w:sz w:val="18"/>
          <w:szCs w:val="18"/>
        </w:rPr>
        <w:t xml:space="preserve">2. Руководителям объектовых </w:t>
      </w:r>
      <w:proofErr w:type="gramStart"/>
      <w:r w:rsidRPr="00A140F5">
        <w:rPr>
          <w:rFonts w:ascii="Arial" w:hAnsi="Arial" w:cs="Arial"/>
          <w:color w:val="auto"/>
          <w:sz w:val="18"/>
          <w:szCs w:val="18"/>
        </w:rPr>
        <w:t>звеньев муниципального звена Ставропольской краевой территориальной подсистемы единой государственной системы предупреждения</w:t>
      </w:r>
      <w:proofErr w:type="gramEnd"/>
      <w:r w:rsidRPr="00A140F5">
        <w:rPr>
          <w:rFonts w:ascii="Arial" w:hAnsi="Arial" w:cs="Arial"/>
          <w:color w:val="auto"/>
          <w:sz w:val="18"/>
          <w:szCs w:val="18"/>
        </w:rPr>
        <w:t xml:space="preserve"> и ликвидации чрезвычайных ситуации Благодарненского городского округа Ставропольского края привести силы и средства в готовность к действиям по предназначению, а при возникновении чрезвычайной ситуации к выходу в район ликвидации чрезвычайной ситуации.</w:t>
      </w:r>
    </w:p>
    <w:p w:rsidR="00A140F5" w:rsidRPr="00A140F5" w:rsidRDefault="00A140F5" w:rsidP="00D44A88">
      <w:pPr>
        <w:tabs>
          <w:tab w:val="num" w:pos="-360"/>
        </w:tabs>
        <w:ind w:firstLine="426"/>
        <w:jc w:val="both"/>
        <w:rPr>
          <w:rFonts w:ascii="Arial" w:hAnsi="Arial" w:cs="Arial"/>
          <w:color w:val="auto"/>
          <w:sz w:val="18"/>
          <w:szCs w:val="18"/>
        </w:rPr>
      </w:pPr>
      <w:r w:rsidRPr="00A140F5">
        <w:rPr>
          <w:rFonts w:ascii="Arial" w:hAnsi="Arial" w:cs="Arial"/>
          <w:color w:val="auto"/>
          <w:sz w:val="18"/>
          <w:szCs w:val="18"/>
        </w:rPr>
        <w:t>3. Комиссии Благодарненского городского округа Ставропольского края по предупреждению и ликвидации чрезвычайных ситуаций и обеспечению пожарной безопасности:</w:t>
      </w:r>
    </w:p>
    <w:p w:rsidR="00A140F5" w:rsidRPr="00A140F5" w:rsidRDefault="00A140F5" w:rsidP="00D44A88">
      <w:pPr>
        <w:tabs>
          <w:tab w:val="num" w:pos="-360"/>
        </w:tabs>
        <w:ind w:firstLine="426"/>
        <w:jc w:val="both"/>
        <w:rPr>
          <w:rFonts w:ascii="Arial" w:hAnsi="Arial" w:cs="Arial"/>
          <w:color w:val="auto"/>
          <w:sz w:val="18"/>
          <w:szCs w:val="18"/>
        </w:rPr>
      </w:pPr>
      <w:r w:rsidRPr="00A140F5">
        <w:rPr>
          <w:rFonts w:ascii="Arial" w:hAnsi="Arial" w:cs="Arial"/>
          <w:color w:val="auto"/>
          <w:sz w:val="18"/>
          <w:szCs w:val="18"/>
        </w:rPr>
        <w:t>3.1. Быть в готовности к проведению мероприятий по привлечению сил и средств муниципального звена Ставропольской краевой территориальной подсистемы единой государственной системы предупреждения и ликвидации чрезвычайных ситуации Благодарненского городского округа Ставропольского;</w:t>
      </w:r>
    </w:p>
    <w:p w:rsidR="00D44A88" w:rsidRDefault="00A140F5" w:rsidP="00D44A88">
      <w:pPr>
        <w:tabs>
          <w:tab w:val="num" w:pos="-360"/>
        </w:tabs>
        <w:ind w:firstLine="426"/>
        <w:jc w:val="both"/>
        <w:rPr>
          <w:rFonts w:ascii="Arial" w:hAnsi="Arial" w:cs="Arial"/>
          <w:color w:val="auto"/>
          <w:sz w:val="18"/>
          <w:szCs w:val="18"/>
        </w:rPr>
      </w:pPr>
      <w:r w:rsidRPr="00A140F5">
        <w:rPr>
          <w:rFonts w:ascii="Arial" w:hAnsi="Arial" w:cs="Arial"/>
          <w:color w:val="auto"/>
          <w:sz w:val="18"/>
          <w:szCs w:val="18"/>
        </w:rPr>
        <w:t>3.2.Определить границы зон возможных чрезвычайных ситуаций на территории Благодарненского городского округа Ставропольского края;</w:t>
      </w:r>
    </w:p>
    <w:p w:rsidR="00A140F5" w:rsidRPr="00A140F5" w:rsidRDefault="00A140F5" w:rsidP="00D44A88">
      <w:pPr>
        <w:tabs>
          <w:tab w:val="num" w:pos="-360"/>
        </w:tabs>
        <w:ind w:firstLine="426"/>
        <w:jc w:val="both"/>
        <w:rPr>
          <w:rFonts w:ascii="Arial" w:hAnsi="Arial" w:cs="Arial"/>
          <w:color w:val="auto"/>
          <w:sz w:val="18"/>
          <w:szCs w:val="18"/>
        </w:rPr>
      </w:pPr>
      <w:r w:rsidRPr="00A140F5">
        <w:rPr>
          <w:rFonts w:ascii="Arial" w:hAnsi="Arial" w:cs="Arial"/>
          <w:color w:val="auto"/>
          <w:sz w:val="18"/>
          <w:szCs w:val="18"/>
        </w:rPr>
        <w:t>3.3. Создать комиссию по обследованию поврежденных жилых домов, объектов социального значения в результате неблагоприятных климатических условий;</w:t>
      </w:r>
    </w:p>
    <w:p w:rsidR="00A140F5" w:rsidRPr="00A140F5" w:rsidRDefault="00A140F5" w:rsidP="00D44A88">
      <w:pPr>
        <w:tabs>
          <w:tab w:val="num" w:pos="-360"/>
        </w:tabs>
        <w:ind w:firstLine="426"/>
        <w:jc w:val="both"/>
        <w:rPr>
          <w:rFonts w:ascii="Arial" w:hAnsi="Arial" w:cs="Arial"/>
          <w:color w:val="auto"/>
          <w:sz w:val="18"/>
          <w:szCs w:val="18"/>
        </w:rPr>
      </w:pPr>
      <w:r w:rsidRPr="00A140F5">
        <w:rPr>
          <w:rFonts w:ascii="Arial" w:hAnsi="Arial" w:cs="Arial"/>
          <w:color w:val="auto"/>
          <w:sz w:val="18"/>
          <w:szCs w:val="18"/>
        </w:rPr>
        <w:t>3.4. Организовать сбор и обобщение поступающей информации.</w:t>
      </w:r>
    </w:p>
    <w:p w:rsidR="00A140F5" w:rsidRPr="00A140F5" w:rsidRDefault="00A140F5" w:rsidP="00D44A88">
      <w:pPr>
        <w:tabs>
          <w:tab w:val="num" w:pos="-360"/>
        </w:tabs>
        <w:ind w:firstLine="426"/>
        <w:jc w:val="both"/>
        <w:rPr>
          <w:rFonts w:ascii="Arial" w:hAnsi="Arial" w:cs="Arial"/>
          <w:color w:val="auto"/>
          <w:sz w:val="18"/>
          <w:szCs w:val="18"/>
        </w:rPr>
      </w:pPr>
      <w:r w:rsidRPr="00A140F5">
        <w:rPr>
          <w:rFonts w:ascii="Arial" w:hAnsi="Arial" w:cs="Arial"/>
          <w:color w:val="auto"/>
          <w:sz w:val="18"/>
          <w:szCs w:val="18"/>
        </w:rPr>
        <w:t xml:space="preserve">4. Муниципальному учреждению «Единая дежурно-диспетчерская служба Благодарненского района Ставропольского края» (Севостьянов) оповестить руководителей объектовых </w:t>
      </w:r>
      <w:proofErr w:type="gramStart"/>
      <w:r w:rsidRPr="00A140F5">
        <w:rPr>
          <w:rFonts w:ascii="Arial" w:hAnsi="Arial" w:cs="Arial"/>
          <w:color w:val="auto"/>
          <w:sz w:val="18"/>
          <w:szCs w:val="18"/>
        </w:rPr>
        <w:t>звеньев муниципального звена Ставропольской краевой территориальной подсистемы единой государственной системы предупреждения</w:t>
      </w:r>
      <w:proofErr w:type="gramEnd"/>
      <w:r w:rsidRPr="00A140F5">
        <w:rPr>
          <w:rFonts w:ascii="Arial" w:hAnsi="Arial" w:cs="Arial"/>
          <w:color w:val="auto"/>
          <w:sz w:val="18"/>
          <w:szCs w:val="18"/>
        </w:rPr>
        <w:t xml:space="preserve"> и ликвидации чрезвычайных ситуации Благодарненского городского округа Ставропольского края о введении режима повышенной готовности функционирования муниципального звена Ставропольской краевой территориальной подсистемы единой государственной системы.</w:t>
      </w:r>
    </w:p>
    <w:p w:rsidR="00A140F5" w:rsidRPr="00A140F5" w:rsidRDefault="00A140F5" w:rsidP="00D44A88">
      <w:pPr>
        <w:widowControl w:val="0"/>
        <w:tabs>
          <w:tab w:val="left" w:pos="0"/>
        </w:tabs>
        <w:autoSpaceDE w:val="0"/>
        <w:autoSpaceDN w:val="0"/>
        <w:adjustRightInd w:val="0"/>
        <w:ind w:firstLine="426"/>
        <w:jc w:val="both"/>
        <w:rPr>
          <w:rFonts w:ascii="Arial" w:hAnsi="Arial" w:cs="Arial"/>
          <w:color w:val="auto"/>
          <w:sz w:val="18"/>
          <w:szCs w:val="18"/>
        </w:rPr>
      </w:pPr>
      <w:r w:rsidRPr="00A140F5">
        <w:rPr>
          <w:rFonts w:ascii="Arial" w:hAnsi="Arial" w:cs="Arial"/>
          <w:color w:val="auto"/>
          <w:sz w:val="18"/>
          <w:szCs w:val="18"/>
        </w:rPr>
        <w:t>5. Настоящее постановление подлежит размещению на сайте администрации Благодарненского городского округа в сети «Интернет» и опубликованию в газете «Известия» Благодарненского городского округа Ставропольского края.</w:t>
      </w:r>
    </w:p>
    <w:p w:rsidR="00A140F5" w:rsidRPr="00A140F5" w:rsidRDefault="00A140F5" w:rsidP="00D44A88">
      <w:pPr>
        <w:widowControl w:val="0"/>
        <w:tabs>
          <w:tab w:val="left" w:pos="0"/>
        </w:tabs>
        <w:autoSpaceDE w:val="0"/>
        <w:autoSpaceDN w:val="0"/>
        <w:adjustRightInd w:val="0"/>
        <w:ind w:firstLine="426"/>
        <w:jc w:val="both"/>
        <w:rPr>
          <w:rFonts w:ascii="Arial" w:hAnsi="Arial" w:cs="Arial"/>
          <w:color w:val="auto"/>
          <w:sz w:val="18"/>
          <w:szCs w:val="18"/>
        </w:rPr>
      </w:pPr>
      <w:r w:rsidRPr="00A140F5">
        <w:rPr>
          <w:rFonts w:ascii="Arial" w:hAnsi="Arial" w:cs="Arial"/>
          <w:color w:val="auto"/>
          <w:sz w:val="18"/>
          <w:szCs w:val="18"/>
        </w:rPr>
        <w:t xml:space="preserve">6. </w:t>
      </w:r>
      <w:proofErr w:type="gramStart"/>
      <w:r w:rsidRPr="00A140F5">
        <w:rPr>
          <w:rFonts w:ascii="Arial" w:hAnsi="Arial" w:cs="Arial"/>
          <w:color w:val="auto"/>
          <w:sz w:val="18"/>
          <w:szCs w:val="18"/>
        </w:rPr>
        <w:t>Контроль за</w:t>
      </w:r>
      <w:proofErr w:type="gramEnd"/>
      <w:r w:rsidRPr="00A140F5">
        <w:rPr>
          <w:rFonts w:ascii="Arial" w:hAnsi="Arial" w:cs="Arial"/>
          <w:color w:val="auto"/>
          <w:sz w:val="18"/>
          <w:szCs w:val="18"/>
        </w:rPr>
        <w:t xml:space="preserve"> выполнением настоящего постановления оставить за собой.</w:t>
      </w:r>
    </w:p>
    <w:p w:rsidR="00A140F5" w:rsidRPr="00A140F5" w:rsidRDefault="00A140F5" w:rsidP="00D44A88">
      <w:pPr>
        <w:widowControl w:val="0"/>
        <w:tabs>
          <w:tab w:val="left" w:pos="0"/>
        </w:tabs>
        <w:autoSpaceDE w:val="0"/>
        <w:autoSpaceDN w:val="0"/>
        <w:adjustRightInd w:val="0"/>
        <w:ind w:firstLine="426"/>
        <w:jc w:val="both"/>
        <w:rPr>
          <w:rFonts w:ascii="Arial" w:hAnsi="Arial" w:cs="Arial"/>
          <w:color w:val="auto"/>
          <w:sz w:val="18"/>
          <w:szCs w:val="18"/>
        </w:rPr>
      </w:pPr>
      <w:r w:rsidRPr="00A140F5">
        <w:rPr>
          <w:rFonts w:ascii="Arial" w:hAnsi="Arial" w:cs="Arial"/>
          <w:color w:val="auto"/>
          <w:sz w:val="18"/>
          <w:szCs w:val="18"/>
        </w:rPr>
        <w:lastRenderedPageBreak/>
        <w:t>7. Настоящее постановление вступает в силу со дня его подписания.</w:t>
      </w:r>
    </w:p>
    <w:p w:rsidR="00A140F5" w:rsidRPr="00A140F5" w:rsidRDefault="00A140F5" w:rsidP="00D44A88">
      <w:pPr>
        <w:widowControl w:val="0"/>
        <w:autoSpaceDE w:val="0"/>
        <w:autoSpaceDN w:val="0"/>
        <w:adjustRightInd w:val="0"/>
        <w:ind w:firstLine="426"/>
        <w:rPr>
          <w:rFonts w:ascii="Arial" w:hAnsi="Arial" w:cs="Arial"/>
          <w:color w:val="auto"/>
          <w:sz w:val="18"/>
          <w:szCs w:val="18"/>
        </w:rPr>
      </w:pPr>
    </w:p>
    <w:p w:rsidR="00A140F5" w:rsidRPr="00A140F5" w:rsidRDefault="00A140F5" w:rsidP="00A140F5">
      <w:pPr>
        <w:widowControl w:val="0"/>
        <w:autoSpaceDE w:val="0"/>
        <w:autoSpaceDN w:val="0"/>
        <w:adjustRightInd w:val="0"/>
        <w:rPr>
          <w:rFonts w:ascii="Arial" w:hAnsi="Arial" w:cs="Arial"/>
          <w:color w:val="auto"/>
          <w:sz w:val="18"/>
          <w:szCs w:val="18"/>
        </w:rPr>
      </w:pPr>
    </w:p>
    <w:p w:rsidR="00A140F5" w:rsidRPr="00A140F5" w:rsidRDefault="00A140F5" w:rsidP="00D44A88">
      <w:pPr>
        <w:widowControl w:val="0"/>
        <w:autoSpaceDE w:val="0"/>
        <w:autoSpaceDN w:val="0"/>
        <w:adjustRightInd w:val="0"/>
        <w:spacing w:line="180" w:lineRule="exact"/>
        <w:rPr>
          <w:rFonts w:ascii="Arial" w:hAnsi="Arial" w:cs="Arial"/>
          <w:color w:val="auto"/>
          <w:sz w:val="18"/>
          <w:szCs w:val="18"/>
        </w:rPr>
      </w:pPr>
      <w:proofErr w:type="gramStart"/>
      <w:r w:rsidRPr="00A140F5">
        <w:rPr>
          <w:rFonts w:ascii="Arial" w:hAnsi="Arial" w:cs="Arial"/>
          <w:color w:val="auto"/>
          <w:sz w:val="18"/>
          <w:szCs w:val="18"/>
        </w:rPr>
        <w:t>Исполняющий</w:t>
      </w:r>
      <w:proofErr w:type="gramEnd"/>
      <w:r w:rsidRPr="00A140F5">
        <w:rPr>
          <w:rFonts w:ascii="Arial" w:hAnsi="Arial" w:cs="Arial"/>
          <w:color w:val="auto"/>
          <w:sz w:val="18"/>
          <w:szCs w:val="18"/>
        </w:rPr>
        <w:t xml:space="preserve"> обязанности Главы </w:t>
      </w:r>
    </w:p>
    <w:p w:rsidR="00A140F5" w:rsidRPr="00A140F5" w:rsidRDefault="00A140F5" w:rsidP="00D44A88">
      <w:pPr>
        <w:widowControl w:val="0"/>
        <w:autoSpaceDE w:val="0"/>
        <w:autoSpaceDN w:val="0"/>
        <w:adjustRightInd w:val="0"/>
        <w:spacing w:line="180" w:lineRule="exact"/>
        <w:rPr>
          <w:rFonts w:ascii="Arial" w:hAnsi="Arial" w:cs="Arial"/>
          <w:color w:val="auto"/>
          <w:sz w:val="18"/>
          <w:szCs w:val="18"/>
        </w:rPr>
      </w:pPr>
      <w:r w:rsidRPr="00A140F5">
        <w:rPr>
          <w:rFonts w:ascii="Arial" w:hAnsi="Arial" w:cs="Arial"/>
          <w:color w:val="auto"/>
          <w:sz w:val="18"/>
          <w:szCs w:val="18"/>
        </w:rPr>
        <w:t>Благодарненского городского округа</w:t>
      </w:r>
    </w:p>
    <w:p w:rsidR="00A140F5" w:rsidRPr="00A140F5" w:rsidRDefault="00A140F5" w:rsidP="00D44A88">
      <w:pPr>
        <w:widowControl w:val="0"/>
        <w:autoSpaceDE w:val="0"/>
        <w:autoSpaceDN w:val="0"/>
        <w:adjustRightInd w:val="0"/>
        <w:spacing w:line="180" w:lineRule="exact"/>
        <w:jc w:val="both"/>
        <w:rPr>
          <w:rFonts w:ascii="Arial" w:hAnsi="Arial" w:cs="Arial"/>
          <w:color w:val="auto"/>
          <w:sz w:val="18"/>
          <w:szCs w:val="18"/>
        </w:rPr>
      </w:pPr>
      <w:r w:rsidRPr="00A140F5">
        <w:rPr>
          <w:rFonts w:ascii="Arial" w:hAnsi="Arial" w:cs="Arial"/>
          <w:color w:val="auto"/>
          <w:sz w:val="18"/>
          <w:szCs w:val="18"/>
        </w:rPr>
        <w:t xml:space="preserve">Ставропольского края, первый заместитель </w:t>
      </w:r>
    </w:p>
    <w:p w:rsidR="00A140F5" w:rsidRPr="00A140F5" w:rsidRDefault="00A140F5" w:rsidP="00D44A88">
      <w:pPr>
        <w:widowControl w:val="0"/>
        <w:autoSpaceDE w:val="0"/>
        <w:autoSpaceDN w:val="0"/>
        <w:adjustRightInd w:val="0"/>
        <w:spacing w:line="180" w:lineRule="exact"/>
        <w:jc w:val="both"/>
        <w:rPr>
          <w:rFonts w:ascii="Arial" w:hAnsi="Arial" w:cs="Arial"/>
          <w:color w:val="auto"/>
          <w:sz w:val="18"/>
          <w:szCs w:val="18"/>
        </w:rPr>
      </w:pPr>
      <w:r w:rsidRPr="00A140F5">
        <w:rPr>
          <w:rFonts w:ascii="Arial" w:hAnsi="Arial" w:cs="Arial"/>
          <w:color w:val="auto"/>
          <w:sz w:val="18"/>
          <w:szCs w:val="18"/>
        </w:rPr>
        <w:t>главы администрации – начальник управления</w:t>
      </w:r>
    </w:p>
    <w:p w:rsidR="00A140F5" w:rsidRPr="00A140F5" w:rsidRDefault="00A140F5" w:rsidP="00D44A88">
      <w:pPr>
        <w:widowControl w:val="0"/>
        <w:autoSpaceDE w:val="0"/>
        <w:autoSpaceDN w:val="0"/>
        <w:adjustRightInd w:val="0"/>
        <w:spacing w:line="180" w:lineRule="exact"/>
        <w:jc w:val="both"/>
        <w:rPr>
          <w:rFonts w:ascii="Arial" w:hAnsi="Arial" w:cs="Arial"/>
          <w:color w:val="auto"/>
          <w:sz w:val="18"/>
          <w:szCs w:val="18"/>
        </w:rPr>
      </w:pPr>
      <w:r w:rsidRPr="00A140F5">
        <w:rPr>
          <w:rFonts w:ascii="Arial" w:hAnsi="Arial" w:cs="Arial"/>
          <w:color w:val="auto"/>
          <w:sz w:val="18"/>
          <w:szCs w:val="18"/>
        </w:rPr>
        <w:t>по делам территорий   администрации</w:t>
      </w:r>
    </w:p>
    <w:p w:rsidR="00A140F5" w:rsidRPr="00A140F5" w:rsidRDefault="00A140F5" w:rsidP="00D44A88">
      <w:pPr>
        <w:widowControl w:val="0"/>
        <w:autoSpaceDE w:val="0"/>
        <w:autoSpaceDN w:val="0"/>
        <w:adjustRightInd w:val="0"/>
        <w:spacing w:line="180" w:lineRule="exact"/>
        <w:jc w:val="both"/>
        <w:rPr>
          <w:rFonts w:ascii="Arial" w:hAnsi="Arial" w:cs="Arial"/>
          <w:color w:val="auto"/>
          <w:sz w:val="18"/>
          <w:szCs w:val="18"/>
        </w:rPr>
      </w:pPr>
      <w:r w:rsidRPr="00A140F5">
        <w:rPr>
          <w:rFonts w:ascii="Arial" w:hAnsi="Arial" w:cs="Arial"/>
          <w:color w:val="auto"/>
          <w:sz w:val="18"/>
          <w:szCs w:val="18"/>
        </w:rPr>
        <w:t xml:space="preserve">Благодарненского городского округа </w:t>
      </w:r>
    </w:p>
    <w:p w:rsidR="00A140F5" w:rsidRPr="00A140F5" w:rsidRDefault="00A140F5" w:rsidP="00D44A88">
      <w:pPr>
        <w:widowControl w:val="0"/>
        <w:autoSpaceDE w:val="0"/>
        <w:autoSpaceDN w:val="0"/>
        <w:adjustRightInd w:val="0"/>
        <w:spacing w:line="180" w:lineRule="exact"/>
        <w:jc w:val="both"/>
        <w:rPr>
          <w:rFonts w:ascii="Arial" w:hAnsi="Arial" w:cs="Arial"/>
          <w:color w:val="auto"/>
          <w:sz w:val="18"/>
          <w:szCs w:val="18"/>
        </w:rPr>
      </w:pPr>
      <w:r w:rsidRPr="00A140F5">
        <w:rPr>
          <w:rFonts w:ascii="Arial" w:hAnsi="Arial" w:cs="Arial"/>
          <w:color w:val="auto"/>
          <w:sz w:val="18"/>
          <w:szCs w:val="18"/>
        </w:rPr>
        <w:t>Ставропольского края</w:t>
      </w:r>
      <w:r w:rsidR="00D44A88">
        <w:rPr>
          <w:rFonts w:ascii="Arial" w:hAnsi="Arial" w:cs="Arial"/>
          <w:color w:val="auto"/>
          <w:sz w:val="18"/>
          <w:szCs w:val="18"/>
        </w:rPr>
        <w:t xml:space="preserve">      </w:t>
      </w:r>
    </w:p>
    <w:p w:rsidR="00A140F5" w:rsidRPr="00A140F5" w:rsidRDefault="00A140F5" w:rsidP="00A140F5">
      <w:pPr>
        <w:widowControl w:val="0"/>
        <w:tabs>
          <w:tab w:val="left" w:pos="7428"/>
        </w:tabs>
        <w:autoSpaceDE w:val="0"/>
        <w:autoSpaceDN w:val="0"/>
        <w:adjustRightInd w:val="0"/>
        <w:spacing w:line="240" w:lineRule="exact"/>
        <w:jc w:val="both"/>
        <w:rPr>
          <w:rFonts w:ascii="Arial" w:hAnsi="Arial" w:cs="Arial"/>
          <w:color w:val="auto"/>
          <w:sz w:val="18"/>
          <w:szCs w:val="18"/>
        </w:rPr>
      </w:pPr>
      <w:r w:rsidRPr="00A140F5">
        <w:rPr>
          <w:rFonts w:ascii="Arial" w:hAnsi="Arial" w:cs="Arial"/>
          <w:color w:val="auto"/>
          <w:sz w:val="18"/>
          <w:szCs w:val="18"/>
        </w:rPr>
        <w:tab/>
        <w:t>С.В. Ким</w:t>
      </w:r>
    </w:p>
    <w:p w:rsidR="00A140F5" w:rsidRDefault="00A140F5" w:rsidP="00A140F5">
      <w:pPr>
        <w:widowControl w:val="0"/>
        <w:autoSpaceDE w:val="0"/>
        <w:autoSpaceDN w:val="0"/>
        <w:adjustRightInd w:val="0"/>
        <w:spacing w:line="240" w:lineRule="exact"/>
        <w:jc w:val="both"/>
        <w:rPr>
          <w:color w:val="auto"/>
          <w:sz w:val="28"/>
          <w:szCs w:val="28"/>
        </w:rPr>
      </w:pPr>
    </w:p>
    <w:p w:rsidR="004C30A1" w:rsidRPr="00A140F5" w:rsidRDefault="004C30A1" w:rsidP="00A140F5">
      <w:pPr>
        <w:widowControl w:val="0"/>
        <w:autoSpaceDE w:val="0"/>
        <w:autoSpaceDN w:val="0"/>
        <w:adjustRightInd w:val="0"/>
        <w:spacing w:line="240" w:lineRule="exact"/>
        <w:jc w:val="both"/>
        <w:rPr>
          <w:color w:val="auto"/>
          <w:sz w:val="28"/>
          <w:szCs w:val="28"/>
        </w:rPr>
      </w:pPr>
    </w:p>
    <w:p w:rsidR="00D44A88" w:rsidRPr="00A140F5" w:rsidRDefault="00D44A88" w:rsidP="00D44A88">
      <w:pPr>
        <w:jc w:val="center"/>
        <w:rPr>
          <w:rFonts w:ascii="Arial" w:hAnsi="Arial" w:cs="Arial"/>
          <w:b/>
          <w:color w:val="auto"/>
          <w:sz w:val="18"/>
          <w:szCs w:val="18"/>
        </w:rPr>
      </w:pPr>
      <w:r w:rsidRPr="00A140F5">
        <w:rPr>
          <w:rFonts w:ascii="Arial" w:hAnsi="Arial" w:cs="Arial"/>
          <w:b/>
          <w:color w:val="auto"/>
          <w:sz w:val="18"/>
          <w:szCs w:val="18"/>
        </w:rPr>
        <w:t>ПОСТАНОВЛЕНИЕ</w:t>
      </w:r>
    </w:p>
    <w:p w:rsidR="00D44A88" w:rsidRPr="00A140F5" w:rsidRDefault="00D44A88" w:rsidP="00D44A88">
      <w:pPr>
        <w:ind w:firstLine="360"/>
        <w:jc w:val="center"/>
        <w:rPr>
          <w:rFonts w:ascii="Arial" w:hAnsi="Arial" w:cs="Arial"/>
          <w:b/>
          <w:color w:val="auto"/>
          <w:sz w:val="18"/>
          <w:szCs w:val="18"/>
        </w:rPr>
      </w:pPr>
      <w:r w:rsidRPr="00A140F5">
        <w:rPr>
          <w:rFonts w:ascii="Arial" w:hAnsi="Arial" w:cs="Arial"/>
          <w:b/>
          <w:color w:val="auto"/>
          <w:sz w:val="18"/>
          <w:szCs w:val="18"/>
        </w:rPr>
        <w:t>АДМИНИСТРАЦИИ БЛАГОДАРНЕНСКОГО ГОРОДСКОГО ОКРУГА СТАВРОПОЛЬСКОГО КРАЯ</w:t>
      </w:r>
    </w:p>
    <w:p w:rsidR="00D44A88" w:rsidRDefault="00D44A88" w:rsidP="00D44A88">
      <w:pPr>
        <w:tabs>
          <w:tab w:val="left" w:pos="3264"/>
          <w:tab w:val="left" w:pos="7464"/>
        </w:tabs>
        <w:rPr>
          <w:rFonts w:ascii="Arial" w:hAnsi="Arial" w:cs="Arial"/>
          <w:color w:val="auto"/>
          <w:sz w:val="18"/>
          <w:szCs w:val="18"/>
        </w:rPr>
      </w:pPr>
    </w:p>
    <w:p w:rsidR="00D44A88" w:rsidRDefault="00D44A88" w:rsidP="00D44A88">
      <w:pPr>
        <w:tabs>
          <w:tab w:val="left" w:pos="3264"/>
          <w:tab w:val="left" w:pos="7464"/>
        </w:tabs>
        <w:rPr>
          <w:rFonts w:ascii="Arial" w:hAnsi="Arial" w:cs="Arial"/>
          <w:color w:val="auto"/>
          <w:sz w:val="18"/>
          <w:szCs w:val="18"/>
        </w:rPr>
      </w:pPr>
    </w:p>
    <w:p w:rsidR="00D44A88" w:rsidRPr="00A140F5" w:rsidRDefault="00D44A88" w:rsidP="004C30A1">
      <w:pPr>
        <w:tabs>
          <w:tab w:val="left" w:pos="3264"/>
          <w:tab w:val="left" w:pos="7464"/>
        </w:tabs>
        <w:rPr>
          <w:rFonts w:ascii="Arial" w:hAnsi="Arial" w:cs="Arial"/>
          <w:color w:val="auto"/>
          <w:sz w:val="18"/>
          <w:szCs w:val="18"/>
        </w:rPr>
      </w:pPr>
      <w:r>
        <w:rPr>
          <w:rFonts w:ascii="Arial" w:hAnsi="Arial" w:cs="Arial"/>
          <w:color w:val="auto"/>
          <w:sz w:val="18"/>
          <w:szCs w:val="18"/>
        </w:rPr>
        <w:t xml:space="preserve">01 июля  2021 года    </w:t>
      </w:r>
      <w:r w:rsidR="004C30A1">
        <w:rPr>
          <w:rFonts w:ascii="Arial" w:hAnsi="Arial" w:cs="Arial"/>
          <w:color w:val="auto"/>
          <w:sz w:val="18"/>
          <w:szCs w:val="18"/>
        </w:rPr>
        <w:t xml:space="preserve">   </w:t>
      </w:r>
      <w:r>
        <w:rPr>
          <w:rFonts w:ascii="Arial" w:hAnsi="Arial" w:cs="Arial"/>
          <w:color w:val="auto"/>
          <w:sz w:val="18"/>
          <w:szCs w:val="18"/>
        </w:rPr>
        <w:t xml:space="preserve">г. </w:t>
      </w:r>
      <w:proofErr w:type="gramStart"/>
      <w:r>
        <w:rPr>
          <w:rFonts w:ascii="Arial" w:hAnsi="Arial" w:cs="Arial"/>
          <w:color w:val="auto"/>
          <w:sz w:val="18"/>
          <w:szCs w:val="18"/>
        </w:rPr>
        <w:t>Благодарный</w:t>
      </w:r>
      <w:proofErr w:type="gramEnd"/>
      <w:r>
        <w:rPr>
          <w:rFonts w:ascii="Arial" w:hAnsi="Arial" w:cs="Arial"/>
          <w:color w:val="auto"/>
          <w:sz w:val="18"/>
          <w:szCs w:val="18"/>
        </w:rPr>
        <w:tab/>
        <w:t xml:space="preserve">  </w:t>
      </w:r>
      <w:r w:rsidR="004C30A1">
        <w:rPr>
          <w:rFonts w:ascii="Arial" w:hAnsi="Arial" w:cs="Arial"/>
          <w:color w:val="auto"/>
          <w:sz w:val="18"/>
          <w:szCs w:val="18"/>
        </w:rPr>
        <w:t xml:space="preserve">       </w:t>
      </w:r>
      <w:r w:rsidRPr="00A140F5">
        <w:rPr>
          <w:rFonts w:ascii="Arial" w:hAnsi="Arial" w:cs="Arial"/>
          <w:color w:val="auto"/>
          <w:sz w:val="18"/>
          <w:szCs w:val="18"/>
        </w:rPr>
        <w:t xml:space="preserve"> №   680</w:t>
      </w:r>
    </w:p>
    <w:p w:rsidR="00D44A88" w:rsidRPr="00A140F5" w:rsidRDefault="00D44A88" w:rsidP="00D44A88">
      <w:pPr>
        <w:rPr>
          <w:rFonts w:ascii="Arial" w:hAnsi="Arial" w:cs="Arial"/>
          <w:color w:val="auto"/>
          <w:sz w:val="18"/>
          <w:szCs w:val="18"/>
        </w:rPr>
      </w:pPr>
    </w:p>
    <w:tbl>
      <w:tblPr>
        <w:tblW w:w="0" w:type="auto"/>
        <w:tblLook w:val="04A0" w:firstRow="1" w:lastRow="0" w:firstColumn="1" w:lastColumn="0" w:noHBand="0" w:noVBand="1"/>
      </w:tblPr>
      <w:tblGrid>
        <w:gridCol w:w="4822"/>
      </w:tblGrid>
      <w:tr w:rsidR="004C30A1" w:rsidRPr="004C30A1" w:rsidTr="004C30A1">
        <w:tc>
          <w:tcPr>
            <w:tcW w:w="9570" w:type="dxa"/>
          </w:tcPr>
          <w:p w:rsidR="004C30A1" w:rsidRPr="004C30A1" w:rsidRDefault="004C30A1" w:rsidP="004C30A1">
            <w:pPr>
              <w:spacing w:line="180" w:lineRule="exact"/>
              <w:jc w:val="both"/>
              <w:rPr>
                <w:rFonts w:ascii="Arial" w:hAnsi="Arial" w:cs="Arial"/>
                <w:color w:val="auto"/>
                <w:sz w:val="18"/>
                <w:szCs w:val="18"/>
              </w:rPr>
            </w:pPr>
            <w:r w:rsidRPr="004C30A1">
              <w:rPr>
                <w:rFonts w:ascii="Arial" w:hAnsi="Arial" w:cs="Arial"/>
                <w:color w:val="auto"/>
                <w:sz w:val="18"/>
                <w:szCs w:val="18"/>
              </w:rPr>
              <w:t xml:space="preserve">О введении </w:t>
            </w:r>
            <w:proofErr w:type="gramStart"/>
            <w:r w:rsidRPr="004C30A1">
              <w:rPr>
                <w:rFonts w:ascii="Arial" w:hAnsi="Arial" w:cs="Arial"/>
                <w:color w:val="auto"/>
                <w:sz w:val="18"/>
                <w:szCs w:val="18"/>
              </w:rPr>
              <w:t>режима чрезвычайной ситуации функционирования муниципального звена Ставропольской краевой территориальной подсистемы единой государственной системы предупреждения</w:t>
            </w:r>
            <w:proofErr w:type="gramEnd"/>
            <w:r w:rsidRPr="004C30A1">
              <w:rPr>
                <w:rFonts w:ascii="Arial" w:hAnsi="Arial" w:cs="Arial"/>
                <w:color w:val="auto"/>
                <w:sz w:val="18"/>
                <w:szCs w:val="18"/>
              </w:rPr>
              <w:t xml:space="preserve"> и ликвидации чрезвычайных ситуации Благодарненского городского округа Ставропольского края</w:t>
            </w:r>
          </w:p>
        </w:tc>
      </w:tr>
    </w:tbl>
    <w:p w:rsidR="004C30A1" w:rsidRPr="004C30A1" w:rsidRDefault="004C30A1" w:rsidP="004C30A1">
      <w:pPr>
        <w:rPr>
          <w:rFonts w:ascii="Arial" w:hAnsi="Arial" w:cs="Arial"/>
          <w:color w:val="auto"/>
          <w:sz w:val="18"/>
          <w:szCs w:val="18"/>
        </w:rPr>
      </w:pPr>
    </w:p>
    <w:p w:rsidR="004C30A1" w:rsidRPr="004C30A1" w:rsidRDefault="004C30A1" w:rsidP="004C30A1">
      <w:pPr>
        <w:ind w:firstLine="426"/>
        <w:jc w:val="both"/>
        <w:rPr>
          <w:rFonts w:ascii="Arial" w:hAnsi="Arial" w:cs="Arial"/>
          <w:color w:val="auto"/>
          <w:sz w:val="18"/>
          <w:szCs w:val="18"/>
        </w:rPr>
      </w:pPr>
      <w:r w:rsidRPr="004C30A1">
        <w:rPr>
          <w:rFonts w:ascii="Arial" w:hAnsi="Arial" w:cs="Arial"/>
          <w:color w:val="auto"/>
          <w:sz w:val="18"/>
          <w:szCs w:val="18"/>
        </w:rPr>
        <w:t xml:space="preserve">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21 мая 2007 года № 304 «О классификации чрезвычайных ситуаций природного и техногенного характера», протоколом </w:t>
      </w:r>
    </w:p>
    <w:p w:rsidR="004C30A1" w:rsidRPr="004C30A1" w:rsidRDefault="004C30A1" w:rsidP="004C30A1">
      <w:pPr>
        <w:ind w:firstLine="426"/>
        <w:jc w:val="both"/>
        <w:rPr>
          <w:rFonts w:ascii="Arial" w:hAnsi="Arial" w:cs="Arial"/>
          <w:color w:val="auto"/>
          <w:sz w:val="18"/>
          <w:szCs w:val="18"/>
        </w:rPr>
      </w:pPr>
      <w:r w:rsidRPr="004C30A1">
        <w:rPr>
          <w:rFonts w:ascii="Arial" w:hAnsi="Arial" w:cs="Arial"/>
          <w:color w:val="auto"/>
          <w:sz w:val="18"/>
          <w:szCs w:val="18"/>
        </w:rPr>
        <w:t>заседания комиссии Благодарненского городского округа Ставропольского края по предупреждению и ликвидации чрезвычайных ситуаций и обеспечению пожарной безопасности от 01 июля 2021 года № 11, администрация Благодарненского городского округа Ставропольского края</w:t>
      </w:r>
    </w:p>
    <w:p w:rsidR="004C30A1" w:rsidRPr="004C30A1" w:rsidRDefault="004C30A1" w:rsidP="004C30A1">
      <w:pPr>
        <w:ind w:firstLine="426"/>
        <w:jc w:val="both"/>
        <w:rPr>
          <w:rFonts w:ascii="Arial" w:hAnsi="Arial" w:cs="Arial"/>
          <w:color w:val="auto"/>
          <w:sz w:val="18"/>
          <w:szCs w:val="18"/>
        </w:rPr>
      </w:pPr>
    </w:p>
    <w:p w:rsidR="004C30A1" w:rsidRPr="004C30A1" w:rsidRDefault="004C30A1" w:rsidP="004C30A1">
      <w:pPr>
        <w:ind w:firstLine="426"/>
        <w:jc w:val="both"/>
        <w:rPr>
          <w:rFonts w:ascii="Arial" w:hAnsi="Arial" w:cs="Arial"/>
          <w:color w:val="auto"/>
          <w:sz w:val="18"/>
          <w:szCs w:val="18"/>
        </w:rPr>
      </w:pPr>
      <w:r w:rsidRPr="004C30A1">
        <w:rPr>
          <w:rFonts w:ascii="Arial" w:hAnsi="Arial" w:cs="Arial"/>
          <w:color w:val="auto"/>
          <w:sz w:val="18"/>
          <w:szCs w:val="18"/>
        </w:rPr>
        <w:t>ПОСТАНОВЛЯЕТ:</w:t>
      </w:r>
    </w:p>
    <w:p w:rsidR="004C30A1" w:rsidRPr="004C30A1" w:rsidRDefault="004C30A1" w:rsidP="004C30A1">
      <w:pPr>
        <w:ind w:firstLine="426"/>
        <w:jc w:val="both"/>
        <w:rPr>
          <w:rFonts w:ascii="Arial" w:hAnsi="Arial" w:cs="Arial"/>
          <w:color w:val="auto"/>
          <w:sz w:val="18"/>
          <w:szCs w:val="18"/>
        </w:rPr>
      </w:pPr>
    </w:p>
    <w:p w:rsidR="004C30A1" w:rsidRPr="004C30A1" w:rsidRDefault="004C30A1" w:rsidP="004C30A1">
      <w:pPr>
        <w:ind w:firstLine="426"/>
        <w:jc w:val="both"/>
        <w:rPr>
          <w:rFonts w:ascii="Arial" w:hAnsi="Arial" w:cs="Arial"/>
          <w:color w:val="auto"/>
          <w:sz w:val="18"/>
          <w:szCs w:val="18"/>
        </w:rPr>
      </w:pPr>
      <w:r w:rsidRPr="004C30A1">
        <w:rPr>
          <w:rFonts w:ascii="Arial" w:hAnsi="Arial" w:cs="Arial"/>
          <w:color w:val="auto"/>
          <w:sz w:val="18"/>
          <w:szCs w:val="18"/>
        </w:rPr>
        <w:t>1. Ввести с 16 часов 00 минут 01 июня 2021 года на территории Благодарненского городского округа Ставропольского края режим чрезвычайной ситуации функционирования Благодарненского районного звена Ставропольской краевой территориальной подсистемы единой государственной системы предупреждения и ликвидации чрезвычайных ситуаций.</w:t>
      </w:r>
    </w:p>
    <w:p w:rsidR="004C30A1" w:rsidRPr="004C30A1" w:rsidRDefault="004C30A1" w:rsidP="004C30A1">
      <w:pPr>
        <w:ind w:firstLine="426"/>
        <w:jc w:val="both"/>
        <w:rPr>
          <w:rFonts w:ascii="Arial" w:hAnsi="Arial" w:cs="Arial"/>
          <w:color w:val="auto"/>
          <w:sz w:val="18"/>
          <w:szCs w:val="18"/>
        </w:rPr>
      </w:pPr>
    </w:p>
    <w:p w:rsidR="004C30A1" w:rsidRPr="004C30A1" w:rsidRDefault="004C30A1" w:rsidP="004C30A1">
      <w:pPr>
        <w:ind w:firstLine="426"/>
        <w:jc w:val="both"/>
        <w:rPr>
          <w:rFonts w:ascii="Arial" w:hAnsi="Arial" w:cs="Arial"/>
          <w:color w:val="auto"/>
          <w:sz w:val="18"/>
          <w:szCs w:val="18"/>
        </w:rPr>
      </w:pPr>
      <w:r w:rsidRPr="004C30A1">
        <w:rPr>
          <w:rFonts w:ascii="Arial" w:hAnsi="Arial" w:cs="Arial"/>
          <w:color w:val="auto"/>
          <w:sz w:val="18"/>
          <w:szCs w:val="18"/>
        </w:rPr>
        <w:t>2. Назначить Донцова Андрея Михайловича, заместителя главы администрации - начальника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руководителем работ по ликвидации чрезвычайной ситуации.</w:t>
      </w:r>
    </w:p>
    <w:p w:rsidR="004C30A1" w:rsidRPr="004C30A1" w:rsidRDefault="004C30A1" w:rsidP="004C30A1">
      <w:pPr>
        <w:ind w:firstLine="426"/>
        <w:jc w:val="both"/>
        <w:rPr>
          <w:rFonts w:ascii="Arial" w:hAnsi="Arial" w:cs="Arial"/>
          <w:color w:val="auto"/>
          <w:sz w:val="18"/>
          <w:szCs w:val="18"/>
        </w:rPr>
      </w:pPr>
    </w:p>
    <w:p w:rsidR="004C30A1" w:rsidRPr="004C30A1" w:rsidRDefault="004C30A1" w:rsidP="004C30A1">
      <w:pPr>
        <w:ind w:firstLine="426"/>
        <w:jc w:val="both"/>
        <w:rPr>
          <w:rFonts w:ascii="Arial" w:hAnsi="Arial" w:cs="Arial"/>
          <w:color w:val="auto"/>
          <w:sz w:val="18"/>
          <w:szCs w:val="18"/>
        </w:rPr>
      </w:pPr>
      <w:r w:rsidRPr="004C30A1">
        <w:rPr>
          <w:rFonts w:ascii="Arial" w:hAnsi="Arial" w:cs="Arial"/>
          <w:color w:val="auto"/>
          <w:sz w:val="18"/>
          <w:szCs w:val="18"/>
        </w:rPr>
        <w:t xml:space="preserve">3. </w:t>
      </w:r>
      <w:proofErr w:type="gramStart"/>
      <w:r w:rsidRPr="004C30A1">
        <w:rPr>
          <w:rFonts w:ascii="Arial" w:hAnsi="Arial" w:cs="Arial"/>
          <w:color w:val="auto"/>
          <w:sz w:val="18"/>
          <w:szCs w:val="18"/>
        </w:rPr>
        <w:t xml:space="preserve">Руководителю работ по ликвидации чрезвычайной ситуации (Донцов) совместно с управлением по делам территорий администрации Благодарненского городского округа Ставропольского края (Ким), управлением сельского хозяйства </w:t>
      </w:r>
      <w:r w:rsidRPr="004C30A1">
        <w:rPr>
          <w:rFonts w:ascii="Arial" w:hAnsi="Arial" w:cs="Arial"/>
          <w:color w:val="auto"/>
          <w:sz w:val="18"/>
          <w:szCs w:val="18"/>
        </w:rPr>
        <w:lastRenderedPageBreak/>
        <w:t>администрации Благодарненского городского округа Ставропольского края (Соколов), управлением образования и молодежной политики администрации Благодарненского городского округа Ставропольского края (</w:t>
      </w:r>
      <w:proofErr w:type="spellStart"/>
      <w:r w:rsidRPr="004C30A1">
        <w:rPr>
          <w:rFonts w:ascii="Arial" w:hAnsi="Arial" w:cs="Arial"/>
          <w:color w:val="auto"/>
          <w:sz w:val="18"/>
          <w:szCs w:val="18"/>
        </w:rPr>
        <w:t>Сурмилова</w:t>
      </w:r>
      <w:proofErr w:type="spellEnd"/>
      <w:r w:rsidRPr="004C30A1">
        <w:rPr>
          <w:rFonts w:ascii="Arial" w:hAnsi="Arial" w:cs="Arial"/>
          <w:color w:val="auto"/>
          <w:sz w:val="18"/>
          <w:szCs w:val="18"/>
        </w:rPr>
        <w:t>), управлением культуры администрации Благодарненского городского округа Ставропольского края (</w:t>
      </w:r>
      <w:proofErr w:type="spellStart"/>
      <w:r w:rsidRPr="004C30A1">
        <w:rPr>
          <w:rFonts w:ascii="Arial" w:hAnsi="Arial" w:cs="Arial"/>
          <w:color w:val="auto"/>
          <w:sz w:val="18"/>
          <w:szCs w:val="18"/>
        </w:rPr>
        <w:t>Агибанова</w:t>
      </w:r>
      <w:proofErr w:type="spellEnd"/>
      <w:r w:rsidRPr="004C30A1">
        <w:rPr>
          <w:rFonts w:ascii="Arial" w:hAnsi="Arial" w:cs="Arial"/>
          <w:color w:val="auto"/>
          <w:sz w:val="18"/>
          <w:szCs w:val="18"/>
        </w:rPr>
        <w:t>):</w:t>
      </w:r>
      <w:proofErr w:type="gramEnd"/>
    </w:p>
    <w:p w:rsidR="004C30A1" w:rsidRPr="004C30A1" w:rsidRDefault="004C30A1" w:rsidP="004C30A1">
      <w:pPr>
        <w:ind w:firstLine="426"/>
        <w:jc w:val="both"/>
        <w:rPr>
          <w:rFonts w:ascii="Arial" w:hAnsi="Arial" w:cs="Arial"/>
          <w:color w:val="auto"/>
          <w:sz w:val="18"/>
          <w:szCs w:val="18"/>
        </w:rPr>
      </w:pPr>
      <w:r w:rsidRPr="004C30A1">
        <w:rPr>
          <w:rFonts w:ascii="Arial" w:hAnsi="Arial" w:cs="Arial"/>
          <w:color w:val="auto"/>
          <w:sz w:val="18"/>
          <w:szCs w:val="18"/>
        </w:rPr>
        <w:t>3.1. Организовать на территории населенных пунктов мероприятия по ликвидации последствий чрезвычайной ситуации.</w:t>
      </w:r>
    </w:p>
    <w:p w:rsidR="004C30A1" w:rsidRPr="004C30A1" w:rsidRDefault="004C30A1" w:rsidP="004C30A1">
      <w:pPr>
        <w:ind w:firstLine="426"/>
        <w:jc w:val="both"/>
        <w:rPr>
          <w:rFonts w:ascii="Arial" w:hAnsi="Arial" w:cs="Arial"/>
          <w:color w:val="auto"/>
          <w:sz w:val="18"/>
          <w:szCs w:val="18"/>
        </w:rPr>
      </w:pPr>
      <w:r w:rsidRPr="004C30A1">
        <w:rPr>
          <w:rFonts w:ascii="Arial" w:hAnsi="Arial" w:cs="Arial"/>
          <w:color w:val="auto"/>
          <w:sz w:val="18"/>
          <w:szCs w:val="18"/>
        </w:rPr>
        <w:t>3.2. Продолжить обобщение данных о пострадавших и нанесенном материальном ущербе.</w:t>
      </w:r>
    </w:p>
    <w:p w:rsidR="004C30A1" w:rsidRPr="004C30A1" w:rsidRDefault="004C30A1" w:rsidP="004C30A1">
      <w:pPr>
        <w:ind w:firstLine="426"/>
        <w:jc w:val="both"/>
        <w:rPr>
          <w:rFonts w:ascii="Arial" w:hAnsi="Arial" w:cs="Arial"/>
          <w:color w:val="auto"/>
          <w:sz w:val="18"/>
          <w:szCs w:val="18"/>
        </w:rPr>
      </w:pPr>
    </w:p>
    <w:p w:rsidR="004C30A1" w:rsidRPr="004C30A1" w:rsidRDefault="004C30A1" w:rsidP="004C30A1">
      <w:pPr>
        <w:ind w:firstLine="426"/>
        <w:jc w:val="both"/>
        <w:rPr>
          <w:rFonts w:ascii="Arial" w:hAnsi="Arial" w:cs="Arial"/>
          <w:color w:val="auto"/>
          <w:sz w:val="18"/>
          <w:szCs w:val="18"/>
        </w:rPr>
      </w:pPr>
      <w:r w:rsidRPr="004C30A1">
        <w:rPr>
          <w:rFonts w:ascii="Arial" w:hAnsi="Arial" w:cs="Arial"/>
          <w:color w:val="auto"/>
          <w:sz w:val="18"/>
          <w:szCs w:val="18"/>
        </w:rPr>
        <w:t>4. Заместителю главы администрации – начальнику финансового управления администрации Благодарненского городского округа Ставропольского края (Кузнецова) подготовить необходимую документацию при использовании финансового резерва для ликвидации чрезвычайной ситуации.</w:t>
      </w:r>
    </w:p>
    <w:p w:rsidR="004C30A1" w:rsidRPr="004C30A1" w:rsidRDefault="004C30A1" w:rsidP="004C30A1">
      <w:pPr>
        <w:ind w:firstLine="426"/>
        <w:jc w:val="both"/>
        <w:rPr>
          <w:rFonts w:ascii="Arial" w:hAnsi="Arial" w:cs="Arial"/>
          <w:color w:val="auto"/>
          <w:sz w:val="18"/>
          <w:szCs w:val="18"/>
        </w:rPr>
      </w:pPr>
    </w:p>
    <w:p w:rsidR="004C30A1" w:rsidRPr="004C30A1" w:rsidRDefault="004C30A1" w:rsidP="004C30A1">
      <w:pPr>
        <w:ind w:firstLine="426"/>
        <w:jc w:val="both"/>
        <w:rPr>
          <w:rFonts w:ascii="Arial" w:hAnsi="Arial" w:cs="Arial"/>
          <w:color w:val="auto"/>
          <w:sz w:val="18"/>
          <w:szCs w:val="18"/>
        </w:rPr>
      </w:pPr>
      <w:r w:rsidRPr="004C30A1">
        <w:rPr>
          <w:rFonts w:ascii="Arial" w:hAnsi="Arial" w:cs="Arial"/>
          <w:color w:val="auto"/>
          <w:sz w:val="18"/>
          <w:szCs w:val="18"/>
        </w:rPr>
        <w:t xml:space="preserve">5. Руководителям объектовых </w:t>
      </w:r>
      <w:proofErr w:type="gramStart"/>
      <w:r w:rsidRPr="004C30A1">
        <w:rPr>
          <w:rFonts w:ascii="Arial" w:hAnsi="Arial" w:cs="Arial"/>
          <w:color w:val="auto"/>
          <w:sz w:val="18"/>
          <w:szCs w:val="18"/>
        </w:rPr>
        <w:t>звеньев муниципального звена Ставропольской краевой территориальной подсистемы единой государственной системы предупреждения</w:t>
      </w:r>
      <w:proofErr w:type="gramEnd"/>
      <w:r w:rsidRPr="004C30A1">
        <w:rPr>
          <w:rFonts w:ascii="Arial" w:hAnsi="Arial" w:cs="Arial"/>
          <w:color w:val="auto"/>
          <w:sz w:val="18"/>
          <w:szCs w:val="18"/>
        </w:rPr>
        <w:t xml:space="preserve"> и ликвидации чрезвычайных ситуации Благодарненского района Ставропольского края привести силы и средства в готовность к действиям по предназначению, а при возникновении чрезвычайной ситуации к выходу в район ликвидации чрезвычайной ситуации.</w:t>
      </w:r>
    </w:p>
    <w:p w:rsidR="004C30A1" w:rsidRPr="004C30A1" w:rsidRDefault="004C30A1" w:rsidP="004C30A1">
      <w:pPr>
        <w:ind w:firstLine="426"/>
        <w:jc w:val="both"/>
        <w:rPr>
          <w:rFonts w:ascii="Arial" w:hAnsi="Arial" w:cs="Arial"/>
          <w:color w:val="auto"/>
          <w:sz w:val="18"/>
          <w:szCs w:val="18"/>
        </w:rPr>
      </w:pPr>
    </w:p>
    <w:p w:rsidR="004C30A1" w:rsidRPr="004C30A1" w:rsidRDefault="004C30A1" w:rsidP="004C30A1">
      <w:pPr>
        <w:widowControl w:val="0"/>
        <w:tabs>
          <w:tab w:val="left" w:pos="855"/>
        </w:tabs>
        <w:autoSpaceDE w:val="0"/>
        <w:autoSpaceDN w:val="0"/>
        <w:adjustRightInd w:val="0"/>
        <w:ind w:firstLine="426"/>
        <w:jc w:val="both"/>
        <w:rPr>
          <w:rFonts w:ascii="Arial" w:hAnsi="Arial" w:cs="Arial"/>
          <w:color w:val="auto"/>
          <w:sz w:val="18"/>
          <w:szCs w:val="18"/>
        </w:rPr>
      </w:pPr>
      <w:r w:rsidRPr="004C30A1">
        <w:rPr>
          <w:rFonts w:ascii="Arial" w:hAnsi="Arial" w:cs="Arial"/>
          <w:color w:val="auto"/>
          <w:sz w:val="18"/>
          <w:szCs w:val="18"/>
        </w:rPr>
        <w:t xml:space="preserve">6. </w:t>
      </w:r>
      <w:proofErr w:type="gramStart"/>
      <w:r w:rsidRPr="004C30A1">
        <w:rPr>
          <w:rFonts w:ascii="Arial" w:hAnsi="Arial" w:cs="Arial"/>
          <w:color w:val="auto"/>
          <w:sz w:val="18"/>
          <w:szCs w:val="18"/>
        </w:rPr>
        <w:t>Контроль за</w:t>
      </w:r>
      <w:proofErr w:type="gramEnd"/>
      <w:r w:rsidRPr="004C30A1">
        <w:rPr>
          <w:rFonts w:ascii="Arial" w:hAnsi="Arial" w:cs="Arial"/>
          <w:color w:val="auto"/>
          <w:sz w:val="18"/>
          <w:szCs w:val="18"/>
        </w:rPr>
        <w:t xml:space="preserve"> выполнением настоящего постановления возложить на  заместителя главы администрации - начальника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Донцова А.М.</w:t>
      </w:r>
    </w:p>
    <w:p w:rsidR="004C30A1" w:rsidRPr="004C30A1" w:rsidRDefault="004C30A1" w:rsidP="004C30A1">
      <w:pPr>
        <w:widowControl w:val="0"/>
        <w:tabs>
          <w:tab w:val="left" w:pos="0"/>
        </w:tabs>
        <w:autoSpaceDE w:val="0"/>
        <w:autoSpaceDN w:val="0"/>
        <w:adjustRightInd w:val="0"/>
        <w:ind w:firstLine="426"/>
        <w:jc w:val="both"/>
        <w:rPr>
          <w:rFonts w:ascii="Arial" w:hAnsi="Arial" w:cs="Arial"/>
          <w:color w:val="auto"/>
          <w:sz w:val="18"/>
          <w:szCs w:val="18"/>
        </w:rPr>
      </w:pPr>
    </w:p>
    <w:p w:rsidR="004C30A1" w:rsidRPr="004C30A1" w:rsidRDefault="004C30A1" w:rsidP="004C30A1">
      <w:pPr>
        <w:widowControl w:val="0"/>
        <w:tabs>
          <w:tab w:val="left" w:pos="0"/>
        </w:tabs>
        <w:autoSpaceDE w:val="0"/>
        <w:autoSpaceDN w:val="0"/>
        <w:adjustRightInd w:val="0"/>
        <w:ind w:firstLine="426"/>
        <w:jc w:val="both"/>
        <w:rPr>
          <w:rFonts w:ascii="Arial" w:hAnsi="Arial" w:cs="Arial"/>
          <w:color w:val="auto"/>
          <w:sz w:val="18"/>
          <w:szCs w:val="18"/>
        </w:rPr>
      </w:pPr>
      <w:r w:rsidRPr="004C30A1">
        <w:rPr>
          <w:rFonts w:ascii="Arial" w:hAnsi="Arial" w:cs="Arial"/>
          <w:color w:val="auto"/>
          <w:sz w:val="18"/>
          <w:szCs w:val="18"/>
        </w:rPr>
        <w:t>7. Настоящее постановление вступает в силу со дня его подписания.</w:t>
      </w:r>
    </w:p>
    <w:p w:rsidR="004C30A1" w:rsidRPr="004C30A1" w:rsidRDefault="004C30A1" w:rsidP="004C30A1">
      <w:pPr>
        <w:widowControl w:val="0"/>
        <w:autoSpaceDE w:val="0"/>
        <w:autoSpaceDN w:val="0"/>
        <w:adjustRightInd w:val="0"/>
        <w:ind w:firstLine="426"/>
        <w:rPr>
          <w:rFonts w:ascii="Arial" w:hAnsi="Arial" w:cs="Arial"/>
          <w:color w:val="auto"/>
          <w:sz w:val="18"/>
          <w:szCs w:val="18"/>
        </w:rPr>
      </w:pPr>
    </w:p>
    <w:p w:rsidR="004C30A1" w:rsidRPr="004C30A1" w:rsidRDefault="004C30A1" w:rsidP="004C30A1">
      <w:pPr>
        <w:widowControl w:val="0"/>
        <w:autoSpaceDE w:val="0"/>
        <w:autoSpaceDN w:val="0"/>
        <w:adjustRightInd w:val="0"/>
        <w:rPr>
          <w:rFonts w:ascii="Arial" w:hAnsi="Arial" w:cs="Arial"/>
          <w:color w:val="auto"/>
          <w:sz w:val="18"/>
          <w:szCs w:val="18"/>
        </w:rPr>
      </w:pPr>
    </w:p>
    <w:p w:rsidR="004C30A1" w:rsidRPr="004C30A1" w:rsidRDefault="004C30A1" w:rsidP="004C30A1">
      <w:pPr>
        <w:widowControl w:val="0"/>
        <w:autoSpaceDE w:val="0"/>
        <w:autoSpaceDN w:val="0"/>
        <w:adjustRightInd w:val="0"/>
        <w:spacing w:line="180" w:lineRule="exact"/>
        <w:rPr>
          <w:rFonts w:ascii="Arial" w:hAnsi="Arial" w:cs="Arial"/>
          <w:color w:val="auto"/>
          <w:sz w:val="18"/>
          <w:szCs w:val="18"/>
        </w:rPr>
      </w:pPr>
      <w:proofErr w:type="gramStart"/>
      <w:r w:rsidRPr="004C30A1">
        <w:rPr>
          <w:rFonts w:ascii="Arial" w:hAnsi="Arial" w:cs="Arial"/>
          <w:color w:val="auto"/>
          <w:sz w:val="18"/>
          <w:szCs w:val="18"/>
        </w:rPr>
        <w:t>Исполняющий</w:t>
      </w:r>
      <w:proofErr w:type="gramEnd"/>
      <w:r w:rsidRPr="004C30A1">
        <w:rPr>
          <w:rFonts w:ascii="Arial" w:hAnsi="Arial" w:cs="Arial"/>
          <w:color w:val="auto"/>
          <w:sz w:val="18"/>
          <w:szCs w:val="18"/>
        </w:rPr>
        <w:t xml:space="preserve"> обязанности Главы </w:t>
      </w:r>
    </w:p>
    <w:p w:rsidR="004C30A1" w:rsidRPr="004C30A1" w:rsidRDefault="004C30A1" w:rsidP="004C30A1">
      <w:pPr>
        <w:widowControl w:val="0"/>
        <w:autoSpaceDE w:val="0"/>
        <w:autoSpaceDN w:val="0"/>
        <w:adjustRightInd w:val="0"/>
        <w:spacing w:line="180" w:lineRule="exact"/>
        <w:rPr>
          <w:rFonts w:ascii="Arial" w:hAnsi="Arial" w:cs="Arial"/>
          <w:color w:val="auto"/>
          <w:sz w:val="18"/>
          <w:szCs w:val="18"/>
        </w:rPr>
      </w:pPr>
      <w:r w:rsidRPr="004C30A1">
        <w:rPr>
          <w:rFonts w:ascii="Arial" w:hAnsi="Arial" w:cs="Arial"/>
          <w:color w:val="auto"/>
          <w:sz w:val="18"/>
          <w:szCs w:val="18"/>
        </w:rPr>
        <w:t>Благодарненского городского округа</w:t>
      </w:r>
    </w:p>
    <w:p w:rsidR="004C30A1" w:rsidRPr="004C30A1" w:rsidRDefault="004C30A1" w:rsidP="004C30A1">
      <w:pPr>
        <w:widowControl w:val="0"/>
        <w:autoSpaceDE w:val="0"/>
        <w:autoSpaceDN w:val="0"/>
        <w:adjustRightInd w:val="0"/>
        <w:spacing w:line="180" w:lineRule="exact"/>
        <w:jc w:val="both"/>
        <w:rPr>
          <w:rFonts w:ascii="Arial" w:hAnsi="Arial" w:cs="Arial"/>
          <w:color w:val="auto"/>
          <w:sz w:val="18"/>
          <w:szCs w:val="18"/>
        </w:rPr>
      </w:pPr>
      <w:r w:rsidRPr="004C30A1">
        <w:rPr>
          <w:rFonts w:ascii="Arial" w:hAnsi="Arial" w:cs="Arial"/>
          <w:color w:val="auto"/>
          <w:sz w:val="18"/>
          <w:szCs w:val="18"/>
        </w:rPr>
        <w:t>Ставропольского края, первый заместитель</w:t>
      </w:r>
    </w:p>
    <w:p w:rsidR="004C30A1" w:rsidRPr="004C30A1" w:rsidRDefault="004C30A1" w:rsidP="004C30A1">
      <w:pPr>
        <w:widowControl w:val="0"/>
        <w:autoSpaceDE w:val="0"/>
        <w:autoSpaceDN w:val="0"/>
        <w:adjustRightInd w:val="0"/>
        <w:spacing w:line="180" w:lineRule="exact"/>
        <w:jc w:val="both"/>
        <w:rPr>
          <w:rFonts w:ascii="Arial" w:hAnsi="Arial" w:cs="Arial"/>
          <w:color w:val="auto"/>
          <w:sz w:val="18"/>
          <w:szCs w:val="18"/>
        </w:rPr>
      </w:pPr>
      <w:r w:rsidRPr="004C30A1">
        <w:rPr>
          <w:rFonts w:ascii="Arial" w:hAnsi="Arial" w:cs="Arial"/>
          <w:color w:val="auto"/>
          <w:sz w:val="18"/>
          <w:szCs w:val="18"/>
        </w:rPr>
        <w:t>главы администрации – начальник управления</w:t>
      </w:r>
    </w:p>
    <w:p w:rsidR="004C30A1" w:rsidRPr="004C30A1" w:rsidRDefault="004C30A1" w:rsidP="004C30A1">
      <w:pPr>
        <w:widowControl w:val="0"/>
        <w:autoSpaceDE w:val="0"/>
        <w:autoSpaceDN w:val="0"/>
        <w:adjustRightInd w:val="0"/>
        <w:spacing w:line="180" w:lineRule="exact"/>
        <w:jc w:val="both"/>
        <w:rPr>
          <w:rFonts w:ascii="Arial" w:hAnsi="Arial" w:cs="Arial"/>
          <w:color w:val="auto"/>
          <w:sz w:val="18"/>
          <w:szCs w:val="18"/>
        </w:rPr>
      </w:pPr>
      <w:r w:rsidRPr="004C30A1">
        <w:rPr>
          <w:rFonts w:ascii="Arial" w:hAnsi="Arial" w:cs="Arial"/>
          <w:color w:val="auto"/>
          <w:sz w:val="18"/>
          <w:szCs w:val="18"/>
        </w:rPr>
        <w:t xml:space="preserve">по делам территорий Благодарненского </w:t>
      </w:r>
      <w:proofErr w:type="gramStart"/>
      <w:r w:rsidRPr="004C30A1">
        <w:rPr>
          <w:rFonts w:ascii="Arial" w:hAnsi="Arial" w:cs="Arial"/>
          <w:color w:val="auto"/>
          <w:sz w:val="18"/>
          <w:szCs w:val="18"/>
        </w:rPr>
        <w:t>городского</w:t>
      </w:r>
      <w:proofErr w:type="gramEnd"/>
      <w:r w:rsidRPr="004C30A1">
        <w:rPr>
          <w:rFonts w:ascii="Arial" w:hAnsi="Arial" w:cs="Arial"/>
          <w:color w:val="auto"/>
          <w:sz w:val="18"/>
          <w:szCs w:val="18"/>
        </w:rPr>
        <w:t xml:space="preserve"> </w:t>
      </w:r>
    </w:p>
    <w:p w:rsidR="004C30A1" w:rsidRPr="004C30A1" w:rsidRDefault="004C30A1" w:rsidP="004C30A1">
      <w:pPr>
        <w:widowControl w:val="0"/>
        <w:tabs>
          <w:tab w:val="left" w:pos="7596"/>
        </w:tabs>
        <w:autoSpaceDE w:val="0"/>
        <w:autoSpaceDN w:val="0"/>
        <w:adjustRightInd w:val="0"/>
        <w:spacing w:line="180" w:lineRule="exact"/>
        <w:jc w:val="both"/>
        <w:rPr>
          <w:rFonts w:ascii="Arial" w:hAnsi="Arial" w:cs="Arial"/>
          <w:color w:val="auto"/>
          <w:sz w:val="18"/>
          <w:szCs w:val="18"/>
        </w:rPr>
      </w:pPr>
      <w:r w:rsidRPr="004C30A1">
        <w:rPr>
          <w:rFonts w:ascii="Arial" w:hAnsi="Arial" w:cs="Arial"/>
          <w:color w:val="auto"/>
          <w:sz w:val="18"/>
          <w:szCs w:val="18"/>
        </w:rPr>
        <w:t>округа Ставропольского края</w:t>
      </w:r>
      <w:r>
        <w:rPr>
          <w:rFonts w:ascii="Arial" w:hAnsi="Arial" w:cs="Arial"/>
          <w:color w:val="auto"/>
          <w:sz w:val="18"/>
          <w:szCs w:val="18"/>
        </w:rPr>
        <w:t xml:space="preserve">                            </w:t>
      </w:r>
      <w:r w:rsidRPr="004C30A1">
        <w:rPr>
          <w:rFonts w:ascii="Arial" w:hAnsi="Arial" w:cs="Arial"/>
          <w:color w:val="auto"/>
          <w:sz w:val="18"/>
          <w:szCs w:val="18"/>
        </w:rPr>
        <w:t>С.В. Ким</w:t>
      </w:r>
    </w:p>
    <w:p w:rsidR="004C30A1" w:rsidRPr="004C30A1" w:rsidRDefault="004C30A1" w:rsidP="004C30A1">
      <w:pPr>
        <w:tabs>
          <w:tab w:val="num" w:pos="-360"/>
        </w:tabs>
        <w:ind w:firstLine="709"/>
        <w:jc w:val="both"/>
        <w:rPr>
          <w:rFonts w:ascii="Arial" w:hAnsi="Arial" w:cs="Arial"/>
          <w:color w:val="auto"/>
          <w:sz w:val="18"/>
          <w:szCs w:val="18"/>
        </w:rPr>
      </w:pPr>
    </w:p>
    <w:p w:rsidR="00A140F5" w:rsidRDefault="00A140F5" w:rsidP="00A140F5">
      <w:pPr>
        <w:widowControl w:val="0"/>
        <w:autoSpaceDE w:val="0"/>
        <w:autoSpaceDN w:val="0"/>
        <w:adjustRightInd w:val="0"/>
        <w:spacing w:line="240" w:lineRule="exact"/>
        <w:jc w:val="both"/>
        <w:rPr>
          <w:rFonts w:ascii="Arial" w:hAnsi="Arial" w:cs="Arial"/>
          <w:color w:val="auto"/>
          <w:sz w:val="18"/>
          <w:szCs w:val="18"/>
        </w:rPr>
      </w:pPr>
    </w:p>
    <w:p w:rsidR="008169E3" w:rsidRPr="008169E3" w:rsidRDefault="008169E3" w:rsidP="008169E3">
      <w:pPr>
        <w:autoSpaceDE w:val="0"/>
        <w:autoSpaceDN w:val="0"/>
        <w:adjustRightInd w:val="0"/>
        <w:spacing w:line="200" w:lineRule="exact"/>
        <w:jc w:val="center"/>
        <w:outlineLvl w:val="0"/>
        <w:rPr>
          <w:rFonts w:ascii="Arial" w:hAnsi="Arial" w:cs="Arial"/>
          <w:b/>
          <w:color w:val="auto"/>
          <w:sz w:val="18"/>
          <w:szCs w:val="18"/>
        </w:rPr>
      </w:pPr>
      <w:r w:rsidRPr="008169E3">
        <w:rPr>
          <w:rFonts w:ascii="Arial" w:hAnsi="Arial" w:cs="Arial"/>
          <w:b/>
          <w:color w:val="auto"/>
          <w:sz w:val="18"/>
          <w:szCs w:val="18"/>
        </w:rPr>
        <w:t>Информационное сообщение</w:t>
      </w:r>
    </w:p>
    <w:p w:rsidR="008169E3" w:rsidRPr="008169E3" w:rsidRDefault="008169E3" w:rsidP="008169E3">
      <w:pPr>
        <w:spacing w:line="200" w:lineRule="exact"/>
        <w:jc w:val="center"/>
        <w:rPr>
          <w:rFonts w:ascii="Arial" w:hAnsi="Arial" w:cs="Arial"/>
          <w:b/>
          <w:color w:val="auto"/>
          <w:sz w:val="18"/>
          <w:szCs w:val="18"/>
        </w:rPr>
      </w:pPr>
      <w:r w:rsidRPr="008169E3">
        <w:rPr>
          <w:rFonts w:ascii="Arial" w:hAnsi="Arial" w:cs="Arial"/>
          <w:b/>
          <w:color w:val="auto"/>
          <w:sz w:val="18"/>
          <w:szCs w:val="18"/>
        </w:rPr>
        <w:t>о продаже недвижимого имущества, находящегося в муниципальной собственности Благодарненского городского округа Ставропольского края, включенного в состав муниципальной казны</w:t>
      </w:r>
    </w:p>
    <w:p w:rsidR="008169E3" w:rsidRPr="008169E3" w:rsidRDefault="008169E3" w:rsidP="00B65E46">
      <w:pPr>
        <w:autoSpaceDE w:val="0"/>
        <w:autoSpaceDN w:val="0"/>
        <w:adjustRightInd w:val="0"/>
        <w:ind w:firstLine="284"/>
        <w:jc w:val="both"/>
        <w:outlineLvl w:val="0"/>
        <w:rPr>
          <w:rFonts w:ascii="Arial" w:hAnsi="Arial" w:cs="Arial"/>
          <w:color w:val="auto"/>
          <w:sz w:val="18"/>
          <w:szCs w:val="18"/>
        </w:rPr>
      </w:pPr>
    </w:p>
    <w:p w:rsidR="008169E3" w:rsidRPr="008169E3" w:rsidRDefault="008169E3" w:rsidP="00B65E46">
      <w:pPr>
        <w:ind w:firstLine="284"/>
        <w:jc w:val="both"/>
        <w:rPr>
          <w:rFonts w:ascii="Arial" w:hAnsi="Arial" w:cs="Arial"/>
          <w:spacing w:val="4"/>
          <w:sz w:val="18"/>
          <w:szCs w:val="18"/>
        </w:rPr>
      </w:pPr>
      <w:proofErr w:type="gramStart"/>
      <w:r w:rsidRPr="008169E3">
        <w:rPr>
          <w:rFonts w:ascii="Arial" w:hAnsi="Arial" w:cs="Arial"/>
          <w:color w:val="auto"/>
          <w:sz w:val="18"/>
          <w:szCs w:val="18"/>
        </w:rPr>
        <w:t xml:space="preserve">В соответствии с Федеральным законом от 21 декабря 2001 года № 178-ФЗ «О приватизации государственного и муниципального имущества», </w:t>
      </w:r>
      <w:r w:rsidRPr="008169E3">
        <w:rPr>
          <w:rFonts w:ascii="Arial" w:hAnsi="Arial" w:cs="Arial"/>
          <w:spacing w:val="4"/>
          <w:sz w:val="18"/>
          <w:szCs w:val="18"/>
        </w:rPr>
        <w:t>Положением об организации продажи государственного или муниципального имущества в электронной форме, утвержденным</w:t>
      </w:r>
      <w:r w:rsidRPr="008169E3">
        <w:rPr>
          <w:rFonts w:ascii="Arial" w:hAnsi="Arial" w:cs="Arial"/>
          <w:spacing w:val="5"/>
          <w:sz w:val="18"/>
          <w:szCs w:val="18"/>
        </w:rPr>
        <w:t xml:space="preserve"> постановлением Правительства Российской </w:t>
      </w:r>
      <w:r w:rsidRPr="008169E3">
        <w:rPr>
          <w:rFonts w:ascii="Arial" w:hAnsi="Arial" w:cs="Arial"/>
          <w:spacing w:val="-1"/>
          <w:sz w:val="18"/>
          <w:szCs w:val="18"/>
        </w:rPr>
        <w:t xml:space="preserve">Федерации от 27 августа 2012 года № 860, </w:t>
      </w:r>
      <w:r w:rsidRPr="008169E3">
        <w:rPr>
          <w:rFonts w:ascii="Arial" w:hAnsi="Arial" w:cs="Arial"/>
          <w:color w:val="auto"/>
          <w:sz w:val="18"/>
          <w:szCs w:val="18"/>
        </w:rPr>
        <w:t xml:space="preserve">Положением о приватизации муниципального имущества Благодарненского городского округа Ставропольского края, утвержденным решением </w:t>
      </w:r>
      <w:r w:rsidRPr="008169E3">
        <w:rPr>
          <w:rFonts w:ascii="Arial" w:hAnsi="Arial" w:cs="Arial"/>
          <w:color w:val="auto"/>
          <w:sz w:val="18"/>
          <w:szCs w:val="18"/>
        </w:rPr>
        <w:lastRenderedPageBreak/>
        <w:t>Совета депутатов Благодарненского городского округа Ставропольского края от 25</w:t>
      </w:r>
      <w:proofErr w:type="gramEnd"/>
      <w:r w:rsidRPr="008169E3">
        <w:rPr>
          <w:rFonts w:ascii="Arial" w:hAnsi="Arial" w:cs="Arial"/>
          <w:color w:val="auto"/>
          <w:sz w:val="18"/>
          <w:szCs w:val="18"/>
        </w:rPr>
        <w:t xml:space="preserve"> </w:t>
      </w:r>
      <w:proofErr w:type="gramStart"/>
      <w:r w:rsidRPr="008169E3">
        <w:rPr>
          <w:rFonts w:ascii="Arial" w:hAnsi="Arial" w:cs="Arial"/>
          <w:color w:val="auto"/>
          <w:sz w:val="18"/>
          <w:szCs w:val="18"/>
        </w:rPr>
        <w:t>мая 2018 года № 135, в целях реализации Прогнозного плана приватизации муниципального имущества Благодарненского городского округа Ставропольского края на 2021 год, утвержденного решением Совета депутатов  Благодарненского городского округа Ставропольского края от 24 ноября 2020 года № 377,  на основании распоряжения администрации Благодарненского городского округа Ставропольского края  от 30 апреля 2021 года  № 283-р «Об условиях приватизации недвижимого имущества, находящегося в муниципальной собственности Благодарненского</w:t>
      </w:r>
      <w:proofErr w:type="gramEnd"/>
      <w:r w:rsidRPr="008169E3">
        <w:rPr>
          <w:rFonts w:ascii="Arial" w:hAnsi="Arial" w:cs="Arial"/>
          <w:color w:val="auto"/>
          <w:sz w:val="18"/>
          <w:szCs w:val="18"/>
        </w:rPr>
        <w:t xml:space="preserve"> городского округа Ставропольского края, включенного в состав муниципальной казны» администрация Благодарненского городского округа Ставропольского края проводит аукцион, открытый по составу участников и форме подачи предложений о цене недвижимого имущества в электронной форме, по продаже недвижимого имущества, находящегося в муниципальной собственности Благодарненского городского округа Ставропольского края, включенного в состав муниципальной казны.</w:t>
      </w:r>
    </w:p>
    <w:p w:rsidR="008169E3" w:rsidRPr="008169E3" w:rsidRDefault="008169E3" w:rsidP="00B65E46">
      <w:pPr>
        <w:shd w:val="clear" w:color="auto" w:fill="FFFFFF"/>
        <w:tabs>
          <w:tab w:val="left" w:pos="720"/>
        </w:tabs>
        <w:ind w:firstLine="284"/>
        <w:jc w:val="both"/>
        <w:rPr>
          <w:rFonts w:ascii="Arial" w:hAnsi="Arial" w:cs="Arial"/>
          <w:spacing w:val="-2"/>
          <w:sz w:val="18"/>
          <w:szCs w:val="18"/>
        </w:rPr>
      </w:pPr>
      <w:r w:rsidRPr="008169E3">
        <w:rPr>
          <w:rFonts w:ascii="Arial" w:hAnsi="Arial" w:cs="Arial"/>
          <w:spacing w:val="-1"/>
          <w:sz w:val="18"/>
          <w:szCs w:val="18"/>
        </w:rPr>
        <w:t xml:space="preserve">1) </w:t>
      </w:r>
      <w:r w:rsidRPr="008169E3">
        <w:rPr>
          <w:rFonts w:ascii="Arial" w:hAnsi="Arial" w:cs="Arial"/>
          <w:spacing w:val="-1"/>
          <w:sz w:val="18"/>
          <w:szCs w:val="18"/>
          <w:u w:val="single"/>
        </w:rPr>
        <w:t>Продавец</w:t>
      </w:r>
      <w:r w:rsidRPr="008169E3">
        <w:rPr>
          <w:rFonts w:ascii="Arial" w:hAnsi="Arial" w:cs="Arial"/>
          <w:spacing w:val="4"/>
          <w:sz w:val="18"/>
          <w:szCs w:val="18"/>
          <w:u w:val="single"/>
        </w:rPr>
        <w:t xml:space="preserve"> муниципального имущества</w:t>
      </w:r>
      <w:r w:rsidRPr="008169E3">
        <w:rPr>
          <w:rFonts w:ascii="Arial" w:hAnsi="Arial" w:cs="Arial"/>
          <w:spacing w:val="4"/>
          <w:sz w:val="18"/>
          <w:szCs w:val="18"/>
        </w:rPr>
        <w:t xml:space="preserve"> -</w:t>
      </w:r>
      <w:r w:rsidRPr="008169E3">
        <w:rPr>
          <w:rFonts w:ascii="Arial" w:hAnsi="Arial" w:cs="Arial"/>
          <w:spacing w:val="-1"/>
          <w:sz w:val="18"/>
          <w:szCs w:val="18"/>
        </w:rPr>
        <w:t xml:space="preserve"> </w:t>
      </w:r>
      <w:r w:rsidRPr="008169E3">
        <w:rPr>
          <w:rFonts w:ascii="Arial" w:hAnsi="Arial" w:cs="Arial"/>
          <w:spacing w:val="-2"/>
          <w:sz w:val="18"/>
          <w:szCs w:val="18"/>
        </w:rPr>
        <w:t>управление имущественных и земельных отношений администрации Благодарненского городского округа Ставропольского края.</w:t>
      </w:r>
    </w:p>
    <w:p w:rsidR="008169E3" w:rsidRPr="008169E3" w:rsidRDefault="008169E3" w:rsidP="00B65E46">
      <w:pPr>
        <w:shd w:val="clear" w:color="auto" w:fill="FFFFFF"/>
        <w:tabs>
          <w:tab w:val="left" w:pos="720"/>
        </w:tabs>
        <w:ind w:firstLine="284"/>
        <w:jc w:val="both"/>
        <w:rPr>
          <w:rFonts w:ascii="Arial" w:hAnsi="Arial" w:cs="Arial"/>
          <w:spacing w:val="-2"/>
          <w:sz w:val="18"/>
          <w:szCs w:val="18"/>
        </w:rPr>
      </w:pPr>
      <w:r w:rsidRPr="008169E3">
        <w:rPr>
          <w:rFonts w:ascii="Arial" w:hAnsi="Arial" w:cs="Arial"/>
          <w:spacing w:val="-2"/>
          <w:sz w:val="18"/>
          <w:szCs w:val="18"/>
          <w:u w:val="single"/>
        </w:rPr>
        <w:t>Организатор электронного аукциона</w:t>
      </w:r>
      <w:r w:rsidRPr="008169E3">
        <w:rPr>
          <w:rFonts w:ascii="Arial" w:hAnsi="Arial" w:cs="Arial"/>
          <w:spacing w:val="-2"/>
          <w:sz w:val="18"/>
          <w:szCs w:val="18"/>
        </w:rPr>
        <w:t xml:space="preserve"> (далее – Организатор) – акционерное общество «Единая электронная торговая площадка», адрес </w:t>
      </w:r>
      <w:hyperlink r:id="rId12" w:history="1">
        <w:r w:rsidRPr="00B65E46">
          <w:rPr>
            <w:rFonts w:ascii="Arial" w:hAnsi="Arial" w:cs="Arial"/>
            <w:color w:val="0000FF"/>
            <w:spacing w:val="-2"/>
            <w:sz w:val="18"/>
            <w:szCs w:val="18"/>
            <w:u w:val="single"/>
            <w:lang w:val="en-US"/>
          </w:rPr>
          <w:t>www</w:t>
        </w:r>
        <w:r w:rsidRPr="00B65E46">
          <w:rPr>
            <w:rFonts w:ascii="Arial" w:hAnsi="Arial" w:cs="Arial"/>
            <w:color w:val="0000FF"/>
            <w:spacing w:val="-2"/>
            <w:sz w:val="18"/>
            <w:szCs w:val="18"/>
            <w:u w:val="single"/>
          </w:rPr>
          <w:t>.</w:t>
        </w:r>
        <w:proofErr w:type="spellStart"/>
        <w:r w:rsidRPr="00B65E46">
          <w:rPr>
            <w:rFonts w:ascii="Arial" w:hAnsi="Arial" w:cs="Arial"/>
            <w:color w:val="0000FF"/>
            <w:spacing w:val="-2"/>
            <w:sz w:val="18"/>
            <w:szCs w:val="18"/>
            <w:u w:val="single"/>
            <w:lang w:val="en-US"/>
          </w:rPr>
          <w:t>roseltorg</w:t>
        </w:r>
        <w:proofErr w:type="spellEnd"/>
        <w:r w:rsidRPr="00B65E46">
          <w:rPr>
            <w:rFonts w:ascii="Arial" w:hAnsi="Arial" w:cs="Arial"/>
            <w:color w:val="0000FF"/>
            <w:spacing w:val="-2"/>
            <w:sz w:val="18"/>
            <w:szCs w:val="18"/>
            <w:u w:val="single"/>
          </w:rPr>
          <w:t>.</w:t>
        </w:r>
        <w:proofErr w:type="spellStart"/>
        <w:r w:rsidRPr="00B65E46">
          <w:rPr>
            <w:rFonts w:ascii="Arial" w:hAnsi="Arial" w:cs="Arial"/>
            <w:color w:val="0000FF"/>
            <w:spacing w:val="-2"/>
            <w:sz w:val="18"/>
            <w:szCs w:val="18"/>
            <w:u w:val="single"/>
            <w:lang w:val="en-US"/>
          </w:rPr>
          <w:t>ru</w:t>
        </w:r>
        <w:proofErr w:type="spellEnd"/>
      </w:hyperlink>
      <w:r w:rsidRPr="008169E3">
        <w:rPr>
          <w:rFonts w:ascii="Arial" w:hAnsi="Arial" w:cs="Arial"/>
          <w:spacing w:val="-2"/>
          <w:sz w:val="18"/>
          <w:szCs w:val="18"/>
        </w:rPr>
        <w:t xml:space="preserve"> .</w:t>
      </w:r>
    </w:p>
    <w:p w:rsidR="008169E3" w:rsidRPr="008169E3" w:rsidRDefault="008169E3" w:rsidP="00B65E46">
      <w:pPr>
        <w:autoSpaceDE w:val="0"/>
        <w:autoSpaceDN w:val="0"/>
        <w:adjustRightInd w:val="0"/>
        <w:ind w:firstLine="284"/>
        <w:jc w:val="both"/>
        <w:rPr>
          <w:rFonts w:ascii="Arial" w:eastAsia="Calibri" w:hAnsi="Arial" w:cs="Arial"/>
          <w:color w:val="auto"/>
          <w:sz w:val="18"/>
          <w:szCs w:val="18"/>
        </w:rPr>
      </w:pPr>
      <w:r w:rsidRPr="008169E3">
        <w:rPr>
          <w:rFonts w:ascii="Arial" w:eastAsia="Calibri" w:hAnsi="Arial" w:cs="Arial"/>
          <w:color w:val="auto"/>
          <w:sz w:val="18"/>
          <w:szCs w:val="18"/>
          <w:u w:val="single"/>
        </w:rPr>
        <w:t>Покупателями муниципального имущества</w:t>
      </w:r>
      <w:r w:rsidRPr="008169E3">
        <w:rPr>
          <w:rFonts w:ascii="Arial" w:eastAsia="Calibri" w:hAnsi="Arial" w:cs="Arial"/>
          <w:color w:val="auto"/>
          <w:sz w:val="18"/>
          <w:szCs w:val="18"/>
        </w:rPr>
        <w:t xml:space="preserve"> могут быть любые физические и юридические лица, за исключением:</w:t>
      </w:r>
    </w:p>
    <w:p w:rsidR="008169E3" w:rsidRPr="008169E3" w:rsidRDefault="008169E3" w:rsidP="00B65E46">
      <w:pPr>
        <w:autoSpaceDE w:val="0"/>
        <w:autoSpaceDN w:val="0"/>
        <w:adjustRightInd w:val="0"/>
        <w:ind w:firstLine="284"/>
        <w:jc w:val="both"/>
        <w:rPr>
          <w:rFonts w:ascii="Arial" w:eastAsia="Calibri" w:hAnsi="Arial" w:cs="Arial"/>
          <w:color w:val="auto"/>
          <w:sz w:val="18"/>
          <w:szCs w:val="18"/>
        </w:rPr>
      </w:pPr>
      <w:r w:rsidRPr="008169E3">
        <w:rPr>
          <w:rFonts w:ascii="Arial" w:eastAsia="Calibri" w:hAnsi="Arial" w:cs="Arial"/>
          <w:color w:val="auto"/>
          <w:sz w:val="18"/>
          <w:szCs w:val="18"/>
        </w:rPr>
        <w:t>государственных и муниципальных унитарных предприятий, государственных и муниципальных учреждений;</w:t>
      </w:r>
    </w:p>
    <w:p w:rsidR="008169E3" w:rsidRPr="008169E3" w:rsidRDefault="008169E3" w:rsidP="00B65E46">
      <w:pPr>
        <w:autoSpaceDE w:val="0"/>
        <w:autoSpaceDN w:val="0"/>
        <w:adjustRightInd w:val="0"/>
        <w:ind w:firstLine="284"/>
        <w:jc w:val="both"/>
        <w:rPr>
          <w:rFonts w:ascii="Arial" w:eastAsia="Calibri" w:hAnsi="Arial" w:cs="Arial"/>
          <w:color w:val="auto"/>
          <w:sz w:val="18"/>
          <w:szCs w:val="18"/>
        </w:rPr>
      </w:pPr>
      <w:r w:rsidRPr="008169E3">
        <w:rPr>
          <w:rFonts w:ascii="Arial" w:eastAsia="Calibri" w:hAnsi="Arial" w:cs="Arial"/>
          <w:color w:val="auto"/>
          <w:sz w:val="18"/>
          <w:szCs w:val="1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3" w:history="1">
        <w:r w:rsidRPr="008169E3">
          <w:rPr>
            <w:rFonts w:ascii="Arial" w:eastAsia="Calibri" w:hAnsi="Arial" w:cs="Arial"/>
            <w:color w:val="auto"/>
            <w:sz w:val="18"/>
            <w:szCs w:val="18"/>
          </w:rPr>
          <w:t>статьей 25</w:t>
        </w:r>
      </w:hyperlink>
      <w:r w:rsidRPr="008169E3">
        <w:rPr>
          <w:rFonts w:ascii="Arial" w:eastAsia="Calibri" w:hAnsi="Arial" w:cs="Arial"/>
          <w:color w:val="auto"/>
          <w:sz w:val="18"/>
          <w:szCs w:val="18"/>
        </w:rPr>
        <w:t xml:space="preserve"> Федерального закона от 21 декабря 2001 № 178-ФЗ «О приватизации государственного и муниципального имущества»;</w:t>
      </w:r>
    </w:p>
    <w:p w:rsidR="008169E3" w:rsidRPr="008169E3" w:rsidRDefault="008169E3" w:rsidP="00B65E46">
      <w:pPr>
        <w:autoSpaceDE w:val="0"/>
        <w:autoSpaceDN w:val="0"/>
        <w:adjustRightInd w:val="0"/>
        <w:ind w:firstLine="284"/>
        <w:jc w:val="both"/>
        <w:rPr>
          <w:rFonts w:ascii="Arial" w:eastAsia="Calibri" w:hAnsi="Arial" w:cs="Arial"/>
          <w:color w:val="auto"/>
          <w:sz w:val="18"/>
          <w:szCs w:val="18"/>
        </w:rPr>
      </w:pPr>
      <w:proofErr w:type="gramStart"/>
      <w:r w:rsidRPr="008169E3">
        <w:rPr>
          <w:rFonts w:ascii="Arial" w:eastAsia="Calibri" w:hAnsi="Arial" w:cs="Arial"/>
          <w:color w:val="auto"/>
          <w:sz w:val="18"/>
          <w:szCs w:val="1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4" w:history="1">
        <w:r w:rsidRPr="008169E3">
          <w:rPr>
            <w:rFonts w:ascii="Arial" w:eastAsia="Calibri" w:hAnsi="Arial" w:cs="Arial"/>
            <w:color w:val="auto"/>
            <w:sz w:val="18"/>
            <w:szCs w:val="18"/>
          </w:rPr>
          <w:t>перечень</w:t>
        </w:r>
      </w:hyperlink>
      <w:r w:rsidRPr="008169E3">
        <w:rPr>
          <w:rFonts w:ascii="Arial" w:eastAsia="Calibri" w:hAnsi="Arial" w:cs="Arial"/>
          <w:color w:val="auto"/>
          <w:sz w:val="18"/>
          <w:szCs w:val="1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8169E3">
        <w:rPr>
          <w:rFonts w:ascii="Arial" w:eastAsia="Calibri" w:hAnsi="Arial" w:cs="Arial"/>
          <w:color w:val="auto"/>
          <w:sz w:val="18"/>
          <w:szCs w:val="18"/>
        </w:rPr>
        <w:t>бенефициарных</w:t>
      </w:r>
      <w:proofErr w:type="spellEnd"/>
      <w:r w:rsidRPr="008169E3">
        <w:rPr>
          <w:rFonts w:ascii="Arial" w:eastAsia="Calibri" w:hAnsi="Arial" w:cs="Arial"/>
          <w:color w:val="auto"/>
          <w:sz w:val="18"/>
          <w:szCs w:val="18"/>
        </w:rPr>
        <w:t xml:space="preserve"> владельцах и контролирующих лицах в порядке, установленном Правительством Российской</w:t>
      </w:r>
      <w:proofErr w:type="gramEnd"/>
      <w:r w:rsidRPr="008169E3">
        <w:rPr>
          <w:rFonts w:ascii="Arial" w:eastAsia="Calibri" w:hAnsi="Arial" w:cs="Arial"/>
          <w:color w:val="auto"/>
          <w:sz w:val="18"/>
          <w:szCs w:val="18"/>
        </w:rPr>
        <w:t xml:space="preserve"> Федерации.</w:t>
      </w:r>
    </w:p>
    <w:p w:rsidR="008169E3" w:rsidRPr="008169E3" w:rsidRDefault="008169E3" w:rsidP="00B65E46">
      <w:pPr>
        <w:shd w:val="clear" w:color="auto" w:fill="FFFFFF"/>
        <w:tabs>
          <w:tab w:val="left" w:pos="720"/>
        </w:tabs>
        <w:ind w:firstLine="284"/>
        <w:jc w:val="both"/>
        <w:rPr>
          <w:rFonts w:ascii="Arial" w:hAnsi="Arial" w:cs="Arial"/>
          <w:spacing w:val="-2"/>
          <w:sz w:val="18"/>
          <w:szCs w:val="18"/>
        </w:rPr>
      </w:pPr>
      <w:r w:rsidRPr="008169E3">
        <w:rPr>
          <w:rFonts w:ascii="Arial" w:eastAsia="Calibri" w:hAnsi="Arial" w:cs="Arial"/>
          <w:color w:val="auto"/>
          <w:sz w:val="18"/>
          <w:szCs w:val="18"/>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8169E3">
        <w:rPr>
          <w:rFonts w:ascii="Arial" w:hAnsi="Arial" w:cs="Arial"/>
          <w:spacing w:val="-2"/>
          <w:sz w:val="18"/>
          <w:szCs w:val="18"/>
        </w:rPr>
        <w:t xml:space="preserve">акционерного общества «Единая электронная торговая площадка», адрес </w:t>
      </w:r>
      <w:hyperlink r:id="rId15" w:history="1">
        <w:r w:rsidRPr="00B65E46">
          <w:rPr>
            <w:rFonts w:ascii="Arial" w:hAnsi="Arial" w:cs="Arial"/>
            <w:color w:val="0000FF"/>
            <w:spacing w:val="-2"/>
            <w:sz w:val="18"/>
            <w:szCs w:val="18"/>
            <w:u w:val="single"/>
            <w:lang w:val="en-US"/>
          </w:rPr>
          <w:t>www</w:t>
        </w:r>
        <w:r w:rsidRPr="00B65E46">
          <w:rPr>
            <w:rFonts w:ascii="Arial" w:hAnsi="Arial" w:cs="Arial"/>
            <w:color w:val="0000FF"/>
            <w:spacing w:val="-2"/>
            <w:sz w:val="18"/>
            <w:szCs w:val="18"/>
            <w:u w:val="single"/>
          </w:rPr>
          <w:t>.</w:t>
        </w:r>
        <w:proofErr w:type="spellStart"/>
        <w:r w:rsidRPr="00B65E46">
          <w:rPr>
            <w:rFonts w:ascii="Arial" w:hAnsi="Arial" w:cs="Arial"/>
            <w:color w:val="0000FF"/>
            <w:spacing w:val="-2"/>
            <w:sz w:val="18"/>
            <w:szCs w:val="18"/>
            <w:u w:val="single"/>
            <w:lang w:val="en-US"/>
          </w:rPr>
          <w:t>roseltorg</w:t>
        </w:r>
        <w:proofErr w:type="spellEnd"/>
        <w:r w:rsidRPr="00B65E46">
          <w:rPr>
            <w:rFonts w:ascii="Arial" w:hAnsi="Arial" w:cs="Arial"/>
            <w:color w:val="0000FF"/>
            <w:spacing w:val="-2"/>
            <w:sz w:val="18"/>
            <w:szCs w:val="18"/>
            <w:u w:val="single"/>
          </w:rPr>
          <w:t>.</w:t>
        </w:r>
        <w:proofErr w:type="spellStart"/>
        <w:r w:rsidRPr="00B65E46">
          <w:rPr>
            <w:rFonts w:ascii="Arial" w:hAnsi="Arial" w:cs="Arial"/>
            <w:color w:val="0000FF"/>
            <w:spacing w:val="-2"/>
            <w:sz w:val="18"/>
            <w:szCs w:val="18"/>
            <w:u w:val="single"/>
            <w:lang w:val="en-US"/>
          </w:rPr>
          <w:t>ru</w:t>
        </w:r>
        <w:proofErr w:type="spellEnd"/>
      </w:hyperlink>
      <w:r w:rsidRPr="008169E3">
        <w:rPr>
          <w:rFonts w:ascii="Arial" w:hAnsi="Arial" w:cs="Arial"/>
          <w:spacing w:val="-2"/>
          <w:sz w:val="18"/>
          <w:szCs w:val="18"/>
        </w:rPr>
        <w:t xml:space="preserve"> в соответствии с регламентом электронной площадки.</w:t>
      </w:r>
    </w:p>
    <w:p w:rsidR="008169E3" w:rsidRPr="008169E3" w:rsidRDefault="008169E3" w:rsidP="00B65E46">
      <w:pPr>
        <w:autoSpaceDE w:val="0"/>
        <w:autoSpaceDN w:val="0"/>
        <w:adjustRightInd w:val="0"/>
        <w:ind w:firstLine="284"/>
        <w:jc w:val="both"/>
        <w:rPr>
          <w:rFonts w:ascii="Arial" w:hAnsi="Arial" w:cs="Arial"/>
          <w:bCs/>
          <w:color w:val="auto"/>
          <w:sz w:val="18"/>
          <w:szCs w:val="18"/>
          <w:u w:val="single"/>
        </w:rPr>
      </w:pPr>
    </w:p>
    <w:p w:rsidR="008169E3" w:rsidRPr="008169E3" w:rsidRDefault="008169E3" w:rsidP="00B65E46">
      <w:pPr>
        <w:autoSpaceDE w:val="0"/>
        <w:autoSpaceDN w:val="0"/>
        <w:adjustRightInd w:val="0"/>
        <w:ind w:firstLine="284"/>
        <w:jc w:val="both"/>
        <w:rPr>
          <w:rFonts w:ascii="Arial" w:hAnsi="Arial" w:cs="Arial"/>
          <w:bCs/>
          <w:color w:val="auto"/>
          <w:sz w:val="18"/>
          <w:szCs w:val="18"/>
        </w:rPr>
      </w:pPr>
      <w:r w:rsidRPr="008169E3">
        <w:rPr>
          <w:rFonts w:ascii="Arial" w:hAnsi="Arial" w:cs="Arial"/>
          <w:bCs/>
          <w:color w:val="auto"/>
          <w:sz w:val="18"/>
          <w:szCs w:val="18"/>
        </w:rPr>
        <w:t xml:space="preserve">2) </w:t>
      </w:r>
      <w:r w:rsidRPr="008169E3">
        <w:rPr>
          <w:rFonts w:ascii="Arial" w:hAnsi="Arial" w:cs="Arial"/>
          <w:bCs/>
          <w:color w:val="auto"/>
          <w:sz w:val="18"/>
          <w:szCs w:val="18"/>
          <w:u w:val="single"/>
        </w:rPr>
        <w:t>Предмет аукциона</w:t>
      </w:r>
      <w:r w:rsidRPr="008169E3">
        <w:rPr>
          <w:rFonts w:ascii="Arial" w:hAnsi="Arial" w:cs="Arial"/>
          <w:bCs/>
          <w:color w:val="auto"/>
          <w:sz w:val="18"/>
          <w:szCs w:val="18"/>
        </w:rPr>
        <w:t>:</w:t>
      </w:r>
    </w:p>
    <w:p w:rsidR="008169E3" w:rsidRPr="008169E3" w:rsidRDefault="008169E3" w:rsidP="00B65E46">
      <w:pPr>
        <w:autoSpaceDE w:val="0"/>
        <w:autoSpaceDN w:val="0"/>
        <w:adjustRightInd w:val="0"/>
        <w:ind w:firstLine="284"/>
        <w:jc w:val="both"/>
        <w:rPr>
          <w:rFonts w:ascii="Arial" w:hAnsi="Arial" w:cs="Arial"/>
          <w:b/>
          <w:bCs/>
          <w:color w:val="auto"/>
          <w:sz w:val="18"/>
          <w:szCs w:val="18"/>
        </w:rPr>
      </w:pPr>
      <w:r w:rsidRPr="008169E3">
        <w:rPr>
          <w:rFonts w:ascii="Arial" w:hAnsi="Arial" w:cs="Arial"/>
          <w:b/>
          <w:bCs/>
          <w:color w:val="auto"/>
          <w:sz w:val="18"/>
          <w:szCs w:val="18"/>
        </w:rPr>
        <w:t xml:space="preserve">Лот № 1. </w:t>
      </w:r>
    </w:p>
    <w:p w:rsidR="008169E3" w:rsidRPr="008169E3" w:rsidRDefault="008169E3" w:rsidP="00B65E46">
      <w:pPr>
        <w:ind w:firstLine="284"/>
        <w:jc w:val="both"/>
        <w:rPr>
          <w:rFonts w:ascii="Arial" w:hAnsi="Arial" w:cs="Arial"/>
          <w:color w:val="auto"/>
          <w:sz w:val="18"/>
          <w:szCs w:val="18"/>
        </w:rPr>
      </w:pPr>
      <w:r w:rsidRPr="008169E3">
        <w:rPr>
          <w:rFonts w:ascii="Arial" w:hAnsi="Arial" w:cs="Arial"/>
          <w:color w:val="auto"/>
          <w:sz w:val="18"/>
          <w:szCs w:val="18"/>
        </w:rPr>
        <w:t xml:space="preserve">Продажа недвижимого имущества, находящегося в муниципальной собственности Благодарненского </w:t>
      </w:r>
      <w:r w:rsidRPr="008169E3">
        <w:rPr>
          <w:rFonts w:ascii="Arial" w:hAnsi="Arial" w:cs="Arial"/>
          <w:color w:val="auto"/>
          <w:sz w:val="18"/>
          <w:szCs w:val="18"/>
        </w:rPr>
        <w:lastRenderedPageBreak/>
        <w:t xml:space="preserve">городского округа Ставропольского края, включенного в состав муниципальной казны: </w:t>
      </w:r>
    </w:p>
    <w:p w:rsidR="008169E3" w:rsidRPr="008169E3" w:rsidRDefault="008169E3" w:rsidP="00B65E46">
      <w:pPr>
        <w:autoSpaceDE w:val="0"/>
        <w:autoSpaceDN w:val="0"/>
        <w:adjustRightInd w:val="0"/>
        <w:ind w:firstLine="284"/>
        <w:jc w:val="both"/>
        <w:outlineLvl w:val="2"/>
        <w:rPr>
          <w:rFonts w:ascii="Arial" w:hAnsi="Arial" w:cs="Arial"/>
          <w:color w:val="auto"/>
          <w:sz w:val="18"/>
          <w:szCs w:val="18"/>
        </w:rPr>
      </w:pPr>
      <w:r w:rsidRPr="008169E3">
        <w:rPr>
          <w:rFonts w:ascii="Arial" w:hAnsi="Arial" w:cs="Arial"/>
          <w:color w:val="auto"/>
          <w:sz w:val="18"/>
          <w:szCs w:val="18"/>
        </w:rPr>
        <w:t xml:space="preserve">здание школы № 21, общей площадью 151,1 кв. м, кадастровый номер </w:t>
      </w:r>
      <w:r w:rsidRPr="008169E3">
        <w:rPr>
          <w:rFonts w:ascii="Arial" w:hAnsi="Arial" w:cs="Arial"/>
          <w:bCs/>
          <w:color w:val="auto"/>
          <w:sz w:val="18"/>
          <w:szCs w:val="18"/>
          <w:shd w:val="clear" w:color="auto" w:fill="FFFFFF"/>
        </w:rPr>
        <w:t>26:13:161201:826</w:t>
      </w:r>
      <w:r w:rsidRPr="008169E3">
        <w:rPr>
          <w:rFonts w:ascii="Arial" w:hAnsi="Arial" w:cs="Arial"/>
          <w:color w:val="auto"/>
          <w:sz w:val="18"/>
          <w:szCs w:val="18"/>
        </w:rPr>
        <w:t>;</w:t>
      </w:r>
    </w:p>
    <w:p w:rsidR="008169E3" w:rsidRPr="008169E3" w:rsidRDefault="008169E3" w:rsidP="00B65E46">
      <w:pPr>
        <w:autoSpaceDE w:val="0"/>
        <w:autoSpaceDN w:val="0"/>
        <w:adjustRightInd w:val="0"/>
        <w:ind w:firstLine="284"/>
        <w:jc w:val="both"/>
        <w:outlineLvl w:val="2"/>
        <w:rPr>
          <w:rFonts w:ascii="Arial" w:hAnsi="Arial" w:cs="Arial"/>
          <w:color w:val="auto"/>
          <w:sz w:val="18"/>
          <w:szCs w:val="18"/>
        </w:rPr>
      </w:pPr>
      <w:r w:rsidRPr="008169E3">
        <w:rPr>
          <w:rFonts w:ascii="Arial" w:hAnsi="Arial" w:cs="Arial"/>
          <w:color w:val="auto"/>
          <w:sz w:val="18"/>
          <w:szCs w:val="18"/>
        </w:rPr>
        <w:t>здание школы, общей площадью 175,9 кв. м, кадастровый номер 26:13:161201:820;</w:t>
      </w:r>
    </w:p>
    <w:p w:rsidR="008169E3" w:rsidRPr="008169E3" w:rsidRDefault="008169E3" w:rsidP="00B65E46">
      <w:pPr>
        <w:tabs>
          <w:tab w:val="left" w:pos="567"/>
        </w:tabs>
        <w:ind w:firstLine="284"/>
        <w:jc w:val="both"/>
        <w:rPr>
          <w:rFonts w:ascii="Arial" w:hAnsi="Arial" w:cs="Arial"/>
          <w:color w:val="auto"/>
          <w:sz w:val="18"/>
          <w:szCs w:val="18"/>
        </w:rPr>
      </w:pPr>
      <w:r w:rsidRPr="008169E3">
        <w:rPr>
          <w:rFonts w:ascii="Arial" w:hAnsi="Arial" w:cs="Arial"/>
          <w:color w:val="auto"/>
          <w:sz w:val="18"/>
          <w:szCs w:val="18"/>
        </w:rPr>
        <w:t>земельный участок общей площадью 2309 кв. м, кадастровый номер 26:13:161201:793, категория земельного участка – земли населенных пунктов, вид разрешенного использования – под объекты образовательной деятельности</w:t>
      </w:r>
      <w:r w:rsidRPr="008169E3">
        <w:rPr>
          <w:rFonts w:ascii="Arial" w:hAnsi="Arial" w:cs="Arial"/>
          <w:bCs/>
          <w:color w:val="auto"/>
          <w:sz w:val="18"/>
          <w:szCs w:val="18"/>
          <w:shd w:val="clear" w:color="auto" w:fill="FFFFFF"/>
        </w:rPr>
        <w:t xml:space="preserve">, </w:t>
      </w:r>
      <w:r w:rsidRPr="008169E3">
        <w:rPr>
          <w:rFonts w:ascii="Arial" w:hAnsi="Arial" w:cs="Arial"/>
          <w:color w:val="auto"/>
          <w:sz w:val="18"/>
          <w:szCs w:val="18"/>
        </w:rPr>
        <w:t xml:space="preserve">расположенные по адресу: </w:t>
      </w:r>
      <w:r w:rsidRPr="008169E3">
        <w:rPr>
          <w:rFonts w:ascii="Arial" w:hAnsi="Arial" w:cs="Arial"/>
          <w:bCs/>
          <w:color w:val="auto"/>
          <w:sz w:val="18"/>
          <w:szCs w:val="18"/>
          <w:shd w:val="clear" w:color="auto" w:fill="FFFFFF"/>
        </w:rPr>
        <w:t xml:space="preserve">Ставропольский край, </w:t>
      </w:r>
      <w:proofErr w:type="spellStart"/>
      <w:r w:rsidRPr="008169E3">
        <w:rPr>
          <w:rFonts w:ascii="Arial" w:hAnsi="Arial" w:cs="Arial"/>
          <w:bCs/>
          <w:color w:val="auto"/>
          <w:sz w:val="18"/>
          <w:szCs w:val="18"/>
          <w:shd w:val="clear" w:color="auto" w:fill="FFFFFF"/>
        </w:rPr>
        <w:t>Благодарненский</w:t>
      </w:r>
      <w:proofErr w:type="spellEnd"/>
      <w:r w:rsidRPr="008169E3">
        <w:rPr>
          <w:rFonts w:ascii="Arial" w:hAnsi="Arial" w:cs="Arial"/>
          <w:bCs/>
          <w:color w:val="auto"/>
          <w:sz w:val="18"/>
          <w:szCs w:val="18"/>
          <w:shd w:val="clear" w:color="auto" w:fill="FFFFFF"/>
        </w:rPr>
        <w:t xml:space="preserve"> район, село Сотниковское, переулок Пионерский, дом № 7</w:t>
      </w:r>
      <w:r w:rsidRPr="008169E3">
        <w:rPr>
          <w:rFonts w:ascii="Arial" w:hAnsi="Arial" w:cs="Arial"/>
          <w:color w:val="auto"/>
          <w:sz w:val="18"/>
          <w:szCs w:val="18"/>
        </w:rPr>
        <w:t>.</w:t>
      </w:r>
    </w:p>
    <w:p w:rsidR="008169E3" w:rsidRPr="008169E3" w:rsidRDefault="008169E3" w:rsidP="00B65E46">
      <w:pPr>
        <w:autoSpaceDE w:val="0"/>
        <w:autoSpaceDN w:val="0"/>
        <w:adjustRightInd w:val="0"/>
        <w:ind w:firstLine="284"/>
        <w:jc w:val="both"/>
        <w:rPr>
          <w:rFonts w:ascii="Arial" w:hAnsi="Arial" w:cs="Arial"/>
          <w:color w:val="auto"/>
          <w:sz w:val="18"/>
          <w:szCs w:val="18"/>
        </w:rPr>
      </w:pPr>
      <w:r w:rsidRPr="008169E3">
        <w:rPr>
          <w:rFonts w:ascii="Arial" w:hAnsi="Arial" w:cs="Arial"/>
          <w:bCs/>
          <w:color w:val="auto"/>
          <w:sz w:val="18"/>
          <w:szCs w:val="18"/>
          <w:u w:val="single"/>
        </w:rPr>
        <w:t>Начальная цена продажи</w:t>
      </w:r>
      <w:r w:rsidRPr="008169E3">
        <w:rPr>
          <w:rFonts w:ascii="Arial" w:hAnsi="Arial" w:cs="Arial"/>
          <w:bCs/>
          <w:color w:val="auto"/>
          <w:sz w:val="18"/>
          <w:szCs w:val="18"/>
        </w:rPr>
        <w:t xml:space="preserve"> – 643000,00</w:t>
      </w:r>
      <w:r w:rsidRPr="008169E3">
        <w:rPr>
          <w:rFonts w:ascii="Arial" w:hAnsi="Arial" w:cs="Arial"/>
          <w:color w:val="auto"/>
          <w:sz w:val="18"/>
          <w:szCs w:val="18"/>
        </w:rPr>
        <w:t xml:space="preserve"> (шестьсот сорок три тысячи) рублей.</w:t>
      </w:r>
    </w:p>
    <w:p w:rsidR="008169E3" w:rsidRPr="008169E3" w:rsidRDefault="008169E3" w:rsidP="00B65E46">
      <w:pPr>
        <w:ind w:firstLine="284"/>
        <w:jc w:val="both"/>
        <w:rPr>
          <w:rFonts w:ascii="Arial" w:eastAsia="Arial" w:hAnsi="Arial" w:cs="Arial"/>
          <w:color w:val="auto"/>
          <w:sz w:val="18"/>
          <w:szCs w:val="18"/>
        </w:rPr>
      </w:pPr>
      <w:r w:rsidRPr="008169E3">
        <w:rPr>
          <w:rFonts w:ascii="Arial" w:hAnsi="Arial" w:cs="Arial"/>
          <w:color w:val="auto"/>
          <w:sz w:val="18"/>
          <w:szCs w:val="18"/>
          <w:u w:val="single"/>
        </w:rPr>
        <w:t>Размер задатка для участия в аукционе</w:t>
      </w:r>
      <w:r w:rsidRPr="008169E3">
        <w:rPr>
          <w:rFonts w:ascii="Arial" w:hAnsi="Arial" w:cs="Arial"/>
          <w:color w:val="auto"/>
          <w:sz w:val="18"/>
          <w:szCs w:val="18"/>
        </w:rPr>
        <w:t xml:space="preserve"> (20% начальной цены продажи) – 128600,00 </w:t>
      </w:r>
      <w:r w:rsidRPr="008169E3">
        <w:rPr>
          <w:rFonts w:ascii="Arial" w:hAnsi="Arial" w:cs="Arial"/>
          <w:bCs/>
          <w:color w:val="auto"/>
          <w:sz w:val="18"/>
          <w:szCs w:val="18"/>
        </w:rPr>
        <w:t>рублей</w:t>
      </w:r>
      <w:r w:rsidRPr="008169E3">
        <w:rPr>
          <w:rFonts w:ascii="Arial" w:hAnsi="Arial" w:cs="Arial"/>
          <w:color w:val="auto"/>
          <w:sz w:val="18"/>
          <w:szCs w:val="18"/>
        </w:rPr>
        <w:t xml:space="preserve"> (сто двадцать восемь тысяч шестьсот</w:t>
      </w:r>
      <w:r w:rsidRPr="008169E3">
        <w:rPr>
          <w:rFonts w:ascii="Arial" w:hAnsi="Arial" w:cs="Arial"/>
          <w:bCs/>
          <w:color w:val="auto"/>
          <w:sz w:val="18"/>
          <w:szCs w:val="18"/>
        </w:rPr>
        <w:t>) рублей</w:t>
      </w:r>
      <w:r w:rsidRPr="008169E3">
        <w:rPr>
          <w:rFonts w:ascii="Arial" w:eastAsia="Arial" w:hAnsi="Arial" w:cs="Arial"/>
          <w:color w:val="auto"/>
          <w:sz w:val="18"/>
          <w:szCs w:val="18"/>
        </w:rPr>
        <w:t>.</w:t>
      </w:r>
    </w:p>
    <w:p w:rsidR="008169E3" w:rsidRPr="008169E3" w:rsidRDefault="008169E3" w:rsidP="00B65E46">
      <w:pPr>
        <w:ind w:firstLine="284"/>
        <w:jc w:val="both"/>
        <w:rPr>
          <w:rFonts w:ascii="Arial" w:hAnsi="Arial" w:cs="Arial"/>
          <w:color w:val="auto"/>
          <w:sz w:val="18"/>
          <w:szCs w:val="18"/>
        </w:rPr>
      </w:pPr>
      <w:r w:rsidRPr="008169E3">
        <w:rPr>
          <w:rFonts w:ascii="Arial" w:hAnsi="Arial" w:cs="Arial"/>
          <w:color w:val="auto"/>
          <w:sz w:val="18"/>
          <w:szCs w:val="18"/>
          <w:u w:val="single"/>
        </w:rPr>
        <w:t>Шаг аукциона</w:t>
      </w:r>
      <w:r w:rsidRPr="008169E3">
        <w:rPr>
          <w:rFonts w:ascii="Arial" w:hAnsi="Arial" w:cs="Arial"/>
          <w:color w:val="auto"/>
          <w:sz w:val="18"/>
          <w:szCs w:val="18"/>
        </w:rPr>
        <w:t xml:space="preserve"> (5% начальной цены продажи) – 32150,00 (тридцать две тысячи сто пятьдесят) рублей.</w:t>
      </w:r>
    </w:p>
    <w:p w:rsidR="008169E3" w:rsidRPr="008169E3" w:rsidRDefault="008169E3" w:rsidP="00B65E46">
      <w:pPr>
        <w:tabs>
          <w:tab w:val="left" w:pos="720"/>
          <w:tab w:val="left" w:pos="3544"/>
        </w:tabs>
        <w:ind w:firstLine="284"/>
        <w:jc w:val="both"/>
        <w:rPr>
          <w:rFonts w:ascii="Arial" w:hAnsi="Arial" w:cs="Arial"/>
          <w:spacing w:val="-6"/>
          <w:sz w:val="18"/>
          <w:szCs w:val="18"/>
        </w:rPr>
      </w:pPr>
      <w:r w:rsidRPr="008169E3">
        <w:rPr>
          <w:rFonts w:ascii="Arial" w:hAnsi="Arial" w:cs="Arial"/>
          <w:spacing w:val="-6"/>
          <w:sz w:val="18"/>
          <w:szCs w:val="18"/>
        </w:rPr>
        <w:tab/>
        <w:t>Обременений продаваемого имущества нет.</w:t>
      </w:r>
    </w:p>
    <w:p w:rsidR="008169E3" w:rsidRPr="008169E3" w:rsidRDefault="008169E3" w:rsidP="00B65E46">
      <w:pPr>
        <w:autoSpaceDE w:val="0"/>
        <w:autoSpaceDN w:val="0"/>
        <w:adjustRightInd w:val="0"/>
        <w:ind w:firstLine="284"/>
        <w:jc w:val="both"/>
        <w:rPr>
          <w:rFonts w:ascii="Arial" w:hAnsi="Arial" w:cs="Arial"/>
          <w:b/>
          <w:bCs/>
          <w:color w:val="auto"/>
          <w:sz w:val="18"/>
          <w:szCs w:val="18"/>
        </w:rPr>
      </w:pPr>
    </w:p>
    <w:p w:rsidR="008169E3" w:rsidRPr="008169E3" w:rsidRDefault="008169E3" w:rsidP="00B65E46">
      <w:pPr>
        <w:tabs>
          <w:tab w:val="left" w:pos="709"/>
        </w:tabs>
        <w:ind w:firstLine="284"/>
        <w:jc w:val="both"/>
        <w:rPr>
          <w:rFonts w:ascii="Arial" w:hAnsi="Arial" w:cs="Arial"/>
          <w:spacing w:val="-6"/>
          <w:sz w:val="18"/>
          <w:szCs w:val="18"/>
        </w:rPr>
      </w:pPr>
      <w:r w:rsidRPr="008169E3">
        <w:rPr>
          <w:rFonts w:ascii="Arial" w:hAnsi="Arial" w:cs="Arial"/>
          <w:spacing w:val="-6"/>
          <w:sz w:val="18"/>
          <w:szCs w:val="18"/>
        </w:rPr>
        <w:t xml:space="preserve">3) Прием заявок на участие в аукционе осуществляется оператором электронной площадки по адресу: </w:t>
      </w:r>
      <w:hyperlink r:id="rId16" w:history="1">
        <w:r w:rsidRPr="00B65E46">
          <w:rPr>
            <w:rFonts w:ascii="Arial" w:hAnsi="Arial" w:cs="Arial"/>
            <w:color w:val="0000FF"/>
            <w:spacing w:val="-6"/>
            <w:sz w:val="18"/>
            <w:szCs w:val="18"/>
            <w:u w:val="single"/>
          </w:rPr>
          <w:t>https://178fz.roseltorg.ru</w:t>
        </w:r>
      </w:hyperlink>
      <w:r w:rsidRPr="008169E3">
        <w:rPr>
          <w:rFonts w:ascii="Arial" w:hAnsi="Arial" w:cs="Arial"/>
          <w:spacing w:val="-6"/>
          <w:sz w:val="18"/>
          <w:szCs w:val="18"/>
        </w:rPr>
        <w:t xml:space="preserve"> круглосуточно.</w:t>
      </w:r>
    </w:p>
    <w:p w:rsidR="008169E3" w:rsidRPr="008169E3" w:rsidRDefault="008169E3" w:rsidP="00B65E46">
      <w:pPr>
        <w:tabs>
          <w:tab w:val="left" w:pos="709"/>
        </w:tabs>
        <w:ind w:firstLine="284"/>
        <w:jc w:val="both"/>
        <w:rPr>
          <w:rFonts w:ascii="Arial" w:hAnsi="Arial" w:cs="Arial"/>
          <w:color w:val="auto"/>
          <w:spacing w:val="-6"/>
          <w:sz w:val="18"/>
          <w:szCs w:val="18"/>
        </w:rPr>
      </w:pPr>
      <w:r w:rsidRPr="008169E3">
        <w:rPr>
          <w:rFonts w:ascii="Arial" w:hAnsi="Arial" w:cs="Arial"/>
          <w:spacing w:val="-6"/>
          <w:sz w:val="18"/>
          <w:szCs w:val="18"/>
        </w:rPr>
        <w:t xml:space="preserve">Начало приема заявок на участие в </w:t>
      </w:r>
      <w:r w:rsidRPr="008169E3">
        <w:rPr>
          <w:rFonts w:ascii="Arial" w:hAnsi="Arial" w:cs="Arial"/>
          <w:color w:val="auto"/>
          <w:spacing w:val="-6"/>
          <w:sz w:val="18"/>
          <w:szCs w:val="18"/>
        </w:rPr>
        <w:t>аукционе: 12 июля  2021</w:t>
      </w:r>
      <w:r w:rsidRPr="008169E3">
        <w:rPr>
          <w:rFonts w:ascii="Arial" w:hAnsi="Arial" w:cs="Arial"/>
          <w:spacing w:val="-6"/>
          <w:sz w:val="18"/>
          <w:szCs w:val="18"/>
        </w:rPr>
        <w:t xml:space="preserve"> года с 11 часов по московскому </w:t>
      </w:r>
      <w:r w:rsidRPr="008169E3">
        <w:rPr>
          <w:rFonts w:ascii="Arial" w:hAnsi="Arial" w:cs="Arial"/>
          <w:color w:val="auto"/>
          <w:spacing w:val="-6"/>
          <w:sz w:val="18"/>
          <w:szCs w:val="18"/>
        </w:rPr>
        <w:t>времени.</w:t>
      </w:r>
    </w:p>
    <w:p w:rsidR="008169E3" w:rsidRPr="008169E3" w:rsidRDefault="008169E3" w:rsidP="00B65E46">
      <w:pPr>
        <w:tabs>
          <w:tab w:val="left" w:pos="709"/>
        </w:tabs>
        <w:ind w:firstLine="284"/>
        <w:jc w:val="both"/>
        <w:rPr>
          <w:rFonts w:ascii="Arial" w:hAnsi="Arial" w:cs="Arial"/>
          <w:spacing w:val="-6"/>
          <w:sz w:val="18"/>
          <w:szCs w:val="18"/>
        </w:rPr>
      </w:pPr>
      <w:r w:rsidRPr="008169E3">
        <w:rPr>
          <w:rFonts w:ascii="Arial" w:hAnsi="Arial" w:cs="Arial"/>
          <w:color w:val="auto"/>
          <w:spacing w:val="-6"/>
          <w:sz w:val="18"/>
          <w:szCs w:val="18"/>
        </w:rPr>
        <w:t>Окончание приема заявок: 10 августа  2021</w:t>
      </w:r>
      <w:r w:rsidRPr="008169E3">
        <w:rPr>
          <w:rFonts w:ascii="Arial" w:hAnsi="Arial" w:cs="Arial"/>
          <w:spacing w:val="-6"/>
          <w:sz w:val="18"/>
          <w:szCs w:val="18"/>
        </w:rPr>
        <w:t xml:space="preserve"> года до 16 часов по московскому времени.</w:t>
      </w:r>
    </w:p>
    <w:p w:rsidR="008169E3" w:rsidRPr="008169E3" w:rsidRDefault="008169E3" w:rsidP="00B65E46">
      <w:pPr>
        <w:tabs>
          <w:tab w:val="left" w:pos="709"/>
        </w:tabs>
        <w:ind w:firstLine="284"/>
        <w:jc w:val="both"/>
        <w:rPr>
          <w:rFonts w:ascii="Arial" w:hAnsi="Arial" w:cs="Arial"/>
          <w:spacing w:val="-6"/>
          <w:sz w:val="18"/>
          <w:szCs w:val="18"/>
        </w:rPr>
      </w:pPr>
      <w:r w:rsidRPr="008169E3">
        <w:rPr>
          <w:rFonts w:ascii="Arial" w:hAnsi="Arial" w:cs="Arial"/>
          <w:spacing w:val="-6"/>
          <w:sz w:val="18"/>
          <w:szCs w:val="18"/>
        </w:rPr>
        <w:t>Признание претендентов участниками аукциона: 13</w:t>
      </w:r>
      <w:r w:rsidRPr="008169E3">
        <w:rPr>
          <w:rFonts w:ascii="Arial" w:hAnsi="Arial" w:cs="Arial"/>
          <w:color w:val="auto"/>
          <w:spacing w:val="-6"/>
          <w:sz w:val="18"/>
          <w:szCs w:val="18"/>
        </w:rPr>
        <w:t xml:space="preserve"> августа 2021</w:t>
      </w:r>
      <w:r w:rsidRPr="008169E3">
        <w:rPr>
          <w:rFonts w:ascii="Arial" w:hAnsi="Arial" w:cs="Arial"/>
          <w:spacing w:val="-6"/>
          <w:sz w:val="18"/>
          <w:szCs w:val="18"/>
        </w:rPr>
        <w:t xml:space="preserve"> года  11 часов по московскому времени.</w:t>
      </w:r>
    </w:p>
    <w:p w:rsidR="008169E3" w:rsidRPr="008169E3" w:rsidRDefault="008169E3" w:rsidP="00B65E46">
      <w:pPr>
        <w:shd w:val="clear" w:color="auto" w:fill="FFFFFF"/>
        <w:ind w:firstLine="284"/>
        <w:jc w:val="both"/>
        <w:rPr>
          <w:rFonts w:ascii="Arial" w:hAnsi="Arial" w:cs="Arial"/>
          <w:spacing w:val="-6"/>
          <w:sz w:val="18"/>
          <w:szCs w:val="18"/>
        </w:rPr>
      </w:pPr>
      <w:r w:rsidRPr="008169E3">
        <w:rPr>
          <w:rFonts w:ascii="Arial" w:hAnsi="Arial" w:cs="Arial"/>
          <w:spacing w:val="-6"/>
          <w:sz w:val="18"/>
          <w:szCs w:val="18"/>
        </w:rPr>
        <w:t>Дата проведения аукциона в электронной форме (дата и время начала приема предложений от участников аукциона</w:t>
      </w:r>
      <w:r w:rsidRPr="008169E3">
        <w:rPr>
          <w:rFonts w:ascii="Arial" w:hAnsi="Arial" w:cs="Arial"/>
          <w:color w:val="auto"/>
          <w:spacing w:val="-6"/>
          <w:sz w:val="18"/>
          <w:szCs w:val="18"/>
        </w:rPr>
        <w:t>): 17 августа 2021</w:t>
      </w:r>
      <w:r w:rsidRPr="008169E3">
        <w:rPr>
          <w:rFonts w:ascii="Arial" w:hAnsi="Arial" w:cs="Arial"/>
          <w:spacing w:val="-6"/>
          <w:sz w:val="18"/>
          <w:szCs w:val="18"/>
        </w:rPr>
        <w:t xml:space="preserve"> года 10 часов по московскому времени.</w:t>
      </w:r>
    </w:p>
    <w:p w:rsidR="008169E3" w:rsidRPr="008169E3" w:rsidRDefault="008169E3" w:rsidP="00B65E46">
      <w:pPr>
        <w:shd w:val="clear" w:color="auto" w:fill="FFFFFF"/>
        <w:ind w:firstLine="284"/>
        <w:jc w:val="both"/>
        <w:rPr>
          <w:rFonts w:ascii="Arial" w:hAnsi="Arial" w:cs="Arial"/>
          <w:b/>
          <w:spacing w:val="-1"/>
          <w:sz w:val="18"/>
          <w:szCs w:val="18"/>
        </w:rPr>
      </w:pPr>
      <w:r w:rsidRPr="008169E3">
        <w:rPr>
          <w:rFonts w:ascii="Arial" w:hAnsi="Arial" w:cs="Arial"/>
          <w:spacing w:val="-6"/>
          <w:sz w:val="18"/>
          <w:szCs w:val="18"/>
        </w:rPr>
        <w:t xml:space="preserve">Аукцион состоится </w:t>
      </w:r>
      <w:r w:rsidRPr="008169E3">
        <w:rPr>
          <w:rFonts w:ascii="Arial" w:hAnsi="Arial" w:cs="Arial"/>
          <w:color w:val="auto"/>
          <w:spacing w:val="-1"/>
          <w:sz w:val="18"/>
          <w:szCs w:val="18"/>
        </w:rPr>
        <w:t xml:space="preserve">на электронной площадке </w:t>
      </w:r>
      <w:r w:rsidRPr="008169E3">
        <w:rPr>
          <w:rFonts w:ascii="Arial" w:hAnsi="Arial" w:cs="Arial"/>
          <w:spacing w:val="-2"/>
          <w:sz w:val="18"/>
          <w:szCs w:val="18"/>
        </w:rPr>
        <w:t xml:space="preserve">акционерного общества «Единая электронная торговая площадка», адрес </w:t>
      </w:r>
      <w:hyperlink r:id="rId17" w:history="1">
        <w:r w:rsidRPr="00B65E46">
          <w:rPr>
            <w:rFonts w:ascii="Arial" w:hAnsi="Arial" w:cs="Arial"/>
            <w:color w:val="0000FF"/>
            <w:spacing w:val="-2"/>
            <w:sz w:val="18"/>
            <w:szCs w:val="18"/>
            <w:u w:val="single"/>
            <w:lang w:val="en-US"/>
          </w:rPr>
          <w:t>www</w:t>
        </w:r>
        <w:r w:rsidRPr="00B65E46">
          <w:rPr>
            <w:rFonts w:ascii="Arial" w:hAnsi="Arial" w:cs="Arial"/>
            <w:color w:val="0000FF"/>
            <w:spacing w:val="-2"/>
            <w:sz w:val="18"/>
            <w:szCs w:val="18"/>
            <w:u w:val="single"/>
          </w:rPr>
          <w:t>.</w:t>
        </w:r>
        <w:proofErr w:type="spellStart"/>
        <w:r w:rsidRPr="00B65E46">
          <w:rPr>
            <w:rFonts w:ascii="Arial" w:hAnsi="Arial" w:cs="Arial"/>
            <w:color w:val="0000FF"/>
            <w:spacing w:val="-2"/>
            <w:sz w:val="18"/>
            <w:szCs w:val="18"/>
            <w:u w:val="single"/>
            <w:lang w:val="en-US"/>
          </w:rPr>
          <w:t>roseltorg</w:t>
        </w:r>
        <w:proofErr w:type="spellEnd"/>
        <w:r w:rsidRPr="00B65E46">
          <w:rPr>
            <w:rFonts w:ascii="Arial" w:hAnsi="Arial" w:cs="Arial"/>
            <w:color w:val="0000FF"/>
            <w:spacing w:val="-2"/>
            <w:sz w:val="18"/>
            <w:szCs w:val="18"/>
            <w:u w:val="single"/>
          </w:rPr>
          <w:t>.</w:t>
        </w:r>
        <w:proofErr w:type="spellStart"/>
        <w:r w:rsidRPr="00B65E46">
          <w:rPr>
            <w:rFonts w:ascii="Arial" w:hAnsi="Arial" w:cs="Arial"/>
            <w:color w:val="0000FF"/>
            <w:spacing w:val="-2"/>
            <w:sz w:val="18"/>
            <w:szCs w:val="18"/>
            <w:u w:val="single"/>
            <w:lang w:val="en-US"/>
          </w:rPr>
          <w:t>ru</w:t>
        </w:r>
        <w:proofErr w:type="spellEnd"/>
      </w:hyperlink>
      <w:r w:rsidRPr="008169E3">
        <w:rPr>
          <w:rFonts w:ascii="Arial" w:hAnsi="Arial" w:cs="Arial"/>
          <w:b/>
          <w:spacing w:val="-1"/>
          <w:sz w:val="18"/>
          <w:szCs w:val="18"/>
        </w:rPr>
        <w:t>.</w:t>
      </w:r>
    </w:p>
    <w:p w:rsidR="008169E3" w:rsidRPr="008169E3" w:rsidRDefault="008169E3" w:rsidP="00B65E46">
      <w:pPr>
        <w:tabs>
          <w:tab w:val="left" w:pos="709"/>
        </w:tabs>
        <w:ind w:firstLine="284"/>
        <w:jc w:val="both"/>
        <w:rPr>
          <w:rFonts w:ascii="Arial" w:hAnsi="Arial" w:cs="Arial"/>
          <w:spacing w:val="-6"/>
          <w:sz w:val="18"/>
          <w:szCs w:val="18"/>
        </w:rPr>
      </w:pPr>
      <w:r w:rsidRPr="008169E3">
        <w:rPr>
          <w:rFonts w:ascii="Arial" w:hAnsi="Arial" w:cs="Arial"/>
          <w:spacing w:val="-6"/>
          <w:sz w:val="18"/>
          <w:szCs w:val="18"/>
        </w:rPr>
        <w:t xml:space="preserve">Продавец, опубликовавший извещение о проведении торгов, вправе отказаться от проведения аукциона в </w:t>
      </w:r>
      <w:r w:rsidRPr="008169E3">
        <w:rPr>
          <w:rFonts w:ascii="Arial" w:hAnsi="Arial" w:cs="Arial"/>
          <w:color w:val="auto"/>
          <w:spacing w:val="-6"/>
          <w:sz w:val="18"/>
          <w:szCs w:val="18"/>
        </w:rPr>
        <w:t xml:space="preserve">любое время, но не </w:t>
      </w:r>
      <w:proofErr w:type="gramStart"/>
      <w:r w:rsidRPr="008169E3">
        <w:rPr>
          <w:rFonts w:ascii="Arial" w:hAnsi="Arial" w:cs="Arial"/>
          <w:color w:val="auto"/>
          <w:spacing w:val="-6"/>
          <w:sz w:val="18"/>
          <w:szCs w:val="18"/>
        </w:rPr>
        <w:t>позднее</w:t>
      </w:r>
      <w:proofErr w:type="gramEnd"/>
      <w:r w:rsidRPr="008169E3">
        <w:rPr>
          <w:rFonts w:ascii="Arial" w:hAnsi="Arial" w:cs="Arial"/>
          <w:color w:val="auto"/>
          <w:spacing w:val="-6"/>
          <w:sz w:val="18"/>
          <w:szCs w:val="18"/>
        </w:rPr>
        <w:t xml:space="preserve"> чем за три дня до наступления даты его проведения, до 14 августа</w:t>
      </w:r>
      <w:r w:rsidRPr="008169E3">
        <w:rPr>
          <w:rFonts w:ascii="Arial" w:hAnsi="Arial" w:cs="Arial"/>
          <w:spacing w:val="-6"/>
          <w:sz w:val="18"/>
          <w:szCs w:val="18"/>
        </w:rPr>
        <w:t xml:space="preserve"> 2021 года.</w:t>
      </w:r>
    </w:p>
    <w:p w:rsidR="008169E3" w:rsidRPr="008169E3" w:rsidRDefault="008169E3" w:rsidP="00B65E46">
      <w:pPr>
        <w:ind w:firstLine="284"/>
        <w:jc w:val="both"/>
        <w:outlineLvl w:val="0"/>
        <w:rPr>
          <w:rFonts w:ascii="Arial" w:eastAsia="Calibri" w:hAnsi="Arial" w:cs="Arial"/>
          <w:color w:val="auto"/>
          <w:sz w:val="18"/>
          <w:szCs w:val="18"/>
          <w:lang w:val="x-none"/>
        </w:rPr>
      </w:pPr>
      <w:r w:rsidRPr="008169E3">
        <w:rPr>
          <w:rFonts w:ascii="Arial" w:eastAsia="Calibri" w:hAnsi="Arial" w:cs="Arial"/>
          <w:color w:val="auto"/>
          <w:sz w:val="18"/>
          <w:szCs w:val="18"/>
          <w:lang w:val="x-none"/>
        </w:rPr>
        <w:t xml:space="preserve">Любое заинтересованное лицо независимо от регистрации на электронной площадке со дня начала приема </w:t>
      </w:r>
      <w:r w:rsidRPr="008169E3">
        <w:rPr>
          <w:rFonts w:ascii="Arial" w:eastAsia="Calibri" w:hAnsi="Arial" w:cs="Arial"/>
          <w:color w:val="auto"/>
          <w:sz w:val="18"/>
          <w:szCs w:val="18"/>
        </w:rPr>
        <w:t>заявок вправе</w:t>
      </w:r>
      <w:r w:rsidRPr="008169E3">
        <w:rPr>
          <w:rFonts w:ascii="Arial" w:eastAsia="Calibri" w:hAnsi="Arial" w:cs="Arial"/>
          <w:color w:val="auto"/>
          <w:sz w:val="18"/>
          <w:szCs w:val="18"/>
          <w:lang w:val="x-none"/>
        </w:rPr>
        <w:t xml:space="preserve"> осмотреть выставлен</w:t>
      </w:r>
      <w:r w:rsidRPr="008169E3">
        <w:rPr>
          <w:rFonts w:ascii="Arial" w:eastAsia="Calibri" w:hAnsi="Arial" w:cs="Arial"/>
          <w:color w:val="auto"/>
          <w:sz w:val="18"/>
          <w:szCs w:val="18"/>
        </w:rPr>
        <w:t>ное</w:t>
      </w:r>
      <w:r w:rsidRPr="008169E3">
        <w:rPr>
          <w:rFonts w:ascii="Arial" w:eastAsia="Calibri" w:hAnsi="Arial" w:cs="Arial"/>
          <w:color w:val="auto"/>
          <w:sz w:val="18"/>
          <w:szCs w:val="18"/>
          <w:lang w:val="x-none"/>
        </w:rPr>
        <w:t xml:space="preserve"> на </w:t>
      </w:r>
      <w:r w:rsidRPr="008169E3">
        <w:rPr>
          <w:rFonts w:ascii="Arial" w:eastAsia="Calibri" w:hAnsi="Arial" w:cs="Arial"/>
          <w:color w:val="auto"/>
          <w:sz w:val="18"/>
          <w:szCs w:val="18"/>
        </w:rPr>
        <w:t>продажу имущество.</w:t>
      </w:r>
      <w:r w:rsidRPr="008169E3">
        <w:rPr>
          <w:rFonts w:ascii="Arial" w:hAnsi="Arial" w:cs="Arial"/>
          <w:color w:val="auto"/>
          <w:sz w:val="18"/>
          <w:szCs w:val="18"/>
          <w:lang w:eastAsia="en-US"/>
        </w:rPr>
        <w:t xml:space="preserve"> </w:t>
      </w:r>
    </w:p>
    <w:p w:rsidR="008169E3" w:rsidRPr="008169E3" w:rsidRDefault="008169E3" w:rsidP="00B65E46">
      <w:pPr>
        <w:shd w:val="clear" w:color="auto" w:fill="FFFFFF"/>
        <w:tabs>
          <w:tab w:val="left" w:pos="720"/>
        </w:tabs>
        <w:ind w:firstLine="284"/>
        <w:jc w:val="both"/>
        <w:rPr>
          <w:rFonts w:ascii="Arial" w:hAnsi="Arial" w:cs="Arial"/>
          <w:color w:val="auto"/>
          <w:sz w:val="18"/>
          <w:szCs w:val="18"/>
          <w:u w:val="single"/>
        </w:rPr>
      </w:pPr>
      <w:r w:rsidRPr="008169E3">
        <w:rPr>
          <w:rFonts w:ascii="Arial" w:hAnsi="Arial" w:cs="Arial"/>
          <w:color w:val="auto"/>
          <w:sz w:val="18"/>
          <w:szCs w:val="18"/>
        </w:rPr>
        <w:t xml:space="preserve">Осмотр имущества обеспечивает Продавец по требованию заявителя без взимания платы с 12 июля 2021 года по  10 августа 2021  года в рабочие дни. Дата и время проведения осмотра подлежат согласованию с Продавцом, телефон 8(86549)2-15-46, адрес электронной почты </w:t>
      </w:r>
      <w:hyperlink r:id="rId18" w:history="1">
        <w:r w:rsidRPr="00B65E46">
          <w:rPr>
            <w:rFonts w:ascii="Arial" w:hAnsi="Arial" w:cs="Arial"/>
            <w:color w:val="0000FF"/>
            <w:sz w:val="18"/>
            <w:szCs w:val="18"/>
            <w:u w:val="single"/>
          </w:rPr>
          <w:t>oizoabmrsk@mail.ru</w:t>
        </w:r>
      </w:hyperlink>
      <w:r w:rsidRPr="008169E3">
        <w:rPr>
          <w:rFonts w:ascii="Arial" w:hAnsi="Arial" w:cs="Arial"/>
          <w:color w:val="auto"/>
          <w:sz w:val="18"/>
          <w:szCs w:val="18"/>
        </w:rPr>
        <w:t xml:space="preserve"> .</w:t>
      </w:r>
    </w:p>
    <w:p w:rsidR="008169E3" w:rsidRPr="008169E3" w:rsidRDefault="008169E3" w:rsidP="00B65E46">
      <w:pPr>
        <w:tabs>
          <w:tab w:val="left" w:pos="709"/>
        </w:tabs>
        <w:ind w:firstLine="284"/>
        <w:jc w:val="both"/>
        <w:rPr>
          <w:rFonts w:ascii="Arial" w:hAnsi="Arial" w:cs="Arial"/>
          <w:spacing w:val="-6"/>
          <w:sz w:val="18"/>
          <w:szCs w:val="18"/>
        </w:rPr>
      </w:pPr>
    </w:p>
    <w:p w:rsidR="008169E3" w:rsidRPr="008169E3" w:rsidRDefault="008169E3" w:rsidP="00B65E46">
      <w:pPr>
        <w:shd w:val="clear" w:color="auto" w:fill="FFFFFF"/>
        <w:tabs>
          <w:tab w:val="left" w:pos="0"/>
          <w:tab w:val="left" w:pos="720"/>
        </w:tabs>
        <w:ind w:firstLine="284"/>
        <w:jc w:val="both"/>
        <w:rPr>
          <w:rFonts w:ascii="Arial" w:hAnsi="Arial" w:cs="Arial"/>
          <w:color w:val="auto"/>
          <w:sz w:val="18"/>
          <w:szCs w:val="18"/>
        </w:rPr>
      </w:pPr>
      <w:r w:rsidRPr="008169E3">
        <w:rPr>
          <w:rFonts w:ascii="Arial" w:hAnsi="Arial" w:cs="Arial"/>
          <w:color w:val="auto"/>
          <w:sz w:val="18"/>
          <w:szCs w:val="18"/>
        </w:rPr>
        <w:t xml:space="preserve">4) Для участия в аукционе претендент перечисляет задаток в размере 20 процентов начальной цены. </w:t>
      </w:r>
    </w:p>
    <w:p w:rsidR="008169E3" w:rsidRPr="008169E3" w:rsidRDefault="008169E3" w:rsidP="00B65E46">
      <w:pPr>
        <w:shd w:val="clear" w:color="auto" w:fill="FFFFFF"/>
        <w:tabs>
          <w:tab w:val="left" w:pos="0"/>
          <w:tab w:val="left" w:pos="720"/>
        </w:tabs>
        <w:ind w:firstLine="284"/>
        <w:jc w:val="both"/>
        <w:rPr>
          <w:rFonts w:ascii="Arial" w:hAnsi="Arial" w:cs="Arial"/>
          <w:color w:val="auto"/>
          <w:sz w:val="18"/>
          <w:szCs w:val="18"/>
        </w:rPr>
      </w:pPr>
      <w:r w:rsidRPr="008169E3">
        <w:rPr>
          <w:rFonts w:ascii="Arial" w:hAnsi="Arial" w:cs="Arial"/>
          <w:color w:val="auto"/>
          <w:sz w:val="18"/>
          <w:szCs w:val="18"/>
        </w:rPr>
        <w:t>Настоящее информационное сообщение о проведен</w:t>
      </w:r>
      <w:proofErr w:type="gramStart"/>
      <w:r w:rsidRPr="008169E3">
        <w:rPr>
          <w:rFonts w:ascii="Arial" w:hAnsi="Arial" w:cs="Arial"/>
          <w:color w:val="auto"/>
          <w:sz w:val="18"/>
          <w:szCs w:val="18"/>
        </w:rPr>
        <w:t>ии ау</w:t>
      </w:r>
      <w:proofErr w:type="gramEnd"/>
      <w:r w:rsidRPr="008169E3">
        <w:rPr>
          <w:rFonts w:ascii="Arial" w:hAnsi="Arial" w:cs="Arial"/>
          <w:color w:val="auto"/>
          <w:sz w:val="18"/>
          <w:szCs w:val="18"/>
        </w:rPr>
        <w:t>кциона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w:t>
      </w:r>
    </w:p>
    <w:p w:rsidR="008169E3" w:rsidRPr="008169E3" w:rsidRDefault="008169E3" w:rsidP="00B65E46">
      <w:pPr>
        <w:shd w:val="clear" w:color="auto" w:fill="FFFFFF"/>
        <w:tabs>
          <w:tab w:val="left" w:pos="0"/>
          <w:tab w:val="left" w:pos="720"/>
        </w:tabs>
        <w:ind w:firstLine="284"/>
        <w:jc w:val="both"/>
        <w:rPr>
          <w:rFonts w:ascii="Arial" w:hAnsi="Arial" w:cs="Arial"/>
          <w:color w:val="auto"/>
          <w:sz w:val="18"/>
          <w:szCs w:val="18"/>
        </w:rPr>
      </w:pPr>
      <w:r w:rsidRPr="008169E3">
        <w:rPr>
          <w:rFonts w:ascii="Arial" w:hAnsi="Arial" w:cs="Arial"/>
          <w:color w:val="auto"/>
          <w:sz w:val="18"/>
          <w:szCs w:val="18"/>
        </w:rPr>
        <w:t xml:space="preserve">Внесение задатка осуществляется на электронной площадке акционерного общества «Единая электронная торговая площадка», адрес </w:t>
      </w:r>
      <w:r w:rsidRPr="008169E3">
        <w:rPr>
          <w:rFonts w:ascii="Arial" w:hAnsi="Arial" w:cs="Arial"/>
          <w:color w:val="auto"/>
          <w:sz w:val="18"/>
          <w:szCs w:val="18"/>
        </w:rPr>
        <w:lastRenderedPageBreak/>
        <w:t>www.roseltorg.ru. Задаток должен поступить до  даты п</w:t>
      </w:r>
      <w:r w:rsidRPr="008169E3">
        <w:rPr>
          <w:rFonts w:ascii="Arial" w:hAnsi="Arial" w:cs="Arial"/>
          <w:spacing w:val="-6"/>
          <w:sz w:val="18"/>
          <w:szCs w:val="18"/>
        </w:rPr>
        <w:t xml:space="preserve">ризнание претендентов участниками </w:t>
      </w:r>
      <w:r w:rsidRPr="008169E3">
        <w:rPr>
          <w:rFonts w:ascii="Arial" w:hAnsi="Arial" w:cs="Arial"/>
          <w:color w:val="auto"/>
          <w:spacing w:val="-6"/>
          <w:sz w:val="18"/>
          <w:szCs w:val="18"/>
        </w:rPr>
        <w:t>аукциона</w:t>
      </w:r>
      <w:r w:rsidRPr="008169E3">
        <w:rPr>
          <w:rFonts w:ascii="Arial" w:hAnsi="Arial" w:cs="Arial"/>
          <w:color w:val="auto"/>
          <w:sz w:val="18"/>
          <w:szCs w:val="18"/>
        </w:rPr>
        <w:t xml:space="preserve"> - до</w:t>
      </w:r>
      <w:r w:rsidRPr="008169E3">
        <w:rPr>
          <w:rFonts w:ascii="Arial" w:hAnsi="Arial" w:cs="Arial"/>
          <w:color w:val="FF0000"/>
          <w:sz w:val="18"/>
          <w:szCs w:val="18"/>
        </w:rPr>
        <w:t xml:space="preserve"> </w:t>
      </w:r>
      <w:r w:rsidRPr="008169E3">
        <w:rPr>
          <w:rFonts w:ascii="Arial" w:hAnsi="Arial" w:cs="Arial"/>
          <w:color w:val="auto"/>
          <w:sz w:val="18"/>
          <w:szCs w:val="18"/>
        </w:rPr>
        <w:t>13</w:t>
      </w:r>
      <w:r w:rsidRPr="008169E3">
        <w:rPr>
          <w:rFonts w:ascii="Arial" w:hAnsi="Arial" w:cs="Arial"/>
          <w:sz w:val="18"/>
          <w:szCs w:val="18"/>
        </w:rPr>
        <w:t xml:space="preserve"> </w:t>
      </w:r>
      <w:r w:rsidRPr="008169E3">
        <w:rPr>
          <w:rFonts w:ascii="Arial" w:hAnsi="Arial" w:cs="Arial"/>
          <w:color w:val="auto"/>
          <w:sz w:val="18"/>
          <w:szCs w:val="18"/>
        </w:rPr>
        <w:t xml:space="preserve">августа 2021 года. </w:t>
      </w:r>
    </w:p>
    <w:p w:rsidR="008169E3" w:rsidRPr="008169E3" w:rsidRDefault="008169E3" w:rsidP="00B65E46">
      <w:pPr>
        <w:widowControl w:val="0"/>
        <w:autoSpaceDE w:val="0"/>
        <w:autoSpaceDN w:val="0"/>
        <w:adjustRightInd w:val="0"/>
        <w:ind w:firstLine="284"/>
        <w:jc w:val="both"/>
        <w:rPr>
          <w:rFonts w:ascii="Arial" w:hAnsi="Arial" w:cs="Arial"/>
          <w:bCs/>
          <w:sz w:val="18"/>
          <w:szCs w:val="18"/>
        </w:rPr>
      </w:pPr>
      <w:proofErr w:type="gramStart"/>
      <w:r w:rsidRPr="008169E3">
        <w:rPr>
          <w:rFonts w:ascii="Arial" w:hAnsi="Arial" w:cs="Arial"/>
          <w:bCs/>
          <w:sz w:val="18"/>
          <w:szCs w:val="18"/>
        </w:rPr>
        <w:t>Для внесения задатка на участие в аукционе в электронной форме оператор электронной площадки при аккредитации</w:t>
      </w:r>
      <w:proofErr w:type="gramEnd"/>
      <w:r w:rsidRPr="008169E3">
        <w:rPr>
          <w:rFonts w:ascii="Arial" w:hAnsi="Arial" w:cs="Arial"/>
          <w:bCs/>
          <w:sz w:val="18"/>
          <w:szCs w:val="18"/>
        </w:rPr>
        <w:t xml:space="preserve"> Претендента открывает ему Лицевой счет для проведения операций по обеспечению участия в аукционе в электронной форме.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8169E3" w:rsidRPr="008169E3" w:rsidRDefault="008169E3" w:rsidP="00B65E46">
      <w:pPr>
        <w:widowControl w:val="0"/>
        <w:autoSpaceDE w:val="0"/>
        <w:autoSpaceDN w:val="0"/>
        <w:adjustRightInd w:val="0"/>
        <w:ind w:firstLine="284"/>
        <w:jc w:val="both"/>
        <w:rPr>
          <w:rFonts w:ascii="Arial" w:hAnsi="Arial" w:cs="Arial"/>
          <w:bCs/>
          <w:sz w:val="18"/>
          <w:szCs w:val="18"/>
        </w:rPr>
      </w:pPr>
      <w:r w:rsidRPr="008169E3">
        <w:rPr>
          <w:rFonts w:ascii="Arial" w:hAnsi="Arial" w:cs="Arial"/>
          <w:bCs/>
          <w:sz w:val="18"/>
          <w:szCs w:val="18"/>
        </w:rPr>
        <w:t xml:space="preserve">До момента подачи заявки на участие в аукционе в электронной форме Претендент должен произвести перечисление средств как минимум </w:t>
      </w:r>
      <w:proofErr w:type="gramStart"/>
      <w:r w:rsidRPr="008169E3">
        <w:rPr>
          <w:rFonts w:ascii="Arial" w:hAnsi="Arial" w:cs="Arial"/>
          <w:bCs/>
          <w:sz w:val="18"/>
          <w:szCs w:val="18"/>
        </w:rPr>
        <w:t>в размере задатка на участие в аукционе со своего расчетного счета на свой открытый у оператора</w:t>
      </w:r>
      <w:proofErr w:type="gramEnd"/>
      <w:r w:rsidRPr="008169E3">
        <w:rPr>
          <w:rFonts w:ascii="Arial" w:hAnsi="Arial" w:cs="Arial"/>
          <w:bCs/>
          <w:sz w:val="18"/>
          <w:szCs w:val="18"/>
        </w:rPr>
        <w:t xml:space="preserve"> электронной площадки счет для проведения операций по обеспечению участия в аукционе. Участие в аукционе в электронной форме возможно лишь 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предусмотренный информационным сообщением. </w:t>
      </w:r>
    </w:p>
    <w:p w:rsidR="008169E3" w:rsidRPr="008169E3" w:rsidRDefault="008169E3" w:rsidP="00B65E46">
      <w:pPr>
        <w:widowControl w:val="0"/>
        <w:autoSpaceDE w:val="0"/>
        <w:autoSpaceDN w:val="0"/>
        <w:adjustRightInd w:val="0"/>
        <w:ind w:firstLine="284"/>
        <w:jc w:val="both"/>
        <w:rPr>
          <w:rFonts w:ascii="Arial" w:hAnsi="Arial" w:cs="Arial"/>
          <w:bCs/>
          <w:sz w:val="18"/>
          <w:szCs w:val="18"/>
        </w:rPr>
      </w:pPr>
      <w:r w:rsidRPr="008169E3">
        <w:rPr>
          <w:rFonts w:ascii="Arial" w:hAnsi="Arial" w:cs="Arial"/>
          <w:bCs/>
          <w:sz w:val="18"/>
          <w:szCs w:val="18"/>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8169E3" w:rsidRPr="008169E3" w:rsidRDefault="008169E3" w:rsidP="00B65E46">
      <w:pPr>
        <w:widowControl w:val="0"/>
        <w:autoSpaceDE w:val="0"/>
        <w:autoSpaceDN w:val="0"/>
        <w:adjustRightInd w:val="0"/>
        <w:ind w:firstLine="284"/>
        <w:jc w:val="both"/>
        <w:rPr>
          <w:rFonts w:ascii="Arial" w:hAnsi="Arial" w:cs="Arial"/>
          <w:bCs/>
          <w:sz w:val="18"/>
          <w:szCs w:val="18"/>
        </w:rPr>
      </w:pPr>
      <w:r w:rsidRPr="008169E3">
        <w:rPr>
          <w:rFonts w:ascii="Arial" w:hAnsi="Arial" w:cs="Arial"/>
          <w:bCs/>
          <w:sz w:val="18"/>
          <w:szCs w:val="18"/>
        </w:rPr>
        <w:t>Оператор электронной площадки производит блокирование денежных сре</w:t>
      </w:r>
      <w:proofErr w:type="gramStart"/>
      <w:r w:rsidRPr="008169E3">
        <w:rPr>
          <w:rFonts w:ascii="Arial" w:hAnsi="Arial" w:cs="Arial"/>
          <w:bCs/>
          <w:sz w:val="18"/>
          <w:szCs w:val="18"/>
        </w:rPr>
        <w:t>дств в р</w:t>
      </w:r>
      <w:proofErr w:type="gramEnd"/>
      <w:r w:rsidRPr="008169E3">
        <w:rPr>
          <w:rFonts w:ascii="Arial" w:hAnsi="Arial" w:cs="Arial"/>
          <w:bCs/>
          <w:sz w:val="18"/>
          <w:szCs w:val="18"/>
        </w:rPr>
        <w:t xml:space="preserve">азмере задатка на лицевом счете Претендента в течение 1  (одного) часа с момента поступления заявки на участие в аукционе в электронной форме. </w:t>
      </w:r>
    </w:p>
    <w:p w:rsidR="008169E3" w:rsidRPr="008169E3" w:rsidRDefault="008169E3" w:rsidP="00B65E46">
      <w:pPr>
        <w:widowControl w:val="0"/>
        <w:autoSpaceDE w:val="0"/>
        <w:autoSpaceDN w:val="0"/>
        <w:adjustRightInd w:val="0"/>
        <w:ind w:firstLine="284"/>
        <w:jc w:val="both"/>
        <w:rPr>
          <w:rFonts w:ascii="Arial" w:hAnsi="Arial" w:cs="Arial"/>
          <w:bCs/>
          <w:sz w:val="18"/>
          <w:szCs w:val="18"/>
        </w:rPr>
      </w:pPr>
      <w:r w:rsidRPr="008169E3">
        <w:rPr>
          <w:rFonts w:ascii="Arial" w:hAnsi="Arial" w:cs="Arial"/>
          <w:bCs/>
          <w:sz w:val="18"/>
          <w:szCs w:val="18"/>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 </w:t>
      </w:r>
    </w:p>
    <w:p w:rsidR="008169E3" w:rsidRPr="008169E3" w:rsidRDefault="008169E3" w:rsidP="00B65E46">
      <w:pPr>
        <w:widowControl w:val="0"/>
        <w:autoSpaceDE w:val="0"/>
        <w:autoSpaceDN w:val="0"/>
        <w:adjustRightInd w:val="0"/>
        <w:ind w:firstLine="284"/>
        <w:jc w:val="both"/>
        <w:rPr>
          <w:rFonts w:ascii="Arial" w:hAnsi="Arial" w:cs="Arial"/>
          <w:bCs/>
          <w:sz w:val="18"/>
          <w:szCs w:val="18"/>
        </w:rPr>
      </w:pPr>
      <w:r w:rsidRPr="008169E3">
        <w:rPr>
          <w:rFonts w:ascii="Arial" w:hAnsi="Arial" w:cs="Arial"/>
          <w:bCs/>
          <w:sz w:val="18"/>
          <w:szCs w:val="18"/>
        </w:rPr>
        <w:t>В случае отсутствия (</w:t>
      </w:r>
      <w:proofErr w:type="spellStart"/>
      <w:r w:rsidRPr="008169E3">
        <w:rPr>
          <w:rFonts w:ascii="Arial" w:hAnsi="Arial" w:cs="Arial"/>
          <w:bCs/>
          <w:sz w:val="18"/>
          <w:szCs w:val="18"/>
        </w:rPr>
        <w:t>непоступления</w:t>
      </w:r>
      <w:proofErr w:type="spellEnd"/>
      <w:r w:rsidRPr="008169E3">
        <w:rPr>
          <w:rFonts w:ascii="Arial" w:hAnsi="Arial" w:cs="Arial"/>
          <w:bCs/>
          <w:sz w:val="18"/>
          <w:szCs w:val="18"/>
        </w:rPr>
        <w:t>)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w:t>
      </w:r>
    </w:p>
    <w:p w:rsidR="008169E3" w:rsidRPr="008169E3" w:rsidRDefault="008169E3" w:rsidP="00B65E46">
      <w:pPr>
        <w:widowControl w:val="0"/>
        <w:autoSpaceDE w:val="0"/>
        <w:autoSpaceDN w:val="0"/>
        <w:adjustRightInd w:val="0"/>
        <w:ind w:firstLine="284"/>
        <w:jc w:val="both"/>
        <w:rPr>
          <w:rFonts w:ascii="Arial" w:hAnsi="Arial" w:cs="Arial"/>
          <w:bCs/>
          <w:sz w:val="18"/>
          <w:szCs w:val="18"/>
        </w:rPr>
      </w:pPr>
      <w:r w:rsidRPr="008169E3">
        <w:rPr>
          <w:rFonts w:ascii="Arial" w:hAnsi="Arial" w:cs="Arial"/>
          <w:bCs/>
          <w:sz w:val="18"/>
          <w:szCs w:val="18"/>
        </w:rPr>
        <w:t xml:space="preserve">Прекращение блокирования денежных средств на лицевом счете претендентов (участников) Оператор осуществляет в порядке, установленном Регламентом электронной торговой площадки АО «Единая электронная торговая площадка»: </w:t>
      </w:r>
    </w:p>
    <w:p w:rsidR="008169E3" w:rsidRPr="008169E3" w:rsidRDefault="008169E3" w:rsidP="00B65E46">
      <w:pPr>
        <w:widowControl w:val="0"/>
        <w:autoSpaceDE w:val="0"/>
        <w:autoSpaceDN w:val="0"/>
        <w:adjustRightInd w:val="0"/>
        <w:ind w:firstLine="284"/>
        <w:jc w:val="both"/>
        <w:rPr>
          <w:rFonts w:ascii="Arial" w:hAnsi="Arial" w:cs="Arial"/>
          <w:bCs/>
          <w:sz w:val="18"/>
          <w:szCs w:val="18"/>
        </w:rPr>
      </w:pPr>
      <w:r w:rsidRPr="008169E3">
        <w:rPr>
          <w:rFonts w:ascii="Arial" w:hAnsi="Arial" w:cs="Arial"/>
          <w:bCs/>
          <w:sz w:val="18"/>
          <w:szCs w:val="18"/>
        </w:rPr>
        <w:t xml:space="preserve">- претендентам, отозвавшим заявки до окончания срока подачи заявок, -  в течение 1 (одного) рабочего дня со дня отзыва заявки на участие в аукционе; </w:t>
      </w:r>
    </w:p>
    <w:p w:rsidR="008169E3" w:rsidRPr="008169E3" w:rsidRDefault="008169E3" w:rsidP="00B65E46">
      <w:pPr>
        <w:widowControl w:val="0"/>
        <w:autoSpaceDE w:val="0"/>
        <w:autoSpaceDN w:val="0"/>
        <w:adjustRightInd w:val="0"/>
        <w:ind w:firstLine="284"/>
        <w:jc w:val="both"/>
        <w:rPr>
          <w:rFonts w:ascii="Arial" w:hAnsi="Arial" w:cs="Arial"/>
          <w:bCs/>
          <w:sz w:val="18"/>
          <w:szCs w:val="18"/>
        </w:rPr>
      </w:pPr>
      <w:r w:rsidRPr="008169E3">
        <w:rPr>
          <w:rFonts w:ascii="Arial" w:hAnsi="Arial" w:cs="Arial"/>
          <w:bCs/>
          <w:sz w:val="18"/>
          <w:szCs w:val="18"/>
        </w:rPr>
        <w:t>- претендентам, отозвавшим заявки позднее дня окончания приема заявок, - в течение 1 (одного) рабочего дня со дня окончания рассмотрения заявок;</w:t>
      </w:r>
    </w:p>
    <w:p w:rsidR="008169E3" w:rsidRPr="008169E3" w:rsidRDefault="008169E3" w:rsidP="00B65E46">
      <w:pPr>
        <w:widowControl w:val="0"/>
        <w:autoSpaceDE w:val="0"/>
        <w:autoSpaceDN w:val="0"/>
        <w:adjustRightInd w:val="0"/>
        <w:ind w:firstLine="284"/>
        <w:jc w:val="both"/>
        <w:rPr>
          <w:rFonts w:ascii="Arial" w:hAnsi="Arial" w:cs="Arial"/>
          <w:bCs/>
          <w:sz w:val="18"/>
          <w:szCs w:val="18"/>
        </w:rPr>
      </w:pPr>
      <w:r w:rsidRPr="008169E3">
        <w:rPr>
          <w:rFonts w:ascii="Arial" w:hAnsi="Arial" w:cs="Arial"/>
          <w:bCs/>
          <w:sz w:val="18"/>
          <w:szCs w:val="18"/>
        </w:rPr>
        <w:t>- претендентам, не допущенным к участию в продаже имущества, - в срок не позднее 1 (одного) рабочего дня после окончания рассмотрения заявок;</w:t>
      </w:r>
    </w:p>
    <w:p w:rsidR="008169E3" w:rsidRPr="008169E3" w:rsidRDefault="008169E3" w:rsidP="00B65E46">
      <w:pPr>
        <w:widowControl w:val="0"/>
        <w:autoSpaceDE w:val="0"/>
        <w:autoSpaceDN w:val="0"/>
        <w:adjustRightInd w:val="0"/>
        <w:ind w:firstLine="284"/>
        <w:jc w:val="both"/>
        <w:rPr>
          <w:rFonts w:ascii="Arial" w:hAnsi="Arial" w:cs="Arial"/>
          <w:bCs/>
          <w:sz w:val="18"/>
          <w:szCs w:val="18"/>
        </w:rPr>
      </w:pPr>
      <w:r w:rsidRPr="008169E3">
        <w:rPr>
          <w:rFonts w:ascii="Arial" w:hAnsi="Arial" w:cs="Arial"/>
          <w:bCs/>
          <w:sz w:val="18"/>
          <w:szCs w:val="18"/>
        </w:rPr>
        <w:t xml:space="preserve">- претендентам, подавшим заявку на участие в аукционе в течение 1 (одного) рабочего дня со дня </w:t>
      </w:r>
      <w:r w:rsidRPr="008169E3">
        <w:rPr>
          <w:rFonts w:ascii="Arial" w:hAnsi="Arial" w:cs="Arial"/>
          <w:bCs/>
          <w:sz w:val="18"/>
          <w:szCs w:val="18"/>
        </w:rPr>
        <w:lastRenderedPageBreak/>
        <w:t xml:space="preserve">размещения Продавцом на электронной площадке извещения об отказе от проведения торгов.  </w:t>
      </w:r>
    </w:p>
    <w:p w:rsidR="008169E3" w:rsidRPr="008169E3" w:rsidRDefault="008169E3" w:rsidP="00B65E46">
      <w:pPr>
        <w:autoSpaceDE w:val="0"/>
        <w:autoSpaceDN w:val="0"/>
        <w:adjustRightInd w:val="0"/>
        <w:ind w:firstLine="284"/>
        <w:jc w:val="both"/>
        <w:rPr>
          <w:rFonts w:ascii="Arial" w:hAnsi="Arial" w:cs="Arial"/>
          <w:color w:val="auto"/>
          <w:sz w:val="18"/>
          <w:szCs w:val="18"/>
        </w:rPr>
      </w:pPr>
      <w:r w:rsidRPr="008169E3">
        <w:rPr>
          <w:rFonts w:ascii="Arial" w:hAnsi="Arial" w:cs="Arial"/>
          <w:color w:val="auto"/>
          <w:sz w:val="18"/>
          <w:szCs w:val="18"/>
        </w:rPr>
        <w:t>Задаток победителя засчитывается в счет оплаты приобретаемого имущества и подлежит перечислению в установленном порядке в бюджет   муниципального образования в течение 5 календарных дней со дня истечения срока, установленного для заключения договора купли-продажи имущества.</w:t>
      </w:r>
    </w:p>
    <w:p w:rsidR="008169E3" w:rsidRPr="008169E3" w:rsidRDefault="008169E3" w:rsidP="00B65E46">
      <w:pPr>
        <w:ind w:firstLine="284"/>
        <w:jc w:val="both"/>
        <w:rPr>
          <w:rFonts w:ascii="Arial" w:hAnsi="Arial" w:cs="Arial"/>
          <w:color w:val="auto"/>
          <w:sz w:val="18"/>
          <w:szCs w:val="18"/>
        </w:rPr>
      </w:pPr>
      <w:r w:rsidRPr="008169E3">
        <w:rPr>
          <w:rFonts w:ascii="Arial" w:hAnsi="Arial" w:cs="Arial"/>
          <w:color w:val="auto"/>
          <w:sz w:val="18"/>
          <w:szCs w:val="18"/>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8169E3" w:rsidRPr="008169E3" w:rsidRDefault="008169E3" w:rsidP="00B65E46">
      <w:pPr>
        <w:shd w:val="clear" w:color="auto" w:fill="FFFFFF"/>
        <w:tabs>
          <w:tab w:val="left" w:pos="0"/>
          <w:tab w:val="left" w:pos="720"/>
        </w:tabs>
        <w:ind w:firstLine="284"/>
        <w:jc w:val="both"/>
        <w:rPr>
          <w:rFonts w:ascii="Arial" w:hAnsi="Arial" w:cs="Arial"/>
          <w:color w:val="auto"/>
          <w:sz w:val="18"/>
          <w:szCs w:val="18"/>
        </w:rPr>
      </w:pPr>
      <w:r w:rsidRPr="008169E3">
        <w:rPr>
          <w:rFonts w:ascii="Arial" w:hAnsi="Arial" w:cs="Arial"/>
          <w:color w:val="auto"/>
          <w:sz w:val="18"/>
          <w:szCs w:val="18"/>
        </w:rPr>
        <w:tab/>
      </w:r>
    </w:p>
    <w:p w:rsidR="008169E3" w:rsidRPr="008169E3" w:rsidRDefault="008169E3" w:rsidP="00B65E46">
      <w:pPr>
        <w:tabs>
          <w:tab w:val="left" w:pos="709"/>
        </w:tabs>
        <w:ind w:firstLine="284"/>
        <w:jc w:val="both"/>
        <w:rPr>
          <w:rFonts w:ascii="Arial" w:hAnsi="Arial" w:cs="Arial"/>
          <w:spacing w:val="-6"/>
          <w:sz w:val="18"/>
          <w:szCs w:val="18"/>
        </w:rPr>
      </w:pPr>
      <w:r w:rsidRPr="008169E3">
        <w:rPr>
          <w:rFonts w:ascii="Arial" w:hAnsi="Arial" w:cs="Arial"/>
          <w:spacing w:val="-6"/>
          <w:sz w:val="18"/>
          <w:szCs w:val="18"/>
        </w:rPr>
        <w:t>5) Для участия в аукционе претенденты в установленном порядке подают заявку по утвержденной Продавцом форме.</w:t>
      </w:r>
    </w:p>
    <w:p w:rsidR="008169E3" w:rsidRPr="008169E3" w:rsidRDefault="008169E3" w:rsidP="00B65E46">
      <w:pPr>
        <w:shd w:val="clear" w:color="auto" w:fill="FFFFFF"/>
        <w:tabs>
          <w:tab w:val="left" w:pos="720"/>
        </w:tabs>
        <w:ind w:firstLine="284"/>
        <w:jc w:val="both"/>
        <w:rPr>
          <w:rFonts w:ascii="Arial" w:hAnsi="Arial" w:cs="Arial"/>
          <w:spacing w:val="-2"/>
          <w:sz w:val="18"/>
          <w:szCs w:val="18"/>
        </w:rPr>
      </w:pPr>
      <w:r w:rsidRPr="008169E3">
        <w:rPr>
          <w:rFonts w:ascii="Arial" w:eastAsia="Calibri" w:hAnsi="Arial" w:cs="Arial"/>
          <w:color w:val="auto"/>
          <w:sz w:val="18"/>
          <w:szCs w:val="18"/>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8169E3">
        <w:rPr>
          <w:rFonts w:ascii="Arial" w:hAnsi="Arial" w:cs="Arial"/>
          <w:spacing w:val="-2"/>
          <w:sz w:val="18"/>
          <w:szCs w:val="18"/>
        </w:rPr>
        <w:t xml:space="preserve">акционерного общества «Единая электронная торговая площадка», адрес </w:t>
      </w:r>
      <w:hyperlink r:id="rId19" w:history="1">
        <w:r w:rsidRPr="00B65E46">
          <w:rPr>
            <w:rFonts w:ascii="Arial" w:hAnsi="Arial" w:cs="Arial"/>
            <w:color w:val="0000FF"/>
            <w:spacing w:val="-2"/>
            <w:sz w:val="18"/>
            <w:szCs w:val="18"/>
            <w:u w:val="single"/>
            <w:lang w:val="en-US"/>
          </w:rPr>
          <w:t>www</w:t>
        </w:r>
        <w:r w:rsidRPr="00B65E46">
          <w:rPr>
            <w:rFonts w:ascii="Arial" w:hAnsi="Arial" w:cs="Arial"/>
            <w:color w:val="0000FF"/>
            <w:spacing w:val="-2"/>
            <w:sz w:val="18"/>
            <w:szCs w:val="18"/>
            <w:u w:val="single"/>
          </w:rPr>
          <w:t>.</w:t>
        </w:r>
        <w:proofErr w:type="spellStart"/>
        <w:r w:rsidRPr="00B65E46">
          <w:rPr>
            <w:rFonts w:ascii="Arial" w:hAnsi="Arial" w:cs="Arial"/>
            <w:color w:val="0000FF"/>
            <w:spacing w:val="-2"/>
            <w:sz w:val="18"/>
            <w:szCs w:val="18"/>
            <w:u w:val="single"/>
            <w:lang w:val="en-US"/>
          </w:rPr>
          <w:t>roseltorg</w:t>
        </w:r>
        <w:proofErr w:type="spellEnd"/>
        <w:r w:rsidRPr="00B65E46">
          <w:rPr>
            <w:rFonts w:ascii="Arial" w:hAnsi="Arial" w:cs="Arial"/>
            <w:color w:val="0000FF"/>
            <w:spacing w:val="-2"/>
            <w:sz w:val="18"/>
            <w:szCs w:val="18"/>
            <w:u w:val="single"/>
          </w:rPr>
          <w:t>.</w:t>
        </w:r>
        <w:proofErr w:type="spellStart"/>
        <w:r w:rsidRPr="00B65E46">
          <w:rPr>
            <w:rFonts w:ascii="Arial" w:hAnsi="Arial" w:cs="Arial"/>
            <w:color w:val="0000FF"/>
            <w:spacing w:val="-2"/>
            <w:sz w:val="18"/>
            <w:szCs w:val="18"/>
            <w:u w:val="single"/>
            <w:lang w:val="en-US"/>
          </w:rPr>
          <w:t>ru</w:t>
        </w:r>
        <w:proofErr w:type="spellEnd"/>
      </w:hyperlink>
      <w:r w:rsidRPr="008169E3">
        <w:rPr>
          <w:rFonts w:ascii="Arial" w:hAnsi="Arial" w:cs="Arial"/>
          <w:spacing w:val="-2"/>
          <w:sz w:val="18"/>
          <w:szCs w:val="18"/>
        </w:rPr>
        <w:t xml:space="preserve"> в соответствии с регламентом электронной площадки. Регистрация на электронной площадке осуществляется без взимания платы.</w:t>
      </w:r>
    </w:p>
    <w:p w:rsidR="008169E3" w:rsidRPr="008169E3" w:rsidRDefault="008169E3" w:rsidP="00B65E46">
      <w:pPr>
        <w:shd w:val="clear" w:color="auto" w:fill="FFFFFF"/>
        <w:tabs>
          <w:tab w:val="left" w:pos="720"/>
        </w:tabs>
        <w:ind w:firstLine="284"/>
        <w:jc w:val="both"/>
        <w:rPr>
          <w:rFonts w:ascii="Arial" w:hAnsi="Arial" w:cs="Arial"/>
          <w:spacing w:val="-2"/>
          <w:sz w:val="18"/>
          <w:szCs w:val="18"/>
        </w:rPr>
      </w:pPr>
      <w:r w:rsidRPr="008169E3">
        <w:rPr>
          <w:rFonts w:ascii="Arial" w:hAnsi="Arial" w:cs="Arial"/>
          <w:spacing w:val="-2"/>
          <w:sz w:val="18"/>
          <w:szCs w:val="18"/>
        </w:rPr>
        <w:t>Подача заявки на участие в электронном аукционе осуществляется претендентом из личного кабинета.</w:t>
      </w:r>
    </w:p>
    <w:p w:rsidR="008169E3" w:rsidRPr="008169E3" w:rsidRDefault="008169E3" w:rsidP="00B65E46">
      <w:pPr>
        <w:shd w:val="clear" w:color="auto" w:fill="FFFFFF"/>
        <w:tabs>
          <w:tab w:val="left" w:pos="720"/>
        </w:tabs>
        <w:ind w:firstLine="284"/>
        <w:jc w:val="both"/>
        <w:rPr>
          <w:rFonts w:ascii="Arial" w:hAnsi="Arial" w:cs="Arial"/>
          <w:spacing w:val="-2"/>
          <w:sz w:val="18"/>
          <w:szCs w:val="18"/>
        </w:rPr>
      </w:pPr>
      <w:r w:rsidRPr="008169E3">
        <w:rPr>
          <w:rFonts w:ascii="Arial" w:hAnsi="Arial" w:cs="Arial"/>
          <w:spacing w:val="-2"/>
          <w:sz w:val="18"/>
          <w:szCs w:val="18"/>
        </w:rPr>
        <w:t>Заявка подается путем заполнения формы (приложение 1)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w:t>
      </w:r>
    </w:p>
    <w:p w:rsidR="008169E3" w:rsidRPr="008169E3" w:rsidRDefault="008169E3" w:rsidP="00B65E46">
      <w:pPr>
        <w:shd w:val="clear" w:color="auto" w:fill="FFFFFF"/>
        <w:tabs>
          <w:tab w:val="left" w:pos="720"/>
        </w:tabs>
        <w:ind w:firstLine="284"/>
        <w:jc w:val="both"/>
        <w:rPr>
          <w:rFonts w:ascii="Arial" w:hAnsi="Arial" w:cs="Arial"/>
          <w:spacing w:val="-2"/>
          <w:sz w:val="18"/>
          <w:szCs w:val="18"/>
        </w:rPr>
      </w:pPr>
      <w:r w:rsidRPr="008169E3">
        <w:rPr>
          <w:rFonts w:ascii="Arial" w:hAnsi="Arial" w:cs="Arial"/>
          <w:spacing w:val="-2"/>
          <w:sz w:val="18"/>
          <w:szCs w:val="18"/>
        </w:rPr>
        <w:t>Для участия в электронном аукционе претенденты (лично или через своего представителя) одновременно с заявкой на участие в аукционе представляет  электронные образы следующих документов, заверенных электронной подписью. К документам также прилагается их опись (приложение 2).</w:t>
      </w:r>
    </w:p>
    <w:p w:rsidR="008169E3" w:rsidRPr="008169E3" w:rsidRDefault="008169E3" w:rsidP="00B65E46">
      <w:pPr>
        <w:autoSpaceDE w:val="0"/>
        <w:autoSpaceDN w:val="0"/>
        <w:adjustRightInd w:val="0"/>
        <w:ind w:firstLine="284"/>
        <w:jc w:val="both"/>
        <w:rPr>
          <w:rFonts w:ascii="Arial" w:eastAsia="Calibri" w:hAnsi="Arial" w:cs="Arial"/>
          <w:color w:val="auto"/>
          <w:sz w:val="18"/>
          <w:szCs w:val="18"/>
        </w:rPr>
      </w:pPr>
      <w:r w:rsidRPr="008169E3">
        <w:rPr>
          <w:rFonts w:ascii="Arial" w:eastAsia="Calibri" w:hAnsi="Arial" w:cs="Arial"/>
          <w:color w:val="auto"/>
          <w:sz w:val="18"/>
          <w:szCs w:val="18"/>
        </w:rPr>
        <w:t>Юридические лица:</w:t>
      </w:r>
    </w:p>
    <w:p w:rsidR="008169E3" w:rsidRPr="008169E3" w:rsidRDefault="008169E3" w:rsidP="00B65E46">
      <w:pPr>
        <w:autoSpaceDE w:val="0"/>
        <w:autoSpaceDN w:val="0"/>
        <w:adjustRightInd w:val="0"/>
        <w:ind w:firstLine="284"/>
        <w:jc w:val="both"/>
        <w:rPr>
          <w:rFonts w:ascii="Arial" w:eastAsia="Calibri" w:hAnsi="Arial" w:cs="Arial"/>
          <w:color w:val="auto"/>
          <w:sz w:val="18"/>
          <w:szCs w:val="18"/>
        </w:rPr>
      </w:pPr>
      <w:r w:rsidRPr="008169E3">
        <w:rPr>
          <w:rFonts w:ascii="Arial" w:eastAsia="Calibri" w:hAnsi="Arial" w:cs="Arial"/>
          <w:color w:val="auto"/>
          <w:sz w:val="18"/>
          <w:szCs w:val="18"/>
        </w:rPr>
        <w:t>заверенные копии учредительных документов;</w:t>
      </w:r>
    </w:p>
    <w:p w:rsidR="008169E3" w:rsidRPr="008169E3" w:rsidRDefault="008169E3" w:rsidP="00B65E46">
      <w:pPr>
        <w:autoSpaceDE w:val="0"/>
        <w:autoSpaceDN w:val="0"/>
        <w:adjustRightInd w:val="0"/>
        <w:ind w:firstLine="284"/>
        <w:jc w:val="both"/>
        <w:rPr>
          <w:rFonts w:ascii="Arial" w:eastAsia="Calibri" w:hAnsi="Arial" w:cs="Arial"/>
          <w:color w:val="auto"/>
          <w:sz w:val="18"/>
          <w:szCs w:val="18"/>
        </w:rPr>
      </w:pPr>
      <w:r w:rsidRPr="008169E3">
        <w:rPr>
          <w:rFonts w:ascii="Arial" w:eastAsia="Calibri" w:hAnsi="Arial" w:cs="Arial"/>
          <w:color w:val="auto"/>
          <w:sz w:val="18"/>
          <w:szCs w:val="1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8169E3" w:rsidRPr="008169E3" w:rsidRDefault="008169E3" w:rsidP="00B65E46">
      <w:pPr>
        <w:autoSpaceDE w:val="0"/>
        <w:autoSpaceDN w:val="0"/>
        <w:adjustRightInd w:val="0"/>
        <w:ind w:firstLine="284"/>
        <w:jc w:val="both"/>
        <w:rPr>
          <w:rFonts w:ascii="Arial" w:eastAsia="Calibri" w:hAnsi="Arial" w:cs="Arial"/>
          <w:color w:val="auto"/>
          <w:sz w:val="18"/>
          <w:szCs w:val="18"/>
        </w:rPr>
      </w:pPr>
      <w:r w:rsidRPr="008169E3">
        <w:rPr>
          <w:rFonts w:ascii="Arial" w:eastAsia="Calibri" w:hAnsi="Arial" w:cs="Arial"/>
          <w:color w:val="auto"/>
          <w:sz w:val="18"/>
          <w:szCs w:val="1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169E3" w:rsidRPr="008169E3" w:rsidRDefault="008169E3" w:rsidP="00B65E46">
      <w:pPr>
        <w:autoSpaceDE w:val="0"/>
        <w:autoSpaceDN w:val="0"/>
        <w:adjustRightInd w:val="0"/>
        <w:ind w:firstLine="284"/>
        <w:jc w:val="both"/>
        <w:rPr>
          <w:rFonts w:ascii="Arial" w:eastAsia="Calibri" w:hAnsi="Arial" w:cs="Arial"/>
          <w:color w:val="auto"/>
          <w:sz w:val="18"/>
          <w:szCs w:val="18"/>
        </w:rPr>
      </w:pPr>
      <w:r w:rsidRPr="008169E3">
        <w:rPr>
          <w:rFonts w:ascii="Arial" w:eastAsia="Calibri" w:hAnsi="Arial" w:cs="Arial"/>
          <w:color w:val="auto"/>
          <w:sz w:val="18"/>
          <w:szCs w:val="18"/>
        </w:rPr>
        <w:t>физические лица:</w:t>
      </w:r>
    </w:p>
    <w:p w:rsidR="008169E3" w:rsidRPr="008169E3" w:rsidRDefault="008169E3" w:rsidP="00B65E46">
      <w:pPr>
        <w:autoSpaceDE w:val="0"/>
        <w:autoSpaceDN w:val="0"/>
        <w:adjustRightInd w:val="0"/>
        <w:ind w:firstLine="284"/>
        <w:jc w:val="both"/>
        <w:rPr>
          <w:rFonts w:ascii="Arial" w:eastAsia="Calibri" w:hAnsi="Arial" w:cs="Arial"/>
          <w:color w:val="auto"/>
          <w:sz w:val="18"/>
          <w:szCs w:val="18"/>
        </w:rPr>
      </w:pPr>
      <w:r w:rsidRPr="008169E3">
        <w:rPr>
          <w:rFonts w:ascii="Arial" w:eastAsia="Calibri" w:hAnsi="Arial" w:cs="Arial"/>
          <w:color w:val="auto"/>
          <w:sz w:val="18"/>
          <w:szCs w:val="18"/>
        </w:rPr>
        <w:t xml:space="preserve">копию </w:t>
      </w:r>
      <w:hyperlink r:id="rId20" w:history="1">
        <w:r w:rsidRPr="008169E3">
          <w:rPr>
            <w:rFonts w:ascii="Arial" w:eastAsia="Calibri" w:hAnsi="Arial" w:cs="Arial"/>
            <w:color w:val="auto"/>
            <w:sz w:val="18"/>
            <w:szCs w:val="18"/>
          </w:rPr>
          <w:t>документ</w:t>
        </w:r>
      </w:hyperlink>
      <w:r w:rsidRPr="008169E3">
        <w:rPr>
          <w:rFonts w:ascii="Arial" w:eastAsia="Calibri" w:hAnsi="Arial" w:cs="Arial"/>
          <w:color w:val="auto"/>
          <w:sz w:val="18"/>
          <w:szCs w:val="18"/>
        </w:rPr>
        <w:t xml:space="preserve">а, </w:t>
      </w:r>
      <w:proofErr w:type="gramStart"/>
      <w:r w:rsidRPr="008169E3">
        <w:rPr>
          <w:rFonts w:ascii="Arial" w:eastAsia="Calibri" w:hAnsi="Arial" w:cs="Arial"/>
          <w:color w:val="auto"/>
          <w:sz w:val="18"/>
          <w:szCs w:val="18"/>
        </w:rPr>
        <w:t>удостоверяющего</w:t>
      </w:r>
      <w:proofErr w:type="gramEnd"/>
      <w:r w:rsidRPr="008169E3">
        <w:rPr>
          <w:rFonts w:ascii="Arial" w:eastAsia="Calibri" w:hAnsi="Arial" w:cs="Arial"/>
          <w:color w:val="auto"/>
          <w:sz w:val="18"/>
          <w:szCs w:val="18"/>
        </w:rPr>
        <w:t xml:space="preserve"> личность (все листы).</w:t>
      </w:r>
    </w:p>
    <w:p w:rsidR="008169E3" w:rsidRPr="008169E3" w:rsidRDefault="008169E3" w:rsidP="00B65E46">
      <w:pPr>
        <w:autoSpaceDE w:val="0"/>
        <w:autoSpaceDN w:val="0"/>
        <w:adjustRightInd w:val="0"/>
        <w:ind w:firstLine="284"/>
        <w:jc w:val="both"/>
        <w:rPr>
          <w:rFonts w:ascii="Arial" w:eastAsia="Calibri" w:hAnsi="Arial" w:cs="Arial"/>
          <w:color w:val="auto"/>
          <w:sz w:val="18"/>
          <w:szCs w:val="18"/>
        </w:rPr>
      </w:pPr>
      <w:r w:rsidRPr="008169E3">
        <w:rPr>
          <w:rFonts w:ascii="Arial" w:eastAsia="Calibri" w:hAnsi="Arial" w:cs="Arial"/>
          <w:color w:val="auto"/>
          <w:sz w:val="18"/>
          <w:szCs w:val="18"/>
        </w:rPr>
        <w:t>В случае</w:t>
      </w:r>
      <w:proofErr w:type="gramStart"/>
      <w:r w:rsidRPr="008169E3">
        <w:rPr>
          <w:rFonts w:ascii="Arial" w:eastAsia="Calibri" w:hAnsi="Arial" w:cs="Arial"/>
          <w:color w:val="auto"/>
          <w:sz w:val="18"/>
          <w:szCs w:val="18"/>
        </w:rPr>
        <w:t>,</w:t>
      </w:r>
      <w:proofErr w:type="gramEnd"/>
      <w:r w:rsidRPr="008169E3">
        <w:rPr>
          <w:rFonts w:ascii="Arial" w:eastAsia="Calibri" w:hAnsi="Arial" w:cs="Arial"/>
          <w:color w:val="auto"/>
          <w:sz w:val="18"/>
          <w:szCs w:val="1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8169E3">
        <w:rPr>
          <w:rFonts w:ascii="Arial" w:eastAsia="Calibri" w:hAnsi="Arial" w:cs="Arial"/>
          <w:color w:val="auto"/>
          <w:sz w:val="18"/>
          <w:szCs w:val="18"/>
        </w:rPr>
        <w:t>,</w:t>
      </w:r>
      <w:proofErr w:type="gramEnd"/>
      <w:r w:rsidRPr="008169E3">
        <w:rPr>
          <w:rFonts w:ascii="Arial" w:eastAsia="Calibri" w:hAnsi="Arial" w:cs="Arial"/>
          <w:color w:val="auto"/>
          <w:sz w:val="18"/>
          <w:szCs w:val="1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w:t>
      </w:r>
      <w:r w:rsidRPr="008169E3">
        <w:rPr>
          <w:rFonts w:ascii="Arial" w:eastAsia="Calibri" w:hAnsi="Arial" w:cs="Arial"/>
          <w:color w:val="auto"/>
          <w:sz w:val="18"/>
          <w:szCs w:val="18"/>
        </w:rPr>
        <w:lastRenderedPageBreak/>
        <w:t>содержать также документ, подтверждающий полномочия этого лица.</w:t>
      </w:r>
    </w:p>
    <w:p w:rsidR="008169E3" w:rsidRPr="008169E3" w:rsidRDefault="008169E3" w:rsidP="00B65E46">
      <w:pPr>
        <w:autoSpaceDE w:val="0"/>
        <w:autoSpaceDN w:val="0"/>
        <w:adjustRightInd w:val="0"/>
        <w:ind w:firstLine="284"/>
        <w:jc w:val="both"/>
        <w:rPr>
          <w:rFonts w:ascii="Arial" w:eastAsia="Calibri" w:hAnsi="Arial" w:cs="Arial"/>
          <w:color w:val="auto"/>
          <w:sz w:val="18"/>
          <w:szCs w:val="18"/>
        </w:rPr>
      </w:pPr>
      <w:r w:rsidRPr="008169E3">
        <w:rPr>
          <w:rFonts w:ascii="Arial" w:eastAsia="Calibri" w:hAnsi="Arial" w:cs="Arial"/>
          <w:color w:val="auto"/>
          <w:sz w:val="18"/>
          <w:szCs w:val="18"/>
        </w:rPr>
        <w:t>Все листы документов, представляемых с заявкой, должны быть пронумерованы, скреплены печатью претендента (при наличии печати) (для юридического лица) и подписаны претендентом или его представителем.</w:t>
      </w:r>
    </w:p>
    <w:p w:rsidR="008169E3" w:rsidRPr="008169E3" w:rsidRDefault="008169E3" w:rsidP="00B65E46">
      <w:pPr>
        <w:shd w:val="clear" w:color="auto" w:fill="FFFFFF"/>
        <w:tabs>
          <w:tab w:val="left" w:pos="720"/>
        </w:tabs>
        <w:ind w:firstLine="284"/>
        <w:jc w:val="both"/>
        <w:rPr>
          <w:rFonts w:ascii="Arial" w:hAnsi="Arial" w:cs="Arial"/>
          <w:spacing w:val="-2"/>
          <w:sz w:val="18"/>
          <w:szCs w:val="18"/>
        </w:rPr>
      </w:pPr>
      <w:r w:rsidRPr="008169E3">
        <w:rPr>
          <w:rFonts w:ascii="Arial" w:hAnsi="Arial" w:cs="Arial"/>
          <w:spacing w:val="-2"/>
          <w:sz w:val="18"/>
          <w:szCs w:val="18"/>
        </w:rPr>
        <w:t>Все подаваемые документы не должны иметь неоговоренных исправлений. Все исправления должны быть надлежащим образом  заверены.</w:t>
      </w:r>
    </w:p>
    <w:p w:rsidR="008169E3" w:rsidRPr="008169E3" w:rsidRDefault="008169E3" w:rsidP="00B65E46">
      <w:pPr>
        <w:shd w:val="clear" w:color="auto" w:fill="FFFFFF"/>
        <w:tabs>
          <w:tab w:val="left" w:pos="720"/>
        </w:tabs>
        <w:ind w:firstLine="284"/>
        <w:jc w:val="both"/>
        <w:rPr>
          <w:rFonts w:ascii="Arial" w:hAnsi="Arial" w:cs="Arial"/>
          <w:spacing w:val="5"/>
          <w:sz w:val="18"/>
          <w:szCs w:val="18"/>
        </w:rPr>
      </w:pPr>
      <w:r w:rsidRPr="008169E3">
        <w:rPr>
          <w:rFonts w:ascii="Arial" w:hAnsi="Arial" w:cs="Arial"/>
          <w:spacing w:val="5"/>
          <w:sz w:val="18"/>
          <w:szCs w:val="18"/>
        </w:rPr>
        <w:t>Одно лицо имеет право подать только одну заявку на один объект.</w:t>
      </w:r>
    </w:p>
    <w:p w:rsidR="008169E3" w:rsidRPr="008169E3" w:rsidRDefault="008169E3" w:rsidP="00B65E46">
      <w:pPr>
        <w:autoSpaceDE w:val="0"/>
        <w:autoSpaceDN w:val="0"/>
        <w:adjustRightInd w:val="0"/>
        <w:ind w:firstLine="284"/>
        <w:contextualSpacing/>
        <w:jc w:val="both"/>
        <w:rPr>
          <w:rFonts w:ascii="Arial" w:hAnsi="Arial" w:cs="Arial"/>
          <w:color w:val="auto"/>
          <w:sz w:val="18"/>
          <w:szCs w:val="18"/>
        </w:rPr>
      </w:pPr>
      <w:r w:rsidRPr="008169E3">
        <w:rPr>
          <w:rFonts w:ascii="Arial" w:hAnsi="Arial" w:cs="Arial"/>
          <w:color w:val="auto"/>
          <w:sz w:val="18"/>
          <w:szCs w:val="18"/>
        </w:rPr>
        <w:t>Заявки подаются на электронную площадку, начиная со времени и даты начала приема заявок до времени и даты окончания приема заявок, указанных в информационном сообщении.</w:t>
      </w:r>
    </w:p>
    <w:p w:rsidR="008169E3" w:rsidRPr="008169E3" w:rsidRDefault="008169E3" w:rsidP="00B65E46">
      <w:pPr>
        <w:tabs>
          <w:tab w:val="left" w:pos="540"/>
        </w:tabs>
        <w:ind w:firstLine="284"/>
        <w:jc w:val="both"/>
        <w:outlineLvl w:val="0"/>
        <w:rPr>
          <w:rFonts w:ascii="Arial" w:hAnsi="Arial" w:cs="Arial"/>
          <w:color w:val="auto"/>
          <w:sz w:val="18"/>
          <w:szCs w:val="18"/>
          <w:lang w:eastAsia="en-US"/>
        </w:rPr>
      </w:pPr>
      <w:r w:rsidRPr="008169E3">
        <w:rPr>
          <w:rFonts w:ascii="Arial" w:hAnsi="Arial" w:cs="Arial"/>
          <w:color w:val="auto"/>
          <w:sz w:val="18"/>
          <w:szCs w:val="18"/>
          <w:lang w:eastAsia="en-US"/>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8169E3" w:rsidRPr="008169E3" w:rsidRDefault="008169E3" w:rsidP="00B65E46">
      <w:pPr>
        <w:tabs>
          <w:tab w:val="left" w:pos="540"/>
        </w:tabs>
        <w:ind w:firstLine="284"/>
        <w:jc w:val="both"/>
        <w:outlineLvl w:val="0"/>
        <w:rPr>
          <w:rFonts w:ascii="Arial" w:eastAsia="Calibri" w:hAnsi="Arial" w:cs="Arial"/>
          <w:color w:val="auto"/>
          <w:sz w:val="18"/>
          <w:szCs w:val="18"/>
          <w:lang w:val="x-none"/>
        </w:rPr>
      </w:pPr>
      <w:r w:rsidRPr="008169E3">
        <w:rPr>
          <w:rFonts w:ascii="Arial" w:eastAsia="Calibri" w:hAnsi="Arial" w:cs="Arial"/>
          <w:color w:val="auto"/>
          <w:sz w:val="18"/>
          <w:szCs w:val="18"/>
          <w:lang w:val="x-none"/>
        </w:rPr>
        <w:t xml:space="preserve">При приеме заявок от </w:t>
      </w:r>
      <w:r w:rsidRPr="008169E3">
        <w:rPr>
          <w:rFonts w:ascii="Arial" w:eastAsia="Calibri" w:hAnsi="Arial" w:cs="Arial"/>
          <w:color w:val="auto"/>
          <w:sz w:val="18"/>
          <w:szCs w:val="18"/>
        </w:rPr>
        <w:t>п</w:t>
      </w:r>
      <w:proofErr w:type="spellStart"/>
      <w:r w:rsidRPr="008169E3">
        <w:rPr>
          <w:rFonts w:ascii="Arial" w:eastAsia="Calibri" w:hAnsi="Arial" w:cs="Arial"/>
          <w:color w:val="auto"/>
          <w:sz w:val="18"/>
          <w:szCs w:val="18"/>
          <w:lang w:val="x-none"/>
        </w:rPr>
        <w:t>ретендентов</w:t>
      </w:r>
      <w:proofErr w:type="spellEnd"/>
      <w:r w:rsidRPr="008169E3">
        <w:rPr>
          <w:rFonts w:ascii="Arial" w:eastAsia="Calibri" w:hAnsi="Arial" w:cs="Arial"/>
          <w:color w:val="auto"/>
          <w:sz w:val="18"/>
          <w:szCs w:val="18"/>
          <w:lang w:val="x-none"/>
        </w:rPr>
        <w:t xml:space="preserve"> </w:t>
      </w:r>
      <w:r w:rsidRPr="008169E3">
        <w:rPr>
          <w:rFonts w:ascii="Arial" w:eastAsia="Calibri" w:hAnsi="Arial" w:cs="Arial"/>
          <w:color w:val="auto"/>
          <w:sz w:val="18"/>
          <w:szCs w:val="18"/>
        </w:rPr>
        <w:t xml:space="preserve">Организатор </w:t>
      </w:r>
      <w:r w:rsidRPr="008169E3">
        <w:rPr>
          <w:rFonts w:ascii="Arial" w:eastAsia="Calibri" w:hAnsi="Arial" w:cs="Arial"/>
          <w:color w:val="auto"/>
          <w:sz w:val="18"/>
          <w:szCs w:val="18"/>
          <w:lang w:val="x-none"/>
        </w:rPr>
        <w:t xml:space="preserve">обеспечивает конфиденциальность данных о </w:t>
      </w:r>
      <w:proofErr w:type="spellStart"/>
      <w:r w:rsidRPr="008169E3">
        <w:rPr>
          <w:rFonts w:ascii="Arial" w:eastAsia="Calibri" w:hAnsi="Arial" w:cs="Arial"/>
          <w:color w:val="auto"/>
          <w:sz w:val="18"/>
          <w:szCs w:val="18"/>
        </w:rPr>
        <w:t>пр</w:t>
      </w:r>
      <w:r w:rsidRPr="008169E3">
        <w:rPr>
          <w:rFonts w:ascii="Arial" w:eastAsia="Calibri" w:hAnsi="Arial" w:cs="Arial"/>
          <w:color w:val="auto"/>
          <w:sz w:val="18"/>
          <w:szCs w:val="18"/>
          <w:lang w:val="x-none"/>
        </w:rPr>
        <w:t>етендентах</w:t>
      </w:r>
      <w:proofErr w:type="spellEnd"/>
      <w:r w:rsidRPr="008169E3">
        <w:rPr>
          <w:rFonts w:ascii="Arial" w:eastAsia="Calibri" w:hAnsi="Arial" w:cs="Arial"/>
          <w:color w:val="auto"/>
          <w:sz w:val="18"/>
          <w:szCs w:val="18"/>
          <w:lang w:val="x-none"/>
        </w:rPr>
        <w:t xml:space="preserve"> и </w:t>
      </w:r>
      <w:r w:rsidRPr="008169E3">
        <w:rPr>
          <w:rFonts w:ascii="Arial" w:eastAsia="Calibri" w:hAnsi="Arial" w:cs="Arial"/>
          <w:color w:val="auto"/>
          <w:sz w:val="18"/>
          <w:szCs w:val="18"/>
        </w:rPr>
        <w:t>у</w:t>
      </w:r>
      <w:r w:rsidRPr="008169E3">
        <w:rPr>
          <w:rFonts w:ascii="Arial" w:eastAsia="Calibri" w:hAnsi="Arial" w:cs="Arial"/>
          <w:color w:val="auto"/>
          <w:sz w:val="18"/>
          <w:szCs w:val="18"/>
          <w:lang w:val="x-none"/>
        </w:rPr>
        <w:t xml:space="preserve">частниках. </w:t>
      </w:r>
    </w:p>
    <w:p w:rsidR="008169E3" w:rsidRPr="008169E3" w:rsidRDefault="008169E3" w:rsidP="00B65E46">
      <w:pPr>
        <w:tabs>
          <w:tab w:val="left" w:pos="540"/>
        </w:tabs>
        <w:ind w:firstLine="284"/>
        <w:jc w:val="both"/>
        <w:outlineLvl w:val="0"/>
        <w:rPr>
          <w:rFonts w:ascii="Arial" w:hAnsi="Arial" w:cs="Arial"/>
          <w:color w:val="auto"/>
          <w:sz w:val="18"/>
          <w:szCs w:val="18"/>
          <w:lang w:eastAsia="en-US"/>
        </w:rPr>
      </w:pPr>
      <w:r w:rsidRPr="008169E3">
        <w:rPr>
          <w:rFonts w:ascii="Arial" w:hAnsi="Arial" w:cs="Arial"/>
          <w:color w:val="auto"/>
          <w:sz w:val="18"/>
          <w:szCs w:val="18"/>
          <w:lang w:eastAsia="en-US"/>
        </w:rPr>
        <w:t xml:space="preserve">В течение одного часа со времени поступления заявки </w:t>
      </w:r>
      <w:r w:rsidRPr="008169E3">
        <w:rPr>
          <w:rFonts w:ascii="Arial" w:eastAsia="Calibri" w:hAnsi="Arial" w:cs="Arial"/>
          <w:color w:val="auto"/>
          <w:sz w:val="18"/>
          <w:szCs w:val="18"/>
        </w:rPr>
        <w:t>Организатор</w:t>
      </w:r>
      <w:r w:rsidRPr="008169E3">
        <w:rPr>
          <w:rFonts w:ascii="Arial" w:eastAsia="Calibri" w:hAnsi="Arial" w:cs="Arial"/>
          <w:color w:val="auto"/>
          <w:sz w:val="18"/>
          <w:szCs w:val="18"/>
          <w:lang w:val="x-none"/>
        </w:rPr>
        <w:t xml:space="preserve"> </w:t>
      </w:r>
      <w:r w:rsidRPr="008169E3">
        <w:rPr>
          <w:rFonts w:ascii="Arial" w:hAnsi="Arial" w:cs="Arial"/>
          <w:color w:val="auto"/>
          <w:sz w:val="18"/>
          <w:szCs w:val="18"/>
          <w:lang w:eastAsia="en-US"/>
        </w:rPr>
        <w:t xml:space="preserve">сообщает претенденту о ее поступлении путем направления </w:t>
      </w:r>
      <w:proofErr w:type="gramStart"/>
      <w:r w:rsidRPr="008169E3">
        <w:rPr>
          <w:rFonts w:ascii="Arial" w:hAnsi="Arial" w:cs="Arial"/>
          <w:color w:val="auto"/>
          <w:sz w:val="18"/>
          <w:szCs w:val="18"/>
          <w:lang w:eastAsia="en-US"/>
        </w:rPr>
        <w:t>уведомления</w:t>
      </w:r>
      <w:proofErr w:type="gramEnd"/>
      <w:r w:rsidRPr="008169E3">
        <w:rPr>
          <w:rFonts w:ascii="Arial" w:hAnsi="Arial" w:cs="Arial"/>
          <w:color w:val="auto"/>
          <w:sz w:val="18"/>
          <w:szCs w:val="18"/>
          <w:lang w:eastAsia="en-US"/>
        </w:rPr>
        <w:t xml:space="preserve"> с приложением электронных копий зарегистрированной заявки и прилагаемых к ней документов.</w:t>
      </w:r>
    </w:p>
    <w:p w:rsidR="008169E3" w:rsidRPr="008169E3" w:rsidRDefault="008169E3" w:rsidP="00B65E46">
      <w:pPr>
        <w:tabs>
          <w:tab w:val="left" w:pos="540"/>
        </w:tabs>
        <w:ind w:firstLine="284"/>
        <w:jc w:val="both"/>
        <w:outlineLvl w:val="0"/>
        <w:rPr>
          <w:rFonts w:ascii="Arial" w:eastAsia="Calibri" w:hAnsi="Arial" w:cs="Arial"/>
          <w:color w:val="auto"/>
          <w:sz w:val="18"/>
          <w:szCs w:val="18"/>
        </w:rPr>
      </w:pPr>
      <w:r w:rsidRPr="008169E3">
        <w:rPr>
          <w:rFonts w:ascii="Arial" w:eastAsia="Calibri" w:hAnsi="Arial" w:cs="Arial"/>
          <w:color w:val="auto"/>
          <w:sz w:val="18"/>
          <w:szCs w:val="18"/>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8169E3" w:rsidRPr="008169E3" w:rsidRDefault="008169E3" w:rsidP="00B65E46">
      <w:pPr>
        <w:tabs>
          <w:tab w:val="left" w:pos="540"/>
        </w:tabs>
        <w:ind w:firstLine="284"/>
        <w:jc w:val="both"/>
        <w:outlineLvl w:val="0"/>
        <w:rPr>
          <w:rFonts w:ascii="Arial" w:eastAsia="Calibri" w:hAnsi="Arial" w:cs="Arial"/>
          <w:color w:val="auto"/>
          <w:sz w:val="18"/>
          <w:szCs w:val="18"/>
        </w:rPr>
      </w:pPr>
      <w:r w:rsidRPr="008169E3">
        <w:rPr>
          <w:rFonts w:ascii="Arial" w:eastAsia="Calibri" w:hAnsi="Arial" w:cs="Arial"/>
          <w:color w:val="auto"/>
          <w:sz w:val="18"/>
          <w:szCs w:val="18"/>
        </w:rPr>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8169E3">
        <w:rPr>
          <w:rFonts w:ascii="Arial" w:eastAsia="Calibri" w:hAnsi="Arial" w:cs="Arial"/>
          <w:color w:val="auto"/>
          <w:sz w:val="18"/>
          <w:szCs w:val="18"/>
        </w:rPr>
        <w:t>ии ау</w:t>
      </w:r>
      <w:proofErr w:type="gramEnd"/>
      <w:r w:rsidRPr="008169E3">
        <w:rPr>
          <w:rFonts w:ascii="Arial" w:eastAsia="Calibri" w:hAnsi="Arial" w:cs="Arial"/>
          <w:color w:val="auto"/>
          <w:sz w:val="18"/>
          <w:szCs w:val="18"/>
        </w:rPr>
        <w:t>кциона, при этом первоначальная заявка должна быть отозвана.</w:t>
      </w:r>
    </w:p>
    <w:p w:rsidR="008169E3" w:rsidRPr="008169E3" w:rsidRDefault="008169E3" w:rsidP="00B65E46">
      <w:pPr>
        <w:tabs>
          <w:tab w:val="left" w:pos="540"/>
        </w:tabs>
        <w:ind w:firstLine="284"/>
        <w:jc w:val="both"/>
        <w:outlineLvl w:val="0"/>
        <w:rPr>
          <w:rFonts w:ascii="Arial" w:eastAsia="Calibri" w:hAnsi="Arial" w:cs="Arial"/>
          <w:color w:val="auto"/>
          <w:sz w:val="18"/>
          <w:szCs w:val="18"/>
        </w:rPr>
      </w:pPr>
      <w:r w:rsidRPr="008169E3">
        <w:rPr>
          <w:rFonts w:ascii="Arial" w:eastAsia="Calibri" w:hAnsi="Arial" w:cs="Arial"/>
          <w:color w:val="auto"/>
          <w:sz w:val="18"/>
          <w:szCs w:val="1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8169E3" w:rsidRPr="008169E3" w:rsidRDefault="008169E3" w:rsidP="00B65E46">
      <w:pPr>
        <w:widowControl w:val="0"/>
        <w:suppressAutoHyphens/>
        <w:autoSpaceDE w:val="0"/>
        <w:ind w:firstLine="284"/>
        <w:jc w:val="both"/>
        <w:rPr>
          <w:rFonts w:ascii="Arial" w:eastAsia="Arial" w:hAnsi="Arial" w:cs="Arial"/>
          <w:color w:val="auto"/>
          <w:kern w:val="1"/>
          <w:sz w:val="18"/>
          <w:szCs w:val="18"/>
          <w:lang w:eastAsia="ar-SA"/>
        </w:rPr>
      </w:pPr>
      <w:r w:rsidRPr="008169E3">
        <w:rPr>
          <w:rFonts w:ascii="Arial" w:eastAsia="Arial" w:hAnsi="Arial" w:cs="Arial"/>
          <w:color w:val="auto"/>
          <w:kern w:val="1"/>
          <w:sz w:val="18"/>
          <w:szCs w:val="18"/>
          <w:lang w:eastAsia="ar-SA"/>
        </w:rPr>
        <w:t>Претендент не допускается к участию в аукционе по следующим основаниям:</w:t>
      </w:r>
    </w:p>
    <w:p w:rsidR="008169E3" w:rsidRPr="008169E3" w:rsidRDefault="008169E3" w:rsidP="00B65E46">
      <w:pPr>
        <w:widowControl w:val="0"/>
        <w:suppressAutoHyphens/>
        <w:autoSpaceDE w:val="0"/>
        <w:ind w:firstLine="284"/>
        <w:jc w:val="both"/>
        <w:rPr>
          <w:rFonts w:ascii="Arial" w:eastAsia="Arial" w:hAnsi="Arial" w:cs="Arial"/>
          <w:color w:val="auto"/>
          <w:kern w:val="1"/>
          <w:sz w:val="18"/>
          <w:szCs w:val="18"/>
          <w:lang w:eastAsia="ar-SA"/>
        </w:rPr>
      </w:pPr>
      <w:r w:rsidRPr="008169E3">
        <w:rPr>
          <w:rFonts w:ascii="Arial" w:eastAsia="Arial" w:hAnsi="Arial" w:cs="Arial"/>
          <w:color w:val="auto"/>
          <w:kern w:val="1"/>
          <w:sz w:val="18"/>
          <w:szCs w:val="18"/>
          <w:lang w:eastAsia="ar-SA"/>
        </w:rPr>
        <w:t xml:space="preserve">- представленные документы не подтверждают право претендента быть покупателем в соответствии с </w:t>
      </w:r>
      <w:hyperlink r:id="rId21" w:history="1">
        <w:r w:rsidRPr="008169E3">
          <w:rPr>
            <w:rFonts w:ascii="Arial" w:eastAsia="Arial" w:hAnsi="Arial" w:cs="Arial"/>
            <w:color w:val="auto"/>
            <w:kern w:val="1"/>
            <w:sz w:val="18"/>
            <w:szCs w:val="18"/>
            <w:lang w:eastAsia="ar-SA"/>
          </w:rPr>
          <w:t>законодательством</w:t>
        </w:r>
      </w:hyperlink>
      <w:r w:rsidRPr="008169E3">
        <w:rPr>
          <w:rFonts w:ascii="Arial" w:eastAsia="Arial" w:hAnsi="Arial" w:cs="Arial"/>
          <w:color w:val="auto"/>
          <w:kern w:val="1"/>
          <w:sz w:val="18"/>
          <w:szCs w:val="18"/>
          <w:lang w:eastAsia="ar-SA"/>
        </w:rPr>
        <w:t xml:space="preserve"> Российской Федерации;</w:t>
      </w:r>
    </w:p>
    <w:p w:rsidR="008169E3" w:rsidRPr="008169E3" w:rsidRDefault="008169E3" w:rsidP="00B65E46">
      <w:pPr>
        <w:widowControl w:val="0"/>
        <w:suppressAutoHyphens/>
        <w:autoSpaceDE w:val="0"/>
        <w:ind w:firstLine="284"/>
        <w:jc w:val="both"/>
        <w:rPr>
          <w:rFonts w:ascii="Arial" w:eastAsia="Arial" w:hAnsi="Arial" w:cs="Arial"/>
          <w:color w:val="auto"/>
          <w:kern w:val="1"/>
          <w:sz w:val="18"/>
          <w:szCs w:val="18"/>
          <w:lang w:eastAsia="ar-SA"/>
        </w:rPr>
      </w:pPr>
      <w:r w:rsidRPr="008169E3">
        <w:rPr>
          <w:rFonts w:ascii="Arial" w:eastAsia="Arial" w:hAnsi="Arial" w:cs="Arial"/>
          <w:color w:val="auto"/>
          <w:kern w:val="1"/>
          <w:sz w:val="18"/>
          <w:szCs w:val="18"/>
          <w:lang w:eastAsia="ar-SA"/>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8169E3" w:rsidRPr="008169E3" w:rsidRDefault="008169E3" w:rsidP="00B65E46">
      <w:pPr>
        <w:widowControl w:val="0"/>
        <w:suppressAutoHyphens/>
        <w:autoSpaceDE w:val="0"/>
        <w:ind w:firstLine="284"/>
        <w:jc w:val="both"/>
        <w:rPr>
          <w:rFonts w:ascii="Arial" w:eastAsia="Arial" w:hAnsi="Arial" w:cs="Arial"/>
          <w:color w:val="auto"/>
          <w:kern w:val="1"/>
          <w:sz w:val="18"/>
          <w:szCs w:val="18"/>
          <w:lang w:eastAsia="ar-SA"/>
        </w:rPr>
      </w:pPr>
      <w:r w:rsidRPr="008169E3">
        <w:rPr>
          <w:rFonts w:ascii="Arial" w:eastAsia="Arial" w:hAnsi="Arial" w:cs="Arial"/>
          <w:color w:val="auto"/>
          <w:kern w:val="1"/>
          <w:sz w:val="18"/>
          <w:szCs w:val="18"/>
          <w:lang w:eastAsia="ar-SA"/>
        </w:rPr>
        <w:t>- заявка подана лицом, не уполномоченным претендентом на осуществление таких действий;</w:t>
      </w:r>
    </w:p>
    <w:p w:rsidR="008169E3" w:rsidRPr="008169E3" w:rsidRDefault="008169E3" w:rsidP="00B65E46">
      <w:pPr>
        <w:widowControl w:val="0"/>
        <w:suppressAutoHyphens/>
        <w:autoSpaceDE w:val="0"/>
        <w:ind w:firstLine="284"/>
        <w:jc w:val="both"/>
        <w:rPr>
          <w:rFonts w:ascii="Arial" w:eastAsia="Arial" w:hAnsi="Arial" w:cs="Arial"/>
          <w:color w:val="auto"/>
          <w:kern w:val="1"/>
          <w:sz w:val="18"/>
          <w:szCs w:val="18"/>
          <w:lang w:eastAsia="ar-SA"/>
        </w:rPr>
      </w:pPr>
      <w:r w:rsidRPr="008169E3">
        <w:rPr>
          <w:rFonts w:ascii="Arial" w:eastAsia="Arial" w:hAnsi="Arial" w:cs="Arial"/>
          <w:color w:val="auto"/>
          <w:kern w:val="1"/>
          <w:sz w:val="18"/>
          <w:szCs w:val="18"/>
          <w:lang w:eastAsia="ar-SA"/>
        </w:rPr>
        <w:t>- не подтверждено поступление в установленный срок задатка на счета, указанные в информационном сообщении.</w:t>
      </w:r>
    </w:p>
    <w:p w:rsidR="008169E3" w:rsidRPr="008169E3" w:rsidRDefault="008169E3" w:rsidP="00B65E46">
      <w:pPr>
        <w:widowControl w:val="0"/>
        <w:suppressAutoHyphens/>
        <w:autoSpaceDE w:val="0"/>
        <w:ind w:firstLine="284"/>
        <w:jc w:val="both"/>
        <w:rPr>
          <w:rFonts w:ascii="Arial" w:eastAsia="Arial" w:hAnsi="Arial" w:cs="Arial"/>
          <w:kern w:val="1"/>
          <w:sz w:val="18"/>
          <w:szCs w:val="18"/>
          <w:lang w:eastAsia="ar-SA"/>
        </w:rPr>
      </w:pPr>
      <w:r w:rsidRPr="008169E3">
        <w:rPr>
          <w:rFonts w:ascii="Arial" w:eastAsia="Arial" w:hAnsi="Arial" w:cs="Arial"/>
          <w:kern w:val="1"/>
          <w:sz w:val="18"/>
          <w:szCs w:val="18"/>
          <w:lang w:eastAsia="ar-SA"/>
        </w:rPr>
        <w:t>Перечень оснований отказа претенденту в участии в аукционе является исчерпывающим.</w:t>
      </w:r>
    </w:p>
    <w:p w:rsidR="008169E3" w:rsidRPr="008169E3" w:rsidRDefault="008169E3" w:rsidP="00B65E46">
      <w:pPr>
        <w:widowControl w:val="0"/>
        <w:suppressAutoHyphens/>
        <w:autoSpaceDE w:val="0"/>
        <w:ind w:firstLine="284"/>
        <w:jc w:val="both"/>
        <w:rPr>
          <w:rFonts w:ascii="Arial" w:eastAsia="Arial" w:hAnsi="Arial" w:cs="Arial"/>
          <w:kern w:val="1"/>
          <w:sz w:val="18"/>
          <w:szCs w:val="18"/>
          <w:lang w:eastAsia="ar-SA"/>
        </w:rPr>
      </w:pPr>
      <w:r w:rsidRPr="008169E3">
        <w:rPr>
          <w:rFonts w:ascii="Arial" w:eastAsia="Arial" w:hAnsi="Arial" w:cs="Arial"/>
          <w:kern w:val="1"/>
          <w:sz w:val="18"/>
          <w:szCs w:val="18"/>
          <w:lang w:eastAsia="ar-SA"/>
        </w:rPr>
        <w:t>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8169E3" w:rsidRPr="008169E3" w:rsidRDefault="008169E3" w:rsidP="00B65E46">
      <w:pPr>
        <w:widowControl w:val="0"/>
        <w:suppressAutoHyphens/>
        <w:autoSpaceDE w:val="0"/>
        <w:ind w:firstLine="284"/>
        <w:jc w:val="both"/>
        <w:rPr>
          <w:rFonts w:ascii="Arial" w:eastAsia="Arial" w:hAnsi="Arial" w:cs="Arial"/>
          <w:color w:val="auto"/>
          <w:kern w:val="1"/>
          <w:sz w:val="18"/>
          <w:szCs w:val="18"/>
          <w:lang w:eastAsia="ar-SA"/>
        </w:rPr>
      </w:pPr>
    </w:p>
    <w:p w:rsidR="008169E3" w:rsidRPr="008169E3" w:rsidRDefault="008169E3" w:rsidP="00B65E46">
      <w:pPr>
        <w:widowControl w:val="0"/>
        <w:suppressAutoHyphens/>
        <w:autoSpaceDE w:val="0"/>
        <w:ind w:firstLine="284"/>
        <w:jc w:val="both"/>
        <w:rPr>
          <w:rFonts w:ascii="Arial" w:eastAsia="Arial" w:hAnsi="Arial" w:cs="Arial"/>
          <w:color w:val="auto"/>
          <w:kern w:val="1"/>
          <w:sz w:val="18"/>
          <w:szCs w:val="18"/>
          <w:lang w:eastAsia="ar-SA"/>
        </w:rPr>
      </w:pPr>
      <w:r w:rsidRPr="008169E3">
        <w:rPr>
          <w:rFonts w:ascii="Arial" w:eastAsia="Arial" w:hAnsi="Arial" w:cs="Arial"/>
          <w:color w:val="auto"/>
          <w:kern w:val="1"/>
          <w:sz w:val="18"/>
          <w:szCs w:val="18"/>
          <w:lang w:eastAsia="ar-SA"/>
        </w:rPr>
        <w:t>6) Порядок рассмотрения заявок.</w:t>
      </w:r>
    </w:p>
    <w:p w:rsidR="008169E3" w:rsidRPr="008169E3" w:rsidRDefault="008169E3" w:rsidP="00B65E46">
      <w:pPr>
        <w:autoSpaceDE w:val="0"/>
        <w:autoSpaceDN w:val="0"/>
        <w:adjustRightInd w:val="0"/>
        <w:ind w:firstLine="284"/>
        <w:contextualSpacing/>
        <w:jc w:val="both"/>
        <w:outlineLvl w:val="0"/>
        <w:rPr>
          <w:rFonts w:ascii="Arial" w:eastAsia="Calibri" w:hAnsi="Arial" w:cs="Arial"/>
          <w:bCs/>
          <w:color w:val="auto"/>
          <w:sz w:val="18"/>
          <w:szCs w:val="18"/>
        </w:rPr>
      </w:pPr>
      <w:r w:rsidRPr="008169E3">
        <w:rPr>
          <w:rFonts w:ascii="Arial" w:eastAsia="Calibri" w:hAnsi="Arial" w:cs="Arial"/>
          <w:bCs/>
          <w:color w:val="auto"/>
          <w:sz w:val="18"/>
          <w:szCs w:val="18"/>
        </w:rPr>
        <w:t xml:space="preserve">В день определения участников аукциона, указанный в информационном сообщении, </w:t>
      </w:r>
      <w:r w:rsidRPr="008169E3">
        <w:rPr>
          <w:rFonts w:ascii="Arial" w:eastAsia="Calibri" w:hAnsi="Arial" w:cs="Arial"/>
          <w:bCs/>
          <w:color w:val="auto"/>
          <w:sz w:val="18"/>
          <w:szCs w:val="18"/>
        </w:rPr>
        <w:lastRenderedPageBreak/>
        <w:t>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8169E3" w:rsidRPr="008169E3" w:rsidRDefault="008169E3" w:rsidP="00B65E46">
      <w:pPr>
        <w:autoSpaceDE w:val="0"/>
        <w:autoSpaceDN w:val="0"/>
        <w:adjustRightInd w:val="0"/>
        <w:ind w:firstLine="284"/>
        <w:contextualSpacing/>
        <w:jc w:val="both"/>
        <w:outlineLvl w:val="0"/>
        <w:rPr>
          <w:rFonts w:ascii="Arial" w:eastAsia="Calibri" w:hAnsi="Arial" w:cs="Arial"/>
          <w:bCs/>
          <w:color w:val="auto"/>
          <w:sz w:val="18"/>
          <w:szCs w:val="18"/>
        </w:rPr>
      </w:pPr>
      <w:proofErr w:type="gramStart"/>
      <w:r w:rsidRPr="008169E3">
        <w:rPr>
          <w:rFonts w:ascii="Arial" w:eastAsia="Calibri" w:hAnsi="Arial" w:cs="Arial"/>
          <w:bCs/>
          <w:color w:val="auto"/>
          <w:sz w:val="18"/>
          <w:szCs w:val="18"/>
        </w:rPr>
        <w:t>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8169E3" w:rsidRPr="008169E3" w:rsidRDefault="008169E3" w:rsidP="00B65E46">
      <w:pPr>
        <w:autoSpaceDE w:val="0"/>
        <w:autoSpaceDN w:val="0"/>
        <w:adjustRightInd w:val="0"/>
        <w:ind w:firstLine="284"/>
        <w:contextualSpacing/>
        <w:jc w:val="both"/>
        <w:rPr>
          <w:rFonts w:ascii="Arial" w:eastAsia="Calibri" w:hAnsi="Arial" w:cs="Arial"/>
          <w:bCs/>
          <w:color w:val="auto"/>
          <w:sz w:val="18"/>
          <w:szCs w:val="18"/>
        </w:rPr>
      </w:pPr>
      <w:r w:rsidRPr="008169E3">
        <w:rPr>
          <w:rFonts w:ascii="Arial" w:eastAsia="Calibri" w:hAnsi="Arial" w:cs="Arial"/>
          <w:bCs/>
          <w:color w:val="auto"/>
          <w:sz w:val="18"/>
          <w:szCs w:val="18"/>
        </w:rPr>
        <w:t>Претендент приобретает статус участника аукциона с момента подписания протокола о признании претендентов участниками аукциона.</w:t>
      </w:r>
    </w:p>
    <w:p w:rsidR="008169E3" w:rsidRPr="008169E3" w:rsidRDefault="008169E3" w:rsidP="00B65E46">
      <w:pPr>
        <w:widowControl w:val="0"/>
        <w:autoSpaceDE w:val="0"/>
        <w:autoSpaceDN w:val="0"/>
        <w:adjustRightInd w:val="0"/>
        <w:ind w:firstLine="284"/>
        <w:contextualSpacing/>
        <w:jc w:val="both"/>
        <w:rPr>
          <w:rFonts w:ascii="Arial" w:eastAsia="Calibri" w:hAnsi="Arial" w:cs="Arial"/>
          <w:color w:val="auto"/>
          <w:sz w:val="18"/>
          <w:szCs w:val="18"/>
        </w:rPr>
      </w:pPr>
      <w:r w:rsidRPr="008169E3">
        <w:rPr>
          <w:rFonts w:ascii="Arial" w:eastAsia="Calibri" w:hAnsi="Arial" w:cs="Arial"/>
          <w:color w:val="auto"/>
          <w:sz w:val="18"/>
          <w:szCs w:val="18"/>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169E3" w:rsidRPr="008169E3" w:rsidRDefault="008169E3" w:rsidP="00B65E46">
      <w:pPr>
        <w:widowControl w:val="0"/>
        <w:autoSpaceDE w:val="0"/>
        <w:autoSpaceDN w:val="0"/>
        <w:adjustRightInd w:val="0"/>
        <w:ind w:firstLine="284"/>
        <w:contextualSpacing/>
        <w:jc w:val="both"/>
        <w:rPr>
          <w:rFonts w:ascii="Arial" w:eastAsia="Calibri" w:hAnsi="Arial" w:cs="Arial"/>
          <w:color w:val="auto"/>
          <w:sz w:val="18"/>
          <w:szCs w:val="18"/>
        </w:rPr>
      </w:pPr>
      <w:proofErr w:type="gramStart"/>
      <w:r w:rsidRPr="008169E3">
        <w:rPr>
          <w:rFonts w:ascii="Arial" w:eastAsia="Calibri" w:hAnsi="Arial" w:cs="Arial"/>
          <w:color w:val="auto"/>
          <w:sz w:val="18"/>
          <w:szCs w:val="18"/>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8169E3" w:rsidRPr="008169E3" w:rsidRDefault="008169E3" w:rsidP="00B65E46">
      <w:pPr>
        <w:autoSpaceDE w:val="0"/>
        <w:autoSpaceDN w:val="0"/>
        <w:adjustRightInd w:val="0"/>
        <w:ind w:firstLine="284"/>
        <w:contextualSpacing/>
        <w:jc w:val="both"/>
        <w:rPr>
          <w:rFonts w:ascii="Arial" w:eastAsia="Calibri" w:hAnsi="Arial" w:cs="Arial"/>
          <w:color w:val="auto"/>
          <w:sz w:val="18"/>
          <w:szCs w:val="18"/>
        </w:rPr>
      </w:pPr>
      <w:r w:rsidRPr="008169E3">
        <w:rPr>
          <w:rFonts w:ascii="Arial" w:eastAsia="Calibri" w:hAnsi="Arial" w:cs="Arial"/>
          <w:color w:val="auto"/>
          <w:sz w:val="18"/>
          <w:szCs w:val="18"/>
        </w:rPr>
        <w:t>Проведение процедуры аукциона должно состояться не позднее третьего рабочего дня со дня определения участников аукциона, указанного в информационном сообщении.</w:t>
      </w:r>
    </w:p>
    <w:p w:rsidR="008169E3" w:rsidRPr="008169E3" w:rsidRDefault="008169E3" w:rsidP="00B65E46">
      <w:pPr>
        <w:widowControl w:val="0"/>
        <w:suppressAutoHyphens/>
        <w:autoSpaceDE w:val="0"/>
        <w:ind w:firstLine="284"/>
        <w:jc w:val="both"/>
        <w:rPr>
          <w:rFonts w:ascii="Arial" w:eastAsia="Arial" w:hAnsi="Arial" w:cs="Arial"/>
          <w:color w:val="auto"/>
          <w:kern w:val="1"/>
          <w:sz w:val="18"/>
          <w:szCs w:val="18"/>
          <w:lang w:eastAsia="ar-SA"/>
        </w:rPr>
      </w:pPr>
    </w:p>
    <w:p w:rsidR="008169E3" w:rsidRPr="008169E3" w:rsidRDefault="008169E3" w:rsidP="00B65E46">
      <w:pPr>
        <w:ind w:firstLine="284"/>
        <w:jc w:val="both"/>
        <w:rPr>
          <w:rFonts w:ascii="Arial" w:eastAsia="Calibri" w:hAnsi="Arial" w:cs="Arial"/>
          <w:color w:val="auto"/>
          <w:sz w:val="18"/>
          <w:szCs w:val="18"/>
          <w:lang w:val="x-none" w:eastAsia="x-none"/>
        </w:rPr>
      </w:pPr>
      <w:r w:rsidRPr="008169E3">
        <w:rPr>
          <w:rFonts w:ascii="Arial" w:eastAsia="Calibri" w:hAnsi="Arial" w:cs="Arial"/>
          <w:color w:val="auto"/>
          <w:sz w:val="18"/>
          <w:szCs w:val="18"/>
          <w:lang w:eastAsia="x-none"/>
        </w:rPr>
        <w:t xml:space="preserve">7) </w:t>
      </w:r>
      <w:r w:rsidRPr="008169E3">
        <w:rPr>
          <w:rFonts w:ascii="Arial" w:eastAsia="Calibri" w:hAnsi="Arial" w:cs="Arial"/>
          <w:color w:val="auto"/>
          <w:sz w:val="18"/>
          <w:szCs w:val="18"/>
          <w:lang w:val="x-none" w:eastAsia="x-none"/>
        </w:rPr>
        <w:t>Порядок ознакомления с документацией и информацией об имуществе, условиями договора купли-продажи имущества.</w:t>
      </w:r>
    </w:p>
    <w:p w:rsidR="008169E3" w:rsidRPr="008169E3" w:rsidRDefault="008169E3" w:rsidP="00B65E46">
      <w:pPr>
        <w:autoSpaceDE w:val="0"/>
        <w:ind w:firstLine="284"/>
        <w:jc w:val="both"/>
        <w:rPr>
          <w:rFonts w:ascii="Arial" w:hAnsi="Arial" w:cs="Arial"/>
          <w:color w:val="auto"/>
          <w:sz w:val="18"/>
          <w:szCs w:val="18"/>
          <w:u w:val="single"/>
          <w:lang w:eastAsia="ar-SA"/>
        </w:rPr>
      </w:pPr>
      <w:proofErr w:type="gramStart"/>
      <w:r w:rsidRPr="008169E3">
        <w:rPr>
          <w:rFonts w:ascii="Arial" w:eastAsia="Calibri" w:hAnsi="Arial" w:cs="Arial"/>
          <w:bCs/>
          <w:color w:val="auto"/>
          <w:sz w:val="18"/>
          <w:szCs w:val="18"/>
        </w:rPr>
        <w:t xml:space="preserve">Информационное сообщение о проведении электронного аукциона, а также образец договора </w:t>
      </w:r>
      <w:r w:rsidRPr="008169E3">
        <w:rPr>
          <w:rFonts w:ascii="Arial" w:eastAsia="Calibri" w:hAnsi="Arial" w:cs="Arial"/>
          <w:color w:val="auto"/>
          <w:sz w:val="18"/>
          <w:szCs w:val="18"/>
        </w:rPr>
        <w:t>купли-продажи имущества</w:t>
      </w:r>
      <w:r w:rsidRPr="008169E3">
        <w:rPr>
          <w:rFonts w:ascii="Arial" w:eastAsia="Calibri" w:hAnsi="Arial" w:cs="Arial"/>
          <w:bCs/>
          <w:color w:val="auto"/>
          <w:sz w:val="18"/>
          <w:szCs w:val="18"/>
        </w:rPr>
        <w:t xml:space="preserve"> </w:t>
      </w:r>
      <w:r w:rsidRPr="008169E3">
        <w:rPr>
          <w:rFonts w:ascii="Arial" w:eastAsia="Calibri" w:hAnsi="Arial" w:cs="Arial"/>
          <w:color w:val="auto"/>
          <w:sz w:val="18"/>
          <w:szCs w:val="18"/>
          <w:lang w:val="x-none"/>
        </w:rPr>
        <w:t>размещается</w:t>
      </w:r>
      <w:r w:rsidRPr="008169E3">
        <w:rPr>
          <w:rFonts w:ascii="Arial" w:eastAsia="Calibri" w:hAnsi="Arial" w:cs="Arial"/>
          <w:color w:val="auto"/>
          <w:sz w:val="18"/>
          <w:szCs w:val="18"/>
        </w:rPr>
        <w:t xml:space="preserve"> </w:t>
      </w:r>
      <w:r w:rsidRPr="008169E3">
        <w:rPr>
          <w:rFonts w:ascii="Arial" w:eastAsia="Calibri" w:hAnsi="Arial" w:cs="Arial"/>
          <w:color w:val="auto"/>
          <w:sz w:val="18"/>
          <w:szCs w:val="18"/>
          <w:lang w:val="x-none"/>
        </w:rPr>
        <w:t>на официальн</w:t>
      </w:r>
      <w:r w:rsidRPr="008169E3">
        <w:rPr>
          <w:rFonts w:ascii="Arial" w:eastAsia="Calibri" w:hAnsi="Arial" w:cs="Arial"/>
          <w:color w:val="auto"/>
          <w:sz w:val="18"/>
          <w:szCs w:val="18"/>
        </w:rPr>
        <w:t>ом</w:t>
      </w:r>
      <w:r w:rsidRPr="008169E3">
        <w:rPr>
          <w:rFonts w:ascii="Arial" w:eastAsia="Calibri" w:hAnsi="Arial" w:cs="Arial"/>
          <w:color w:val="auto"/>
          <w:sz w:val="18"/>
          <w:szCs w:val="18"/>
          <w:lang w:val="x-none"/>
        </w:rPr>
        <w:t xml:space="preserve"> сайт</w:t>
      </w:r>
      <w:r w:rsidRPr="008169E3">
        <w:rPr>
          <w:rFonts w:ascii="Arial" w:eastAsia="Calibri" w:hAnsi="Arial" w:cs="Arial"/>
          <w:color w:val="auto"/>
          <w:sz w:val="18"/>
          <w:szCs w:val="18"/>
        </w:rPr>
        <w:t>е</w:t>
      </w:r>
      <w:r w:rsidRPr="008169E3">
        <w:rPr>
          <w:rFonts w:ascii="Arial" w:eastAsia="Calibri" w:hAnsi="Arial" w:cs="Arial"/>
          <w:color w:val="auto"/>
          <w:sz w:val="18"/>
          <w:szCs w:val="18"/>
          <w:lang w:val="x-none"/>
        </w:rPr>
        <w:t xml:space="preserve"> Российской Федерации для размещения информации о проведении торгов </w:t>
      </w:r>
      <w:hyperlink r:id="rId22" w:history="1">
        <w:r w:rsidRPr="00B65E46">
          <w:rPr>
            <w:rFonts w:ascii="Arial" w:hAnsi="Arial" w:cs="Arial"/>
            <w:color w:val="0000FF"/>
            <w:sz w:val="18"/>
            <w:szCs w:val="18"/>
            <w:u w:val="single"/>
          </w:rPr>
          <w:t>www.torgi.gov.ru</w:t>
        </w:r>
      </w:hyperlink>
      <w:r w:rsidRPr="008169E3">
        <w:rPr>
          <w:rFonts w:ascii="Arial" w:eastAsia="Calibri" w:hAnsi="Arial" w:cs="Arial"/>
          <w:color w:val="auto"/>
          <w:sz w:val="18"/>
          <w:szCs w:val="18"/>
        </w:rPr>
        <w:t xml:space="preserve">, </w:t>
      </w:r>
      <w:r w:rsidRPr="008169E3">
        <w:rPr>
          <w:rFonts w:ascii="Arial" w:hAnsi="Arial" w:cs="Arial"/>
          <w:color w:val="auto"/>
          <w:sz w:val="18"/>
          <w:szCs w:val="18"/>
          <w:lang w:eastAsia="ar-SA"/>
        </w:rPr>
        <w:t xml:space="preserve">на официальном сайте администрации Благодарненского городского округа Ставропольского края </w:t>
      </w:r>
      <w:hyperlink r:id="rId23" w:history="1">
        <w:r w:rsidRPr="00B65E46">
          <w:rPr>
            <w:rFonts w:ascii="Arial" w:hAnsi="Arial" w:cs="Arial"/>
            <w:color w:val="0000FF"/>
            <w:sz w:val="18"/>
            <w:szCs w:val="18"/>
            <w:u w:val="single"/>
            <w:lang w:eastAsia="ar-SA"/>
          </w:rPr>
          <w:t>http://abgosk.ru</w:t>
        </w:r>
      </w:hyperlink>
      <w:r w:rsidRPr="008169E3">
        <w:rPr>
          <w:rFonts w:ascii="Arial" w:hAnsi="Arial" w:cs="Arial"/>
          <w:color w:val="auto"/>
          <w:sz w:val="18"/>
          <w:szCs w:val="18"/>
          <w:lang w:eastAsia="ar-SA"/>
        </w:rPr>
        <w:t xml:space="preserve">  </w:t>
      </w:r>
      <w:r w:rsidRPr="008169E3">
        <w:rPr>
          <w:rFonts w:ascii="Arial" w:hAnsi="Arial" w:cs="Arial"/>
          <w:color w:val="auto"/>
          <w:sz w:val="18"/>
          <w:szCs w:val="18"/>
        </w:rPr>
        <w:t xml:space="preserve"> и</w:t>
      </w:r>
      <w:r w:rsidRPr="008169E3">
        <w:rPr>
          <w:rFonts w:ascii="Arial" w:eastAsia="Calibri" w:hAnsi="Arial" w:cs="Arial"/>
          <w:color w:val="auto"/>
          <w:sz w:val="18"/>
          <w:szCs w:val="18"/>
        </w:rPr>
        <w:t xml:space="preserve"> </w:t>
      </w:r>
      <w:r w:rsidRPr="008169E3">
        <w:rPr>
          <w:rFonts w:ascii="Arial" w:hAnsi="Arial" w:cs="Arial"/>
          <w:bCs/>
          <w:color w:val="auto"/>
          <w:sz w:val="18"/>
          <w:szCs w:val="18"/>
          <w:lang w:eastAsia="en-US"/>
        </w:rPr>
        <w:t xml:space="preserve">в открытой для доступа неограниченного круга лиц части электронной площадки </w:t>
      </w:r>
      <w:r w:rsidRPr="008169E3">
        <w:rPr>
          <w:rFonts w:ascii="Arial" w:hAnsi="Arial" w:cs="Arial"/>
          <w:color w:val="auto"/>
          <w:sz w:val="18"/>
          <w:szCs w:val="18"/>
        </w:rPr>
        <w:t xml:space="preserve">на сайте </w:t>
      </w:r>
      <w:hyperlink r:id="rId24" w:history="1">
        <w:r w:rsidRPr="00B65E46">
          <w:rPr>
            <w:rFonts w:ascii="Arial" w:hAnsi="Arial" w:cs="Arial"/>
            <w:color w:val="0000FF"/>
            <w:sz w:val="18"/>
            <w:szCs w:val="18"/>
            <w:u w:val="single"/>
          </w:rPr>
          <w:t>https://www.roseltorg.ru</w:t>
        </w:r>
      </w:hyperlink>
      <w:r w:rsidRPr="008169E3">
        <w:rPr>
          <w:rFonts w:ascii="Arial" w:hAnsi="Arial" w:cs="Arial"/>
          <w:color w:val="auto"/>
          <w:sz w:val="18"/>
          <w:szCs w:val="18"/>
        </w:rPr>
        <w:t>.  Информационное сообщение о</w:t>
      </w:r>
      <w:proofErr w:type="gramEnd"/>
      <w:r w:rsidRPr="008169E3">
        <w:rPr>
          <w:rFonts w:ascii="Arial" w:hAnsi="Arial" w:cs="Arial"/>
          <w:color w:val="auto"/>
          <w:sz w:val="18"/>
          <w:szCs w:val="18"/>
        </w:rPr>
        <w:t xml:space="preserve"> </w:t>
      </w:r>
      <w:proofErr w:type="gramStart"/>
      <w:r w:rsidRPr="008169E3">
        <w:rPr>
          <w:rFonts w:ascii="Arial" w:hAnsi="Arial" w:cs="Arial"/>
          <w:color w:val="auto"/>
          <w:sz w:val="18"/>
          <w:szCs w:val="18"/>
        </w:rPr>
        <w:t xml:space="preserve">проведении торгов </w:t>
      </w:r>
      <w:r w:rsidRPr="008169E3">
        <w:rPr>
          <w:rFonts w:ascii="Arial" w:hAnsi="Arial" w:cs="Arial"/>
          <w:spacing w:val="-6"/>
          <w:sz w:val="18"/>
          <w:szCs w:val="18"/>
        </w:rPr>
        <w:t>публикуется</w:t>
      </w:r>
      <w:r w:rsidRPr="008169E3">
        <w:rPr>
          <w:rFonts w:ascii="Arial" w:hAnsi="Arial" w:cs="Arial"/>
          <w:color w:val="auto"/>
          <w:sz w:val="18"/>
          <w:szCs w:val="18"/>
        </w:rPr>
        <w:t xml:space="preserve"> в официальном печатном средстве массовой информации Благодарненского городского округа Ставропольского края </w:t>
      </w:r>
      <w:r w:rsidRPr="008169E3">
        <w:rPr>
          <w:rFonts w:ascii="Arial" w:hAnsi="Arial" w:cs="Arial"/>
          <w:sz w:val="18"/>
          <w:szCs w:val="18"/>
        </w:rPr>
        <w:t>«Известия» Благодарненского городского округа Ставропольского края</w:t>
      </w:r>
      <w:r w:rsidRPr="008169E3">
        <w:rPr>
          <w:rFonts w:ascii="Arial" w:hAnsi="Arial" w:cs="Arial"/>
          <w:color w:val="auto"/>
          <w:sz w:val="18"/>
          <w:szCs w:val="18"/>
        </w:rPr>
        <w:t>.</w:t>
      </w:r>
      <w:proofErr w:type="gramEnd"/>
    </w:p>
    <w:p w:rsidR="008169E3" w:rsidRPr="008169E3" w:rsidRDefault="008169E3" w:rsidP="00B65E46">
      <w:pPr>
        <w:autoSpaceDE w:val="0"/>
        <w:autoSpaceDN w:val="0"/>
        <w:adjustRightInd w:val="0"/>
        <w:ind w:firstLine="284"/>
        <w:jc w:val="both"/>
        <w:rPr>
          <w:rFonts w:ascii="Arial" w:hAnsi="Arial" w:cs="Arial"/>
          <w:color w:val="auto"/>
          <w:sz w:val="18"/>
          <w:szCs w:val="18"/>
          <w:lang w:eastAsia="en-US"/>
        </w:rPr>
      </w:pPr>
      <w:r w:rsidRPr="008169E3">
        <w:rPr>
          <w:rFonts w:ascii="Arial" w:hAnsi="Arial" w:cs="Arial"/>
          <w:color w:val="auto"/>
          <w:sz w:val="18"/>
          <w:szCs w:val="18"/>
          <w:lang w:eastAsia="en-US"/>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8169E3">
        <w:rPr>
          <w:rFonts w:ascii="Arial" w:eastAsia="Calibri" w:hAnsi="Arial" w:cs="Arial"/>
          <w:color w:val="auto"/>
          <w:sz w:val="18"/>
          <w:szCs w:val="18"/>
        </w:rPr>
        <w:t>Организатора</w:t>
      </w:r>
      <w:r w:rsidRPr="008169E3">
        <w:rPr>
          <w:rFonts w:ascii="Arial" w:eastAsia="Calibri" w:hAnsi="Arial" w:cs="Arial"/>
          <w:color w:val="auto"/>
          <w:sz w:val="18"/>
          <w:szCs w:val="18"/>
          <w:lang w:val="x-none"/>
        </w:rPr>
        <w:t xml:space="preserve"> </w:t>
      </w:r>
      <w:r w:rsidRPr="008169E3">
        <w:rPr>
          <w:rFonts w:ascii="Arial" w:hAnsi="Arial" w:cs="Arial"/>
          <w:color w:val="auto"/>
          <w:sz w:val="18"/>
          <w:szCs w:val="18"/>
          <w:lang w:eastAsia="en-US"/>
        </w:rPr>
        <w:t>запрос о разъяснении размещенной информации.</w:t>
      </w:r>
    </w:p>
    <w:p w:rsidR="008169E3" w:rsidRPr="008169E3" w:rsidRDefault="008169E3" w:rsidP="00B65E46">
      <w:pPr>
        <w:ind w:firstLine="284"/>
        <w:jc w:val="both"/>
        <w:outlineLvl w:val="0"/>
        <w:rPr>
          <w:rFonts w:ascii="Arial" w:eastAsia="Calibri" w:hAnsi="Arial" w:cs="Arial"/>
          <w:color w:val="auto"/>
          <w:sz w:val="18"/>
          <w:szCs w:val="18"/>
        </w:rPr>
      </w:pPr>
      <w:r w:rsidRPr="008169E3">
        <w:rPr>
          <w:rFonts w:ascii="Arial" w:eastAsia="Calibri" w:hAnsi="Arial" w:cs="Arial"/>
          <w:color w:val="auto"/>
          <w:sz w:val="18"/>
          <w:szCs w:val="1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пяти рабочих дней до даты окончания подачи заявок.</w:t>
      </w:r>
    </w:p>
    <w:p w:rsidR="008169E3" w:rsidRPr="008169E3" w:rsidRDefault="008169E3" w:rsidP="00B65E46">
      <w:pPr>
        <w:ind w:firstLine="284"/>
        <w:jc w:val="both"/>
        <w:outlineLvl w:val="0"/>
        <w:rPr>
          <w:rFonts w:ascii="Arial" w:eastAsia="Calibri" w:hAnsi="Arial" w:cs="Arial"/>
          <w:color w:val="auto"/>
          <w:sz w:val="18"/>
          <w:szCs w:val="18"/>
        </w:rPr>
      </w:pPr>
      <w:r w:rsidRPr="008169E3">
        <w:rPr>
          <w:rFonts w:ascii="Arial" w:eastAsia="Calibri" w:hAnsi="Arial" w:cs="Arial"/>
          <w:color w:val="auto"/>
          <w:sz w:val="18"/>
          <w:szCs w:val="18"/>
        </w:rPr>
        <w:t>В течение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8169E3" w:rsidRPr="008169E3" w:rsidRDefault="008169E3" w:rsidP="00B65E46">
      <w:pPr>
        <w:ind w:firstLine="284"/>
        <w:contextualSpacing/>
        <w:jc w:val="both"/>
        <w:rPr>
          <w:rFonts w:ascii="Arial" w:hAnsi="Arial" w:cs="Arial"/>
          <w:color w:val="auto"/>
          <w:sz w:val="18"/>
          <w:szCs w:val="18"/>
        </w:rPr>
      </w:pPr>
      <w:r w:rsidRPr="008169E3">
        <w:rPr>
          <w:rFonts w:ascii="Arial" w:hAnsi="Arial" w:cs="Arial"/>
          <w:color w:val="auto"/>
          <w:sz w:val="18"/>
          <w:szCs w:val="18"/>
        </w:rPr>
        <w:t xml:space="preserve">Документооборот между претендентами, участниками торгов, Продавцом и Организатором  </w:t>
      </w:r>
      <w:r w:rsidRPr="008169E3">
        <w:rPr>
          <w:rFonts w:ascii="Arial" w:hAnsi="Arial" w:cs="Arial"/>
          <w:color w:val="auto"/>
          <w:sz w:val="18"/>
          <w:szCs w:val="18"/>
        </w:rPr>
        <w:lastRenderedPageBreak/>
        <w:t xml:space="preserve">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Pr="008169E3">
        <w:rPr>
          <w:rFonts w:ascii="Arial" w:hAnsi="Arial" w:cs="Arial"/>
          <w:color w:val="auto"/>
          <w:sz w:val="18"/>
          <w:szCs w:val="18"/>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Pr="008169E3">
        <w:rPr>
          <w:rFonts w:ascii="Arial" w:hAnsi="Arial" w:cs="Arial"/>
          <w:color w:val="auto"/>
          <w:sz w:val="18"/>
          <w:szCs w:val="18"/>
        </w:rPr>
        <w:t xml:space="preserve"> </w:t>
      </w:r>
      <w:proofErr w:type="gramStart"/>
      <w:r w:rsidRPr="008169E3">
        <w:rPr>
          <w:rFonts w:ascii="Arial" w:hAnsi="Arial" w:cs="Arial"/>
          <w:color w:val="auto"/>
          <w:sz w:val="18"/>
          <w:szCs w:val="18"/>
        </w:rPr>
        <w:t xml:space="preserve">Организатора). </w:t>
      </w:r>
      <w:proofErr w:type="gramEnd"/>
    </w:p>
    <w:p w:rsidR="008169E3" w:rsidRPr="008169E3" w:rsidRDefault="008169E3" w:rsidP="00B65E46">
      <w:pPr>
        <w:ind w:firstLine="284"/>
        <w:jc w:val="both"/>
        <w:rPr>
          <w:rFonts w:ascii="Arial" w:hAnsi="Arial" w:cs="Arial"/>
          <w:color w:val="auto"/>
          <w:sz w:val="18"/>
          <w:szCs w:val="18"/>
          <w:lang w:eastAsia="en-US"/>
        </w:rPr>
      </w:pPr>
      <w:proofErr w:type="gramStart"/>
      <w:r w:rsidRPr="008169E3">
        <w:rPr>
          <w:rFonts w:ascii="Arial" w:hAnsi="Arial" w:cs="Arial"/>
          <w:color w:val="auto"/>
          <w:sz w:val="18"/>
          <w:szCs w:val="18"/>
          <w:lang w:eastAsia="en-US"/>
        </w:rPr>
        <w:t xml:space="preserve">С документацией по имуществу, условиями договора купли-продажи имущества можно ознакомиться </w:t>
      </w:r>
      <w:r w:rsidRPr="008169E3">
        <w:rPr>
          <w:rFonts w:ascii="Arial" w:hAnsi="Arial" w:cs="Arial"/>
          <w:color w:val="auto"/>
          <w:sz w:val="18"/>
          <w:szCs w:val="18"/>
          <w:lang w:eastAsia="ar-SA"/>
        </w:rPr>
        <w:t>в управление имущественных и земельных отношений администрации Благодарненского городского округа Ставропольского края  в рабочие дни  с 12 июля 2021 года по 10 августа 2021 года с 9 часов 00 минут до 12 часов 00 минут и  с 13 часов 00 минут до 16  часов 00 минут по местному времени по</w:t>
      </w:r>
      <w:proofErr w:type="gramEnd"/>
      <w:r w:rsidRPr="008169E3">
        <w:rPr>
          <w:rFonts w:ascii="Arial" w:hAnsi="Arial" w:cs="Arial"/>
          <w:color w:val="auto"/>
          <w:sz w:val="18"/>
          <w:szCs w:val="18"/>
          <w:lang w:eastAsia="ar-SA"/>
        </w:rPr>
        <w:t xml:space="preserve"> адресу: 356420, г. Благодарный, пл. Ленина, 1,  кабинет 106. Телефон для справок 8 (86549) 2-15-46.</w:t>
      </w:r>
    </w:p>
    <w:p w:rsidR="008169E3" w:rsidRPr="008169E3" w:rsidRDefault="008169E3" w:rsidP="00B65E46">
      <w:pPr>
        <w:tabs>
          <w:tab w:val="num" w:pos="0"/>
        </w:tabs>
        <w:ind w:firstLine="284"/>
        <w:jc w:val="both"/>
        <w:rPr>
          <w:rFonts w:ascii="Arial" w:hAnsi="Arial" w:cs="Arial"/>
          <w:color w:val="auto"/>
          <w:sz w:val="18"/>
          <w:szCs w:val="18"/>
          <w:lang w:val="x-none" w:eastAsia="x-none"/>
        </w:rPr>
      </w:pPr>
      <w:r w:rsidRPr="008169E3">
        <w:rPr>
          <w:rFonts w:ascii="Arial" w:hAnsi="Arial" w:cs="Arial"/>
          <w:color w:val="auto"/>
          <w:sz w:val="18"/>
          <w:szCs w:val="18"/>
          <w:lang w:val="x-none" w:eastAsia="x-none"/>
        </w:rPr>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rsidR="008169E3" w:rsidRPr="008169E3" w:rsidRDefault="008169E3" w:rsidP="00B65E46">
      <w:pPr>
        <w:autoSpaceDE w:val="0"/>
        <w:autoSpaceDN w:val="0"/>
        <w:adjustRightInd w:val="0"/>
        <w:ind w:firstLine="284"/>
        <w:contextualSpacing/>
        <w:jc w:val="both"/>
        <w:rPr>
          <w:rFonts w:ascii="Arial" w:hAnsi="Arial" w:cs="Arial"/>
          <w:color w:val="auto"/>
          <w:sz w:val="18"/>
          <w:szCs w:val="18"/>
        </w:rPr>
      </w:pPr>
    </w:p>
    <w:p w:rsidR="008169E3" w:rsidRPr="008169E3" w:rsidRDefault="008169E3" w:rsidP="00B65E46">
      <w:pPr>
        <w:ind w:firstLine="284"/>
        <w:contextualSpacing/>
        <w:jc w:val="both"/>
        <w:rPr>
          <w:rFonts w:ascii="Arial" w:hAnsi="Arial" w:cs="Arial"/>
          <w:color w:val="auto"/>
          <w:sz w:val="18"/>
          <w:szCs w:val="18"/>
        </w:rPr>
      </w:pPr>
      <w:r w:rsidRPr="008169E3">
        <w:rPr>
          <w:rFonts w:ascii="Arial" w:hAnsi="Arial" w:cs="Arial"/>
          <w:color w:val="auto"/>
          <w:sz w:val="18"/>
          <w:szCs w:val="18"/>
        </w:rPr>
        <w:t>8) Порядок определения победителей при проведении электронного аукциона.</w:t>
      </w:r>
    </w:p>
    <w:p w:rsidR="008169E3" w:rsidRPr="008169E3" w:rsidRDefault="008169E3" w:rsidP="00B65E46">
      <w:pPr>
        <w:ind w:firstLine="284"/>
        <w:contextualSpacing/>
        <w:jc w:val="both"/>
        <w:rPr>
          <w:rFonts w:ascii="Arial" w:eastAsia="Calibri" w:hAnsi="Arial" w:cs="Arial"/>
          <w:color w:val="auto"/>
          <w:sz w:val="18"/>
          <w:szCs w:val="18"/>
        </w:rPr>
      </w:pPr>
      <w:proofErr w:type="gramStart"/>
      <w:r w:rsidRPr="008169E3">
        <w:rPr>
          <w:rFonts w:ascii="Arial" w:hAnsi="Arial" w:cs="Arial"/>
          <w:color w:val="auto"/>
          <w:sz w:val="18"/>
          <w:szCs w:val="18"/>
        </w:rPr>
        <w:t xml:space="preserve">Электронный аукцион проводится в указанные в информационном сообщении день и час </w:t>
      </w:r>
      <w:r w:rsidRPr="008169E3">
        <w:rPr>
          <w:rFonts w:ascii="Arial" w:eastAsia="Calibri" w:hAnsi="Arial" w:cs="Arial"/>
          <w:color w:val="auto"/>
          <w:sz w:val="18"/>
          <w:szCs w:val="18"/>
        </w:rPr>
        <w:t>путем последовательного повышения участниками начальной цены на величину, равную либо кратную величине «шага аукциона».</w:t>
      </w:r>
      <w:proofErr w:type="gramEnd"/>
    </w:p>
    <w:p w:rsidR="008169E3" w:rsidRPr="008169E3" w:rsidRDefault="008169E3" w:rsidP="00B65E46">
      <w:pPr>
        <w:ind w:firstLine="284"/>
        <w:contextualSpacing/>
        <w:jc w:val="both"/>
        <w:rPr>
          <w:rFonts w:ascii="Arial" w:eastAsia="Calibri" w:hAnsi="Arial" w:cs="Arial"/>
          <w:color w:val="auto"/>
          <w:sz w:val="18"/>
          <w:szCs w:val="18"/>
        </w:rPr>
      </w:pPr>
      <w:r w:rsidRPr="008169E3">
        <w:rPr>
          <w:rFonts w:ascii="Arial" w:eastAsia="Calibri" w:hAnsi="Arial" w:cs="Arial"/>
          <w:color w:val="auto"/>
          <w:sz w:val="18"/>
          <w:szCs w:val="18"/>
        </w:rPr>
        <w:t>«Шаг аукциона» устанавливается Продавцом в фиксированной сумме, составляющей не более пяти процентов начальной цены продажи, и не изменяется в течение всего аукциона.</w:t>
      </w:r>
    </w:p>
    <w:p w:rsidR="008169E3" w:rsidRPr="008169E3" w:rsidRDefault="008169E3" w:rsidP="00B65E46">
      <w:pPr>
        <w:autoSpaceDE w:val="0"/>
        <w:autoSpaceDN w:val="0"/>
        <w:adjustRightInd w:val="0"/>
        <w:ind w:firstLine="284"/>
        <w:contextualSpacing/>
        <w:jc w:val="both"/>
        <w:rPr>
          <w:rFonts w:ascii="Arial" w:hAnsi="Arial" w:cs="Arial"/>
          <w:color w:val="auto"/>
          <w:sz w:val="18"/>
          <w:szCs w:val="18"/>
        </w:rPr>
      </w:pPr>
      <w:r w:rsidRPr="008169E3">
        <w:rPr>
          <w:rFonts w:ascii="Arial" w:hAnsi="Arial" w:cs="Arial"/>
          <w:color w:val="auto"/>
          <w:sz w:val="18"/>
          <w:szCs w:val="18"/>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8169E3" w:rsidRPr="008169E3" w:rsidRDefault="008169E3" w:rsidP="00B65E46">
      <w:pPr>
        <w:ind w:firstLine="284"/>
        <w:contextualSpacing/>
        <w:jc w:val="both"/>
        <w:rPr>
          <w:rFonts w:ascii="Arial" w:eastAsia="Calibri" w:hAnsi="Arial" w:cs="Arial"/>
          <w:color w:val="auto"/>
          <w:sz w:val="18"/>
          <w:szCs w:val="18"/>
        </w:rPr>
      </w:pPr>
      <w:r w:rsidRPr="008169E3">
        <w:rPr>
          <w:rFonts w:ascii="Arial" w:eastAsia="Calibri" w:hAnsi="Arial" w:cs="Arial"/>
          <w:color w:val="auto"/>
          <w:sz w:val="18"/>
          <w:szCs w:val="18"/>
        </w:rPr>
        <w:t>Со времени начала проведения процедуры аукциона Организатором размещается:</w:t>
      </w:r>
    </w:p>
    <w:p w:rsidR="008169E3" w:rsidRPr="008169E3" w:rsidRDefault="008169E3" w:rsidP="00B65E46">
      <w:pPr>
        <w:ind w:firstLine="284"/>
        <w:contextualSpacing/>
        <w:jc w:val="both"/>
        <w:rPr>
          <w:rFonts w:ascii="Arial" w:eastAsia="Calibri" w:hAnsi="Arial" w:cs="Arial"/>
          <w:color w:val="auto"/>
          <w:sz w:val="18"/>
          <w:szCs w:val="18"/>
        </w:rPr>
      </w:pPr>
      <w:r w:rsidRPr="008169E3">
        <w:rPr>
          <w:rFonts w:ascii="Arial" w:eastAsia="Calibri" w:hAnsi="Arial" w:cs="Arial"/>
          <w:color w:val="auto"/>
          <w:sz w:val="18"/>
          <w:szCs w:val="18"/>
        </w:rPr>
        <w:t>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8169E3" w:rsidRPr="008169E3" w:rsidRDefault="008169E3" w:rsidP="00B65E46">
      <w:pPr>
        <w:ind w:firstLine="284"/>
        <w:contextualSpacing/>
        <w:jc w:val="both"/>
        <w:rPr>
          <w:rFonts w:ascii="Arial" w:eastAsia="Calibri" w:hAnsi="Arial" w:cs="Arial"/>
          <w:color w:val="auto"/>
          <w:sz w:val="18"/>
          <w:szCs w:val="18"/>
        </w:rPr>
      </w:pPr>
      <w:r w:rsidRPr="008169E3">
        <w:rPr>
          <w:rFonts w:ascii="Arial" w:eastAsia="Calibri" w:hAnsi="Arial" w:cs="Arial"/>
          <w:color w:val="auto"/>
          <w:sz w:val="18"/>
          <w:szCs w:val="18"/>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8169E3" w:rsidRPr="008169E3" w:rsidRDefault="008169E3" w:rsidP="00B65E46">
      <w:pPr>
        <w:ind w:firstLine="284"/>
        <w:contextualSpacing/>
        <w:jc w:val="both"/>
        <w:rPr>
          <w:rFonts w:ascii="Arial" w:eastAsia="Calibri" w:hAnsi="Arial" w:cs="Arial"/>
          <w:color w:val="auto"/>
          <w:sz w:val="18"/>
          <w:szCs w:val="18"/>
        </w:rPr>
      </w:pPr>
      <w:r w:rsidRPr="008169E3">
        <w:rPr>
          <w:rFonts w:ascii="Arial" w:eastAsia="Calibri" w:hAnsi="Arial" w:cs="Arial"/>
          <w:color w:val="auto"/>
          <w:sz w:val="18"/>
          <w:szCs w:val="18"/>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8169E3">
        <w:rPr>
          <w:rFonts w:ascii="Arial" w:eastAsia="Calibri" w:hAnsi="Arial" w:cs="Arial"/>
          <w:color w:val="auto"/>
          <w:sz w:val="18"/>
          <w:szCs w:val="18"/>
        </w:rPr>
        <w:t>,</w:t>
      </w:r>
      <w:proofErr w:type="gramEnd"/>
      <w:r w:rsidRPr="008169E3">
        <w:rPr>
          <w:rFonts w:ascii="Arial" w:eastAsia="Calibri" w:hAnsi="Arial" w:cs="Arial"/>
          <w:color w:val="auto"/>
          <w:sz w:val="18"/>
          <w:szCs w:val="18"/>
        </w:rPr>
        <w:t xml:space="preserve"> если в течение указанного времени:</w:t>
      </w:r>
    </w:p>
    <w:p w:rsidR="008169E3" w:rsidRPr="008169E3" w:rsidRDefault="008169E3" w:rsidP="00B65E46">
      <w:pPr>
        <w:ind w:firstLine="284"/>
        <w:contextualSpacing/>
        <w:jc w:val="both"/>
        <w:rPr>
          <w:rFonts w:ascii="Arial" w:eastAsia="Calibri" w:hAnsi="Arial" w:cs="Arial"/>
          <w:color w:val="auto"/>
          <w:sz w:val="18"/>
          <w:szCs w:val="18"/>
        </w:rPr>
      </w:pPr>
      <w:r w:rsidRPr="008169E3">
        <w:rPr>
          <w:rFonts w:ascii="Arial" w:eastAsia="Calibri" w:hAnsi="Arial" w:cs="Arial"/>
          <w:color w:val="auto"/>
          <w:sz w:val="18"/>
          <w:szCs w:val="18"/>
        </w:rPr>
        <w:lastRenderedPageBreak/>
        <w:t>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десять минут со времени представления каждого следующего предложения. Если в течение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8169E3" w:rsidRPr="008169E3" w:rsidRDefault="008169E3" w:rsidP="00B65E46">
      <w:pPr>
        <w:ind w:firstLine="284"/>
        <w:contextualSpacing/>
        <w:jc w:val="both"/>
        <w:rPr>
          <w:rFonts w:ascii="Arial" w:eastAsia="Calibri" w:hAnsi="Arial" w:cs="Arial"/>
          <w:color w:val="auto"/>
          <w:sz w:val="18"/>
          <w:szCs w:val="18"/>
        </w:rPr>
      </w:pPr>
      <w:r w:rsidRPr="008169E3">
        <w:rPr>
          <w:rFonts w:ascii="Arial" w:eastAsia="Calibri" w:hAnsi="Arial" w:cs="Arial"/>
          <w:color w:val="auto"/>
          <w:sz w:val="18"/>
          <w:szCs w:val="18"/>
        </w:rPr>
        <w:t>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8169E3" w:rsidRPr="008169E3" w:rsidRDefault="008169E3" w:rsidP="00B65E46">
      <w:pPr>
        <w:ind w:firstLine="284"/>
        <w:contextualSpacing/>
        <w:jc w:val="both"/>
        <w:rPr>
          <w:rFonts w:ascii="Arial" w:eastAsia="Calibri" w:hAnsi="Arial" w:cs="Arial"/>
          <w:color w:val="auto"/>
          <w:sz w:val="18"/>
          <w:szCs w:val="18"/>
        </w:rPr>
      </w:pPr>
      <w:r w:rsidRPr="008169E3">
        <w:rPr>
          <w:rFonts w:ascii="Arial" w:eastAsia="Calibri" w:hAnsi="Arial" w:cs="Arial"/>
          <w:color w:val="auto"/>
          <w:sz w:val="18"/>
          <w:szCs w:val="18"/>
        </w:rPr>
        <w:t>Во время проведения процедуры аукциона программными средствами электронной площадки обеспечивается:</w:t>
      </w:r>
    </w:p>
    <w:p w:rsidR="008169E3" w:rsidRPr="008169E3" w:rsidRDefault="008169E3" w:rsidP="00B65E46">
      <w:pPr>
        <w:ind w:firstLine="284"/>
        <w:contextualSpacing/>
        <w:jc w:val="both"/>
        <w:rPr>
          <w:rFonts w:ascii="Arial" w:eastAsia="Calibri" w:hAnsi="Arial" w:cs="Arial"/>
          <w:color w:val="auto"/>
          <w:sz w:val="18"/>
          <w:szCs w:val="18"/>
        </w:rPr>
      </w:pPr>
      <w:r w:rsidRPr="008169E3">
        <w:rPr>
          <w:rFonts w:ascii="Arial" w:eastAsia="Calibri" w:hAnsi="Arial" w:cs="Arial"/>
          <w:color w:val="auto"/>
          <w:sz w:val="18"/>
          <w:szCs w:val="18"/>
        </w:rPr>
        <w:t>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8169E3" w:rsidRPr="008169E3" w:rsidRDefault="008169E3" w:rsidP="00B65E46">
      <w:pPr>
        <w:ind w:firstLine="284"/>
        <w:contextualSpacing/>
        <w:jc w:val="both"/>
        <w:rPr>
          <w:rFonts w:ascii="Arial" w:eastAsia="Calibri" w:hAnsi="Arial" w:cs="Arial"/>
          <w:color w:val="auto"/>
          <w:sz w:val="18"/>
          <w:szCs w:val="18"/>
        </w:rPr>
      </w:pPr>
      <w:r w:rsidRPr="008169E3">
        <w:rPr>
          <w:rFonts w:ascii="Arial" w:eastAsia="Calibri" w:hAnsi="Arial" w:cs="Arial"/>
          <w:color w:val="auto"/>
          <w:sz w:val="18"/>
          <w:szCs w:val="18"/>
        </w:rPr>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8169E3" w:rsidRPr="008169E3" w:rsidRDefault="008169E3" w:rsidP="00B65E46">
      <w:pPr>
        <w:ind w:firstLine="284"/>
        <w:contextualSpacing/>
        <w:jc w:val="both"/>
        <w:rPr>
          <w:rFonts w:ascii="Arial" w:hAnsi="Arial" w:cs="Arial"/>
          <w:color w:val="auto"/>
          <w:sz w:val="18"/>
          <w:szCs w:val="18"/>
        </w:rPr>
      </w:pPr>
      <w:r w:rsidRPr="008169E3">
        <w:rPr>
          <w:rFonts w:ascii="Arial" w:hAnsi="Arial" w:cs="Arial"/>
          <w:color w:val="auto"/>
          <w:sz w:val="18"/>
          <w:szCs w:val="18"/>
        </w:rPr>
        <w:t>Победителем аукциона признается участник, предложивший наибольшую цену имущества.</w:t>
      </w:r>
    </w:p>
    <w:p w:rsidR="008169E3" w:rsidRPr="008169E3" w:rsidRDefault="008169E3" w:rsidP="00B65E46">
      <w:pPr>
        <w:autoSpaceDE w:val="0"/>
        <w:autoSpaceDN w:val="0"/>
        <w:adjustRightInd w:val="0"/>
        <w:ind w:firstLine="284"/>
        <w:contextualSpacing/>
        <w:jc w:val="both"/>
        <w:rPr>
          <w:rFonts w:ascii="Arial" w:eastAsia="Calibri" w:hAnsi="Arial" w:cs="Arial"/>
          <w:color w:val="auto"/>
          <w:sz w:val="18"/>
          <w:szCs w:val="18"/>
        </w:rPr>
      </w:pPr>
      <w:r w:rsidRPr="008169E3">
        <w:rPr>
          <w:rFonts w:ascii="Arial" w:eastAsia="Calibri" w:hAnsi="Arial" w:cs="Arial"/>
          <w:color w:val="auto"/>
          <w:sz w:val="18"/>
          <w:szCs w:val="18"/>
        </w:rPr>
        <w:t xml:space="preserve">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roofErr w:type="gramStart"/>
      <w:r w:rsidRPr="008169E3">
        <w:rPr>
          <w:rFonts w:ascii="Arial" w:eastAsia="Calibri" w:hAnsi="Arial" w:cs="Arial"/>
          <w:color w:val="auto"/>
          <w:sz w:val="18"/>
          <w:szCs w:val="18"/>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дня, следующего за днем подведения итогов аукциона, и размещается на официальных сайтах торгов в течение дня, следующего за днем подписания указанного протокола. </w:t>
      </w:r>
      <w:proofErr w:type="gramEnd"/>
    </w:p>
    <w:p w:rsidR="008169E3" w:rsidRPr="008169E3" w:rsidRDefault="008169E3" w:rsidP="00B65E46">
      <w:pPr>
        <w:autoSpaceDE w:val="0"/>
        <w:autoSpaceDN w:val="0"/>
        <w:adjustRightInd w:val="0"/>
        <w:ind w:firstLine="284"/>
        <w:contextualSpacing/>
        <w:jc w:val="both"/>
        <w:rPr>
          <w:rFonts w:ascii="Arial" w:eastAsia="Calibri" w:hAnsi="Arial" w:cs="Arial"/>
          <w:color w:val="auto"/>
          <w:sz w:val="18"/>
          <w:szCs w:val="18"/>
        </w:rPr>
      </w:pPr>
      <w:r w:rsidRPr="008169E3">
        <w:rPr>
          <w:rFonts w:ascii="Arial" w:eastAsia="Calibri" w:hAnsi="Arial" w:cs="Arial"/>
          <w:color w:val="auto"/>
          <w:sz w:val="18"/>
          <w:szCs w:val="18"/>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8169E3" w:rsidRPr="008169E3" w:rsidRDefault="008169E3" w:rsidP="00B65E46">
      <w:pPr>
        <w:autoSpaceDE w:val="0"/>
        <w:autoSpaceDN w:val="0"/>
        <w:adjustRightInd w:val="0"/>
        <w:ind w:firstLine="284"/>
        <w:contextualSpacing/>
        <w:jc w:val="both"/>
        <w:rPr>
          <w:rFonts w:ascii="Arial" w:eastAsia="Calibri" w:hAnsi="Arial" w:cs="Arial"/>
          <w:color w:val="auto"/>
          <w:sz w:val="18"/>
          <w:szCs w:val="18"/>
        </w:rPr>
      </w:pPr>
      <w:r w:rsidRPr="008169E3">
        <w:rPr>
          <w:rFonts w:ascii="Arial" w:eastAsia="Calibri" w:hAnsi="Arial" w:cs="Arial"/>
          <w:color w:val="auto"/>
          <w:sz w:val="18"/>
          <w:szCs w:val="18"/>
        </w:rPr>
        <w:t>наименование имущества и иные позволяющие его индивидуализировать сведения;</w:t>
      </w:r>
    </w:p>
    <w:p w:rsidR="008169E3" w:rsidRPr="008169E3" w:rsidRDefault="008169E3" w:rsidP="00B65E46">
      <w:pPr>
        <w:autoSpaceDE w:val="0"/>
        <w:autoSpaceDN w:val="0"/>
        <w:adjustRightInd w:val="0"/>
        <w:ind w:firstLine="284"/>
        <w:contextualSpacing/>
        <w:jc w:val="both"/>
        <w:rPr>
          <w:rFonts w:ascii="Arial" w:eastAsia="Calibri" w:hAnsi="Arial" w:cs="Arial"/>
          <w:color w:val="auto"/>
          <w:sz w:val="18"/>
          <w:szCs w:val="18"/>
        </w:rPr>
      </w:pPr>
      <w:r w:rsidRPr="008169E3">
        <w:rPr>
          <w:rFonts w:ascii="Arial" w:eastAsia="Calibri" w:hAnsi="Arial" w:cs="Arial"/>
          <w:color w:val="auto"/>
          <w:sz w:val="18"/>
          <w:szCs w:val="18"/>
        </w:rPr>
        <w:t>цена сделки;</w:t>
      </w:r>
    </w:p>
    <w:p w:rsidR="008169E3" w:rsidRPr="008169E3" w:rsidRDefault="008169E3" w:rsidP="00B65E46">
      <w:pPr>
        <w:autoSpaceDE w:val="0"/>
        <w:autoSpaceDN w:val="0"/>
        <w:adjustRightInd w:val="0"/>
        <w:ind w:firstLine="284"/>
        <w:contextualSpacing/>
        <w:jc w:val="both"/>
        <w:rPr>
          <w:rFonts w:ascii="Arial" w:eastAsia="Calibri" w:hAnsi="Arial" w:cs="Arial"/>
          <w:color w:val="auto"/>
          <w:sz w:val="18"/>
          <w:szCs w:val="18"/>
        </w:rPr>
      </w:pPr>
      <w:r w:rsidRPr="008169E3">
        <w:rPr>
          <w:rFonts w:ascii="Arial" w:eastAsia="Calibri" w:hAnsi="Arial" w:cs="Arial"/>
          <w:color w:val="auto"/>
          <w:sz w:val="18"/>
          <w:szCs w:val="18"/>
        </w:rPr>
        <w:t>фамилия, имя, отчество физического лица или наименование юридического лица Победителя.</w:t>
      </w:r>
    </w:p>
    <w:p w:rsidR="008169E3" w:rsidRPr="008169E3" w:rsidRDefault="008169E3" w:rsidP="00B65E46">
      <w:pPr>
        <w:autoSpaceDE w:val="0"/>
        <w:autoSpaceDN w:val="0"/>
        <w:adjustRightInd w:val="0"/>
        <w:ind w:firstLine="284"/>
        <w:contextualSpacing/>
        <w:jc w:val="both"/>
        <w:outlineLvl w:val="1"/>
        <w:rPr>
          <w:rFonts w:ascii="Arial" w:hAnsi="Arial" w:cs="Arial"/>
          <w:color w:val="auto"/>
          <w:sz w:val="18"/>
          <w:szCs w:val="18"/>
        </w:rPr>
      </w:pPr>
      <w:r w:rsidRPr="008169E3">
        <w:rPr>
          <w:rFonts w:ascii="Arial" w:hAnsi="Arial" w:cs="Arial"/>
          <w:color w:val="auto"/>
          <w:sz w:val="18"/>
          <w:szCs w:val="18"/>
        </w:rPr>
        <w:t>Процедура аукциона считается завершенной с момента подписания Продавцом  протокола об итогах аукциона. В день подведения итогов аукциона Продавец приглашает и выдает под расписку Победителю аукциона протокол об итогах аукциона на бумажном носителе.</w:t>
      </w:r>
    </w:p>
    <w:p w:rsidR="008169E3" w:rsidRPr="008169E3" w:rsidRDefault="008169E3" w:rsidP="00B65E46">
      <w:pPr>
        <w:ind w:firstLine="284"/>
        <w:contextualSpacing/>
        <w:jc w:val="both"/>
        <w:rPr>
          <w:rFonts w:ascii="Arial" w:eastAsia="Calibri" w:hAnsi="Arial" w:cs="Arial"/>
          <w:color w:val="auto"/>
          <w:sz w:val="18"/>
          <w:szCs w:val="18"/>
        </w:rPr>
      </w:pPr>
      <w:r w:rsidRPr="008169E3">
        <w:rPr>
          <w:rFonts w:ascii="Arial" w:eastAsia="Calibri" w:hAnsi="Arial" w:cs="Arial"/>
          <w:color w:val="auto"/>
          <w:sz w:val="18"/>
          <w:szCs w:val="18"/>
        </w:rPr>
        <w:t>Аукцион признается несостоявшимся в следующих случаях:</w:t>
      </w:r>
    </w:p>
    <w:p w:rsidR="008169E3" w:rsidRPr="008169E3" w:rsidRDefault="008169E3" w:rsidP="00B65E46">
      <w:pPr>
        <w:autoSpaceDE w:val="0"/>
        <w:autoSpaceDN w:val="0"/>
        <w:adjustRightInd w:val="0"/>
        <w:ind w:firstLine="284"/>
        <w:contextualSpacing/>
        <w:jc w:val="both"/>
        <w:rPr>
          <w:rFonts w:ascii="Arial" w:eastAsia="Calibri" w:hAnsi="Arial" w:cs="Arial"/>
          <w:color w:val="auto"/>
          <w:sz w:val="18"/>
          <w:szCs w:val="18"/>
        </w:rPr>
      </w:pPr>
      <w:r w:rsidRPr="008169E3">
        <w:rPr>
          <w:rFonts w:ascii="Arial" w:eastAsia="Calibri" w:hAnsi="Arial" w:cs="Arial"/>
          <w:color w:val="auto"/>
          <w:sz w:val="18"/>
          <w:szCs w:val="18"/>
        </w:rPr>
        <w:t>не было подано ни одной заявки на участие либо ни один из Претендентов не признан участником;</w:t>
      </w:r>
    </w:p>
    <w:p w:rsidR="008169E3" w:rsidRPr="008169E3" w:rsidRDefault="008169E3" w:rsidP="00B65E46">
      <w:pPr>
        <w:autoSpaceDE w:val="0"/>
        <w:autoSpaceDN w:val="0"/>
        <w:adjustRightInd w:val="0"/>
        <w:ind w:firstLine="284"/>
        <w:contextualSpacing/>
        <w:jc w:val="both"/>
        <w:rPr>
          <w:rFonts w:ascii="Arial" w:eastAsia="Calibri" w:hAnsi="Arial" w:cs="Arial"/>
          <w:color w:val="auto"/>
          <w:sz w:val="18"/>
          <w:szCs w:val="18"/>
        </w:rPr>
      </w:pPr>
      <w:r w:rsidRPr="008169E3">
        <w:rPr>
          <w:rFonts w:ascii="Arial" w:eastAsia="Calibri" w:hAnsi="Arial" w:cs="Arial"/>
          <w:color w:val="auto"/>
          <w:sz w:val="18"/>
          <w:szCs w:val="18"/>
        </w:rPr>
        <w:t>принято решение о признании только одного Претендента участником;</w:t>
      </w:r>
    </w:p>
    <w:p w:rsidR="008169E3" w:rsidRPr="008169E3" w:rsidRDefault="008169E3" w:rsidP="00B65E46">
      <w:pPr>
        <w:autoSpaceDE w:val="0"/>
        <w:autoSpaceDN w:val="0"/>
        <w:adjustRightInd w:val="0"/>
        <w:ind w:firstLine="284"/>
        <w:contextualSpacing/>
        <w:jc w:val="both"/>
        <w:rPr>
          <w:rFonts w:ascii="Arial" w:eastAsia="Calibri" w:hAnsi="Arial" w:cs="Arial"/>
          <w:color w:val="auto"/>
          <w:sz w:val="18"/>
          <w:szCs w:val="18"/>
        </w:rPr>
      </w:pPr>
      <w:r w:rsidRPr="008169E3">
        <w:rPr>
          <w:rFonts w:ascii="Arial" w:eastAsia="Calibri" w:hAnsi="Arial" w:cs="Arial"/>
          <w:color w:val="auto"/>
          <w:sz w:val="18"/>
          <w:szCs w:val="18"/>
        </w:rPr>
        <w:lastRenderedPageBreak/>
        <w:t>ни один из участников не сделал предложение о начальной цене имущества.</w:t>
      </w:r>
    </w:p>
    <w:p w:rsidR="008169E3" w:rsidRPr="008169E3" w:rsidRDefault="008169E3" w:rsidP="00B65E46">
      <w:pPr>
        <w:autoSpaceDE w:val="0"/>
        <w:autoSpaceDN w:val="0"/>
        <w:adjustRightInd w:val="0"/>
        <w:ind w:firstLine="284"/>
        <w:contextualSpacing/>
        <w:jc w:val="both"/>
        <w:rPr>
          <w:rFonts w:ascii="Arial" w:eastAsia="Calibri" w:hAnsi="Arial" w:cs="Arial"/>
          <w:color w:val="auto"/>
          <w:sz w:val="18"/>
          <w:szCs w:val="18"/>
        </w:rPr>
      </w:pPr>
      <w:r w:rsidRPr="008169E3">
        <w:rPr>
          <w:rFonts w:ascii="Arial" w:eastAsia="Calibri" w:hAnsi="Arial" w:cs="Arial"/>
          <w:color w:val="auto"/>
          <w:sz w:val="18"/>
          <w:szCs w:val="18"/>
        </w:rPr>
        <w:t>Решение о признан</w:t>
      </w:r>
      <w:proofErr w:type="gramStart"/>
      <w:r w:rsidRPr="008169E3">
        <w:rPr>
          <w:rFonts w:ascii="Arial" w:eastAsia="Calibri" w:hAnsi="Arial" w:cs="Arial"/>
          <w:color w:val="auto"/>
          <w:sz w:val="18"/>
          <w:szCs w:val="18"/>
        </w:rPr>
        <w:t>ии ау</w:t>
      </w:r>
      <w:proofErr w:type="gramEnd"/>
      <w:r w:rsidRPr="008169E3">
        <w:rPr>
          <w:rFonts w:ascii="Arial" w:eastAsia="Calibri" w:hAnsi="Arial" w:cs="Arial"/>
          <w:color w:val="auto"/>
          <w:sz w:val="18"/>
          <w:szCs w:val="18"/>
        </w:rPr>
        <w:t>кциона несостоявшимся оформляется протоколом об итогах аукциона.</w:t>
      </w:r>
    </w:p>
    <w:p w:rsidR="008169E3" w:rsidRPr="008169E3" w:rsidRDefault="008169E3" w:rsidP="00B65E46">
      <w:pPr>
        <w:autoSpaceDE w:val="0"/>
        <w:autoSpaceDN w:val="0"/>
        <w:adjustRightInd w:val="0"/>
        <w:ind w:firstLine="284"/>
        <w:jc w:val="both"/>
        <w:rPr>
          <w:rFonts w:ascii="Arial" w:eastAsia="Calibri" w:hAnsi="Arial" w:cs="Arial"/>
          <w:color w:val="auto"/>
          <w:sz w:val="18"/>
          <w:szCs w:val="18"/>
        </w:rPr>
      </w:pPr>
      <w:r w:rsidRPr="008169E3">
        <w:rPr>
          <w:rFonts w:ascii="Arial" w:hAnsi="Arial" w:cs="Arial"/>
          <w:color w:val="auto"/>
          <w:sz w:val="18"/>
          <w:szCs w:val="18"/>
          <w:lang w:eastAsia="en-US"/>
        </w:rPr>
        <w:t xml:space="preserve">Договор купли-продажи имущества, заключается между Продавцом и победителем аукциона в соответствии с действующим законодательством </w:t>
      </w:r>
      <w:r w:rsidRPr="008169E3">
        <w:rPr>
          <w:rFonts w:ascii="Arial" w:hAnsi="Arial" w:cs="Arial"/>
          <w:color w:val="auto"/>
          <w:sz w:val="18"/>
          <w:szCs w:val="18"/>
        </w:rPr>
        <w:t>в течение 5 рабочих дней со дня подведения итогов аукциона</w:t>
      </w:r>
      <w:r w:rsidRPr="008169E3">
        <w:rPr>
          <w:rFonts w:ascii="Arial" w:eastAsia="Calibri" w:hAnsi="Arial" w:cs="Arial"/>
          <w:color w:val="auto"/>
          <w:sz w:val="18"/>
          <w:szCs w:val="18"/>
        </w:rPr>
        <w:t>.</w:t>
      </w:r>
    </w:p>
    <w:p w:rsidR="008169E3" w:rsidRPr="008169E3" w:rsidRDefault="008169E3" w:rsidP="00B65E46">
      <w:pPr>
        <w:autoSpaceDE w:val="0"/>
        <w:autoSpaceDN w:val="0"/>
        <w:adjustRightInd w:val="0"/>
        <w:ind w:firstLine="284"/>
        <w:jc w:val="both"/>
        <w:rPr>
          <w:rFonts w:ascii="Arial" w:hAnsi="Arial" w:cs="Arial"/>
          <w:color w:val="auto"/>
          <w:sz w:val="18"/>
          <w:szCs w:val="18"/>
        </w:rPr>
      </w:pPr>
      <w:r w:rsidRPr="008169E3">
        <w:rPr>
          <w:rFonts w:ascii="Arial" w:hAnsi="Arial" w:cs="Arial"/>
          <w:color w:val="auto"/>
          <w:sz w:val="18"/>
          <w:szCs w:val="18"/>
          <w:lang w:eastAsia="en-US"/>
        </w:rPr>
        <w:t>Договор купли-продажи имущества з</w:t>
      </w:r>
      <w:r w:rsidRPr="008169E3">
        <w:rPr>
          <w:rFonts w:ascii="Arial" w:hAnsi="Arial" w:cs="Arial"/>
          <w:color w:val="auto"/>
          <w:sz w:val="18"/>
          <w:szCs w:val="18"/>
        </w:rPr>
        <w:t>аключается в простой письменной форме по месту нахождения Продавца.</w:t>
      </w:r>
    </w:p>
    <w:p w:rsidR="008169E3" w:rsidRPr="008169E3" w:rsidRDefault="008169E3" w:rsidP="00B65E46">
      <w:pPr>
        <w:autoSpaceDE w:val="0"/>
        <w:autoSpaceDN w:val="0"/>
        <w:adjustRightInd w:val="0"/>
        <w:ind w:firstLine="284"/>
        <w:jc w:val="both"/>
        <w:rPr>
          <w:rFonts w:ascii="Arial" w:hAnsi="Arial" w:cs="Arial"/>
          <w:color w:val="auto"/>
          <w:sz w:val="18"/>
          <w:szCs w:val="18"/>
          <w:lang w:eastAsia="en-US"/>
        </w:rPr>
      </w:pPr>
      <w:r w:rsidRPr="008169E3">
        <w:rPr>
          <w:rFonts w:ascii="Arial" w:hAnsi="Arial" w:cs="Arial"/>
          <w:color w:val="auto"/>
          <w:sz w:val="18"/>
          <w:szCs w:val="18"/>
          <w:lang w:eastAsia="en-US"/>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8169E3" w:rsidRPr="008169E3" w:rsidRDefault="008169E3" w:rsidP="00B65E46">
      <w:pPr>
        <w:autoSpaceDE w:val="0"/>
        <w:autoSpaceDN w:val="0"/>
        <w:adjustRightInd w:val="0"/>
        <w:ind w:firstLine="284"/>
        <w:jc w:val="both"/>
        <w:rPr>
          <w:rFonts w:ascii="Arial" w:hAnsi="Arial" w:cs="Arial"/>
          <w:color w:val="auto"/>
          <w:sz w:val="18"/>
          <w:szCs w:val="18"/>
          <w:lang w:eastAsia="en-US"/>
        </w:rPr>
      </w:pPr>
      <w:r w:rsidRPr="008169E3">
        <w:rPr>
          <w:rFonts w:ascii="Arial" w:hAnsi="Arial" w:cs="Arial"/>
          <w:color w:val="auto"/>
          <w:sz w:val="18"/>
          <w:szCs w:val="18"/>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rsidR="008169E3" w:rsidRPr="008169E3" w:rsidRDefault="008169E3" w:rsidP="00B65E46">
      <w:pPr>
        <w:autoSpaceDE w:val="0"/>
        <w:autoSpaceDN w:val="0"/>
        <w:adjustRightInd w:val="0"/>
        <w:ind w:firstLine="284"/>
        <w:contextualSpacing/>
        <w:jc w:val="both"/>
        <w:rPr>
          <w:rFonts w:ascii="Arial" w:hAnsi="Arial" w:cs="Arial"/>
          <w:color w:val="auto"/>
          <w:sz w:val="18"/>
          <w:szCs w:val="18"/>
        </w:rPr>
      </w:pPr>
      <w:r w:rsidRPr="008169E3">
        <w:rPr>
          <w:rFonts w:ascii="Arial" w:hAnsi="Arial" w:cs="Arial"/>
          <w:color w:val="auto"/>
          <w:sz w:val="18"/>
          <w:szCs w:val="18"/>
        </w:rPr>
        <w:t>Оплата производится Покупателем в срок не позднее 10  рабочих дней со дня заключения настоящего договора путем единовременного перечисления в безналичном порядке денежных сре</w:t>
      </w:r>
      <w:proofErr w:type="gramStart"/>
      <w:r w:rsidRPr="008169E3">
        <w:rPr>
          <w:rFonts w:ascii="Arial" w:hAnsi="Arial" w:cs="Arial"/>
          <w:color w:val="auto"/>
          <w:sz w:val="18"/>
          <w:szCs w:val="18"/>
        </w:rPr>
        <w:t>дств в р</w:t>
      </w:r>
      <w:proofErr w:type="gramEnd"/>
      <w:r w:rsidRPr="008169E3">
        <w:rPr>
          <w:rFonts w:ascii="Arial" w:hAnsi="Arial" w:cs="Arial"/>
          <w:color w:val="auto"/>
          <w:sz w:val="18"/>
          <w:szCs w:val="18"/>
        </w:rPr>
        <w:t>ублях на расчетный счет Продавца.</w:t>
      </w:r>
    </w:p>
    <w:p w:rsidR="008169E3" w:rsidRPr="008169E3" w:rsidRDefault="008169E3" w:rsidP="00B65E46">
      <w:pPr>
        <w:autoSpaceDE w:val="0"/>
        <w:autoSpaceDN w:val="0"/>
        <w:adjustRightInd w:val="0"/>
        <w:ind w:firstLine="284"/>
        <w:contextualSpacing/>
        <w:jc w:val="both"/>
        <w:rPr>
          <w:rFonts w:ascii="Arial" w:hAnsi="Arial" w:cs="Arial"/>
          <w:color w:val="auto"/>
          <w:sz w:val="18"/>
          <w:szCs w:val="18"/>
          <w:lang w:val="x-none"/>
        </w:rPr>
      </w:pPr>
    </w:p>
    <w:p w:rsidR="008169E3" w:rsidRPr="008169E3" w:rsidRDefault="008169E3" w:rsidP="00B65E46">
      <w:pPr>
        <w:spacing w:after="120"/>
        <w:ind w:firstLine="284"/>
        <w:jc w:val="both"/>
        <w:rPr>
          <w:rFonts w:ascii="Arial" w:hAnsi="Arial" w:cs="Arial"/>
          <w:color w:val="auto"/>
          <w:sz w:val="18"/>
          <w:szCs w:val="18"/>
          <w:lang w:val="x-none" w:eastAsia="x-none"/>
        </w:rPr>
      </w:pPr>
      <w:r w:rsidRPr="008169E3">
        <w:rPr>
          <w:rFonts w:ascii="Arial" w:eastAsia="Calibri" w:hAnsi="Arial" w:cs="Arial"/>
          <w:color w:val="auto"/>
          <w:sz w:val="18"/>
          <w:szCs w:val="18"/>
          <w:lang w:val="x-none" w:eastAsia="x-none"/>
        </w:rPr>
        <w:t xml:space="preserve">9) </w:t>
      </w:r>
      <w:r w:rsidRPr="008169E3">
        <w:rPr>
          <w:rFonts w:ascii="Arial" w:hAnsi="Arial" w:cs="Arial"/>
          <w:color w:val="auto"/>
          <w:sz w:val="18"/>
          <w:szCs w:val="18"/>
          <w:lang w:val="x-none" w:eastAsia="x-none"/>
        </w:rPr>
        <w:t>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8169E3" w:rsidRPr="008169E3" w:rsidRDefault="008169E3" w:rsidP="00B65E46">
      <w:pPr>
        <w:tabs>
          <w:tab w:val="left" w:pos="0"/>
        </w:tabs>
        <w:autoSpaceDE w:val="0"/>
        <w:autoSpaceDN w:val="0"/>
        <w:adjustRightInd w:val="0"/>
        <w:ind w:firstLine="284"/>
        <w:jc w:val="both"/>
        <w:rPr>
          <w:rFonts w:ascii="Arial" w:hAnsi="Arial" w:cs="Arial"/>
          <w:bCs/>
          <w:color w:val="auto"/>
          <w:sz w:val="18"/>
          <w:szCs w:val="18"/>
        </w:rPr>
      </w:pPr>
      <w:r w:rsidRPr="008169E3">
        <w:rPr>
          <w:rFonts w:ascii="Arial" w:hAnsi="Arial" w:cs="Arial"/>
          <w:bCs/>
          <w:sz w:val="18"/>
          <w:szCs w:val="18"/>
        </w:rPr>
        <w:t>Ранее аукцион по Лоту № 1, назначенный на 21 сентября 2020 года, 25 июня 2021 года признаны</w:t>
      </w:r>
      <w:r w:rsidRPr="008169E3">
        <w:rPr>
          <w:rFonts w:ascii="Arial" w:hAnsi="Arial" w:cs="Arial"/>
          <w:b/>
          <w:bCs/>
          <w:sz w:val="18"/>
          <w:szCs w:val="18"/>
        </w:rPr>
        <w:t xml:space="preserve"> </w:t>
      </w:r>
      <w:r w:rsidRPr="008169E3">
        <w:rPr>
          <w:rFonts w:ascii="Arial" w:hAnsi="Arial" w:cs="Arial"/>
          <w:bCs/>
          <w:color w:val="auto"/>
          <w:sz w:val="18"/>
          <w:szCs w:val="18"/>
        </w:rPr>
        <w:t>несостоявшимися по причине отсутствия заявок на участие в аукционе.</w:t>
      </w:r>
    </w:p>
    <w:p w:rsidR="00A140F5" w:rsidRDefault="00A140F5" w:rsidP="00B65E46">
      <w:pPr>
        <w:widowControl w:val="0"/>
        <w:autoSpaceDE w:val="0"/>
        <w:autoSpaceDN w:val="0"/>
        <w:adjustRightInd w:val="0"/>
        <w:spacing w:line="240" w:lineRule="exact"/>
        <w:ind w:firstLine="284"/>
        <w:jc w:val="both"/>
        <w:rPr>
          <w:rFonts w:ascii="Arial" w:hAnsi="Arial" w:cs="Arial"/>
          <w:color w:val="auto"/>
          <w:sz w:val="18"/>
          <w:szCs w:val="18"/>
        </w:rPr>
      </w:pPr>
    </w:p>
    <w:p w:rsidR="00B65E46" w:rsidRPr="00B65E46" w:rsidRDefault="00B65E46" w:rsidP="00B65E46">
      <w:pPr>
        <w:widowControl w:val="0"/>
        <w:autoSpaceDE w:val="0"/>
        <w:autoSpaceDN w:val="0"/>
        <w:adjustRightInd w:val="0"/>
        <w:spacing w:line="240" w:lineRule="exact"/>
        <w:ind w:firstLine="284"/>
        <w:jc w:val="both"/>
        <w:rPr>
          <w:rFonts w:ascii="Arial" w:hAnsi="Arial" w:cs="Arial"/>
          <w:color w:val="auto"/>
          <w:sz w:val="18"/>
          <w:szCs w:val="18"/>
        </w:rPr>
      </w:pPr>
    </w:p>
    <w:p w:rsidR="00B65E46" w:rsidRPr="00B65E46" w:rsidRDefault="00B65E46" w:rsidP="00B65E46">
      <w:pPr>
        <w:jc w:val="right"/>
        <w:rPr>
          <w:rFonts w:ascii="Arial" w:hAnsi="Arial" w:cs="Arial"/>
          <w:color w:val="auto"/>
          <w:sz w:val="18"/>
          <w:szCs w:val="18"/>
        </w:rPr>
      </w:pPr>
      <w:r w:rsidRPr="00B65E46">
        <w:rPr>
          <w:rFonts w:ascii="Arial" w:hAnsi="Arial" w:cs="Arial"/>
          <w:color w:val="auto"/>
          <w:sz w:val="18"/>
          <w:szCs w:val="18"/>
        </w:rPr>
        <w:t>Проект</w:t>
      </w:r>
    </w:p>
    <w:tbl>
      <w:tblPr>
        <w:tblW w:w="0" w:type="auto"/>
        <w:tblLook w:val="01E0" w:firstRow="1" w:lastRow="1" w:firstColumn="1" w:lastColumn="1" w:noHBand="0" w:noVBand="0"/>
      </w:tblPr>
      <w:tblGrid>
        <w:gridCol w:w="2093"/>
        <w:gridCol w:w="2693"/>
      </w:tblGrid>
      <w:tr w:rsidR="00B65E46" w:rsidRPr="00B65E46" w:rsidTr="00F81198">
        <w:tc>
          <w:tcPr>
            <w:tcW w:w="2093" w:type="dxa"/>
            <w:shd w:val="clear" w:color="auto" w:fill="auto"/>
          </w:tcPr>
          <w:p w:rsidR="00B65E46" w:rsidRPr="00B65E46" w:rsidRDefault="00B65E46" w:rsidP="00B65E46">
            <w:pPr>
              <w:autoSpaceDE w:val="0"/>
              <w:autoSpaceDN w:val="0"/>
              <w:adjustRightInd w:val="0"/>
              <w:ind w:firstLine="567"/>
              <w:jc w:val="right"/>
              <w:rPr>
                <w:rFonts w:ascii="Arial" w:hAnsi="Arial" w:cs="Arial"/>
                <w:bCs/>
                <w:color w:val="auto"/>
                <w:sz w:val="18"/>
                <w:szCs w:val="18"/>
              </w:rPr>
            </w:pPr>
          </w:p>
        </w:tc>
        <w:tc>
          <w:tcPr>
            <w:tcW w:w="2693" w:type="dxa"/>
            <w:shd w:val="clear" w:color="auto" w:fill="auto"/>
          </w:tcPr>
          <w:p w:rsidR="00B65E46" w:rsidRPr="00B65E46" w:rsidRDefault="00B65E46" w:rsidP="00F81198">
            <w:pPr>
              <w:autoSpaceDE w:val="0"/>
              <w:autoSpaceDN w:val="0"/>
              <w:adjustRightInd w:val="0"/>
              <w:spacing w:line="180" w:lineRule="exact"/>
              <w:jc w:val="center"/>
              <w:rPr>
                <w:rFonts w:ascii="Arial" w:hAnsi="Arial" w:cs="Arial"/>
                <w:bCs/>
                <w:color w:val="auto"/>
                <w:sz w:val="18"/>
                <w:szCs w:val="18"/>
              </w:rPr>
            </w:pPr>
            <w:r w:rsidRPr="00B65E46">
              <w:rPr>
                <w:rFonts w:ascii="Arial" w:hAnsi="Arial" w:cs="Arial"/>
                <w:bCs/>
                <w:color w:val="auto"/>
                <w:sz w:val="18"/>
                <w:szCs w:val="18"/>
              </w:rPr>
              <w:t>Приложение</w:t>
            </w:r>
          </w:p>
          <w:p w:rsidR="00B65E46" w:rsidRPr="00B65E46" w:rsidRDefault="00B65E46" w:rsidP="00F81198">
            <w:pPr>
              <w:autoSpaceDE w:val="0"/>
              <w:autoSpaceDN w:val="0"/>
              <w:adjustRightInd w:val="0"/>
              <w:spacing w:line="180" w:lineRule="exact"/>
              <w:jc w:val="center"/>
              <w:rPr>
                <w:rFonts w:ascii="Arial" w:hAnsi="Arial" w:cs="Arial"/>
                <w:bCs/>
                <w:color w:val="auto"/>
                <w:sz w:val="18"/>
                <w:szCs w:val="18"/>
              </w:rPr>
            </w:pPr>
            <w:r w:rsidRPr="00B65E46">
              <w:rPr>
                <w:rFonts w:ascii="Arial" w:hAnsi="Arial" w:cs="Arial"/>
                <w:bCs/>
                <w:color w:val="auto"/>
                <w:sz w:val="18"/>
                <w:szCs w:val="18"/>
              </w:rPr>
              <w:t>к договору купли-продажи</w:t>
            </w:r>
          </w:p>
          <w:p w:rsidR="00B65E46" w:rsidRPr="00B65E46" w:rsidRDefault="00B65E46" w:rsidP="00F81198">
            <w:pPr>
              <w:autoSpaceDE w:val="0"/>
              <w:autoSpaceDN w:val="0"/>
              <w:adjustRightInd w:val="0"/>
              <w:spacing w:line="180" w:lineRule="exact"/>
              <w:jc w:val="center"/>
              <w:rPr>
                <w:rFonts w:ascii="Arial" w:hAnsi="Arial" w:cs="Arial"/>
                <w:bCs/>
                <w:color w:val="auto"/>
                <w:sz w:val="18"/>
                <w:szCs w:val="18"/>
              </w:rPr>
            </w:pPr>
            <w:r w:rsidRPr="00B65E46">
              <w:rPr>
                <w:rFonts w:ascii="Arial" w:hAnsi="Arial" w:cs="Arial"/>
                <w:bCs/>
                <w:color w:val="auto"/>
                <w:sz w:val="18"/>
                <w:szCs w:val="18"/>
              </w:rPr>
              <w:t>имущества</w:t>
            </w:r>
          </w:p>
          <w:p w:rsidR="00B65E46" w:rsidRPr="00B65E46" w:rsidRDefault="00B65E46" w:rsidP="00F81198">
            <w:pPr>
              <w:autoSpaceDE w:val="0"/>
              <w:autoSpaceDN w:val="0"/>
              <w:adjustRightInd w:val="0"/>
              <w:spacing w:line="180" w:lineRule="exact"/>
              <w:jc w:val="center"/>
              <w:rPr>
                <w:rFonts w:ascii="Arial" w:hAnsi="Arial" w:cs="Arial"/>
                <w:bCs/>
                <w:color w:val="auto"/>
                <w:sz w:val="18"/>
                <w:szCs w:val="18"/>
              </w:rPr>
            </w:pPr>
            <w:r w:rsidRPr="00B65E46">
              <w:rPr>
                <w:rFonts w:ascii="Arial" w:hAnsi="Arial" w:cs="Arial"/>
                <w:bCs/>
                <w:color w:val="auto"/>
                <w:sz w:val="18"/>
                <w:szCs w:val="18"/>
              </w:rPr>
              <w:t>№ ____ от __________ года</w:t>
            </w:r>
          </w:p>
        </w:tc>
      </w:tr>
    </w:tbl>
    <w:p w:rsidR="00B65E46" w:rsidRPr="00B65E46" w:rsidRDefault="00B65E46" w:rsidP="00B65E46">
      <w:pPr>
        <w:jc w:val="right"/>
        <w:rPr>
          <w:rFonts w:ascii="Arial" w:hAnsi="Arial" w:cs="Arial"/>
          <w:color w:val="auto"/>
          <w:sz w:val="18"/>
          <w:szCs w:val="18"/>
        </w:rPr>
      </w:pPr>
    </w:p>
    <w:p w:rsidR="00B65E46" w:rsidRPr="00B65E46" w:rsidRDefault="00B65E46" w:rsidP="00B65E46">
      <w:pPr>
        <w:jc w:val="right"/>
        <w:rPr>
          <w:rFonts w:ascii="Arial" w:hAnsi="Arial" w:cs="Arial"/>
          <w:color w:val="auto"/>
          <w:sz w:val="18"/>
          <w:szCs w:val="18"/>
        </w:rPr>
      </w:pPr>
    </w:p>
    <w:p w:rsidR="00B65E46" w:rsidRPr="00B65E46" w:rsidRDefault="00B65E46" w:rsidP="00B65E46">
      <w:pPr>
        <w:rPr>
          <w:rFonts w:ascii="Arial" w:hAnsi="Arial" w:cs="Arial"/>
          <w:color w:val="auto"/>
          <w:sz w:val="18"/>
          <w:szCs w:val="18"/>
        </w:rPr>
      </w:pPr>
    </w:p>
    <w:p w:rsidR="00B65E46" w:rsidRPr="00B65E46" w:rsidRDefault="00B65E46" w:rsidP="00B65E46">
      <w:pPr>
        <w:jc w:val="center"/>
        <w:rPr>
          <w:rFonts w:ascii="Arial" w:hAnsi="Arial" w:cs="Arial"/>
          <w:color w:val="auto"/>
          <w:sz w:val="18"/>
          <w:szCs w:val="18"/>
        </w:rPr>
      </w:pPr>
      <w:r w:rsidRPr="00B65E46">
        <w:rPr>
          <w:rFonts w:ascii="Arial" w:hAnsi="Arial" w:cs="Arial"/>
          <w:color w:val="auto"/>
          <w:sz w:val="18"/>
          <w:szCs w:val="18"/>
        </w:rPr>
        <w:t>А К Т</w:t>
      </w:r>
    </w:p>
    <w:p w:rsidR="00B65E46" w:rsidRPr="00B65E46" w:rsidRDefault="00B65E46" w:rsidP="00B65E46">
      <w:pPr>
        <w:jc w:val="center"/>
        <w:rPr>
          <w:rFonts w:ascii="Arial" w:hAnsi="Arial" w:cs="Arial"/>
          <w:color w:val="auto"/>
          <w:sz w:val="18"/>
          <w:szCs w:val="18"/>
        </w:rPr>
      </w:pPr>
      <w:r w:rsidRPr="00B65E46">
        <w:rPr>
          <w:rFonts w:ascii="Arial" w:hAnsi="Arial" w:cs="Arial"/>
          <w:color w:val="auto"/>
          <w:sz w:val="18"/>
          <w:szCs w:val="18"/>
        </w:rPr>
        <w:t>приема-передачи имущества</w:t>
      </w:r>
    </w:p>
    <w:p w:rsidR="00B65E46" w:rsidRPr="00B65E46" w:rsidRDefault="00F81198" w:rsidP="00B65E46">
      <w:pPr>
        <w:rPr>
          <w:rFonts w:ascii="Arial" w:hAnsi="Arial" w:cs="Arial"/>
          <w:color w:val="auto"/>
          <w:sz w:val="18"/>
          <w:szCs w:val="18"/>
        </w:rPr>
      </w:pPr>
      <w:r>
        <w:rPr>
          <w:rFonts w:ascii="Arial" w:hAnsi="Arial" w:cs="Arial"/>
          <w:color w:val="auto"/>
          <w:sz w:val="18"/>
          <w:szCs w:val="18"/>
        </w:rPr>
        <w:t xml:space="preserve">г. </w:t>
      </w:r>
      <w:proofErr w:type="gramStart"/>
      <w:r>
        <w:rPr>
          <w:rFonts w:ascii="Arial" w:hAnsi="Arial" w:cs="Arial"/>
          <w:color w:val="auto"/>
          <w:sz w:val="18"/>
          <w:szCs w:val="18"/>
        </w:rPr>
        <w:t>Благодарный</w:t>
      </w:r>
      <w:proofErr w:type="gramEnd"/>
      <w:r>
        <w:rPr>
          <w:rFonts w:ascii="Arial" w:hAnsi="Arial" w:cs="Arial"/>
          <w:color w:val="auto"/>
          <w:sz w:val="18"/>
          <w:szCs w:val="18"/>
        </w:rPr>
        <w:t xml:space="preserve">            </w:t>
      </w:r>
      <w:r w:rsidR="00B65E46" w:rsidRPr="00B65E46">
        <w:rPr>
          <w:rFonts w:ascii="Arial" w:hAnsi="Arial" w:cs="Arial"/>
          <w:color w:val="auto"/>
          <w:sz w:val="18"/>
          <w:szCs w:val="18"/>
        </w:rPr>
        <w:t xml:space="preserve">  ____________ 20      года</w:t>
      </w:r>
    </w:p>
    <w:p w:rsidR="00B65E46" w:rsidRPr="00B65E46" w:rsidRDefault="00B65E46" w:rsidP="00B65E46">
      <w:pPr>
        <w:rPr>
          <w:rFonts w:ascii="Arial" w:hAnsi="Arial" w:cs="Arial"/>
          <w:color w:val="auto"/>
          <w:sz w:val="18"/>
          <w:szCs w:val="18"/>
        </w:rPr>
      </w:pPr>
    </w:p>
    <w:p w:rsidR="00B65E46" w:rsidRPr="00B65E46" w:rsidRDefault="00B65E46" w:rsidP="00F81198">
      <w:pPr>
        <w:ind w:firstLine="426"/>
        <w:jc w:val="both"/>
        <w:rPr>
          <w:rFonts w:ascii="Arial" w:hAnsi="Arial" w:cs="Arial"/>
          <w:color w:val="auto"/>
          <w:sz w:val="18"/>
          <w:szCs w:val="18"/>
        </w:rPr>
      </w:pPr>
      <w:r w:rsidRPr="00B65E46">
        <w:rPr>
          <w:rFonts w:ascii="Arial" w:hAnsi="Arial" w:cs="Arial"/>
          <w:color w:val="auto"/>
          <w:sz w:val="18"/>
          <w:szCs w:val="18"/>
        </w:rPr>
        <w:tab/>
        <w:t xml:space="preserve">На основании договора купли-продажи имущества № ___ </w:t>
      </w:r>
      <w:r w:rsidR="00F81198">
        <w:rPr>
          <w:rFonts w:ascii="Arial" w:hAnsi="Arial" w:cs="Arial"/>
          <w:color w:val="auto"/>
          <w:sz w:val="18"/>
          <w:szCs w:val="18"/>
        </w:rPr>
        <w:t>от</w:t>
      </w:r>
      <w:r w:rsidRPr="00B65E46">
        <w:rPr>
          <w:rFonts w:ascii="Arial" w:hAnsi="Arial" w:cs="Arial"/>
          <w:color w:val="auto"/>
          <w:sz w:val="18"/>
          <w:szCs w:val="18"/>
        </w:rPr>
        <w:t xml:space="preserve"> __________ 20  года управление имущественных и земельных отношений администрации Благодарненского городского округа Ставропольского края (далее - управление) в лице </w:t>
      </w:r>
      <w:proofErr w:type="gramStart"/>
      <w:r w:rsidRPr="00B65E46">
        <w:rPr>
          <w:rFonts w:ascii="Arial" w:hAnsi="Arial" w:cs="Arial"/>
          <w:color w:val="auto"/>
          <w:sz w:val="18"/>
          <w:szCs w:val="18"/>
        </w:rPr>
        <w:t>начальника _______________________________, действующего на основании Положения об управление передает</w:t>
      </w:r>
      <w:proofErr w:type="gramEnd"/>
      <w:r w:rsidRPr="00B65E46">
        <w:rPr>
          <w:rFonts w:ascii="Arial" w:hAnsi="Arial" w:cs="Arial"/>
          <w:color w:val="auto"/>
          <w:sz w:val="18"/>
          <w:szCs w:val="18"/>
        </w:rPr>
        <w:t>, а</w:t>
      </w:r>
      <w:r w:rsidR="00F81198">
        <w:rPr>
          <w:rFonts w:ascii="Arial" w:hAnsi="Arial" w:cs="Arial"/>
          <w:color w:val="auto"/>
          <w:sz w:val="18"/>
          <w:szCs w:val="18"/>
        </w:rPr>
        <w:t>_________________________</w:t>
      </w:r>
    </w:p>
    <w:p w:rsidR="00B65E46" w:rsidRPr="00B65E46" w:rsidRDefault="00B65E46" w:rsidP="00F81198">
      <w:pPr>
        <w:jc w:val="both"/>
        <w:rPr>
          <w:rFonts w:ascii="Arial" w:hAnsi="Arial" w:cs="Arial"/>
          <w:color w:val="auto"/>
          <w:sz w:val="18"/>
          <w:szCs w:val="18"/>
        </w:rPr>
      </w:pPr>
      <w:r w:rsidRPr="00B65E46">
        <w:rPr>
          <w:rFonts w:ascii="Arial" w:hAnsi="Arial" w:cs="Arial"/>
          <w:color w:val="auto"/>
          <w:sz w:val="18"/>
          <w:szCs w:val="18"/>
        </w:rPr>
        <w:t>_________________________________</w:t>
      </w:r>
      <w:r w:rsidR="00F81198">
        <w:rPr>
          <w:rFonts w:ascii="Arial" w:hAnsi="Arial" w:cs="Arial"/>
          <w:color w:val="auto"/>
          <w:sz w:val="18"/>
          <w:szCs w:val="18"/>
        </w:rPr>
        <w:t>___________</w:t>
      </w:r>
      <w:r w:rsidRPr="00B65E46">
        <w:rPr>
          <w:rFonts w:ascii="Arial" w:hAnsi="Arial" w:cs="Arial"/>
          <w:color w:val="auto"/>
          <w:sz w:val="18"/>
          <w:szCs w:val="18"/>
        </w:rPr>
        <w:t xml:space="preserve">_, </w:t>
      </w:r>
    </w:p>
    <w:p w:rsidR="00B65E46" w:rsidRPr="00B65E46" w:rsidRDefault="00B65E46" w:rsidP="00F81198">
      <w:pPr>
        <w:jc w:val="both"/>
        <w:rPr>
          <w:rFonts w:ascii="Arial" w:hAnsi="Arial" w:cs="Arial"/>
          <w:color w:val="auto"/>
          <w:sz w:val="18"/>
          <w:szCs w:val="18"/>
        </w:rPr>
      </w:pPr>
      <w:r w:rsidRPr="00B65E46">
        <w:rPr>
          <w:rFonts w:ascii="Arial" w:hAnsi="Arial" w:cs="Arial"/>
          <w:color w:val="auto"/>
          <w:sz w:val="18"/>
          <w:szCs w:val="18"/>
        </w:rPr>
        <w:t>(наименование юридического лиц</w:t>
      </w:r>
      <w:r w:rsidR="002F49CE">
        <w:rPr>
          <w:rFonts w:ascii="Arial" w:hAnsi="Arial" w:cs="Arial"/>
          <w:color w:val="auto"/>
          <w:sz w:val="18"/>
          <w:szCs w:val="18"/>
        </w:rPr>
        <w:t xml:space="preserve">а ИНН, ОГРН, адрес или фамилия, имя, </w:t>
      </w:r>
      <w:r w:rsidRPr="00B65E46">
        <w:rPr>
          <w:rFonts w:ascii="Arial" w:hAnsi="Arial" w:cs="Arial"/>
          <w:color w:val="auto"/>
          <w:sz w:val="18"/>
          <w:szCs w:val="18"/>
        </w:rPr>
        <w:t>отчество и паспортные данные физического лица, место регистрации)</w:t>
      </w:r>
      <w:r w:rsidR="00F81198">
        <w:rPr>
          <w:rFonts w:ascii="Arial" w:hAnsi="Arial" w:cs="Arial"/>
          <w:color w:val="auto"/>
          <w:sz w:val="18"/>
          <w:szCs w:val="18"/>
        </w:rPr>
        <w:t xml:space="preserve"> </w:t>
      </w:r>
      <w:r w:rsidRPr="00B65E46">
        <w:rPr>
          <w:rFonts w:ascii="Arial" w:hAnsi="Arial" w:cs="Arial"/>
          <w:color w:val="auto"/>
          <w:sz w:val="18"/>
          <w:szCs w:val="18"/>
        </w:rPr>
        <w:t>принимает в собственность следующее имущество:</w:t>
      </w:r>
      <w:r w:rsidR="00F81198">
        <w:rPr>
          <w:rFonts w:ascii="Arial" w:hAnsi="Arial" w:cs="Arial"/>
          <w:color w:val="auto"/>
          <w:sz w:val="18"/>
          <w:szCs w:val="18"/>
        </w:rPr>
        <w:t>____________________________________</w:t>
      </w:r>
    </w:p>
    <w:p w:rsidR="00B65E46" w:rsidRPr="00B65E46" w:rsidRDefault="00B65E46" w:rsidP="00F81198">
      <w:pPr>
        <w:ind w:firstLine="426"/>
        <w:jc w:val="center"/>
        <w:rPr>
          <w:rFonts w:ascii="Arial" w:hAnsi="Arial" w:cs="Arial"/>
          <w:color w:val="auto"/>
          <w:sz w:val="18"/>
          <w:szCs w:val="18"/>
        </w:rPr>
      </w:pPr>
      <w:r w:rsidRPr="00B65E46">
        <w:rPr>
          <w:rFonts w:ascii="Arial" w:hAnsi="Arial" w:cs="Arial"/>
          <w:color w:val="auto"/>
          <w:sz w:val="18"/>
          <w:szCs w:val="18"/>
        </w:rPr>
        <w:t>(наименование имущества)</w:t>
      </w:r>
    </w:p>
    <w:p w:rsidR="00B65E46" w:rsidRPr="00B65E46" w:rsidRDefault="00B65E46" w:rsidP="00F81198">
      <w:pPr>
        <w:ind w:firstLine="426"/>
        <w:jc w:val="both"/>
        <w:rPr>
          <w:rFonts w:ascii="Arial" w:hAnsi="Arial" w:cs="Arial"/>
          <w:color w:val="auto"/>
          <w:sz w:val="18"/>
          <w:szCs w:val="18"/>
        </w:rPr>
      </w:pPr>
    </w:p>
    <w:p w:rsidR="00B65E46" w:rsidRPr="00B65E46" w:rsidRDefault="00B65E46" w:rsidP="00F81198">
      <w:pPr>
        <w:ind w:firstLine="426"/>
        <w:jc w:val="both"/>
        <w:rPr>
          <w:rFonts w:ascii="Arial" w:hAnsi="Arial" w:cs="Arial"/>
          <w:color w:val="auto"/>
          <w:sz w:val="18"/>
          <w:szCs w:val="18"/>
        </w:rPr>
      </w:pPr>
      <w:r w:rsidRPr="00B65E46">
        <w:rPr>
          <w:rFonts w:ascii="Arial" w:hAnsi="Arial" w:cs="Arial"/>
          <w:color w:val="auto"/>
          <w:sz w:val="18"/>
          <w:szCs w:val="18"/>
        </w:rPr>
        <w:lastRenderedPageBreak/>
        <w:t>Одновременно с передачей нежилых зданий и земельного участка передаются ______________________________________________</w:t>
      </w:r>
    </w:p>
    <w:p w:rsidR="00B65E46" w:rsidRPr="00B65E46" w:rsidRDefault="00B65E46" w:rsidP="00F81198">
      <w:pPr>
        <w:jc w:val="both"/>
        <w:rPr>
          <w:rFonts w:ascii="Arial" w:hAnsi="Arial" w:cs="Arial"/>
          <w:color w:val="auto"/>
          <w:sz w:val="18"/>
          <w:szCs w:val="18"/>
        </w:rPr>
      </w:pPr>
      <w:r w:rsidRPr="00B65E46">
        <w:rPr>
          <w:rFonts w:ascii="Arial" w:hAnsi="Arial" w:cs="Arial"/>
          <w:color w:val="auto"/>
          <w:sz w:val="18"/>
          <w:szCs w:val="18"/>
        </w:rPr>
        <w:t>_____________________</w:t>
      </w:r>
      <w:r w:rsidR="00F81198">
        <w:rPr>
          <w:rFonts w:ascii="Arial" w:hAnsi="Arial" w:cs="Arial"/>
          <w:color w:val="auto"/>
          <w:sz w:val="18"/>
          <w:szCs w:val="18"/>
        </w:rPr>
        <w:t>____</w:t>
      </w:r>
      <w:r w:rsidRPr="00B65E46">
        <w:rPr>
          <w:rFonts w:ascii="Arial" w:hAnsi="Arial" w:cs="Arial"/>
          <w:color w:val="auto"/>
          <w:sz w:val="18"/>
          <w:szCs w:val="18"/>
        </w:rPr>
        <w:t>_____________________________________________.</w:t>
      </w:r>
    </w:p>
    <w:p w:rsidR="00B65E46" w:rsidRPr="00B65E46" w:rsidRDefault="00B65E46" w:rsidP="00F81198">
      <w:pPr>
        <w:ind w:firstLine="426"/>
        <w:jc w:val="both"/>
        <w:rPr>
          <w:rFonts w:ascii="Arial" w:hAnsi="Arial" w:cs="Arial"/>
          <w:color w:val="auto"/>
          <w:sz w:val="18"/>
          <w:szCs w:val="18"/>
        </w:rPr>
      </w:pPr>
    </w:p>
    <w:p w:rsidR="00B65E46" w:rsidRPr="00B65E46" w:rsidRDefault="00B65E46" w:rsidP="00F81198">
      <w:pPr>
        <w:ind w:firstLine="426"/>
        <w:jc w:val="both"/>
        <w:rPr>
          <w:rFonts w:ascii="Arial" w:hAnsi="Arial" w:cs="Arial"/>
          <w:color w:val="auto"/>
          <w:sz w:val="18"/>
          <w:szCs w:val="18"/>
        </w:rPr>
      </w:pPr>
      <w:r w:rsidRPr="00B65E46">
        <w:rPr>
          <w:rFonts w:ascii="Arial" w:hAnsi="Arial" w:cs="Arial"/>
          <w:color w:val="auto"/>
          <w:sz w:val="18"/>
          <w:szCs w:val="18"/>
        </w:rPr>
        <w:t>Настоящий акт составлен в трех экземплярах, по одному экземпляру для каждой из сторон, третий – для органа, осуществляющего государственную регистрацию прав на недвижимое имущество и сделок с ним.</w:t>
      </w:r>
    </w:p>
    <w:p w:rsidR="00B65E46" w:rsidRPr="00B65E46" w:rsidRDefault="00B65E46" w:rsidP="00F81198">
      <w:pPr>
        <w:ind w:firstLine="426"/>
        <w:rPr>
          <w:rFonts w:ascii="Arial" w:hAnsi="Arial" w:cs="Arial"/>
          <w:color w:val="auto"/>
          <w:sz w:val="18"/>
          <w:szCs w:val="18"/>
        </w:rPr>
      </w:pPr>
    </w:p>
    <w:p w:rsidR="00B65E46" w:rsidRPr="00B65E46" w:rsidRDefault="00B65E46" w:rsidP="00B65E46">
      <w:pPr>
        <w:rPr>
          <w:rFonts w:ascii="Arial" w:hAnsi="Arial" w:cs="Arial"/>
          <w:color w:val="auto"/>
          <w:sz w:val="18"/>
          <w:szCs w:val="18"/>
        </w:rPr>
      </w:pPr>
    </w:p>
    <w:tbl>
      <w:tblPr>
        <w:tblW w:w="4786" w:type="dxa"/>
        <w:tblLayout w:type="fixed"/>
        <w:tblLook w:val="01E0" w:firstRow="1" w:lastRow="1" w:firstColumn="1" w:lastColumn="1" w:noHBand="0" w:noVBand="0"/>
      </w:tblPr>
      <w:tblGrid>
        <w:gridCol w:w="2192"/>
        <w:gridCol w:w="2594"/>
      </w:tblGrid>
      <w:tr w:rsidR="00B65E46" w:rsidRPr="00B65E46" w:rsidTr="00F81198">
        <w:tc>
          <w:tcPr>
            <w:tcW w:w="2192" w:type="dxa"/>
          </w:tcPr>
          <w:p w:rsidR="00B65E46" w:rsidRPr="00B65E46" w:rsidRDefault="00B65E46" w:rsidP="00B65E46">
            <w:pPr>
              <w:rPr>
                <w:rFonts w:ascii="Arial" w:hAnsi="Arial" w:cs="Arial"/>
                <w:color w:val="auto"/>
                <w:sz w:val="18"/>
                <w:szCs w:val="18"/>
              </w:rPr>
            </w:pPr>
            <w:r w:rsidRPr="00B65E46">
              <w:rPr>
                <w:rFonts w:ascii="Arial" w:hAnsi="Arial" w:cs="Arial"/>
                <w:color w:val="auto"/>
                <w:sz w:val="18"/>
                <w:szCs w:val="18"/>
              </w:rPr>
              <w:t>ПЕРЕДАЛ:</w:t>
            </w:r>
          </w:p>
          <w:p w:rsidR="00B65E46" w:rsidRPr="00B65E46" w:rsidRDefault="00B65E46" w:rsidP="00B65E46">
            <w:pPr>
              <w:rPr>
                <w:rFonts w:ascii="Arial" w:hAnsi="Arial" w:cs="Arial"/>
                <w:color w:val="auto"/>
                <w:sz w:val="18"/>
                <w:szCs w:val="18"/>
              </w:rPr>
            </w:pPr>
            <w:r w:rsidRPr="00B65E46">
              <w:rPr>
                <w:rFonts w:ascii="Arial" w:hAnsi="Arial" w:cs="Arial"/>
                <w:color w:val="auto"/>
                <w:sz w:val="18"/>
                <w:szCs w:val="18"/>
              </w:rPr>
              <w:t>Управление  имущественных и земельных отношений администрации Благодарненского городского округа</w:t>
            </w:r>
          </w:p>
          <w:p w:rsidR="00B65E46" w:rsidRPr="00B65E46" w:rsidRDefault="00B65E46" w:rsidP="00B65E46">
            <w:pPr>
              <w:rPr>
                <w:rFonts w:ascii="Arial" w:hAnsi="Arial" w:cs="Arial"/>
                <w:color w:val="auto"/>
                <w:sz w:val="18"/>
                <w:szCs w:val="18"/>
              </w:rPr>
            </w:pPr>
            <w:r w:rsidRPr="00B65E46">
              <w:rPr>
                <w:rFonts w:ascii="Arial" w:hAnsi="Arial" w:cs="Arial"/>
                <w:color w:val="auto"/>
                <w:sz w:val="18"/>
                <w:szCs w:val="18"/>
              </w:rPr>
              <w:t>Ставропольского края</w:t>
            </w:r>
          </w:p>
          <w:p w:rsidR="00B65E46" w:rsidRPr="00B65E46" w:rsidRDefault="00B65E46" w:rsidP="00B65E46">
            <w:pPr>
              <w:rPr>
                <w:rFonts w:ascii="Arial" w:hAnsi="Arial" w:cs="Arial"/>
                <w:color w:val="auto"/>
                <w:sz w:val="18"/>
                <w:szCs w:val="18"/>
              </w:rPr>
            </w:pPr>
            <w:r w:rsidRPr="00B65E46">
              <w:rPr>
                <w:rFonts w:ascii="Arial" w:hAnsi="Arial" w:cs="Arial"/>
                <w:color w:val="auto"/>
                <w:sz w:val="18"/>
                <w:szCs w:val="18"/>
              </w:rPr>
              <w:t>__________________          ФИО</w:t>
            </w:r>
          </w:p>
        </w:tc>
        <w:tc>
          <w:tcPr>
            <w:tcW w:w="2594" w:type="dxa"/>
          </w:tcPr>
          <w:p w:rsidR="00B65E46" w:rsidRPr="00B65E46" w:rsidRDefault="00B65E46" w:rsidP="00B65E46">
            <w:pPr>
              <w:rPr>
                <w:rFonts w:ascii="Arial" w:hAnsi="Arial" w:cs="Arial"/>
                <w:color w:val="auto"/>
                <w:sz w:val="18"/>
                <w:szCs w:val="18"/>
              </w:rPr>
            </w:pPr>
            <w:r w:rsidRPr="00B65E46">
              <w:rPr>
                <w:rFonts w:ascii="Arial" w:hAnsi="Arial" w:cs="Arial"/>
                <w:color w:val="auto"/>
                <w:sz w:val="18"/>
                <w:szCs w:val="18"/>
              </w:rPr>
              <w:t>ПРИНЯЛ:</w:t>
            </w:r>
          </w:p>
          <w:p w:rsidR="00B65E46" w:rsidRPr="00B65E46" w:rsidRDefault="00F81198" w:rsidP="00B65E46">
            <w:pPr>
              <w:rPr>
                <w:rFonts w:ascii="Arial" w:hAnsi="Arial" w:cs="Arial"/>
                <w:color w:val="auto"/>
                <w:sz w:val="18"/>
                <w:szCs w:val="18"/>
              </w:rPr>
            </w:pPr>
            <w:r>
              <w:rPr>
                <w:rFonts w:ascii="Arial" w:hAnsi="Arial" w:cs="Arial"/>
                <w:color w:val="auto"/>
                <w:sz w:val="18"/>
                <w:szCs w:val="18"/>
              </w:rPr>
              <w:t>_______________________</w:t>
            </w:r>
          </w:p>
          <w:p w:rsidR="00B65E46" w:rsidRPr="00B65E46" w:rsidRDefault="00B65E46" w:rsidP="00B65E46">
            <w:pPr>
              <w:jc w:val="center"/>
              <w:rPr>
                <w:rFonts w:ascii="Arial" w:hAnsi="Arial" w:cs="Arial"/>
                <w:color w:val="auto"/>
                <w:sz w:val="18"/>
                <w:szCs w:val="18"/>
              </w:rPr>
            </w:pPr>
            <w:r w:rsidRPr="00B65E46">
              <w:rPr>
                <w:rFonts w:ascii="Arial" w:hAnsi="Arial" w:cs="Arial"/>
                <w:color w:val="auto"/>
                <w:sz w:val="18"/>
                <w:szCs w:val="18"/>
              </w:rPr>
              <w:t>(наименование юридического лица или фамилия,  имя,  отчество, паспортные данные, место жительства физического лица)</w:t>
            </w:r>
          </w:p>
          <w:p w:rsidR="00B65E46" w:rsidRPr="00B65E46" w:rsidRDefault="00B65E46" w:rsidP="00B65E46">
            <w:pPr>
              <w:rPr>
                <w:rFonts w:ascii="Arial" w:hAnsi="Arial" w:cs="Arial"/>
                <w:color w:val="auto"/>
                <w:sz w:val="18"/>
                <w:szCs w:val="18"/>
              </w:rPr>
            </w:pPr>
            <w:r w:rsidRPr="00B65E46">
              <w:rPr>
                <w:rFonts w:ascii="Arial" w:hAnsi="Arial" w:cs="Arial"/>
                <w:color w:val="auto"/>
                <w:sz w:val="18"/>
                <w:szCs w:val="18"/>
              </w:rPr>
              <w:t xml:space="preserve">______________________     ФИО </w:t>
            </w:r>
          </w:p>
          <w:p w:rsidR="00B65E46" w:rsidRPr="00B65E46" w:rsidRDefault="00B65E46" w:rsidP="00B65E46">
            <w:pPr>
              <w:rPr>
                <w:rFonts w:ascii="Arial" w:hAnsi="Arial" w:cs="Arial"/>
                <w:color w:val="auto"/>
                <w:sz w:val="18"/>
                <w:szCs w:val="18"/>
              </w:rPr>
            </w:pPr>
            <w:r w:rsidRPr="00B65E46">
              <w:rPr>
                <w:rFonts w:ascii="Arial" w:hAnsi="Arial" w:cs="Arial"/>
                <w:color w:val="auto"/>
                <w:sz w:val="18"/>
                <w:szCs w:val="18"/>
              </w:rPr>
              <w:t xml:space="preserve">               (подпись)</w:t>
            </w:r>
          </w:p>
        </w:tc>
      </w:tr>
    </w:tbl>
    <w:p w:rsidR="00B65E46" w:rsidRPr="00B65E46" w:rsidRDefault="00F81198" w:rsidP="00B65E46">
      <w:pPr>
        <w:rPr>
          <w:rFonts w:ascii="Arial" w:hAnsi="Arial" w:cs="Arial"/>
          <w:color w:val="auto"/>
          <w:sz w:val="18"/>
          <w:szCs w:val="18"/>
        </w:rPr>
      </w:pPr>
      <w:r>
        <w:rPr>
          <w:rFonts w:ascii="Arial" w:hAnsi="Arial" w:cs="Arial"/>
          <w:color w:val="auto"/>
          <w:sz w:val="18"/>
          <w:szCs w:val="18"/>
        </w:rPr>
        <w:t xml:space="preserve">             </w:t>
      </w:r>
      <w:r w:rsidR="00B65E46" w:rsidRPr="00B65E46">
        <w:rPr>
          <w:rFonts w:ascii="Arial" w:hAnsi="Arial" w:cs="Arial"/>
          <w:color w:val="auto"/>
          <w:sz w:val="18"/>
          <w:szCs w:val="18"/>
        </w:rPr>
        <w:t>(подпись)</w:t>
      </w:r>
    </w:p>
    <w:p w:rsidR="00A140F5" w:rsidRPr="00F81198" w:rsidRDefault="00A140F5" w:rsidP="00B65E46">
      <w:pPr>
        <w:widowControl w:val="0"/>
        <w:autoSpaceDE w:val="0"/>
        <w:autoSpaceDN w:val="0"/>
        <w:adjustRightInd w:val="0"/>
        <w:spacing w:line="240" w:lineRule="exact"/>
        <w:jc w:val="both"/>
        <w:rPr>
          <w:rFonts w:ascii="Arial" w:hAnsi="Arial" w:cs="Arial"/>
          <w:color w:val="auto"/>
          <w:sz w:val="18"/>
          <w:szCs w:val="18"/>
        </w:rPr>
      </w:pPr>
    </w:p>
    <w:p w:rsidR="00A140F5" w:rsidRDefault="00A140F5" w:rsidP="00F81198">
      <w:pPr>
        <w:widowControl w:val="0"/>
        <w:autoSpaceDE w:val="0"/>
        <w:autoSpaceDN w:val="0"/>
        <w:adjustRightInd w:val="0"/>
        <w:spacing w:line="240" w:lineRule="exact"/>
        <w:jc w:val="both"/>
        <w:rPr>
          <w:rFonts w:ascii="Arial" w:hAnsi="Arial" w:cs="Arial"/>
          <w:color w:val="auto"/>
          <w:sz w:val="18"/>
          <w:szCs w:val="18"/>
        </w:rPr>
      </w:pPr>
    </w:p>
    <w:p w:rsidR="002F49CE" w:rsidRPr="00F81198" w:rsidRDefault="002F49CE" w:rsidP="00F81198">
      <w:pPr>
        <w:widowControl w:val="0"/>
        <w:autoSpaceDE w:val="0"/>
        <w:autoSpaceDN w:val="0"/>
        <w:adjustRightInd w:val="0"/>
        <w:spacing w:line="240" w:lineRule="exact"/>
        <w:jc w:val="both"/>
        <w:rPr>
          <w:rFonts w:ascii="Arial" w:hAnsi="Arial" w:cs="Arial"/>
          <w:color w:val="auto"/>
          <w:sz w:val="18"/>
          <w:szCs w:val="18"/>
        </w:rPr>
      </w:pPr>
    </w:p>
    <w:p w:rsidR="004720AB" w:rsidRPr="001F67D8" w:rsidRDefault="004720AB" w:rsidP="000B14C1">
      <w:pPr>
        <w:widowControl w:val="0"/>
        <w:autoSpaceDE w:val="0"/>
        <w:autoSpaceDN w:val="0"/>
        <w:contextualSpacing/>
        <w:jc w:val="both"/>
        <w:rPr>
          <w:rFonts w:ascii="Arial" w:hAnsi="Arial" w:cs="Arial"/>
          <w:color w:val="auto"/>
          <w:sz w:val="18"/>
          <w:szCs w:val="18"/>
        </w:rPr>
      </w:pPr>
    </w:p>
    <w:p w:rsidR="001F67D8" w:rsidRPr="001F67D8" w:rsidRDefault="001F67D8" w:rsidP="001F67D8">
      <w:pPr>
        <w:autoSpaceDE w:val="0"/>
        <w:autoSpaceDN w:val="0"/>
        <w:adjustRightInd w:val="0"/>
        <w:jc w:val="right"/>
        <w:rPr>
          <w:rFonts w:ascii="Arial" w:hAnsi="Arial" w:cs="Arial"/>
          <w:color w:val="auto"/>
          <w:sz w:val="18"/>
          <w:szCs w:val="18"/>
        </w:rPr>
      </w:pPr>
      <w:r w:rsidRPr="001F67D8">
        <w:rPr>
          <w:rFonts w:ascii="Arial" w:hAnsi="Arial" w:cs="Arial"/>
          <w:color w:val="auto"/>
          <w:sz w:val="18"/>
          <w:szCs w:val="18"/>
        </w:rPr>
        <w:t>Проект</w:t>
      </w:r>
    </w:p>
    <w:p w:rsidR="001F67D8" w:rsidRPr="001F67D8" w:rsidRDefault="001F67D8" w:rsidP="001F67D8">
      <w:pPr>
        <w:autoSpaceDE w:val="0"/>
        <w:autoSpaceDN w:val="0"/>
        <w:adjustRightInd w:val="0"/>
        <w:jc w:val="center"/>
        <w:rPr>
          <w:rFonts w:ascii="Arial" w:hAnsi="Arial" w:cs="Arial"/>
          <w:color w:val="auto"/>
          <w:sz w:val="18"/>
          <w:szCs w:val="18"/>
        </w:rPr>
      </w:pPr>
      <w:r w:rsidRPr="001F67D8">
        <w:rPr>
          <w:rFonts w:ascii="Arial" w:hAnsi="Arial" w:cs="Arial"/>
          <w:color w:val="auto"/>
          <w:sz w:val="18"/>
          <w:szCs w:val="18"/>
        </w:rPr>
        <w:t xml:space="preserve">Д О Г О В О </w:t>
      </w:r>
      <w:proofErr w:type="gramStart"/>
      <w:r w:rsidRPr="001F67D8">
        <w:rPr>
          <w:rFonts w:ascii="Arial" w:hAnsi="Arial" w:cs="Arial"/>
          <w:color w:val="auto"/>
          <w:sz w:val="18"/>
          <w:szCs w:val="18"/>
        </w:rPr>
        <w:t>Р</w:t>
      </w:r>
      <w:proofErr w:type="gramEnd"/>
      <w:r w:rsidRPr="001F67D8">
        <w:rPr>
          <w:rFonts w:ascii="Arial" w:hAnsi="Arial" w:cs="Arial"/>
          <w:color w:val="auto"/>
          <w:sz w:val="18"/>
          <w:szCs w:val="18"/>
        </w:rPr>
        <w:t xml:space="preserve">  №</w:t>
      </w:r>
    </w:p>
    <w:p w:rsidR="001F67D8" w:rsidRPr="001F67D8" w:rsidRDefault="001F67D8" w:rsidP="001F67D8">
      <w:pPr>
        <w:jc w:val="center"/>
        <w:rPr>
          <w:rFonts w:ascii="Arial" w:hAnsi="Arial" w:cs="Arial"/>
          <w:color w:val="auto"/>
          <w:sz w:val="18"/>
          <w:szCs w:val="18"/>
        </w:rPr>
      </w:pPr>
      <w:r w:rsidRPr="001F67D8">
        <w:rPr>
          <w:rFonts w:ascii="Arial" w:hAnsi="Arial" w:cs="Arial"/>
          <w:color w:val="auto"/>
          <w:sz w:val="18"/>
          <w:szCs w:val="18"/>
        </w:rPr>
        <w:t>купли-продажи имущества</w:t>
      </w:r>
    </w:p>
    <w:p w:rsidR="001F67D8" w:rsidRPr="001F67D8" w:rsidRDefault="001F67D8" w:rsidP="001F67D8">
      <w:pPr>
        <w:jc w:val="center"/>
        <w:rPr>
          <w:rFonts w:ascii="Arial" w:hAnsi="Arial" w:cs="Arial"/>
          <w:color w:val="auto"/>
          <w:sz w:val="18"/>
          <w:szCs w:val="18"/>
        </w:rPr>
      </w:pPr>
    </w:p>
    <w:p w:rsidR="001F67D8" w:rsidRPr="001F67D8" w:rsidRDefault="001F67D8" w:rsidP="001F67D8">
      <w:pPr>
        <w:jc w:val="center"/>
        <w:rPr>
          <w:rFonts w:ascii="Arial" w:hAnsi="Arial" w:cs="Arial"/>
          <w:color w:val="auto"/>
          <w:sz w:val="18"/>
          <w:szCs w:val="18"/>
        </w:rPr>
      </w:pPr>
      <w:r>
        <w:rPr>
          <w:rFonts w:ascii="Arial" w:hAnsi="Arial" w:cs="Arial"/>
          <w:color w:val="auto"/>
          <w:sz w:val="18"/>
          <w:szCs w:val="18"/>
        </w:rPr>
        <w:t xml:space="preserve">г. </w:t>
      </w:r>
      <w:proofErr w:type="gramStart"/>
      <w:r>
        <w:rPr>
          <w:rFonts w:ascii="Arial" w:hAnsi="Arial" w:cs="Arial"/>
          <w:color w:val="auto"/>
          <w:sz w:val="18"/>
          <w:szCs w:val="18"/>
        </w:rPr>
        <w:t>Благодарный</w:t>
      </w:r>
      <w:proofErr w:type="gramEnd"/>
      <w:r>
        <w:rPr>
          <w:rFonts w:ascii="Arial" w:hAnsi="Arial" w:cs="Arial"/>
          <w:color w:val="auto"/>
          <w:sz w:val="18"/>
          <w:szCs w:val="18"/>
        </w:rPr>
        <w:tab/>
      </w:r>
      <w:r w:rsidRPr="001F67D8">
        <w:rPr>
          <w:rFonts w:ascii="Arial" w:hAnsi="Arial" w:cs="Arial"/>
          <w:color w:val="auto"/>
          <w:sz w:val="18"/>
          <w:szCs w:val="18"/>
        </w:rPr>
        <w:t>_____________ 2021 года</w:t>
      </w:r>
    </w:p>
    <w:p w:rsidR="001F67D8" w:rsidRPr="001F67D8" w:rsidRDefault="001F67D8" w:rsidP="001F67D8">
      <w:pPr>
        <w:ind w:firstLine="426"/>
        <w:jc w:val="center"/>
        <w:rPr>
          <w:rFonts w:ascii="Arial" w:hAnsi="Arial" w:cs="Arial"/>
          <w:color w:val="auto"/>
          <w:sz w:val="18"/>
          <w:szCs w:val="18"/>
        </w:rPr>
      </w:pPr>
    </w:p>
    <w:p w:rsidR="001F67D8" w:rsidRPr="001F67D8" w:rsidRDefault="002F49CE" w:rsidP="002F49CE">
      <w:pPr>
        <w:tabs>
          <w:tab w:val="left" w:pos="720"/>
        </w:tabs>
        <w:ind w:firstLine="426"/>
        <w:jc w:val="both"/>
        <w:rPr>
          <w:rFonts w:ascii="Arial" w:hAnsi="Arial" w:cs="Arial"/>
          <w:color w:val="auto"/>
          <w:sz w:val="18"/>
          <w:szCs w:val="18"/>
        </w:rPr>
      </w:pPr>
      <w:r>
        <w:rPr>
          <w:rFonts w:ascii="Arial" w:hAnsi="Arial" w:cs="Arial"/>
          <w:color w:val="auto"/>
          <w:sz w:val="18"/>
          <w:szCs w:val="18"/>
        </w:rPr>
        <w:t>Управление</w:t>
      </w:r>
      <w:r w:rsidR="001F67D8" w:rsidRPr="001F67D8">
        <w:rPr>
          <w:rFonts w:ascii="Arial" w:hAnsi="Arial" w:cs="Arial"/>
          <w:color w:val="auto"/>
          <w:sz w:val="18"/>
          <w:szCs w:val="18"/>
        </w:rPr>
        <w:t xml:space="preserve"> имущественных и земельных отношений администрации Благодарненского городского округа Ставропольского края (далее - управление) в лице начальн</w:t>
      </w:r>
      <w:r>
        <w:rPr>
          <w:rFonts w:ascii="Arial" w:hAnsi="Arial" w:cs="Arial"/>
          <w:color w:val="auto"/>
          <w:sz w:val="18"/>
          <w:szCs w:val="18"/>
        </w:rPr>
        <w:t>ика __________</w:t>
      </w:r>
      <w:r w:rsidR="001F67D8" w:rsidRPr="001F67D8">
        <w:rPr>
          <w:rFonts w:ascii="Arial" w:hAnsi="Arial" w:cs="Arial"/>
          <w:color w:val="auto"/>
          <w:sz w:val="18"/>
          <w:szCs w:val="18"/>
        </w:rPr>
        <w:t xml:space="preserve">________, действующего на основании Положения об управление, именуемый в дальнейшем «Продавец», с одной стороны, и </w:t>
      </w:r>
      <w:r w:rsidR="001F67D8">
        <w:rPr>
          <w:rFonts w:ascii="Arial" w:hAnsi="Arial" w:cs="Arial"/>
          <w:color w:val="auto"/>
          <w:sz w:val="18"/>
          <w:szCs w:val="18"/>
        </w:rPr>
        <w:t>_____</w:t>
      </w:r>
      <w:r w:rsidR="001F67D8" w:rsidRPr="001F67D8">
        <w:rPr>
          <w:rFonts w:ascii="Arial" w:hAnsi="Arial" w:cs="Arial"/>
          <w:color w:val="auto"/>
          <w:sz w:val="18"/>
          <w:szCs w:val="18"/>
        </w:rPr>
        <w:t xml:space="preserve">_________________________, </w:t>
      </w:r>
    </w:p>
    <w:p w:rsidR="001F67D8" w:rsidRPr="002F49CE" w:rsidRDefault="001F67D8" w:rsidP="002F49CE">
      <w:pPr>
        <w:ind w:left="426"/>
        <w:jc w:val="center"/>
        <w:rPr>
          <w:rFonts w:ascii="Arial" w:hAnsi="Arial" w:cs="Arial"/>
          <w:color w:val="auto"/>
          <w:sz w:val="16"/>
          <w:szCs w:val="16"/>
        </w:rPr>
      </w:pPr>
      <w:r w:rsidRPr="002F49CE">
        <w:rPr>
          <w:rFonts w:ascii="Arial" w:hAnsi="Arial" w:cs="Arial"/>
          <w:color w:val="auto"/>
          <w:sz w:val="16"/>
          <w:szCs w:val="16"/>
        </w:rPr>
        <w:t>(наименование юридического лица, ИНН, ОГРН, адрес или фамилия,  имя,  отчество, паспортные данные, место жительства физического лица)</w:t>
      </w:r>
    </w:p>
    <w:p w:rsidR="001F67D8" w:rsidRPr="001F67D8" w:rsidRDefault="001F67D8" w:rsidP="002F49CE">
      <w:pPr>
        <w:ind w:firstLine="426"/>
        <w:jc w:val="both"/>
        <w:rPr>
          <w:rFonts w:ascii="Arial" w:hAnsi="Arial" w:cs="Arial"/>
          <w:color w:val="auto"/>
          <w:sz w:val="18"/>
          <w:szCs w:val="18"/>
        </w:rPr>
      </w:pPr>
      <w:proofErr w:type="gramStart"/>
      <w:r w:rsidRPr="001F67D8">
        <w:rPr>
          <w:rFonts w:ascii="Arial" w:hAnsi="Arial" w:cs="Arial"/>
          <w:color w:val="auto"/>
          <w:sz w:val="18"/>
          <w:szCs w:val="18"/>
        </w:rPr>
        <w:t>именуемый в дальнейшем «Покупатель», с другой стороны, руководствуясь статьями 447, 448, 449 Гражданского кодекса Российской Федерации, итоговым протоколом заседания 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w:t>
      </w:r>
      <w:proofErr w:type="gramEnd"/>
      <w:r w:rsidRPr="001F67D8">
        <w:rPr>
          <w:rFonts w:ascii="Arial" w:hAnsi="Arial" w:cs="Arial"/>
          <w:color w:val="auto"/>
          <w:sz w:val="18"/>
          <w:szCs w:val="18"/>
        </w:rPr>
        <w:t xml:space="preserve"> договоров, предусматривающих переход прав владения и (или) пользования в отношении муниципального имущества, а также права на заключение договор</w:t>
      </w:r>
      <w:r w:rsidR="002F49CE">
        <w:rPr>
          <w:rFonts w:ascii="Arial" w:hAnsi="Arial" w:cs="Arial"/>
          <w:color w:val="auto"/>
          <w:sz w:val="18"/>
          <w:szCs w:val="18"/>
        </w:rPr>
        <w:t xml:space="preserve">ов аренды земельных участков </w:t>
      </w:r>
      <w:proofErr w:type="gramStart"/>
      <w:r w:rsidR="002F49CE">
        <w:rPr>
          <w:rFonts w:ascii="Arial" w:hAnsi="Arial" w:cs="Arial"/>
          <w:color w:val="auto"/>
          <w:sz w:val="18"/>
          <w:szCs w:val="18"/>
        </w:rPr>
        <w:t>от</w:t>
      </w:r>
      <w:proofErr w:type="gramEnd"/>
      <w:r w:rsidRPr="001F67D8">
        <w:rPr>
          <w:rFonts w:ascii="Arial" w:hAnsi="Arial" w:cs="Arial"/>
          <w:color w:val="auto"/>
          <w:sz w:val="18"/>
          <w:szCs w:val="18"/>
        </w:rPr>
        <w:t>, заключили настоящий договор о нижеследующем:</w:t>
      </w:r>
    </w:p>
    <w:p w:rsidR="001F67D8" w:rsidRPr="001F67D8" w:rsidRDefault="001F67D8" w:rsidP="002F49CE">
      <w:pPr>
        <w:ind w:firstLine="426"/>
        <w:jc w:val="both"/>
        <w:rPr>
          <w:rFonts w:ascii="Arial" w:hAnsi="Arial" w:cs="Arial"/>
          <w:color w:val="auto"/>
          <w:sz w:val="18"/>
          <w:szCs w:val="18"/>
        </w:rPr>
      </w:pPr>
    </w:p>
    <w:p w:rsidR="001F67D8" w:rsidRPr="001F67D8" w:rsidRDefault="001F67D8" w:rsidP="001F67D8">
      <w:pPr>
        <w:jc w:val="center"/>
        <w:rPr>
          <w:rFonts w:ascii="Arial" w:hAnsi="Arial" w:cs="Arial"/>
          <w:color w:val="auto"/>
          <w:sz w:val="18"/>
          <w:szCs w:val="18"/>
        </w:rPr>
      </w:pPr>
      <w:r w:rsidRPr="001F67D8">
        <w:rPr>
          <w:rFonts w:ascii="Arial" w:hAnsi="Arial" w:cs="Arial"/>
          <w:color w:val="auto"/>
          <w:sz w:val="18"/>
          <w:szCs w:val="18"/>
        </w:rPr>
        <w:t>1. Предмет договора</w:t>
      </w:r>
    </w:p>
    <w:p w:rsidR="001F67D8" w:rsidRPr="001F67D8" w:rsidRDefault="001F67D8" w:rsidP="001F67D8">
      <w:pPr>
        <w:jc w:val="center"/>
        <w:rPr>
          <w:rFonts w:ascii="Arial" w:hAnsi="Arial" w:cs="Arial"/>
          <w:color w:val="auto"/>
          <w:sz w:val="18"/>
          <w:szCs w:val="18"/>
        </w:rPr>
      </w:pPr>
    </w:p>
    <w:p w:rsidR="001F67D8" w:rsidRPr="001F67D8" w:rsidRDefault="001F67D8" w:rsidP="002F49CE">
      <w:pPr>
        <w:ind w:firstLine="284"/>
        <w:jc w:val="both"/>
        <w:rPr>
          <w:rFonts w:ascii="Arial" w:hAnsi="Arial" w:cs="Arial"/>
          <w:color w:val="auto"/>
          <w:sz w:val="18"/>
          <w:szCs w:val="18"/>
        </w:rPr>
      </w:pPr>
      <w:r w:rsidRPr="001F67D8">
        <w:rPr>
          <w:rFonts w:ascii="Arial" w:hAnsi="Arial" w:cs="Arial"/>
          <w:color w:val="auto"/>
          <w:sz w:val="18"/>
          <w:szCs w:val="18"/>
        </w:rPr>
        <w:t>1.1. Продавец продает, а Покупатель приобретает на аукционе, состоявшемся ___________, _______</w:t>
      </w:r>
      <w:r w:rsidR="002F49CE">
        <w:rPr>
          <w:rFonts w:ascii="Arial" w:hAnsi="Arial" w:cs="Arial"/>
          <w:color w:val="auto"/>
          <w:sz w:val="18"/>
          <w:szCs w:val="18"/>
        </w:rPr>
        <w:t>__________________________</w:t>
      </w:r>
    </w:p>
    <w:p w:rsidR="001F67D8" w:rsidRPr="001F67D8" w:rsidRDefault="001F67D8" w:rsidP="002F49CE">
      <w:pPr>
        <w:jc w:val="center"/>
        <w:rPr>
          <w:rFonts w:ascii="Arial" w:hAnsi="Arial" w:cs="Arial"/>
          <w:color w:val="auto"/>
          <w:sz w:val="18"/>
          <w:szCs w:val="18"/>
        </w:rPr>
      </w:pPr>
      <w:r w:rsidRPr="001F67D8">
        <w:rPr>
          <w:rFonts w:ascii="Arial" w:hAnsi="Arial" w:cs="Arial"/>
          <w:color w:val="auto"/>
          <w:sz w:val="18"/>
          <w:szCs w:val="18"/>
        </w:rPr>
        <w:t>(наименование имущества)</w:t>
      </w:r>
    </w:p>
    <w:p w:rsidR="001F67D8" w:rsidRPr="001F67D8" w:rsidRDefault="001F67D8" w:rsidP="001F67D8">
      <w:pPr>
        <w:jc w:val="both"/>
        <w:rPr>
          <w:rFonts w:ascii="Arial" w:hAnsi="Arial" w:cs="Arial"/>
          <w:color w:val="auto"/>
          <w:sz w:val="18"/>
          <w:szCs w:val="18"/>
        </w:rPr>
      </w:pPr>
      <w:r w:rsidRPr="001F67D8">
        <w:rPr>
          <w:rFonts w:ascii="Arial" w:hAnsi="Arial" w:cs="Arial"/>
          <w:color w:val="auto"/>
          <w:sz w:val="18"/>
          <w:szCs w:val="18"/>
        </w:rPr>
        <w:lastRenderedPageBreak/>
        <w:t>__________________________________</w:t>
      </w:r>
      <w:r w:rsidR="002F49CE">
        <w:rPr>
          <w:rFonts w:ascii="Arial" w:hAnsi="Arial" w:cs="Arial"/>
          <w:color w:val="auto"/>
          <w:sz w:val="18"/>
          <w:szCs w:val="18"/>
        </w:rPr>
        <w:t>___________</w:t>
      </w:r>
      <w:r w:rsidRPr="001F67D8">
        <w:rPr>
          <w:rFonts w:ascii="Arial" w:hAnsi="Arial" w:cs="Arial"/>
          <w:color w:val="auto"/>
          <w:sz w:val="18"/>
          <w:szCs w:val="18"/>
        </w:rPr>
        <w:t>,</w:t>
      </w:r>
    </w:p>
    <w:p w:rsidR="001F67D8" w:rsidRPr="001F67D8" w:rsidRDefault="001F67D8" w:rsidP="001F67D8">
      <w:pPr>
        <w:jc w:val="both"/>
        <w:rPr>
          <w:rFonts w:ascii="Arial" w:hAnsi="Arial" w:cs="Arial"/>
          <w:color w:val="auto"/>
          <w:sz w:val="18"/>
          <w:szCs w:val="18"/>
        </w:rPr>
      </w:pPr>
      <w:r w:rsidRPr="001F67D8">
        <w:rPr>
          <w:rFonts w:ascii="Arial" w:hAnsi="Arial" w:cs="Arial"/>
          <w:color w:val="auto"/>
          <w:sz w:val="18"/>
          <w:szCs w:val="18"/>
        </w:rPr>
        <w:t>находящиеся в муниципальной собственности Благодарненского городского округа  Ставропольского края на осн</w:t>
      </w:r>
      <w:r w:rsidR="002F49CE">
        <w:rPr>
          <w:rFonts w:ascii="Arial" w:hAnsi="Arial" w:cs="Arial"/>
          <w:color w:val="auto"/>
          <w:sz w:val="18"/>
          <w:szCs w:val="18"/>
        </w:rPr>
        <w:t xml:space="preserve">овании </w:t>
      </w:r>
    </w:p>
    <w:p w:rsidR="001F67D8" w:rsidRPr="001F67D8" w:rsidRDefault="001F67D8" w:rsidP="001F67D8">
      <w:pPr>
        <w:jc w:val="both"/>
        <w:rPr>
          <w:rFonts w:ascii="Arial" w:hAnsi="Arial" w:cs="Arial"/>
          <w:color w:val="auto"/>
          <w:sz w:val="18"/>
          <w:szCs w:val="18"/>
        </w:rPr>
      </w:pPr>
      <w:r w:rsidRPr="001F67D8">
        <w:rPr>
          <w:rFonts w:ascii="Arial" w:hAnsi="Arial" w:cs="Arial"/>
          <w:color w:val="auto"/>
          <w:sz w:val="18"/>
          <w:szCs w:val="18"/>
        </w:rPr>
        <w:t>__________________________________________________________________</w:t>
      </w:r>
    </w:p>
    <w:p w:rsidR="001F67D8" w:rsidRPr="001F67D8" w:rsidRDefault="001F67D8" w:rsidP="001F67D8">
      <w:pPr>
        <w:jc w:val="center"/>
        <w:rPr>
          <w:rFonts w:ascii="Arial" w:hAnsi="Arial" w:cs="Arial"/>
          <w:color w:val="auto"/>
          <w:sz w:val="18"/>
          <w:szCs w:val="18"/>
        </w:rPr>
      </w:pPr>
      <w:r w:rsidRPr="001F67D8">
        <w:rPr>
          <w:rFonts w:ascii="Arial" w:hAnsi="Arial" w:cs="Arial"/>
          <w:color w:val="auto"/>
          <w:sz w:val="18"/>
          <w:szCs w:val="18"/>
        </w:rPr>
        <w:t>(документы-основания)</w:t>
      </w:r>
    </w:p>
    <w:p w:rsidR="001F67D8" w:rsidRPr="001F67D8" w:rsidRDefault="001F67D8" w:rsidP="002F49CE">
      <w:pPr>
        <w:ind w:firstLine="284"/>
        <w:jc w:val="both"/>
        <w:rPr>
          <w:rFonts w:ascii="Arial" w:hAnsi="Arial" w:cs="Arial"/>
          <w:color w:val="auto"/>
          <w:sz w:val="18"/>
          <w:szCs w:val="18"/>
        </w:rPr>
      </w:pPr>
      <w:r w:rsidRPr="001F67D8">
        <w:rPr>
          <w:rFonts w:ascii="Arial" w:hAnsi="Arial" w:cs="Arial"/>
          <w:color w:val="auto"/>
          <w:sz w:val="18"/>
          <w:szCs w:val="18"/>
        </w:rPr>
        <w:t xml:space="preserve">1.2. Стоимость продаваемого по настоящему договору имущества составляет __________ рублей </w:t>
      </w:r>
      <w:r w:rsidRPr="001F67D8">
        <w:rPr>
          <w:rFonts w:ascii="Arial" w:hAnsi="Arial" w:cs="Arial"/>
          <w:spacing w:val="4"/>
          <w:sz w:val="18"/>
          <w:szCs w:val="18"/>
        </w:rPr>
        <w:t>(__________________ рублей)</w:t>
      </w:r>
      <w:r w:rsidRPr="001F67D8">
        <w:rPr>
          <w:rFonts w:ascii="Arial" w:hAnsi="Arial" w:cs="Arial"/>
          <w:color w:val="auto"/>
          <w:sz w:val="18"/>
          <w:szCs w:val="18"/>
        </w:rPr>
        <w:t>.</w:t>
      </w:r>
    </w:p>
    <w:p w:rsidR="001F67D8" w:rsidRPr="001F67D8" w:rsidRDefault="002F49CE" w:rsidP="001F67D8">
      <w:pPr>
        <w:rPr>
          <w:rFonts w:ascii="Arial" w:hAnsi="Arial" w:cs="Arial"/>
          <w:color w:val="auto"/>
          <w:sz w:val="18"/>
          <w:szCs w:val="18"/>
        </w:rPr>
      </w:pPr>
      <w:r>
        <w:rPr>
          <w:rFonts w:ascii="Arial" w:hAnsi="Arial" w:cs="Arial"/>
          <w:color w:val="auto"/>
          <w:sz w:val="18"/>
          <w:szCs w:val="18"/>
        </w:rPr>
        <w:t xml:space="preserve">       </w:t>
      </w:r>
      <w:r w:rsidR="001F67D8" w:rsidRPr="001F67D8">
        <w:rPr>
          <w:rFonts w:ascii="Arial" w:hAnsi="Arial" w:cs="Arial"/>
          <w:color w:val="auto"/>
          <w:sz w:val="18"/>
          <w:szCs w:val="18"/>
        </w:rPr>
        <w:t xml:space="preserve"> (прописью)</w:t>
      </w:r>
    </w:p>
    <w:p w:rsidR="001F67D8" w:rsidRPr="001F67D8" w:rsidRDefault="001F67D8" w:rsidP="001F67D8">
      <w:pPr>
        <w:jc w:val="center"/>
        <w:rPr>
          <w:rFonts w:ascii="Arial" w:hAnsi="Arial" w:cs="Arial"/>
          <w:color w:val="auto"/>
          <w:sz w:val="18"/>
          <w:szCs w:val="18"/>
        </w:rPr>
      </w:pPr>
    </w:p>
    <w:p w:rsidR="001F67D8" w:rsidRPr="001F67D8" w:rsidRDefault="001F67D8" w:rsidP="001F67D8">
      <w:pPr>
        <w:jc w:val="center"/>
        <w:rPr>
          <w:rFonts w:ascii="Arial" w:hAnsi="Arial" w:cs="Arial"/>
          <w:color w:val="auto"/>
          <w:sz w:val="18"/>
          <w:szCs w:val="18"/>
        </w:rPr>
      </w:pPr>
      <w:r w:rsidRPr="001F67D8">
        <w:rPr>
          <w:rFonts w:ascii="Arial" w:hAnsi="Arial" w:cs="Arial"/>
          <w:color w:val="auto"/>
          <w:sz w:val="18"/>
          <w:szCs w:val="18"/>
        </w:rPr>
        <w:t>2. Обязанности сторон</w:t>
      </w:r>
    </w:p>
    <w:p w:rsidR="001F67D8" w:rsidRPr="001F67D8" w:rsidRDefault="001F67D8" w:rsidP="001F67D8">
      <w:pPr>
        <w:jc w:val="center"/>
        <w:rPr>
          <w:rFonts w:ascii="Arial" w:hAnsi="Arial" w:cs="Arial"/>
          <w:color w:val="auto"/>
          <w:sz w:val="18"/>
          <w:szCs w:val="18"/>
        </w:rPr>
      </w:pPr>
    </w:p>
    <w:p w:rsidR="001F67D8" w:rsidRPr="001F67D8" w:rsidRDefault="001F67D8" w:rsidP="002F49CE">
      <w:pPr>
        <w:ind w:firstLine="284"/>
        <w:jc w:val="both"/>
        <w:rPr>
          <w:rFonts w:ascii="Arial" w:hAnsi="Arial" w:cs="Arial"/>
          <w:color w:val="auto"/>
          <w:sz w:val="18"/>
          <w:szCs w:val="18"/>
        </w:rPr>
      </w:pPr>
      <w:r w:rsidRPr="001F67D8">
        <w:rPr>
          <w:rFonts w:ascii="Arial" w:hAnsi="Arial" w:cs="Arial"/>
          <w:color w:val="auto"/>
          <w:sz w:val="18"/>
          <w:szCs w:val="18"/>
        </w:rPr>
        <w:t>2.1. Управление обязуется после полной оплаты Покупателем приобретенного имущества и поступления средств на счет Продавца передать экземпляры договора Покупателю для исполнения.</w:t>
      </w:r>
    </w:p>
    <w:p w:rsidR="001F67D8" w:rsidRPr="001F67D8" w:rsidRDefault="001F67D8" w:rsidP="002F49CE">
      <w:pPr>
        <w:autoSpaceDE w:val="0"/>
        <w:autoSpaceDN w:val="0"/>
        <w:adjustRightInd w:val="0"/>
        <w:ind w:firstLine="284"/>
        <w:jc w:val="both"/>
        <w:rPr>
          <w:rFonts w:ascii="Arial" w:hAnsi="Arial" w:cs="Arial"/>
          <w:color w:val="auto"/>
          <w:sz w:val="18"/>
          <w:szCs w:val="18"/>
        </w:rPr>
      </w:pPr>
      <w:r w:rsidRPr="001F67D8">
        <w:rPr>
          <w:rFonts w:ascii="Arial" w:hAnsi="Arial" w:cs="Arial"/>
          <w:color w:val="auto"/>
          <w:sz w:val="18"/>
          <w:szCs w:val="18"/>
        </w:rPr>
        <w:t>2.2. Управление обязуется обеспечить полную сохранность продаваемого имущества, передать его Покупателю по акту приема-передачи,</w:t>
      </w:r>
      <w:r w:rsidRPr="001F67D8">
        <w:rPr>
          <w:rFonts w:ascii="Arial" w:hAnsi="Arial" w:cs="Arial"/>
          <w:bCs/>
          <w:color w:val="auto"/>
          <w:sz w:val="18"/>
          <w:szCs w:val="18"/>
        </w:rPr>
        <w:t xml:space="preserve"> являющемуся неотъемлемой частью настоящего договора, н</w:t>
      </w:r>
      <w:r w:rsidRPr="001F67D8">
        <w:rPr>
          <w:rFonts w:ascii="Arial" w:hAnsi="Arial" w:cs="Arial"/>
          <w:color w:val="auto"/>
          <w:sz w:val="18"/>
          <w:szCs w:val="18"/>
        </w:rPr>
        <w:t>е позднее чем через тридцать дней после дня полной оплаты имущества.</w:t>
      </w:r>
    </w:p>
    <w:p w:rsidR="001F67D8" w:rsidRPr="001F67D8" w:rsidRDefault="001F67D8" w:rsidP="002F49CE">
      <w:pPr>
        <w:tabs>
          <w:tab w:val="left" w:pos="720"/>
        </w:tabs>
        <w:ind w:firstLine="284"/>
        <w:jc w:val="both"/>
        <w:rPr>
          <w:rFonts w:ascii="Arial" w:hAnsi="Arial" w:cs="Arial"/>
          <w:color w:val="auto"/>
          <w:sz w:val="18"/>
          <w:szCs w:val="18"/>
        </w:rPr>
      </w:pPr>
      <w:r w:rsidRPr="001F67D8">
        <w:rPr>
          <w:rFonts w:ascii="Arial" w:hAnsi="Arial" w:cs="Arial"/>
          <w:color w:val="auto"/>
          <w:sz w:val="18"/>
          <w:szCs w:val="18"/>
        </w:rPr>
        <w:t xml:space="preserve">2.3. </w:t>
      </w:r>
      <w:proofErr w:type="gramStart"/>
      <w:r w:rsidRPr="001F67D8">
        <w:rPr>
          <w:rFonts w:ascii="Arial" w:hAnsi="Arial" w:cs="Arial"/>
          <w:color w:val="auto"/>
          <w:sz w:val="18"/>
          <w:szCs w:val="18"/>
        </w:rPr>
        <w:t>Покупатель обязуется оплатить стоимость приобретаемого имущества единовременно в установленном размере не позднее десяти рабочих дней со дня заключения договора купли-продажи на расчетный счет Продавца, принять имущество от Продавца по акту приема-передачи не позднее чем через тридцать дней после дня полной оплаты имущества и самостоятельно за собственный счет осуществить регистрацию перехода права собственности на приобретаемое по настоящему договору имущество.</w:t>
      </w:r>
      <w:proofErr w:type="gramEnd"/>
    </w:p>
    <w:p w:rsidR="001F67D8" w:rsidRPr="001F67D8" w:rsidRDefault="001F67D8" w:rsidP="002F49CE">
      <w:pPr>
        <w:jc w:val="both"/>
        <w:rPr>
          <w:rFonts w:ascii="Arial" w:hAnsi="Arial" w:cs="Arial"/>
          <w:color w:val="auto"/>
          <w:sz w:val="18"/>
          <w:szCs w:val="18"/>
        </w:rPr>
      </w:pPr>
    </w:p>
    <w:p w:rsidR="001F67D8" w:rsidRPr="001F67D8" w:rsidRDefault="001F67D8" w:rsidP="001F67D8">
      <w:pPr>
        <w:jc w:val="center"/>
        <w:rPr>
          <w:rFonts w:ascii="Arial" w:hAnsi="Arial" w:cs="Arial"/>
          <w:color w:val="auto"/>
          <w:sz w:val="18"/>
          <w:szCs w:val="18"/>
        </w:rPr>
      </w:pPr>
      <w:r w:rsidRPr="001F67D8">
        <w:rPr>
          <w:rFonts w:ascii="Arial" w:hAnsi="Arial" w:cs="Arial"/>
          <w:color w:val="auto"/>
          <w:sz w:val="18"/>
          <w:szCs w:val="18"/>
        </w:rPr>
        <w:t>3. Порядок и форма расчета</w:t>
      </w:r>
    </w:p>
    <w:p w:rsidR="001F67D8" w:rsidRPr="001F67D8" w:rsidRDefault="001F67D8" w:rsidP="001F67D8">
      <w:pPr>
        <w:jc w:val="center"/>
        <w:rPr>
          <w:rFonts w:ascii="Arial" w:hAnsi="Arial" w:cs="Arial"/>
          <w:color w:val="auto"/>
          <w:sz w:val="18"/>
          <w:szCs w:val="18"/>
        </w:rPr>
      </w:pPr>
    </w:p>
    <w:p w:rsidR="001F67D8" w:rsidRPr="001F67D8" w:rsidRDefault="001F67D8" w:rsidP="002F49CE">
      <w:pPr>
        <w:tabs>
          <w:tab w:val="left" w:pos="540"/>
        </w:tabs>
        <w:ind w:firstLine="284"/>
        <w:jc w:val="both"/>
        <w:rPr>
          <w:rFonts w:ascii="Arial" w:hAnsi="Arial" w:cs="Arial"/>
          <w:color w:val="auto"/>
          <w:sz w:val="18"/>
          <w:szCs w:val="18"/>
        </w:rPr>
      </w:pPr>
      <w:r w:rsidRPr="001F67D8">
        <w:rPr>
          <w:rFonts w:ascii="Arial" w:hAnsi="Arial" w:cs="Arial"/>
          <w:color w:val="auto"/>
          <w:sz w:val="18"/>
          <w:szCs w:val="18"/>
        </w:rPr>
        <w:t xml:space="preserve">3.1. </w:t>
      </w:r>
      <w:proofErr w:type="gramStart"/>
      <w:r w:rsidRPr="001F67D8">
        <w:rPr>
          <w:rFonts w:ascii="Arial" w:hAnsi="Arial" w:cs="Arial"/>
          <w:color w:val="auto"/>
          <w:sz w:val="18"/>
          <w:szCs w:val="18"/>
        </w:rPr>
        <w:t xml:space="preserve">Покупатель не позднее десяти рабочих дней с даты подписания сторонами настоящего договора оплачивает единовременно путем перечисления на расчетный счет Продавца стоимость приобретаемого имущества, установленную в пункте 1.2 настоящего договора, уменьшенную на величину задатка, внесенного Покупателем за участие в аукционе (сумма задатка засчитывается в оплату приобретаемого имущества), в размере _________ рублей (__________________ рублей), по следующим реквизитам:         </w:t>
      </w:r>
      <w:r w:rsidR="002F49CE">
        <w:rPr>
          <w:rFonts w:ascii="Arial" w:hAnsi="Arial" w:cs="Arial"/>
          <w:color w:val="auto"/>
          <w:sz w:val="18"/>
          <w:szCs w:val="18"/>
        </w:rPr>
        <w:t xml:space="preserve">                          </w:t>
      </w:r>
      <w:r w:rsidRPr="001F67D8">
        <w:rPr>
          <w:rFonts w:ascii="Arial" w:hAnsi="Arial" w:cs="Arial"/>
          <w:color w:val="auto"/>
          <w:sz w:val="18"/>
          <w:szCs w:val="18"/>
        </w:rPr>
        <w:t xml:space="preserve">                            </w:t>
      </w:r>
      <w:proofErr w:type="gramEnd"/>
    </w:p>
    <w:p w:rsidR="001F67D8" w:rsidRPr="001F67D8" w:rsidRDefault="001F67D8" w:rsidP="002F49CE">
      <w:pPr>
        <w:tabs>
          <w:tab w:val="left" w:pos="540"/>
        </w:tabs>
        <w:ind w:firstLine="284"/>
        <w:jc w:val="both"/>
        <w:rPr>
          <w:rFonts w:ascii="Arial" w:hAnsi="Arial" w:cs="Arial"/>
          <w:color w:val="auto"/>
          <w:sz w:val="18"/>
          <w:szCs w:val="18"/>
        </w:rPr>
      </w:pPr>
      <w:r w:rsidRPr="001F67D8">
        <w:rPr>
          <w:rFonts w:ascii="Arial" w:hAnsi="Arial" w:cs="Arial"/>
          <w:color w:val="auto"/>
          <w:sz w:val="18"/>
          <w:szCs w:val="18"/>
        </w:rPr>
        <w:t xml:space="preserve">                                                 (прописью)</w:t>
      </w:r>
    </w:p>
    <w:p w:rsidR="001F67D8" w:rsidRPr="001F67D8" w:rsidRDefault="001F67D8" w:rsidP="002F49CE">
      <w:pPr>
        <w:tabs>
          <w:tab w:val="left" w:pos="540"/>
        </w:tabs>
        <w:ind w:firstLine="284"/>
        <w:jc w:val="both"/>
        <w:rPr>
          <w:rFonts w:ascii="Arial" w:hAnsi="Arial" w:cs="Arial"/>
          <w:color w:val="auto"/>
          <w:sz w:val="18"/>
          <w:szCs w:val="18"/>
        </w:rPr>
      </w:pPr>
    </w:p>
    <w:p w:rsidR="001F67D8" w:rsidRPr="001F67D8" w:rsidRDefault="001F67D8" w:rsidP="002F49CE">
      <w:pPr>
        <w:ind w:firstLine="284"/>
        <w:jc w:val="both"/>
        <w:rPr>
          <w:rFonts w:ascii="Arial" w:hAnsi="Arial" w:cs="Arial"/>
          <w:color w:val="auto"/>
          <w:sz w:val="18"/>
          <w:szCs w:val="18"/>
        </w:rPr>
      </w:pPr>
      <w:r w:rsidRPr="001F67D8">
        <w:rPr>
          <w:rFonts w:ascii="Arial" w:hAnsi="Arial" w:cs="Arial"/>
          <w:color w:val="auto"/>
          <w:sz w:val="18"/>
          <w:szCs w:val="18"/>
        </w:rPr>
        <w:t>В поле «Назначение платежа» (платежное поручение) указать «Доходы от реализации имущества, находящегося в собственности городского округа, в соответствии с договором купл</w:t>
      </w:r>
      <w:r w:rsidR="002F49CE">
        <w:rPr>
          <w:rFonts w:ascii="Arial" w:hAnsi="Arial" w:cs="Arial"/>
          <w:color w:val="auto"/>
          <w:sz w:val="18"/>
          <w:szCs w:val="18"/>
        </w:rPr>
        <w:t xml:space="preserve">и-продажи </w:t>
      </w:r>
      <w:proofErr w:type="gramStart"/>
      <w:r w:rsidR="002F49CE">
        <w:rPr>
          <w:rFonts w:ascii="Arial" w:hAnsi="Arial" w:cs="Arial"/>
          <w:color w:val="auto"/>
          <w:sz w:val="18"/>
          <w:szCs w:val="18"/>
        </w:rPr>
        <w:t>от</w:t>
      </w:r>
      <w:proofErr w:type="gramEnd"/>
      <w:r w:rsidR="002F49CE">
        <w:rPr>
          <w:rFonts w:ascii="Arial" w:hAnsi="Arial" w:cs="Arial"/>
          <w:color w:val="auto"/>
          <w:sz w:val="18"/>
          <w:szCs w:val="18"/>
        </w:rPr>
        <w:t xml:space="preserve"> </w:t>
      </w:r>
    </w:p>
    <w:p w:rsidR="001F67D8" w:rsidRPr="001F67D8" w:rsidRDefault="001F67D8" w:rsidP="002F49CE">
      <w:pPr>
        <w:ind w:firstLine="284"/>
        <w:jc w:val="both"/>
        <w:rPr>
          <w:rFonts w:ascii="Arial" w:hAnsi="Arial" w:cs="Arial"/>
          <w:color w:val="auto"/>
          <w:sz w:val="18"/>
          <w:szCs w:val="18"/>
        </w:rPr>
      </w:pPr>
      <w:r w:rsidRPr="001F67D8">
        <w:rPr>
          <w:rFonts w:ascii="Arial" w:hAnsi="Arial" w:cs="Arial"/>
          <w:color w:val="auto"/>
          <w:sz w:val="18"/>
          <w:szCs w:val="18"/>
        </w:rPr>
        <w:t>3.2. Моментом полной оплаты по настоящему договору считается дата поступления денежных средств на указанный в пункте 3.1 договора счет  Продавца.</w:t>
      </w:r>
    </w:p>
    <w:p w:rsidR="001F67D8" w:rsidRPr="001F67D8" w:rsidRDefault="001F67D8" w:rsidP="002F49CE">
      <w:pPr>
        <w:ind w:firstLine="284"/>
        <w:rPr>
          <w:rFonts w:ascii="Arial" w:hAnsi="Arial" w:cs="Arial"/>
          <w:color w:val="auto"/>
          <w:sz w:val="18"/>
          <w:szCs w:val="18"/>
        </w:rPr>
      </w:pPr>
    </w:p>
    <w:p w:rsidR="001F67D8" w:rsidRPr="001F67D8" w:rsidRDefault="001F67D8" w:rsidP="001F67D8">
      <w:pPr>
        <w:jc w:val="center"/>
        <w:rPr>
          <w:rFonts w:ascii="Arial" w:hAnsi="Arial" w:cs="Arial"/>
          <w:color w:val="auto"/>
          <w:sz w:val="18"/>
          <w:szCs w:val="18"/>
        </w:rPr>
      </w:pPr>
      <w:r w:rsidRPr="001F67D8">
        <w:rPr>
          <w:rFonts w:ascii="Arial" w:hAnsi="Arial" w:cs="Arial"/>
          <w:color w:val="auto"/>
          <w:sz w:val="18"/>
          <w:szCs w:val="18"/>
        </w:rPr>
        <w:t>4. Ответственность сторон</w:t>
      </w:r>
    </w:p>
    <w:p w:rsidR="001F67D8" w:rsidRPr="001F67D8" w:rsidRDefault="001F67D8" w:rsidP="001F67D8">
      <w:pPr>
        <w:jc w:val="center"/>
        <w:rPr>
          <w:rFonts w:ascii="Arial" w:hAnsi="Arial" w:cs="Arial"/>
          <w:color w:val="auto"/>
          <w:sz w:val="18"/>
          <w:szCs w:val="18"/>
        </w:rPr>
      </w:pPr>
    </w:p>
    <w:p w:rsidR="001F67D8" w:rsidRPr="001F67D8" w:rsidRDefault="001F67D8" w:rsidP="002F49CE">
      <w:pPr>
        <w:suppressAutoHyphens/>
        <w:autoSpaceDE w:val="0"/>
        <w:ind w:firstLine="426"/>
        <w:jc w:val="both"/>
        <w:rPr>
          <w:rFonts w:ascii="Arial" w:eastAsia="Arial" w:hAnsi="Arial" w:cs="Arial"/>
          <w:color w:val="auto"/>
          <w:spacing w:val="-4"/>
          <w:kern w:val="1"/>
          <w:sz w:val="18"/>
          <w:szCs w:val="18"/>
          <w:lang w:eastAsia="ar-SA"/>
        </w:rPr>
      </w:pPr>
      <w:r w:rsidRPr="001F67D8">
        <w:rPr>
          <w:rFonts w:ascii="Arial" w:eastAsia="Arial" w:hAnsi="Arial" w:cs="Arial"/>
          <w:color w:val="auto"/>
          <w:kern w:val="1"/>
          <w:sz w:val="18"/>
          <w:szCs w:val="18"/>
          <w:lang w:eastAsia="ar-SA"/>
        </w:rPr>
        <w:t>4.1.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1F67D8" w:rsidRPr="001F67D8" w:rsidRDefault="001F67D8" w:rsidP="002F49CE">
      <w:pPr>
        <w:autoSpaceDE w:val="0"/>
        <w:autoSpaceDN w:val="0"/>
        <w:adjustRightInd w:val="0"/>
        <w:ind w:firstLine="426"/>
        <w:jc w:val="both"/>
        <w:rPr>
          <w:rFonts w:ascii="Arial" w:hAnsi="Arial" w:cs="Arial"/>
          <w:color w:val="auto"/>
          <w:sz w:val="18"/>
          <w:szCs w:val="18"/>
        </w:rPr>
      </w:pPr>
      <w:r w:rsidRPr="001F67D8">
        <w:rPr>
          <w:rFonts w:ascii="Arial" w:hAnsi="Arial" w:cs="Arial"/>
          <w:color w:val="auto"/>
          <w:spacing w:val="-4"/>
          <w:sz w:val="18"/>
          <w:szCs w:val="18"/>
        </w:rPr>
        <w:lastRenderedPageBreak/>
        <w:t xml:space="preserve">4.2. </w:t>
      </w:r>
      <w:r w:rsidRPr="001F67D8">
        <w:rPr>
          <w:rFonts w:ascii="Arial" w:hAnsi="Arial" w:cs="Arial"/>
          <w:color w:val="auto"/>
          <w:sz w:val="18"/>
          <w:szCs w:val="18"/>
        </w:rPr>
        <w:t>В случае просрочки оплаты стоимости имущества, предусмотренной пунктом 3.1 договора, Покупатель выплачивает Продавцу пени в размере 0,1% от просроченной суммы за каждый день просрочки.</w:t>
      </w:r>
    </w:p>
    <w:p w:rsidR="001F67D8" w:rsidRPr="001F67D8" w:rsidRDefault="001F67D8" w:rsidP="002F49CE">
      <w:pPr>
        <w:autoSpaceDE w:val="0"/>
        <w:autoSpaceDN w:val="0"/>
        <w:adjustRightInd w:val="0"/>
        <w:ind w:firstLine="426"/>
        <w:jc w:val="both"/>
        <w:rPr>
          <w:rFonts w:ascii="Arial" w:hAnsi="Arial" w:cs="Arial"/>
          <w:color w:val="auto"/>
          <w:sz w:val="18"/>
          <w:szCs w:val="18"/>
        </w:rPr>
      </w:pPr>
    </w:p>
    <w:p w:rsidR="001F67D8" w:rsidRPr="001F67D8" w:rsidRDefault="001F67D8" w:rsidP="002F49CE">
      <w:pPr>
        <w:ind w:firstLine="426"/>
        <w:jc w:val="center"/>
        <w:rPr>
          <w:rFonts w:ascii="Arial" w:hAnsi="Arial" w:cs="Arial"/>
          <w:color w:val="auto"/>
          <w:sz w:val="18"/>
          <w:szCs w:val="18"/>
        </w:rPr>
      </w:pPr>
      <w:r w:rsidRPr="001F67D8">
        <w:rPr>
          <w:rFonts w:ascii="Arial" w:hAnsi="Arial" w:cs="Arial"/>
          <w:color w:val="auto"/>
          <w:sz w:val="18"/>
          <w:szCs w:val="18"/>
        </w:rPr>
        <w:t>5. Прочие условия</w:t>
      </w:r>
    </w:p>
    <w:p w:rsidR="001F67D8" w:rsidRPr="001F67D8" w:rsidRDefault="001F67D8" w:rsidP="002F49CE">
      <w:pPr>
        <w:ind w:firstLine="426"/>
        <w:jc w:val="center"/>
        <w:rPr>
          <w:rFonts w:ascii="Arial" w:hAnsi="Arial" w:cs="Arial"/>
          <w:color w:val="auto"/>
          <w:sz w:val="18"/>
          <w:szCs w:val="18"/>
        </w:rPr>
      </w:pPr>
    </w:p>
    <w:p w:rsidR="001F67D8" w:rsidRPr="001F67D8" w:rsidRDefault="001F67D8" w:rsidP="002F49CE">
      <w:pPr>
        <w:autoSpaceDE w:val="0"/>
        <w:autoSpaceDN w:val="0"/>
        <w:adjustRightInd w:val="0"/>
        <w:ind w:firstLine="426"/>
        <w:jc w:val="both"/>
        <w:rPr>
          <w:rFonts w:ascii="Arial" w:eastAsia="Calibri" w:hAnsi="Arial" w:cs="Arial"/>
          <w:color w:val="auto"/>
          <w:sz w:val="18"/>
          <w:szCs w:val="18"/>
        </w:rPr>
      </w:pPr>
      <w:r w:rsidRPr="001F67D8">
        <w:rPr>
          <w:rFonts w:ascii="Arial" w:eastAsia="Calibri" w:hAnsi="Arial" w:cs="Arial"/>
          <w:color w:val="auto"/>
          <w:sz w:val="18"/>
          <w:szCs w:val="18"/>
        </w:rPr>
        <w:t>5.1. Продавец гарантирует, что на момент заключения настоящего договора имущество свободно от прав третьих лиц, не находится в залоге, в споре и под арестом не состоит, ограничения (обременения) права собственности не зарегистрированы.</w:t>
      </w:r>
    </w:p>
    <w:p w:rsidR="001F67D8" w:rsidRPr="001F67D8" w:rsidRDefault="001F67D8" w:rsidP="002F49CE">
      <w:pPr>
        <w:ind w:firstLine="426"/>
        <w:jc w:val="both"/>
        <w:rPr>
          <w:rFonts w:ascii="Arial" w:hAnsi="Arial" w:cs="Arial"/>
          <w:color w:val="auto"/>
          <w:sz w:val="18"/>
          <w:szCs w:val="18"/>
        </w:rPr>
      </w:pPr>
      <w:r w:rsidRPr="001F67D8">
        <w:rPr>
          <w:rFonts w:ascii="Arial" w:hAnsi="Arial" w:cs="Arial"/>
          <w:color w:val="auto"/>
          <w:sz w:val="18"/>
          <w:szCs w:val="18"/>
        </w:rPr>
        <w:t xml:space="preserve">5.2. На момент заключения настоящего договора Покупателю известно состояние, основные характеристики недвижимого имущества, в </w:t>
      </w:r>
      <w:proofErr w:type="gramStart"/>
      <w:r w:rsidRPr="001F67D8">
        <w:rPr>
          <w:rFonts w:ascii="Arial" w:hAnsi="Arial" w:cs="Arial"/>
          <w:color w:val="auto"/>
          <w:sz w:val="18"/>
          <w:szCs w:val="18"/>
        </w:rPr>
        <w:t>связи</w:t>
      </w:r>
      <w:proofErr w:type="gramEnd"/>
      <w:r w:rsidRPr="001F67D8">
        <w:rPr>
          <w:rFonts w:ascii="Arial" w:hAnsi="Arial" w:cs="Arial"/>
          <w:color w:val="auto"/>
          <w:sz w:val="18"/>
          <w:szCs w:val="18"/>
        </w:rPr>
        <w:t xml:space="preserve"> с чем претензии по данным основаниям Продавцом не принимаются.</w:t>
      </w:r>
    </w:p>
    <w:p w:rsidR="001F67D8" w:rsidRPr="001F67D8" w:rsidRDefault="001F67D8" w:rsidP="002F49CE">
      <w:pPr>
        <w:ind w:firstLine="426"/>
        <w:jc w:val="both"/>
        <w:rPr>
          <w:rFonts w:ascii="Arial" w:hAnsi="Arial" w:cs="Arial"/>
          <w:color w:val="auto"/>
          <w:sz w:val="18"/>
          <w:szCs w:val="18"/>
        </w:rPr>
      </w:pPr>
      <w:r w:rsidRPr="001F67D8">
        <w:rPr>
          <w:rFonts w:ascii="Arial" w:hAnsi="Arial" w:cs="Arial"/>
          <w:color w:val="auto"/>
          <w:sz w:val="18"/>
          <w:szCs w:val="18"/>
        </w:rPr>
        <w:tab/>
        <w:t>5.3. Право собственности на имущество переходит к Покупателю со дня государственной регистрации перехода права собственности в соответствии с действующим законодательством.</w:t>
      </w:r>
    </w:p>
    <w:p w:rsidR="001F67D8" w:rsidRPr="001F67D8" w:rsidRDefault="001F67D8" w:rsidP="002F49CE">
      <w:pPr>
        <w:ind w:firstLine="426"/>
        <w:jc w:val="both"/>
        <w:rPr>
          <w:rFonts w:ascii="Arial" w:hAnsi="Arial" w:cs="Arial"/>
          <w:color w:val="auto"/>
          <w:sz w:val="18"/>
          <w:szCs w:val="18"/>
        </w:rPr>
      </w:pPr>
      <w:r w:rsidRPr="001F67D8">
        <w:rPr>
          <w:rFonts w:ascii="Arial" w:hAnsi="Arial" w:cs="Arial"/>
          <w:color w:val="auto"/>
          <w:sz w:val="18"/>
          <w:szCs w:val="18"/>
        </w:rPr>
        <w:t>5.4. Настоящий договор составлен в трех экземплярах, имеющих одинаковую юридическую силу, по одному экземпляру для каждой из сторон, третий – для органа, осуществляющего государственную регистрацию прав на недвижимое имущество и сделок с ним.</w:t>
      </w:r>
    </w:p>
    <w:p w:rsidR="001F67D8" w:rsidRPr="001F67D8" w:rsidRDefault="001F67D8" w:rsidP="002F49CE">
      <w:pPr>
        <w:ind w:firstLine="426"/>
        <w:jc w:val="both"/>
        <w:rPr>
          <w:rFonts w:ascii="Arial" w:hAnsi="Arial" w:cs="Arial"/>
          <w:color w:val="auto"/>
          <w:sz w:val="18"/>
          <w:szCs w:val="18"/>
        </w:rPr>
      </w:pPr>
      <w:r w:rsidRPr="001F67D8">
        <w:rPr>
          <w:rFonts w:ascii="Arial" w:hAnsi="Arial" w:cs="Arial"/>
          <w:color w:val="auto"/>
          <w:sz w:val="18"/>
          <w:szCs w:val="18"/>
        </w:rPr>
        <w:t>5.5. Настоящий договор вступает в силу с момента его подписания и прекращает действие по выполнению сторонами своих обязательств.</w:t>
      </w:r>
    </w:p>
    <w:p w:rsidR="001F67D8" w:rsidRPr="001F67D8" w:rsidRDefault="001F67D8" w:rsidP="001F67D8">
      <w:pPr>
        <w:jc w:val="both"/>
        <w:rPr>
          <w:rFonts w:ascii="Arial" w:hAnsi="Arial" w:cs="Arial"/>
          <w:color w:val="auto"/>
          <w:sz w:val="18"/>
          <w:szCs w:val="18"/>
        </w:rPr>
      </w:pPr>
    </w:p>
    <w:p w:rsidR="001F67D8" w:rsidRPr="001F67D8" w:rsidRDefault="001F67D8" w:rsidP="001F67D8">
      <w:pPr>
        <w:jc w:val="center"/>
        <w:rPr>
          <w:rFonts w:ascii="Arial" w:hAnsi="Arial" w:cs="Arial"/>
          <w:color w:val="auto"/>
          <w:sz w:val="18"/>
          <w:szCs w:val="18"/>
        </w:rPr>
      </w:pPr>
      <w:r w:rsidRPr="001F67D8">
        <w:rPr>
          <w:rFonts w:ascii="Arial" w:hAnsi="Arial" w:cs="Arial"/>
          <w:color w:val="auto"/>
          <w:sz w:val="18"/>
          <w:szCs w:val="18"/>
        </w:rPr>
        <w:t>6. Подписи сторон</w:t>
      </w:r>
    </w:p>
    <w:p w:rsidR="001F67D8" w:rsidRPr="001F67D8" w:rsidRDefault="001F67D8" w:rsidP="001F67D8">
      <w:pPr>
        <w:jc w:val="center"/>
        <w:rPr>
          <w:rFonts w:ascii="Arial" w:hAnsi="Arial" w:cs="Arial"/>
          <w:color w:val="auto"/>
          <w:sz w:val="18"/>
          <w:szCs w:val="18"/>
        </w:rPr>
      </w:pPr>
    </w:p>
    <w:p w:rsidR="001F67D8" w:rsidRPr="001F67D8" w:rsidRDefault="001F67D8" w:rsidP="001F67D8">
      <w:pPr>
        <w:jc w:val="center"/>
        <w:rPr>
          <w:rFonts w:ascii="Arial" w:hAnsi="Arial" w:cs="Arial"/>
          <w:color w:val="auto"/>
          <w:sz w:val="18"/>
          <w:szCs w:val="18"/>
        </w:rPr>
      </w:pPr>
    </w:p>
    <w:tbl>
      <w:tblPr>
        <w:tblW w:w="4786" w:type="dxa"/>
        <w:tblLayout w:type="fixed"/>
        <w:tblLook w:val="01E0" w:firstRow="1" w:lastRow="1" w:firstColumn="1" w:lastColumn="1" w:noHBand="0" w:noVBand="0"/>
      </w:tblPr>
      <w:tblGrid>
        <w:gridCol w:w="2802"/>
        <w:gridCol w:w="1984"/>
      </w:tblGrid>
      <w:tr w:rsidR="001F67D8" w:rsidRPr="001F67D8" w:rsidTr="002B7B8D">
        <w:tc>
          <w:tcPr>
            <w:tcW w:w="2802" w:type="dxa"/>
          </w:tcPr>
          <w:p w:rsidR="001F67D8" w:rsidRPr="001F67D8" w:rsidRDefault="001F67D8" w:rsidP="002B7B8D">
            <w:pPr>
              <w:spacing w:line="180" w:lineRule="exact"/>
              <w:jc w:val="both"/>
              <w:rPr>
                <w:rFonts w:ascii="Arial" w:hAnsi="Arial" w:cs="Arial"/>
                <w:color w:val="auto"/>
                <w:sz w:val="18"/>
                <w:szCs w:val="18"/>
              </w:rPr>
            </w:pPr>
            <w:r w:rsidRPr="001F67D8">
              <w:rPr>
                <w:rFonts w:ascii="Arial" w:hAnsi="Arial" w:cs="Arial"/>
                <w:color w:val="auto"/>
                <w:sz w:val="18"/>
                <w:szCs w:val="18"/>
              </w:rPr>
              <w:t>Продавец:</w:t>
            </w:r>
          </w:p>
          <w:p w:rsidR="001F67D8" w:rsidRPr="001F67D8" w:rsidRDefault="001F67D8" w:rsidP="002B7B8D">
            <w:pPr>
              <w:spacing w:line="180" w:lineRule="exact"/>
              <w:jc w:val="both"/>
              <w:rPr>
                <w:rFonts w:ascii="Arial" w:hAnsi="Arial" w:cs="Arial"/>
                <w:color w:val="auto"/>
                <w:sz w:val="18"/>
                <w:szCs w:val="18"/>
              </w:rPr>
            </w:pPr>
            <w:r w:rsidRPr="001F67D8">
              <w:rPr>
                <w:rFonts w:ascii="Arial" w:hAnsi="Arial" w:cs="Arial"/>
                <w:color w:val="auto"/>
                <w:sz w:val="18"/>
                <w:szCs w:val="18"/>
              </w:rPr>
              <w:t xml:space="preserve">Управление </w:t>
            </w:r>
            <w:proofErr w:type="gramStart"/>
            <w:r w:rsidRPr="001F67D8">
              <w:rPr>
                <w:rFonts w:ascii="Arial" w:hAnsi="Arial" w:cs="Arial"/>
                <w:color w:val="auto"/>
                <w:sz w:val="18"/>
                <w:szCs w:val="18"/>
              </w:rPr>
              <w:t>имущественных</w:t>
            </w:r>
            <w:proofErr w:type="gramEnd"/>
            <w:r w:rsidRPr="001F67D8">
              <w:rPr>
                <w:rFonts w:ascii="Arial" w:hAnsi="Arial" w:cs="Arial"/>
                <w:color w:val="auto"/>
                <w:sz w:val="18"/>
                <w:szCs w:val="18"/>
              </w:rPr>
              <w:t xml:space="preserve"> и земельных</w:t>
            </w:r>
          </w:p>
          <w:p w:rsidR="001F67D8" w:rsidRPr="001F67D8" w:rsidRDefault="001F67D8" w:rsidP="002B7B8D">
            <w:pPr>
              <w:spacing w:line="180" w:lineRule="exact"/>
              <w:jc w:val="both"/>
              <w:rPr>
                <w:rFonts w:ascii="Arial" w:hAnsi="Arial" w:cs="Arial"/>
                <w:color w:val="auto"/>
                <w:sz w:val="18"/>
                <w:szCs w:val="18"/>
              </w:rPr>
            </w:pPr>
            <w:r w:rsidRPr="001F67D8">
              <w:rPr>
                <w:rFonts w:ascii="Arial" w:hAnsi="Arial" w:cs="Arial"/>
                <w:color w:val="auto"/>
                <w:sz w:val="18"/>
                <w:szCs w:val="18"/>
              </w:rPr>
              <w:t>отношений администрации</w:t>
            </w:r>
          </w:p>
          <w:p w:rsidR="001F67D8" w:rsidRPr="001F67D8" w:rsidRDefault="001F67D8" w:rsidP="002B7B8D">
            <w:pPr>
              <w:spacing w:line="180" w:lineRule="exact"/>
              <w:jc w:val="both"/>
              <w:rPr>
                <w:rFonts w:ascii="Arial" w:hAnsi="Arial" w:cs="Arial"/>
                <w:color w:val="auto"/>
                <w:sz w:val="18"/>
                <w:szCs w:val="18"/>
              </w:rPr>
            </w:pPr>
            <w:r w:rsidRPr="001F67D8">
              <w:rPr>
                <w:rFonts w:ascii="Arial" w:hAnsi="Arial" w:cs="Arial"/>
                <w:color w:val="auto"/>
                <w:sz w:val="18"/>
                <w:szCs w:val="18"/>
              </w:rPr>
              <w:t>Благодарненского городского округа</w:t>
            </w:r>
          </w:p>
          <w:p w:rsidR="001F67D8" w:rsidRPr="001F67D8" w:rsidRDefault="001F67D8" w:rsidP="002B7B8D">
            <w:pPr>
              <w:spacing w:line="180" w:lineRule="exact"/>
              <w:jc w:val="both"/>
              <w:rPr>
                <w:rFonts w:ascii="Arial" w:hAnsi="Arial" w:cs="Arial"/>
                <w:color w:val="auto"/>
                <w:sz w:val="18"/>
                <w:szCs w:val="18"/>
              </w:rPr>
            </w:pPr>
            <w:r w:rsidRPr="001F67D8">
              <w:rPr>
                <w:rFonts w:ascii="Arial" w:hAnsi="Arial" w:cs="Arial"/>
                <w:color w:val="auto"/>
                <w:sz w:val="18"/>
                <w:szCs w:val="18"/>
              </w:rPr>
              <w:t>Ставропольского края</w:t>
            </w:r>
          </w:p>
          <w:p w:rsidR="001F67D8" w:rsidRPr="001F67D8" w:rsidRDefault="001F67D8" w:rsidP="002B7B8D">
            <w:pPr>
              <w:spacing w:line="180" w:lineRule="exact"/>
              <w:jc w:val="both"/>
              <w:rPr>
                <w:rFonts w:ascii="Arial" w:hAnsi="Arial" w:cs="Arial"/>
                <w:color w:val="auto"/>
                <w:sz w:val="18"/>
                <w:szCs w:val="18"/>
              </w:rPr>
            </w:pPr>
          </w:p>
          <w:p w:rsidR="001F67D8" w:rsidRPr="001F67D8" w:rsidRDefault="001F67D8" w:rsidP="002B7B8D">
            <w:pPr>
              <w:spacing w:line="180" w:lineRule="exact"/>
              <w:jc w:val="both"/>
              <w:rPr>
                <w:rFonts w:ascii="Arial" w:hAnsi="Arial" w:cs="Arial"/>
                <w:color w:val="auto"/>
                <w:sz w:val="18"/>
                <w:szCs w:val="18"/>
              </w:rPr>
            </w:pPr>
            <w:r w:rsidRPr="001F67D8">
              <w:rPr>
                <w:rFonts w:ascii="Arial" w:hAnsi="Arial" w:cs="Arial"/>
                <w:color w:val="auto"/>
                <w:sz w:val="18"/>
                <w:szCs w:val="18"/>
              </w:rPr>
              <w:t xml:space="preserve">Ставропольский край, </w:t>
            </w:r>
            <w:proofErr w:type="spellStart"/>
            <w:r w:rsidRPr="001F67D8">
              <w:rPr>
                <w:rFonts w:ascii="Arial" w:hAnsi="Arial" w:cs="Arial"/>
                <w:color w:val="auto"/>
                <w:sz w:val="18"/>
                <w:szCs w:val="18"/>
              </w:rPr>
              <w:t>Благодарненский</w:t>
            </w:r>
            <w:proofErr w:type="spellEnd"/>
            <w:r w:rsidRPr="001F67D8">
              <w:rPr>
                <w:rFonts w:ascii="Arial" w:hAnsi="Arial" w:cs="Arial"/>
                <w:color w:val="auto"/>
                <w:sz w:val="18"/>
                <w:szCs w:val="18"/>
              </w:rPr>
              <w:t xml:space="preserve"> район, город</w:t>
            </w:r>
            <w:r w:rsidRPr="001F67D8">
              <w:rPr>
                <w:rFonts w:ascii="Arial" w:hAnsi="Arial" w:cs="Arial"/>
                <w:spacing w:val="13"/>
                <w:sz w:val="18"/>
                <w:szCs w:val="18"/>
              </w:rPr>
              <w:t xml:space="preserve"> Благодарный, площадь Ленина, 1,</w:t>
            </w:r>
          </w:p>
          <w:p w:rsidR="001F67D8" w:rsidRPr="001F67D8" w:rsidRDefault="001F67D8" w:rsidP="002B7B8D">
            <w:pPr>
              <w:tabs>
                <w:tab w:val="left" w:pos="0"/>
              </w:tabs>
              <w:spacing w:line="180" w:lineRule="exact"/>
              <w:jc w:val="both"/>
              <w:rPr>
                <w:rFonts w:ascii="Arial" w:hAnsi="Arial" w:cs="Arial"/>
                <w:color w:val="auto"/>
                <w:sz w:val="18"/>
                <w:szCs w:val="18"/>
              </w:rPr>
            </w:pPr>
            <w:r w:rsidRPr="001F67D8">
              <w:rPr>
                <w:rFonts w:ascii="Arial" w:hAnsi="Arial" w:cs="Arial"/>
                <w:color w:val="auto"/>
                <w:sz w:val="18"/>
                <w:szCs w:val="18"/>
              </w:rPr>
              <w:t xml:space="preserve">ИНН 2605016680, КПП 260501001, ОГРН 1172651027702 </w:t>
            </w:r>
          </w:p>
          <w:p w:rsidR="001F67D8" w:rsidRPr="001F67D8" w:rsidRDefault="001F67D8" w:rsidP="002B7B8D">
            <w:pPr>
              <w:spacing w:line="180" w:lineRule="exact"/>
              <w:jc w:val="both"/>
              <w:rPr>
                <w:rFonts w:ascii="Arial" w:hAnsi="Arial" w:cs="Arial"/>
                <w:spacing w:val="1"/>
                <w:sz w:val="18"/>
                <w:szCs w:val="18"/>
              </w:rPr>
            </w:pPr>
            <w:r w:rsidRPr="001F67D8">
              <w:rPr>
                <w:rFonts w:ascii="Arial" w:hAnsi="Arial" w:cs="Arial"/>
                <w:spacing w:val="1"/>
                <w:sz w:val="18"/>
                <w:szCs w:val="18"/>
              </w:rPr>
              <w:t>_____________________ФИО</w:t>
            </w:r>
          </w:p>
          <w:p w:rsidR="001F67D8" w:rsidRPr="001F67D8" w:rsidRDefault="001F67D8" w:rsidP="002B7B8D">
            <w:pPr>
              <w:spacing w:line="180" w:lineRule="exact"/>
              <w:jc w:val="both"/>
              <w:rPr>
                <w:rFonts w:ascii="Arial" w:hAnsi="Arial" w:cs="Arial"/>
                <w:spacing w:val="1"/>
                <w:sz w:val="18"/>
                <w:szCs w:val="18"/>
              </w:rPr>
            </w:pPr>
            <w:r w:rsidRPr="001F67D8">
              <w:rPr>
                <w:rFonts w:ascii="Arial" w:hAnsi="Arial" w:cs="Arial"/>
                <w:spacing w:val="1"/>
                <w:sz w:val="18"/>
                <w:szCs w:val="18"/>
              </w:rPr>
              <w:t xml:space="preserve">            (подпись)</w:t>
            </w:r>
          </w:p>
          <w:p w:rsidR="001F67D8" w:rsidRPr="001F67D8" w:rsidRDefault="001F67D8" w:rsidP="002B7B8D">
            <w:pPr>
              <w:spacing w:line="180" w:lineRule="exact"/>
              <w:jc w:val="both"/>
              <w:rPr>
                <w:rFonts w:ascii="Arial" w:hAnsi="Arial" w:cs="Arial"/>
                <w:spacing w:val="1"/>
                <w:sz w:val="18"/>
                <w:szCs w:val="18"/>
              </w:rPr>
            </w:pPr>
          </w:p>
        </w:tc>
        <w:tc>
          <w:tcPr>
            <w:tcW w:w="1984" w:type="dxa"/>
          </w:tcPr>
          <w:p w:rsidR="001F67D8" w:rsidRPr="001F67D8" w:rsidRDefault="001F67D8" w:rsidP="002B7B8D">
            <w:pPr>
              <w:spacing w:line="180" w:lineRule="exact"/>
              <w:rPr>
                <w:rFonts w:ascii="Arial" w:hAnsi="Arial" w:cs="Arial"/>
                <w:color w:val="auto"/>
                <w:sz w:val="18"/>
                <w:szCs w:val="18"/>
              </w:rPr>
            </w:pPr>
            <w:r w:rsidRPr="001F67D8">
              <w:rPr>
                <w:rFonts w:ascii="Arial" w:hAnsi="Arial" w:cs="Arial"/>
                <w:color w:val="auto"/>
                <w:sz w:val="18"/>
                <w:szCs w:val="18"/>
              </w:rPr>
              <w:t>Покупатель:</w:t>
            </w:r>
          </w:p>
          <w:p w:rsidR="001F67D8" w:rsidRPr="001F67D8" w:rsidRDefault="001F67D8" w:rsidP="002B7B8D">
            <w:pPr>
              <w:spacing w:line="180" w:lineRule="exact"/>
              <w:rPr>
                <w:rFonts w:ascii="Arial" w:hAnsi="Arial" w:cs="Arial"/>
                <w:color w:val="auto"/>
                <w:sz w:val="18"/>
                <w:szCs w:val="18"/>
              </w:rPr>
            </w:pPr>
          </w:p>
          <w:p w:rsidR="001F67D8" w:rsidRPr="001F67D8" w:rsidRDefault="001F67D8" w:rsidP="002B7B8D">
            <w:pPr>
              <w:spacing w:line="180" w:lineRule="exact"/>
              <w:rPr>
                <w:rFonts w:ascii="Arial" w:hAnsi="Arial" w:cs="Arial"/>
                <w:color w:val="auto"/>
                <w:sz w:val="18"/>
                <w:szCs w:val="18"/>
              </w:rPr>
            </w:pPr>
            <w:r w:rsidRPr="001F67D8">
              <w:rPr>
                <w:rFonts w:ascii="Arial" w:hAnsi="Arial" w:cs="Arial"/>
                <w:color w:val="auto"/>
                <w:sz w:val="18"/>
                <w:szCs w:val="18"/>
              </w:rPr>
              <w:t>______________________________</w:t>
            </w:r>
          </w:p>
          <w:p w:rsidR="001F67D8" w:rsidRPr="00630AE7" w:rsidRDefault="001F67D8" w:rsidP="002B7B8D">
            <w:pPr>
              <w:spacing w:line="180" w:lineRule="exact"/>
              <w:jc w:val="center"/>
              <w:rPr>
                <w:rFonts w:ascii="Arial" w:hAnsi="Arial" w:cs="Arial"/>
                <w:color w:val="auto"/>
                <w:sz w:val="14"/>
                <w:szCs w:val="14"/>
              </w:rPr>
            </w:pPr>
            <w:r w:rsidRPr="00630AE7">
              <w:rPr>
                <w:rFonts w:ascii="Arial" w:hAnsi="Arial" w:cs="Arial"/>
                <w:color w:val="auto"/>
                <w:sz w:val="14"/>
                <w:szCs w:val="14"/>
              </w:rPr>
              <w:t>(наименование юридического лица или фамилия,  имя,  отчество, паспортные данные, место жительства физического лица)</w:t>
            </w:r>
          </w:p>
          <w:p w:rsidR="001F67D8" w:rsidRPr="001F67D8" w:rsidRDefault="001F67D8" w:rsidP="002B7B8D">
            <w:pPr>
              <w:spacing w:line="180" w:lineRule="exact"/>
              <w:jc w:val="center"/>
              <w:rPr>
                <w:rFonts w:ascii="Arial" w:hAnsi="Arial" w:cs="Arial"/>
                <w:color w:val="auto"/>
                <w:sz w:val="18"/>
                <w:szCs w:val="18"/>
              </w:rPr>
            </w:pPr>
          </w:p>
          <w:p w:rsidR="001F67D8" w:rsidRPr="001F67D8" w:rsidRDefault="001F67D8" w:rsidP="002B7B8D">
            <w:pPr>
              <w:spacing w:line="180" w:lineRule="exact"/>
              <w:jc w:val="center"/>
              <w:rPr>
                <w:rFonts w:ascii="Arial" w:hAnsi="Arial" w:cs="Arial"/>
                <w:color w:val="auto"/>
                <w:sz w:val="18"/>
                <w:szCs w:val="18"/>
              </w:rPr>
            </w:pPr>
          </w:p>
          <w:p w:rsidR="001F67D8" w:rsidRPr="001F67D8" w:rsidRDefault="001F67D8" w:rsidP="002B7B8D">
            <w:pPr>
              <w:spacing w:line="180" w:lineRule="exact"/>
              <w:jc w:val="center"/>
              <w:rPr>
                <w:rFonts w:ascii="Arial" w:hAnsi="Arial" w:cs="Arial"/>
                <w:color w:val="auto"/>
                <w:sz w:val="18"/>
                <w:szCs w:val="18"/>
              </w:rPr>
            </w:pPr>
          </w:p>
          <w:p w:rsidR="001F67D8" w:rsidRPr="001F67D8" w:rsidRDefault="001F67D8" w:rsidP="002B7B8D">
            <w:pPr>
              <w:spacing w:line="180" w:lineRule="exact"/>
              <w:rPr>
                <w:rFonts w:ascii="Arial" w:hAnsi="Arial" w:cs="Arial"/>
                <w:color w:val="auto"/>
                <w:sz w:val="18"/>
                <w:szCs w:val="18"/>
              </w:rPr>
            </w:pPr>
          </w:p>
          <w:p w:rsidR="001F67D8" w:rsidRPr="001F67D8" w:rsidRDefault="002B7B8D" w:rsidP="002B7B8D">
            <w:pPr>
              <w:spacing w:line="180" w:lineRule="exact"/>
              <w:rPr>
                <w:rFonts w:ascii="Arial" w:hAnsi="Arial" w:cs="Arial"/>
                <w:color w:val="auto"/>
                <w:sz w:val="18"/>
                <w:szCs w:val="18"/>
              </w:rPr>
            </w:pPr>
            <w:r>
              <w:rPr>
                <w:rFonts w:ascii="Arial" w:hAnsi="Arial" w:cs="Arial"/>
                <w:color w:val="auto"/>
                <w:sz w:val="18"/>
                <w:szCs w:val="18"/>
              </w:rPr>
              <w:t>____________</w:t>
            </w:r>
            <w:r w:rsidR="001F67D8" w:rsidRPr="001F67D8">
              <w:rPr>
                <w:rFonts w:ascii="Arial" w:hAnsi="Arial" w:cs="Arial"/>
                <w:color w:val="auto"/>
                <w:sz w:val="18"/>
                <w:szCs w:val="18"/>
              </w:rPr>
              <w:t xml:space="preserve">  ФИО</w:t>
            </w:r>
          </w:p>
          <w:p w:rsidR="001F67D8" w:rsidRPr="001F67D8" w:rsidRDefault="001F67D8" w:rsidP="002B7B8D">
            <w:pPr>
              <w:spacing w:line="180" w:lineRule="exact"/>
              <w:rPr>
                <w:rFonts w:ascii="Arial" w:hAnsi="Arial" w:cs="Arial"/>
                <w:color w:val="auto"/>
                <w:sz w:val="18"/>
                <w:szCs w:val="18"/>
              </w:rPr>
            </w:pPr>
            <w:r w:rsidRPr="001F67D8">
              <w:rPr>
                <w:rFonts w:ascii="Arial" w:hAnsi="Arial" w:cs="Arial"/>
                <w:color w:val="auto"/>
                <w:sz w:val="18"/>
                <w:szCs w:val="18"/>
              </w:rPr>
              <w:t xml:space="preserve">             (подпись)</w:t>
            </w:r>
          </w:p>
        </w:tc>
      </w:tr>
    </w:tbl>
    <w:p w:rsidR="001F67D8" w:rsidRPr="001F67D8" w:rsidRDefault="001F67D8" w:rsidP="001F67D8">
      <w:pPr>
        <w:jc w:val="center"/>
        <w:rPr>
          <w:rFonts w:ascii="Arial" w:hAnsi="Arial" w:cs="Arial"/>
          <w:color w:val="auto"/>
          <w:sz w:val="18"/>
          <w:szCs w:val="18"/>
        </w:rPr>
      </w:pPr>
    </w:p>
    <w:p w:rsidR="00095341" w:rsidRDefault="00095341" w:rsidP="000B14C1">
      <w:pPr>
        <w:widowControl w:val="0"/>
        <w:autoSpaceDE w:val="0"/>
        <w:autoSpaceDN w:val="0"/>
        <w:contextualSpacing/>
        <w:jc w:val="both"/>
        <w:rPr>
          <w:color w:val="auto"/>
          <w:sz w:val="20"/>
          <w:szCs w:val="20"/>
        </w:rPr>
      </w:pPr>
    </w:p>
    <w:tbl>
      <w:tblPr>
        <w:tblW w:w="0" w:type="auto"/>
        <w:tblLook w:val="04A0" w:firstRow="1" w:lastRow="0" w:firstColumn="1" w:lastColumn="0" w:noHBand="0" w:noVBand="1"/>
      </w:tblPr>
      <w:tblGrid>
        <w:gridCol w:w="1526"/>
        <w:gridCol w:w="3260"/>
      </w:tblGrid>
      <w:tr w:rsidR="00086027" w:rsidRPr="00086027" w:rsidTr="00095341">
        <w:tc>
          <w:tcPr>
            <w:tcW w:w="1526" w:type="dxa"/>
          </w:tcPr>
          <w:p w:rsidR="00086027" w:rsidRPr="00086027" w:rsidRDefault="00086027" w:rsidP="00086027">
            <w:pPr>
              <w:widowControl w:val="0"/>
              <w:autoSpaceDE w:val="0"/>
              <w:autoSpaceDN w:val="0"/>
              <w:adjustRightInd w:val="0"/>
              <w:spacing w:line="180" w:lineRule="exact"/>
              <w:rPr>
                <w:rFonts w:ascii="Arial" w:eastAsia="Calibri" w:hAnsi="Arial" w:cs="Arial"/>
                <w:color w:val="auto"/>
                <w:sz w:val="18"/>
                <w:szCs w:val="18"/>
                <w:lang w:eastAsia="en-US"/>
              </w:rPr>
            </w:pPr>
          </w:p>
        </w:tc>
        <w:tc>
          <w:tcPr>
            <w:tcW w:w="3260" w:type="dxa"/>
          </w:tcPr>
          <w:p w:rsidR="00086027" w:rsidRPr="00086027" w:rsidRDefault="00086027" w:rsidP="00086027">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086027">
              <w:rPr>
                <w:rFonts w:ascii="Arial" w:eastAsia="Calibri" w:hAnsi="Arial" w:cs="Arial"/>
                <w:color w:val="auto"/>
                <w:sz w:val="18"/>
                <w:szCs w:val="18"/>
                <w:lang w:eastAsia="en-US"/>
              </w:rPr>
              <w:t>ФОРМА УТВЕРЖДЕНА</w:t>
            </w:r>
          </w:p>
          <w:p w:rsidR="00086027" w:rsidRPr="00086027" w:rsidRDefault="00086027" w:rsidP="00086027">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086027">
              <w:rPr>
                <w:rFonts w:ascii="Arial" w:eastAsia="Calibri" w:hAnsi="Arial" w:cs="Arial"/>
                <w:color w:val="auto"/>
                <w:sz w:val="18"/>
                <w:szCs w:val="18"/>
                <w:lang w:eastAsia="en-US"/>
              </w:rPr>
              <w:t>распоряжением администрации</w:t>
            </w:r>
          </w:p>
          <w:p w:rsidR="00086027" w:rsidRPr="00086027" w:rsidRDefault="00086027" w:rsidP="00086027">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086027">
              <w:rPr>
                <w:rFonts w:ascii="Arial" w:eastAsia="Calibri" w:hAnsi="Arial" w:cs="Arial"/>
                <w:color w:val="auto"/>
                <w:sz w:val="18"/>
                <w:szCs w:val="18"/>
                <w:lang w:eastAsia="en-US"/>
              </w:rPr>
              <w:t>Благодарненского городского округа Ставропольского края</w:t>
            </w:r>
          </w:p>
          <w:p w:rsidR="00086027" w:rsidRPr="00086027" w:rsidRDefault="00086027" w:rsidP="00086027">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086027">
              <w:rPr>
                <w:rFonts w:ascii="Arial" w:eastAsia="Calibri" w:hAnsi="Arial" w:cs="Arial"/>
                <w:color w:val="auto"/>
                <w:sz w:val="18"/>
                <w:szCs w:val="18"/>
                <w:lang w:eastAsia="en-US"/>
              </w:rPr>
              <w:t>от 23 мая 2018 года № 466-р</w:t>
            </w:r>
          </w:p>
          <w:p w:rsidR="00086027" w:rsidRPr="00086027" w:rsidRDefault="00086027" w:rsidP="00086027">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086027">
              <w:rPr>
                <w:rFonts w:ascii="Arial" w:eastAsia="Calibri" w:hAnsi="Arial" w:cs="Arial"/>
                <w:color w:val="auto"/>
                <w:sz w:val="18"/>
                <w:szCs w:val="18"/>
                <w:lang w:eastAsia="en-US"/>
              </w:rPr>
              <w:t xml:space="preserve"> </w:t>
            </w:r>
          </w:p>
        </w:tc>
      </w:tr>
    </w:tbl>
    <w:p w:rsidR="00086027" w:rsidRPr="00086027" w:rsidRDefault="00086027" w:rsidP="00086027">
      <w:pPr>
        <w:widowControl w:val="0"/>
        <w:autoSpaceDE w:val="0"/>
        <w:autoSpaceDN w:val="0"/>
        <w:adjustRightInd w:val="0"/>
        <w:spacing w:line="240" w:lineRule="exact"/>
        <w:jc w:val="both"/>
        <w:rPr>
          <w:rFonts w:eastAsia="Calibri"/>
          <w:color w:val="auto"/>
          <w:sz w:val="28"/>
          <w:szCs w:val="28"/>
          <w:lang w:eastAsia="en-US"/>
        </w:rPr>
      </w:pPr>
    </w:p>
    <w:p w:rsidR="00086027" w:rsidRPr="00086027" w:rsidRDefault="00086027" w:rsidP="00086027">
      <w:pPr>
        <w:widowControl w:val="0"/>
        <w:autoSpaceDE w:val="0"/>
        <w:autoSpaceDN w:val="0"/>
        <w:adjustRightInd w:val="0"/>
        <w:spacing w:line="240" w:lineRule="exact"/>
        <w:jc w:val="center"/>
        <w:rPr>
          <w:rFonts w:ascii="Arial" w:eastAsia="Calibri" w:hAnsi="Arial" w:cs="Arial"/>
          <w:color w:val="auto"/>
          <w:sz w:val="18"/>
          <w:szCs w:val="18"/>
          <w:lang w:eastAsia="en-US"/>
        </w:rPr>
      </w:pPr>
      <w:r w:rsidRPr="00086027">
        <w:rPr>
          <w:rFonts w:ascii="Arial" w:eastAsia="Calibri" w:hAnsi="Arial" w:cs="Arial"/>
          <w:color w:val="auto"/>
          <w:sz w:val="18"/>
          <w:szCs w:val="18"/>
          <w:lang w:eastAsia="en-US"/>
        </w:rPr>
        <w:t>ЗАЯВКА</w:t>
      </w:r>
    </w:p>
    <w:p w:rsidR="00086027" w:rsidRPr="00086027" w:rsidRDefault="00086027" w:rsidP="00086027">
      <w:pPr>
        <w:spacing w:line="240" w:lineRule="exact"/>
        <w:jc w:val="both"/>
        <w:rPr>
          <w:rFonts w:ascii="Arial" w:eastAsia="Calibri" w:hAnsi="Arial" w:cs="Arial"/>
          <w:color w:val="auto"/>
          <w:sz w:val="18"/>
          <w:szCs w:val="18"/>
          <w:lang w:eastAsia="en-US"/>
        </w:rPr>
      </w:pPr>
      <w:r>
        <w:rPr>
          <w:rFonts w:ascii="Arial" w:eastAsia="Calibri" w:hAnsi="Arial" w:cs="Arial"/>
          <w:color w:val="auto"/>
          <w:sz w:val="18"/>
          <w:szCs w:val="18"/>
          <w:lang w:eastAsia="en-US"/>
        </w:rPr>
        <w:t>на участие в торгах</w:t>
      </w:r>
      <w:r w:rsidRPr="00086027">
        <w:rPr>
          <w:rFonts w:ascii="Arial" w:eastAsia="Calibri" w:hAnsi="Arial" w:cs="Arial"/>
          <w:color w:val="auto"/>
          <w:sz w:val="18"/>
          <w:szCs w:val="18"/>
          <w:lang w:eastAsia="en-US"/>
        </w:rPr>
        <w:t xml:space="preserve"> (конкурсах, аукционах) по продаже муниципального имущества, находящегося в собственности Благодарненского городского округа Ставропольского края</w:t>
      </w:r>
    </w:p>
    <w:p w:rsidR="00086027" w:rsidRPr="00086027" w:rsidRDefault="00086027" w:rsidP="00086027">
      <w:pPr>
        <w:spacing w:line="240" w:lineRule="exact"/>
        <w:jc w:val="both"/>
        <w:rPr>
          <w:rFonts w:ascii="Arial" w:eastAsia="Calibri" w:hAnsi="Arial" w:cs="Arial"/>
          <w:color w:val="auto"/>
          <w:sz w:val="18"/>
          <w:szCs w:val="18"/>
          <w:lang w:eastAsia="en-US"/>
        </w:rPr>
      </w:pPr>
    </w:p>
    <w:p w:rsidR="00086027" w:rsidRPr="00086027" w:rsidRDefault="00086027" w:rsidP="00086027">
      <w:pPr>
        <w:ind w:firstLine="284"/>
        <w:jc w:val="both"/>
        <w:rPr>
          <w:rFonts w:ascii="Arial" w:eastAsia="Calibri" w:hAnsi="Arial" w:cs="Arial"/>
          <w:color w:val="auto"/>
          <w:sz w:val="18"/>
          <w:szCs w:val="18"/>
          <w:lang w:eastAsia="en-US"/>
        </w:rPr>
      </w:pPr>
      <w:r w:rsidRPr="00086027">
        <w:rPr>
          <w:rFonts w:ascii="Arial" w:eastAsia="Calibri" w:hAnsi="Arial" w:cs="Arial"/>
          <w:color w:val="auto"/>
          <w:sz w:val="18"/>
          <w:szCs w:val="18"/>
          <w:lang w:eastAsia="en-US"/>
        </w:rPr>
        <w:t xml:space="preserve">1. Изучив информационное сообщение о проведении торгов (конкурса, аукциона) по продаже </w:t>
      </w:r>
      <w:r w:rsidRPr="00086027">
        <w:rPr>
          <w:rFonts w:ascii="Arial" w:eastAsia="Calibri" w:hAnsi="Arial" w:cs="Arial"/>
          <w:color w:val="auto"/>
          <w:sz w:val="18"/>
          <w:szCs w:val="18"/>
          <w:lang w:eastAsia="en-US"/>
        </w:rPr>
        <w:lastRenderedPageBreak/>
        <w:t>муниципального и</w:t>
      </w:r>
      <w:r>
        <w:rPr>
          <w:rFonts w:ascii="Arial" w:eastAsia="Calibri" w:hAnsi="Arial" w:cs="Arial"/>
          <w:color w:val="auto"/>
          <w:sz w:val="18"/>
          <w:szCs w:val="18"/>
          <w:lang w:eastAsia="en-US"/>
        </w:rPr>
        <w:t>мущества, я ___________________</w:t>
      </w:r>
      <w:r w:rsidRPr="00086027">
        <w:rPr>
          <w:rFonts w:ascii="Arial" w:eastAsia="Calibri" w:hAnsi="Arial" w:cs="Arial"/>
          <w:color w:val="auto"/>
          <w:sz w:val="18"/>
          <w:szCs w:val="18"/>
          <w:lang w:eastAsia="en-US"/>
        </w:rPr>
        <w:t>, действующий от имени</w:t>
      </w:r>
    </w:p>
    <w:p w:rsidR="00086027" w:rsidRPr="00086027" w:rsidRDefault="00086027" w:rsidP="00086027">
      <w:pPr>
        <w:jc w:val="both"/>
        <w:rPr>
          <w:rFonts w:ascii="Arial" w:eastAsia="Calibri" w:hAnsi="Arial" w:cs="Arial"/>
          <w:color w:val="auto"/>
          <w:sz w:val="18"/>
          <w:szCs w:val="18"/>
          <w:lang w:eastAsia="en-US"/>
        </w:rPr>
      </w:pPr>
      <w:r w:rsidRPr="00086027">
        <w:rPr>
          <w:rFonts w:ascii="Arial" w:eastAsia="Calibri" w:hAnsi="Arial" w:cs="Arial"/>
          <w:color w:val="auto"/>
          <w:sz w:val="18"/>
          <w:szCs w:val="18"/>
          <w:lang w:eastAsia="en-US"/>
        </w:rPr>
        <w:t>______________________________________________</w:t>
      </w:r>
    </w:p>
    <w:p w:rsidR="00086027" w:rsidRPr="00086027" w:rsidRDefault="00086027" w:rsidP="00086027">
      <w:pPr>
        <w:jc w:val="both"/>
        <w:rPr>
          <w:rFonts w:ascii="Arial" w:eastAsia="Calibri" w:hAnsi="Arial" w:cs="Arial"/>
          <w:color w:val="auto"/>
          <w:sz w:val="18"/>
          <w:szCs w:val="18"/>
          <w:lang w:eastAsia="en-US"/>
        </w:rPr>
      </w:pPr>
      <w:r w:rsidRPr="00086027">
        <w:rPr>
          <w:rFonts w:ascii="Arial" w:eastAsia="Calibri" w:hAnsi="Arial" w:cs="Arial"/>
          <w:color w:val="auto"/>
          <w:sz w:val="18"/>
          <w:szCs w:val="18"/>
          <w:lang w:eastAsia="en-US"/>
        </w:rPr>
        <w:t>на основании ___________________________</w:t>
      </w:r>
      <w:r>
        <w:rPr>
          <w:rFonts w:ascii="Arial" w:eastAsia="Calibri" w:hAnsi="Arial" w:cs="Arial"/>
          <w:color w:val="auto"/>
          <w:sz w:val="18"/>
          <w:szCs w:val="18"/>
          <w:lang w:eastAsia="en-US"/>
        </w:rPr>
        <w:t>_</w:t>
      </w:r>
      <w:r w:rsidRPr="00086027">
        <w:rPr>
          <w:rFonts w:ascii="Arial" w:eastAsia="Calibri" w:hAnsi="Arial" w:cs="Arial"/>
          <w:color w:val="auto"/>
          <w:sz w:val="18"/>
          <w:szCs w:val="18"/>
          <w:lang w:eastAsia="en-US"/>
        </w:rPr>
        <w:t xml:space="preserve">_____ </w:t>
      </w:r>
    </w:p>
    <w:p w:rsidR="00086027" w:rsidRPr="00086027" w:rsidRDefault="00086027" w:rsidP="00095341">
      <w:pPr>
        <w:spacing w:line="240" w:lineRule="exact"/>
        <w:jc w:val="center"/>
        <w:rPr>
          <w:rFonts w:ascii="Arial" w:eastAsia="Calibri" w:hAnsi="Arial" w:cs="Arial"/>
          <w:color w:val="auto"/>
          <w:sz w:val="18"/>
          <w:szCs w:val="18"/>
          <w:lang w:eastAsia="en-US"/>
        </w:rPr>
      </w:pPr>
      <w:r w:rsidRPr="00086027">
        <w:rPr>
          <w:rFonts w:ascii="Arial" w:eastAsia="Calibri" w:hAnsi="Arial" w:cs="Arial"/>
          <w:color w:val="auto"/>
          <w:sz w:val="18"/>
          <w:szCs w:val="18"/>
          <w:lang w:eastAsia="en-US"/>
        </w:rPr>
        <w:t>(документ, удостоверяющий полномочия)</w:t>
      </w:r>
    </w:p>
    <w:p w:rsidR="00086027" w:rsidRPr="00086027" w:rsidRDefault="00086027" w:rsidP="00095341">
      <w:pPr>
        <w:jc w:val="center"/>
        <w:rPr>
          <w:rFonts w:ascii="Arial" w:eastAsia="Calibri" w:hAnsi="Arial" w:cs="Arial"/>
          <w:color w:val="auto"/>
          <w:sz w:val="18"/>
          <w:szCs w:val="18"/>
          <w:lang w:eastAsia="en-US"/>
        </w:rPr>
      </w:pPr>
      <w:r w:rsidRPr="00086027">
        <w:rPr>
          <w:rFonts w:ascii="Arial" w:eastAsia="Calibri" w:hAnsi="Arial" w:cs="Arial"/>
          <w:color w:val="auto"/>
          <w:sz w:val="18"/>
          <w:szCs w:val="18"/>
          <w:lang w:eastAsia="en-US"/>
        </w:rPr>
        <w:t>согласен приобрести ________________</w:t>
      </w:r>
      <w:r>
        <w:rPr>
          <w:rFonts w:ascii="Arial" w:eastAsia="Calibri" w:hAnsi="Arial" w:cs="Arial"/>
          <w:color w:val="auto"/>
          <w:sz w:val="18"/>
          <w:szCs w:val="18"/>
          <w:lang w:eastAsia="en-US"/>
        </w:rPr>
        <w:t>______________________________</w:t>
      </w:r>
    </w:p>
    <w:p w:rsidR="00086027" w:rsidRPr="00086027" w:rsidRDefault="00086027" w:rsidP="00086027">
      <w:pPr>
        <w:spacing w:line="240" w:lineRule="exact"/>
        <w:jc w:val="center"/>
        <w:rPr>
          <w:rFonts w:ascii="Arial" w:eastAsia="Calibri" w:hAnsi="Arial" w:cs="Arial"/>
          <w:color w:val="auto"/>
          <w:sz w:val="18"/>
          <w:szCs w:val="18"/>
          <w:lang w:eastAsia="en-US"/>
        </w:rPr>
      </w:pPr>
      <w:r w:rsidRPr="00086027">
        <w:rPr>
          <w:rFonts w:ascii="Arial" w:eastAsia="Calibri" w:hAnsi="Arial" w:cs="Arial"/>
          <w:color w:val="auto"/>
          <w:sz w:val="18"/>
          <w:szCs w:val="18"/>
          <w:lang w:eastAsia="en-US"/>
        </w:rPr>
        <w:t>(полное наименование продаваемого муниципального имущества)</w:t>
      </w:r>
    </w:p>
    <w:p w:rsidR="00086027" w:rsidRPr="00086027" w:rsidRDefault="00086027" w:rsidP="00086027">
      <w:pPr>
        <w:rPr>
          <w:rFonts w:ascii="Arial" w:eastAsia="Calibri" w:hAnsi="Arial" w:cs="Arial"/>
          <w:color w:val="auto"/>
          <w:sz w:val="18"/>
          <w:szCs w:val="18"/>
          <w:lang w:eastAsia="en-US"/>
        </w:rPr>
      </w:pPr>
      <w:r w:rsidRPr="00086027">
        <w:rPr>
          <w:rFonts w:ascii="Arial" w:eastAsia="Calibri" w:hAnsi="Arial" w:cs="Arial"/>
          <w:color w:val="auto"/>
          <w:sz w:val="18"/>
          <w:szCs w:val="18"/>
          <w:lang w:eastAsia="en-US"/>
        </w:rPr>
        <w:t>____________________________</w:t>
      </w:r>
      <w:r w:rsidR="00095341">
        <w:rPr>
          <w:rFonts w:ascii="Arial" w:eastAsia="Calibri" w:hAnsi="Arial" w:cs="Arial"/>
          <w:color w:val="auto"/>
          <w:sz w:val="18"/>
          <w:szCs w:val="18"/>
          <w:lang w:eastAsia="en-US"/>
        </w:rPr>
        <w:t>___________________</w:t>
      </w:r>
      <w:r w:rsidRPr="00086027">
        <w:rPr>
          <w:rFonts w:ascii="Arial" w:eastAsia="Calibri" w:hAnsi="Arial" w:cs="Arial"/>
          <w:color w:val="auto"/>
          <w:sz w:val="18"/>
          <w:szCs w:val="18"/>
          <w:lang w:eastAsia="en-US"/>
        </w:rPr>
        <w:t>______________________________________________________________</w:t>
      </w:r>
      <w:r w:rsidR="002A1247">
        <w:rPr>
          <w:rFonts w:ascii="Arial" w:eastAsia="Calibri" w:hAnsi="Arial" w:cs="Arial"/>
          <w:color w:val="auto"/>
          <w:sz w:val="18"/>
          <w:szCs w:val="18"/>
          <w:lang w:eastAsia="en-US"/>
        </w:rPr>
        <w:t>_____________________________</w:t>
      </w:r>
    </w:p>
    <w:p w:rsidR="003910AA" w:rsidRDefault="003910AA" w:rsidP="00095341">
      <w:pPr>
        <w:ind w:firstLine="284"/>
        <w:jc w:val="both"/>
        <w:rPr>
          <w:rFonts w:ascii="Arial" w:eastAsia="Calibri" w:hAnsi="Arial" w:cs="Arial"/>
          <w:color w:val="auto"/>
          <w:sz w:val="18"/>
          <w:szCs w:val="18"/>
          <w:lang w:eastAsia="en-US"/>
        </w:rPr>
      </w:pPr>
    </w:p>
    <w:p w:rsidR="00086027" w:rsidRPr="00086027" w:rsidRDefault="00086027" w:rsidP="00095341">
      <w:pPr>
        <w:ind w:firstLine="284"/>
        <w:jc w:val="both"/>
        <w:rPr>
          <w:rFonts w:ascii="Arial" w:eastAsia="Calibri" w:hAnsi="Arial" w:cs="Arial"/>
          <w:color w:val="auto"/>
          <w:sz w:val="18"/>
          <w:szCs w:val="18"/>
          <w:lang w:eastAsia="en-US"/>
        </w:rPr>
      </w:pPr>
      <w:r w:rsidRPr="00086027">
        <w:rPr>
          <w:rFonts w:ascii="Arial" w:eastAsia="Calibri" w:hAnsi="Arial" w:cs="Arial"/>
          <w:color w:val="auto"/>
          <w:sz w:val="18"/>
          <w:szCs w:val="18"/>
          <w:lang w:eastAsia="en-US"/>
        </w:rPr>
        <w:t xml:space="preserve">С условиями продажи муниципального имущества </w:t>
      </w:r>
      <w:proofErr w:type="gramStart"/>
      <w:r w:rsidRPr="00086027">
        <w:rPr>
          <w:rFonts w:ascii="Arial" w:eastAsia="Calibri" w:hAnsi="Arial" w:cs="Arial"/>
          <w:color w:val="auto"/>
          <w:sz w:val="18"/>
          <w:szCs w:val="18"/>
          <w:lang w:eastAsia="en-US"/>
        </w:rPr>
        <w:t>ознакомлен</w:t>
      </w:r>
      <w:proofErr w:type="gramEnd"/>
      <w:r w:rsidRPr="00086027">
        <w:rPr>
          <w:rFonts w:ascii="Arial" w:eastAsia="Calibri" w:hAnsi="Arial" w:cs="Arial"/>
          <w:color w:val="auto"/>
          <w:sz w:val="18"/>
          <w:szCs w:val="18"/>
          <w:lang w:eastAsia="en-US"/>
        </w:rPr>
        <w:t xml:space="preserve"> и согласен.</w:t>
      </w:r>
    </w:p>
    <w:p w:rsidR="00086027" w:rsidRPr="00086027" w:rsidRDefault="00086027" w:rsidP="00095341">
      <w:pPr>
        <w:ind w:firstLine="284"/>
        <w:jc w:val="both"/>
        <w:rPr>
          <w:rFonts w:ascii="Arial" w:eastAsia="Calibri" w:hAnsi="Arial" w:cs="Arial"/>
          <w:color w:val="auto"/>
          <w:sz w:val="18"/>
          <w:szCs w:val="18"/>
          <w:lang w:eastAsia="en-US"/>
        </w:rPr>
      </w:pPr>
      <w:r w:rsidRPr="00086027">
        <w:rPr>
          <w:rFonts w:ascii="Arial" w:eastAsia="Calibri" w:hAnsi="Arial" w:cs="Arial"/>
          <w:color w:val="auto"/>
          <w:sz w:val="18"/>
          <w:szCs w:val="18"/>
          <w:lang w:eastAsia="en-US"/>
        </w:rPr>
        <w:t>2. В случае</w:t>
      </w:r>
      <w:proofErr w:type="gramStart"/>
      <w:r w:rsidRPr="00086027">
        <w:rPr>
          <w:rFonts w:ascii="Arial" w:eastAsia="Calibri" w:hAnsi="Arial" w:cs="Arial"/>
          <w:color w:val="auto"/>
          <w:sz w:val="18"/>
          <w:szCs w:val="18"/>
          <w:lang w:eastAsia="en-US"/>
        </w:rPr>
        <w:t>,</w:t>
      </w:r>
      <w:proofErr w:type="gramEnd"/>
      <w:r w:rsidRPr="00086027">
        <w:rPr>
          <w:rFonts w:ascii="Arial" w:eastAsia="Calibri" w:hAnsi="Arial" w:cs="Arial"/>
          <w:color w:val="auto"/>
          <w:sz w:val="18"/>
          <w:szCs w:val="18"/>
          <w:lang w:eastAsia="en-US"/>
        </w:rPr>
        <w:t xml:space="preserve"> если я выигрываю торги, принимаю на себя обязательство заключить договор купли-продажи в срок, установленный в информационном сообщении о проведении торгов (конкурса, аукциона) по продаже муниципального имущества.</w:t>
      </w:r>
    </w:p>
    <w:p w:rsidR="00086027" w:rsidRPr="00086027" w:rsidRDefault="00086027" w:rsidP="00095341">
      <w:pPr>
        <w:ind w:firstLine="284"/>
        <w:jc w:val="both"/>
        <w:rPr>
          <w:rFonts w:ascii="Arial" w:eastAsia="Calibri" w:hAnsi="Arial" w:cs="Arial"/>
          <w:color w:val="auto"/>
          <w:sz w:val="18"/>
          <w:szCs w:val="18"/>
          <w:lang w:eastAsia="en-US"/>
        </w:rPr>
      </w:pPr>
      <w:r w:rsidRPr="00086027">
        <w:rPr>
          <w:rFonts w:ascii="Arial" w:eastAsia="Calibri" w:hAnsi="Arial" w:cs="Arial"/>
          <w:color w:val="auto"/>
          <w:sz w:val="18"/>
          <w:szCs w:val="18"/>
          <w:lang w:eastAsia="en-US"/>
        </w:rPr>
        <w:t>3. Я согласен с тем, что в случае признания меня победителем торгов и моего отказа от заключения договора купли-продажи сумма внесенного мною задатка остается в распоряжении продавца.</w:t>
      </w:r>
    </w:p>
    <w:p w:rsidR="00086027" w:rsidRPr="00086027" w:rsidRDefault="00086027" w:rsidP="00095341">
      <w:pPr>
        <w:ind w:firstLine="284"/>
        <w:jc w:val="both"/>
        <w:rPr>
          <w:rFonts w:ascii="Arial" w:eastAsia="Calibri" w:hAnsi="Arial" w:cs="Arial"/>
          <w:color w:val="auto"/>
          <w:sz w:val="18"/>
          <w:szCs w:val="18"/>
          <w:lang w:eastAsia="en-US"/>
        </w:rPr>
      </w:pPr>
      <w:r w:rsidRPr="00086027">
        <w:rPr>
          <w:rFonts w:ascii="Arial" w:eastAsia="Calibri" w:hAnsi="Arial" w:cs="Arial"/>
          <w:color w:val="auto"/>
          <w:sz w:val="18"/>
          <w:szCs w:val="18"/>
          <w:lang w:eastAsia="en-US"/>
        </w:rPr>
        <w:t>4. До подписания договора купли-продажи настоящая заявка вместе с протоколом будет считаться имеющей силу договора между нами.</w:t>
      </w:r>
    </w:p>
    <w:p w:rsidR="00086027" w:rsidRPr="00086027" w:rsidRDefault="00086027" w:rsidP="00095341">
      <w:pPr>
        <w:ind w:firstLine="284"/>
        <w:jc w:val="both"/>
        <w:rPr>
          <w:rFonts w:ascii="Arial" w:eastAsia="Calibri" w:hAnsi="Arial" w:cs="Arial"/>
          <w:color w:val="auto"/>
          <w:sz w:val="18"/>
          <w:szCs w:val="18"/>
          <w:lang w:eastAsia="en-US"/>
        </w:rPr>
      </w:pPr>
      <w:r w:rsidRPr="00086027">
        <w:rPr>
          <w:rFonts w:ascii="Arial" w:eastAsia="Calibri" w:hAnsi="Arial" w:cs="Arial"/>
          <w:color w:val="auto"/>
          <w:sz w:val="18"/>
          <w:szCs w:val="18"/>
          <w:lang w:eastAsia="en-US"/>
        </w:rPr>
        <w:t>5. Совершено «___» ____________20___года.</w:t>
      </w:r>
    </w:p>
    <w:p w:rsidR="00086027" w:rsidRPr="00086027" w:rsidRDefault="00086027" w:rsidP="00095341">
      <w:pPr>
        <w:ind w:firstLine="284"/>
        <w:jc w:val="both"/>
        <w:rPr>
          <w:rFonts w:ascii="Arial" w:eastAsia="Calibri" w:hAnsi="Arial" w:cs="Arial"/>
          <w:color w:val="auto"/>
          <w:sz w:val="18"/>
          <w:szCs w:val="18"/>
          <w:lang w:eastAsia="en-US"/>
        </w:rPr>
      </w:pPr>
      <w:r w:rsidRPr="00086027">
        <w:rPr>
          <w:rFonts w:ascii="Arial" w:eastAsia="Calibri" w:hAnsi="Arial" w:cs="Arial"/>
          <w:color w:val="auto"/>
          <w:sz w:val="18"/>
          <w:szCs w:val="18"/>
          <w:lang w:eastAsia="en-US"/>
        </w:rPr>
        <w:t>6. Полное наименование и адрес претендента - юридического лица</w:t>
      </w:r>
    </w:p>
    <w:p w:rsidR="00086027" w:rsidRPr="00086027" w:rsidRDefault="00086027" w:rsidP="00086027">
      <w:pPr>
        <w:jc w:val="both"/>
        <w:rPr>
          <w:rFonts w:ascii="Arial" w:eastAsia="Calibri" w:hAnsi="Arial" w:cs="Arial"/>
          <w:color w:val="auto"/>
          <w:sz w:val="18"/>
          <w:szCs w:val="18"/>
          <w:lang w:eastAsia="en-US"/>
        </w:rPr>
      </w:pPr>
      <w:r w:rsidRPr="00086027">
        <w:rPr>
          <w:rFonts w:ascii="Arial" w:eastAsia="Calibri" w:hAnsi="Arial" w:cs="Arial"/>
          <w:color w:val="auto"/>
          <w:sz w:val="18"/>
          <w:szCs w:val="18"/>
          <w:lang w:eastAsia="en-US"/>
        </w:rPr>
        <w:t>______________________________________________</w:t>
      </w:r>
      <w:r w:rsidR="00095341">
        <w:rPr>
          <w:rFonts w:ascii="Arial" w:eastAsia="Calibri" w:hAnsi="Arial" w:cs="Arial"/>
          <w:color w:val="auto"/>
          <w:sz w:val="18"/>
          <w:szCs w:val="18"/>
          <w:lang w:eastAsia="en-US"/>
        </w:rPr>
        <w:t>__</w:t>
      </w:r>
      <w:r w:rsidRPr="00086027">
        <w:rPr>
          <w:rFonts w:ascii="Arial" w:eastAsia="Calibri" w:hAnsi="Arial" w:cs="Arial"/>
          <w:color w:val="auto"/>
          <w:sz w:val="18"/>
          <w:szCs w:val="18"/>
          <w:lang w:eastAsia="en-US"/>
        </w:rPr>
        <w:t>________________</w:t>
      </w:r>
      <w:r w:rsidR="002A1247">
        <w:rPr>
          <w:rFonts w:ascii="Arial" w:eastAsia="Calibri" w:hAnsi="Arial" w:cs="Arial"/>
          <w:color w:val="auto"/>
          <w:sz w:val="18"/>
          <w:szCs w:val="18"/>
          <w:lang w:eastAsia="en-US"/>
        </w:rPr>
        <w:t>____________________________</w:t>
      </w:r>
    </w:p>
    <w:p w:rsidR="00086027" w:rsidRPr="00086027" w:rsidRDefault="00086027" w:rsidP="00086027">
      <w:pPr>
        <w:jc w:val="both"/>
        <w:rPr>
          <w:rFonts w:ascii="Arial" w:eastAsia="Calibri" w:hAnsi="Arial" w:cs="Arial"/>
          <w:color w:val="auto"/>
          <w:sz w:val="18"/>
          <w:szCs w:val="18"/>
          <w:lang w:eastAsia="en-US"/>
        </w:rPr>
      </w:pPr>
      <w:r w:rsidRPr="00086027">
        <w:rPr>
          <w:rFonts w:ascii="Arial" w:eastAsia="Calibri" w:hAnsi="Arial" w:cs="Arial"/>
          <w:color w:val="auto"/>
          <w:sz w:val="18"/>
          <w:szCs w:val="18"/>
          <w:lang w:eastAsia="en-US"/>
        </w:rPr>
        <w:t>почты____________________.</w:t>
      </w:r>
    </w:p>
    <w:p w:rsidR="002A1247" w:rsidRDefault="002A1247" w:rsidP="00086027">
      <w:pPr>
        <w:jc w:val="both"/>
        <w:rPr>
          <w:rFonts w:ascii="Arial" w:eastAsia="Calibri" w:hAnsi="Arial" w:cs="Arial"/>
          <w:color w:val="auto"/>
          <w:sz w:val="18"/>
          <w:szCs w:val="18"/>
          <w:lang w:eastAsia="en-US"/>
        </w:rPr>
      </w:pPr>
    </w:p>
    <w:p w:rsidR="00086027" w:rsidRPr="00086027" w:rsidRDefault="00086027" w:rsidP="003910AA">
      <w:pPr>
        <w:ind w:firstLine="284"/>
        <w:jc w:val="both"/>
        <w:rPr>
          <w:rFonts w:ascii="Arial" w:eastAsia="Calibri" w:hAnsi="Arial" w:cs="Arial"/>
          <w:color w:val="auto"/>
          <w:sz w:val="18"/>
          <w:szCs w:val="18"/>
          <w:lang w:eastAsia="en-US"/>
        </w:rPr>
      </w:pPr>
      <w:r w:rsidRPr="00086027">
        <w:rPr>
          <w:rFonts w:ascii="Arial" w:eastAsia="Calibri" w:hAnsi="Arial" w:cs="Arial"/>
          <w:color w:val="auto"/>
          <w:sz w:val="18"/>
          <w:szCs w:val="18"/>
          <w:lang w:eastAsia="en-US"/>
        </w:rPr>
        <w:t>7. Фамилия, имя, отчество претендента – физического лица __________</w:t>
      </w:r>
    </w:p>
    <w:p w:rsidR="00086027" w:rsidRPr="00086027" w:rsidRDefault="00086027" w:rsidP="00086027">
      <w:pPr>
        <w:jc w:val="both"/>
        <w:rPr>
          <w:rFonts w:ascii="Arial" w:eastAsia="Calibri" w:hAnsi="Arial" w:cs="Arial"/>
          <w:color w:val="auto"/>
          <w:sz w:val="18"/>
          <w:szCs w:val="18"/>
          <w:lang w:eastAsia="en-US"/>
        </w:rPr>
      </w:pPr>
      <w:r w:rsidRPr="00086027">
        <w:rPr>
          <w:rFonts w:ascii="Arial" w:eastAsia="Calibri" w:hAnsi="Arial" w:cs="Arial"/>
          <w:color w:val="auto"/>
          <w:sz w:val="18"/>
          <w:szCs w:val="18"/>
          <w:lang w:eastAsia="en-US"/>
        </w:rPr>
        <w:t>____________________</w:t>
      </w:r>
      <w:r w:rsidR="002A1247">
        <w:rPr>
          <w:rFonts w:ascii="Arial" w:eastAsia="Calibri" w:hAnsi="Arial" w:cs="Arial"/>
          <w:color w:val="auto"/>
          <w:sz w:val="18"/>
          <w:szCs w:val="18"/>
          <w:lang w:eastAsia="en-US"/>
        </w:rPr>
        <w:t>________________________</w:t>
      </w:r>
      <w:r w:rsidRPr="00086027">
        <w:rPr>
          <w:rFonts w:ascii="Arial" w:eastAsia="Calibri" w:hAnsi="Arial" w:cs="Arial"/>
          <w:color w:val="auto"/>
          <w:sz w:val="18"/>
          <w:szCs w:val="18"/>
          <w:lang w:eastAsia="en-US"/>
        </w:rPr>
        <w:t>_,</w:t>
      </w:r>
    </w:p>
    <w:p w:rsidR="00086027" w:rsidRPr="00086027" w:rsidRDefault="00086027" w:rsidP="00086027">
      <w:pPr>
        <w:jc w:val="both"/>
        <w:rPr>
          <w:rFonts w:ascii="Arial" w:eastAsia="Calibri" w:hAnsi="Arial" w:cs="Arial"/>
          <w:color w:val="auto"/>
          <w:sz w:val="18"/>
          <w:szCs w:val="18"/>
          <w:lang w:eastAsia="en-US"/>
        </w:rPr>
      </w:pPr>
      <w:r w:rsidRPr="00086027">
        <w:rPr>
          <w:rFonts w:ascii="Arial" w:eastAsia="Calibri" w:hAnsi="Arial" w:cs="Arial"/>
          <w:color w:val="auto"/>
          <w:sz w:val="18"/>
          <w:szCs w:val="18"/>
          <w:lang w:eastAsia="en-US"/>
        </w:rPr>
        <w:t>паспорт______________________выдан__________________________________________________________________________________________________.</w:t>
      </w:r>
    </w:p>
    <w:p w:rsidR="00086027" w:rsidRPr="00086027" w:rsidRDefault="00086027" w:rsidP="00086027">
      <w:pPr>
        <w:jc w:val="center"/>
        <w:rPr>
          <w:rFonts w:ascii="Arial" w:eastAsia="Calibri" w:hAnsi="Arial" w:cs="Arial"/>
          <w:color w:val="auto"/>
          <w:sz w:val="18"/>
          <w:szCs w:val="18"/>
          <w:lang w:eastAsia="en-US"/>
        </w:rPr>
      </w:pPr>
      <w:r w:rsidRPr="00086027">
        <w:rPr>
          <w:rFonts w:ascii="Arial" w:eastAsia="Calibri" w:hAnsi="Arial" w:cs="Arial"/>
          <w:color w:val="auto"/>
          <w:sz w:val="18"/>
          <w:szCs w:val="18"/>
          <w:lang w:eastAsia="en-US"/>
        </w:rPr>
        <w:t>(кем, когда)</w:t>
      </w:r>
    </w:p>
    <w:p w:rsidR="00086027" w:rsidRPr="00086027" w:rsidRDefault="00086027" w:rsidP="00086027">
      <w:pPr>
        <w:jc w:val="both"/>
        <w:rPr>
          <w:rFonts w:ascii="Arial" w:eastAsia="Calibri" w:hAnsi="Arial" w:cs="Arial"/>
          <w:color w:val="auto"/>
          <w:sz w:val="18"/>
          <w:szCs w:val="18"/>
          <w:lang w:eastAsia="en-US"/>
        </w:rPr>
      </w:pPr>
      <w:r w:rsidRPr="00086027">
        <w:rPr>
          <w:rFonts w:ascii="Arial" w:eastAsia="Calibri" w:hAnsi="Arial" w:cs="Arial"/>
          <w:color w:val="auto"/>
          <w:sz w:val="18"/>
          <w:szCs w:val="18"/>
          <w:lang w:eastAsia="en-US"/>
        </w:rPr>
        <w:t>Адрес ____________________________</w:t>
      </w:r>
      <w:r w:rsidR="002A1247">
        <w:rPr>
          <w:rFonts w:ascii="Arial" w:eastAsia="Calibri" w:hAnsi="Arial" w:cs="Arial"/>
          <w:color w:val="auto"/>
          <w:sz w:val="18"/>
          <w:szCs w:val="18"/>
          <w:lang w:eastAsia="en-US"/>
        </w:rPr>
        <w:t>__________________</w:t>
      </w:r>
    </w:p>
    <w:p w:rsidR="00086027" w:rsidRPr="00086027" w:rsidRDefault="002A1247" w:rsidP="00086027">
      <w:pPr>
        <w:jc w:val="both"/>
        <w:rPr>
          <w:rFonts w:ascii="Arial" w:eastAsia="Calibri" w:hAnsi="Arial" w:cs="Arial"/>
          <w:color w:val="auto"/>
          <w:sz w:val="18"/>
          <w:szCs w:val="18"/>
          <w:lang w:eastAsia="en-US"/>
        </w:rPr>
      </w:pPr>
      <w:r>
        <w:rPr>
          <w:rFonts w:ascii="Arial" w:eastAsia="Calibri" w:hAnsi="Arial" w:cs="Arial"/>
          <w:color w:val="auto"/>
          <w:sz w:val="18"/>
          <w:szCs w:val="18"/>
          <w:lang w:eastAsia="en-US"/>
        </w:rPr>
        <w:t>______________________</w:t>
      </w:r>
      <w:r w:rsidR="00086027" w:rsidRPr="00086027">
        <w:rPr>
          <w:rFonts w:ascii="Arial" w:eastAsia="Calibri" w:hAnsi="Arial" w:cs="Arial"/>
          <w:color w:val="auto"/>
          <w:sz w:val="18"/>
          <w:szCs w:val="18"/>
          <w:lang w:eastAsia="en-US"/>
        </w:rPr>
        <w:t>________________________</w:t>
      </w:r>
    </w:p>
    <w:p w:rsidR="00086027" w:rsidRPr="00086027" w:rsidRDefault="002A1247" w:rsidP="00086027">
      <w:pPr>
        <w:jc w:val="both"/>
        <w:rPr>
          <w:rFonts w:ascii="Arial" w:eastAsia="Calibri" w:hAnsi="Arial" w:cs="Arial"/>
          <w:color w:val="auto"/>
          <w:sz w:val="18"/>
          <w:szCs w:val="18"/>
          <w:lang w:eastAsia="en-US"/>
        </w:rPr>
      </w:pPr>
      <w:r>
        <w:rPr>
          <w:rFonts w:ascii="Arial" w:eastAsia="Calibri" w:hAnsi="Arial" w:cs="Arial"/>
          <w:color w:val="auto"/>
          <w:sz w:val="18"/>
          <w:szCs w:val="18"/>
          <w:lang w:eastAsia="en-US"/>
        </w:rPr>
        <w:t>тел._____</w:t>
      </w:r>
      <w:r w:rsidR="00086027" w:rsidRPr="00086027">
        <w:rPr>
          <w:rFonts w:ascii="Arial" w:eastAsia="Calibri" w:hAnsi="Arial" w:cs="Arial"/>
          <w:color w:val="auto"/>
          <w:sz w:val="18"/>
          <w:szCs w:val="18"/>
          <w:lang w:eastAsia="en-US"/>
        </w:rPr>
        <w:t xml:space="preserve">_____ адрес электронной </w:t>
      </w:r>
      <w:r>
        <w:rPr>
          <w:rFonts w:ascii="Arial" w:eastAsia="Calibri" w:hAnsi="Arial" w:cs="Arial"/>
          <w:color w:val="auto"/>
          <w:sz w:val="18"/>
          <w:szCs w:val="18"/>
          <w:lang w:eastAsia="en-US"/>
        </w:rPr>
        <w:t>почты_______</w:t>
      </w:r>
      <w:r w:rsidR="00086027" w:rsidRPr="00086027">
        <w:rPr>
          <w:rFonts w:ascii="Arial" w:eastAsia="Calibri" w:hAnsi="Arial" w:cs="Arial"/>
          <w:color w:val="auto"/>
          <w:sz w:val="18"/>
          <w:szCs w:val="18"/>
          <w:lang w:eastAsia="en-US"/>
        </w:rPr>
        <w:t>___.</w:t>
      </w:r>
    </w:p>
    <w:p w:rsidR="00086027" w:rsidRPr="00086027" w:rsidRDefault="00086027" w:rsidP="00095341">
      <w:pPr>
        <w:ind w:firstLine="284"/>
        <w:jc w:val="both"/>
        <w:rPr>
          <w:rFonts w:ascii="Arial" w:eastAsia="Calibri" w:hAnsi="Arial" w:cs="Arial"/>
          <w:color w:val="auto"/>
          <w:sz w:val="18"/>
          <w:szCs w:val="18"/>
          <w:lang w:eastAsia="en-US"/>
        </w:rPr>
      </w:pPr>
      <w:r w:rsidRPr="00086027">
        <w:rPr>
          <w:rFonts w:ascii="Arial" w:eastAsia="Calibri" w:hAnsi="Arial" w:cs="Arial"/>
          <w:color w:val="auto"/>
          <w:sz w:val="18"/>
          <w:szCs w:val="18"/>
          <w:lang w:eastAsia="en-US"/>
        </w:rPr>
        <w:t>8. Банковские реквизиты претендента, идентификационный номер претендента (ИНН), платежные реквизиты гражданина, счет в банке, на который перечисляется сумма возвращаемого задатка:</w:t>
      </w:r>
    </w:p>
    <w:p w:rsidR="00086027" w:rsidRPr="00086027" w:rsidRDefault="00086027" w:rsidP="00086027">
      <w:pPr>
        <w:jc w:val="both"/>
        <w:rPr>
          <w:rFonts w:ascii="Arial" w:eastAsia="Calibri" w:hAnsi="Arial" w:cs="Arial"/>
          <w:color w:val="auto"/>
          <w:sz w:val="18"/>
          <w:szCs w:val="18"/>
          <w:lang w:eastAsia="en-US"/>
        </w:rPr>
      </w:pPr>
      <w:r w:rsidRPr="00086027">
        <w:rPr>
          <w:rFonts w:ascii="Arial" w:eastAsia="Calibri" w:hAnsi="Arial" w:cs="Arial"/>
          <w:color w:val="auto"/>
          <w:sz w:val="18"/>
          <w:szCs w:val="18"/>
          <w:lang w:eastAsia="en-US"/>
        </w:rPr>
        <w:t>______________________________________________</w:t>
      </w:r>
    </w:p>
    <w:p w:rsidR="00086027" w:rsidRPr="00086027" w:rsidRDefault="00086027" w:rsidP="00086027">
      <w:pPr>
        <w:jc w:val="both"/>
        <w:rPr>
          <w:rFonts w:ascii="Arial" w:eastAsia="Calibri" w:hAnsi="Arial" w:cs="Arial"/>
          <w:color w:val="auto"/>
          <w:sz w:val="18"/>
          <w:szCs w:val="18"/>
          <w:lang w:eastAsia="en-US"/>
        </w:rPr>
      </w:pPr>
      <w:r w:rsidRPr="00086027">
        <w:rPr>
          <w:rFonts w:ascii="Arial" w:eastAsia="Calibri" w:hAnsi="Arial" w:cs="Arial"/>
          <w:color w:val="auto"/>
          <w:sz w:val="18"/>
          <w:szCs w:val="18"/>
          <w:lang w:eastAsia="en-US"/>
        </w:rPr>
        <w:t>______________________________________________</w:t>
      </w:r>
    </w:p>
    <w:p w:rsidR="00086027" w:rsidRDefault="00086027" w:rsidP="00086027">
      <w:pPr>
        <w:jc w:val="both"/>
        <w:rPr>
          <w:rFonts w:ascii="Arial" w:eastAsia="Calibri" w:hAnsi="Arial" w:cs="Arial"/>
          <w:color w:val="auto"/>
          <w:sz w:val="18"/>
          <w:szCs w:val="18"/>
          <w:lang w:eastAsia="en-US"/>
        </w:rPr>
      </w:pPr>
    </w:p>
    <w:p w:rsidR="003910AA" w:rsidRPr="00086027" w:rsidRDefault="003910AA" w:rsidP="00086027">
      <w:pPr>
        <w:jc w:val="both"/>
        <w:rPr>
          <w:rFonts w:ascii="Arial" w:eastAsia="Calibri" w:hAnsi="Arial" w:cs="Arial"/>
          <w:color w:val="auto"/>
          <w:sz w:val="18"/>
          <w:szCs w:val="18"/>
          <w:lang w:eastAsia="en-US"/>
        </w:rPr>
      </w:pPr>
    </w:p>
    <w:tbl>
      <w:tblPr>
        <w:tblW w:w="0" w:type="auto"/>
        <w:tblLook w:val="04A0" w:firstRow="1" w:lastRow="0" w:firstColumn="1" w:lastColumn="0" w:noHBand="0" w:noVBand="1"/>
      </w:tblPr>
      <w:tblGrid>
        <w:gridCol w:w="2340"/>
        <w:gridCol w:w="2482"/>
      </w:tblGrid>
      <w:tr w:rsidR="00086027" w:rsidRPr="00086027" w:rsidTr="003910AA">
        <w:trPr>
          <w:trHeight w:val="2330"/>
        </w:trPr>
        <w:tc>
          <w:tcPr>
            <w:tcW w:w="2340" w:type="dxa"/>
          </w:tcPr>
          <w:p w:rsidR="00086027" w:rsidRPr="00086027" w:rsidRDefault="00086027" w:rsidP="002A1247">
            <w:pPr>
              <w:spacing w:line="180" w:lineRule="exact"/>
              <w:rPr>
                <w:rFonts w:ascii="Arial" w:eastAsia="Calibri" w:hAnsi="Arial" w:cs="Arial"/>
                <w:color w:val="auto"/>
                <w:sz w:val="18"/>
                <w:szCs w:val="18"/>
                <w:lang w:eastAsia="en-US"/>
              </w:rPr>
            </w:pPr>
            <w:r w:rsidRPr="00086027">
              <w:rPr>
                <w:rFonts w:ascii="Arial" w:eastAsia="Calibri" w:hAnsi="Arial" w:cs="Arial"/>
                <w:color w:val="auto"/>
                <w:sz w:val="18"/>
                <w:szCs w:val="18"/>
                <w:lang w:eastAsia="en-US"/>
              </w:rPr>
              <w:t>Подпись претендента (его полномочного представителя)</w:t>
            </w:r>
          </w:p>
          <w:p w:rsidR="00086027" w:rsidRPr="00086027" w:rsidRDefault="00086027" w:rsidP="002A1247">
            <w:pPr>
              <w:spacing w:line="180" w:lineRule="exact"/>
              <w:jc w:val="both"/>
              <w:rPr>
                <w:rFonts w:ascii="Arial" w:eastAsia="Calibri" w:hAnsi="Arial" w:cs="Arial"/>
                <w:color w:val="auto"/>
                <w:sz w:val="18"/>
                <w:szCs w:val="18"/>
                <w:lang w:eastAsia="en-US"/>
              </w:rPr>
            </w:pPr>
            <w:r w:rsidRPr="00086027">
              <w:rPr>
                <w:rFonts w:ascii="Arial" w:eastAsia="Calibri" w:hAnsi="Arial" w:cs="Arial"/>
                <w:color w:val="auto"/>
                <w:sz w:val="18"/>
                <w:szCs w:val="18"/>
                <w:lang w:eastAsia="en-US"/>
              </w:rPr>
              <w:t>______________________________</w:t>
            </w:r>
          </w:p>
          <w:p w:rsidR="00086027" w:rsidRPr="00086027" w:rsidRDefault="00086027" w:rsidP="002A1247">
            <w:pPr>
              <w:spacing w:line="180" w:lineRule="exact"/>
              <w:jc w:val="both"/>
              <w:rPr>
                <w:rFonts w:ascii="Arial" w:eastAsia="Calibri" w:hAnsi="Arial" w:cs="Arial"/>
                <w:color w:val="auto"/>
                <w:sz w:val="18"/>
                <w:szCs w:val="18"/>
                <w:lang w:eastAsia="en-US"/>
              </w:rPr>
            </w:pPr>
          </w:p>
        </w:tc>
        <w:tc>
          <w:tcPr>
            <w:tcW w:w="2482" w:type="dxa"/>
          </w:tcPr>
          <w:p w:rsidR="00086027" w:rsidRPr="00086027" w:rsidRDefault="00086027" w:rsidP="002A1247">
            <w:pPr>
              <w:spacing w:line="180" w:lineRule="exact"/>
              <w:rPr>
                <w:rFonts w:ascii="Arial" w:eastAsia="Calibri" w:hAnsi="Arial" w:cs="Arial"/>
                <w:color w:val="auto"/>
                <w:sz w:val="18"/>
                <w:szCs w:val="18"/>
                <w:lang w:eastAsia="en-US"/>
              </w:rPr>
            </w:pPr>
            <w:r w:rsidRPr="00086027">
              <w:rPr>
                <w:rFonts w:ascii="Arial" w:eastAsia="Calibri" w:hAnsi="Arial" w:cs="Arial"/>
                <w:color w:val="auto"/>
                <w:sz w:val="18"/>
                <w:szCs w:val="18"/>
                <w:lang w:eastAsia="en-US"/>
              </w:rPr>
              <w:t>Отметка о принятии заявки организатором торгов</w:t>
            </w:r>
          </w:p>
          <w:p w:rsidR="00086027" w:rsidRPr="00086027" w:rsidRDefault="00086027" w:rsidP="002A1247">
            <w:pPr>
              <w:spacing w:line="180" w:lineRule="exact"/>
              <w:jc w:val="both"/>
              <w:rPr>
                <w:rFonts w:ascii="Arial" w:eastAsia="Calibri" w:hAnsi="Arial" w:cs="Arial"/>
                <w:color w:val="auto"/>
                <w:sz w:val="18"/>
                <w:szCs w:val="18"/>
                <w:lang w:eastAsia="en-US"/>
              </w:rPr>
            </w:pPr>
            <w:r w:rsidRPr="00086027">
              <w:rPr>
                <w:rFonts w:ascii="Arial" w:eastAsia="Calibri" w:hAnsi="Arial" w:cs="Arial"/>
                <w:color w:val="auto"/>
                <w:sz w:val="18"/>
                <w:szCs w:val="18"/>
                <w:lang w:eastAsia="en-US"/>
              </w:rPr>
              <w:t>_____</w:t>
            </w:r>
            <w:r w:rsidR="002A1247">
              <w:rPr>
                <w:rFonts w:ascii="Arial" w:eastAsia="Calibri" w:hAnsi="Arial" w:cs="Arial"/>
                <w:color w:val="auto"/>
                <w:sz w:val="18"/>
                <w:szCs w:val="18"/>
                <w:lang w:eastAsia="en-US"/>
              </w:rPr>
              <w:t>_</w:t>
            </w:r>
            <w:proofErr w:type="spellStart"/>
            <w:r w:rsidR="002A1247">
              <w:rPr>
                <w:rFonts w:ascii="Arial" w:eastAsia="Calibri" w:hAnsi="Arial" w:cs="Arial"/>
                <w:color w:val="auto"/>
                <w:sz w:val="18"/>
                <w:szCs w:val="18"/>
                <w:lang w:eastAsia="en-US"/>
              </w:rPr>
              <w:t>час</w:t>
            </w:r>
            <w:proofErr w:type="gramStart"/>
            <w:r w:rsidR="002A1247">
              <w:rPr>
                <w:rFonts w:ascii="Arial" w:eastAsia="Calibri" w:hAnsi="Arial" w:cs="Arial"/>
                <w:color w:val="auto"/>
                <w:sz w:val="18"/>
                <w:szCs w:val="18"/>
                <w:lang w:eastAsia="en-US"/>
              </w:rPr>
              <w:t>.</w:t>
            </w:r>
            <w:proofErr w:type="gramEnd"/>
            <w:r w:rsidR="002A1247">
              <w:rPr>
                <w:rFonts w:ascii="Arial" w:eastAsia="Calibri" w:hAnsi="Arial" w:cs="Arial"/>
                <w:color w:val="auto"/>
                <w:sz w:val="18"/>
                <w:szCs w:val="18"/>
                <w:lang w:eastAsia="en-US"/>
              </w:rPr>
              <w:t>_____</w:t>
            </w:r>
            <w:proofErr w:type="gramStart"/>
            <w:r w:rsidR="002A1247">
              <w:rPr>
                <w:rFonts w:ascii="Arial" w:eastAsia="Calibri" w:hAnsi="Arial" w:cs="Arial"/>
                <w:color w:val="auto"/>
                <w:sz w:val="18"/>
                <w:szCs w:val="18"/>
                <w:lang w:eastAsia="en-US"/>
              </w:rPr>
              <w:t>м</w:t>
            </w:r>
            <w:proofErr w:type="gramEnd"/>
            <w:r w:rsidR="002A1247">
              <w:rPr>
                <w:rFonts w:ascii="Arial" w:eastAsia="Calibri" w:hAnsi="Arial" w:cs="Arial"/>
                <w:color w:val="auto"/>
                <w:sz w:val="18"/>
                <w:szCs w:val="18"/>
                <w:lang w:eastAsia="en-US"/>
              </w:rPr>
              <w:t>ин</w:t>
            </w:r>
            <w:proofErr w:type="spellEnd"/>
            <w:r w:rsidR="002A1247">
              <w:rPr>
                <w:rFonts w:ascii="Arial" w:eastAsia="Calibri" w:hAnsi="Arial" w:cs="Arial"/>
                <w:color w:val="auto"/>
                <w:sz w:val="18"/>
                <w:szCs w:val="18"/>
                <w:lang w:eastAsia="en-US"/>
              </w:rPr>
              <w:t>. «____»_____</w:t>
            </w:r>
            <w:r w:rsidRPr="00086027">
              <w:rPr>
                <w:rFonts w:ascii="Arial" w:eastAsia="Calibri" w:hAnsi="Arial" w:cs="Arial"/>
                <w:color w:val="auto"/>
                <w:sz w:val="18"/>
                <w:szCs w:val="18"/>
                <w:lang w:eastAsia="en-US"/>
              </w:rPr>
              <w:t xml:space="preserve">___20__г. </w:t>
            </w:r>
          </w:p>
          <w:p w:rsidR="00086027" w:rsidRPr="00086027" w:rsidRDefault="00086027" w:rsidP="002A1247">
            <w:pPr>
              <w:spacing w:line="180" w:lineRule="exact"/>
              <w:jc w:val="both"/>
              <w:rPr>
                <w:rFonts w:ascii="Arial" w:eastAsia="Calibri" w:hAnsi="Arial" w:cs="Arial"/>
                <w:color w:val="auto"/>
                <w:sz w:val="18"/>
                <w:szCs w:val="18"/>
                <w:lang w:eastAsia="en-US"/>
              </w:rPr>
            </w:pPr>
            <w:r w:rsidRPr="00086027">
              <w:rPr>
                <w:rFonts w:ascii="Arial" w:eastAsia="Calibri" w:hAnsi="Arial" w:cs="Arial"/>
                <w:color w:val="auto"/>
                <w:sz w:val="18"/>
                <w:szCs w:val="18"/>
                <w:lang w:eastAsia="en-US"/>
              </w:rPr>
              <w:t xml:space="preserve"> № ________</w:t>
            </w:r>
          </w:p>
          <w:p w:rsidR="00086027" w:rsidRDefault="00086027" w:rsidP="002A1247">
            <w:pPr>
              <w:spacing w:line="180" w:lineRule="exact"/>
              <w:jc w:val="both"/>
              <w:rPr>
                <w:rFonts w:ascii="Arial" w:eastAsia="Calibri" w:hAnsi="Arial" w:cs="Arial"/>
                <w:color w:val="auto"/>
                <w:sz w:val="18"/>
                <w:szCs w:val="18"/>
                <w:lang w:eastAsia="en-US"/>
              </w:rPr>
            </w:pPr>
            <w:r w:rsidRPr="00086027">
              <w:rPr>
                <w:rFonts w:ascii="Arial" w:eastAsia="Calibri" w:hAnsi="Arial" w:cs="Arial"/>
                <w:color w:val="auto"/>
                <w:sz w:val="18"/>
                <w:szCs w:val="18"/>
                <w:lang w:eastAsia="en-US"/>
              </w:rPr>
              <w:t>________________________________</w:t>
            </w:r>
          </w:p>
          <w:p w:rsidR="00095341" w:rsidRPr="00086027" w:rsidRDefault="00095341" w:rsidP="002A1247">
            <w:pPr>
              <w:spacing w:line="180" w:lineRule="exact"/>
              <w:jc w:val="both"/>
              <w:rPr>
                <w:rFonts w:ascii="Arial" w:eastAsia="Calibri" w:hAnsi="Arial" w:cs="Arial"/>
                <w:color w:val="auto"/>
                <w:sz w:val="18"/>
                <w:szCs w:val="18"/>
                <w:lang w:eastAsia="en-US"/>
              </w:rPr>
            </w:pPr>
          </w:p>
          <w:p w:rsidR="00086027" w:rsidRPr="00086027" w:rsidRDefault="00086027" w:rsidP="002A1247">
            <w:pPr>
              <w:spacing w:line="180" w:lineRule="exact"/>
              <w:jc w:val="center"/>
              <w:rPr>
                <w:rFonts w:ascii="Arial" w:eastAsia="Calibri" w:hAnsi="Arial" w:cs="Arial"/>
                <w:color w:val="auto"/>
                <w:sz w:val="18"/>
                <w:szCs w:val="18"/>
                <w:lang w:eastAsia="en-US"/>
              </w:rPr>
            </w:pPr>
            <w:r w:rsidRPr="00086027">
              <w:rPr>
                <w:rFonts w:ascii="Arial" w:eastAsia="Calibri" w:hAnsi="Arial" w:cs="Arial"/>
                <w:color w:val="auto"/>
                <w:sz w:val="18"/>
                <w:szCs w:val="18"/>
                <w:lang w:eastAsia="en-US"/>
              </w:rPr>
              <w:t>(подпись)</w:t>
            </w:r>
          </w:p>
        </w:tc>
      </w:tr>
    </w:tbl>
    <w:p w:rsidR="003910AA" w:rsidRPr="003910AA" w:rsidRDefault="003910AA" w:rsidP="003910AA">
      <w:pPr>
        <w:jc w:val="center"/>
        <w:rPr>
          <w:rFonts w:ascii="Arial" w:hAnsi="Arial" w:cs="Arial"/>
          <w:color w:val="auto"/>
          <w:sz w:val="18"/>
          <w:szCs w:val="18"/>
        </w:rPr>
      </w:pPr>
      <w:r w:rsidRPr="003910AA">
        <w:rPr>
          <w:rFonts w:ascii="Arial" w:hAnsi="Arial" w:cs="Arial"/>
          <w:color w:val="auto"/>
          <w:sz w:val="18"/>
          <w:szCs w:val="18"/>
        </w:rPr>
        <w:t>Опись</w:t>
      </w:r>
    </w:p>
    <w:p w:rsidR="003910AA" w:rsidRPr="003910AA" w:rsidRDefault="003910AA" w:rsidP="003910AA">
      <w:pPr>
        <w:jc w:val="center"/>
        <w:rPr>
          <w:rFonts w:ascii="Arial" w:hAnsi="Arial" w:cs="Arial"/>
          <w:color w:val="auto"/>
          <w:sz w:val="18"/>
          <w:szCs w:val="18"/>
        </w:rPr>
      </w:pPr>
      <w:r w:rsidRPr="003910AA">
        <w:rPr>
          <w:rFonts w:ascii="Arial" w:hAnsi="Arial" w:cs="Arial"/>
          <w:color w:val="auto"/>
          <w:sz w:val="18"/>
          <w:szCs w:val="18"/>
        </w:rPr>
        <w:t>представленных документов для участия в аукционе претендентом</w:t>
      </w:r>
    </w:p>
    <w:p w:rsidR="003910AA" w:rsidRPr="003910AA" w:rsidRDefault="003910AA" w:rsidP="003910AA">
      <w:pPr>
        <w:jc w:val="center"/>
        <w:rPr>
          <w:rFonts w:ascii="Arial" w:hAnsi="Arial" w:cs="Arial"/>
          <w:color w:val="auto"/>
          <w:sz w:val="18"/>
          <w:szCs w:val="18"/>
        </w:rPr>
      </w:pPr>
      <w:r w:rsidRPr="003910AA">
        <w:rPr>
          <w:rFonts w:ascii="Arial" w:hAnsi="Arial" w:cs="Arial"/>
          <w:color w:val="auto"/>
          <w:sz w:val="18"/>
          <w:szCs w:val="18"/>
        </w:rPr>
        <w:lastRenderedPageBreak/>
        <w:t>______________________________________________</w:t>
      </w:r>
    </w:p>
    <w:p w:rsidR="003910AA" w:rsidRPr="003910AA" w:rsidRDefault="003910AA" w:rsidP="003910AA">
      <w:pPr>
        <w:jc w:val="center"/>
        <w:rPr>
          <w:rFonts w:ascii="Arial" w:hAnsi="Arial" w:cs="Arial"/>
          <w:color w:val="auto"/>
          <w:sz w:val="18"/>
          <w:szCs w:val="18"/>
        </w:rPr>
      </w:pPr>
      <w:r w:rsidRPr="003910AA">
        <w:rPr>
          <w:rFonts w:ascii="Arial" w:hAnsi="Arial" w:cs="Arial"/>
          <w:color w:val="auto"/>
          <w:sz w:val="18"/>
          <w:szCs w:val="18"/>
        </w:rPr>
        <w:t>________________________</w:t>
      </w:r>
      <w:r>
        <w:rPr>
          <w:rFonts w:ascii="Arial" w:hAnsi="Arial" w:cs="Arial"/>
          <w:color w:val="auto"/>
          <w:sz w:val="18"/>
          <w:szCs w:val="18"/>
        </w:rPr>
        <w:t>______________________</w:t>
      </w:r>
    </w:p>
    <w:p w:rsidR="003910AA" w:rsidRPr="003910AA" w:rsidRDefault="003910AA" w:rsidP="003910AA">
      <w:pPr>
        <w:jc w:val="center"/>
        <w:rPr>
          <w:rFonts w:ascii="Arial" w:hAnsi="Arial" w:cs="Arial"/>
          <w:color w:val="auto"/>
          <w:sz w:val="18"/>
          <w:szCs w:val="18"/>
        </w:rPr>
      </w:pPr>
      <w:r w:rsidRPr="003910AA">
        <w:rPr>
          <w:rFonts w:ascii="Arial" w:hAnsi="Arial" w:cs="Arial"/>
          <w:color w:val="auto"/>
          <w:sz w:val="18"/>
          <w:szCs w:val="18"/>
        </w:rPr>
        <w:t>______________________________________________</w:t>
      </w:r>
    </w:p>
    <w:p w:rsidR="003910AA" w:rsidRPr="003910AA" w:rsidRDefault="003910AA" w:rsidP="003910AA">
      <w:pPr>
        <w:jc w:val="center"/>
        <w:rPr>
          <w:rFonts w:ascii="Arial" w:hAnsi="Arial" w:cs="Arial"/>
          <w:color w:val="auto"/>
          <w:sz w:val="18"/>
          <w:szCs w:val="18"/>
        </w:rPr>
      </w:pPr>
    </w:p>
    <w:p w:rsidR="003910AA" w:rsidRPr="003910AA" w:rsidRDefault="003910AA" w:rsidP="003910AA">
      <w:pPr>
        <w:jc w:val="center"/>
        <w:rPr>
          <w:rFonts w:ascii="Arial" w:hAnsi="Arial" w:cs="Arial"/>
          <w:color w:val="auto"/>
          <w:sz w:val="18"/>
          <w:szCs w:val="18"/>
        </w:rPr>
      </w:pPr>
    </w:p>
    <w:p w:rsidR="003910AA" w:rsidRPr="003910AA" w:rsidRDefault="003910AA" w:rsidP="003910AA">
      <w:pPr>
        <w:jc w:val="both"/>
        <w:rPr>
          <w:rFonts w:ascii="Arial" w:hAnsi="Arial" w:cs="Arial"/>
          <w:color w:val="auto"/>
          <w:sz w:val="18"/>
          <w:szCs w:val="18"/>
        </w:rPr>
      </w:pPr>
      <w:r w:rsidRPr="003910AA">
        <w:rPr>
          <w:rFonts w:ascii="Arial" w:hAnsi="Arial" w:cs="Arial"/>
          <w:color w:val="auto"/>
          <w:sz w:val="18"/>
          <w:szCs w:val="18"/>
        </w:rPr>
        <w:t>1. Заявка.</w:t>
      </w:r>
    </w:p>
    <w:p w:rsidR="003910AA" w:rsidRPr="003910AA" w:rsidRDefault="003910AA" w:rsidP="003910AA">
      <w:pPr>
        <w:jc w:val="both"/>
        <w:rPr>
          <w:rFonts w:ascii="Arial" w:hAnsi="Arial" w:cs="Arial"/>
          <w:color w:val="auto"/>
          <w:sz w:val="18"/>
          <w:szCs w:val="18"/>
        </w:rPr>
      </w:pPr>
    </w:p>
    <w:p w:rsidR="003910AA" w:rsidRPr="003910AA" w:rsidRDefault="003910AA" w:rsidP="003910AA">
      <w:pPr>
        <w:jc w:val="both"/>
        <w:rPr>
          <w:rFonts w:ascii="Arial" w:hAnsi="Arial" w:cs="Arial"/>
          <w:color w:val="auto"/>
          <w:sz w:val="18"/>
          <w:szCs w:val="18"/>
        </w:rPr>
      </w:pPr>
      <w:r w:rsidRPr="003910AA">
        <w:rPr>
          <w:rFonts w:ascii="Arial" w:hAnsi="Arial" w:cs="Arial"/>
          <w:color w:val="auto"/>
          <w:sz w:val="18"/>
          <w:szCs w:val="18"/>
        </w:rPr>
        <w:t>2. Документ об уплате задатка.</w:t>
      </w:r>
    </w:p>
    <w:p w:rsidR="003910AA" w:rsidRPr="003910AA" w:rsidRDefault="003910AA" w:rsidP="003910AA">
      <w:pPr>
        <w:jc w:val="both"/>
        <w:rPr>
          <w:rFonts w:ascii="Arial" w:hAnsi="Arial" w:cs="Arial"/>
          <w:color w:val="auto"/>
          <w:sz w:val="18"/>
          <w:szCs w:val="18"/>
        </w:rPr>
      </w:pPr>
    </w:p>
    <w:p w:rsidR="003910AA" w:rsidRPr="003910AA" w:rsidRDefault="003910AA" w:rsidP="003910AA">
      <w:pPr>
        <w:jc w:val="both"/>
        <w:rPr>
          <w:rFonts w:ascii="Arial" w:hAnsi="Arial" w:cs="Arial"/>
          <w:color w:val="auto"/>
          <w:sz w:val="18"/>
          <w:szCs w:val="18"/>
        </w:rPr>
      </w:pPr>
      <w:r w:rsidRPr="003910AA">
        <w:rPr>
          <w:rFonts w:ascii="Arial" w:hAnsi="Arial" w:cs="Arial"/>
          <w:color w:val="auto"/>
          <w:sz w:val="18"/>
          <w:szCs w:val="18"/>
        </w:rPr>
        <w:t>3.___________________________</w:t>
      </w:r>
      <w:r>
        <w:rPr>
          <w:rFonts w:ascii="Arial" w:hAnsi="Arial" w:cs="Arial"/>
          <w:color w:val="auto"/>
          <w:sz w:val="18"/>
          <w:szCs w:val="18"/>
        </w:rPr>
        <w:t>_______________</w:t>
      </w:r>
      <w:r w:rsidRPr="003910AA">
        <w:rPr>
          <w:rFonts w:ascii="Arial" w:hAnsi="Arial" w:cs="Arial"/>
          <w:color w:val="auto"/>
          <w:sz w:val="18"/>
          <w:szCs w:val="18"/>
        </w:rPr>
        <w:t xml:space="preserve"> </w:t>
      </w:r>
    </w:p>
    <w:p w:rsidR="003910AA" w:rsidRPr="003910AA" w:rsidRDefault="003910AA" w:rsidP="003910AA">
      <w:pPr>
        <w:jc w:val="both"/>
        <w:rPr>
          <w:rFonts w:ascii="Arial" w:hAnsi="Arial" w:cs="Arial"/>
          <w:color w:val="auto"/>
          <w:sz w:val="18"/>
          <w:szCs w:val="18"/>
        </w:rPr>
      </w:pPr>
      <w:r w:rsidRPr="003910AA">
        <w:rPr>
          <w:rFonts w:ascii="Arial" w:hAnsi="Arial" w:cs="Arial"/>
          <w:color w:val="auto"/>
          <w:sz w:val="18"/>
          <w:szCs w:val="18"/>
        </w:rPr>
        <w:t>4.___________________________</w:t>
      </w:r>
      <w:r>
        <w:rPr>
          <w:rFonts w:ascii="Arial" w:hAnsi="Arial" w:cs="Arial"/>
          <w:color w:val="auto"/>
          <w:sz w:val="18"/>
          <w:szCs w:val="18"/>
        </w:rPr>
        <w:t>_________________</w:t>
      </w:r>
    </w:p>
    <w:p w:rsidR="003910AA" w:rsidRPr="003910AA" w:rsidRDefault="003910AA" w:rsidP="003910AA">
      <w:pPr>
        <w:jc w:val="both"/>
        <w:rPr>
          <w:rFonts w:ascii="Arial" w:hAnsi="Arial" w:cs="Arial"/>
          <w:color w:val="auto"/>
          <w:sz w:val="18"/>
          <w:szCs w:val="18"/>
        </w:rPr>
      </w:pPr>
    </w:p>
    <w:p w:rsidR="003910AA" w:rsidRPr="003910AA" w:rsidRDefault="003910AA" w:rsidP="003910AA">
      <w:pPr>
        <w:jc w:val="both"/>
        <w:rPr>
          <w:rFonts w:ascii="Arial" w:hAnsi="Arial" w:cs="Arial"/>
          <w:color w:val="auto"/>
          <w:sz w:val="18"/>
          <w:szCs w:val="18"/>
        </w:rPr>
      </w:pPr>
      <w:r w:rsidRPr="003910AA">
        <w:rPr>
          <w:rFonts w:ascii="Arial" w:hAnsi="Arial" w:cs="Arial"/>
          <w:color w:val="auto"/>
          <w:sz w:val="18"/>
          <w:szCs w:val="18"/>
        </w:rPr>
        <w:t>5.____________________________________________</w:t>
      </w:r>
    </w:p>
    <w:p w:rsidR="003910AA" w:rsidRPr="003910AA" w:rsidRDefault="003910AA" w:rsidP="003910AA">
      <w:pPr>
        <w:jc w:val="both"/>
        <w:rPr>
          <w:rFonts w:ascii="Arial" w:hAnsi="Arial" w:cs="Arial"/>
          <w:color w:val="auto"/>
          <w:sz w:val="18"/>
          <w:szCs w:val="18"/>
        </w:rPr>
      </w:pPr>
    </w:p>
    <w:p w:rsidR="003910AA" w:rsidRPr="003910AA" w:rsidRDefault="003910AA" w:rsidP="003910AA">
      <w:pPr>
        <w:jc w:val="both"/>
        <w:rPr>
          <w:rFonts w:ascii="Arial" w:hAnsi="Arial" w:cs="Arial"/>
          <w:color w:val="auto"/>
          <w:sz w:val="18"/>
          <w:szCs w:val="18"/>
        </w:rPr>
      </w:pPr>
      <w:r w:rsidRPr="003910AA">
        <w:rPr>
          <w:rFonts w:ascii="Arial" w:hAnsi="Arial" w:cs="Arial"/>
          <w:color w:val="auto"/>
          <w:sz w:val="18"/>
          <w:szCs w:val="18"/>
        </w:rPr>
        <w:t>6.____________________________________________</w:t>
      </w:r>
    </w:p>
    <w:p w:rsidR="003910AA" w:rsidRPr="003910AA" w:rsidRDefault="003910AA" w:rsidP="003910AA">
      <w:pPr>
        <w:jc w:val="both"/>
        <w:rPr>
          <w:rFonts w:ascii="Arial" w:hAnsi="Arial" w:cs="Arial"/>
          <w:color w:val="auto"/>
          <w:sz w:val="18"/>
          <w:szCs w:val="18"/>
        </w:rPr>
      </w:pPr>
    </w:p>
    <w:p w:rsidR="003910AA" w:rsidRPr="003910AA" w:rsidRDefault="003910AA" w:rsidP="003910AA">
      <w:pPr>
        <w:jc w:val="both"/>
        <w:rPr>
          <w:rFonts w:ascii="Arial" w:hAnsi="Arial" w:cs="Arial"/>
          <w:color w:val="auto"/>
          <w:sz w:val="18"/>
          <w:szCs w:val="18"/>
        </w:rPr>
      </w:pPr>
      <w:r w:rsidRPr="003910AA">
        <w:rPr>
          <w:rFonts w:ascii="Arial" w:hAnsi="Arial" w:cs="Arial"/>
          <w:color w:val="auto"/>
          <w:sz w:val="18"/>
          <w:szCs w:val="18"/>
        </w:rPr>
        <w:t>7.____________________________________________</w:t>
      </w:r>
    </w:p>
    <w:p w:rsidR="003910AA" w:rsidRPr="003910AA" w:rsidRDefault="003910AA" w:rsidP="003910AA">
      <w:pPr>
        <w:jc w:val="both"/>
        <w:rPr>
          <w:rFonts w:ascii="Arial" w:hAnsi="Arial" w:cs="Arial"/>
          <w:color w:val="auto"/>
          <w:sz w:val="18"/>
          <w:szCs w:val="18"/>
        </w:rPr>
      </w:pPr>
    </w:p>
    <w:p w:rsidR="003910AA" w:rsidRPr="003910AA" w:rsidRDefault="003910AA" w:rsidP="003910AA">
      <w:pPr>
        <w:jc w:val="both"/>
        <w:rPr>
          <w:rFonts w:ascii="Arial" w:hAnsi="Arial" w:cs="Arial"/>
          <w:color w:val="auto"/>
          <w:sz w:val="18"/>
          <w:szCs w:val="18"/>
        </w:rPr>
      </w:pPr>
      <w:r w:rsidRPr="003910AA">
        <w:rPr>
          <w:rFonts w:ascii="Arial" w:hAnsi="Arial" w:cs="Arial"/>
          <w:color w:val="auto"/>
          <w:sz w:val="18"/>
          <w:szCs w:val="18"/>
        </w:rPr>
        <w:t>8.____________________________________________</w:t>
      </w:r>
    </w:p>
    <w:p w:rsidR="003910AA" w:rsidRPr="003910AA" w:rsidRDefault="003910AA" w:rsidP="003910AA">
      <w:pPr>
        <w:jc w:val="both"/>
        <w:rPr>
          <w:rFonts w:ascii="Arial" w:hAnsi="Arial" w:cs="Arial"/>
          <w:color w:val="auto"/>
          <w:sz w:val="18"/>
          <w:szCs w:val="18"/>
        </w:rPr>
      </w:pPr>
    </w:p>
    <w:p w:rsidR="003910AA" w:rsidRPr="003910AA" w:rsidRDefault="003910AA" w:rsidP="003910AA">
      <w:pPr>
        <w:jc w:val="both"/>
        <w:rPr>
          <w:rFonts w:ascii="Arial" w:hAnsi="Arial" w:cs="Arial"/>
          <w:color w:val="auto"/>
          <w:sz w:val="18"/>
          <w:szCs w:val="18"/>
        </w:rPr>
      </w:pPr>
      <w:r w:rsidRPr="003910AA">
        <w:rPr>
          <w:rFonts w:ascii="Arial" w:hAnsi="Arial" w:cs="Arial"/>
          <w:color w:val="auto"/>
          <w:sz w:val="18"/>
          <w:szCs w:val="18"/>
        </w:rPr>
        <w:t>9.____________________________________________</w:t>
      </w:r>
    </w:p>
    <w:p w:rsidR="003910AA" w:rsidRPr="003910AA" w:rsidRDefault="003910AA" w:rsidP="003910AA">
      <w:pPr>
        <w:jc w:val="both"/>
        <w:rPr>
          <w:rFonts w:ascii="Arial" w:hAnsi="Arial" w:cs="Arial"/>
          <w:color w:val="auto"/>
          <w:sz w:val="18"/>
          <w:szCs w:val="18"/>
        </w:rPr>
      </w:pPr>
    </w:p>
    <w:p w:rsidR="003910AA" w:rsidRPr="003910AA" w:rsidRDefault="003910AA" w:rsidP="003910AA">
      <w:pPr>
        <w:jc w:val="both"/>
        <w:rPr>
          <w:rFonts w:ascii="Arial" w:hAnsi="Arial" w:cs="Arial"/>
          <w:color w:val="auto"/>
          <w:sz w:val="18"/>
          <w:szCs w:val="18"/>
        </w:rPr>
      </w:pPr>
      <w:r w:rsidRPr="003910AA">
        <w:rPr>
          <w:rFonts w:ascii="Arial" w:hAnsi="Arial" w:cs="Arial"/>
          <w:color w:val="auto"/>
          <w:sz w:val="18"/>
          <w:szCs w:val="18"/>
        </w:rPr>
        <w:t>10. _____________________________________</w:t>
      </w:r>
      <w:r>
        <w:rPr>
          <w:rFonts w:ascii="Arial" w:hAnsi="Arial" w:cs="Arial"/>
          <w:color w:val="auto"/>
          <w:sz w:val="18"/>
          <w:szCs w:val="18"/>
        </w:rPr>
        <w:t>______</w:t>
      </w:r>
    </w:p>
    <w:p w:rsidR="004C4A46" w:rsidRPr="00F81198" w:rsidRDefault="004C4A46" w:rsidP="000B14C1">
      <w:pPr>
        <w:widowControl w:val="0"/>
        <w:autoSpaceDE w:val="0"/>
        <w:autoSpaceDN w:val="0"/>
        <w:contextualSpacing/>
        <w:jc w:val="both"/>
        <w:rPr>
          <w:rFonts w:ascii="Arial" w:hAnsi="Arial" w:cs="Arial"/>
          <w:color w:val="auto"/>
          <w:sz w:val="18"/>
          <w:szCs w:val="18"/>
        </w:rPr>
      </w:pPr>
    </w:p>
    <w:p w:rsidR="003910AA" w:rsidRPr="003910AA" w:rsidRDefault="00F45EEE" w:rsidP="003910AA">
      <w:pPr>
        <w:jc w:val="both"/>
        <w:rPr>
          <w:color w:val="auto"/>
          <w:sz w:val="28"/>
          <w:szCs w:val="28"/>
        </w:rPr>
      </w:pPr>
      <w:r>
        <w:rPr>
          <w:color w:val="auto"/>
          <w:sz w:val="28"/>
          <w:szCs w:val="28"/>
        </w:rPr>
        <w:t>__________</w:t>
      </w:r>
      <w:r w:rsidR="003910AA" w:rsidRPr="003910AA">
        <w:rPr>
          <w:color w:val="auto"/>
          <w:sz w:val="28"/>
          <w:szCs w:val="28"/>
        </w:rPr>
        <w:t xml:space="preserve">__            </w:t>
      </w:r>
      <w:r w:rsidR="003910AA" w:rsidRPr="003910AA">
        <w:rPr>
          <w:color w:val="auto"/>
          <w:sz w:val="28"/>
          <w:szCs w:val="28"/>
        </w:rPr>
        <w:softHyphen/>
      </w:r>
      <w:r w:rsidR="003910AA" w:rsidRPr="003910AA">
        <w:rPr>
          <w:color w:val="auto"/>
          <w:sz w:val="28"/>
          <w:szCs w:val="28"/>
        </w:rPr>
        <w:softHyphen/>
      </w:r>
      <w:r w:rsidR="003910AA" w:rsidRPr="003910AA">
        <w:rPr>
          <w:color w:val="auto"/>
          <w:sz w:val="28"/>
          <w:szCs w:val="28"/>
        </w:rPr>
        <w:softHyphen/>
      </w:r>
      <w:r w:rsidR="003910AA" w:rsidRPr="003910AA">
        <w:rPr>
          <w:color w:val="auto"/>
          <w:sz w:val="28"/>
          <w:szCs w:val="28"/>
        </w:rPr>
        <w:softHyphen/>
      </w:r>
      <w:r w:rsidR="003910AA" w:rsidRPr="003910AA">
        <w:rPr>
          <w:color w:val="auto"/>
          <w:sz w:val="28"/>
          <w:szCs w:val="28"/>
        </w:rPr>
        <w:softHyphen/>
      </w:r>
      <w:r w:rsidR="003910AA" w:rsidRPr="003910AA">
        <w:rPr>
          <w:color w:val="auto"/>
          <w:sz w:val="28"/>
          <w:szCs w:val="28"/>
        </w:rPr>
        <w:softHyphen/>
      </w:r>
      <w:r w:rsidR="003910AA" w:rsidRPr="003910AA">
        <w:rPr>
          <w:color w:val="auto"/>
          <w:sz w:val="28"/>
          <w:szCs w:val="28"/>
        </w:rPr>
        <w:softHyphen/>
      </w:r>
      <w:r w:rsidR="003910AA" w:rsidRPr="003910AA">
        <w:rPr>
          <w:color w:val="auto"/>
          <w:sz w:val="28"/>
          <w:szCs w:val="28"/>
        </w:rPr>
        <w:softHyphen/>
      </w:r>
      <w:r w:rsidR="003910AA" w:rsidRPr="003910AA">
        <w:rPr>
          <w:color w:val="auto"/>
          <w:sz w:val="28"/>
          <w:szCs w:val="28"/>
        </w:rPr>
        <w:softHyphen/>
      </w:r>
      <w:r w:rsidR="003910AA" w:rsidRPr="003910AA">
        <w:rPr>
          <w:color w:val="auto"/>
          <w:sz w:val="28"/>
          <w:szCs w:val="28"/>
        </w:rPr>
        <w:softHyphen/>
      </w:r>
      <w:r w:rsidR="003910AA" w:rsidRPr="003910AA">
        <w:rPr>
          <w:color w:val="auto"/>
          <w:sz w:val="28"/>
          <w:szCs w:val="28"/>
        </w:rPr>
        <w:softHyphen/>
      </w:r>
      <w:r w:rsidR="003910AA" w:rsidRPr="003910AA">
        <w:rPr>
          <w:color w:val="auto"/>
          <w:sz w:val="28"/>
          <w:szCs w:val="28"/>
        </w:rPr>
        <w:softHyphen/>
      </w:r>
      <w:r w:rsidR="003910AA" w:rsidRPr="003910AA">
        <w:rPr>
          <w:color w:val="auto"/>
          <w:sz w:val="28"/>
          <w:szCs w:val="28"/>
        </w:rPr>
        <w:softHyphen/>
        <w:t>___________________</w:t>
      </w:r>
      <w:r>
        <w:rPr>
          <w:color w:val="auto"/>
          <w:sz w:val="28"/>
          <w:szCs w:val="28"/>
        </w:rPr>
        <w:t>_____</w:t>
      </w:r>
      <w:r w:rsidR="003910AA" w:rsidRPr="003910AA">
        <w:rPr>
          <w:color w:val="auto"/>
          <w:sz w:val="28"/>
          <w:szCs w:val="28"/>
        </w:rPr>
        <w:t>________</w:t>
      </w:r>
    </w:p>
    <w:p w:rsidR="003910AA" w:rsidRPr="003910AA" w:rsidRDefault="00F45EEE" w:rsidP="00F45EEE">
      <w:pPr>
        <w:spacing w:line="240" w:lineRule="exact"/>
        <w:jc w:val="center"/>
        <w:rPr>
          <w:color w:val="auto"/>
          <w:sz w:val="18"/>
          <w:szCs w:val="18"/>
        </w:rPr>
      </w:pPr>
      <w:r w:rsidRPr="00F45EEE">
        <w:rPr>
          <w:color w:val="auto"/>
          <w:sz w:val="18"/>
          <w:szCs w:val="18"/>
        </w:rPr>
        <w:t>подпись претендента</w:t>
      </w:r>
    </w:p>
    <w:p w:rsidR="003910AA" w:rsidRPr="003910AA" w:rsidRDefault="003910AA" w:rsidP="00F45EEE">
      <w:pPr>
        <w:spacing w:line="240" w:lineRule="exact"/>
        <w:jc w:val="center"/>
        <w:rPr>
          <w:color w:val="auto"/>
          <w:sz w:val="18"/>
          <w:szCs w:val="18"/>
        </w:rPr>
      </w:pPr>
      <w:r w:rsidRPr="003910AA">
        <w:rPr>
          <w:color w:val="auto"/>
          <w:sz w:val="18"/>
          <w:szCs w:val="18"/>
        </w:rPr>
        <w:t>(его полномочного представителя)</w:t>
      </w:r>
    </w:p>
    <w:p w:rsidR="004C4A46" w:rsidRPr="00F45EEE" w:rsidRDefault="004C4A46" w:rsidP="00F45EEE">
      <w:pPr>
        <w:widowControl w:val="0"/>
        <w:autoSpaceDE w:val="0"/>
        <w:autoSpaceDN w:val="0"/>
        <w:spacing w:line="240" w:lineRule="exact"/>
        <w:contextualSpacing/>
        <w:jc w:val="center"/>
        <w:rPr>
          <w:rFonts w:ascii="Arial" w:hAnsi="Arial" w:cs="Arial"/>
          <w:color w:val="auto"/>
          <w:sz w:val="18"/>
          <w:szCs w:val="18"/>
        </w:rPr>
      </w:pPr>
    </w:p>
    <w:p w:rsidR="004C4A46" w:rsidRPr="00F81198" w:rsidRDefault="004C4A46" w:rsidP="000B14C1">
      <w:pPr>
        <w:widowControl w:val="0"/>
        <w:autoSpaceDE w:val="0"/>
        <w:autoSpaceDN w:val="0"/>
        <w:contextualSpacing/>
        <w:jc w:val="both"/>
        <w:rPr>
          <w:rFonts w:ascii="Arial" w:hAnsi="Arial" w:cs="Arial"/>
          <w:color w:val="auto"/>
          <w:sz w:val="18"/>
          <w:szCs w:val="18"/>
        </w:rPr>
      </w:pPr>
    </w:p>
    <w:p w:rsidR="004C4A46" w:rsidRDefault="004C4A46" w:rsidP="000B14C1">
      <w:pPr>
        <w:widowControl w:val="0"/>
        <w:autoSpaceDE w:val="0"/>
        <w:autoSpaceDN w:val="0"/>
        <w:contextualSpacing/>
        <w:jc w:val="both"/>
        <w:rPr>
          <w:rFonts w:ascii="Arial" w:hAnsi="Arial" w:cs="Arial"/>
          <w:color w:val="auto"/>
          <w:sz w:val="18"/>
          <w:szCs w:val="18"/>
        </w:rPr>
      </w:pPr>
    </w:p>
    <w:p w:rsidR="003F5C83" w:rsidRPr="003F5C83" w:rsidRDefault="003F5C83" w:rsidP="003F5C83">
      <w:pPr>
        <w:widowControl w:val="0"/>
        <w:autoSpaceDE w:val="0"/>
        <w:autoSpaceDN w:val="0"/>
        <w:contextualSpacing/>
        <w:jc w:val="center"/>
        <w:rPr>
          <w:rFonts w:ascii="Arial" w:hAnsi="Arial" w:cs="Arial"/>
          <w:b/>
          <w:color w:val="auto"/>
          <w:sz w:val="18"/>
          <w:szCs w:val="18"/>
        </w:rPr>
      </w:pPr>
      <w:proofErr w:type="gramStart"/>
      <w:r w:rsidRPr="003F5C83">
        <w:rPr>
          <w:rFonts w:ascii="Arial" w:hAnsi="Arial" w:cs="Arial"/>
          <w:b/>
          <w:color w:val="auto"/>
          <w:sz w:val="18"/>
          <w:szCs w:val="18"/>
        </w:rPr>
        <w:t>О</w:t>
      </w:r>
      <w:proofErr w:type="gramEnd"/>
      <w:r w:rsidRPr="003F5C83">
        <w:rPr>
          <w:rFonts w:ascii="Arial" w:hAnsi="Arial" w:cs="Arial"/>
          <w:b/>
          <w:color w:val="auto"/>
          <w:sz w:val="18"/>
          <w:szCs w:val="18"/>
        </w:rPr>
        <w:t xml:space="preserve"> Б Ъ Я В Л Е Н И Е</w:t>
      </w:r>
    </w:p>
    <w:p w:rsidR="003F5C83" w:rsidRDefault="003F5C83" w:rsidP="003F5C83">
      <w:pPr>
        <w:widowControl w:val="0"/>
        <w:autoSpaceDE w:val="0"/>
        <w:autoSpaceDN w:val="0"/>
        <w:contextualSpacing/>
        <w:jc w:val="center"/>
        <w:rPr>
          <w:rFonts w:ascii="Arial" w:hAnsi="Arial" w:cs="Arial"/>
          <w:color w:val="auto"/>
          <w:sz w:val="18"/>
          <w:szCs w:val="18"/>
        </w:rPr>
      </w:pPr>
    </w:p>
    <w:p w:rsidR="006927F4" w:rsidRPr="006927F4" w:rsidRDefault="006927F4" w:rsidP="006927F4">
      <w:pPr>
        <w:tabs>
          <w:tab w:val="left" w:pos="3969"/>
        </w:tabs>
        <w:ind w:firstLine="284"/>
        <w:jc w:val="both"/>
        <w:rPr>
          <w:rFonts w:ascii="Arial" w:hAnsi="Arial" w:cs="Arial"/>
          <w:color w:val="auto"/>
          <w:sz w:val="18"/>
          <w:szCs w:val="18"/>
        </w:rPr>
      </w:pPr>
      <w:r w:rsidRPr="006927F4">
        <w:rPr>
          <w:rFonts w:ascii="Arial" w:hAnsi="Arial" w:cs="Arial"/>
          <w:color w:val="auto"/>
          <w:sz w:val="18"/>
          <w:szCs w:val="18"/>
        </w:rPr>
        <w:t xml:space="preserve">«Управление труда и социальной защиты населения администрации Благодарненского городского округа Ставропольского края объявляет прием документов </w:t>
      </w:r>
      <w:proofErr w:type="gramStart"/>
      <w:r w:rsidRPr="006927F4">
        <w:rPr>
          <w:rFonts w:ascii="Arial" w:hAnsi="Arial" w:cs="Arial"/>
          <w:color w:val="auto"/>
          <w:sz w:val="18"/>
          <w:szCs w:val="18"/>
        </w:rPr>
        <w:t>для участия в конкурсе на включение в кадровый резерв для замещение</w:t>
      </w:r>
      <w:proofErr w:type="gramEnd"/>
      <w:r w:rsidRPr="006927F4">
        <w:rPr>
          <w:rFonts w:ascii="Arial" w:hAnsi="Arial" w:cs="Arial"/>
          <w:color w:val="auto"/>
          <w:sz w:val="18"/>
          <w:szCs w:val="18"/>
        </w:rPr>
        <w:t xml:space="preserve"> вакантных должностей муниципальной службы по следующим должностям: </w:t>
      </w:r>
    </w:p>
    <w:p w:rsidR="006927F4" w:rsidRPr="006927F4" w:rsidRDefault="006927F4" w:rsidP="006927F4">
      <w:pPr>
        <w:tabs>
          <w:tab w:val="left" w:pos="3969"/>
        </w:tabs>
        <w:ind w:firstLine="284"/>
        <w:jc w:val="both"/>
        <w:rPr>
          <w:rFonts w:ascii="Arial" w:hAnsi="Arial" w:cs="Arial"/>
          <w:color w:val="auto"/>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2732"/>
        <w:gridCol w:w="1516"/>
      </w:tblGrid>
      <w:tr w:rsidR="006927F4" w:rsidRPr="006927F4" w:rsidTr="006927F4">
        <w:tc>
          <w:tcPr>
            <w:tcW w:w="466" w:type="dxa"/>
            <w:tcBorders>
              <w:top w:val="single" w:sz="4" w:space="0" w:color="auto"/>
              <w:left w:val="single" w:sz="4" w:space="0" w:color="auto"/>
              <w:bottom w:val="single" w:sz="4" w:space="0" w:color="auto"/>
              <w:right w:val="single" w:sz="4" w:space="0" w:color="auto"/>
            </w:tcBorders>
            <w:hideMark/>
          </w:tcPr>
          <w:p w:rsidR="006927F4" w:rsidRPr="006927F4" w:rsidRDefault="006927F4" w:rsidP="006927F4">
            <w:pPr>
              <w:spacing w:line="240" w:lineRule="exact"/>
              <w:jc w:val="both"/>
              <w:rPr>
                <w:rFonts w:ascii="Arial" w:hAnsi="Arial" w:cs="Arial"/>
                <w:color w:val="auto"/>
                <w:sz w:val="18"/>
                <w:szCs w:val="18"/>
              </w:rPr>
            </w:pPr>
            <w:r w:rsidRPr="006927F4">
              <w:rPr>
                <w:rFonts w:ascii="Arial" w:hAnsi="Arial" w:cs="Arial"/>
                <w:color w:val="auto"/>
                <w:sz w:val="18"/>
                <w:szCs w:val="18"/>
              </w:rPr>
              <w:t xml:space="preserve">№ </w:t>
            </w:r>
            <w:proofErr w:type="gramStart"/>
            <w:r w:rsidRPr="006927F4">
              <w:rPr>
                <w:rFonts w:ascii="Arial" w:hAnsi="Arial" w:cs="Arial"/>
                <w:color w:val="auto"/>
                <w:sz w:val="18"/>
                <w:szCs w:val="18"/>
              </w:rPr>
              <w:t>п</w:t>
            </w:r>
            <w:proofErr w:type="gramEnd"/>
            <w:r w:rsidRPr="006927F4">
              <w:rPr>
                <w:rFonts w:ascii="Arial" w:hAnsi="Arial" w:cs="Arial"/>
                <w:color w:val="auto"/>
                <w:sz w:val="18"/>
                <w:szCs w:val="18"/>
              </w:rPr>
              <w:t>/п</w:t>
            </w:r>
          </w:p>
        </w:tc>
        <w:tc>
          <w:tcPr>
            <w:tcW w:w="2732" w:type="dxa"/>
            <w:tcBorders>
              <w:top w:val="single" w:sz="4" w:space="0" w:color="auto"/>
              <w:left w:val="single" w:sz="4" w:space="0" w:color="auto"/>
              <w:bottom w:val="single" w:sz="4" w:space="0" w:color="auto"/>
              <w:right w:val="single" w:sz="4" w:space="0" w:color="auto"/>
            </w:tcBorders>
            <w:hideMark/>
          </w:tcPr>
          <w:p w:rsidR="006927F4" w:rsidRPr="006927F4" w:rsidRDefault="006927F4" w:rsidP="006927F4">
            <w:pPr>
              <w:spacing w:line="240" w:lineRule="exact"/>
              <w:ind w:firstLine="284"/>
              <w:jc w:val="center"/>
              <w:rPr>
                <w:rFonts w:ascii="Arial" w:hAnsi="Arial" w:cs="Arial"/>
                <w:color w:val="auto"/>
                <w:sz w:val="18"/>
                <w:szCs w:val="18"/>
              </w:rPr>
            </w:pPr>
            <w:r w:rsidRPr="006927F4">
              <w:rPr>
                <w:rFonts w:ascii="Arial" w:hAnsi="Arial" w:cs="Arial"/>
                <w:color w:val="auto"/>
                <w:sz w:val="18"/>
                <w:szCs w:val="18"/>
              </w:rPr>
              <w:t>Наименование должности</w:t>
            </w:r>
          </w:p>
        </w:tc>
        <w:tc>
          <w:tcPr>
            <w:tcW w:w="1516" w:type="dxa"/>
            <w:tcBorders>
              <w:top w:val="single" w:sz="4" w:space="0" w:color="auto"/>
              <w:left w:val="single" w:sz="4" w:space="0" w:color="auto"/>
              <w:bottom w:val="single" w:sz="4" w:space="0" w:color="auto"/>
              <w:right w:val="single" w:sz="4" w:space="0" w:color="auto"/>
            </w:tcBorders>
            <w:hideMark/>
          </w:tcPr>
          <w:p w:rsidR="006927F4" w:rsidRPr="006927F4" w:rsidRDefault="006927F4" w:rsidP="006927F4">
            <w:pPr>
              <w:spacing w:line="240" w:lineRule="exact"/>
              <w:ind w:firstLine="284"/>
              <w:jc w:val="center"/>
              <w:rPr>
                <w:rFonts w:ascii="Arial" w:hAnsi="Arial" w:cs="Arial"/>
                <w:color w:val="auto"/>
                <w:sz w:val="18"/>
                <w:szCs w:val="18"/>
              </w:rPr>
            </w:pPr>
            <w:r w:rsidRPr="006927F4">
              <w:rPr>
                <w:rFonts w:ascii="Arial" w:hAnsi="Arial" w:cs="Arial"/>
                <w:color w:val="auto"/>
                <w:sz w:val="18"/>
                <w:szCs w:val="18"/>
              </w:rPr>
              <w:t>количество штатных единиц</w:t>
            </w:r>
          </w:p>
        </w:tc>
      </w:tr>
      <w:tr w:rsidR="006927F4" w:rsidRPr="006927F4" w:rsidTr="006927F4">
        <w:tc>
          <w:tcPr>
            <w:tcW w:w="466" w:type="dxa"/>
            <w:tcBorders>
              <w:top w:val="single" w:sz="4" w:space="0" w:color="auto"/>
              <w:left w:val="single" w:sz="4" w:space="0" w:color="auto"/>
              <w:bottom w:val="single" w:sz="4" w:space="0" w:color="auto"/>
              <w:right w:val="single" w:sz="4" w:space="0" w:color="auto"/>
            </w:tcBorders>
            <w:vAlign w:val="center"/>
            <w:hideMark/>
          </w:tcPr>
          <w:p w:rsidR="006927F4" w:rsidRPr="006927F4" w:rsidRDefault="006927F4" w:rsidP="006927F4">
            <w:pPr>
              <w:spacing w:line="240" w:lineRule="exact"/>
              <w:rPr>
                <w:rFonts w:ascii="Arial" w:hAnsi="Arial" w:cs="Arial"/>
                <w:color w:val="auto"/>
                <w:sz w:val="18"/>
                <w:szCs w:val="18"/>
              </w:rPr>
            </w:pPr>
            <w:r w:rsidRPr="006927F4">
              <w:rPr>
                <w:rFonts w:ascii="Arial" w:hAnsi="Arial" w:cs="Arial"/>
                <w:color w:val="auto"/>
                <w:sz w:val="18"/>
                <w:szCs w:val="18"/>
              </w:rPr>
              <w:t>1</w:t>
            </w:r>
          </w:p>
        </w:tc>
        <w:tc>
          <w:tcPr>
            <w:tcW w:w="2732" w:type="dxa"/>
            <w:tcBorders>
              <w:top w:val="single" w:sz="4" w:space="0" w:color="auto"/>
              <w:left w:val="single" w:sz="4" w:space="0" w:color="auto"/>
              <w:bottom w:val="single" w:sz="4" w:space="0" w:color="auto"/>
              <w:right w:val="single" w:sz="4" w:space="0" w:color="auto"/>
            </w:tcBorders>
            <w:hideMark/>
          </w:tcPr>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Заместитель начальника управления</w:t>
            </w:r>
          </w:p>
        </w:tc>
        <w:tc>
          <w:tcPr>
            <w:tcW w:w="1516" w:type="dxa"/>
            <w:tcBorders>
              <w:top w:val="single" w:sz="4" w:space="0" w:color="auto"/>
              <w:left w:val="single" w:sz="4" w:space="0" w:color="auto"/>
              <w:bottom w:val="single" w:sz="4" w:space="0" w:color="auto"/>
              <w:right w:val="single" w:sz="4" w:space="0" w:color="auto"/>
            </w:tcBorders>
            <w:hideMark/>
          </w:tcPr>
          <w:p w:rsidR="006927F4" w:rsidRPr="006927F4" w:rsidRDefault="006927F4" w:rsidP="006927F4">
            <w:pPr>
              <w:ind w:firstLine="284"/>
              <w:jc w:val="center"/>
              <w:rPr>
                <w:rFonts w:ascii="Arial" w:hAnsi="Arial" w:cs="Arial"/>
                <w:color w:val="auto"/>
                <w:sz w:val="18"/>
                <w:szCs w:val="18"/>
              </w:rPr>
            </w:pPr>
            <w:r w:rsidRPr="006927F4">
              <w:rPr>
                <w:rFonts w:ascii="Arial" w:hAnsi="Arial" w:cs="Arial"/>
                <w:color w:val="auto"/>
                <w:sz w:val="18"/>
                <w:szCs w:val="18"/>
              </w:rPr>
              <w:t>1</w:t>
            </w:r>
          </w:p>
        </w:tc>
      </w:tr>
      <w:tr w:rsidR="006927F4" w:rsidRPr="006927F4" w:rsidTr="006927F4">
        <w:tc>
          <w:tcPr>
            <w:tcW w:w="466" w:type="dxa"/>
            <w:tcBorders>
              <w:top w:val="single" w:sz="4" w:space="0" w:color="auto"/>
              <w:left w:val="single" w:sz="4" w:space="0" w:color="auto"/>
              <w:bottom w:val="single" w:sz="4" w:space="0" w:color="auto"/>
              <w:right w:val="single" w:sz="4" w:space="0" w:color="auto"/>
            </w:tcBorders>
            <w:vAlign w:val="center"/>
            <w:hideMark/>
          </w:tcPr>
          <w:p w:rsidR="006927F4" w:rsidRPr="006927F4" w:rsidRDefault="006927F4" w:rsidP="006927F4">
            <w:pPr>
              <w:spacing w:line="240" w:lineRule="exact"/>
              <w:rPr>
                <w:rFonts w:ascii="Arial" w:hAnsi="Arial" w:cs="Arial"/>
                <w:color w:val="auto"/>
                <w:sz w:val="18"/>
                <w:szCs w:val="18"/>
              </w:rPr>
            </w:pPr>
            <w:r w:rsidRPr="006927F4">
              <w:rPr>
                <w:rFonts w:ascii="Arial" w:hAnsi="Arial" w:cs="Arial"/>
                <w:color w:val="auto"/>
                <w:sz w:val="18"/>
                <w:szCs w:val="18"/>
              </w:rPr>
              <w:t>2</w:t>
            </w:r>
          </w:p>
        </w:tc>
        <w:tc>
          <w:tcPr>
            <w:tcW w:w="2732" w:type="dxa"/>
            <w:tcBorders>
              <w:top w:val="single" w:sz="4" w:space="0" w:color="auto"/>
              <w:left w:val="single" w:sz="4" w:space="0" w:color="auto"/>
              <w:bottom w:val="single" w:sz="4" w:space="0" w:color="auto"/>
              <w:right w:val="single" w:sz="4" w:space="0" w:color="auto"/>
            </w:tcBorders>
            <w:hideMark/>
          </w:tcPr>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Начальник отдела социальной помощи и поддержки населения </w:t>
            </w:r>
          </w:p>
        </w:tc>
        <w:tc>
          <w:tcPr>
            <w:tcW w:w="1516" w:type="dxa"/>
            <w:tcBorders>
              <w:top w:val="single" w:sz="4" w:space="0" w:color="auto"/>
              <w:left w:val="single" w:sz="4" w:space="0" w:color="auto"/>
              <w:bottom w:val="single" w:sz="4" w:space="0" w:color="auto"/>
              <w:right w:val="single" w:sz="4" w:space="0" w:color="auto"/>
            </w:tcBorders>
            <w:hideMark/>
          </w:tcPr>
          <w:p w:rsidR="006927F4" w:rsidRPr="006927F4" w:rsidRDefault="006927F4" w:rsidP="006927F4">
            <w:pPr>
              <w:ind w:firstLine="284"/>
              <w:jc w:val="center"/>
              <w:rPr>
                <w:rFonts w:ascii="Arial" w:hAnsi="Arial" w:cs="Arial"/>
                <w:color w:val="auto"/>
                <w:sz w:val="18"/>
                <w:szCs w:val="18"/>
              </w:rPr>
            </w:pPr>
            <w:r w:rsidRPr="006927F4">
              <w:rPr>
                <w:rFonts w:ascii="Arial" w:hAnsi="Arial" w:cs="Arial"/>
                <w:color w:val="auto"/>
                <w:sz w:val="18"/>
                <w:szCs w:val="18"/>
              </w:rPr>
              <w:t>1</w:t>
            </w:r>
          </w:p>
        </w:tc>
      </w:tr>
      <w:tr w:rsidR="006927F4" w:rsidRPr="006927F4" w:rsidTr="006927F4">
        <w:tc>
          <w:tcPr>
            <w:tcW w:w="466" w:type="dxa"/>
            <w:tcBorders>
              <w:top w:val="single" w:sz="4" w:space="0" w:color="auto"/>
              <w:left w:val="single" w:sz="4" w:space="0" w:color="auto"/>
              <w:bottom w:val="single" w:sz="4" w:space="0" w:color="auto"/>
              <w:right w:val="single" w:sz="4" w:space="0" w:color="auto"/>
            </w:tcBorders>
            <w:vAlign w:val="center"/>
            <w:hideMark/>
          </w:tcPr>
          <w:p w:rsidR="006927F4" w:rsidRPr="006927F4" w:rsidRDefault="006927F4" w:rsidP="006927F4">
            <w:pPr>
              <w:spacing w:line="240" w:lineRule="exact"/>
              <w:rPr>
                <w:rFonts w:ascii="Arial" w:hAnsi="Arial" w:cs="Arial"/>
                <w:color w:val="auto"/>
                <w:sz w:val="18"/>
                <w:szCs w:val="18"/>
              </w:rPr>
            </w:pPr>
            <w:r w:rsidRPr="006927F4">
              <w:rPr>
                <w:rFonts w:ascii="Arial" w:hAnsi="Arial" w:cs="Arial"/>
                <w:color w:val="auto"/>
                <w:sz w:val="18"/>
                <w:szCs w:val="18"/>
              </w:rPr>
              <w:t>3</w:t>
            </w:r>
          </w:p>
        </w:tc>
        <w:tc>
          <w:tcPr>
            <w:tcW w:w="2732" w:type="dxa"/>
            <w:tcBorders>
              <w:top w:val="single" w:sz="4" w:space="0" w:color="auto"/>
              <w:left w:val="single" w:sz="4" w:space="0" w:color="auto"/>
              <w:bottom w:val="single" w:sz="4" w:space="0" w:color="auto"/>
              <w:right w:val="single" w:sz="4" w:space="0" w:color="auto"/>
            </w:tcBorders>
            <w:hideMark/>
          </w:tcPr>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Начальник отдела социально-правовых гарантий</w:t>
            </w:r>
          </w:p>
        </w:tc>
        <w:tc>
          <w:tcPr>
            <w:tcW w:w="1516" w:type="dxa"/>
            <w:tcBorders>
              <w:top w:val="single" w:sz="4" w:space="0" w:color="auto"/>
              <w:left w:val="single" w:sz="4" w:space="0" w:color="auto"/>
              <w:bottom w:val="single" w:sz="4" w:space="0" w:color="auto"/>
              <w:right w:val="single" w:sz="4" w:space="0" w:color="auto"/>
            </w:tcBorders>
            <w:hideMark/>
          </w:tcPr>
          <w:p w:rsidR="006927F4" w:rsidRPr="006927F4" w:rsidRDefault="006927F4" w:rsidP="006927F4">
            <w:pPr>
              <w:ind w:firstLine="284"/>
              <w:jc w:val="center"/>
              <w:rPr>
                <w:rFonts w:ascii="Arial" w:hAnsi="Arial" w:cs="Arial"/>
                <w:color w:val="auto"/>
                <w:sz w:val="18"/>
                <w:szCs w:val="18"/>
              </w:rPr>
            </w:pPr>
            <w:r w:rsidRPr="006927F4">
              <w:rPr>
                <w:rFonts w:ascii="Arial" w:hAnsi="Arial" w:cs="Arial"/>
                <w:color w:val="auto"/>
                <w:sz w:val="18"/>
                <w:szCs w:val="18"/>
              </w:rPr>
              <w:t>1</w:t>
            </w:r>
          </w:p>
        </w:tc>
      </w:tr>
      <w:tr w:rsidR="006927F4" w:rsidRPr="006927F4" w:rsidTr="006927F4">
        <w:tc>
          <w:tcPr>
            <w:tcW w:w="466" w:type="dxa"/>
            <w:tcBorders>
              <w:top w:val="single" w:sz="4" w:space="0" w:color="auto"/>
              <w:left w:val="single" w:sz="4" w:space="0" w:color="auto"/>
              <w:bottom w:val="single" w:sz="4" w:space="0" w:color="auto"/>
              <w:right w:val="single" w:sz="4" w:space="0" w:color="auto"/>
            </w:tcBorders>
            <w:vAlign w:val="center"/>
            <w:hideMark/>
          </w:tcPr>
          <w:p w:rsidR="006927F4" w:rsidRPr="006927F4" w:rsidRDefault="006927F4" w:rsidP="006927F4">
            <w:pPr>
              <w:spacing w:line="240" w:lineRule="exact"/>
              <w:rPr>
                <w:rFonts w:ascii="Arial" w:hAnsi="Arial" w:cs="Arial"/>
                <w:color w:val="auto"/>
                <w:sz w:val="18"/>
                <w:szCs w:val="18"/>
              </w:rPr>
            </w:pPr>
            <w:r w:rsidRPr="006927F4">
              <w:rPr>
                <w:rFonts w:ascii="Arial" w:hAnsi="Arial" w:cs="Arial"/>
                <w:color w:val="auto"/>
                <w:sz w:val="18"/>
                <w:szCs w:val="18"/>
              </w:rPr>
              <w:t>4</w:t>
            </w:r>
          </w:p>
        </w:tc>
        <w:tc>
          <w:tcPr>
            <w:tcW w:w="2732" w:type="dxa"/>
            <w:tcBorders>
              <w:top w:val="single" w:sz="4" w:space="0" w:color="auto"/>
              <w:left w:val="single" w:sz="4" w:space="0" w:color="auto"/>
              <w:bottom w:val="single" w:sz="4" w:space="0" w:color="auto"/>
              <w:right w:val="single" w:sz="4" w:space="0" w:color="auto"/>
            </w:tcBorders>
            <w:hideMark/>
          </w:tcPr>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Начальник отдела социальных выплат, бухгалтерского учета и отчетности – главный бухгалтер </w:t>
            </w:r>
          </w:p>
        </w:tc>
        <w:tc>
          <w:tcPr>
            <w:tcW w:w="1516" w:type="dxa"/>
            <w:tcBorders>
              <w:top w:val="single" w:sz="4" w:space="0" w:color="auto"/>
              <w:left w:val="single" w:sz="4" w:space="0" w:color="auto"/>
              <w:bottom w:val="single" w:sz="4" w:space="0" w:color="auto"/>
              <w:right w:val="single" w:sz="4" w:space="0" w:color="auto"/>
            </w:tcBorders>
            <w:hideMark/>
          </w:tcPr>
          <w:p w:rsidR="006927F4" w:rsidRPr="006927F4" w:rsidRDefault="006927F4" w:rsidP="006927F4">
            <w:pPr>
              <w:ind w:firstLine="284"/>
              <w:jc w:val="center"/>
              <w:rPr>
                <w:rFonts w:ascii="Arial" w:hAnsi="Arial" w:cs="Arial"/>
                <w:color w:val="auto"/>
                <w:sz w:val="18"/>
                <w:szCs w:val="18"/>
              </w:rPr>
            </w:pPr>
            <w:r w:rsidRPr="006927F4">
              <w:rPr>
                <w:rFonts w:ascii="Arial" w:hAnsi="Arial" w:cs="Arial"/>
                <w:color w:val="auto"/>
                <w:sz w:val="18"/>
                <w:szCs w:val="18"/>
              </w:rPr>
              <w:t>1</w:t>
            </w:r>
          </w:p>
        </w:tc>
      </w:tr>
      <w:tr w:rsidR="006927F4" w:rsidRPr="006927F4" w:rsidTr="006927F4">
        <w:tc>
          <w:tcPr>
            <w:tcW w:w="466" w:type="dxa"/>
            <w:tcBorders>
              <w:top w:val="single" w:sz="4" w:space="0" w:color="auto"/>
              <w:left w:val="single" w:sz="4" w:space="0" w:color="auto"/>
              <w:bottom w:val="single" w:sz="4" w:space="0" w:color="auto"/>
              <w:right w:val="single" w:sz="4" w:space="0" w:color="auto"/>
            </w:tcBorders>
            <w:vAlign w:val="center"/>
            <w:hideMark/>
          </w:tcPr>
          <w:p w:rsidR="006927F4" w:rsidRPr="006927F4" w:rsidRDefault="006927F4" w:rsidP="006927F4">
            <w:pPr>
              <w:spacing w:line="240" w:lineRule="exact"/>
              <w:rPr>
                <w:rFonts w:ascii="Arial" w:hAnsi="Arial" w:cs="Arial"/>
                <w:color w:val="auto"/>
                <w:sz w:val="18"/>
                <w:szCs w:val="18"/>
              </w:rPr>
            </w:pPr>
            <w:r w:rsidRPr="006927F4">
              <w:rPr>
                <w:rFonts w:ascii="Arial" w:hAnsi="Arial" w:cs="Arial"/>
                <w:color w:val="auto"/>
                <w:sz w:val="18"/>
                <w:szCs w:val="18"/>
              </w:rPr>
              <w:t>5</w:t>
            </w:r>
          </w:p>
        </w:tc>
        <w:tc>
          <w:tcPr>
            <w:tcW w:w="2732" w:type="dxa"/>
            <w:tcBorders>
              <w:top w:val="single" w:sz="4" w:space="0" w:color="auto"/>
              <w:left w:val="single" w:sz="4" w:space="0" w:color="auto"/>
              <w:bottom w:val="single" w:sz="4" w:space="0" w:color="auto"/>
              <w:right w:val="single" w:sz="4" w:space="0" w:color="auto"/>
            </w:tcBorders>
            <w:hideMark/>
          </w:tcPr>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Начальник отдела организационного, информационного обеспечения и трудовых отношений</w:t>
            </w:r>
          </w:p>
        </w:tc>
        <w:tc>
          <w:tcPr>
            <w:tcW w:w="1516" w:type="dxa"/>
            <w:tcBorders>
              <w:top w:val="single" w:sz="4" w:space="0" w:color="auto"/>
              <w:left w:val="single" w:sz="4" w:space="0" w:color="auto"/>
              <w:bottom w:val="single" w:sz="4" w:space="0" w:color="auto"/>
              <w:right w:val="single" w:sz="4" w:space="0" w:color="auto"/>
            </w:tcBorders>
            <w:hideMark/>
          </w:tcPr>
          <w:p w:rsidR="006927F4" w:rsidRPr="006927F4" w:rsidRDefault="006927F4" w:rsidP="006927F4">
            <w:pPr>
              <w:ind w:firstLine="284"/>
              <w:jc w:val="center"/>
              <w:rPr>
                <w:rFonts w:ascii="Arial" w:hAnsi="Arial" w:cs="Arial"/>
                <w:color w:val="auto"/>
                <w:sz w:val="18"/>
                <w:szCs w:val="18"/>
              </w:rPr>
            </w:pPr>
            <w:r w:rsidRPr="006927F4">
              <w:rPr>
                <w:rFonts w:ascii="Arial" w:hAnsi="Arial" w:cs="Arial"/>
                <w:color w:val="auto"/>
                <w:sz w:val="18"/>
                <w:szCs w:val="18"/>
              </w:rPr>
              <w:t>1</w:t>
            </w:r>
          </w:p>
        </w:tc>
      </w:tr>
      <w:tr w:rsidR="006927F4" w:rsidRPr="006927F4" w:rsidTr="006927F4">
        <w:tc>
          <w:tcPr>
            <w:tcW w:w="466" w:type="dxa"/>
            <w:tcBorders>
              <w:top w:val="single" w:sz="4" w:space="0" w:color="auto"/>
              <w:left w:val="single" w:sz="4" w:space="0" w:color="auto"/>
              <w:bottom w:val="single" w:sz="4" w:space="0" w:color="auto"/>
              <w:right w:val="single" w:sz="4" w:space="0" w:color="auto"/>
            </w:tcBorders>
            <w:vAlign w:val="center"/>
            <w:hideMark/>
          </w:tcPr>
          <w:p w:rsidR="006927F4" w:rsidRPr="006927F4" w:rsidRDefault="006927F4" w:rsidP="006927F4">
            <w:pPr>
              <w:spacing w:line="240" w:lineRule="exact"/>
              <w:rPr>
                <w:rFonts w:ascii="Arial" w:hAnsi="Arial" w:cs="Arial"/>
                <w:color w:val="auto"/>
                <w:sz w:val="18"/>
                <w:szCs w:val="18"/>
              </w:rPr>
            </w:pPr>
            <w:r w:rsidRPr="006927F4">
              <w:rPr>
                <w:rFonts w:ascii="Arial" w:hAnsi="Arial" w:cs="Arial"/>
                <w:color w:val="auto"/>
                <w:sz w:val="18"/>
                <w:szCs w:val="18"/>
              </w:rPr>
              <w:t>6</w:t>
            </w:r>
          </w:p>
        </w:tc>
        <w:tc>
          <w:tcPr>
            <w:tcW w:w="2732" w:type="dxa"/>
            <w:tcBorders>
              <w:top w:val="single" w:sz="4" w:space="0" w:color="auto"/>
              <w:left w:val="single" w:sz="4" w:space="0" w:color="auto"/>
              <w:bottom w:val="single" w:sz="4" w:space="0" w:color="auto"/>
              <w:right w:val="single" w:sz="4" w:space="0" w:color="auto"/>
            </w:tcBorders>
            <w:hideMark/>
          </w:tcPr>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Начальник отдела назначения и выплаты жилищных субсидий</w:t>
            </w:r>
          </w:p>
        </w:tc>
        <w:tc>
          <w:tcPr>
            <w:tcW w:w="1516" w:type="dxa"/>
            <w:tcBorders>
              <w:top w:val="single" w:sz="4" w:space="0" w:color="auto"/>
              <w:left w:val="single" w:sz="4" w:space="0" w:color="auto"/>
              <w:bottom w:val="single" w:sz="4" w:space="0" w:color="auto"/>
              <w:right w:val="single" w:sz="4" w:space="0" w:color="auto"/>
            </w:tcBorders>
            <w:hideMark/>
          </w:tcPr>
          <w:p w:rsidR="006927F4" w:rsidRPr="006927F4" w:rsidRDefault="006927F4" w:rsidP="006927F4">
            <w:pPr>
              <w:ind w:firstLine="284"/>
              <w:jc w:val="center"/>
              <w:rPr>
                <w:rFonts w:ascii="Arial" w:hAnsi="Arial" w:cs="Arial"/>
                <w:color w:val="auto"/>
                <w:sz w:val="18"/>
                <w:szCs w:val="18"/>
              </w:rPr>
            </w:pPr>
            <w:r w:rsidRPr="006927F4">
              <w:rPr>
                <w:rFonts w:ascii="Arial" w:hAnsi="Arial" w:cs="Arial"/>
                <w:color w:val="auto"/>
                <w:sz w:val="18"/>
                <w:szCs w:val="18"/>
              </w:rPr>
              <w:t>1</w:t>
            </w:r>
          </w:p>
        </w:tc>
      </w:tr>
      <w:tr w:rsidR="006927F4" w:rsidRPr="006927F4" w:rsidTr="006927F4">
        <w:tc>
          <w:tcPr>
            <w:tcW w:w="466" w:type="dxa"/>
            <w:tcBorders>
              <w:top w:val="single" w:sz="4" w:space="0" w:color="auto"/>
              <w:left w:val="single" w:sz="4" w:space="0" w:color="auto"/>
              <w:bottom w:val="single" w:sz="4" w:space="0" w:color="auto"/>
              <w:right w:val="single" w:sz="4" w:space="0" w:color="auto"/>
            </w:tcBorders>
            <w:vAlign w:val="center"/>
            <w:hideMark/>
          </w:tcPr>
          <w:p w:rsidR="006927F4" w:rsidRPr="006927F4" w:rsidRDefault="006927F4" w:rsidP="006927F4">
            <w:pPr>
              <w:spacing w:line="240" w:lineRule="exact"/>
              <w:rPr>
                <w:rFonts w:ascii="Arial" w:hAnsi="Arial" w:cs="Arial"/>
                <w:color w:val="auto"/>
                <w:sz w:val="18"/>
                <w:szCs w:val="18"/>
              </w:rPr>
            </w:pPr>
            <w:r w:rsidRPr="006927F4">
              <w:rPr>
                <w:rFonts w:ascii="Arial" w:hAnsi="Arial" w:cs="Arial"/>
                <w:color w:val="auto"/>
                <w:sz w:val="18"/>
                <w:szCs w:val="18"/>
              </w:rPr>
              <w:t>7</w:t>
            </w:r>
          </w:p>
        </w:tc>
        <w:tc>
          <w:tcPr>
            <w:tcW w:w="2732" w:type="dxa"/>
            <w:tcBorders>
              <w:top w:val="single" w:sz="4" w:space="0" w:color="auto"/>
              <w:left w:val="single" w:sz="4" w:space="0" w:color="auto"/>
              <w:bottom w:val="single" w:sz="4" w:space="0" w:color="auto"/>
              <w:right w:val="single" w:sz="4" w:space="0" w:color="auto"/>
            </w:tcBorders>
            <w:hideMark/>
          </w:tcPr>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Заместитель начальника отдела социальной помощи и </w:t>
            </w:r>
            <w:r w:rsidRPr="006927F4">
              <w:rPr>
                <w:rFonts w:ascii="Arial" w:hAnsi="Arial" w:cs="Arial"/>
                <w:color w:val="auto"/>
                <w:sz w:val="18"/>
                <w:szCs w:val="18"/>
              </w:rPr>
              <w:lastRenderedPageBreak/>
              <w:t>поддержки населения</w:t>
            </w:r>
          </w:p>
        </w:tc>
        <w:tc>
          <w:tcPr>
            <w:tcW w:w="1516" w:type="dxa"/>
            <w:tcBorders>
              <w:top w:val="single" w:sz="4" w:space="0" w:color="auto"/>
              <w:left w:val="single" w:sz="4" w:space="0" w:color="auto"/>
              <w:bottom w:val="single" w:sz="4" w:space="0" w:color="auto"/>
              <w:right w:val="single" w:sz="4" w:space="0" w:color="auto"/>
            </w:tcBorders>
            <w:hideMark/>
          </w:tcPr>
          <w:p w:rsidR="006927F4" w:rsidRPr="006927F4" w:rsidRDefault="006927F4" w:rsidP="006927F4">
            <w:pPr>
              <w:ind w:firstLine="284"/>
              <w:jc w:val="center"/>
              <w:rPr>
                <w:rFonts w:ascii="Arial" w:hAnsi="Arial" w:cs="Arial"/>
                <w:color w:val="auto"/>
                <w:sz w:val="18"/>
                <w:szCs w:val="18"/>
              </w:rPr>
            </w:pPr>
            <w:r w:rsidRPr="006927F4">
              <w:rPr>
                <w:rFonts w:ascii="Arial" w:hAnsi="Arial" w:cs="Arial"/>
                <w:color w:val="auto"/>
                <w:sz w:val="18"/>
                <w:szCs w:val="18"/>
              </w:rPr>
              <w:lastRenderedPageBreak/>
              <w:t>1</w:t>
            </w:r>
          </w:p>
        </w:tc>
      </w:tr>
      <w:tr w:rsidR="006927F4" w:rsidRPr="006927F4" w:rsidTr="006927F4">
        <w:tc>
          <w:tcPr>
            <w:tcW w:w="466" w:type="dxa"/>
            <w:tcBorders>
              <w:top w:val="single" w:sz="4" w:space="0" w:color="auto"/>
              <w:left w:val="single" w:sz="4" w:space="0" w:color="auto"/>
              <w:bottom w:val="single" w:sz="4" w:space="0" w:color="auto"/>
              <w:right w:val="single" w:sz="4" w:space="0" w:color="auto"/>
            </w:tcBorders>
            <w:vAlign w:val="center"/>
            <w:hideMark/>
          </w:tcPr>
          <w:p w:rsidR="006927F4" w:rsidRPr="006927F4" w:rsidRDefault="006927F4" w:rsidP="006927F4">
            <w:pPr>
              <w:spacing w:line="240" w:lineRule="exact"/>
              <w:rPr>
                <w:rFonts w:ascii="Arial" w:hAnsi="Arial" w:cs="Arial"/>
                <w:color w:val="auto"/>
                <w:sz w:val="18"/>
                <w:szCs w:val="18"/>
              </w:rPr>
            </w:pPr>
            <w:r w:rsidRPr="006927F4">
              <w:rPr>
                <w:rFonts w:ascii="Arial" w:hAnsi="Arial" w:cs="Arial"/>
                <w:color w:val="auto"/>
                <w:sz w:val="18"/>
                <w:szCs w:val="18"/>
              </w:rPr>
              <w:lastRenderedPageBreak/>
              <w:t>8</w:t>
            </w:r>
          </w:p>
        </w:tc>
        <w:tc>
          <w:tcPr>
            <w:tcW w:w="2732" w:type="dxa"/>
            <w:tcBorders>
              <w:top w:val="single" w:sz="4" w:space="0" w:color="auto"/>
              <w:left w:val="single" w:sz="4" w:space="0" w:color="auto"/>
              <w:bottom w:val="single" w:sz="4" w:space="0" w:color="auto"/>
              <w:right w:val="single" w:sz="4" w:space="0" w:color="auto"/>
            </w:tcBorders>
            <w:hideMark/>
          </w:tcPr>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Заместитель начальника отдела социально-правовых гарантий</w:t>
            </w:r>
          </w:p>
        </w:tc>
        <w:tc>
          <w:tcPr>
            <w:tcW w:w="1516" w:type="dxa"/>
            <w:tcBorders>
              <w:top w:val="single" w:sz="4" w:space="0" w:color="auto"/>
              <w:left w:val="single" w:sz="4" w:space="0" w:color="auto"/>
              <w:bottom w:val="single" w:sz="4" w:space="0" w:color="auto"/>
              <w:right w:val="single" w:sz="4" w:space="0" w:color="auto"/>
            </w:tcBorders>
            <w:hideMark/>
          </w:tcPr>
          <w:p w:rsidR="006927F4" w:rsidRPr="006927F4" w:rsidRDefault="006927F4" w:rsidP="006927F4">
            <w:pPr>
              <w:ind w:firstLine="284"/>
              <w:jc w:val="center"/>
              <w:rPr>
                <w:rFonts w:ascii="Arial" w:hAnsi="Arial" w:cs="Arial"/>
                <w:color w:val="auto"/>
                <w:sz w:val="18"/>
                <w:szCs w:val="18"/>
              </w:rPr>
            </w:pPr>
            <w:r w:rsidRPr="006927F4">
              <w:rPr>
                <w:rFonts w:ascii="Arial" w:hAnsi="Arial" w:cs="Arial"/>
                <w:color w:val="auto"/>
                <w:sz w:val="18"/>
                <w:szCs w:val="18"/>
              </w:rPr>
              <w:t>1</w:t>
            </w:r>
          </w:p>
        </w:tc>
      </w:tr>
      <w:tr w:rsidR="006927F4" w:rsidRPr="006927F4" w:rsidTr="006927F4">
        <w:tc>
          <w:tcPr>
            <w:tcW w:w="466" w:type="dxa"/>
            <w:tcBorders>
              <w:top w:val="single" w:sz="4" w:space="0" w:color="auto"/>
              <w:left w:val="single" w:sz="4" w:space="0" w:color="auto"/>
              <w:bottom w:val="single" w:sz="4" w:space="0" w:color="auto"/>
              <w:right w:val="single" w:sz="4" w:space="0" w:color="auto"/>
            </w:tcBorders>
            <w:vAlign w:val="center"/>
            <w:hideMark/>
          </w:tcPr>
          <w:p w:rsidR="006927F4" w:rsidRPr="006927F4" w:rsidRDefault="006927F4" w:rsidP="006927F4">
            <w:pPr>
              <w:spacing w:line="240" w:lineRule="exact"/>
              <w:rPr>
                <w:rFonts w:ascii="Arial" w:hAnsi="Arial" w:cs="Arial"/>
                <w:color w:val="auto"/>
                <w:sz w:val="18"/>
                <w:szCs w:val="18"/>
              </w:rPr>
            </w:pPr>
            <w:r w:rsidRPr="006927F4">
              <w:rPr>
                <w:rFonts w:ascii="Arial" w:hAnsi="Arial" w:cs="Arial"/>
                <w:color w:val="auto"/>
                <w:sz w:val="18"/>
                <w:szCs w:val="18"/>
              </w:rPr>
              <w:t>9</w:t>
            </w:r>
          </w:p>
        </w:tc>
        <w:tc>
          <w:tcPr>
            <w:tcW w:w="2732" w:type="dxa"/>
            <w:tcBorders>
              <w:top w:val="single" w:sz="4" w:space="0" w:color="auto"/>
              <w:left w:val="single" w:sz="4" w:space="0" w:color="auto"/>
              <w:bottom w:val="single" w:sz="4" w:space="0" w:color="auto"/>
              <w:right w:val="single" w:sz="4" w:space="0" w:color="auto"/>
            </w:tcBorders>
            <w:hideMark/>
          </w:tcPr>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Заместитель начальника отдела социальных выплат, бухгалтерского учета и отчетности</w:t>
            </w:r>
          </w:p>
        </w:tc>
        <w:tc>
          <w:tcPr>
            <w:tcW w:w="1516" w:type="dxa"/>
            <w:tcBorders>
              <w:top w:val="single" w:sz="4" w:space="0" w:color="auto"/>
              <w:left w:val="single" w:sz="4" w:space="0" w:color="auto"/>
              <w:bottom w:val="single" w:sz="4" w:space="0" w:color="auto"/>
              <w:right w:val="single" w:sz="4" w:space="0" w:color="auto"/>
            </w:tcBorders>
            <w:hideMark/>
          </w:tcPr>
          <w:p w:rsidR="006927F4" w:rsidRPr="006927F4" w:rsidRDefault="006927F4" w:rsidP="006927F4">
            <w:pPr>
              <w:ind w:firstLine="284"/>
              <w:jc w:val="center"/>
              <w:rPr>
                <w:rFonts w:ascii="Arial" w:hAnsi="Arial" w:cs="Arial"/>
                <w:color w:val="auto"/>
                <w:sz w:val="18"/>
                <w:szCs w:val="18"/>
              </w:rPr>
            </w:pPr>
            <w:r w:rsidRPr="006927F4">
              <w:rPr>
                <w:rFonts w:ascii="Arial" w:hAnsi="Arial" w:cs="Arial"/>
                <w:color w:val="auto"/>
                <w:sz w:val="18"/>
                <w:szCs w:val="18"/>
              </w:rPr>
              <w:t>1</w:t>
            </w:r>
          </w:p>
        </w:tc>
      </w:tr>
      <w:tr w:rsidR="006927F4" w:rsidRPr="006927F4" w:rsidTr="006927F4">
        <w:tc>
          <w:tcPr>
            <w:tcW w:w="466" w:type="dxa"/>
            <w:tcBorders>
              <w:top w:val="single" w:sz="4" w:space="0" w:color="auto"/>
              <w:left w:val="single" w:sz="4" w:space="0" w:color="auto"/>
              <w:bottom w:val="single" w:sz="4" w:space="0" w:color="auto"/>
              <w:right w:val="single" w:sz="4" w:space="0" w:color="auto"/>
            </w:tcBorders>
            <w:vAlign w:val="center"/>
            <w:hideMark/>
          </w:tcPr>
          <w:p w:rsidR="006927F4" w:rsidRPr="006927F4" w:rsidRDefault="006927F4" w:rsidP="006927F4">
            <w:pPr>
              <w:spacing w:line="240" w:lineRule="exact"/>
              <w:rPr>
                <w:rFonts w:ascii="Arial" w:hAnsi="Arial" w:cs="Arial"/>
                <w:color w:val="auto"/>
                <w:sz w:val="18"/>
                <w:szCs w:val="18"/>
              </w:rPr>
            </w:pPr>
            <w:r w:rsidRPr="006927F4">
              <w:rPr>
                <w:rFonts w:ascii="Arial" w:hAnsi="Arial" w:cs="Arial"/>
                <w:color w:val="auto"/>
                <w:sz w:val="18"/>
                <w:szCs w:val="18"/>
              </w:rPr>
              <w:t>10</w:t>
            </w:r>
          </w:p>
        </w:tc>
        <w:tc>
          <w:tcPr>
            <w:tcW w:w="2732" w:type="dxa"/>
            <w:tcBorders>
              <w:top w:val="single" w:sz="4" w:space="0" w:color="auto"/>
              <w:left w:val="single" w:sz="4" w:space="0" w:color="auto"/>
              <w:bottom w:val="single" w:sz="4" w:space="0" w:color="auto"/>
              <w:right w:val="single" w:sz="4" w:space="0" w:color="auto"/>
            </w:tcBorders>
            <w:hideMark/>
          </w:tcPr>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Консультант отдела социальных выплат, бухгалтерского учета и отчетности</w:t>
            </w:r>
          </w:p>
        </w:tc>
        <w:tc>
          <w:tcPr>
            <w:tcW w:w="1516" w:type="dxa"/>
            <w:tcBorders>
              <w:top w:val="single" w:sz="4" w:space="0" w:color="auto"/>
              <w:left w:val="single" w:sz="4" w:space="0" w:color="auto"/>
              <w:bottom w:val="single" w:sz="4" w:space="0" w:color="auto"/>
              <w:right w:val="single" w:sz="4" w:space="0" w:color="auto"/>
            </w:tcBorders>
            <w:hideMark/>
          </w:tcPr>
          <w:p w:rsidR="006927F4" w:rsidRPr="006927F4" w:rsidRDefault="006927F4" w:rsidP="006927F4">
            <w:pPr>
              <w:ind w:firstLine="284"/>
              <w:jc w:val="center"/>
              <w:rPr>
                <w:rFonts w:ascii="Arial" w:hAnsi="Arial" w:cs="Arial"/>
                <w:color w:val="auto"/>
                <w:sz w:val="18"/>
                <w:szCs w:val="18"/>
              </w:rPr>
            </w:pPr>
            <w:r w:rsidRPr="006927F4">
              <w:rPr>
                <w:rFonts w:ascii="Arial" w:hAnsi="Arial" w:cs="Arial"/>
                <w:color w:val="auto"/>
                <w:sz w:val="18"/>
                <w:szCs w:val="18"/>
              </w:rPr>
              <w:t>1</w:t>
            </w:r>
          </w:p>
        </w:tc>
      </w:tr>
      <w:tr w:rsidR="006927F4" w:rsidRPr="006927F4" w:rsidTr="006927F4">
        <w:tc>
          <w:tcPr>
            <w:tcW w:w="466" w:type="dxa"/>
            <w:tcBorders>
              <w:top w:val="single" w:sz="4" w:space="0" w:color="auto"/>
              <w:left w:val="single" w:sz="4" w:space="0" w:color="auto"/>
              <w:bottom w:val="single" w:sz="4" w:space="0" w:color="auto"/>
              <w:right w:val="single" w:sz="4" w:space="0" w:color="auto"/>
            </w:tcBorders>
            <w:vAlign w:val="center"/>
            <w:hideMark/>
          </w:tcPr>
          <w:p w:rsidR="006927F4" w:rsidRPr="006927F4" w:rsidRDefault="006927F4" w:rsidP="006927F4">
            <w:pPr>
              <w:spacing w:line="240" w:lineRule="exact"/>
              <w:rPr>
                <w:rFonts w:ascii="Arial" w:hAnsi="Arial" w:cs="Arial"/>
                <w:color w:val="auto"/>
                <w:sz w:val="18"/>
                <w:szCs w:val="18"/>
              </w:rPr>
            </w:pPr>
            <w:r w:rsidRPr="006927F4">
              <w:rPr>
                <w:rFonts w:ascii="Arial" w:hAnsi="Arial" w:cs="Arial"/>
                <w:color w:val="auto"/>
                <w:sz w:val="18"/>
                <w:szCs w:val="18"/>
              </w:rPr>
              <w:t>11</w:t>
            </w:r>
          </w:p>
        </w:tc>
        <w:tc>
          <w:tcPr>
            <w:tcW w:w="2732" w:type="dxa"/>
            <w:tcBorders>
              <w:top w:val="single" w:sz="4" w:space="0" w:color="auto"/>
              <w:left w:val="single" w:sz="4" w:space="0" w:color="auto"/>
              <w:bottom w:val="single" w:sz="4" w:space="0" w:color="auto"/>
              <w:right w:val="single" w:sz="4" w:space="0" w:color="auto"/>
            </w:tcBorders>
            <w:hideMark/>
          </w:tcPr>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Консультант отдела социально-правовых гарантий</w:t>
            </w:r>
          </w:p>
        </w:tc>
        <w:tc>
          <w:tcPr>
            <w:tcW w:w="1516" w:type="dxa"/>
            <w:tcBorders>
              <w:top w:val="single" w:sz="4" w:space="0" w:color="auto"/>
              <w:left w:val="single" w:sz="4" w:space="0" w:color="auto"/>
              <w:bottom w:val="single" w:sz="4" w:space="0" w:color="auto"/>
              <w:right w:val="single" w:sz="4" w:space="0" w:color="auto"/>
            </w:tcBorders>
            <w:hideMark/>
          </w:tcPr>
          <w:p w:rsidR="006927F4" w:rsidRPr="006927F4" w:rsidRDefault="006927F4" w:rsidP="006927F4">
            <w:pPr>
              <w:ind w:firstLine="284"/>
              <w:jc w:val="center"/>
              <w:rPr>
                <w:rFonts w:ascii="Arial" w:hAnsi="Arial" w:cs="Arial"/>
                <w:color w:val="auto"/>
                <w:sz w:val="18"/>
                <w:szCs w:val="18"/>
              </w:rPr>
            </w:pPr>
            <w:r w:rsidRPr="006927F4">
              <w:rPr>
                <w:rFonts w:ascii="Arial" w:hAnsi="Arial" w:cs="Arial"/>
                <w:color w:val="auto"/>
                <w:sz w:val="18"/>
                <w:szCs w:val="18"/>
              </w:rPr>
              <w:t>1</w:t>
            </w:r>
          </w:p>
        </w:tc>
      </w:tr>
      <w:tr w:rsidR="006927F4" w:rsidRPr="006927F4" w:rsidTr="006927F4">
        <w:tc>
          <w:tcPr>
            <w:tcW w:w="466" w:type="dxa"/>
            <w:tcBorders>
              <w:top w:val="single" w:sz="4" w:space="0" w:color="auto"/>
              <w:left w:val="single" w:sz="4" w:space="0" w:color="auto"/>
              <w:bottom w:val="single" w:sz="4" w:space="0" w:color="auto"/>
              <w:right w:val="single" w:sz="4" w:space="0" w:color="auto"/>
            </w:tcBorders>
            <w:vAlign w:val="center"/>
            <w:hideMark/>
          </w:tcPr>
          <w:p w:rsidR="006927F4" w:rsidRPr="006927F4" w:rsidRDefault="006927F4" w:rsidP="006927F4">
            <w:pPr>
              <w:spacing w:line="240" w:lineRule="exact"/>
              <w:rPr>
                <w:rFonts w:ascii="Arial" w:hAnsi="Arial" w:cs="Arial"/>
                <w:color w:val="auto"/>
                <w:sz w:val="18"/>
                <w:szCs w:val="18"/>
              </w:rPr>
            </w:pPr>
            <w:r w:rsidRPr="006927F4">
              <w:rPr>
                <w:rFonts w:ascii="Arial" w:hAnsi="Arial" w:cs="Arial"/>
                <w:color w:val="auto"/>
                <w:sz w:val="18"/>
                <w:szCs w:val="18"/>
              </w:rPr>
              <w:t>12</w:t>
            </w:r>
          </w:p>
        </w:tc>
        <w:tc>
          <w:tcPr>
            <w:tcW w:w="2732" w:type="dxa"/>
            <w:tcBorders>
              <w:top w:val="single" w:sz="4" w:space="0" w:color="auto"/>
              <w:left w:val="single" w:sz="4" w:space="0" w:color="auto"/>
              <w:bottom w:val="single" w:sz="4" w:space="0" w:color="auto"/>
              <w:right w:val="single" w:sz="4" w:space="0" w:color="auto"/>
            </w:tcBorders>
            <w:hideMark/>
          </w:tcPr>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Главный специалист-юрисконсульт</w:t>
            </w:r>
          </w:p>
        </w:tc>
        <w:tc>
          <w:tcPr>
            <w:tcW w:w="1516" w:type="dxa"/>
            <w:tcBorders>
              <w:top w:val="single" w:sz="4" w:space="0" w:color="auto"/>
              <w:left w:val="single" w:sz="4" w:space="0" w:color="auto"/>
              <w:bottom w:val="single" w:sz="4" w:space="0" w:color="auto"/>
              <w:right w:val="single" w:sz="4" w:space="0" w:color="auto"/>
            </w:tcBorders>
            <w:hideMark/>
          </w:tcPr>
          <w:p w:rsidR="006927F4" w:rsidRPr="006927F4" w:rsidRDefault="006927F4" w:rsidP="006927F4">
            <w:pPr>
              <w:ind w:firstLine="284"/>
              <w:jc w:val="center"/>
              <w:rPr>
                <w:rFonts w:ascii="Arial" w:hAnsi="Arial" w:cs="Arial"/>
                <w:color w:val="auto"/>
                <w:sz w:val="18"/>
                <w:szCs w:val="18"/>
              </w:rPr>
            </w:pPr>
            <w:r w:rsidRPr="006927F4">
              <w:rPr>
                <w:rFonts w:ascii="Arial" w:hAnsi="Arial" w:cs="Arial"/>
                <w:color w:val="auto"/>
                <w:sz w:val="18"/>
                <w:szCs w:val="18"/>
              </w:rPr>
              <w:t>1</w:t>
            </w:r>
          </w:p>
        </w:tc>
      </w:tr>
      <w:tr w:rsidR="006927F4" w:rsidRPr="006927F4" w:rsidTr="006927F4">
        <w:tc>
          <w:tcPr>
            <w:tcW w:w="466" w:type="dxa"/>
            <w:tcBorders>
              <w:top w:val="single" w:sz="4" w:space="0" w:color="auto"/>
              <w:left w:val="single" w:sz="4" w:space="0" w:color="auto"/>
              <w:bottom w:val="single" w:sz="4" w:space="0" w:color="auto"/>
              <w:right w:val="single" w:sz="4" w:space="0" w:color="auto"/>
            </w:tcBorders>
            <w:vAlign w:val="center"/>
            <w:hideMark/>
          </w:tcPr>
          <w:p w:rsidR="006927F4" w:rsidRPr="006927F4" w:rsidRDefault="006927F4" w:rsidP="006927F4">
            <w:pPr>
              <w:spacing w:line="240" w:lineRule="exact"/>
              <w:rPr>
                <w:rFonts w:ascii="Arial" w:hAnsi="Arial" w:cs="Arial"/>
                <w:color w:val="auto"/>
                <w:sz w:val="18"/>
                <w:szCs w:val="18"/>
              </w:rPr>
            </w:pPr>
            <w:r w:rsidRPr="006927F4">
              <w:rPr>
                <w:rFonts w:ascii="Arial" w:hAnsi="Arial" w:cs="Arial"/>
                <w:color w:val="auto"/>
                <w:sz w:val="18"/>
                <w:szCs w:val="18"/>
              </w:rPr>
              <w:t>13</w:t>
            </w:r>
          </w:p>
        </w:tc>
        <w:tc>
          <w:tcPr>
            <w:tcW w:w="2732" w:type="dxa"/>
            <w:tcBorders>
              <w:top w:val="single" w:sz="4" w:space="0" w:color="auto"/>
              <w:left w:val="single" w:sz="4" w:space="0" w:color="auto"/>
              <w:bottom w:val="single" w:sz="4" w:space="0" w:color="auto"/>
              <w:right w:val="single" w:sz="4" w:space="0" w:color="auto"/>
            </w:tcBorders>
            <w:hideMark/>
          </w:tcPr>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Главный специалист отдела назначения и выплаты жилищных субсидий</w:t>
            </w:r>
          </w:p>
        </w:tc>
        <w:tc>
          <w:tcPr>
            <w:tcW w:w="1516" w:type="dxa"/>
            <w:tcBorders>
              <w:top w:val="single" w:sz="4" w:space="0" w:color="auto"/>
              <w:left w:val="single" w:sz="4" w:space="0" w:color="auto"/>
              <w:bottom w:val="single" w:sz="4" w:space="0" w:color="auto"/>
              <w:right w:val="single" w:sz="4" w:space="0" w:color="auto"/>
            </w:tcBorders>
            <w:hideMark/>
          </w:tcPr>
          <w:p w:rsidR="006927F4" w:rsidRPr="006927F4" w:rsidRDefault="006927F4" w:rsidP="006927F4">
            <w:pPr>
              <w:ind w:firstLine="284"/>
              <w:jc w:val="center"/>
              <w:rPr>
                <w:rFonts w:ascii="Arial" w:hAnsi="Arial" w:cs="Arial"/>
                <w:color w:val="auto"/>
                <w:sz w:val="18"/>
                <w:szCs w:val="18"/>
              </w:rPr>
            </w:pPr>
            <w:r w:rsidRPr="006927F4">
              <w:rPr>
                <w:rFonts w:ascii="Arial" w:hAnsi="Arial" w:cs="Arial"/>
                <w:color w:val="auto"/>
                <w:sz w:val="18"/>
                <w:szCs w:val="18"/>
              </w:rPr>
              <w:t>1</w:t>
            </w:r>
          </w:p>
        </w:tc>
      </w:tr>
      <w:tr w:rsidR="006927F4" w:rsidRPr="006927F4" w:rsidTr="006927F4">
        <w:tc>
          <w:tcPr>
            <w:tcW w:w="466" w:type="dxa"/>
            <w:tcBorders>
              <w:top w:val="single" w:sz="4" w:space="0" w:color="auto"/>
              <w:left w:val="single" w:sz="4" w:space="0" w:color="auto"/>
              <w:bottom w:val="single" w:sz="4" w:space="0" w:color="auto"/>
              <w:right w:val="single" w:sz="4" w:space="0" w:color="auto"/>
            </w:tcBorders>
            <w:vAlign w:val="center"/>
            <w:hideMark/>
          </w:tcPr>
          <w:p w:rsidR="006927F4" w:rsidRPr="006927F4" w:rsidRDefault="006927F4" w:rsidP="006927F4">
            <w:pPr>
              <w:spacing w:line="240" w:lineRule="exact"/>
              <w:rPr>
                <w:rFonts w:ascii="Arial" w:hAnsi="Arial" w:cs="Arial"/>
                <w:color w:val="auto"/>
                <w:sz w:val="18"/>
                <w:szCs w:val="18"/>
              </w:rPr>
            </w:pPr>
            <w:r w:rsidRPr="006927F4">
              <w:rPr>
                <w:rFonts w:ascii="Arial" w:hAnsi="Arial" w:cs="Arial"/>
                <w:color w:val="auto"/>
                <w:sz w:val="18"/>
                <w:szCs w:val="18"/>
              </w:rPr>
              <w:t>14</w:t>
            </w:r>
          </w:p>
        </w:tc>
        <w:tc>
          <w:tcPr>
            <w:tcW w:w="2732" w:type="dxa"/>
            <w:tcBorders>
              <w:top w:val="single" w:sz="4" w:space="0" w:color="auto"/>
              <w:left w:val="single" w:sz="4" w:space="0" w:color="auto"/>
              <w:bottom w:val="single" w:sz="4" w:space="0" w:color="auto"/>
              <w:right w:val="single" w:sz="4" w:space="0" w:color="auto"/>
            </w:tcBorders>
            <w:hideMark/>
          </w:tcPr>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Главный специалист отдела социальной помощи и поддержки населения</w:t>
            </w:r>
          </w:p>
        </w:tc>
        <w:tc>
          <w:tcPr>
            <w:tcW w:w="1516" w:type="dxa"/>
            <w:tcBorders>
              <w:top w:val="single" w:sz="4" w:space="0" w:color="auto"/>
              <w:left w:val="single" w:sz="4" w:space="0" w:color="auto"/>
              <w:bottom w:val="single" w:sz="4" w:space="0" w:color="auto"/>
              <w:right w:val="single" w:sz="4" w:space="0" w:color="auto"/>
            </w:tcBorders>
            <w:hideMark/>
          </w:tcPr>
          <w:p w:rsidR="006927F4" w:rsidRPr="006927F4" w:rsidRDefault="006927F4" w:rsidP="006927F4">
            <w:pPr>
              <w:ind w:firstLine="284"/>
              <w:jc w:val="center"/>
              <w:rPr>
                <w:rFonts w:ascii="Arial" w:hAnsi="Arial" w:cs="Arial"/>
                <w:color w:val="auto"/>
                <w:sz w:val="18"/>
                <w:szCs w:val="18"/>
              </w:rPr>
            </w:pPr>
            <w:r w:rsidRPr="006927F4">
              <w:rPr>
                <w:rFonts w:ascii="Arial" w:hAnsi="Arial" w:cs="Arial"/>
                <w:color w:val="auto"/>
                <w:sz w:val="18"/>
                <w:szCs w:val="18"/>
              </w:rPr>
              <w:t>1</w:t>
            </w:r>
          </w:p>
        </w:tc>
      </w:tr>
      <w:tr w:rsidR="006927F4" w:rsidRPr="006927F4" w:rsidTr="006927F4">
        <w:tc>
          <w:tcPr>
            <w:tcW w:w="466" w:type="dxa"/>
            <w:tcBorders>
              <w:top w:val="single" w:sz="4" w:space="0" w:color="auto"/>
              <w:left w:val="single" w:sz="4" w:space="0" w:color="auto"/>
              <w:bottom w:val="single" w:sz="4" w:space="0" w:color="auto"/>
              <w:right w:val="single" w:sz="4" w:space="0" w:color="auto"/>
            </w:tcBorders>
            <w:vAlign w:val="center"/>
            <w:hideMark/>
          </w:tcPr>
          <w:p w:rsidR="006927F4" w:rsidRPr="006927F4" w:rsidRDefault="006927F4" w:rsidP="006927F4">
            <w:pPr>
              <w:spacing w:line="240" w:lineRule="exact"/>
              <w:rPr>
                <w:rFonts w:ascii="Arial" w:hAnsi="Arial" w:cs="Arial"/>
                <w:color w:val="auto"/>
                <w:sz w:val="18"/>
                <w:szCs w:val="18"/>
              </w:rPr>
            </w:pPr>
            <w:r w:rsidRPr="006927F4">
              <w:rPr>
                <w:rFonts w:ascii="Arial" w:hAnsi="Arial" w:cs="Arial"/>
                <w:color w:val="auto"/>
                <w:sz w:val="18"/>
                <w:szCs w:val="18"/>
              </w:rPr>
              <w:t>15</w:t>
            </w:r>
          </w:p>
        </w:tc>
        <w:tc>
          <w:tcPr>
            <w:tcW w:w="2732" w:type="dxa"/>
            <w:tcBorders>
              <w:top w:val="single" w:sz="4" w:space="0" w:color="auto"/>
              <w:left w:val="single" w:sz="4" w:space="0" w:color="auto"/>
              <w:bottom w:val="single" w:sz="4" w:space="0" w:color="auto"/>
              <w:right w:val="single" w:sz="4" w:space="0" w:color="auto"/>
            </w:tcBorders>
            <w:hideMark/>
          </w:tcPr>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Главный специалист отдела организационного, информационного обеспечения и трудовых отношений</w:t>
            </w:r>
          </w:p>
        </w:tc>
        <w:tc>
          <w:tcPr>
            <w:tcW w:w="1516" w:type="dxa"/>
            <w:tcBorders>
              <w:top w:val="single" w:sz="4" w:space="0" w:color="auto"/>
              <w:left w:val="single" w:sz="4" w:space="0" w:color="auto"/>
              <w:bottom w:val="single" w:sz="4" w:space="0" w:color="auto"/>
              <w:right w:val="single" w:sz="4" w:space="0" w:color="auto"/>
            </w:tcBorders>
            <w:hideMark/>
          </w:tcPr>
          <w:p w:rsidR="006927F4" w:rsidRPr="006927F4" w:rsidRDefault="006927F4" w:rsidP="006927F4">
            <w:pPr>
              <w:ind w:firstLine="284"/>
              <w:jc w:val="center"/>
              <w:rPr>
                <w:rFonts w:ascii="Arial" w:hAnsi="Arial" w:cs="Arial"/>
                <w:color w:val="auto"/>
                <w:sz w:val="18"/>
                <w:szCs w:val="18"/>
              </w:rPr>
            </w:pPr>
            <w:r w:rsidRPr="006927F4">
              <w:rPr>
                <w:rFonts w:ascii="Arial" w:hAnsi="Arial" w:cs="Arial"/>
                <w:color w:val="auto"/>
                <w:sz w:val="18"/>
                <w:szCs w:val="18"/>
              </w:rPr>
              <w:t>1</w:t>
            </w:r>
          </w:p>
        </w:tc>
      </w:tr>
      <w:tr w:rsidR="006927F4" w:rsidRPr="006927F4" w:rsidTr="006927F4">
        <w:tc>
          <w:tcPr>
            <w:tcW w:w="466" w:type="dxa"/>
            <w:tcBorders>
              <w:top w:val="single" w:sz="4" w:space="0" w:color="auto"/>
              <w:left w:val="single" w:sz="4" w:space="0" w:color="auto"/>
              <w:bottom w:val="single" w:sz="4" w:space="0" w:color="auto"/>
              <w:right w:val="single" w:sz="4" w:space="0" w:color="auto"/>
            </w:tcBorders>
            <w:vAlign w:val="center"/>
            <w:hideMark/>
          </w:tcPr>
          <w:p w:rsidR="006927F4" w:rsidRPr="006927F4" w:rsidRDefault="006927F4" w:rsidP="006927F4">
            <w:pPr>
              <w:spacing w:line="240" w:lineRule="exact"/>
              <w:rPr>
                <w:rFonts w:ascii="Arial" w:hAnsi="Arial" w:cs="Arial"/>
                <w:color w:val="auto"/>
                <w:sz w:val="18"/>
                <w:szCs w:val="18"/>
              </w:rPr>
            </w:pPr>
            <w:r w:rsidRPr="006927F4">
              <w:rPr>
                <w:rFonts w:ascii="Arial" w:hAnsi="Arial" w:cs="Arial"/>
                <w:color w:val="auto"/>
                <w:sz w:val="18"/>
                <w:szCs w:val="18"/>
              </w:rPr>
              <w:t>16</w:t>
            </w:r>
          </w:p>
        </w:tc>
        <w:tc>
          <w:tcPr>
            <w:tcW w:w="2732" w:type="dxa"/>
            <w:tcBorders>
              <w:top w:val="single" w:sz="4" w:space="0" w:color="auto"/>
              <w:left w:val="single" w:sz="4" w:space="0" w:color="auto"/>
              <w:bottom w:val="single" w:sz="4" w:space="0" w:color="auto"/>
              <w:right w:val="single" w:sz="4" w:space="0" w:color="auto"/>
            </w:tcBorders>
            <w:hideMark/>
          </w:tcPr>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Ведущий специалист</w:t>
            </w:r>
          </w:p>
        </w:tc>
        <w:tc>
          <w:tcPr>
            <w:tcW w:w="1516" w:type="dxa"/>
            <w:tcBorders>
              <w:top w:val="single" w:sz="4" w:space="0" w:color="auto"/>
              <w:left w:val="single" w:sz="4" w:space="0" w:color="auto"/>
              <w:bottom w:val="single" w:sz="4" w:space="0" w:color="auto"/>
              <w:right w:val="single" w:sz="4" w:space="0" w:color="auto"/>
            </w:tcBorders>
            <w:hideMark/>
          </w:tcPr>
          <w:p w:rsidR="006927F4" w:rsidRPr="006927F4" w:rsidRDefault="006927F4" w:rsidP="006927F4">
            <w:pPr>
              <w:ind w:firstLine="284"/>
              <w:jc w:val="center"/>
              <w:rPr>
                <w:rFonts w:ascii="Arial" w:hAnsi="Arial" w:cs="Arial"/>
                <w:color w:val="auto"/>
                <w:sz w:val="18"/>
                <w:szCs w:val="18"/>
              </w:rPr>
            </w:pPr>
            <w:r w:rsidRPr="006927F4">
              <w:rPr>
                <w:rFonts w:ascii="Arial" w:hAnsi="Arial" w:cs="Arial"/>
                <w:color w:val="auto"/>
                <w:sz w:val="18"/>
                <w:szCs w:val="18"/>
              </w:rPr>
              <w:t>1</w:t>
            </w:r>
          </w:p>
        </w:tc>
      </w:tr>
      <w:tr w:rsidR="006927F4" w:rsidRPr="006927F4" w:rsidTr="006927F4">
        <w:tc>
          <w:tcPr>
            <w:tcW w:w="466" w:type="dxa"/>
            <w:tcBorders>
              <w:top w:val="single" w:sz="4" w:space="0" w:color="auto"/>
              <w:left w:val="single" w:sz="4" w:space="0" w:color="auto"/>
              <w:bottom w:val="single" w:sz="4" w:space="0" w:color="auto"/>
              <w:right w:val="single" w:sz="4" w:space="0" w:color="auto"/>
            </w:tcBorders>
            <w:vAlign w:val="center"/>
            <w:hideMark/>
          </w:tcPr>
          <w:p w:rsidR="006927F4" w:rsidRPr="006927F4" w:rsidRDefault="006927F4" w:rsidP="006927F4">
            <w:pPr>
              <w:spacing w:line="240" w:lineRule="exact"/>
              <w:rPr>
                <w:rFonts w:ascii="Arial" w:hAnsi="Arial" w:cs="Arial"/>
                <w:color w:val="auto"/>
                <w:sz w:val="18"/>
                <w:szCs w:val="18"/>
              </w:rPr>
            </w:pPr>
            <w:r w:rsidRPr="006927F4">
              <w:rPr>
                <w:rFonts w:ascii="Arial" w:hAnsi="Arial" w:cs="Arial"/>
                <w:color w:val="auto"/>
                <w:sz w:val="18"/>
                <w:szCs w:val="18"/>
              </w:rPr>
              <w:t>17</w:t>
            </w:r>
          </w:p>
        </w:tc>
        <w:tc>
          <w:tcPr>
            <w:tcW w:w="2732" w:type="dxa"/>
            <w:tcBorders>
              <w:top w:val="single" w:sz="4" w:space="0" w:color="auto"/>
              <w:left w:val="single" w:sz="4" w:space="0" w:color="auto"/>
              <w:bottom w:val="single" w:sz="4" w:space="0" w:color="auto"/>
              <w:right w:val="single" w:sz="4" w:space="0" w:color="auto"/>
            </w:tcBorders>
            <w:hideMark/>
          </w:tcPr>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Ведущий специалист отдела организационного, информационного обеспечения и трудовых отношений</w:t>
            </w:r>
          </w:p>
        </w:tc>
        <w:tc>
          <w:tcPr>
            <w:tcW w:w="1516" w:type="dxa"/>
            <w:tcBorders>
              <w:top w:val="single" w:sz="4" w:space="0" w:color="auto"/>
              <w:left w:val="single" w:sz="4" w:space="0" w:color="auto"/>
              <w:bottom w:val="single" w:sz="4" w:space="0" w:color="auto"/>
              <w:right w:val="single" w:sz="4" w:space="0" w:color="auto"/>
            </w:tcBorders>
            <w:hideMark/>
          </w:tcPr>
          <w:p w:rsidR="006927F4" w:rsidRPr="006927F4" w:rsidRDefault="006927F4" w:rsidP="006927F4">
            <w:pPr>
              <w:ind w:firstLine="284"/>
              <w:jc w:val="center"/>
              <w:rPr>
                <w:rFonts w:ascii="Arial" w:hAnsi="Arial" w:cs="Arial"/>
                <w:color w:val="auto"/>
                <w:sz w:val="18"/>
                <w:szCs w:val="18"/>
              </w:rPr>
            </w:pPr>
            <w:r w:rsidRPr="006927F4">
              <w:rPr>
                <w:rFonts w:ascii="Arial" w:hAnsi="Arial" w:cs="Arial"/>
                <w:color w:val="auto"/>
                <w:sz w:val="18"/>
                <w:szCs w:val="18"/>
              </w:rPr>
              <w:t>2</w:t>
            </w:r>
          </w:p>
        </w:tc>
      </w:tr>
      <w:tr w:rsidR="006927F4" w:rsidRPr="006927F4" w:rsidTr="006927F4">
        <w:tc>
          <w:tcPr>
            <w:tcW w:w="466" w:type="dxa"/>
            <w:tcBorders>
              <w:top w:val="single" w:sz="4" w:space="0" w:color="auto"/>
              <w:left w:val="single" w:sz="4" w:space="0" w:color="auto"/>
              <w:bottom w:val="single" w:sz="4" w:space="0" w:color="auto"/>
              <w:right w:val="single" w:sz="4" w:space="0" w:color="auto"/>
            </w:tcBorders>
            <w:vAlign w:val="center"/>
            <w:hideMark/>
          </w:tcPr>
          <w:p w:rsidR="006927F4" w:rsidRPr="006927F4" w:rsidRDefault="006927F4" w:rsidP="006927F4">
            <w:pPr>
              <w:spacing w:line="240" w:lineRule="exact"/>
              <w:rPr>
                <w:rFonts w:ascii="Arial" w:hAnsi="Arial" w:cs="Arial"/>
                <w:color w:val="auto"/>
                <w:sz w:val="18"/>
                <w:szCs w:val="18"/>
              </w:rPr>
            </w:pPr>
            <w:r w:rsidRPr="006927F4">
              <w:rPr>
                <w:rFonts w:ascii="Arial" w:hAnsi="Arial" w:cs="Arial"/>
                <w:color w:val="auto"/>
                <w:sz w:val="18"/>
                <w:szCs w:val="18"/>
              </w:rPr>
              <w:t>18</w:t>
            </w:r>
          </w:p>
        </w:tc>
        <w:tc>
          <w:tcPr>
            <w:tcW w:w="2732" w:type="dxa"/>
            <w:tcBorders>
              <w:top w:val="single" w:sz="4" w:space="0" w:color="auto"/>
              <w:left w:val="single" w:sz="4" w:space="0" w:color="auto"/>
              <w:bottom w:val="single" w:sz="4" w:space="0" w:color="auto"/>
              <w:right w:val="single" w:sz="4" w:space="0" w:color="auto"/>
            </w:tcBorders>
            <w:hideMark/>
          </w:tcPr>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Ведущий специалист отдела социально-правовых гарантий</w:t>
            </w:r>
          </w:p>
        </w:tc>
        <w:tc>
          <w:tcPr>
            <w:tcW w:w="1516" w:type="dxa"/>
            <w:tcBorders>
              <w:top w:val="single" w:sz="4" w:space="0" w:color="auto"/>
              <w:left w:val="single" w:sz="4" w:space="0" w:color="auto"/>
              <w:bottom w:val="single" w:sz="4" w:space="0" w:color="auto"/>
              <w:right w:val="single" w:sz="4" w:space="0" w:color="auto"/>
            </w:tcBorders>
            <w:hideMark/>
          </w:tcPr>
          <w:p w:rsidR="006927F4" w:rsidRPr="006927F4" w:rsidRDefault="006927F4" w:rsidP="006927F4">
            <w:pPr>
              <w:ind w:firstLine="284"/>
              <w:jc w:val="center"/>
              <w:rPr>
                <w:rFonts w:ascii="Arial" w:hAnsi="Arial" w:cs="Arial"/>
                <w:color w:val="auto"/>
                <w:sz w:val="18"/>
                <w:szCs w:val="18"/>
              </w:rPr>
            </w:pPr>
            <w:r w:rsidRPr="006927F4">
              <w:rPr>
                <w:rFonts w:ascii="Arial" w:hAnsi="Arial" w:cs="Arial"/>
                <w:color w:val="auto"/>
                <w:sz w:val="18"/>
                <w:szCs w:val="18"/>
              </w:rPr>
              <w:t>4</w:t>
            </w:r>
          </w:p>
        </w:tc>
      </w:tr>
      <w:tr w:rsidR="006927F4" w:rsidRPr="006927F4" w:rsidTr="006927F4">
        <w:tc>
          <w:tcPr>
            <w:tcW w:w="466" w:type="dxa"/>
            <w:tcBorders>
              <w:top w:val="single" w:sz="4" w:space="0" w:color="auto"/>
              <w:left w:val="single" w:sz="4" w:space="0" w:color="auto"/>
              <w:bottom w:val="single" w:sz="4" w:space="0" w:color="auto"/>
              <w:right w:val="single" w:sz="4" w:space="0" w:color="auto"/>
            </w:tcBorders>
            <w:vAlign w:val="center"/>
            <w:hideMark/>
          </w:tcPr>
          <w:p w:rsidR="006927F4" w:rsidRPr="006927F4" w:rsidRDefault="006927F4" w:rsidP="006927F4">
            <w:pPr>
              <w:spacing w:line="240" w:lineRule="exact"/>
              <w:rPr>
                <w:rFonts w:ascii="Arial" w:hAnsi="Arial" w:cs="Arial"/>
                <w:color w:val="auto"/>
                <w:sz w:val="18"/>
                <w:szCs w:val="18"/>
              </w:rPr>
            </w:pPr>
            <w:r w:rsidRPr="006927F4">
              <w:rPr>
                <w:rFonts w:ascii="Arial" w:hAnsi="Arial" w:cs="Arial"/>
                <w:color w:val="auto"/>
                <w:sz w:val="18"/>
                <w:szCs w:val="18"/>
              </w:rPr>
              <w:t>19</w:t>
            </w:r>
          </w:p>
        </w:tc>
        <w:tc>
          <w:tcPr>
            <w:tcW w:w="2732" w:type="dxa"/>
            <w:tcBorders>
              <w:top w:val="single" w:sz="4" w:space="0" w:color="auto"/>
              <w:left w:val="single" w:sz="4" w:space="0" w:color="auto"/>
              <w:bottom w:val="single" w:sz="4" w:space="0" w:color="auto"/>
              <w:right w:val="single" w:sz="4" w:space="0" w:color="auto"/>
            </w:tcBorders>
            <w:hideMark/>
          </w:tcPr>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Ведущий специалист отдела социальных выплат, бухгалтерского учета и отчетности</w:t>
            </w:r>
          </w:p>
        </w:tc>
        <w:tc>
          <w:tcPr>
            <w:tcW w:w="1516" w:type="dxa"/>
            <w:tcBorders>
              <w:top w:val="single" w:sz="4" w:space="0" w:color="auto"/>
              <w:left w:val="single" w:sz="4" w:space="0" w:color="auto"/>
              <w:bottom w:val="single" w:sz="4" w:space="0" w:color="auto"/>
              <w:right w:val="single" w:sz="4" w:space="0" w:color="auto"/>
            </w:tcBorders>
            <w:hideMark/>
          </w:tcPr>
          <w:p w:rsidR="006927F4" w:rsidRPr="006927F4" w:rsidRDefault="006927F4" w:rsidP="006927F4">
            <w:pPr>
              <w:ind w:firstLine="284"/>
              <w:jc w:val="center"/>
              <w:rPr>
                <w:rFonts w:ascii="Arial" w:hAnsi="Arial" w:cs="Arial"/>
                <w:color w:val="auto"/>
                <w:sz w:val="18"/>
                <w:szCs w:val="18"/>
              </w:rPr>
            </w:pPr>
            <w:r w:rsidRPr="006927F4">
              <w:rPr>
                <w:rFonts w:ascii="Arial" w:hAnsi="Arial" w:cs="Arial"/>
                <w:color w:val="auto"/>
                <w:sz w:val="18"/>
                <w:szCs w:val="18"/>
              </w:rPr>
              <w:t>2</w:t>
            </w:r>
          </w:p>
        </w:tc>
      </w:tr>
      <w:tr w:rsidR="006927F4" w:rsidRPr="006927F4" w:rsidTr="006927F4">
        <w:tc>
          <w:tcPr>
            <w:tcW w:w="466" w:type="dxa"/>
            <w:tcBorders>
              <w:top w:val="single" w:sz="4" w:space="0" w:color="auto"/>
              <w:left w:val="single" w:sz="4" w:space="0" w:color="auto"/>
              <w:bottom w:val="single" w:sz="4" w:space="0" w:color="auto"/>
              <w:right w:val="single" w:sz="4" w:space="0" w:color="auto"/>
            </w:tcBorders>
            <w:vAlign w:val="center"/>
            <w:hideMark/>
          </w:tcPr>
          <w:p w:rsidR="006927F4" w:rsidRPr="006927F4" w:rsidRDefault="006927F4" w:rsidP="006927F4">
            <w:pPr>
              <w:spacing w:line="240" w:lineRule="exact"/>
              <w:rPr>
                <w:rFonts w:ascii="Arial" w:hAnsi="Arial" w:cs="Arial"/>
                <w:color w:val="auto"/>
                <w:sz w:val="18"/>
                <w:szCs w:val="18"/>
              </w:rPr>
            </w:pPr>
            <w:r w:rsidRPr="006927F4">
              <w:rPr>
                <w:rFonts w:ascii="Arial" w:hAnsi="Arial" w:cs="Arial"/>
                <w:color w:val="auto"/>
                <w:sz w:val="18"/>
                <w:szCs w:val="18"/>
              </w:rPr>
              <w:t>20</w:t>
            </w:r>
          </w:p>
        </w:tc>
        <w:tc>
          <w:tcPr>
            <w:tcW w:w="2732" w:type="dxa"/>
            <w:tcBorders>
              <w:top w:val="single" w:sz="4" w:space="0" w:color="auto"/>
              <w:left w:val="single" w:sz="4" w:space="0" w:color="auto"/>
              <w:bottom w:val="single" w:sz="4" w:space="0" w:color="auto"/>
              <w:right w:val="single" w:sz="4" w:space="0" w:color="auto"/>
            </w:tcBorders>
            <w:hideMark/>
          </w:tcPr>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Ведущий специалист отдела социальной помощи и поддержки населения</w:t>
            </w:r>
          </w:p>
        </w:tc>
        <w:tc>
          <w:tcPr>
            <w:tcW w:w="1516" w:type="dxa"/>
            <w:tcBorders>
              <w:top w:val="single" w:sz="4" w:space="0" w:color="auto"/>
              <w:left w:val="single" w:sz="4" w:space="0" w:color="auto"/>
              <w:bottom w:val="single" w:sz="4" w:space="0" w:color="auto"/>
              <w:right w:val="single" w:sz="4" w:space="0" w:color="auto"/>
            </w:tcBorders>
            <w:hideMark/>
          </w:tcPr>
          <w:p w:rsidR="006927F4" w:rsidRPr="006927F4" w:rsidRDefault="006927F4" w:rsidP="006927F4">
            <w:pPr>
              <w:ind w:firstLine="284"/>
              <w:jc w:val="center"/>
              <w:rPr>
                <w:rFonts w:ascii="Arial" w:hAnsi="Arial" w:cs="Arial"/>
                <w:color w:val="auto"/>
                <w:sz w:val="18"/>
                <w:szCs w:val="18"/>
              </w:rPr>
            </w:pPr>
            <w:r w:rsidRPr="006927F4">
              <w:rPr>
                <w:rFonts w:ascii="Arial" w:hAnsi="Arial" w:cs="Arial"/>
                <w:color w:val="auto"/>
                <w:sz w:val="18"/>
                <w:szCs w:val="18"/>
              </w:rPr>
              <w:t>5</w:t>
            </w:r>
          </w:p>
        </w:tc>
      </w:tr>
    </w:tbl>
    <w:p w:rsidR="006927F4" w:rsidRPr="006927F4" w:rsidRDefault="006927F4" w:rsidP="006927F4">
      <w:pPr>
        <w:tabs>
          <w:tab w:val="left" w:pos="3969"/>
        </w:tabs>
        <w:ind w:firstLine="284"/>
        <w:jc w:val="both"/>
        <w:rPr>
          <w:rFonts w:ascii="Arial" w:hAnsi="Arial" w:cs="Arial"/>
          <w:color w:val="auto"/>
          <w:sz w:val="18"/>
          <w:szCs w:val="18"/>
        </w:rPr>
      </w:pPr>
    </w:p>
    <w:p w:rsidR="006927F4" w:rsidRPr="006927F4" w:rsidRDefault="006927F4" w:rsidP="006927F4">
      <w:pPr>
        <w:tabs>
          <w:tab w:val="left" w:pos="3969"/>
        </w:tabs>
        <w:ind w:firstLine="284"/>
        <w:jc w:val="both"/>
        <w:rPr>
          <w:rFonts w:ascii="Arial" w:hAnsi="Arial" w:cs="Arial"/>
          <w:color w:val="auto"/>
          <w:sz w:val="18"/>
          <w:szCs w:val="18"/>
        </w:rPr>
      </w:pPr>
      <w:r w:rsidRPr="006927F4">
        <w:rPr>
          <w:rFonts w:ascii="Arial" w:hAnsi="Arial" w:cs="Arial"/>
          <w:color w:val="auto"/>
          <w:sz w:val="18"/>
          <w:szCs w:val="1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предъявляемым к вакантной должности муниципальной службы</w:t>
      </w:r>
    </w:p>
    <w:p w:rsidR="006927F4" w:rsidRPr="006927F4" w:rsidRDefault="006927F4" w:rsidP="006927F4">
      <w:pPr>
        <w:tabs>
          <w:tab w:val="left" w:pos="3969"/>
        </w:tabs>
        <w:ind w:firstLine="284"/>
        <w:jc w:val="both"/>
        <w:rPr>
          <w:rFonts w:ascii="Arial" w:hAnsi="Arial" w:cs="Arial"/>
          <w:color w:val="auto"/>
          <w:sz w:val="18"/>
          <w:szCs w:val="18"/>
        </w:rPr>
      </w:pPr>
    </w:p>
    <w:p w:rsidR="006927F4" w:rsidRPr="006927F4" w:rsidRDefault="006927F4" w:rsidP="006927F4">
      <w:pPr>
        <w:tabs>
          <w:tab w:val="left" w:pos="3969"/>
        </w:tabs>
        <w:jc w:val="center"/>
        <w:rPr>
          <w:rFonts w:ascii="Arial" w:hAnsi="Arial" w:cs="Arial"/>
          <w:color w:val="auto"/>
          <w:sz w:val="18"/>
          <w:szCs w:val="18"/>
        </w:rPr>
      </w:pPr>
      <w:r w:rsidRPr="006927F4">
        <w:rPr>
          <w:rFonts w:ascii="Arial" w:hAnsi="Arial" w:cs="Arial"/>
          <w:color w:val="auto"/>
          <w:sz w:val="18"/>
          <w:szCs w:val="18"/>
        </w:rPr>
        <w:t>ТРЕБОВАНИЯ К КОНКУРСАНТАМ:</w:t>
      </w:r>
    </w:p>
    <w:p w:rsidR="006927F4" w:rsidRPr="006927F4" w:rsidRDefault="006927F4" w:rsidP="006927F4">
      <w:pPr>
        <w:tabs>
          <w:tab w:val="left" w:pos="3969"/>
        </w:tabs>
        <w:ind w:firstLine="284"/>
        <w:jc w:val="both"/>
        <w:rPr>
          <w:rFonts w:ascii="Arial" w:hAnsi="Arial" w:cs="Arial"/>
          <w:color w:val="auto"/>
          <w:sz w:val="18"/>
          <w:szCs w:val="18"/>
        </w:rPr>
      </w:pP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1. Квалификационные требования к уровню профессионального образования и </w:t>
      </w:r>
      <w:r w:rsidRPr="006927F4">
        <w:rPr>
          <w:rFonts w:ascii="Arial" w:hAnsi="Arial" w:cs="Arial"/>
          <w:color w:val="auto"/>
          <w:sz w:val="18"/>
          <w:szCs w:val="18"/>
          <w:lang w:eastAsia="zh-CN"/>
        </w:rPr>
        <w:t xml:space="preserve">стажу муниципальной </w:t>
      </w:r>
      <w:proofErr w:type="gramStart"/>
      <w:r w:rsidRPr="006927F4">
        <w:rPr>
          <w:rFonts w:ascii="Arial" w:hAnsi="Arial" w:cs="Arial"/>
          <w:color w:val="auto"/>
          <w:sz w:val="18"/>
          <w:szCs w:val="18"/>
          <w:lang w:eastAsia="zh-CN"/>
        </w:rPr>
        <w:t>службы</w:t>
      </w:r>
      <w:proofErr w:type="gramEnd"/>
      <w:r w:rsidRPr="006927F4">
        <w:rPr>
          <w:rFonts w:ascii="Arial" w:hAnsi="Arial" w:cs="Arial"/>
          <w:color w:val="auto"/>
          <w:sz w:val="18"/>
          <w:szCs w:val="18"/>
        </w:rPr>
        <w:t xml:space="preserve"> предъявляемые к претендентам на замещение вакантных должностей: </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1.1 </w:t>
      </w:r>
      <w:r w:rsidRPr="006927F4">
        <w:rPr>
          <w:rFonts w:ascii="Arial" w:hAnsi="Arial" w:cs="Arial"/>
          <w:b/>
          <w:color w:val="auto"/>
          <w:sz w:val="18"/>
          <w:szCs w:val="18"/>
        </w:rPr>
        <w:t>Заместитель начальника</w:t>
      </w:r>
      <w:r w:rsidRPr="006927F4">
        <w:rPr>
          <w:rFonts w:ascii="Arial" w:hAnsi="Arial" w:cs="Arial"/>
          <w:color w:val="auto"/>
          <w:sz w:val="18"/>
          <w:szCs w:val="18"/>
        </w:rPr>
        <w:t xml:space="preserve"> управления труда и социальной защиты населения администрации Благодарненского городского округа Ставропольского края:</w:t>
      </w:r>
    </w:p>
    <w:p w:rsidR="006927F4" w:rsidRPr="006927F4" w:rsidRDefault="006927F4" w:rsidP="006927F4">
      <w:pPr>
        <w:suppressAutoHyphens/>
        <w:ind w:firstLine="284"/>
        <w:jc w:val="both"/>
        <w:rPr>
          <w:rFonts w:ascii="Arial" w:hAnsi="Arial" w:cs="Arial"/>
          <w:color w:val="auto"/>
          <w:sz w:val="18"/>
          <w:szCs w:val="18"/>
          <w:lang w:eastAsia="zh-CN"/>
        </w:rPr>
      </w:pPr>
      <w:r w:rsidRPr="006927F4">
        <w:rPr>
          <w:rFonts w:ascii="Arial" w:hAnsi="Arial" w:cs="Arial"/>
          <w:color w:val="auto"/>
          <w:sz w:val="18"/>
          <w:szCs w:val="18"/>
          <w:lang w:eastAsia="zh-CN"/>
        </w:rPr>
        <w:t>высшее образование по специальности, направлению подготовки высшего образования «Юриспруденция», «</w:t>
      </w:r>
      <w:r w:rsidRPr="006927F4">
        <w:rPr>
          <w:rFonts w:ascii="Arial" w:hAnsi="Arial" w:cs="Arial"/>
          <w:color w:val="auto"/>
          <w:sz w:val="18"/>
          <w:szCs w:val="18"/>
        </w:rPr>
        <w:t>Социальная работа», «Экономическое», «Государственное и муниципальное управление</w:t>
      </w:r>
      <w:r w:rsidRPr="006927F4">
        <w:rPr>
          <w:rFonts w:ascii="Arial" w:hAnsi="Arial" w:cs="Arial"/>
          <w:color w:val="auto"/>
          <w:sz w:val="18"/>
          <w:szCs w:val="18"/>
          <w:lang w:eastAsia="zh-CN"/>
        </w:rPr>
        <w:t>».</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без предъявления требований к стажу;</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lastRenderedPageBreak/>
        <w:t>Профессиональные навыки: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эффективного планирования рабочего времени;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владения современными технологиями работы с информацией и информационными системами;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составления документов аналитического, делового и справочно-информационного характера;</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делового и профессионального общения;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подготовки и систематизации информационных материалов;</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нормы служебной, профессиональной этики и правил делового поведения; </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работы с документами, текстами, информацией;</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свободно владеть оргтехникой и персональным компьютером, уметь работать в следующих программах: </w:t>
      </w:r>
      <w:proofErr w:type="spellStart"/>
      <w:r w:rsidRPr="006927F4">
        <w:rPr>
          <w:rFonts w:ascii="Arial" w:hAnsi="Arial" w:cs="Arial"/>
          <w:color w:val="auto"/>
          <w:sz w:val="18"/>
          <w:szCs w:val="18"/>
        </w:rPr>
        <w:t>Word</w:t>
      </w:r>
      <w:proofErr w:type="spellEnd"/>
      <w:r w:rsidRPr="006927F4">
        <w:rPr>
          <w:rFonts w:ascii="Arial" w:hAnsi="Arial" w:cs="Arial"/>
          <w:color w:val="auto"/>
          <w:sz w:val="18"/>
          <w:szCs w:val="18"/>
        </w:rPr>
        <w:t xml:space="preserve">, </w:t>
      </w:r>
      <w:proofErr w:type="spellStart"/>
      <w:r w:rsidRPr="006927F4">
        <w:rPr>
          <w:rFonts w:ascii="Arial" w:hAnsi="Arial" w:cs="Arial"/>
          <w:color w:val="auto"/>
          <w:sz w:val="18"/>
          <w:szCs w:val="18"/>
        </w:rPr>
        <w:t>Excel</w:t>
      </w:r>
      <w:proofErr w:type="spellEnd"/>
      <w:r w:rsidRPr="006927F4">
        <w:rPr>
          <w:rFonts w:ascii="Arial" w:hAnsi="Arial" w:cs="Arial"/>
          <w:color w:val="auto"/>
          <w:sz w:val="18"/>
          <w:szCs w:val="18"/>
        </w:rPr>
        <w:t>.</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Должностные обязанности: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распределяет обязанности между начальниками отделов, устанавливает степень их ответственности за выполнение возложенных на них обязанностей;</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представляет на утверждение начальнику управления планы работы отделов и управления;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готовит итоговые справки о работе управления по результатам работы отделов (по кварталам и </w:t>
      </w:r>
      <w:proofErr w:type="gramStart"/>
      <w:r w:rsidRPr="006927F4">
        <w:rPr>
          <w:rFonts w:ascii="Arial" w:hAnsi="Arial" w:cs="Arial"/>
          <w:color w:val="auto"/>
          <w:sz w:val="18"/>
          <w:szCs w:val="18"/>
        </w:rPr>
        <w:t>годовую</w:t>
      </w:r>
      <w:proofErr w:type="gramEnd"/>
      <w:r w:rsidRPr="006927F4">
        <w:rPr>
          <w:rFonts w:ascii="Arial" w:hAnsi="Arial" w:cs="Arial"/>
          <w:color w:val="auto"/>
          <w:sz w:val="18"/>
          <w:szCs w:val="18"/>
        </w:rPr>
        <w:t>), справки по вопросам труда и социальной защиты для рассмотрения на заседании администрации, Совета депутатов Благодарненского городского округа Ставропольского края, на планерках;</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контролирует исполнение решений Совета депутатов Благодарненского городского округа Ставропольского края, постановлений и распоряжений администрации Благодарненского городского округа Ставропольского края, распоряжений министерства труда и социальной защиты населения Ставропольского края, приказов начальника управления, письменных указаний, относящихся к его компетенции;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подписывает в период временного отсутствия начальника управления ответы на жалобы, письменные обращения граждан и представителей организации;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обеспечивает оперативность работы отделов социально-правовых гарантий, организации социальной помощи и поддержки населения, назначения и выплаты жилищных субсидий; подписывает протоколы решения комиссий по назначению детских пособий, протоколы ежемесячных денежных выплат, компенсации на жилищно-коммунальные услуги;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ведет разъяснительную работу в средствах массовой информации, среди населения района по вопросам труда и социальной защиты, требует проведения этой работы начальниками отделов;</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осуществляет реализацию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 xml:space="preserve">Заработная плата: </w:t>
      </w:r>
      <w:proofErr w:type="gramStart"/>
      <w:r w:rsidRPr="006927F4">
        <w:rPr>
          <w:rFonts w:ascii="Arial" w:hAnsi="Arial" w:cs="Arial"/>
          <w:color w:val="auto"/>
          <w:sz w:val="18"/>
          <w:szCs w:val="18"/>
        </w:rPr>
        <w:t>согласно</w:t>
      </w:r>
      <w:proofErr w:type="gramEnd"/>
      <w:r w:rsidRPr="006927F4">
        <w:rPr>
          <w:rFonts w:ascii="Arial" w:hAnsi="Arial" w:cs="Arial"/>
          <w:color w:val="auto"/>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 35 000 – 37 000 рублей.</w:t>
      </w:r>
    </w:p>
    <w:p w:rsidR="006927F4" w:rsidRPr="006927F4" w:rsidRDefault="006927F4" w:rsidP="006927F4">
      <w:pPr>
        <w:ind w:firstLine="284"/>
        <w:jc w:val="both"/>
        <w:rPr>
          <w:rFonts w:ascii="Arial" w:hAnsi="Arial" w:cs="Arial"/>
          <w:color w:val="auto"/>
          <w:sz w:val="18"/>
          <w:szCs w:val="18"/>
        </w:rPr>
      </w:pPr>
    </w:p>
    <w:p w:rsidR="006927F4" w:rsidRPr="006927F4" w:rsidRDefault="006927F4" w:rsidP="006927F4">
      <w:pPr>
        <w:ind w:firstLine="284"/>
        <w:jc w:val="both"/>
        <w:rPr>
          <w:rFonts w:ascii="Arial" w:hAnsi="Arial" w:cs="Arial"/>
          <w:color w:val="auto"/>
          <w:sz w:val="18"/>
          <w:szCs w:val="18"/>
        </w:rPr>
      </w:pPr>
    </w:p>
    <w:p w:rsidR="006927F4" w:rsidRPr="006927F4" w:rsidRDefault="006927F4" w:rsidP="006927F4">
      <w:pPr>
        <w:ind w:firstLine="284"/>
        <w:jc w:val="both"/>
        <w:rPr>
          <w:rFonts w:ascii="Arial" w:hAnsi="Arial" w:cs="Arial"/>
          <w:color w:val="auto"/>
          <w:sz w:val="18"/>
          <w:szCs w:val="18"/>
        </w:rPr>
      </w:pPr>
    </w:p>
    <w:p w:rsidR="006927F4" w:rsidRPr="006927F4" w:rsidRDefault="006927F4" w:rsidP="006927F4">
      <w:pPr>
        <w:ind w:firstLine="284"/>
        <w:jc w:val="both"/>
        <w:rPr>
          <w:rFonts w:ascii="Arial" w:hAnsi="Arial" w:cs="Arial"/>
          <w:b/>
          <w:color w:val="auto"/>
          <w:sz w:val="18"/>
          <w:szCs w:val="18"/>
        </w:rPr>
      </w:pPr>
      <w:r w:rsidRPr="006927F4">
        <w:rPr>
          <w:rFonts w:ascii="Arial" w:hAnsi="Arial" w:cs="Arial"/>
          <w:color w:val="auto"/>
          <w:sz w:val="18"/>
          <w:szCs w:val="18"/>
        </w:rPr>
        <w:lastRenderedPageBreak/>
        <w:t xml:space="preserve">1.2. </w:t>
      </w:r>
      <w:r w:rsidRPr="006927F4">
        <w:rPr>
          <w:rFonts w:ascii="Arial" w:hAnsi="Arial" w:cs="Arial"/>
          <w:b/>
          <w:color w:val="auto"/>
          <w:sz w:val="18"/>
          <w:szCs w:val="18"/>
        </w:rPr>
        <w:t>Начальник отдела социально-правовых гарантий</w:t>
      </w:r>
    </w:p>
    <w:p w:rsidR="006927F4" w:rsidRPr="006927F4" w:rsidRDefault="006927F4" w:rsidP="006927F4">
      <w:pPr>
        <w:suppressAutoHyphens/>
        <w:ind w:firstLine="284"/>
        <w:jc w:val="both"/>
        <w:rPr>
          <w:rFonts w:ascii="Arial" w:hAnsi="Arial" w:cs="Arial"/>
          <w:color w:val="auto"/>
          <w:sz w:val="18"/>
          <w:szCs w:val="18"/>
          <w:lang w:eastAsia="zh-CN"/>
        </w:rPr>
      </w:pPr>
      <w:r w:rsidRPr="006927F4">
        <w:rPr>
          <w:rFonts w:ascii="Arial" w:hAnsi="Arial" w:cs="Arial"/>
          <w:color w:val="auto"/>
          <w:sz w:val="18"/>
          <w:szCs w:val="18"/>
          <w:lang w:eastAsia="zh-CN"/>
        </w:rPr>
        <w:t>высшее образование по специальности, направлению подготовки высшего образования «Юриспруденция», «</w:t>
      </w:r>
      <w:r w:rsidRPr="006927F4">
        <w:rPr>
          <w:rFonts w:ascii="Arial" w:hAnsi="Arial" w:cs="Arial"/>
          <w:color w:val="auto"/>
          <w:sz w:val="18"/>
          <w:szCs w:val="18"/>
        </w:rPr>
        <w:t>Социальная работа», «Экономическое», «Государственное и муниципальное управление</w:t>
      </w:r>
      <w:r w:rsidRPr="006927F4">
        <w:rPr>
          <w:rFonts w:ascii="Arial" w:hAnsi="Arial" w:cs="Arial"/>
          <w:color w:val="auto"/>
          <w:sz w:val="18"/>
          <w:szCs w:val="18"/>
          <w:lang w:eastAsia="zh-CN"/>
        </w:rPr>
        <w:t>».</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без предъявления требований к стажу;</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Профессиональные навыки: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эффективного планирования рабочего времени;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владения современными технологиями работы с информацией и информационными системами;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составления документов аналитического, делового и справочно-информационного характера;</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делового и профессионального общения;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подготовки и систематизации информационных материалов;</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нормы служебной, профессиональной этики и правил делового поведения; </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работы с документами, текстами, информацией;</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свободно владеть оргтехникой и персональным компьютером, уметь работать в следующих программах: </w:t>
      </w:r>
      <w:proofErr w:type="spellStart"/>
      <w:r w:rsidRPr="006927F4">
        <w:rPr>
          <w:rFonts w:ascii="Arial" w:hAnsi="Arial" w:cs="Arial"/>
          <w:color w:val="auto"/>
          <w:sz w:val="18"/>
          <w:szCs w:val="18"/>
        </w:rPr>
        <w:t>Word</w:t>
      </w:r>
      <w:proofErr w:type="spellEnd"/>
      <w:r w:rsidRPr="006927F4">
        <w:rPr>
          <w:rFonts w:ascii="Arial" w:hAnsi="Arial" w:cs="Arial"/>
          <w:color w:val="auto"/>
          <w:sz w:val="18"/>
          <w:szCs w:val="18"/>
        </w:rPr>
        <w:t xml:space="preserve">, </w:t>
      </w:r>
      <w:proofErr w:type="spellStart"/>
      <w:r w:rsidRPr="006927F4">
        <w:rPr>
          <w:rFonts w:ascii="Arial" w:hAnsi="Arial" w:cs="Arial"/>
          <w:color w:val="auto"/>
          <w:sz w:val="18"/>
          <w:szCs w:val="18"/>
        </w:rPr>
        <w:t>Excel</w:t>
      </w:r>
      <w:proofErr w:type="spellEnd"/>
      <w:r w:rsidRPr="006927F4">
        <w:rPr>
          <w:rFonts w:ascii="Arial" w:hAnsi="Arial" w:cs="Arial"/>
          <w:color w:val="auto"/>
          <w:sz w:val="18"/>
          <w:szCs w:val="18"/>
        </w:rPr>
        <w:t>.</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Должностные обязанности: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организует и планирует деятельность отдела, осуществляет руководство и контроль работы по назначению и выплате различных видов ежемесячных денежных выплат (далее - ЕДВ) и компенсаций;</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разрабатывает и осуществляет мероприятия по улучшению организации труда специалистов отдела, совершенствованию форм и методов обслуживания населения;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осуществляет </w:t>
      </w:r>
      <w:proofErr w:type="gramStart"/>
      <w:r w:rsidRPr="006927F4">
        <w:rPr>
          <w:rFonts w:ascii="Arial" w:hAnsi="Arial" w:cs="Arial"/>
          <w:color w:val="auto"/>
          <w:sz w:val="18"/>
          <w:szCs w:val="18"/>
        </w:rPr>
        <w:t>контроль за</w:t>
      </w:r>
      <w:proofErr w:type="gramEnd"/>
      <w:r w:rsidRPr="006927F4">
        <w:rPr>
          <w:rFonts w:ascii="Arial" w:hAnsi="Arial" w:cs="Arial"/>
          <w:color w:val="auto"/>
          <w:sz w:val="18"/>
          <w:szCs w:val="18"/>
        </w:rPr>
        <w:t xml:space="preserve"> реализацией исполнительно-распорядительских документов, поступающих в отдел;</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организует работу специалистов отдела по исполнению контрольных документов вышестоящих органов по реализации действующего законодательства по вопросам социально-правовых гарантий.</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осуществляет контроль над соблюдением специалистами отдела трудовой дисциплины, качественным исполнением должностных обязанностей, а также правильного применения норм действующего законодательства.</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проверяет правильность и своевременность подготовленных проектов протоколов о назначении ЕДВ ветеранам труда, ветеранам труда Ставропольского края, труженикам тыла, жертвам политических репрессий, донорам и т.д.</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организует техническую учебу специалистов отдела в целях правильного применения законодательства и ознакомления вступившими в силу нормативными и правовыми актами, регламентирующими работу отдела.</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организует разъяснительную работу с населением по вопросам предоставления мер социальной поддержки гражданам в соответствии с административными регламентами.</w:t>
      </w:r>
    </w:p>
    <w:p w:rsidR="006927F4" w:rsidRPr="006927F4" w:rsidRDefault="006927F4" w:rsidP="006927F4">
      <w:pPr>
        <w:autoSpaceDE w:val="0"/>
        <w:autoSpaceDN w:val="0"/>
        <w:adjustRightInd w:val="0"/>
        <w:ind w:firstLine="284"/>
        <w:jc w:val="both"/>
        <w:rPr>
          <w:rFonts w:ascii="Arial" w:hAnsi="Arial" w:cs="Arial"/>
          <w:color w:val="auto"/>
          <w:sz w:val="18"/>
          <w:szCs w:val="18"/>
        </w:rPr>
      </w:pPr>
      <w:proofErr w:type="gramStart"/>
      <w:r w:rsidRPr="006927F4">
        <w:rPr>
          <w:rFonts w:ascii="Arial" w:hAnsi="Arial" w:cs="Arial"/>
          <w:color w:val="auto"/>
          <w:sz w:val="18"/>
          <w:szCs w:val="18"/>
        </w:rPr>
        <w:t xml:space="preserve">осуществляет прием заявлений и документов, необходимых для предоставления, в том числе доставки, гражданам компенсаций и других выплат (за исключением компенсаций и других выплат, предоставляемых военнослужащим, сотрудникам </w:t>
      </w:r>
      <w:r w:rsidRPr="006927F4">
        <w:rPr>
          <w:rFonts w:ascii="Arial" w:hAnsi="Arial" w:cs="Arial"/>
          <w:color w:val="auto"/>
          <w:sz w:val="18"/>
          <w:szCs w:val="18"/>
        </w:rPr>
        <w:lastRenderedPageBreak/>
        <w:t>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w:t>
      </w:r>
      <w:proofErr w:type="gramEnd"/>
      <w:r w:rsidRPr="006927F4">
        <w:rPr>
          <w:rFonts w:ascii="Arial" w:hAnsi="Arial" w:cs="Arial"/>
          <w:color w:val="auto"/>
          <w:sz w:val="18"/>
          <w:szCs w:val="18"/>
        </w:rPr>
        <w:t xml:space="preserve"> </w:t>
      </w:r>
      <w:proofErr w:type="gramStart"/>
      <w:r w:rsidRPr="006927F4">
        <w:rPr>
          <w:rFonts w:ascii="Arial" w:hAnsi="Arial" w:cs="Arial"/>
          <w:color w:val="auto"/>
          <w:sz w:val="18"/>
          <w:szCs w:val="18"/>
        </w:rPr>
        <w:t>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 предусмотренных пунктами 5 (в части дополнительного оплачиваемого отпуска), 12 (в части ежемесячной денежной компенсации на питание ребенка) и 13 части первой и частью четвертой (в части</w:t>
      </w:r>
      <w:proofErr w:type="gramEnd"/>
      <w:r w:rsidRPr="006927F4">
        <w:rPr>
          <w:rFonts w:ascii="Arial" w:hAnsi="Arial" w:cs="Arial"/>
          <w:color w:val="auto"/>
          <w:sz w:val="18"/>
          <w:szCs w:val="18"/>
        </w:rPr>
        <w:t xml:space="preserve"> </w:t>
      </w:r>
      <w:proofErr w:type="gramStart"/>
      <w:r w:rsidRPr="006927F4">
        <w:rPr>
          <w:rFonts w:ascii="Arial" w:hAnsi="Arial" w:cs="Arial"/>
          <w:color w:val="auto"/>
          <w:sz w:val="18"/>
          <w:szCs w:val="18"/>
        </w:rPr>
        <w:t>пособия на погребение) статьи 14, пунктами 3 и 4 части первой статьи 15, пунктами 3 (в части среднего заработка), 5, 6 и 13 статьи 17, пунктом 3 части первой статьи 25, частями первой, второй и четвертой статьи 39, статьями 40 и 41 Закона Российской Федерации от 15 мая 1991 года № 1244-1 «О социальной защите граждан, подвергшихся воздействию радиации вследствие катастрофы</w:t>
      </w:r>
      <w:proofErr w:type="gramEnd"/>
      <w:r w:rsidRPr="006927F4">
        <w:rPr>
          <w:rFonts w:ascii="Arial" w:hAnsi="Arial" w:cs="Arial"/>
          <w:color w:val="auto"/>
          <w:sz w:val="18"/>
          <w:szCs w:val="18"/>
        </w:rPr>
        <w:t xml:space="preserve"> на Чернобыльской АЭС»;</w:t>
      </w:r>
    </w:p>
    <w:p w:rsidR="006927F4" w:rsidRPr="006927F4" w:rsidRDefault="006927F4" w:rsidP="006927F4">
      <w:pPr>
        <w:autoSpaceDE w:val="0"/>
        <w:autoSpaceDN w:val="0"/>
        <w:adjustRightInd w:val="0"/>
        <w:ind w:firstLine="284"/>
        <w:jc w:val="both"/>
        <w:rPr>
          <w:rFonts w:ascii="Arial" w:hAnsi="Arial" w:cs="Arial"/>
          <w:color w:val="auto"/>
          <w:sz w:val="18"/>
          <w:szCs w:val="18"/>
        </w:rPr>
      </w:pPr>
      <w:proofErr w:type="gramStart"/>
      <w:r w:rsidRPr="006927F4">
        <w:rPr>
          <w:rFonts w:ascii="Arial" w:hAnsi="Arial" w:cs="Arial"/>
          <w:color w:val="auto"/>
          <w:sz w:val="18"/>
          <w:szCs w:val="18"/>
        </w:rPr>
        <w:t xml:space="preserve">осуществляет прием заявлений и документов, необходимых для выплаты, в том числе доставки, гражданам ежемесячных денежных компенсаций, предусмотренных статьями 8 и 9 Федерального закона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6927F4">
        <w:rPr>
          <w:rFonts w:ascii="Arial" w:hAnsi="Arial" w:cs="Arial"/>
          <w:color w:val="auto"/>
          <w:sz w:val="18"/>
          <w:szCs w:val="18"/>
        </w:rPr>
        <w:t>Теча</w:t>
      </w:r>
      <w:proofErr w:type="spellEnd"/>
      <w:r w:rsidRPr="006927F4">
        <w:rPr>
          <w:rFonts w:ascii="Arial" w:hAnsi="Arial" w:cs="Arial"/>
          <w:color w:val="auto"/>
          <w:sz w:val="18"/>
          <w:szCs w:val="18"/>
        </w:rPr>
        <w:t>» (за исключением ежемесячной денежной компенсации, предоставляемой</w:t>
      </w:r>
      <w:proofErr w:type="gramEnd"/>
      <w:r w:rsidRPr="006927F4">
        <w:rPr>
          <w:rFonts w:ascii="Arial" w:hAnsi="Arial" w:cs="Arial"/>
          <w:color w:val="auto"/>
          <w:sz w:val="18"/>
          <w:szCs w:val="18"/>
        </w:rPr>
        <w:t xml:space="preserve"> </w:t>
      </w:r>
      <w:proofErr w:type="gramStart"/>
      <w:r w:rsidRPr="006927F4">
        <w:rPr>
          <w:rFonts w:ascii="Arial" w:hAnsi="Arial" w:cs="Arial"/>
          <w:color w:val="auto"/>
          <w:sz w:val="18"/>
          <w:szCs w:val="18"/>
        </w:rPr>
        <w:t>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w:t>
      </w:r>
      <w:proofErr w:type="gramEnd"/>
      <w:r w:rsidRPr="006927F4">
        <w:rPr>
          <w:rFonts w:ascii="Arial" w:hAnsi="Arial" w:cs="Arial"/>
          <w:color w:val="auto"/>
          <w:sz w:val="18"/>
          <w:szCs w:val="18"/>
        </w:rPr>
        <w:t xml:space="preserve"> налоговой полиции, в том числе </w:t>
      </w:r>
      <w:proofErr w:type="gramStart"/>
      <w:r w:rsidRPr="006927F4">
        <w:rPr>
          <w:rFonts w:ascii="Arial" w:hAnsi="Arial" w:cs="Arial"/>
          <w:color w:val="auto"/>
          <w:sz w:val="18"/>
          <w:szCs w:val="18"/>
        </w:rPr>
        <w:t>работающим</w:t>
      </w:r>
      <w:proofErr w:type="gramEnd"/>
      <w:r w:rsidRPr="006927F4">
        <w:rPr>
          <w:rFonts w:ascii="Arial" w:hAnsi="Arial" w:cs="Arial"/>
          <w:color w:val="auto"/>
          <w:sz w:val="18"/>
          <w:szCs w:val="18"/>
        </w:rPr>
        <w:t xml:space="preserve"> (независимо от места работы);</w:t>
      </w:r>
    </w:p>
    <w:p w:rsidR="006927F4" w:rsidRPr="006927F4" w:rsidRDefault="006927F4" w:rsidP="006927F4">
      <w:pPr>
        <w:autoSpaceDE w:val="0"/>
        <w:autoSpaceDN w:val="0"/>
        <w:adjustRightInd w:val="0"/>
        <w:ind w:firstLine="284"/>
        <w:jc w:val="both"/>
        <w:rPr>
          <w:rFonts w:ascii="Arial" w:hAnsi="Arial" w:cs="Arial"/>
          <w:color w:val="auto"/>
          <w:sz w:val="18"/>
          <w:szCs w:val="18"/>
        </w:rPr>
      </w:pPr>
      <w:proofErr w:type="gramStart"/>
      <w:r w:rsidRPr="006927F4">
        <w:rPr>
          <w:rFonts w:ascii="Arial" w:hAnsi="Arial" w:cs="Arial"/>
          <w:color w:val="auto"/>
          <w:sz w:val="18"/>
          <w:szCs w:val="18"/>
        </w:rPr>
        <w:t>осуществляет прием заявлений и документов, необходимых для предоставления, в том числе доставки, гражданам компенсаций и других выплат, предусмотренных пунктами 6 и 15 (в части дополнительного оплачиваемого отпуска) части первой статьи 2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(за исключением компенсаций и других выплат, предоставляемых военнослужащим</w:t>
      </w:r>
      <w:proofErr w:type="gramEnd"/>
      <w:r w:rsidRPr="006927F4">
        <w:rPr>
          <w:rFonts w:ascii="Arial" w:hAnsi="Arial" w:cs="Arial"/>
          <w:color w:val="auto"/>
          <w:sz w:val="18"/>
          <w:szCs w:val="18"/>
        </w:rPr>
        <w:t xml:space="preserve">, </w:t>
      </w:r>
      <w:proofErr w:type="gramStart"/>
      <w:r w:rsidRPr="006927F4">
        <w:rPr>
          <w:rFonts w:ascii="Arial" w:hAnsi="Arial" w:cs="Arial"/>
          <w:color w:val="auto"/>
          <w:sz w:val="18"/>
          <w:szCs w:val="18"/>
        </w:rPr>
        <w:t xml:space="preserve">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w:t>
      </w:r>
      <w:r w:rsidRPr="006927F4">
        <w:rPr>
          <w:rFonts w:ascii="Arial" w:hAnsi="Arial" w:cs="Arial"/>
          <w:color w:val="auto"/>
          <w:sz w:val="18"/>
          <w:szCs w:val="18"/>
        </w:rPr>
        <w:lastRenderedPageBreak/>
        <w:t>федеральных органов исполнительной власти, а также пенсионерам из числа лиц, уволенных из федеральных органов налоговой</w:t>
      </w:r>
      <w:proofErr w:type="gramEnd"/>
      <w:r w:rsidRPr="006927F4">
        <w:rPr>
          <w:rFonts w:ascii="Arial" w:hAnsi="Arial" w:cs="Arial"/>
          <w:color w:val="auto"/>
          <w:sz w:val="18"/>
          <w:szCs w:val="18"/>
        </w:rPr>
        <w:t xml:space="preserve"> полиции, в том числе </w:t>
      </w:r>
      <w:proofErr w:type="gramStart"/>
      <w:r w:rsidRPr="006927F4">
        <w:rPr>
          <w:rFonts w:ascii="Arial" w:hAnsi="Arial" w:cs="Arial"/>
          <w:color w:val="auto"/>
          <w:sz w:val="18"/>
          <w:szCs w:val="18"/>
        </w:rPr>
        <w:t>работающим</w:t>
      </w:r>
      <w:proofErr w:type="gramEnd"/>
      <w:r w:rsidRPr="006927F4">
        <w:rPr>
          <w:rFonts w:ascii="Arial" w:hAnsi="Arial" w:cs="Arial"/>
          <w:color w:val="auto"/>
          <w:sz w:val="18"/>
          <w:szCs w:val="18"/>
        </w:rPr>
        <w:t xml:space="preserve"> (независимо от места работы).</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 xml:space="preserve">Заработная плата: </w:t>
      </w:r>
      <w:proofErr w:type="gramStart"/>
      <w:r w:rsidRPr="006927F4">
        <w:rPr>
          <w:rFonts w:ascii="Arial" w:hAnsi="Arial" w:cs="Arial"/>
          <w:color w:val="auto"/>
          <w:sz w:val="18"/>
          <w:szCs w:val="18"/>
        </w:rPr>
        <w:t>согласно</w:t>
      </w:r>
      <w:proofErr w:type="gramEnd"/>
      <w:r w:rsidRPr="006927F4">
        <w:rPr>
          <w:rFonts w:ascii="Arial" w:hAnsi="Arial" w:cs="Arial"/>
          <w:color w:val="auto"/>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 30 000 – 33 000 рублей.</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1.3 </w:t>
      </w:r>
      <w:r w:rsidRPr="006927F4">
        <w:rPr>
          <w:rFonts w:ascii="Arial" w:hAnsi="Arial" w:cs="Arial"/>
          <w:b/>
          <w:color w:val="auto"/>
          <w:sz w:val="18"/>
          <w:szCs w:val="18"/>
        </w:rPr>
        <w:t>Начальник отдела социальной помощи и поддержки населения:</w:t>
      </w:r>
    </w:p>
    <w:p w:rsidR="006927F4" w:rsidRPr="006927F4" w:rsidRDefault="006927F4" w:rsidP="006927F4">
      <w:pPr>
        <w:suppressAutoHyphens/>
        <w:ind w:firstLine="284"/>
        <w:jc w:val="both"/>
        <w:rPr>
          <w:rFonts w:ascii="Arial" w:hAnsi="Arial" w:cs="Arial"/>
          <w:color w:val="auto"/>
          <w:sz w:val="18"/>
          <w:szCs w:val="18"/>
          <w:lang w:eastAsia="zh-CN"/>
        </w:rPr>
      </w:pPr>
      <w:r w:rsidRPr="006927F4">
        <w:rPr>
          <w:rFonts w:ascii="Arial" w:hAnsi="Arial" w:cs="Arial"/>
          <w:color w:val="auto"/>
          <w:sz w:val="18"/>
          <w:szCs w:val="18"/>
          <w:lang w:eastAsia="zh-CN"/>
        </w:rPr>
        <w:t xml:space="preserve">высшее образование по специальности, направлению подготовки высшего образования </w:t>
      </w:r>
      <w:r w:rsidRPr="006927F4">
        <w:rPr>
          <w:rFonts w:ascii="Arial" w:hAnsi="Arial" w:cs="Arial"/>
          <w:color w:val="auto"/>
          <w:sz w:val="18"/>
          <w:szCs w:val="18"/>
        </w:rPr>
        <w:t>«Юриспруденция», «Социальная работа», «Финансы и кредит», «Экономика», «Государственное и муниципальное управление», «Бухгалтерский учет, анализ и аудит», «Менеджмент»</w:t>
      </w:r>
      <w:r w:rsidRPr="006927F4">
        <w:rPr>
          <w:rFonts w:ascii="Arial" w:hAnsi="Arial" w:cs="Arial"/>
          <w:color w:val="auto"/>
          <w:sz w:val="18"/>
          <w:szCs w:val="18"/>
          <w:lang w:eastAsia="zh-CN"/>
        </w:rPr>
        <w:t>.</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без предъявления требований к стажу;</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Профессиональные навыки: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эффективного планирования рабочего времени;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владения современными технологиями работы с информацией и информационными системами;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составления документов аналитического, делового и справочно-информационного характера;</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делового и профессионального общения;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подготовки и систематизации информационных материалов;</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нормы служебной, профессиональной этики и правил делового поведения; </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работы с документами, текстами, информацией;</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свободно владеть оргтехникой и персональным компьютером, уметь работать в следующих программах: </w:t>
      </w:r>
      <w:proofErr w:type="spellStart"/>
      <w:r w:rsidRPr="006927F4">
        <w:rPr>
          <w:rFonts w:ascii="Arial" w:hAnsi="Arial" w:cs="Arial"/>
          <w:color w:val="auto"/>
          <w:sz w:val="18"/>
          <w:szCs w:val="18"/>
        </w:rPr>
        <w:t>Word</w:t>
      </w:r>
      <w:proofErr w:type="spellEnd"/>
      <w:r w:rsidRPr="006927F4">
        <w:rPr>
          <w:rFonts w:ascii="Arial" w:hAnsi="Arial" w:cs="Arial"/>
          <w:color w:val="auto"/>
          <w:sz w:val="18"/>
          <w:szCs w:val="18"/>
        </w:rPr>
        <w:t xml:space="preserve">, </w:t>
      </w:r>
      <w:proofErr w:type="spellStart"/>
      <w:r w:rsidRPr="006927F4">
        <w:rPr>
          <w:rFonts w:ascii="Arial" w:hAnsi="Arial" w:cs="Arial"/>
          <w:color w:val="auto"/>
          <w:sz w:val="18"/>
          <w:szCs w:val="18"/>
        </w:rPr>
        <w:t>Excel</w:t>
      </w:r>
      <w:proofErr w:type="spellEnd"/>
      <w:r w:rsidRPr="006927F4">
        <w:rPr>
          <w:rFonts w:ascii="Arial" w:hAnsi="Arial" w:cs="Arial"/>
          <w:color w:val="auto"/>
          <w:sz w:val="18"/>
          <w:szCs w:val="18"/>
        </w:rPr>
        <w:t>.</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Должностные обязанности: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Планировать деятельность отдела, осуществляет руководство и контроль работы по социальной защите семьи, материнства, отцовства и детства, организации назначения и выплаты различных видов социальных пособий;</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Организовывать:</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работу отдела по реализации федерального законодательства и нормативных актов Ставропольского края по вопросам социальной помощи и поддержки населения.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работу специалистов по рассмотрению письменных обращений граждан, осуществляет контроль над сроками ответов на обращения;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ведение и учет устного приема граждан, осуществляет прием граждан в соответствии с регламентом работы;</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учебу специалистов отдела основам законодательства и социальным технологиям, определяющим работу управления труда, а также по другим направлениям, связанным с функциональными задачами отдела;</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подготовку проектов приказов и распоряжений начальника управления труда по вопросам социальной защиты и поддержки населения;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подготовку информационных материалов, аналитических справок по реализации законодательства по вопросам социальной помощи и поддержки населения;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работу специалистов отдела по исполнению контрольных документов вышестоящих органов по реализации действующего законодательства по </w:t>
      </w:r>
      <w:r w:rsidRPr="006927F4">
        <w:rPr>
          <w:rFonts w:ascii="Arial" w:hAnsi="Arial" w:cs="Arial"/>
          <w:color w:val="auto"/>
          <w:sz w:val="18"/>
          <w:szCs w:val="18"/>
        </w:rPr>
        <w:lastRenderedPageBreak/>
        <w:t>вопросам социальной защиты и поддержки населения;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взаимодействие с отделом социальных выплат, бухгалтерского учета и отчетности управления труда в целях контроля над прохождением средств на выплату пособий;</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практическую помощь специалистам отдела по вопросам, касающимся их должностных обязанностей;</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разъяснительную работу с населением по вопросам социальной защиты и поддержки населения.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Осуществлять контроль:</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над соблюдением специалистами отдела трудовой дисциплины, качественным исполнением должностных обязанностей;</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над правильностью применения специалистами норм действующего законодательства;</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за реализацией исполнительно-распорядительских документов, поступающих в отдел;</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Проверять правильность и своевременность подготовленных проектов решений о назначении пособия на детей. </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 xml:space="preserve">Заработная плата: </w:t>
      </w:r>
      <w:proofErr w:type="gramStart"/>
      <w:r w:rsidRPr="006927F4">
        <w:rPr>
          <w:rFonts w:ascii="Arial" w:hAnsi="Arial" w:cs="Arial"/>
          <w:color w:val="auto"/>
          <w:sz w:val="18"/>
          <w:szCs w:val="18"/>
        </w:rPr>
        <w:t>согласно</w:t>
      </w:r>
      <w:proofErr w:type="gramEnd"/>
      <w:r w:rsidRPr="006927F4">
        <w:rPr>
          <w:rFonts w:ascii="Arial" w:hAnsi="Arial" w:cs="Arial"/>
          <w:color w:val="auto"/>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 30 000 – 33 000 рублей.</w:t>
      </w:r>
    </w:p>
    <w:p w:rsidR="006927F4" w:rsidRPr="006927F4" w:rsidRDefault="006927F4" w:rsidP="006927F4">
      <w:pPr>
        <w:ind w:firstLine="284"/>
        <w:jc w:val="both"/>
        <w:rPr>
          <w:rFonts w:ascii="Arial" w:hAnsi="Arial" w:cs="Arial"/>
          <w:b/>
          <w:color w:val="auto"/>
          <w:sz w:val="18"/>
          <w:szCs w:val="18"/>
        </w:rPr>
      </w:pPr>
      <w:r w:rsidRPr="006927F4">
        <w:rPr>
          <w:rFonts w:ascii="Arial" w:hAnsi="Arial" w:cs="Arial"/>
          <w:b/>
          <w:color w:val="auto"/>
          <w:sz w:val="18"/>
          <w:szCs w:val="18"/>
        </w:rPr>
        <w:t>1.4. Начальник отдела социальных выплат, бухгалтерского учета и отчетности – главный бухгалтер:</w:t>
      </w:r>
    </w:p>
    <w:p w:rsidR="006927F4" w:rsidRPr="006927F4" w:rsidRDefault="006927F4" w:rsidP="006927F4">
      <w:pPr>
        <w:suppressAutoHyphens/>
        <w:ind w:firstLine="284"/>
        <w:jc w:val="both"/>
        <w:rPr>
          <w:rFonts w:ascii="Arial" w:hAnsi="Arial" w:cs="Arial"/>
          <w:color w:val="auto"/>
          <w:sz w:val="18"/>
          <w:szCs w:val="18"/>
          <w:lang w:eastAsia="zh-CN"/>
        </w:rPr>
      </w:pPr>
      <w:r w:rsidRPr="006927F4">
        <w:rPr>
          <w:rFonts w:ascii="Arial" w:hAnsi="Arial" w:cs="Arial"/>
          <w:color w:val="auto"/>
          <w:sz w:val="18"/>
          <w:szCs w:val="18"/>
          <w:lang w:eastAsia="zh-CN"/>
        </w:rPr>
        <w:t xml:space="preserve">высшее образование по специальности, направлению подготовки высшего образования </w:t>
      </w:r>
      <w:r w:rsidRPr="006927F4">
        <w:rPr>
          <w:rFonts w:ascii="Arial" w:hAnsi="Arial" w:cs="Arial"/>
          <w:color w:val="auto"/>
          <w:sz w:val="18"/>
          <w:szCs w:val="18"/>
        </w:rPr>
        <w:t>«Финансы и кредит», «Экономика», «Государственное и муниципальное управление», «Бухгалтерский учет, анализ и аудит»</w:t>
      </w:r>
      <w:r w:rsidRPr="006927F4">
        <w:rPr>
          <w:rFonts w:ascii="Arial" w:hAnsi="Arial" w:cs="Arial"/>
          <w:color w:val="auto"/>
          <w:sz w:val="18"/>
          <w:szCs w:val="18"/>
          <w:lang w:eastAsia="zh-CN"/>
        </w:rPr>
        <w:t>.</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без предъявления требований к стажу;</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Профессиональные навыки: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эффективного планирования рабочего времени;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владения современными технологиями работы с информацией и информационными системами;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составления документов аналитического, делового и справочно-информационного характера;</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делового и профессионального общения;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подготовки и систематизации информационных материалов;</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нормы служебной, профессиональной этики и правил делового поведения; </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работы с документами, текстами, информацией;</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свободно владеть оргтехникой и персональным компьютером, уметь работать в следующих программах: </w:t>
      </w:r>
      <w:proofErr w:type="spellStart"/>
      <w:r w:rsidRPr="006927F4">
        <w:rPr>
          <w:rFonts w:ascii="Arial" w:hAnsi="Arial" w:cs="Arial"/>
          <w:color w:val="auto"/>
          <w:sz w:val="18"/>
          <w:szCs w:val="18"/>
        </w:rPr>
        <w:t>Word</w:t>
      </w:r>
      <w:proofErr w:type="spellEnd"/>
      <w:r w:rsidRPr="006927F4">
        <w:rPr>
          <w:rFonts w:ascii="Arial" w:hAnsi="Arial" w:cs="Arial"/>
          <w:color w:val="auto"/>
          <w:sz w:val="18"/>
          <w:szCs w:val="18"/>
        </w:rPr>
        <w:t xml:space="preserve">, </w:t>
      </w:r>
      <w:proofErr w:type="spellStart"/>
      <w:r w:rsidRPr="006927F4">
        <w:rPr>
          <w:rFonts w:ascii="Arial" w:hAnsi="Arial" w:cs="Arial"/>
          <w:color w:val="auto"/>
          <w:sz w:val="18"/>
          <w:szCs w:val="18"/>
        </w:rPr>
        <w:t>Excel</w:t>
      </w:r>
      <w:proofErr w:type="spellEnd"/>
      <w:r w:rsidRPr="006927F4">
        <w:rPr>
          <w:rFonts w:ascii="Arial" w:hAnsi="Arial" w:cs="Arial"/>
          <w:color w:val="auto"/>
          <w:sz w:val="18"/>
          <w:szCs w:val="18"/>
        </w:rPr>
        <w:t>, 1С, строить диаграммы и графики.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Должностные обязанности:</w:t>
      </w:r>
    </w:p>
    <w:p w:rsidR="006927F4" w:rsidRPr="006927F4" w:rsidRDefault="006927F4" w:rsidP="006927F4">
      <w:pPr>
        <w:ind w:firstLine="284"/>
        <w:jc w:val="both"/>
        <w:rPr>
          <w:rFonts w:ascii="Arial" w:hAnsi="Arial" w:cs="Arial"/>
          <w:color w:val="auto"/>
          <w:sz w:val="18"/>
          <w:szCs w:val="18"/>
        </w:rPr>
      </w:pPr>
      <w:proofErr w:type="gramStart"/>
      <w:r w:rsidRPr="006927F4">
        <w:rPr>
          <w:rFonts w:ascii="Arial" w:hAnsi="Arial" w:cs="Arial"/>
          <w:color w:val="auto"/>
          <w:sz w:val="18"/>
          <w:szCs w:val="18"/>
        </w:rPr>
        <w:t xml:space="preserve">организует, эффективно планирует и контролирует работу по ведению бухгалтерского учета в управлении, своевременному составлению и предоставлению отчетности о финансово-хозяйственной деятельности управления, осуществляет контроль за целевым расходованием выделенных денежных средств согласно утвержденной бюджетной росписи расходов и лимитов бюджетных обязательств на текущий финансовый год и плановый период в соответствии с действующим законодательством РФ, нормативными </w:t>
      </w:r>
      <w:r w:rsidRPr="006927F4">
        <w:rPr>
          <w:rFonts w:ascii="Arial" w:hAnsi="Arial" w:cs="Arial"/>
          <w:color w:val="auto"/>
          <w:sz w:val="18"/>
          <w:szCs w:val="18"/>
        </w:rPr>
        <w:lastRenderedPageBreak/>
        <w:t>актами Ставропольского края, Инструкцией по ведению бухгалтерского учета</w:t>
      </w:r>
      <w:proofErr w:type="gramEnd"/>
      <w:r w:rsidRPr="006927F4">
        <w:rPr>
          <w:rFonts w:ascii="Arial" w:hAnsi="Arial" w:cs="Arial"/>
          <w:color w:val="auto"/>
          <w:sz w:val="18"/>
          <w:szCs w:val="18"/>
        </w:rPr>
        <w:t xml:space="preserve"> в бюджетных учреждениях, Планом счетов бюджетного учета и Инструкцией по его применению, Бюджетным кодексом РФ, Налоговым кодексом РФ.</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в установленные сроки составляет бюджетную отчетность об исполнении бюджета в объеме форм, утвержденными приказом Министерства финансов Российской Федерации от 28 декабря 2010 года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в установленные сроки составляет и предоставляет в налоговые органы квартальную и годовую отчетность (налоговые декларации) о деятельности и имущественных обязательствах управления.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обладает правом подписи выплатных, кассовых и платежных документов.</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составляет ежеквартальные планы работы отдела, план эвакуации в случае пожара оборудования и документов, планы проведения технической учебы в отделе и представляет их на утверждение начальнику управления. </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разрабатывает муниципальную программу Благодарненского городского округа Ставропольского края «Социальная поддержка граждан», контролирует дальнейшее исполнение программы и своевременное внесение в нее изменений Постановлениями администрации Благодарненского городского округа Ставропольского края.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осуществляет сверку исходных показателей между Министерством труда и социальной защиты населения Ставропольского края и финансовым органом для распределения </w:t>
      </w:r>
      <w:proofErr w:type="spellStart"/>
      <w:r w:rsidRPr="006927F4">
        <w:rPr>
          <w:rFonts w:ascii="Arial" w:hAnsi="Arial" w:cs="Arial"/>
          <w:color w:val="auto"/>
          <w:sz w:val="18"/>
          <w:szCs w:val="18"/>
        </w:rPr>
        <w:t>межбюдетных</w:t>
      </w:r>
      <w:proofErr w:type="spellEnd"/>
      <w:r w:rsidRPr="006927F4">
        <w:rPr>
          <w:rFonts w:ascii="Arial" w:hAnsi="Arial" w:cs="Arial"/>
          <w:color w:val="auto"/>
          <w:sz w:val="18"/>
          <w:szCs w:val="18"/>
        </w:rPr>
        <w:t xml:space="preserve"> трансфертов на будущий финансовый год. Рассчитывает и предоставляет обоснования бюджетных ассигнований по расходам местного бюджета на очередной финансовый год и плановый период в соответствии с Порядком формирования и предоставления главными распорядителями средств бюджета Благодарненского городского округа Ставропольского края обоснований бюджетных ассигнований на очередной финансовый год и плановый период.</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осуществляет реализацию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 xml:space="preserve">Заработная плата: </w:t>
      </w:r>
      <w:proofErr w:type="gramStart"/>
      <w:r w:rsidRPr="006927F4">
        <w:rPr>
          <w:rFonts w:ascii="Arial" w:hAnsi="Arial" w:cs="Arial"/>
          <w:color w:val="auto"/>
          <w:sz w:val="18"/>
          <w:szCs w:val="18"/>
        </w:rPr>
        <w:t>согласно</w:t>
      </w:r>
      <w:proofErr w:type="gramEnd"/>
      <w:r w:rsidRPr="006927F4">
        <w:rPr>
          <w:rFonts w:ascii="Arial" w:hAnsi="Arial" w:cs="Arial"/>
          <w:color w:val="auto"/>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 30 000 – 33 000 рублей.</w:t>
      </w:r>
    </w:p>
    <w:p w:rsidR="006927F4" w:rsidRPr="006927F4" w:rsidRDefault="006927F4" w:rsidP="006927F4">
      <w:pPr>
        <w:ind w:firstLine="284"/>
        <w:jc w:val="both"/>
        <w:rPr>
          <w:rFonts w:ascii="Arial" w:hAnsi="Arial" w:cs="Arial"/>
          <w:b/>
          <w:color w:val="auto"/>
          <w:sz w:val="18"/>
          <w:szCs w:val="18"/>
        </w:rPr>
      </w:pPr>
      <w:r w:rsidRPr="006927F4">
        <w:rPr>
          <w:rFonts w:ascii="Arial" w:hAnsi="Arial" w:cs="Arial"/>
          <w:b/>
          <w:color w:val="auto"/>
          <w:sz w:val="18"/>
          <w:szCs w:val="18"/>
        </w:rPr>
        <w:t>1.5. Начальник отдела организационного, информационного обеспечения и трудовых отношений:</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высшее образование по специальности, направлению подготовки высшего образования «Юриспруденция», «Экономика», «Государственное и муниципальное управление», «Инженерное дело, технологии и технические науки».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без предъявления требований к стажу;</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Профессиональные навыки: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эффективного планирования рабочего времени;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владения современными технологиями работы с информацией и информационными системами;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lastRenderedPageBreak/>
        <w:t>составления документов аналитического, делового и справочно-информационного характера;</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делового и профессионального общения;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подготовки и систематизации информационных материалов;</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нормы служебной, профессиональной этики и правил делового поведения; </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работы с документами, текстами, информацией;</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свободно владеть оргтехникой и персональным компьютером, уметь работать в следующих программах: </w:t>
      </w:r>
      <w:proofErr w:type="spellStart"/>
      <w:r w:rsidRPr="006927F4">
        <w:rPr>
          <w:rFonts w:ascii="Arial" w:hAnsi="Arial" w:cs="Arial"/>
          <w:color w:val="auto"/>
          <w:sz w:val="18"/>
          <w:szCs w:val="18"/>
        </w:rPr>
        <w:t>Word</w:t>
      </w:r>
      <w:proofErr w:type="spellEnd"/>
      <w:r w:rsidRPr="006927F4">
        <w:rPr>
          <w:rFonts w:ascii="Arial" w:hAnsi="Arial" w:cs="Arial"/>
          <w:color w:val="auto"/>
          <w:sz w:val="18"/>
          <w:szCs w:val="18"/>
        </w:rPr>
        <w:t xml:space="preserve">, </w:t>
      </w:r>
      <w:proofErr w:type="spellStart"/>
      <w:r w:rsidRPr="006927F4">
        <w:rPr>
          <w:rFonts w:ascii="Arial" w:hAnsi="Arial" w:cs="Arial"/>
          <w:color w:val="auto"/>
          <w:sz w:val="18"/>
          <w:szCs w:val="18"/>
        </w:rPr>
        <w:t>Excel</w:t>
      </w:r>
      <w:proofErr w:type="spellEnd"/>
      <w:r w:rsidRPr="006927F4">
        <w:rPr>
          <w:rFonts w:ascii="Arial" w:hAnsi="Arial" w:cs="Arial"/>
          <w:color w:val="auto"/>
          <w:sz w:val="18"/>
          <w:szCs w:val="18"/>
        </w:rPr>
        <w:t>.</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Должностные обязанности: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организует в пределах полномочий работу отдела организационного, информационного обеспечения и трудовых отношений по реализации федеральных, краевых законодательных и иных нормативных правовых актов, правовых актов органов местного самоуправления в области регулирования социально-трудовых отношений.</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организует реализацию отдельных переданных государственных полномочий в сфере труда.</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участвует в разработке и реализации районных программ и мероприятий, касающихся сферы труда и охраны труда.</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организует подготовку информационных и аналитических материалов по реализации законодательных и иных нормативных правовых актов, касающихся социально-трудовой сферы. </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организует и участвует в мероприятиях, направленных на снижение неформальной занятости лиц, легализации «серой» заработной платы, повышение собираемости страховых взносов во внебюджетные фонды.</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изучает организацию работы и соблюдение норм трудового законодательства в области трудовых отношений и охраны труда работодателями Благодарненского района.</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принимает участие в работе комиссий по расследованию тяжелых, групповых, со смертельным исходом нечастных случаев на производстве.</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 xml:space="preserve">Заработная плата: </w:t>
      </w:r>
      <w:proofErr w:type="gramStart"/>
      <w:r w:rsidRPr="006927F4">
        <w:rPr>
          <w:rFonts w:ascii="Arial" w:hAnsi="Arial" w:cs="Arial"/>
          <w:color w:val="auto"/>
          <w:sz w:val="18"/>
          <w:szCs w:val="18"/>
        </w:rPr>
        <w:t>согласно</w:t>
      </w:r>
      <w:proofErr w:type="gramEnd"/>
      <w:r w:rsidRPr="006927F4">
        <w:rPr>
          <w:rFonts w:ascii="Arial" w:hAnsi="Arial" w:cs="Arial"/>
          <w:color w:val="auto"/>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 30 000 – 33 000 рублей.</w:t>
      </w:r>
    </w:p>
    <w:p w:rsidR="006927F4" w:rsidRPr="006927F4" w:rsidRDefault="006927F4" w:rsidP="006927F4">
      <w:pPr>
        <w:ind w:firstLine="284"/>
        <w:jc w:val="both"/>
        <w:rPr>
          <w:rFonts w:ascii="Arial" w:hAnsi="Arial" w:cs="Arial"/>
          <w:b/>
          <w:color w:val="auto"/>
          <w:sz w:val="18"/>
          <w:szCs w:val="18"/>
        </w:rPr>
      </w:pPr>
      <w:r w:rsidRPr="006927F4">
        <w:rPr>
          <w:rFonts w:ascii="Arial" w:hAnsi="Arial" w:cs="Arial"/>
          <w:b/>
          <w:color w:val="auto"/>
          <w:sz w:val="18"/>
          <w:szCs w:val="18"/>
        </w:rPr>
        <w:t>1.6 Начальник отдела назначения и выплаты жилищных субсидий:</w:t>
      </w:r>
    </w:p>
    <w:p w:rsidR="006927F4" w:rsidRPr="006927F4" w:rsidRDefault="006927F4" w:rsidP="006927F4">
      <w:pPr>
        <w:suppressAutoHyphens/>
        <w:ind w:firstLine="284"/>
        <w:jc w:val="both"/>
        <w:rPr>
          <w:rFonts w:ascii="Arial" w:hAnsi="Arial" w:cs="Arial"/>
          <w:color w:val="auto"/>
          <w:sz w:val="18"/>
          <w:szCs w:val="18"/>
          <w:lang w:eastAsia="zh-CN"/>
        </w:rPr>
      </w:pPr>
      <w:r w:rsidRPr="006927F4">
        <w:rPr>
          <w:rFonts w:ascii="Arial" w:hAnsi="Arial" w:cs="Arial"/>
          <w:color w:val="auto"/>
          <w:sz w:val="18"/>
          <w:szCs w:val="18"/>
          <w:lang w:eastAsia="zh-CN"/>
        </w:rPr>
        <w:t xml:space="preserve">высшее образование по специальности, направлению подготовки высшего образования </w:t>
      </w:r>
      <w:r w:rsidRPr="006927F4">
        <w:rPr>
          <w:rFonts w:ascii="Arial" w:hAnsi="Arial" w:cs="Arial"/>
          <w:color w:val="auto"/>
          <w:sz w:val="18"/>
          <w:szCs w:val="18"/>
        </w:rPr>
        <w:t>«Юриспруденция», «Социальная работа», «Экономика», «Государственное и муниципальное управление»</w:t>
      </w:r>
      <w:r w:rsidRPr="006927F4">
        <w:rPr>
          <w:rFonts w:ascii="Arial" w:hAnsi="Arial" w:cs="Arial"/>
          <w:color w:val="auto"/>
          <w:sz w:val="18"/>
          <w:szCs w:val="18"/>
          <w:lang w:eastAsia="zh-CN"/>
        </w:rPr>
        <w:t>.</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без предъявления требований к стажу;</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Профессиональные навыки: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эффективного планирования рабочего времени;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владения современными технологиями работы с информацией и информационными системами;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составления документов аналитического, делового и справочно-информационного характера;</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делового и профессионального общения;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подготовки и систематизации информационных материалов;</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lastRenderedPageBreak/>
        <w:t xml:space="preserve">нормы служебной, профессиональной этики и правил делового поведения; </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работы с документами, текстами, информацией;</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свободно владеть оргтехникой и персональным компьютером, уметь работать в следующих программах: </w:t>
      </w:r>
      <w:proofErr w:type="spellStart"/>
      <w:r w:rsidRPr="006927F4">
        <w:rPr>
          <w:rFonts w:ascii="Arial" w:hAnsi="Arial" w:cs="Arial"/>
          <w:color w:val="auto"/>
          <w:sz w:val="18"/>
          <w:szCs w:val="18"/>
        </w:rPr>
        <w:t>Word</w:t>
      </w:r>
      <w:proofErr w:type="spellEnd"/>
      <w:r w:rsidRPr="006927F4">
        <w:rPr>
          <w:rFonts w:ascii="Arial" w:hAnsi="Arial" w:cs="Arial"/>
          <w:color w:val="auto"/>
          <w:sz w:val="18"/>
          <w:szCs w:val="18"/>
        </w:rPr>
        <w:t xml:space="preserve">, </w:t>
      </w:r>
      <w:proofErr w:type="spellStart"/>
      <w:r w:rsidRPr="006927F4">
        <w:rPr>
          <w:rFonts w:ascii="Arial" w:hAnsi="Arial" w:cs="Arial"/>
          <w:color w:val="auto"/>
          <w:sz w:val="18"/>
          <w:szCs w:val="18"/>
        </w:rPr>
        <w:t>Excel</w:t>
      </w:r>
      <w:proofErr w:type="spellEnd"/>
      <w:r w:rsidRPr="006927F4">
        <w:rPr>
          <w:rFonts w:ascii="Arial" w:hAnsi="Arial" w:cs="Arial"/>
          <w:color w:val="auto"/>
          <w:sz w:val="18"/>
          <w:szCs w:val="18"/>
        </w:rPr>
        <w:t>.</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Должностные обязанности: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организует и планирует деятельность отдела, осуществляет руководство и контроль работы по обеспечению граждан, проживающих на территории Благодарненского района субсидией на оплату жилого помещения и коммунальных услуг.</w:t>
      </w:r>
    </w:p>
    <w:p w:rsidR="006927F4" w:rsidRPr="006927F4" w:rsidRDefault="006927F4" w:rsidP="006927F4">
      <w:pPr>
        <w:tabs>
          <w:tab w:val="left" w:pos="5130"/>
        </w:tabs>
        <w:ind w:firstLine="284"/>
        <w:jc w:val="both"/>
        <w:rPr>
          <w:rFonts w:ascii="Arial" w:hAnsi="Arial" w:cs="Arial"/>
          <w:color w:val="auto"/>
          <w:sz w:val="18"/>
          <w:szCs w:val="18"/>
        </w:rPr>
      </w:pPr>
      <w:r w:rsidRPr="006927F4">
        <w:rPr>
          <w:rFonts w:ascii="Arial" w:hAnsi="Arial" w:cs="Arial"/>
          <w:color w:val="auto"/>
          <w:sz w:val="18"/>
          <w:szCs w:val="18"/>
        </w:rPr>
        <w:t>готовит еженедельные планы и отчеты о работе отдела, обобщая планы и отчеты специалистов отдела;</w:t>
      </w:r>
    </w:p>
    <w:p w:rsidR="006927F4" w:rsidRPr="006927F4" w:rsidRDefault="006927F4" w:rsidP="006927F4">
      <w:pPr>
        <w:tabs>
          <w:tab w:val="left" w:pos="5130"/>
        </w:tabs>
        <w:ind w:firstLine="284"/>
        <w:jc w:val="both"/>
        <w:rPr>
          <w:rFonts w:ascii="Arial" w:hAnsi="Arial" w:cs="Arial"/>
          <w:color w:val="auto"/>
          <w:sz w:val="18"/>
          <w:szCs w:val="18"/>
        </w:rPr>
      </w:pPr>
      <w:r w:rsidRPr="006927F4">
        <w:rPr>
          <w:rFonts w:ascii="Arial" w:hAnsi="Arial" w:cs="Arial"/>
          <w:color w:val="auto"/>
          <w:sz w:val="18"/>
          <w:szCs w:val="18"/>
        </w:rPr>
        <w:t xml:space="preserve">разрабатывает годовые и квартальные планы работы отдела и обеспечивает их своевременное исполнение;  </w:t>
      </w:r>
    </w:p>
    <w:p w:rsidR="006927F4" w:rsidRPr="006927F4" w:rsidRDefault="006927F4" w:rsidP="006927F4">
      <w:pPr>
        <w:tabs>
          <w:tab w:val="left" w:pos="5130"/>
        </w:tabs>
        <w:ind w:firstLine="284"/>
        <w:jc w:val="both"/>
        <w:rPr>
          <w:rFonts w:ascii="Arial" w:hAnsi="Arial" w:cs="Arial"/>
          <w:color w:val="auto"/>
          <w:sz w:val="18"/>
          <w:szCs w:val="18"/>
        </w:rPr>
      </w:pPr>
      <w:r w:rsidRPr="006927F4">
        <w:rPr>
          <w:rFonts w:ascii="Arial" w:hAnsi="Arial" w:cs="Arial"/>
          <w:color w:val="auto"/>
          <w:sz w:val="18"/>
          <w:szCs w:val="18"/>
        </w:rPr>
        <w:t>проводит учет персональных дел получателей субсидии на оплату жилого помещения и коммунальных услуг, поступивших на проверку для подписи;</w:t>
      </w:r>
    </w:p>
    <w:p w:rsidR="006927F4" w:rsidRPr="006927F4" w:rsidRDefault="006927F4" w:rsidP="006927F4">
      <w:pPr>
        <w:tabs>
          <w:tab w:val="left" w:pos="5130"/>
        </w:tabs>
        <w:ind w:firstLine="284"/>
        <w:jc w:val="both"/>
        <w:rPr>
          <w:rFonts w:ascii="Arial" w:hAnsi="Arial" w:cs="Arial"/>
          <w:color w:val="auto"/>
          <w:sz w:val="18"/>
          <w:szCs w:val="18"/>
        </w:rPr>
      </w:pPr>
      <w:r w:rsidRPr="006927F4">
        <w:rPr>
          <w:rFonts w:ascii="Arial" w:hAnsi="Arial" w:cs="Arial"/>
          <w:color w:val="auto"/>
          <w:sz w:val="18"/>
          <w:szCs w:val="18"/>
        </w:rPr>
        <w:t>организует встречные проверки принятых документов на предоставление жилищных субсидий;</w:t>
      </w:r>
    </w:p>
    <w:p w:rsidR="006927F4" w:rsidRPr="006927F4" w:rsidRDefault="006927F4" w:rsidP="006927F4">
      <w:pPr>
        <w:tabs>
          <w:tab w:val="left" w:pos="5130"/>
        </w:tabs>
        <w:ind w:firstLine="284"/>
        <w:jc w:val="both"/>
        <w:rPr>
          <w:rFonts w:ascii="Arial" w:hAnsi="Arial" w:cs="Arial"/>
          <w:color w:val="auto"/>
          <w:sz w:val="18"/>
          <w:szCs w:val="18"/>
        </w:rPr>
      </w:pPr>
      <w:r w:rsidRPr="006927F4">
        <w:rPr>
          <w:rFonts w:ascii="Arial" w:hAnsi="Arial" w:cs="Arial"/>
          <w:color w:val="auto"/>
          <w:sz w:val="18"/>
          <w:szCs w:val="18"/>
        </w:rPr>
        <w:t>проводит учет персональных дел получателей субсидии на оплату жилого помещения и коммунальных услуг по категориям:</w:t>
      </w:r>
    </w:p>
    <w:p w:rsidR="006927F4" w:rsidRPr="006927F4" w:rsidRDefault="006927F4" w:rsidP="006927F4">
      <w:pPr>
        <w:tabs>
          <w:tab w:val="left" w:pos="5130"/>
        </w:tabs>
        <w:ind w:firstLine="284"/>
        <w:jc w:val="both"/>
        <w:rPr>
          <w:rFonts w:ascii="Arial" w:hAnsi="Arial" w:cs="Arial"/>
          <w:color w:val="auto"/>
          <w:sz w:val="18"/>
          <w:szCs w:val="18"/>
        </w:rPr>
      </w:pPr>
      <w:r w:rsidRPr="006927F4">
        <w:rPr>
          <w:rFonts w:ascii="Arial" w:hAnsi="Arial" w:cs="Arial"/>
          <w:color w:val="auto"/>
          <w:sz w:val="18"/>
          <w:szCs w:val="18"/>
        </w:rPr>
        <w:t>- документы, поступившие из МФЦ;</w:t>
      </w:r>
    </w:p>
    <w:p w:rsidR="006927F4" w:rsidRPr="006927F4" w:rsidRDefault="006927F4" w:rsidP="006927F4">
      <w:pPr>
        <w:tabs>
          <w:tab w:val="left" w:pos="5130"/>
        </w:tabs>
        <w:ind w:firstLine="284"/>
        <w:jc w:val="both"/>
        <w:rPr>
          <w:rFonts w:ascii="Arial" w:hAnsi="Arial" w:cs="Arial"/>
          <w:color w:val="auto"/>
          <w:sz w:val="18"/>
          <w:szCs w:val="18"/>
        </w:rPr>
      </w:pPr>
      <w:r w:rsidRPr="006927F4">
        <w:rPr>
          <w:rFonts w:ascii="Arial" w:hAnsi="Arial" w:cs="Arial"/>
          <w:color w:val="auto"/>
          <w:sz w:val="18"/>
          <w:szCs w:val="18"/>
        </w:rPr>
        <w:t>- персональные дела с отказами в предоставлении субсидии на оплату жилого помещения и коммунальных услуг;</w:t>
      </w:r>
    </w:p>
    <w:p w:rsidR="006927F4" w:rsidRPr="006927F4" w:rsidRDefault="006927F4" w:rsidP="006927F4">
      <w:pPr>
        <w:tabs>
          <w:tab w:val="left" w:pos="5130"/>
        </w:tabs>
        <w:ind w:firstLine="284"/>
        <w:jc w:val="both"/>
        <w:rPr>
          <w:rFonts w:ascii="Arial" w:hAnsi="Arial" w:cs="Arial"/>
          <w:color w:val="auto"/>
          <w:sz w:val="18"/>
          <w:szCs w:val="18"/>
        </w:rPr>
      </w:pPr>
      <w:r w:rsidRPr="006927F4">
        <w:rPr>
          <w:rFonts w:ascii="Arial" w:hAnsi="Arial" w:cs="Arial"/>
          <w:color w:val="auto"/>
          <w:sz w:val="18"/>
          <w:szCs w:val="18"/>
        </w:rPr>
        <w:t xml:space="preserve">- персональные дела с распоряжениями о приостановлении предоставления субсидии, о возобновлении предоставления субсидии, о прекращении предоставления субсидии на оплату жилого помещения и коммунальных услуг. </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 xml:space="preserve">Заработная плата: </w:t>
      </w:r>
      <w:proofErr w:type="gramStart"/>
      <w:r w:rsidRPr="006927F4">
        <w:rPr>
          <w:rFonts w:ascii="Arial" w:hAnsi="Arial" w:cs="Arial"/>
          <w:color w:val="auto"/>
          <w:sz w:val="18"/>
          <w:szCs w:val="18"/>
        </w:rPr>
        <w:t>согласно</w:t>
      </w:r>
      <w:proofErr w:type="gramEnd"/>
      <w:r w:rsidRPr="006927F4">
        <w:rPr>
          <w:rFonts w:ascii="Arial" w:hAnsi="Arial" w:cs="Arial"/>
          <w:color w:val="auto"/>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 30 000 – 33 000 рублей.</w:t>
      </w:r>
    </w:p>
    <w:p w:rsidR="006927F4" w:rsidRPr="006927F4" w:rsidRDefault="006927F4" w:rsidP="006927F4">
      <w:pPr>
        <w:ind w:firstLine="284"/>
        <w:jc w:val="both"/>
        <w:rPr>
          <w:rFonts w:ascii="Arial" w:hAnsi="Arial" w:cs="Arial"/>
          <w:b/>
          <w:color w:val="auto"/>
          <w:sz w:val="18"/>
          <w:szCs w:val="18"/>
        </w:rPr>
      </w:pPr>
      <w:r w:rsidRPr="006927F4">
        <w:rPr>
          <w:rFonts w:ascii="Arial" w:hAnsi="Arial" w:cs="Arial"/>
          <w:b/>
          <w:color w:val="auto"/>
          <w:sz w:val="18"/>
          <w:szCs w:val="18"/>
        </w:rPr>
        <w:t>1.7. Заместитель начальника отдела социальной помощи и поддержки населения:</w:t>
      </w:r>
    </w:p>
    <w:p w:rsidR="006927F4" w:rsidRPr="006927F4" w:rsidRDefault="006927F4" w:rsidP="006927F4">
      <w:pPr>
        <w:suppressAutoHyphens/>
        <w:ind w:firstLine="284"/>
        <w:jc w:val="both"/>
        <w:rPr>
          <w:rFonts w:ascii="Arial" w:hAnsi="Arial" w:cs="Arial"/>
          <w:color w:val="auto"/>
          <w:sz w:val="18"/>
          <w:szCs w:val="18"/>
          <w:lang w:eastAsia="zh-CN"/>
        </w:rPr>
      </w:pPr>
      <w:r w:rsidRPr="006927F4">
        <w:rPr>
          <w:rFonts w:ascii="Arial" w:hAnsi="Arial" w:cs="Arial"/>
          <w:color w:val="auto"/>
          <w:sz w:val="18"/>
          <w:szCs w:val="18"/>
          <w:lang w:eastAsia="zh-CN"/>
        </w:rPr>
        <w:t xml:space="preserve">высшее образование по специальности, направлению подготовки высшего образования </w:t>
      </w:r>
      <w:r w:rsidRPr="006927F4">
        <w:rPr>
          <w:rFonts w:ascii="Arial" w:hAnsi="Arial" w:cs="Arial"/>
          <w:color w:val="auto"/>
          <w:sz w:val="18"/>
          <w:szCs w:val="18"/>
        </w:rPr>
        <w:t>«Юриспруденция», «Социальная работа», «Финансы и кредит», «Экономика», «Государственное и муниципальное управление», «Бухгалтерский учет, анализ и аудит», «Менеджмент»</w:t>
      </w:r>
      <w:r w:rsidRPr="006927F4">
        <w:rPr>
          <w:rFonts w:ascii="Arial" w:hAnsi="Arial" w:cs="Arial"/>
          <w:color w:val="auto"/>
          <w:sz w:val="18"/>
          <w:szCs w:val="18"/>
          <w:lang w:eastAsia="zh-CN"/>
        </w:rPr>
        <w:t>.</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без предъявления требований к стажу;</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Профессиональные навыки: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эффективного планирования рабочего времени;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владения современными технологиями работы с информацией и информационными системами;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составления документов аналитического, делового и справочно-информационного характера;</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делового и профессионального общения;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подготовки и систематизации информационных материалов;</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нормы служебной, профессиональной этики и правил делового поведения; </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работы с документами, текстами, информацией;</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свободно владеть оргтехникой и персональным компьютером, уметь работать в следующих программах: </w:t>
      </w:r>
      <w:proofErr w:type="spellStart"/>
      <w:r w:rsidRPr="006927F4">
        <w:rPr>
          <w:rFonts w:ascii="Arial" w:hAnsi="Arial" w:cs="Arial"/>
          <w:color w:val="auto"/>
          <w:sz w:val="18"/>
          <w:szCs w:val="18"/>
        </w:rPr>
        <w:t>Word</w:t>
      </w:r>
      <w:proofErr w:type="spellEnd"/>
      <w:r w:rsidRPr="006927F4">
        <w:rPr>
          <w:rFonts w:ascii="Arial" w:hAnsi="Arial" w:cs="Arial"/>
          <w:color w:val="auto"/>
          <w:sz w:val="18"/>
          <w:szCs w:val="18"/>
        </w:rPr>
        <w:t xml:space="preserve">, </w:t>
      </w:r>
      <w:proofErr w:type="spellStart"/>
      <w:r w:rsidRPr="006927F4">
        <w:rPr>
          <w:rFonts w:ascii="Arial" w:hAnsi="Arial" w:cs="Arial"/>
          <w:color w:val="auto"/>
          <w:sz w:val="18"/>
          <w:szCs w:val="18"/>
        </w:rPr>
        <w:t>Excel</w:t>
      </w:r>
      <w:proofErr w:type="spellEnd"/>
      <w:r w:rsidRPr="006927F4">
        <w:rPr>
          <w:rFonts w:ascii="Arial" w:hAnsi="Arial" w:cs="Arial"/>
          <w:color w:val="auto"/>
          <w:sz w:val="18"/>
          <w:szCs w:val="18"/>
        </w:rPr>
        <w:t>.</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Должностные обязанности: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lastRenderedPageBreak/>
        <w:t>Консультировать граждан при личном приеме или по телефону по вопросам назначения и выплаты:</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ежемесячной денежной выплаты на ребёнка в возрасте от трёх до семи лет;</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пособия по беременности и родам;</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единовременного пособия женщинам, вставшим на учет в медицинских организациях в ранние сроки беременности;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единовременного пособия при рождении ребенка;</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ежемесячного пособия по уходу за ребенком;</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единовременного пособия беременной жене военнослужащего, проходящего военную службу по призыву;</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ежемесячного пособия на ребенка военнослужащего, проходящего военную службу по призыву;</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ежемесячной выплаты в связи с рождением (усыновлением) первого ребенка:</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ежемесячной денежной выплаты нуждающимся в поддержке семьям, назначаемой в случае рождения в них третьего ребенка и (или) последующих детей до достижения ребенком возраста трех лет, в Ставропольском крае;</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пособия на ребёнка;</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ежегодной денежной компенсации на каждого из детей не старше восемнадцати лет, обучающихся в общеобразовательных организациях, на приобретение комплекта школьной одежды, спортивной одежды, обуви и школьных письменных принадлежностей;</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ежегодного социального пособия на проезд взамен льготы на проезд в автобусах междугородного сообщения (на </w:t>
      </w:r>
      <w:proofErr w:type="spellStart"/>
      <w:r w:rsidRPr="006927F4">
        <w:rPr>
          <w:rFonts w:ascii="Arial" w:hAnsi="Arial" w:cs="Arial"/>
          <w:color w:val="auto"/>
          <w:sz w:val="18"/>
          <w:szCs w:val="18"/>
        </w:rPr>
        <w:t>внутрикраевых</w:t>
      </w:r>
      <w:proofErr w:type="spellEnd"/>
      <w:r w:rsidRPr="006927F4">
        <w:rPr>
          <w:rFonts w:ascii="Arial" w:hAnsi="Arial" w:cs="Arial"/>
          <w:color w:val="auto"/>
          <w:sz w:val="18"/>
          <w:szCs w:val="18"/>
        </w:rPr>
        <w:t xml:space="preserve"> и межобластных маршрутах) признанным малоимущими студентам профессиональных образовательных организаций и образовательных организаций высшего образования очной формы обучения, находящихся на территории Ставропольского края;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ежемесячной денежной компенсации взамен набора социальных услуг, предоставляемых в натуральном выражении, на каждого ребенка в возрасте до восемнадцати лет;</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денежных компенсаций семьям, в которых в период с 01 января 2011 года по 31 декабря 2015 года родился третий или последующий ребенок.</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организовывать работу по проведению массового перерасчета мер социальной поддержки, осуществляет </w:t>
      </w:r>
      <w:proofErr w:type="gramStart"/>
      <w:r w:rsidRPr="006927F4">
        <w:rPr>
          <w:rFonts w:ascii="Arial" w:hAnsi="Arial" w:cs="Arial"/>
          <w:color w:val="auto"/>
          <w:sz w:val="18"/>
          <w:szCs w:val="18"/>
        </w:rPr>
        <w:t>контроль за</w:t>
      </w:r>
      <w:proofErr w:type="gramEnd"/>
      <w:r w:rsidRPr="006927F4">
        <w:rPr>
          <w:rFonts w:ascii="Arial" w:hAnsi="Arial" w:cs="Arial"/>
          <w:color w:val="auto"/>
          <w:sz w:val="18"/>
          <w:szCs w:val="18"/>
        </w:rPr>
        <w:t xml:space="preserve"> правильностью оформления документов по результатам массового перерасчета.</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проводить выборочную проверку дел получателей мер социальной поддержки.</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 xml:space="preserve">Заработная плата: </w:t>
      </w:r>
      <w:proofErr w:type="gramStart"/>
      <w:r w:rsidRPr="006927F4">
        <w:rPr>
          <w:rFonts w:ascii="Arial" w:hAnsi="Arial" w:cs="Arial"/>
          <w:color w:val="auto"/>
          <w:sz w:val="18"/>
          <w:szCs w:val="18"/>
        </w:rPr>
        <w:t>согласно</w:t>
      </w:r>
      <w:proofErr w:type="gramEnd"/>
      <w:r w:rsidRPr="006927F4">
        <w:rPr>
          <w:rFonts w:ascii="Arial" w:hAnsi="Arial" w:cs="Arial"/>
          <w:color w:val="auto"/>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 27 000 – 30 000 рублей.</w:t>
      </w:r>
    </w:p>
    <w:p w:rsidR="006927F4" w:rsidRPr="006927F4" w:rsidRDefault="006927F4" w:rsidP="006927F4">
      <w:pPr>
        <w:autoSpaceDE w:val="0"/>
        <w:autoSpaceDN w:val="0"/>
        <w:adjustRightInd w:val="0"/>
        <w:ind w:firstLine="284"/>
        <w:jc w:val="both"/>
        <w:rPr>
          <w:rFonts w:ascii="Arial" w:hAnsi="Arial" w:cs="Arial"/>
          <w:b/>
          <w:color w:val="auto"/>
          <w:sz w:val="18"/>
          <w:szCs w:val="18"/>
        </w:rPr>
      </w:pPr>
      <w:r w:rsidRPr="006927F4">
        <w:rPr>
          <w:rFonts w:ascii="Arial" w:hAnsi="Arial" w:cs="Arial"/>
          <w:b/>
          <w:color w:val="auto"/>
          <w:sz w:val="18"/>
          <w:szCs w:val="18"/>
        </w:rPr>
        <w:t>1.8. Заместитель начальника отдела социально-правовых гарантий:</w:t>
      </w:r>
    </w:p>
    <w:p w:rsidR="006927F4" w:rsidRPr="006927F4" w:rsidRDefault="006927F4" w:rsidP="006927F4">
      <w:pPr>
        <w:suppressAutoHyphens/>
        <w:ind w:firstLine="284"/>
        <w:jc w:val="both"/>
        <w:rPr>
          <w:rFonts w:ascii="Arial" w:hAnsi="Arial" w:cs="Arial"/>
          <w:color w:val="auto"/>
          <w:sz w:val="18"/>
          <w:szCs w:val="18"/>
          <w:lang w:eastAsia="zh-CN"/>
        </w:rPr>
      </w:pPr>
      <w:r w:rsidRPr="006927F4">
        <w:rPr>
          <w:rFonts w:ascii="Arial" w:hAnsi="Arial" w:cs="Arial"/>
          <w:color w:val="auto"/>
          <w:sz w:val="18"/>
          <w:szCs w:val="18"/>
          <w:lang w:eastAsia="zh-CN"/>
        </w:rPr>
        <w:t xml:space="preserve">высшее образование по специальности, направлению подготовки высшего образования </w:t>
      </w:r>
      <w:r w:rsidRPr="006927F4">
        <w:rPr>
          <w:rFonts w:ascii="Arial" w:hAnsi="Arial" w:cs="Arial"/>
          <w:color w:val="auto"/>
          <w:sz w:val="18"/>
          <w:szCs w:val="18"/>
        </w:rPr>
        <w:t>«Юриспруденция», «Социальная работа», «Экономика», «Государственное и муниципальное управление».</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без предъявления требований к стажу;</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Профессиональные навыки: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эффективного планирования рабочего времени;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владения современными технологиями работы с информацией и информационными системами;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lastRenderedPageBreak/>
        <w:t>составления документов аналитического, делового и справочно-информационного характера;</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делового и профессионального общения;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подготовки и систематизации информационных материалов;</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нормы служебной, профессиональной этики и правил делового поведения; </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работы с документами, текстами, информацией;</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свободно владеть оргтехникой и персональным компьютером, уметь работать в следующих программах: </w:t>
      </w:r>
      <w:proofErr w:type="spellStart"/>
      <w:r w:rsidRPr="006927F4">
        <w:rPr>
          <w:rFonts w:ascii="Arial" w:hAnsi="Arial" w:cs="Arial"/>
          <w:color w:val="auto"/>
          <w:sz w:val="18"/>
          <w:szCs w:val="18"/>
        </w:rPr>
        <w:t>Word</w:t>
      </w:r>
      <w:proofErr w:type="spellEnd"/>
      <w:r w:rsidRPr="006927F4">
        <w:rPr>
          <w:rFonts w:ascii="Arial" w:hAnsi="Arial" w:cs="Arial"/>
          <w:color w:val="auto"/>
          <w:sz w:val="18"/>
          <w:szCs w:val="18"/>
        </w:rPr>
        <w:t xml:space="preserve">, </w:t>
      </w:r>
      <w:proofErr w:type="spellStart"/>
      <w:r w:rsidRPr="006927F4">
        <w:rPr>
          <w:rFonts w:ascii="Arial" w:hAnsi="Arial" w:cs="Arial"/>
          <w:color w:val="auto"/>
          <w:sz w:val="18"/>
          <w:szCs w:val="18"/>
        </w:rPr>
        <w:t>Excel</w:t>
      </w:r>
      <w:proofErr w:type="spellEnd"/>
      <w:r w:rsidRPr="006927F4">
        <w:rPr>
          <w:rFonts w:ascii="Arial" w:hAnsi="Arial" w:cs="Arial"/>
          <w:color w:val="auto"/>
          <w:sz w:val="18"/>
          <w:szCs w:val="18"/>
        </w:rPr>
        <w:t>.</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Должностные обязанности:</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организует работу по учету инвалидов всех категорий.</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разрабатывает и согласует программы, другие предложения по реализации требований законодательства, направленных на реабилитацию инвалидов.</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разрабатывает и согласует программы, другие предложения по реализации требований законодательства об обеспечении без барьерной среды жизнедеятельности, готовит в пределах компетенции органов социальной защиты населения проекты нормативных и правовых документов по созданию и обеспечению без барьерной среды жизнедеятельности инвалидов на территории округа.</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участвует в реализации программ и мероприятий, направленных на решение вопроса по формированию доступности социальной, информационной и производственной инфраструктуры на территории Благодарненского городского округа Ставропольского края.</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участвует в организации работы коллегиальных координирующих и совещательных органов, обеспечивающих проведение в жизнь государственной политики Российской Федерации и Ставропольского края в области создания доступной среды жизнедеятельности на территории Благодарненского городского округа Ставропольского края. Организует проведение координационного совета по делам инвалидов при администрации Благодарненского городского округа Ставропольского.</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проводит работу по паспортизации и систематизации информации о доступности объектов и услуг в приоритетных для инвалидов сферах жизнедеятельности.</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осуществляет согласование проектов строительства и реконструкции объектов на предмет соответствия их требованиям Российского законодательства по обеспечению без барьерной среды жизнедеятельности.</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организует работу по обеспечению беспрепятственного доступа маломобильных граждан в здании и помещениях управления. Осуществляет сопровождение инвалидов по зрению и с нарушениями опорно-двигательного аппарата на территории управления.</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 xml:space="preserve">Заработная плата: </w:t>
      </w:r>
      <w:proofErr w:type="gramStart"/>
      <w:r w:rsidRPr="006927F4">
        <w:rPr>
          <w:rFonts w:ascii="Arial" w:hAnsi="Arial" w:cs="Arial"/>
          <w:color w:val="auto"/>
          <w:sz w:val="18"/>
          <w:szCs w:val="18"/>
        </w:rPr>
        <w:t>согласно</w:t>
      </w:r>
      <w:proofErr w:type="gramEnd"/>
      <w:r w:rsidRPr="006927F4">
        <w:rPr>
          <w:rFonts w:ascii="Arial" w:hAnsi="Arial" w:cs="Arial"/>
          <w:color w:val="auto"/>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 27 000 – 30 000 рублей.</w:t>
      </w:r>
    </w:p>
    <w:p w:rsidR="006927F4" w:rsidRPr="006927F4" w:rsidRDefault="006927F4" w:rsidP="006927F4">
      <w:pPr>
        <w:ind w:firstLine="284"/>
        <w:jc w:val="both"/>
        <w:rPr>
          <w:rFonts w:ascii="Arial" w:hAnsi="Arial" w:cs="Arial"/>
          <w:b/>
          <w:color w:val="auto"/>
          <w:sz w:val="18"/>
          <w:szCs w:val="18"/>
        </w:rPr>
      </w:pPr>
      <w:r w:rsidRPr="006927F4">
        <w:rPr>
          <w:rFonts w:ascii="Arial" w:hAnsi="Arial" w:cs="Arial"/>
          <w:b/>
          <w:color w:val="auto"/>
          <w:sz w:val="18"/>
          <w:szCs w:val="18"/>
        </w:rPr>
        <w:t>1.9. Заместитель начальника отдела социальных выплат, бухгалтерского учета и отчетности:</w:t>
      </w:r>
    </w:p>
    <w:p w:rsidR="006927F4" w:rsidRPr="006927F4" w:rsidRDefault="006927F4" w:rsidP="006927F4">
      <w:pPr>
        <w:suppressAutoHyphens/>
        <w:ind w:firstLine="284"/>
        <w:jc w:val="both"/>
        <w:rPr>
          <w:rFonts w:ascii="Arial" w:hAnsi="Arial" w:cs="Arial"/>
          <w:color w:val="auto"/>
          <w:sz w:val="18"/>
          <w:szCs w:val="18"/>
          <w:lang w:eastAsia="zh-CN"/>
        </w:rPr>
      </w:pPr>
      <w:r w:rsidRPr="006927F4">
        <w:rPr>
          <w:rFonts w:ascii="Arial" w:hAnsi="Arial" w:cs="Arial"/>
          <w:color w:val="auto"/>
          <w:sz w:val="18"/>
          <w:szCs w:val="18"/>
          <w:lang w:eastAsia="zh-CN"/>
        </w:rPr>
        <w:lastRenderedPageBreak/>
        <w:t xml:space="preserve">высшее образование по специальности, направлению подготовки высшего образования </w:t>
      </w:r>
      <w:r w:rsidRPr="006927F4">
        <w:rPr>
          <w:rFonts w:ascii="Arial" w:hAnsi="Arial" w:cs="Arial"/>
          <w:color w:val="auto"/>
          <w:sz w:val="18"/>
          <w:szCs w:val="18"/>
        </w:rPr>
        <w:t>«Финансы и кредит», «Экономика», «Государственное и муниципальное управление», «Бухгалтерский учет, анализ и аудит»</w:t>
      </w:r>
      <w:r w:rsidRPr="006927F4">
        <w:rPr>
          <w:rFonts w:ascii="Arial" w:hAnsi="Arial" w:cs="Arial"/>
          <w:color w:val="auto"/>
          <w:sz w:val="18"/>
          <w:szCs w:val="18"/>
          <w:lang w:eastAsia="zh-CN"/>
        </w:rPr>
        <w:t>.</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без предъявления требований к стажу;</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Профессиональные навыки: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эффективного планирования рабочего времени;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владения современными технологиями работы с информацией и информационными системами;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составления документов аналитического, делового и справочно-информационного характера;</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делового и профессионального общения;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подготовки и систематизации информационных материалов;</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нормы служебной, профессиональной этики и правил делового поведения; </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работы с документами, текстами, информацией;</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свободно владеть оргтехникой и персональным компьютером, уметь работать в следующих программах: </w:t>
      </w:r>
      <w:proofErr w:type="spellStart"/>
      <w:r w:rsidRPr="006927F4">
        <w:rPr>
          <w:rFonts w:ascii="Arial" w:hAnsi="Arial" w:cs="Arial"/>
          <w:color w:val="auto"/>
          <w:sz w:val="18"/>
          <w:szCs w:val="18"/>
        </w:rPr>
        <w:t>Word</w:t>
      </w:r>
      <w:proofErr w:type="spellEnd"/>
      <w:r w:rsidRPr="006927F4">
        <w:rPr>
          <w:rFonts w:ascii="Arial" w:hAnsi="Arial" w:cs="Arial"/>
          <w:color w:val="auto"/>
          <w:sz w:val="18"/>
          <w:szCs w:val="18"/>
        </w:rPr>
        <w:t xml:space="preserve">, </w:t>
      </w:r>
      <w:proofErr w:type="spellStart"/>
      <w:r w:rsidRPr="006927F4">
        <w:rPr>
          <w:rFonts w:ascii="Arial" w:hAnsi="Arial" w:cs="Arial"/>
          <w:color w:val="auto"/>
          <w:sz w:val="18"/>
          <w:szCs w:val="18"/>
        </w:rPr>
        <w:t>Excel</w:t>
      </w:r>
      <w:proofErr w:type="spellEnd"/>
      <w:r w:rsidRPr="006927F4">
        <w:rPr>
          <w:rFonts w:ascii="Arial" w:hAnsi="Arial" w:cs="Arial"/>
          <w:color w:val="auto"/>
          <w:sz w:val="18"/>
          <w:szCs w:val="18"/>
        </w:rPr>
        <w:t>.</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Должностные обязанности: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ежедневно осуществляет оформление и отправку заявок на кассовый расход в программном продукте «СУФД» по обмену электронными документами с отделом №5 Управления Федерального казначейства Ставропольского края по мерам социальной поддержки отдельным категориям граждан в соответствии с краевым и федеральным законодательством и по субвенции на содержание аппарата управления.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осуществляет сканирование и отправку заключенных муниципальных контрактов и договоров по финансово-хозяйственной деятельности управления, документов исполнения (счета, счета-фактуры, товарные накладные, акты выполненных работ) в программном продукте «СУФД».</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ежедневно осуществляет распечатку из программного продукта «СУФД» отчета о состоянии лицевого счета АД, ГРБС, ПБС, отчета о принятых бюджетных обязательствах для сверки и формирования ежемесячной бюджетной отчетности об исполнении бюджета.</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обладает правом подписи выплатных, кассовых и платежных документов в период временного отсутствия или временной нетрудоспособности начальника отдела-главного бухгалтера.</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осуществляет учет расчетов с поставщиками и подрядчиками, разноску начислений по фактическим расходам и банковских операций на основании выписок с лицевых счетов в программном продукте «1С: Бухгалтерия».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ежеквартально осуществляет сверку расчетов с поставщиками и подрядчиками путем формирования актов сверки взаимных расчетов из ПП «1С: Бухгалтерия» для сдачи квартальной и годовой бюджетной отчетности.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осуществляет контроль сложившейся дебиторской и кредиторской задолженности управления перед поставщиками и подрядчиками и в пределах своей компетенции принимает меры по ее устранению.</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 xml:space="preserve">Заработная плата: </w:t>
      </w:r>
      <w:proofErr w:type="gramStart"/>
      <w:r w:rsidRPr="006927F4">
        <w:rPr>
          <w:rFonts w:ascii="Arial" w:hAnsi="Arial" w:cs="Arial"/>
          <w:color w:val="auto"/>
          <w:sz w:val="18"/>
          <w:szCs w:val="18"/>
        </w:rPr>
        <w:t>согласно</w:t>
      </w:r>
      <w:proofErr w:type="gramEnd"/>
      <w:r w:rsidRPr="006927F4">
        <w:rPr>
          <w:rFonts w:ascii="Arial" w:hAnsi="Arial" w:cs="Arial"/>
          <w:color w:val="auto"/>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 27 000 – 30 000 рублей.</w:t>
      </w:r>
    </w:p>
    <w:p w:rsidR="006927F4" w:rsidRPr="006927F4" w:rsidRDefault="006927F4" w:rsidP="006927F4">
      <w:pPr>
        <w:ind w:firstLine="284"/>
        <w:jc w:val="both"/>
        <w:rPr>
          <w:rFonts w:ascii="Arial" w:hAnsi="Arial" w:cs="Arial"/>
          <w:b/>
          <w:color w:val="auto"/>
          <w:sz w:val="18"/>
          <w:szCs w:val="18"/>
        </w:rPr>
      </w:pPr>
      <w:r w:rsidRPr="006927F4">
        <w:rPr>
          <w:rFonts w:ascii="Arial" w:hAnsi="Arial" w:cs="Arial"/>
          <w:b/>
          <w:color w:val="auto"/>
          <w:sz w:val="18"/>
          <w:szCs w:val="18"/>
        </w:rPr>
        <w:lastRenderedPageBreak/>
        <w:t>1.10. Консультант отдела социальных выплат, бухгалтерского учета и отчетности:</w:t>
      </w:r>
    </w:p>
    <w:p w:rsidR="006927F4" w:rsidRPr="006927F4" w:rsidRDefault="006927F4" w:rsidP="006927F4">
      <w:pPr>
        <w:suppressAutoHyphens/>
        <w:ind w:firstLine="284"/>
        <w:jc w:val="both"/>
        <w:rPr>
          <w:rFonts w:ascii="Arial" w:hAnsi="Arial" w:cs="Arial"/>
          <w:color w:val="auto"/>
          <w:sz w:val="18"/>
          <w:szCs w:val="18"/>
          <w:lang w:eastAsia="zh-CN"/>
        </w:rPr>
      </w:pPr>
      <w:r w:rsidRPr="006927F4">
        <w:rPr>
          <w:rFonts w:ascii="Arial" w:hAnsi="Arial" w:cs="Arial"/>
          <w:color w:val="auto"/>
          <w:sz w:val="18"/>
          <w:szCs w:val="18"/>
          <w:lang w:eastAsia="zh-CN"/>
        </w:rPr>
        <w:t xml:space="preserve">высшее образование по специальности, направлению подготовки высшего образования </w:t>
      </w:r>
      <w:r w:rsidRPr="006927F4">
        <w:rPr>
          <w:rFonts w:ascii="Arial" w:hAnsi="Arial" w:cs="Arial"/>
          <w:color w:val="auto"/>
          <w:sz w:val="18"/>
          <w:szCs w:val="18"/>
        </w:rPr>
        <w:t>«Финансы и кредит», «Экономика», «Государственное и муниципальное управление», «Бухгалтерский учет, анализ и аудит»</w:t>
      </w:r>
      <w:r w:rsidRPr="006927F4">
        <w:rPr>
          <w:rFonts w:ascii="Arial" w:hAnsi="Arial" w:cs="Arial"/>
          <w:color w:val="auto"/>
          <w:sz w:val="18"/>
          <w:szCs w:val="18"/>
          <w:lang w:eastAsia="zh-CN"/>
        </w:rPr>
        <w:t>.</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без предъявления требований к стажу;</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Профессиональные навыки: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эффективного планирования рабочего времени;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владения современными технологиями работы с информацией и информационными системами;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составления документов аналитического, делового и справочно-информационного характера;</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делового и профессионального общения;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подготовки и систематизации информационных материалов;</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нормы служебной, профессиональной этики и правил делового поведения; </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работы с документами, текстами, информацией;</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свободно владеть оргтехникой и персональным компьютером, уметь работать в следующих программах: </w:t>
      </w:r>
      <w:proofErr w:type="spellStart"/>
      <w:r w:rsidRPr="006927F4">
        <w:rPr>
          <w:rFonts w:ascii="Arial" w:hAnsi="Arial" w:cs="Arial"/>
          <w:color w:val="auto"/>
          <w:sz w:val="18"/>
          <w:szCs w:val="18"/>
        </w:rPr>
        <w:t>Word</w:t>
      </w:r>
      <w:proofErr w:type="spellEnd"/>
      <w:r w:rsidRPr="006927F4">
        <w:rPr>
          <w:rFonts w:ascii="Arial" w:hAnsi="Arial" w:cs="Arial"/>
          <w:color w:val="auto"/>
          <w:sz w:val="18"/>
          <w:szCs w:val="18"/>
        </w:rPr>
        <w:t xml:space="preserve">, </w:t>
      </w:r>
      <w:proofErr w:type="spellStart"/>
      <w:r w:rsidRPr="006927F4">
        <w:rPr>
          <w:rFonts w:ascii="Arial" w:hAnsi="Arial" w:cs="Arial"/>
          <w:color w:val="auto"/>
          <w:sz w:val="18"/>
          <w:szCs w:val="18"/>
        </w:rPr>
        <w:t>Excel</w:t>
      </w:r>
      <w:proofErr w:type="spellEnd"/>
      <w:r w:rsidRPr="006927F4">
        <w:rPr>
          <w:rFonts w:ascii="Arial" w:hAnsi="Arial" w:cs="Arial"/>
          <w:color w:val="auto"/>
          <w:sz w:val="18"/>
          <w:szCs w:val="18"/>
        </w:rPr>
        <w:t>. 1С, строить диаграммы и графики.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Должностные обязанности:</w:t>
      </w:r>
    </w:p>
    <w:p w:rsidR="006927F4" w:rsidRPr="006927F4" w:rsidRDefault="006927F4" w:rsidP="006927F4">
      <w:pPr>
        <w:ind w:firstLine="284"/>
        <w:jc w:val="both"/>
        <w:rPr>
          <w:rFonts w:ascii="Arial" w:hAnsi="Arial" w:cs="Arial"/>
          <w:color w:val="auto"/>
          <w:sz w:val="18"/>
          <w:szCs w:val="18"/>
        </w:rPr>
      </w:pPr>
      <w:proofErr w:type="gramStart"/>
      <w:r w:rsidRPr="006927F4">
        <w:rPr>
          <w:rFonts w:ascii="Arial" w:hAnsi="Arial" w:cs="Arial"/>
          <w:color w:val="auto"/>
          <w:sz w:val="18"/>
          <w:szCs w:val="18"/>
        </w:rPr>
        <w:t>осуществляет работу в программном продукте УРМ «АС-Бюджет» по занесению бюджетной росписи расходов на текущий финансовый год и плановый период по кодам бюджетной классификации, внесению изменений бюджетной росписи согласно приказов начальника управления, ведение кассового плана по доходам и расходам в текущем финансовом году по кодам бюджетной классификации, внесение ежемесячных изменений в кассовый план по доходам и расходам.</w:t>
      </w:r>
      <w:proofErr w:type="gramEnd"/>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при поступлении финансирования в программном продукте УРМ «АС-Бюджет» осуществляет разбивку предельных объемов финансирования и кассового плана для утверждения поступивших лимитов и денежных сре</w:t>
      </w:r>
      <w:proofErr w:type="gramStart"/>
      <w:r w:rsidRPr="006927F4">
        <w:rPr>
          <w:rFonts w:ascii="Arial" w:hAnsi="Arial" w:cs="Arial"/>
          <w:color w:val="auto"/>
          <w:sz w:val="18"/>
          <w:szCs w:val="18"/>
        </w:rPr>
        <w:t>дств дл</w:t>
      </w:r>
      <w:proofErr w:type="gramEnd"/>
      <w:r w:rsidRPr="006927F4">
        <w:rPr>
          <w:rFonts w:ascii="Arial" w:hAnsi="Arial" w:cs="Arial"/>
          <w:color w:val="auto"/>
          <w:sz w:val="18"/>
          <w:szCs w:val="18"/>
        </w:rPr>
        <w:t>я формирования и дальнейшей отправки расходных расписаний в органы Федерального казначейства.</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по мере поступления возвратов (излишне уплаченные суммы пособий и компенсаций) на счет невыясненных платежей предоставляет в финансовое управление администрации Благодарненского городского округа Ставропольского края письма с расшифровкой платежа; в органы Федерального казначейства уведомления о принадлежности платежа для зачисления на лицевые счета управления.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по мере поступления запросов на выяснение принадлежности платежа в системе «СУФД» </w:t>
      </w:r>
      <w:proofErr w:type="gramStart"/>
      <w:r w:rsidRPr="006927F4">
        <w:rPr>
          <w:rFonts w:ascii="Arial" w:hAnsi="Arial" w:cs="Arial"/>
          <w:color w:val="auto"/>
          <w:sz w:val="18"/>
          <w:szCs w:val="18"/>
        </w:rPr>
        <w:t>по</w:t>
      </w:r>
      <w:proofErr w:type="gramEnd"/>
      <w:r w:rsidRPr="006927F4">
        <w:rPr>
          <w:rFonts w:ascii="Arial" w:hAnsi="Arial" w:cs="Arial"/>
          <w:color w:val="auto"/>
          <w:sz w:val="18"/>
          <w:szCs w:val="18"/>
        </w:rPr>
        <w:t xml:space="preserve"> </w:t>
      </w:r>
      <w:proofErr w:type="gramStart"/>
      <w:r w:rsidRPr="006927F4">
        <w:rPr>
          <w:rFonts w:ascii="Arial" w:hAnsi="Arial" w:cs="Arial"/>
          <w:color w:val="auto"/>
          <w:sz w:val="18"/>
          <w:szCs w:val="18"/>
        </w:rPr>
        <w:t>обмене</w:t>
      </w:r>
      <w:proofErr w:type="gramEnd"/>
      <w:r w:rsidRPr="006927F4">
        <w:rPr>
          <w:rFonts w:ascii="Arial" w:hAnsi="Arial" w:cs="Arial"/>
          <w:color w:val="auto"/>
          <w:sz w:val="18"/>
          <w:szCs w:val="18"/>
        </w:rPr>
        <w:t xml:space="preserve"> электронными документами с отделом №5 Управления Федерального казначейства Ставропольского края производит отработку запросов и их дальнейшее закрытие.</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 xml:space="preserve">Заработная плата: </w:t>
      </w:r>
      <w:proofErr w:type="gramStart"/>
      <w:r w:rsidRPr="006927F4">
        <w:rPr>
          <w:rFonts w:ascii="Arial" w:hAnsi="Arial" w:cs="Arial"/>
          <w:color w:val="auto"/>
          <w:sz w:val="18"/>
          <w:szCs w:val="18"/>
        </w:rPr>
        <w:t>согласно</w:t>
      </w:r>
      <w:proofErr w:type="gramEnd"/>
      <w:r w:rsidRPr="006927F4">
        <w:rPr>
          <w:rFonts w:ascii="Arial" w:hAnsi="Arial" w:cs="Arial"/>
          <w:color w:val="auto"/>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 25 000 – 27 000 рублей.</w:t>
      </w:r>
    </w:p>
    <w:p w:rsidR="006927F4" w:rsidRPr="006927F4" w:rsidRDefault="006927F4" w:rsidP="006927F4">
      <w:pPr>
        <w:ind w:firstLine="284"/>
        <w:jc w:val="both"/>
        <w:rPr>
          <w:rFonts w:ascii="Arial" w:hAnsi="Arial" w:cs="Arial"/>
          <w:b/>
          <w:color w:val="auto"/>
          <w:sz w:val="18"/>
          <w:szCs w:val="18"/>
        </w:rPr>
      </w:pPr>
      <w:r w:rsidRPr="006927F4">
        <w:rPr>
          <w:rFonts w:ascii="Arial" w:hAnsi="Arial" w:cs="Arial"/>
          <w:b/>
          <w:color w:val="auto"/>
          <w:sz w:val="18"/>
          <w:szCs w:val="18"/>
        </w:rPr>
        <w:t>1.11. Консультант отдела социально-правовых гарантий:</w:t>
      </w:r>
    </w:p>
    <w:p w:rsidR="006927F4" w:rsidRPr="006927F4" w:rsidRDefault="006927F4" w:rsidP="006927F4">
      <w:pPr>
        <w:suppressAutoHyphens/>
        <w:ind w:firstLine="284"/>
        <w:jc w:val="both"/>
        <w:rPr>
          <w:rFonts w:ascii="Arial" w:hAnsi="Arial" w:cs="Arial"/>
          <w:color w:val="auto"/>
          <w:sz w:val="18"/>
          <w:szCs w:val="18"/>
          <w:lang w:eastAsia="zh-CN"/>
        </w:rPr>
      </w:pPr>
      <w:r w:rsidRPr="006927F4">
        <w:rPr>
          <w:rFonts w:ascii="Arial" w:hAnsi="Arial" w:cs="Arial"/>
          <w:color w:val="auto"/>
          <w:sz w:val="18"/>
          <w:szCs w:val="18"/>
          <w:lang w:eastAsia="zh-CN"/>
        </w:rPr>
        <w:t xml:space="preserve">высшее образование по специальности, направлению подготовки высшего образования </w:t>
      </w:r>
      <w:r w:rsidRPr="006927F4">
        <w:rPr>
          <w:rFonts w:ascii="Arial" w:hAnsi="Arial" w:cs="Arial"/>
          <w:color w:val="auto"/>
          <w:sz w:val="18"/>
          <w:szCs w:val="18"/>
        </w:rPr>
        <w:lastRenderedPageBreak/>
        <w:t>«Юриспруденция», «Социальная работа», «Экономика», «Государственное и муниципальное управление»</w:t>
      </w:r>
      <w:r w:rsidRPr="006927F4">
        <w:rPr>
          <w:rFonts w:ascii="Arial" w:hAnsi="Arial" w:cs="Arial"/>
          <w:color w:val="auto"/>
          <w:sz w:val="18"/>
          <w:szCs w:val="18"/>
          <w:lang w:eastAsia="zh-CN"/>
        </w:rPr>
        <w:t>.</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без предъявления требований к стажу;</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Профессиональные навыки: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эффективного планирования рабочего времени;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владения современными технологиями работы с информацией и информационными системами;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составления документов аналитического, делового и справочно-информационного характера;</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делового и профессионального общения;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подготовки и систематизации информационных материалов;</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нормы служебной, профессиональной этики и правил делового поведения; </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работы с документами, текстами, информацией;</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свободно владеть оргтехникой и персональным компьютером, уметь работать в следующих программах: </w:t>
      </w:r>
      <w:proofErr w:type="spellStart"/>
      <w:r w:rsidRPr="006927F4">
        <w:rPr>
          <w:rFonts w:ascii="Arial" w:hAnsi="Arial" w:cs="Arial"/>
          <w:color w:val="auto"/>
          <w:sz w:val="18"/>
          <w:szCs w:val="18"/>
        </w:rPr>
        <w:t>Word</w:t>
      </w:r>
      <w:proofErr w:type="spellEnd"/>
      <w:r w:rsidRPr="006927F4">
        <w:rPr>
          <w:rFonts w:ascii="Arial" w:hAnsi="Arial" w:cs="Arial"/>
          <w:color w:val="auto"/>
          <w:sz w:val="18"/>
          <w:szCs w:val="18"/>
        </w:rPr>
        <w:t xml:space="preserve">, </w:t>
      </w:r>
      <w:proofErr w:type="spellStart"/>
      <w:r w:rsidRPr="006927F4">
        <w:rPr>
          <w:rFonts w:ascii="Arial" w:hAnsi="Arial" w:cs="Arial"/>
          <w:color w:val="auto"/>
          <w:sz w:val="18"/>
          <w:szCs w:val="18"/>
        </w:rPr>
        <w:t>Excel</w:t>
      </w:r>
      <w:proofErr w:type="spellEnd"/>
      <w:r w:rsidRPr="006927F4">
        <w:rPr>
          <w:rFonts w:ascii="Arial" w:hAnsi="Arial" w:cs="Arial"/>
          <w:color w:val="auto"/>
          <w:sz w:val="18"/>
          <w:szCs w:val="18"/>
        </w:rPr>
        <w:t>.</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Должностные обязанности:</w:t>
      </w:r>
    </w:p>
    <w:p w:rsidR="006927F4" w:rsidRPr="006927F4" w:rsidRDefault="006927F4" w:rsidP="006927F4">
      <w:pPr>
        <w:widowControl w:val="0"/>
        <w:shd w:val="clear" w:color="auto" w:fill="FFFFFF"/>
        <w:autoSpaceDE w:val="0"/>
        <w:spacing w:line="322" w:lineRule="exact"/>
        <w:ind w:firstLine="284"/>
        <w:jc w:val="both"/>
        <w:rPr>
          <w:rFonts w:ascii="Arial" w:hAnsi="Arial" w:cs="Arial"/>
          <w:color w:val="auto"/>
          <w:spacing w:val="-1"/>
          <w:sz w:val="18"/>
          <w:szCs w:val="18"/>
        </w:rPr>
      </w:pPr>
      <w:r w:rsidRPr="006927F4">
        <w:rPr>
          <w:rFonts w:ascii="Arial" w:hAnsi="Arial" w:cs="Arial"/>
          <w:color w:val="auto"/>
          <w:spacing w:val="-1"/>
          <w:sz w:val="18"/>
          <w:szCs w:val="18"/>
        </w:rPr>
        <w:t>осуществляет подготовку приказов, информации, отчетов, на основании приказов, распоряжений Министерства труда и социальной защиты населения Ставропольского края и других ведомств.</w:t>
      </w:r>
    </w:p>
    <w:p w:rsidR="006927F4" w:rsidRPr="006927F4" w:rsidRDefault="006927F4" w:rsidP="006927F4">
      <w:pPr>
        <w:widowControl w:val="0"/>
        <w:shd w:val="clear" w:color="auto" w:fill="FFFFFF"/>
        <w:autoSpaceDE w:val="0"/>
        <w:spacing w:line="322" w:lineRule="exact"/>
        <w:ind w:firstLine="284"/>
        <w:jc w:val="both"/>
        <w:rPr>
          <w:rFonts w:ascii="Arial" w:hAnsi="Arial" w:cs="Arial"/>
          <w:color w:val="auto"/>
          <w:spacing w:val="-1"/>
          <w:sz w:val="18"/>
          <w:szCs w:val="18"/>
        </w:rPr>
      </w:pPr>
      <w:r w:rsidRPr="006927F4">
        <w:rPr>
          <w:rFonts w:ascii="Arial" w:hAnsi="Arial" w:cs="Arial"/>
          <w:color w:val="auto"/>
          <w:spacing w:val="-1"/>
          <w:sz w:val="18"/>
          <w:szCs w:val="18"/>
        </w:rPr>
        <w:t xml:space="preserve">организует работу по назначению и выплате </w:t>
      </w:r>
      <w:r w:rsidRPr="006927F4">
        <w:rPr>
          <w:rFonts w:ascii="Arial" w:hAnsi="Arial" w:cs="Arial"/>
          <w:color w:val="auto"/>
          <w:sz w:val="18"/>
          <w:szCs w:val="18"/>
        </w:rPr>
        <w:t>компенсации расходов на оплату жилого помещения и коммунальных услуг (далее – компенсация на ЖКУ).</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spacing w:val="-11"/>
          <w:sz w:val="18"/>
          <w:szCs w:val="18"/>
        </w:rPr>
        <w:t>п</w:t>
      </w:r>
      <w:r w:rsidRPr="006927F4">
        <w:rPr>
          <w:rFonts w:ascii="Arial" w:hAnsi="Arial" w:cs="Arial"/>
          <w:color w:val="auto"/>
          <w:sz w:val="18"/>
          <w:szCs w:val="18"/>
        </w:rPr>
        <w:t>роверяет правильность и своевременность подготовленных проектов протоколов о назначении компенсации на ЖКУ.</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организует работу по осуществлению межведомственного взаимодействия в целях предоставления социальных выплат отделом.</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предоставляет информацию по выплатам управления гражданам, претендующим на социальные доплаты к пенсии в соответствии с Федеральным законом от 24 июля 2009года № 213-ФЗ.</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о</w:t>
      </w:r>
      <w:r w:rsidRPr="006927F4">
        <w:rPr>
          <w:rFonts w:ascii="Arial" w:hAnsi="Arial" w:cs="Arial"/>
          <w:spacing w:val="1"/>
          <w:sz w:val="18"/>
          <w:szCs w:val="18"/>
        </w:rPr>
        <w:t xml:space="preserve">существляет ежемесячно сверку баз получателей выплат государственного учреждения – Управления Пенсионного фонда Российской Федерации по </w:t>
      </w:r>
      <w:proofErr w:type="spellStart"/>
      <w:r w:rsidRPr="006927F4">
        <w:rPr>
          <w:rFonts w:ascii="Arial" w:hAnsi="Arial" w:cs="Arial"/>
          <w:spacing w:val="1"/>
          <w:sz w:val="18"/>
          <w:szCs w:val="18"/>
        </w:rPr>
        <w:t>Благодарненскому</w:t>
      </w:r>
      <w:proofErr w:type="spellEnd"/>
      <w:r w:rsidRPr="006927F4">
        <w:rPr>
          <w:rFonts w:ascii="Arial" w:hAnsi="Arial" w:cs="Arial"/>
          <w:spacing w:val="1"/>
          <w:sz w:val="18"/>
          <w:szCs w:val="18"/>
        </w:rPr>
        <w:t xml:space="preserve"> району Ставропольского края и </w:t>
      </w:r>
      <w:r w:rsidRPr="006927F4">
        <w:rPr>
          <w:rFonts w:ascii="Arial" w:hAnsi="Arial" w:cs="Arial"/>
          <w:spacing w:val="-10"/>
          <w:sz w:val="18"/>
          <w:szCs w:val="18"/>
        </w:rPr>
        <w:t>программного комплекса АСП для выявления фактов неправомерного получения гражданами средств из краевого и федерального бюджета и т. д.</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 xml:space="preserve">Заработная плата: </w:t>
      </w:r>
      <w:proofErr w:type="gramStart"/>
      <w:r w:rsidRPr="006927F4">
        <w:rPr>
          <w:rFonts w:ascii="Arial" w:hAnsi="Arial" w:cs="Arial"/>
          <w:color w:val="auto"/>
          <w:sz w:val="18"/>
          <w:szCs w:val="18"/>
        </w:rPr>
        <w:t>согласно</w:t>
      </w:r>
      <w:proofErr w:type="gramEnd"/>
      <w:r w:rsidRPr="006927F4">
        <w:rPr>
          <w:rFonts w:ascii="Arial" w:hAnsi="Arial" w:cs="Arial"/>
          <w:color w:val="auto"/>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 25 000 – 27 000 рублей.</w:t>
      </w:r>
    </w:p>
    <w:p w:rsidR="006927F4" w:rsidRPr="006927F4" w:rsidRDefault="006927F4" w:rsidP="006927F4">
      <w:pPr>
        <w:ind w:firstLine="284"/>
        <w:jc w:val="both"/>
        <w:rPr>
          <w:rFonts w:ascii="Arial" w:hAnsi="Arial" w:cs="Arial"/>
          <w:b/>
          <w:color w:val="auto"/>
          <w:sz w:val="18"/>
          <w:szCs w:val="18"/>
        </w:rPr>
      </w:pPr>
      <w:r w:rsidRPr="006927F4">
        <w:rPr>
          <w:rFonts w:ascii="Arial" w:hAnsi="Arial" w:cs="Arial"/>
          <w:b/>
          <w:color w:val="auto"/>
          <w:sz w:val="18"/>
          <w:szCs w:val="18"/>
        </w:rPr>
        <w:t>1.12. Главный специалист-юрисконсульт:</w:t>
      </w:r>
    </w:p>
    <w:p w:rsidR="006927F4" w:rsidRPr="006927F4" w:rsidRDefault="006927F4" w:rsidP="006927F4">
      <w:pPr>
        <w:suppressAutoHyphens/>
        <w:ind w:firstLine="284"/>
        <w:jc w:val="both"/>
        <w:rPr>
          <w:rFonts w:ascii="Arial" w:hAnsi="Arial" w:cs="Arial"/>
          <w:color w:val="auto"/>
          <w:sz w:val="18"/>
          <w:szCs w:val="18"/>
          <w:lang w:eastAsia="zh-CN"/>
        </w:rPr>
      </w:pPr>
      <w:r w:rsidRPr="006927F4">
        <w:rPr>
          <w:rFonts w:ascii="Arial" w:hAnsi="Arial" w:cs="Arial"/>
          <w:color w:val="auto"/>
          <w:sz w:val="18"/>
          <w:szCs w:val="18"/>
          <w:lang w:eastAsia="zh-CN"/>
        </w:rPr>
        <w:t xml:space="preserve">высшее образование по специальности, направлению подготовки высшего образования </w:t>
      </w:r>
      <w:r w:rsidRPr="006927F4">
        <w:rPr>
          <w:rFonts w:ascii="Arial" w:hAnsi="Arial" w:cs="Arial"/>
          <w:color w:val="auto"/>
          <w:sz w:val="18"/>
          <w:szCs w:val="18"/>
        </w:rPr>
        <w:t>«Юриспруденция».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без предъявления требований к стажу;</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Профессиональные навыки: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эффективного планирования рабочего времени;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владения современными технологиями работы с информацией и информационными системами;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составления документов аналитического, делового и справочно-информационного характера;</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lastRenderedPageBreak/>
        <w:t>делового и профессионального общения;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подготовки и систематизации информационных материалов;</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нормы служебной, профессиональной этики и правил делового поведения; </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работы с документами, текстами, информацией;</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свободно владеть оргтехникой и персональным компьютером, уметь работать в следующих программах: </w:t>
      </w:r>
      <w:proofErr w:type="spellStart"/>
      <w:r w:rsidRPr="006927F4">
        <w:rPr>
          <w:rFonts w:ascii="Arial" w:hAnsi="Arial" w:cs="Arial"/>
          <w:color w:val="auto"/>
          <w:sz w:val="18"/>
          <w:szCs w:val="18"/>
        </w:rPr>
        <w:t>Word</w:t>
      </w:r>
      <w:proofErr w:type="spellEnd"/>
      <w:r w:rsidRPr="006927F4">
        <w:rPr>
          <w:rFonts w:ascii="Arial" w:hAnsi="Arial" w:cs="Arial"/>
          <w:color w:val="auto"/>
          <w:sz w:val="18"/>
          <w:szCs w:val="18"/>
        </w:rPr>
        <w:t xml:space="preserve">, </w:t>
      </w:r>
      <w:proofErr w:type="spellStart"/>
      <w:r w:rsidRPr="006927F4">
        <w:rPr>
          <w:rFonts w:ascii="Arial" w:hAnsi="Arial" w:cs="Arial"/>
          <w:color w:val="auto"/>
          <w:sz w:val="18"/>
          <w:szCs w:val="18"/>
        </w:rPr>
        <w:t>Excel</w:t>
      </w:r>
      <w:proofErr w:type="spellEnd"/>
      <w:r w:rsidRPr="006927F4">
        <w:rPr>
          <w:rFonts w:ascii="Arial" w:hAnsi="Arial" w:cs="Arial"/>
          <w:color w:val="auto"/>
          <w:sz w:val="18"/>
          <w:szCs w:val="18"/>
        </w:rPr>
        <w:t>.</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Должностные обязанности:</w:t>
      </w:r>
    </w:p>
    <w:p w:rsidR="006927F4" w:rsidRPr="006927F4" w:rsidRDefault="006927F4" w:rsidP="006927F4">
      <w:pPr>
        <w:autoSpaceDE w:val="0"/>
        <w:autoSpaceDN w:val="0"/>
        <w:adjustRightInd w:val="0"/>
        <w:ind w:firstLine="284"/>
        <w:jc w:val="both"/>
        <w:outlineLvl w:val="2"/>
        <w:rPr>
          <w:rFonts w:ascii="Arial" w:hAnsi="Arial" w:cs="Arial"/>
          <w:color w:val="auto"/>
          <w:sz w:val="18"/>
          <w:szCs w:val="18"/>
        </w:rPr>
      </w:pPr>
      <w:r w:rsidRPr="006927F4">
        <w:rPr>
          <w:rFonts w:ascii="Arial" w:hAnsi="Arial" w:cs="Arial"/>
          <w:color w:val="auto"/>
          <w:sz w:val="18"/>
          <w:szCs w:val="18"/>
        </w:rPr>
        <w:t xml:space="preserve">осуществляет правовое обеспечение деятельности управления труда и социальной защиты населения администрации Благодарненского городского округа Ставропольского края. </w:t>
      </w:r>
    </w:p>
    <w:p w:rsidR="006927F4" w:rsidRPr="006927F4" w:rsidRDefault="006927F4" w:rsidP="006927F4">
      <w:pPr>
        <w:autoSpaceDE w:val="0"/>
        <w:autoSpaceDN w:val="0"/>
        <w:adjustRightInd w:val="0"/>
        <w:ind w:firstLine="284"/>
        <w:jc w:val="both"/>
        <w:outlineLvl w:val="2"/>
        <w:rPr>
          <w:rFonts w:ascii="Arial" w:hAnsi="Arial" w:cs="Arial"/>
          <w:color w:val="auto"/>
          <w:sz w:val="18"/>
          <w:szCs w:val="18"/>
        </w:rPr>
      </w:pPr>
      <w:r w:rsidRPr="006927F4">
        <w:rPr>
          <w:rFonts w:ascii="Arial" w:hAnsi="Arial" w:cs="Arial"/>
          <w:color w:val="auto"/>
          <w:sz w:val="18"/>
          <w:szCs w:val="18"/>
        </w:rPr>
        <w:t xml:space="preserve">дает квалифицированные заключения, консультации, справки по правовым вопросам, возникающим в управлении, принимает участие в разработке документов правового характера. </w:t>
      </w:r>
    </w:p>
    <w:p w:rsidR="006927F4" w:rsidRPr="006927F4" w:rsidRDefault="006927F4" w:rsidP="006927F4">
      <w:pPr>
        <w:autoSpaceDE w:val="0"/>
        <w:autoSpaceDN w:val="0"/>
        <w:adjustRightInd w:val="0"/>
        <w:ind w:firstLine="284"/>
        <w:jc w:val="both"/>
        <w:outlineLvl w:val="2"/>
        <w:rPr>
          <w:rFonts w:ascii="Arial" w:hAnsi="Arial" w:cs="Arial"/>
          <w:color w:val="auto"/>
          <w:sz w:val="18"/>
          <w:szCs w:val="18"/>
        </w:rPr>
      </w:pPr>
      <w:proofErr w:type="gramStart"/>
      <w:r w:rsidRPr="006927F4">
        <w:rPr>
          <w:rFonts w:ascii="Arial" w:hAnsi="Arial" w:cs="Arial"/>
          <w:color w:val="auto"/>
          <w:sz w:val="18"/>
          <w:szCs w:val="18"/>
        </w:rPr>
        <w:t>о</w:t>
      </w:r>
      <w:r w:rsidRPr="006927F4">
        <w:rPr>
          <w:rFonts w:ascii="Arial" w:hAnsi="Arial" w:cs="Arial"/>
          <w:color w:val="auto"/>
          <w:sz w:val="18"/>
          <w:szCs w:val="18"/>
          <w:lang w:bidi="ru-RU"/>
        </w:rPr>
        <w:t>существляет функции, предусмотренные пунктом 3 Указа Президента Российской Федерации от 21 сентября 2009 года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(применительно к муниципальной службе).</w:t>
      </w:r>
      <w:proofErr w:type="gramEnd"/>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ведет договорную работу, связанную с реализацией законодательства Российской Федерации и Ставропольского края, а также по содержанию управления.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представляет интересы управления в прокуратуре, суде, арбитражном и третейском судах (на основании доверенности).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sz w:val="18"/>
          <w:szCs w:val="18"/>
        </w:rPr>
        <w:t xml:space="preserve">Размещает в единой информационной системе Российской Федерации в информационно-телекоммуникационной сети «Интернет» информацию Федеральному закону №44-ФЗ </w:t>
      </w:r>
      <w:r w:rsidRPr="006927F4">
        <w:rPr>
          <w:rFonts w:ascii="Arial" w:hAnsi="Arial" w:cs="Arial"/>
          <w:color w:val="auto"/>
          <w:sz w:val="18"/>
          <w:szCs w:val="18"/>
        </w:rPr>
        <w:t>«О контрактной системе в сфере закупок товаров, работ, услуг для обеспечения государственных и муниципальных нужд».</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 xml:space="preserve">Заработная плата: </w:t>
      </w:r>
      <w:proofErr w:type="gramStart"/>
      <w:r w:rsidRPr="006927F4">
        <w:rPr>
          <w:rFonts w:ascii="Arial" w:hAnsi="Arial" w:cs="Arial"/>
          <w:color w:val="auto"/>
          <w:sz w:val="18"/>
          <w:szCs w:val="18"/>
        </w:rPr>
        <w:t>согласно</w:t>
      </w:r>
      <w:proofErr w:type="gramEnd"/>
      <w:r w:rsidRPr="006927F4">
        <w:rPr>
          <w:rFonts w:ascii="Arial" w:hAnsi="Arial" w:cs="Arial"/>
          <w:color w:val="auto"/>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 23 000 – 25 000 рублей.</w:t>
      </w:r>
    </w:p>
    <w:p w:rsidR="006927F4" w:rsidRPr="006927F4" w:rsidRDefault="006927F4" w:rsidP="006927F4">
      <w:pPr>
        <w:ind w:firstLine="284"/>
        <w:jc w:val="both"/>
        <w:rPr>
          <w:rFonts w:ascii="Arial" w:hAnsi="Arial" w:cs="Arial"/>
          <w:b/>
          <w:color w:val="auto"/>
          <w:sz w:val="18"/>
          <w:szCs w:val="18"/>
        </w:rPr>
      </w:pPr>
      <w:r w:rsidRPr="006927F4">
        <w:rPr>
          <w:rFonts w:ascii="Arial" w:hAnsi="Arial" w:cs="Arial"/>
          <w:b/>
          <w:color w:val="auto"/>
          <w:sz w:val="18"/>
          <w:szCs w:val="18"/>
        </w:rPr>
        <w:t>1.13. Главный специалист отдела назначения и выплаты жилищных субсидий:</w:t>
      </w:r>
    </w:p>
    <w:p w:rsidR="006927F4" w:rsidRPr="006927F4" w:rsidRDefault="006927F4" w:rsidP="006927F4">
      <w:pPr>
        <w:suppressAutoHyphens/>
        <w:ind w:firstLine="284"/>
        <w:jc w:val="both"/>
        <w:rPr>
          <w:rFonts w:ascii="Arial" w:hAnsi="Arial" w:cs="Arial"/>
          <w:color w:val="auto"/>
          <w:sz w:val="18"/>
          <w:szCs w:val="18"/>
          <w:lang w:eastAsia="zh-CN"/>
        </w:rPr>
      </w:pPr>
      <w:r w:rsidRPr="006927F4">
        <w:rPr>
          <w:rFonts w:ascii="Arial" w:hAnsi="Arial" w:cs="Arial"/>
          <w:color w:val="auto"/>
          <w:sz w:val="18"/>
          <w:szCs w:val="18"/>
          <w:lang w:eastAsia="zh-CN"/>
        </w:rPr>
        <w:t xml:space="preserve">высшее образование по специальности, направлению подготовки высшего образования </w:t>
      </w:r>
      <w:r w:rsidRPr="006927F4">
        <w:rPr>
          <w:rFonts w:ascii="Arial" w:hAnsi="Arial" w:cs="Arial"/>
          <w:color w:val="auto"/>
          <w:sz w:val="18"/>
          <w:szCs w:val="18"/>
        </w:rPr>
        <w:t>«Юриспруденция», «Социальная работа», «Экономика», «Государственное и муниципальное управление»</w:t>
      </w:r>
      <w:r w:rsidRPr="006927F4">
        <w:rPr>
          <w:rFonts w:ascii="Arial" w:hAnsi="Arial" w:cs="Arial"/>
          <w:color w:val="auto"/>
          <w:sz w:val="18"/>
          <w:szCs w:val="18"/>
          <w:lang w:eastAsia="zh-CN"/>
        </w:rPr>
        <w:t>.</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без предъявления требований к стажу;</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Профессиональные навыки: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эффективного планирования рабочего времени;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владения современными технологиями работы с информацией и информационными системами;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составления документов аналитического, делового и справочно-информационного характера;</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делового и профессионального общения;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подготовки и систематизации информационных материалов;</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 xml:space="preserve">знание нормативных документов, относящихся к деятельности управления труда и социальной </w:t>
      </w:r>
      <w:r w:rsidRPr="006927F4">
        <w:rPr>
          <w:rFonts w:ascii="Arial" w:hAnsi="Arial" w:cs="Arial"/>
          <w:color w:val="auto"/>
          <w:sz w:val="18"/>
          <w:szCs w:val="18"/>
        </w:rPr>
        <w:lastRenderedPageBreak/>
        <w:t>защиты населения администрации Благодарненского городского округа Ставропольского края;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нормы служебной, профессиональной этики и правил делового поведения; </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работы с документами, текстами, информацией;</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свободно владеть оргтехникой и персональным компьютером, уметь работать в следующих программах: </w:t>
      </w:r>
      <w:proofErr w:type="spellStart"/>
      <w:r w:rsidRPr="006927F4">
        <w:rPr>
          <w:rFonts w:ascii="Arial" w:hAnsi="Arial" w:cs="Arial"/>
          <w:color w:val="auto"/>
          <w:sz w:val="18"/>
          <w:szCs w:val="18"/>
        </w:rPr>
        <w:t>Word</w:t>
      </w:r>
      <w:proofErr w:type="spellEnd"/>
      <w:r w:rsidRPr="006927F4">
        <w:rPr>
          <w:rFonts w:ascii="Arial" w:hAnsi="Arial" w:cs="Arial"/>
          <w:color w:val="auto"/>
          <w:sz w:val="18"/>
          <w:szCs w:val="18"/>
        </w:rPr>
        <w:t xml:space="preserve">, </w:t>
      </w:r>
      <w:proofErr w:type="spellStart"/>
      <w:r w:rsidRPr="006927F4">
        <w:rPr>
          <w:rFonts w:ascii="Arial" w:hAnsi="Arial" w:cs="Arial"/>
          <w:color w:val="auto"/>
          <w:sz w:val="18"/>
          <w:szCs w:val="18"/>
        </w:rPr>
        <w:t>Excel</w:t>
      </w:r>
      <w:proofErr w:type="spellEnd"/>
      <w:r w:rsidRPr="006927F4">
        <w:rPr>
          <w:rFonts w:ascii="Arial" w:hAnsi="Arial" w:cs="Arial"/>
          <w:color w:val="auto"/>
          <w:sz w:val="18"/>
          <w:szCs w:val="18"/>
        </w:rPr>
        <w:t>.</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Должностные обязанности:</w:t>
      </w:r>
    </w:p>
    <w:p w:rsidR="006927F4" w:rsidRPr="006927F4" w:rsidRDefault="006927F4" w:rsidP="006927F4">
      <w:pPr>
        <w:tabs>
          <w:tab w:val="left" w:pos="5130"/>
        </w:tabs>
        <w:ind w:firstLine="284"/>
        <w:jc w:val="both"/>
        <w:rPr>
          <w:rFonts w:ascii="Arial" w:hAnsi="Arial" w:cs="Arial"/>
          <w:color w:val="auto"/>
          <w:sz w:val="18"/>
          <w:szCs w:val="18"/>
        </w:rPr>
      </w:pPr>
      <w:r w:rsidRPr="006927F4">
        <w:rPr>
          <w:rFonts w:ascii="Arial" w:hAnsi="Arial" w:cs="Arial"/>
          <w:color w:val="auto"/>
          <w:sz w:val="18"/>
          <w:szCs w:val="18"/>
        </w:rPr>
        <w:t>основной задачей главного специалиста является планирование и организация работы по начислению и выплате жилищных субсидий.</w:t>
      </w:r>
    </w:p>
    <w:p w:rsidR="006927F4" w:rsidRPr="006927F4" w:rsidRDefault="006927F4" w:rsidP="006927F4">
      <w:pPr>
        <w:tabs>
          <w:tab w:val="left" w:pos="5130"/>
        </w:tabs>
        <w:ind w:firstLine="284"/>
        <w:jc w:val="both"/>
        <w:rPr>
          <w:rFonts w:ascii="Arial" w:hAnsi="Arial" w:cs="Arial"/>
          <w:color w:val="auto"/>
          <w:sz w:val="18"/>
          <w:szCs w:val="18"/>
        </w:rPr>
      </w:pPr>
      <w:r w:rsidRPr="006927F4">
        <w:rPr>
          <w:rFonts w:ascii="Arial" w:hAnsi="Arial" w:cs="Arial"/>
          <w:color w:val="auto"/>
          <w:sz w:val="18"/>
          <w:szCs w:val="18"/>
        </w:rPr>
        <w:t>готовит еженедельные планы и отчеты о работе отдела, обобщая планы и отчеты специалистов отдела;</w:t>
      </w:r>
    </w:p>
    <w:p w:rsidR="006927F4" w:rsidRPr="006927F4" w:rsidRDefault="006927F4" w:rsidP="006927F4">
      <w:pPr>
        <w:tabs>
          <w:tab w:val="left" w:pos="5130"/>
        </w:tabs>
        <w:ind w:firstLine="284"/>
        <w:jc w:val="both"/>
        <w:rPr>
          <w:rFonts w:ascii="Arial" w:hAnsi="Arial" w:cs="Arial"/>
          <w:color w:val="auto"/>
          <w:sz w:val="18"/>
          <w:szCs w:val="18"/>
        </w:rPr>
      </w:pPr>
      <w:r w:rsidRPr="006927F4">
        <w:rPr>
          <w:rFonts w:ascii="Arial" w:hAnsi="Arial" w:cs="Arial"/>
          <w:color w:val="auto"/>
          <w:sz w:val="18"/>
          <w:szCs w:val="18"/>
        </w:rPr>
        <w:t xml:space="preserve">разрабатывает квартальные планы работы отдела и обеспечивает их своевременное исполнение;  </w:t>
      </w:r>
    </w:p>
    <w:p w:rsidR="006927F4" w:rsidRPr="006927F4" w:rsidRDefault="006927F4" w:rsidP="006927F4">
      <w:pPr>
        <w:tabs>
          <w:tab w:val="left" w:pos="5130"/>
        </w:tabs>
        <w:ind w:firstLine="284"/>
        <w:jc w:val="both"/>
        <w:rPr>
          <w:rFonts w:ascii="Arial" w:hAnsi="Arial" w:cs="Arial"/>
          <w:color w:val="auto"/>
          <w:sz w:val="18"/>
          <w:szCs w:val="18"/>
        </w:rPr>
      </w:pPr>
      <w:r w:rsidRPr="006927F4">
        <w:rPr>
          <w:rFonts w:ascii="Arial" w:hAnsi="Arial" w:cs="Arial"/>
          <w:color w:val="auto"/>
          <w:sz w:val="18"/>
          <w:szCs w:val="18"/>
        </w:rPr>
        <w:t>проводит совместно с начальником отдела проверку персональных дел получателей субсидии;</w:t>
      </w:r>
    </w:p>
    <w:p w:rsidR="006927F4" w:rsidRPr="006927F4" w:rsidRDefault="006927F4" w:rsidP="006927F4">
      <w:pPr>
        <w:tabs>
          <w:tab w:val="left" w:pos="5130"/>
        </w:tabs>
        <w:ind w:firstLine="284"/>
        <w:jc w:val="both"/>
        <w:rPr>
          <w:rFonts w:ascii="Arial" w:hAnsi="Arial" w:cs="Arial"/>
          <w:color w:val="auto"/>
          <w:sz w:val="18"/>
          <w:szCs w:val="18"/>
        </w:rPr>
      </w:pPr>
      <w:r w:rsidRPr="006927F4">
        <w:rPr>
          <w:rFonts w:ascii="Arial" w:hAnsi="Arial" w:cs="Arial"/>
          <w:color w:val="auto"/>
          <w:sz w:val="18"/>
          <w:szCs w:val="18"/>
        </w:rPr>
        <w:t>организует встречные проверки принятых документов на предоставление жилищных субсидий.</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 xml:space="preserve">Заработная плата: </w:t>
      </w:r>
      <w:proofErr w:type="gramStart"/>
      <w:r w:rsidRPr="006927F4">
        <w:rPr>
          <w:rFonts w:ascii="Arial" w:hAnsi="Arial" w:cs="Arial"/>
          <w:color w:val="auto"/>
          <w:sz w:val="18"/>
          <w:szCs w:val="18"/>
        </w:rPr>
        <w:t>согласно</w:t>
      </w:r>
      <w:proofErr w:type="gramEnd"/>
      <w:r w:rsidRPr="006927F4">
        <w:rPr>
          <w:rFonts w:ascii="Arial" w:hAnsi="Arial" w:cs="Arial"/>
          <w:color w:val="auto"/>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 23 000 – 25 000 рублей.</w:t>
      </w:r>
    </w:p>
    <w:p w:rsidR="006927F4" w:rsidRPr="006927F4" w:rsidRDefault="006927F4" w:rsidP="006927F4">
      <w:pPr>
        <w:ind w:firstLine="284"/>
        <w:jc w:val="both"/>
        <w:rPr>
          <w:rFonts w:ascii="Arial" w:hAnsi="Arial" w:cs="Arial"/>
          <w:b/>
          <w:color w:val="auto"/>
          <w:sz w:val="18"/>
          <w:szCs w:val="18"/>
        </w:rPr>
      </w:pPr>
      <w:r w:rsidRPr="006927F4">
        <w:rPr>
          <w:rFonts w:ascii="Arial" w:hAnsi="Arial" w:cs="Arial"/>
          <w:b/>
          <w:color w:val="auto"/>
          <w:sz w:val="18"/>
          <w:szCs w:val="18"/>
        </w:rPr>
        <w:t>1.14. Главный специалист отдела социальной помощи и поддержки населения:</w:t>
      </w:r>
    </w:p>
    <w:p w:rsidR="006927F4" w:rsidRPr="006927F4" w:rsidRDefault="006927F4" w:rsidP="006927F4">
      <w:pPr>
        <w:suppressAutoHyphens/>
        <w:ind w:firstLine="284"/>
        <w:jc w:val="both"/>
        <w:rPr>
          <w:rFonts w:ascii="Arial" w:hAnsi="Arial" w:cs="Arial"/>
          <w:color w:val="auto"/>
          <w:sz w:val="18"/>
          <w:szCs w:val="18"/>
          <w:lang w:eastAsia="zh-CN"/>
        </w:rPr>
      </w:pPr>
      <w:r w:rsidRPr="006927F4">
        <w:rPr>
          <w:rFonts w:ascii="Arial" w:hAnsi="Arial" w:cs="Arial"/>
          <w:color w:val="auto"/>
          <w:sz w:val="18"/>
          <w:szCs w:val="18"/>
          <w:lang w:eastAsia="zh-CN"/>
        </w:rPr>
        <w:t xml:space="preserve">высшее образование по специальности, направлению подготовки высшего образования </w:t>
      </w:r>
      <w:r w:rsidRPr="006927F4">
        <w:rPr>
          <w:rFonts w:ascii="Arial" w:hAnsi="Arial" w:cs="Arial"/>
          <w:color w:val="auto"/>
          <w:sz w:val="18"/>
          <w:szCs w:val="18"/>
        </w:rPr>
        <w:t>«Юриспруденция», «Социальная работа», «Финансы и кредит», «Экономика», «Государственное и муниципальное управление», «Бухгалтерский учет, анализ и аудит», «Менеджмент»</w:t>
      </w:r>
      <w:r w:rsidRPr="006927F4">
        <w:rPr>
          <w:rFonts w:ascii="Arial" w:hAnsi="Arial" w:cs="Arial"/>
          <w:color w:val="auto"/>
          <w:sz w:val="18"/>
          <w:szCs w:val="18"/>
          <w:lang w:eastAsia="zh-CN"/>
        </w:rPr>
        <w:t>.</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без предъявления требований к стажу;</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Профессиональные навыки: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эффективного планирования рабочего времени;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владения современными технологиями работы с информацией и информационными системами;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составления документов аналитического, делового и справочно-информационного характера;</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делового и профессионального общения;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подготовки и систематизации информационных материалов;</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нормы служебной, профессиональной этики и правил делового поведения; </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работы с документами, текстами, информацией;</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свободно владеть оргтехникой и персональным компьютером, уметь работать в следующих программах: </w:t>
      </w:r>
      <w:proofErr w:type="spellStart"/>
      <w:r w:rsidRPr="006927F4">
        <w:rPr>
          <w:rFonts w:ascii="Arial" w:hAnsi="Arial" w:cs="Arial"/>
          <w:color w:val="auto"/>
          <w:sz w:val="18"/>
          <w:szCs w:val="18"/>
        </w:rPr>
        <w:t>Word</w:t>
      </w:r>
      <w:proofErr w:type="spellEnd"/>
      <w:r w:rsidRPr="006927F4">
        <w:rPr>
          <w:rFonts w:ascii="Arial" w:hAnsi="Arial" w:cs="Arial"/>
          <w:color w:val="auto"/>
          <w:sz w:val="18"/>
          <w:szCs w:val="18"/>
        </w:rPr>
        <w:t xml:space="preserve">, </w:t>
      </w:r>
      <w:proofErr w:type="spellStart"/>
      <w:r w:rsidRPr="006927F4">
        <w:rPr>
          <w:rFonts w:ascii="Arial" w:hAnsi="Arial" w:cs="Arial"/>
          <w:color w:val="auto"/>
          <w:sz w:val="18"/>
          <w:szCs w:val="18"/>
        </w:rPr>
        <w:t>Excel</w:t>
      </w:r>
      <w:proofErr w:type="spellEnd"/>
      <w:r w:rsidRPr="006927F4">
        <w:rPr>
          <w:rFonts w:ascii="Arial" w:hAnsi="Arial" w:cs="Arial"/>
          <w:color w:val="auto"/>
          <w:sz w:val="18"/>
          <w:szCs w:val="18"/>
        </w:rPr>
        <w:t>.</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Должностные обязанности: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консультировать граждан при личном приеме или по телефону по вопросам назначения и выплаты по всем видам пособий и выплат относящихся к компетенции отдела</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проводить работу с организациями и предприятиями, предпринимательскими структурами, физическими лицами, с общественными организациями по вопросам оказания адресной социальной помощи ветеранам Великой Отечественной войны.</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осуществлять материально-бытовое обследование ветеранов Великой Отечественной войны, вдов Ветеранов Великой Отечественной войны, тружеников тыла с целью выявления </w:t>
      </w:r>
      <w:r w:rsidRPr="006927F4">
        <w:rPr>
          <w:rFonts w:ascii="Arial" w:hAnsi="Arial" w:cs="Arial"/>
          <w:color w:val="auto"/>
          <w:sz w:val="18"/>
          <w:szCs w:val="18"/>
        </w:rPr>
        <w:lastRenderedPageBreak/>
        <w:t>нуждаемости в различных видах адресной социальной помощи.</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 xml:space="preserve">Заработная плата: </w:t>
      </w:r>
      <w:proofErr w:type="gramStart"/>
      <w:r w:rsidRPr="006927F4">
        <w:rPr>
          <w:rFonts w:ascii="Arial" w:hAnsi="Arial" w:cs="Arial"/>
          <w:color w:val="auto"/>
          <w:sz w:val="18"/>
          <w:szCs w:val="18"/>
        </w:rPr>
        <w:t>согласно</w:t>
      </w:r>
      <w:proofErr w:type="gramEnd"/>
      <w:r w:rsidRPr="006927F4">
        <w:rPr>
          <w:rFonts w:ascii="Arial" w:hAnsi="Arial" w:cs="Arial"/>
          <w:color w:val="auto"/>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 23 000 – 25 000 рублей.</w:t>
      </w:r>
    </w:p>
    <w:p w:rsidR="006927F4" w:rsidRPr="006927F4" w:rsidRDefault="006927F4" w:rsidP="006927F4">
      <w:pPr>
        <w:ind w:firstLine="284"/>
        <w:jc w:val="both"/>
        <w:rPr>
          <w:rFonts w:ascii="Arial" w:hAnsi="Arial" w:cs="Arial"/>
          <w:b/>
          <w:color w:val="auto"/>
          <w:sz w:val="18"/>
          <w:szCs w:val="18"/>
        </w:rPr>
      </w:pPr>
      <w:r w:rsidRPr="006927F4">
        <w:rPr>
          <w:rFonts w:ascii="Arial" w:hAnsi="Arial" w:cs="Arial"/>
          <w:b/>
          <w:color w:val="auto"/>
          <w:sz w:val="18"/>
          <w:szCs w:val="18"/>
        </w:rPr>
        <w:t>1.15. Главный специалист отдела организационного, информационного обеспечения и трудовых отношений:</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высшее образование по специальности, направлению подготовки высшего образования «Юриспруденция», «Государственное и муниципальное управление», «Социальная работа», «Экономическое», «</w:t>
      </w:r>
      <w:proofErr w:type="spellStart"/>
      <w:r w:rsidRPr="006927F4">
        <w:rPr>
          <w:rFonts w:ascii="Arial" w:hAnsi="Arial" w:cs="Arial"/>
          <w:color w:val="auto"/>
          <w:sz w:val="18"/>
          <w:szCs w:val="18"/>
        </w:rPr>
        <w:t>Техносферная</w:t>
      </w:r>
      <w:proofErr w:type="spellEnd"/>
      <w:r w:rsidRPr="006927F4">
        <w:rPr>
          <w:rFonts w:ascii="Arial" w:hAnsi="Arial" w:cs="Arial"/>
          <w:color w:val="auto"/>
          <w:sz w:val="18"/>
          <w:szCs w:val="18"/>
        </w:rPr>
        <w:t xml:space="preserve"> безопасность».</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без предъявления требований к стажу;</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Профессиональные навыки: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эффективного планирования рабочего времени;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владения современными технологиями работы с информацией и информационными системами;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составления документов аналитического, делового и справочно-информационного характера;</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делового и профессионального общения;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подготовки и систематизации информационных материалов;</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нормы служебной, профессиональной этики и правил делового поведения; </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работы с документами, текстами, информацией;</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свободно владеть оргтехникой и персональным компьютером, уметь работать в следующих программах: </w:t>
      </w:r>
      <w:proofErr w:type="spellStart"/>
      <w:r w:rsidRPr="006927F4">
        <w:rPr>
          <w:rFonts w:ascii="Arial" w:hAnsi="Arial" w:cs="Arial"/>
          <w:color w:val="auto"/>
          <w:sz w:val="18"/>
          <w:szCs w:val="18"/>
        </w:rPr>
        <w:t>Word</w:t>
      </w:r>
      <w:proofErr w:type="spellEnd"/>
      <w:r w:rsidRPr="006927F4">
        <w:rPr>
          <w:rFonts w:ascii="Arial" w:hAnsi="Arial" w:cs="Arial"/>
          <w:color w:val="auto"/>
          <w:sz w:val="18"/>
          <w:szCs w:val="18"/>
        </w:rPr>
        <w:t xml:space="preserve">, </w:t>
      </w:r>
      <w:proofErr w:type="spellStart"/>
      <w:r w:rsidRPr="006927F4">
        <w:rPr>
          <w:rFonts w:ascii="Arial" w:hAnsi="Arial" w:cs="Arial"/>
          <w:color w:val="auto"/>
          <w:sz w:val="18"/>
          <w:szCs w:val="18"/>
        </w:rPr>
        <w:t>Excel</w:t>
      </w:r>
      <w:proofErr w:type="spellEnd"/>
      <w:r w:rsidRPr="006927F4">
        <w:rPr>
          <w:rFonts w:ascii="Arial" w:hAnsi="Arial" w:cs="Arial"/>
          <w:color w:val="auto"/>
          <w:sz w:val="18"/>
          <w:szCs w:val="18"/>
        </w:rPr>
        <w:t>.</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Должностные обязанности: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Осуществляет практические меры по реализации отдельных переданных государственных полномочий в области охраны труда.</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участвует в разработке проектов районных мероприятий (планов) по улучшению условий и охраны труда, вносит предложения по разработке и реализации краевых целевых программ по охране труда.</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организует сбор и обработку информации о состоянии условий и охраны труда у работодателей, осуществляющих производственную деятельность на территории Благодарненского района.</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анализирует состояние условий и охраны труда у работодателей Благодарненского района, причины производственного травматизма и профессиональных заболеваний, подготавливает предложения по повышению эффективности </w:t>
      </w:r>
      <w:proofErr w:type="spellStart"/>
      <w:r w:rsidRPr="006927F4">
        <w:rPr>
          <w:rFonts w:ascii="Arial" w:hAnsi="Arial" w:cs="Arial"/>
          <w:color w:val="auto"/>
          <w:sz w:val="18"/>
          <w:szCs w:val="18"/>
        </w:rPr>
        <w:t>трудоохранной</w:t>
      </w:r>
      <w:proofErr w:type="spellEnd"/>
      <w:r w:rsidRPr="006927F4">
        <w:rPr>
          <w:rFonts w:ascii="Arial" w:hAnsi="Arial" w:cs="Arial"/>
          <w:color w:val="auto"/>
          <w:sz w:val="18"/>
          <w:szCs w:val="18"/>
        </w:rPr>
        <w:t xml:space="preserve"> работы.</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изучает организацию работы и соблюдение норм трудового законодательства в области охраны труда работодателями Благодарненского городского округа.</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 xml:space="preserve">Заработная плата: </w:t>
      </w:r>
      <w:proofErr w:type="gramStart"/>
      <w:r w:rsidRPr="006927F4">
        <w:rPr>
          <w:rFonts w:ascii="Arial" w:hAnsi="Arial" w:cs="Arial"/>
          <w:color w:val="auto"/>
          <w:sz w:val="18"/>
          <w:szCs w:val="18"/>
        </w:rPr>
        <w:t>согласно</w:t>
      </w:r>
      <w:proofErr w:type="gramEnd"/>
      <w:r w:rsidRPr="006927F4">
        <w:rPr>
          <w:rFonts w:ascii="Arial" w:hAnsi="Arial" w:cs="Arial"/>
          <w:color w:val="auto"/>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 23 000 – 25 000 рублей.</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b/>
          <w:color w:val="auto"/>
          <w:sz w:val="18"/>
          <w:szCs w:val="18"/>
        </w:rPr>
        <w:t>1.16. Ведущий специалист</w:t>
      </w:r>
      <w:r w:rsidRPr="006927F4">
        <w:rPr>
          <w:rFonts w:ascii="Arial" w:hAnsi="Arial" w:cs="Arial"/>
          <w:color w:val="auto"/>
          <w:sz w:val="18"/>
          <w:szCs w:val="18"/>
        </w:rPr>
        <w:t xml:space="preserve"> управления труда и социальной защиты населения администрации Благодарненского городского округа Ставропольского края.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высшее образование по специальностям, направлению подготовки «Юриспруденция», «Государственное и муниципальное управление», «Социальная работа», «Экономическое».</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без предъявления требований к стажу;</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Профессиональные навыки: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lastRenderedPageBreak/>
        <w:t>эффективного планирования рабочего времени;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владения современными технологиями работы с информацией и информационными системами;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составления документов аналитического, делового и справочно-информационного характера;</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делового и профессионального общения;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подготовки и систематизации информационных материалов;</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нормы служебной, профессиональной этики и правил делового поведения; </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работы с документами, текстами, информацией;</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свободно владеть оргтехникой и персональным компьютером, уметь работать в следующих программах: </w:t>
      </w:r>
      <w:proofErr w:type="spellStart"/>
      <w:r w:rsidRPr="006927F4">
        <w:rPr>
          <w:rFonts w:ascii="Arial" w:hAnsi="Arial" w:cs="Arial"/>
          <w:color w:val="auto"/>
          <w:sz w:val="18"/>
          <w:szCs w:val="18"/>
        </w:rPr>
        <w:t>Word</w:t>
      </w:r>
      <w:proofErr w:type="spellEnd"/>
      <w:r w:rsidRPr="006927F4">
        <w:rPr>
          <w:rFonts w:ascii="Arial" w:hAnsi="Arial" w:cs="Arial"/>
          <w:color w:val="auto"/>
          <w:sz w:val="18"/>
          <w:szCs w:val="18"/>
        </w:rPr>
        <w:t xml:space="preserve">, </w:t>
      </w:r>
      <w:proofErr w:type="spellStart"/>
      <w:r w:rsidRPr="006927F4">
        <w:rPr>
          <w:rFonts w:ascii="Arial" w:hAnsi="Arial" w:cs="Arial"/>
          <w:color w:val="auto"/>
          <w:sz w:val="18"/>
          <w:szCs w:val="18"/>
        </w:rPr>
        <w:t>Excel</w:t>
      </w:r>
      <w:proofErr w:type="spellEnd"/>
      <w:r w:rsidRPr="006927F4">
        <w:rPr>
          <w:rFonts w:ascii="Arial" w:hAnsi="Arial" w:cs="Arial"/>
          <w:color w:val="auto"/>
          <w:sz w:val="18"/>
          <w:szCs w:val="18"/>
        </w:rPr>
        <w:t>.</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Должностные обязанности:</w:t>
      </w:r>
    </w:p>
    <w:p w:rsidR="006927F4" w:rsidRPr="006927F4" w:rsidRDefault="006927F4" w:rsidP="006927F4">
      <w:pPr>
        <w:ind w:firstLine="284"/>
        <w:jc w:val="both"/>
        <w:rPr>
          <w:rFonts w:ascii="Arial" w:hAnsi="Arial" w:cs="Arial"/>
          <w:color w:val="auto"/>
          <w:sz w:val="18"/>
          <w:szCs w:val="18"/>
        </w:rPr>
      </w:pPr>
      <w:proofErr w:type="gramStart"/>
      <w:r w:rsidRPr="006927F4">
        <w:rPr>
          <w:rFonts w:ascii="Arial" w:hAnsi="Arial" w:cs="Arial"/>
          <w:color w:val="auto"/>
          <w:sz w:val="18"/>
          <w:szCs w:val="18"/>
        </w:rPr>
        <w:t>принимает, регистрирует и представляет руководству управления труда и социальной защиты населения администрации Благодарненского городского округа Ставропольского края поступающую корреспонденцию и поступающую корреспонденцию по программе СЭДД «ДЕЛО», передает ее в соответствии с принятым решением в структурные подразделениям или конкретным исполнителям для использования в процессе работы либо подготовки ответов.</w:t>
      </w:r>
      <w:proofErr w:type="gramEnd"/>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регистрирует и отправляет исходящую корреспонденцию.</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организует прием граждан начальником управления труда и социальной защиты населения администрации Благодарненского городского округа Ставропольского края, ведет учет устных и письменных обращений граждан, контролирует их своевременное исполнение.</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организует </w:t>
      </w:r>
      <w:proofErr w:type="gramStart"/>
      <w:r w:rsidRPr="006927F4">
        <w:rPr>
          <w:rFonts w:ascii="Arial" w:hAnsi="Arial" w:cs="Arial"/>
          <w:color w:val="auto"/>
          <w:sz w:val="18"/>
          <w:szCs w:val="18"/>
        </w:rPr>
        <w:t>контроль за</w:t>
      </w:r>
      <w:proofErr w:type="gramEnd"/>
      <w:r w:rsidRPr="006927F4">
        <w:rPr>
          <w:rFonts w:ascii="Arial" w:hAnsi="Arial" w:cs="Arial"/>
          <w:color w:val="auto"/>
          <w:sz w:val="18"/>
          <w:szCs w:val="18"/>
        </w:rPr>
        <w:t xml:space="preserve"> исполнением и снятие с контроля исполнительно-распорядительной документации, документов со сроками исполнения.</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 xml:space="preserve">Заработная плата: </w:t>
      </w:r>
      <w:proofErr w:type="gramStart"/>
      <w:r w:rsidRPr="006927F4">
        <w:rPr>
          <w:rFonts w:ascii="Arial" w:hAnsi="Arial" w:cs="Arial"/>
          <w:color w:val="auto"/>
          <w:sz w:val="18"/>
          <w:szCs w:val="18"/>
        </w:rPr>
        <w:t>согласно</w:t>
      </w:r>
      <w:proofErr w:type="gramEnd"/>
      <w:r w:rsidRPr="006927F4">
        <w:rPr>
          <w:rFonts w:ascii="Arial" w:hAnsi="Arial" w:cs="Arial"/>
          <w:color w:val="auto"/>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 18 000 – 20 000 рублей.</w:t>
      </w:r>
    </w:p>
    <w:p w:rsidR="006927F4" w:rsidRPr="006927F4" w:rsidRDefault="006927F4" w:rsidP="006927F4">
      <w:pPr>
        <w:ind w:firstLine="284"/>
        <w:jc w:val="both"/>
        <w:rPr>
          <w:rFonts w:ascii="Arial" w:hAnsi="Arial" w:cs="Arial"/>
          <w:b/>
          <w:color w:val="auto"/>
          <w:sz w:val="18"/>
          <w:szCs w:val="18"/>
        </w:rPr>
      </w:pPr>
      <w:r w:rsidRPr="006927F4">
        <w:rPr>
          <w:rFonts w:ascii="Arial" w:hAnsi="Arial" w:cs="Arial"/>
          <w:b/>
          <w:color w:val="auto"/>
          <w:sz w:val="18"/>
          <w:szCs w:val="18"/>
        </w:rPr>
        <w:t>1.17. Ведущий специалист отдела организационного, информационного обеспечения и трудовых отношений.</w:t>
      </w:r>
    </w:p>
    <w:p w:rsidR="006927F4" w:rsidRPr="006927F4" w:rsidRDefault="006927F4" w:rsidP="006927F4">
      <w:pPr>
        <w:autoSpaceDE w:val="0"/>
        <w:autoSpaceDN w:val="0"/>
        <w:adjustRightInd w:val="0"/>
        <w:ind w:firstLine="284"/>
        <w:jc w:val="both"/>
        <w:outlineLvl w:val="2"/>
        <w:rPr>
          <w:rFonts w:ascii="Arial" w:hAnsi="Arial" w:cs="Arial"/>
          <w:color w:val="auto"/>
          <w:sz w:val="18"/>
          <w:szCs w:val="18"/>
        </w:rPr>
      </w:pPr>
      <w:r w:rsidRPr="006927F4">
        <w:rPr>
          <w:rFonts w:ascii="Arial" w:hAnsi="Arial" w:cs="Arial"/>
          <w:color w:val="auto"/>
          <w:sz w:val="18"/>
          <w:szCs w:val="18"/>
        </w:rPr>
        <w:t>высшее образование, входящее в укрупненные группы специальностей и направлений подготовки по специальностям «Инженерное дело, технологии и технические науки».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без предъявления требований к стажу;</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Профессиональные навыки: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эффективного планирования рабочего времени;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владения современными технологиями работы с информацией и информационными системами;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составления документов аналитического, делового и справочно-информационного характера;</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делового и профессионального общения;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подготовки и систематизации информационных материалов;</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нормы служебной, профессиональной этики и правил делового поведения; </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работы с документами, текстами, информацией;</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lastRenderedPageBreak/>
        <w:t xml:space="preserve">свободно владеть оргтехникой и персональным компьютером, уметь работать в следующих программах: </w:t>
      </w:r>
      <w:proofErr w:type="spellStart"/>
      <w:r w:rsidRPr="006927F4">
        <w:rPr>
          <w:rFonts w:ascii="Arial" w:hAnsi="Arial" w:cs="Arial"/>
          <w:color w:val="auto"/>
          <w:sz w:val="18"/>
          <w:szCs w:val="18"/>
        </w:rPr>
        <w:t>Word</w:t>
      </w:r>
      <w:proofErr w:type="spellEnd"/>
      <w:r w:rsidRPr="006927F4">
        <w:rPr>
          <w:rFonts w:ascii="Arial" w:hAnsi="Arial" w:cs="Arial"/>
          <w:color w:val="auto"/>
          <w:sz w:val="18"/>
          <w:szCs w:val="18"/>
        </w:rPr>
        <w:t xml:space="preserve">, </w:t>
      </w:r>
      <w:proofErr w:type="spellStart"/>
      <w:r w:rsidRPr="006927F4">
        <w:rPr>
          <w:rFonts w:ascii="Arial" w:hAnsi="Arial" w:cs="Arial"/>
          <w:color w:val="auto"/>
          <w:sz w:val="18"/>
          <w:szCs w:val="18"/>
        </w:rPr>
        <w:t>Excel</w:t>
      </w:r>
      <w:proofErr w:type="spellEnd"/>
      <w:r w:rsidRPr="006927F4">
        <w:rPr>
          <w:rFonts w:ascii="Arial" w:hAnsi="Arial" w:cs="Arial"/>
          <w:color w:val="auto"/>
          <w:sz w:val="18"/>
          <w:szCs w:val="18"/>
        </w:rPr>
        <w:t>.</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Должностные обязанности: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освоение и внедрение современных сетевых и коммуникационных технологий, программ автоматизации в управлении труда и социальной защиты населения администрации Благодарненского городского округа Ставропольского края.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обеспечение сохранности и работоспособности автоматизированной системы «Адресная социальная помощь» (далее - АСП), других технологических сре</w:t>
      </w:r>
      <w:proofErr w:type="gramStart"/>
      <w:r w:rsidRPr="006927F4">
        <w:rPr>
          <w:rFonts w:ascii="Arial" w:hAnsi="Arial" w:cs="Arial"/>
          <w:color w:val="auto"/>
          <w:sz w:val="18"/>
          <w:szCs w:val="18"/>
        </w:rPr>
        <w:t>дств пр</w:t>
      </w:r>
      <w:proofErr w:type="gramEnd"/>
      <w:r w:rsidRPr="006927F4">
        <w:rPr>
          <w:rFonts w:ascii="Arial" w:hAnsi="Arial" w:cs="Arial"/>
          <w:color w:val="auto"/>
          <w:sz w:val="18"/>
          <w:szCs w:val="18"/>
        </w:rPr>
        <w:t>икладного и специального программного обеспечения.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администрирование локальной вычислительной сети управления.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обеспечение обмена информацией между управлением труда и социальной защиты населения администрации Благодарненского городского округа Ставропольского края и министерством труда и социального защиты населения Ставропольского края, а также другими</w:t>
      </w:r>
      <w:r w:rsidRPr="006927F4">
        <w:rPr>
          <w:rFonts w:ascii="Arial" w:hAnsi="Arial" w:cs="Arial"/>
          <w:color w:val="auto"/>
          <w:sz w:val="18"/>
          <w:szCs w:val="18"/>
        </w:rPr>
        <w:br/>
        <w:t>государственными и муниципальными учреждениями, организациями по каналам электронной связи: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прием, регистрация, доведение до исполнителей входящей корреспонденции поступившей по каналу </w:t>
      </w:r>
      <w:r w:rsidRPr="006927F4">
        <w:rPr>
          <w:rFonts w:ascii="Arial" w:hAnsi="Arial" w:cs="Arial"/>
          <w:color w:val="auto"/>
          <w:sz w:val="18"/>
          <w:szCs w:val="18"/>
          <w:lang w:val="en-US"/>
        </w:rPr>
        <w:t>VIP</w:t>
      </w:r>
      <w:r w:rsidRPr="006927F4">
        <w:rPr>
          <w:rFonts w:ascii="Arial" w:hAnsi="Arial" w:cs="Arial"/>
          <w:color w:val="auto"/>
          <w:sz w:val="18"/>
          <w:szCs w:val="18"/>
        </w:rPr>
        <w:t xml:space="preserve"> </w:t>
      </w:r>
      <w:r w:rsidRPr="006927F4">
        <w:rPr>
          <w:rFonts w:ascii="Arial" w:hAnsi="Arial" w:cs="Arial"/>
          <w:color w:val="auto"/>
          <w:sz w:val="18"/>
          <w:szCs w:val="18"/>
          <w:lang w:val="en-US"/>
        </w:rPr>
        <w:t>net</w:t>
      </w:r>
      <w:r w:rsidRPr="006927F4">
        <w:rPr>
          <w:rFonts w:ascii="Arial" w:hAnsi="Arial" w:cs="Arial"/>
          <w:color w:val="auto"/>
          <w:sz w:val="18"/>
          <w:szCs w:val="18"/>
        </w:rPr>
        <w:t>.</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 xml:space="preserve">Заработная плата: </w:t>
      </w:r>
      <w:proofErr w:type="gramStart"/>
      <w:r w:rsidRPr="006927F4">
        <w:rPr>
          <w:rFonts w:ascii="Arial" w:hAnsi="Arial" w:cs="Arial"/>
          <w:color w:val="auto"/>
          <w:sz w:val="18"/>
          <w:szCs w:val="18"/>
        </w:rPr>
        <w:t>согласно</w:t>
      </w:r>
      <w:proofErr w:type="gramEnd"/>
      <w:r w:rsidRPr="006927F4">
        <w:rPr>
          <w:rFonts w:ascii="Arial" w:hAnsi="Arial" w:cs="Arial"/>
          <w:color w:val="auto"/>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 18 000 – 20 000 рублей.</w:t>
      </w:r>
    </w:p>
    <w:p w:rsidR="006927F4" w:rsidRPr="006927F4" w:rsidRDefault="006927F4" w:rsidP="006927F4">
      <w:pPr>
        <w:ind w:firstLine="284"/>
        <w:jc w:val="both"/>
        <w:rPr>
          <w:rFonts w:ascii="Arial" w:hAnsi="Arial" w:cs="Arial"/>
          <w:b/>
          <w:color w:val="auto"/>
          <w:sz w:val="18"/>
          <w:szCs w:val="18"/>
        </w:rPr>
      </w:pPr>
      <w:r w:rsidRPr="006927F4">
        <w:rPr>
          <w:rFonts w:ascii="Arial" w:hAnsi="Arial" w:cs="Arial"/>
          <w:b/>
          <w:color w:val="auto"/>
          <w:sz w:val="18"/>
          <w:szCs w:val="18"/>
        </w:rPr>
        <w:t>1.18. Ведущий специалист отдела организационного, информационного обеспечения и трудовых отношений:</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высшее образование по специальности, направлению подготовки высшего образования «Юриспруденция», «Экономика», «Государственное и муниципальное управление», «Инженерное дело, технологии и технические науки».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без предъявления требований к стажу;</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Профессиональные навыки: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эффективного планирования рабочего времени;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владения современными технологиями работы с информацией и информационными системами;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составления документов аналитического, делового и справочно-информационного характера;</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делового и профессионального общения;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подготовки и систематизации информационных материалов;</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нормы служебной, профессиональной этики и правил делового поведения; </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работы с документами, текстами, информацией;</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свободно владеть оргтехникой и персональным компьютером, уметь работать в следующих программах: </w:t>
      </w:r>
      <w:proofErr w:type="spellStart"/>
      <w:r w:rsidRPr="006927F4">
        <w:rPr>
          <w:rFonts w:ascii="Arial" w:hAnsi="Arial" w:cs="Arial"/>
          <w:color w:val="auto"/>
          <w:sz w:val="18"/>
          <w:szCs w:val="18"/>
        </w:rPr>
        <w:t>Word</w:t>
      </w:r>
      <w:proofErr w:type="spellEnd"/>
      <w:r w:rsidRPr="006927F4">
        <w:rPr>
          <w:rFonts w:ascii="Arial" w:hAnsi="Arial" w:cs="Arial"/>
          <w:color w:val="auto"/>
          <w:sz w:val="18"/>
          <w:szCs w:val="18"/>
        </w:rPr>
        <w:t xml:space="preserve">, </w:t>
      </w:r>
      <w:proofErr w:type="spellStart"/>
      <w:r w:rsidRPr="006927F4">
        <w:rPr>
          <w:rFonts w:ascii="Arial" w:hAnsi="Arial" w:cs="Arial"/>
          <w:color w:val="auto"/>
          <w:sz w:val="18"/>
          <w:szCs w:val="18"/>
        </w:rPr>
        <w:t>Excel</w:t>
      </w:r>
      <w:proofErr w:type="spellEnd"/>
      <w:r w:rsidRPr="006927F4">
        <w:rPr>
          <w:rFonts w:ascii="Arial" w:hAnsi="Arial" w:cs="Arial"/>
          <w:color w:val="auto"/>
          <w:sz w:val="18"/>
          <w:szCs w:val="18"/>
        </w:rPr>
        <w:t>.</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Должностные обязанности: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осуществляет мероприятия по реализации государственной политики в области развития социальн</w:t>
      </w:r>
      <w:proofErr w:type="gramStart"/>
      <w:r w:rsidRPr="006927F4">
        <w:rPr>
          <w:rFonts w:ascii="Arial" w:hAnsi="Arial" w:cs="Arial"/>
          <w:color w:val="auto"/>
          <w:sz w:val="18"/>
          <w:szCs w:val="18"/>
        </w:rPr>
        <w:t>о-</w:t>
      </w:r>
      <w:proofErr w:type="gramEnd"/>
      <w:r w:rsidRPr="006927F4">
        <w:rPr>
          <w:rFonts w:ascii="Arial" w:hAnsi="Arial" w:cs="Arial"/>
          <w:color w:val="auto"/>
          <w:sz w:val="18"/>
          <w:szCs w:val="18"/>
        </w:rPr>
        <w:t xml:space="preserve"> трудовой сферы, кадровой и демографической политики.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изучает динамику изменения уровня заработной платы в разрезе отдельных организаций и отраслей экономики.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изучает организацию оплаты труда в отдельных хозяйствующих субъектах в рамках выполнения </w:t>
      </w:r>
      <w:r w:rsidRPr="006927F4">
        <w:rPr>
          <w:rFonts w:ascii="Arial" w:hAnsi="Arial" w:cs="Arial"/>
          <w:color w:val="auto"/>
          <w:sz w:val="18"/>
          <w:szCs w:val="18"/>
        </w:rPr>
        <w:lastRenderedPageBreak/>
        <w:t>обязательств коллективных договоров и соглашений. Вносит предложения по совершенствованию организации оплаты труда и использованию внутренних резервов по повышению уровня реального содержания заработной платы.</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проводит мониторинг соблюдения сроков выплаты заработной платы и принимает меры по ее сокращению в пределах компетенции.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осуществляет взаимодействие с государственными органами надзора и контроля по повышению ответственности работодателей за нарушения норм трудового законодательства.</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 xml:space="preserve">Заработная плата: </w:t>
      </w:r>
      <w:proofErr w:type="gramStart"/>
      <w:r w:rsidRPr="006927F4">
        <w:rPr>
          <w:rFonts w:ascii="Arial" w:hAnsi="Arial" w:cs="Arial"/>
          <w:color w:val="auto"/>
          <w:sz w:val="18"/>
          <w:szCs w:val="18"/>
        </w:rPr>
        <w:t>согласно</w:t>
      </w:r>
      <w:proofErr w:type="gramEnd"/>
      <w:r w:rsidRPr="006927F4">
        <w:rPr>
          <w:rFonts w:ascii="Arial" w:hAnsi="Arial" w:cs="Arial"/>
          <w:color w:val="auto"/>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 18 000 – 20 000 рублей.</w:t>
      </w:r>
    </w:p>
    <w:p w:rsidR="006927F4" w:rsidRPr="006927F4" w:rsidRDefault="006927F4" w:rsidP="006927F4">
      <w:pPr>
        <w:ind w:firstLine="284"/>
        <w:jc w:val="both"/>
        <w:rPr>
          <w:rFonts w:ascii="Arial" w:hAnsi="Arial" w:cs="Arial"/>
          <w:b/>
          <w:color w:val="auto"/>
          <w:sz w:val="18"/>
          <w:szCs w:val="18"/>
        </w:rPr>
      </w:pPr>
      <w:r w:rsidRPr="006927F4">
        <w:rPr>
          <w:rFonts w:ascii="Arial" w:hAnsi="Arial" w:cs="Arial"/>
          <w:b/>
          <w:color w:val="auto"/>
          <w:sz w:val="18"/>
          <w:szCs w:val="18"/>
        </w:rPr>
        <w:t>1.19. Ведущий специалист отдела социально - правовых гарантий /4 штатные единицы/:</w:t>
      </w:r>
    </w:p>
    <w:p w:rsidR="006927F4" w:rsidRPr="006927F4" w:rsidRDefault="006927F4" w:rsidP="006927F4">
      <w:pPr>
        <w:suppressAutoHyphens/>
        <w:ind w:firstLine="284"/>
        <w:jc w:val="both"/>
        <w:rPr>
          <w:rFonts w:ascii="Arial" w:hAnsi="Arial" w:cs="Arial"/>
          <w:color w:val="auto"/>
          <w:sz w:val="18"/>
          <w:szCs w:val="18"/>
          <w:lang w:eastAsia="zh-CN"/>
        </w:rPr>
      </w:pPr>
      <w:r w:rsidRPr="006927F4">
        <w:rPr>
          <w:rFonts w:ascii="Arial" w:hAnsi="Arial" w:cs="Arial"/>
          <w:color w:val="auto"/>
          <w:sz w:val="18"/>
          <w:szCs w:val="18"/>
          <w:lang w:eastAsia="zh-CN"/>
        </w:rPr>
        <w:t>высшее образование по специальности, направлению подготовки высшего образования «Юриспруденция», «</w:t>
      </w:r>
      <w:r w:rsidRPr="006927F4">
        <w:rPr>
          <w:rFonts w:ascii="Arial" w:hAnsi="Arial" w:cs="Arial"/>
          <w:color w:val="auto"/>
          <w:sz w:val="18"/>
          <w:szCs w:val="18"/>
        </w:rPr>
        <w:t>Социальная работа», «Экономическое», «Государственное и муниципальное управление</w:t>
      </w:r>
      <w:r w:rsidRPr="006927F4">
        <w:rPr>
          <w:rFonts w:ascii="Arial" w:hAnsi="Arial" w:cs="Arial"/>
          <w:color w:val="auto"/>
          <w:sz w:val="18"/>
          <w:szCs w:val="18"/>
          <w:lang w:eastAsia="zh-CN"/>
        </w:rPr>
        <w:t>».</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без предъявления требований к стажу;</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Профессиональные навыки: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эффективного планирования рабочего времени;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владения современными технологиями работы с информацией и информационными системами;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составления документов аналитического, делового и справочно-информационного характера;</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делового и профессионального общения;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подготовки и систематизации информационных материалов;</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нормы служебной, профессиональной этики и правил делового поведения; </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работы с документами, текстами, информацией.</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свободно владеть оргтехникой и персональным компьютером, уметь работать в следующих программах: </w:t>
      </w:r>
      <w:proofErr w:type="spellStart"/>
      <w:r w:rsidRPr="006927F4">
        <w:rPr>
          <w:rFonts w:ascii="Arial" w:hAnsi="Arial" w:cs="Arial"/>
          <w:color w:val="auto"/>
          <w:sz w:val="18"/>
          <w:szCs w:val="18"/>
        </w:rPr>
        <w:t>Word</w:t>
      </w:r>
      <w:proofErr w:type="spellEnd"/>
      <w:r w:rsidRPr="006927F4">
        <w:rPr>
          <w:rFonts w:ascii="Arial" w:hAnsi="Arial" w:cs="Arial"/>
          <w:color w:val="auto"/>
          <w:sz w:val="18"/>
          <w:szCs w:val="18"/>
        </w:rPr>
        <w:t xml:space="preserve">, </w:t>
      </w:r>
      <w:proofErr w:type="spellStart"/>
      <w:r w:rsidRPr="006927F4">
        <w:rPr>
          <w:rFonts w:ascii="Arial" w:hAnsi="Arial" w:cs="Arial"/>
          <w:color w:val="auto"/>
          <w:sz w:val="18"/>
          <w:szCs w:val="18"/>
        </w:rPr>
        <w:t>Excel</w:t>
      </w:r>
      <w:proofErr w:type="spellEnd"/>
      <w:r w:rsidRPr="006927F4">
        <w:rPr>
          <w:rFonts w:ascii="Arial" w:hAnsi="Arial" w:cs="Arial"/>
          <w:color w:val="auto"/>
          <w:sz w:val="18"/>
          <w:szCs w:val="18"/>
        </w:rPr>
        <w:t>.</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Должностные обязанности: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Осуществление полномочий в соответствии с государственными услугами/функциями и задачами управления, отдела (в соответствии с должностной инструкцией).</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Принимает заявления и документы на ежемесячную денежную компенсацию в возмещение вреда, причиненному здоровью при установлении военнослужащему или гражданину, призванному на военные сборы, в период прохождения военной службы (военных сборов) либо после увольнения с военной службы инвалидности вследствие военной травмы, а также членам семей умершего инвалида вследствие военной травмы. Осуществляет расчет данной компенсации, передает результаты расчета для осуществления выплаты.</w:t>
      </w:r>
    </w:p>
    <w:p w:rsidR="006927F4" w:rsidRPr="006927F4" w:rsidRDefault="006927F4" w:rsidP="00103ECF">
      <w:pPr>
        <w:shd w:val="clear" w:color="auto" w:fill="FFFFFF"/>
        <w:ind w:right="-183" w:firstLine="284"/>
        <w:jc w:val="both"/>
        <w:rPr>
          <w:rFonts w:ascii="Arial" w:hAnsi="Arial" w:cs="Arial"/>
          <w:sz w:val="18"/>
          <w:szCs w:val="18"/>
        </w:rPr>
      </w:pPr>
      <w:proofErr w:type="gramStart"/>
      <w:r w:rsidRPr="006927F4">
        <w:rPr>
          <w:rFonts w:ascii="Arial" w:hAnsi="Arial" w:cs="Arial"/>
          <w:color w:val="auto"/>
          <w:sz w:val="18"/>
          <w:szCs w:val="18"/>
        </w:rPr>
        <w:t>Осуществляет прием</w:t>
      </w:r>
      <w:r w:rsidRPr="006927F4">
        <w:rPr>
          <w:rFonts w:ascii="Arial" w:hAnsi="Arial" w:cs="Arial"/>
          <w:spacing w:val="-4"/>
          <w:sz w:val="18"/>
          <w:szCs w:val="18"/>
        </w:rPr>
        <w:t xml:space="preserve"> заявлений, документов для назначения</w:t>
      </w:r>
      <w:r w:rsidRPr="006927F4">
        <w:rPr>
          <w:rFonts w:ascii="Arial" w:hAnsi="Arial" w:cs="Arial"/>
          <w:sz w:val="18"/>
          <w:szCs w:val="18"/>
        </w:rPr>
        <w:t xml:space="preserve"> ежемесячной денежной выплаты ветеранам труда, лицам, награжденным медалью «Герой труда Ставрополья»,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roofErr w:type="gramEnd"/>
      <w:r w:rsidRPr="006927F4">
        <w:rPr>
          <w:rFonts w:ascii="Arial" w:hAnsi="Arial" w:cs="Arial"/>
          <w:sz w:val="18"/>
          <w:szCs w:val="18"/>
        </w:rPr>
        <w:t xml:space="preserve">, в соответствии с Законом </w:t>
      </w:r>
      <w:r w:rsidRPr="006927F4">
        <w:rPr>
          <w:rFonts w:ascii="Arial" w:hAnsi="Arial" w:cs="Arial"/>
          <w:sz w:val="18"/>
          <w:szCs w:val="18"/>
        </w:rPr>
        <w:lastRenderedPageBreak/>
        <w:t>Ставропольского края «О мерах социальной поддержки ветеранов».</w:t>
      </w:r>
    </w:p>
    <w:p w:rsidR="006927F4" w:rsidRPr="006927F4" w:rsidRDefault="006927F4" w:rsidP="00103ECF">
      <w:pPr>
        <w:shd w:val="clear" w:color="auto" w:fill="FFFFFF"/>
        <w:ind w:right="-183" w:firstLine="284"/>
        <w:jc w:val="both"/>
        <w:rPr>
          <w:rFonts w:ascii="Arial" w:hAnsi="Arial" w:cs="Arial"/>
          <w:sz w:val="18"/>
          <w:szCs w:val="18"/>
        </w:rPr>
      </w:pPr>
      <w:proofErr w:type="gramStart"/>
      <w:r w:rsidRPr="006927F4">
        <w:rPr>
          <w:rFonts w:ascii="Arial" w:hAnsi="Arial" w:cs="Arial"/>
          <w:sz w:val="18"/>
          <w:szCs w:val="18"/>
        </w:rPr>
        <w:t>Расходов на оплату жилого помещения и коммунальных услуг отдельным категориям граждан в соответствии  Законом Российской Федерации «О социальной  защите граждан, подвергшихся воздействию радиации вследствие катастрофы на Чернобыльской АЭС», федеральными законами «О социальной защите инвалидов в Российской Федерации», «О ветеранах»,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w:t>
      </w:r>
      <w:proofErr w:type="gramEnd"/>
      <w:r w:rsidRPr="006927F4">
        <w:rPr>
          <w:rFonts w:ascii="Arial" w:hAnsi="Arial" w:cs="Arial"/>
          <w:sz w:val="18"/>
          <w:szCs w:val="18"/>
        </w:rPr>
        <w:t xml:space="preserve"> отходов в реку </w:t>
      </w:r>
      <w:proofErr w:type="spellStart"/>
      <w:r w:rsidRPr="006927F4">
        <w:rPr>
          <w:rFonts w:ascii="Arial" w:hAnsi="Arial" w:cs="Arial"/>
          <w:sz w:val="18"/>
          <w:szCs w:val="18"/>
        </w:rPr>
        <w:t>Теча</w:t>
      </w:r>
      <w:proofErr w:type="spellEnd"/>
      <w:r w:rsidRPr="006927F4">
        <w:rPr>
          <w:rFonts w:ascii="Arial" w:hAnsi="Arial" w:cs="Arial"/>
          <w:sz w:val="18"/>
          <w:szCs w:val="18"/>
        </w:rPr>
        <w:t>», «О социальных гарантиях гражданам, подвергшимся радиационному воздействию вследствие ядерных испытаний на  Семипалатинском полигоне» (далее – компенсация на ЖКУ).</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 xml:space="preserve">Заработная плата: </w:t>
      </w:r>
      <w:proofErr w:type="gramStart"/>
      <w:r w:rsidRPr="006927F4">
        <w:rPr>
          <w:rFonts w:ascii="Arial" w:hAnsi="Arial" w:cs="Arial"/>
          <w:color w:val="auto"/>
          <w:sz w:val="18"/>
          <w:szCs w:val="18"/>
        </w:rPr>
        <w:t>согласно</w:t>
      </w:r>
      <w:proofErr w:type="gramEnd"/>
      <w:r w:rsidRPr="006927F4">
        <w:rPr>
          <w:rFonts w:ascii="Arial" w:hAnsi="Arial" w:cs="Arial"/>
          <w:color w:val="auto"/>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 18 000 – 20 000 рублей.</w:t>
      </w:r>
    </w:p>
    <w:p w:rsidR="006927F4" w:rsidRPr="006927F4" w:rsidRDefault="006927F4" w:rsidP="006927F4">
      <w:pPr>
        <w:ind w:firstLine="284"/>
        <w:jc w:val="both"/>
        <w:rPr>
          <w:rFonts w:ascii="Arial" w:hAnsi="Arial" w:cs="Arial"/>
          <w:b/>
          <w:color w:val="auto"/>
          <w:sz w:val="18"/>
          <w:szCs w:val="18"/>
        </w:rPr>
      </w:pPr>
      <w:r w:rsidRPr="006927F4">
        <w:rPr>
          <w:rFonts w:ascii="Arial" w:hAnsi="Arial" w:cs="Arial"/>
          <w:b/>
          <w:color w:val="auto"/>
          <w:sz w:val="18"/>
          <w:szCs w:val="18"/>
        </w:rPr>
        <w:t>1.20. Ведущий специалист социальной помощи и поддержки населения /5 штатных единиц/:</w:t>
      </w:r>
    </w:p>
    <w:p w:rsidR="006927F4" w:rsidRPr="006927F4" w:rsidRDefault="006927F4" w:rsidP="006927F4">
      <w:pPr>
        <w:suppressAutoHyphens/>
        <w:ind w:firstLine="284"/>
        <w:jc w:val="both"/>
        <w:rPr>
          <w:rFonts w:ascii="Arial" w:hAnsi="Arial" w:cs="Arial"/>
          <w:color w:val="auto"/>
          <w:sz w:val="18"/>
          <w:szCs w:val="18"/>
          <w:lang w:eastAsia="zh-CN"/>
        </w:rPr>
      </w:pPr>
      <w:r w:rsidRPr="006927F4">
        <w:rPr>
          <w:rFonts w:ascii="Arial" w:hAnsi="Arial" w:cs="Arial"/>
          <w:color w:val="auto"/>
          <w:sz w:val="18"/>
          <w:szCs w:val="18"/>
          <w:lang w:eastAsia="zh-CN"/>
        </w:rPr>
        <w:t>высшее образование по специальности, направлению подготовки высшего образования «Юриспруденция», «</w:t>
      </w:r>
      <w:r w:rsidRPr="006927F4">
        <w:rPr>
          <w:rFonts w:ascii="Arial" w:hAnsi="Arial" w:cs="Arial"/>
          <w:color w:val="auto"/>
          <w:sz w:val="18"/>
          <w:szCs w:val="18"/>
        </w:rPr>
        <w:t>Социальная работа», «Экономическое», «Государственное и муниципальное управление</w:t>
      </w:r>
      <w:r w:rsidRPr="006927F4">
        <w:rPr>
          <w:rFonts w:ascii="Arial" w:hAnsi="Arial" w:cs="Arial"/>
          <w:color w:val="auto"/>
          <w:sz w:val="18"/>
          <w:szCs w:val="18"/>
          <w:lang w:eastAsia="zh-CN"/>
        </w:rPr>
        <w:t>».</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без предъявления требований к стажу;</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Профессиональные навыки: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эффективного планирования рабочего времени;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владения современными технологиями работы с информацией и информационными системами;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составления документов аналитического, делового и справочно-информационного характера;</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делового и профессионального общения;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подготовки и систематизации информационных материалов;</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нормы служебной, профессиональной этики и правил делового поведения; </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работы с документами, текстами, информацией.</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свободно владеть оргтехникой и персональным компьютером, уметь работать в следующих программах: </w:t>
      </w:r>
      <w:proofErr w:type="spellStart"/>
      <w:r w:rsidRPr="006927F4">
        <w:rPr>
          <w:rFonts w:ascii="Arial" w:hAnsi="Arial" w:cs="Arial"/>
          <w:color w:val="auto"/>
          <w:sz w:val="18"/>
          <w:szCs w:val="18"/>
        </w:rPr>
        <w:t>Word</w:t>
      </w:r>
      <w:proofErr w:type="spellEnd"/>
      <w:r w:rsidRPr="006927F4">
        <w:rPr>
          <w:rFonts w:ascii="Arial" w:hAnsi="Arial" w:cs="Arial"/>
          <w:color w:val="auto"/>
          <w:sz w:val="18"/>
          <w:szCs w:val="18"/>
        </w:rPr>
        <w:t xml:space="preserve">, </w:t>
      </w:r>
      <w:proofErr w:type="spellStart"/>
      <w:r w:rsidRPr="006927F4">
        <w:rPr>
          <w:rFonts w:ascii="Arial" w:hAnsi="Arial" w:cs="Arial"/>
          <w:color w:val="auto"/>
          <w:sz w:val="18"/>
          <w:szCs w:val="18"/>
        </w:rPr>
        <w:t>Excel</w:t>
      </w:r>
      <w:proofErr w:type="spellEnd"/>
      <w:r w:rsidRPr="006927F4">
        <w:rPr>
          <w:rFonts w:ascii="Arial" w:hAnsi="Arial" w:cs="Arial"/>
          <w:color w:val="auto"/>
          <w:sz w:val="18"/>
          <w:szCs w:val="18"/>
        </w:rPr>
        <w:t>.</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Должностные обязанности: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Осуществление полномочий в соответствии с государственными услугами/функциями и задачами управления, отдела (в соответствии с должностной инструкцией).</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Назначает пособия, компенсации гражданам, имеющим детей, в соответствии с действующим законодательством, оформляет проекты решений о назначении пособий и проекты распоряжений о перерасчетах пособий, формирует личные дела, несет ответственность за правильность подготовленных решений.</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 xml:space="preserve">Заработная плата: </w:t>
      </w:r>
      <w:proofErr w:type="gramStart"/>
      <w:r w:rsidRPr="006927F4">
        <w:rPr>
          <w:rFonts w:ascii="Arial" w:hAnsi="Arial" w:cs="Arial"/>
          <w:color w:val="auto"/>
          <w:sz w:val="18"/>
          <w:szCs w:val="18"/>
        </w:rPr>
        <w:t>согласно</w:t>
      </w:r>
      <w:proofErr w:type="gramEnd"/>
      <w:r w:rsidRPr="006927F4">
        <w:rPr>
          <w:rFonts w:ascii="Arial" w:hAnsi="Arial" w:cs="Arial"/>
          <w:color w:val="auto"/>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 18 000 – 20 000 рублей.</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b/>
          <w:color w:val="auto"/>
          <w:sz w:val="18"/>
          <w:szCs w:val="18"/>
        </w:rPr>
        <w:t>1.21. Ведущий специалист отдела социальных выплат, бухгалтерского учета и отчетности</w:t>
      </w:r>
      <w:r w:rsidRPr="006927F4">
        <w:rPr>
          <w:rFonts w:ascii="Arial" w:hAnsi="Arial" w:cs="Arial"/>
          <w:color w:val="auto"/>
          <w:sz w:val="18"/>
          <w:szCs w:val="18"/>
        </w:rPr>
        <w:t>.</w:t>
      </w:r>
    </w:p>
    <w:p w:rsidR="006927F4" w:rsidRPr="006927F4" w:rsidRDefault="006927F4" w:rsidP="006927F4">
      <w:pPr>
        <w:suppressAutoHyphens/>
        <w:ind w:firstLine="284"/>
        <w:jc w:val="both"/>
        <w:rPr>
          <w:rFonts w:ascii="Arial" w:hAnsi="Arial" w:cs="Arial"/>
          <w:color w:val="auto"/>
          <w:sz w:val="18"/>
          <w:szCs w:val="18"/>
          <w:lang w:eastAsia="zh-CN"/>
        </w:rPr>
      </w:pPr>
      <w:r w:rsidRPr="006927F4">
        <w:rPr>
          <w:rFonts w:ascii="Arial" w:hAnsi="Arial" w:cs="Arial"/>
          <w:color w:val="auto"/>
          <w:sz w:val="18"/>
          <w:szCs w:val="18"/>
          <w:lang w:eastAsia="zh-CN"/>
        </w:rPr>
        <w:t xml:space="preserve">высшее образование по специальности, направлению подготовки высшего образования </w:t>
      </w:r>
      <w:r w:rsidRPr="006927F4">
        <w:rPr>
          <w:rFonts w:ascii="Arial" w:hAnsi="Arial" w:cs="Arial"/>
          <w:color w:val="auto"/>
          <w:sz w:val="18"/>
          <w:szCs w:val="18"/>
        </w:rPr>
        <w:lastRenderedPageBreak/>
        <w:t>«Финансы и кредит», «Экономика», «Государственное и муниципальное управление», «Бухгалтерский учет, анализ и аудит»</w:t>
      </w:r>
      <w:r w:rsidRPr="006927F4">
        <w:rPr>
          <w:rFonts w:ascii="Arial" w:hAnsi="Arial" w:cs="Arial"/>
          <w:color w:val="auto"/>
          <w:sz w:val="18"/>
          <w:szCs w:val="18"/>
          <w:lang w:eastAsia="zh-CN"/>
        </w:rPr>
        <w:t>.</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без предъявления требований к стажу;</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Профессиональные навыки: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эффективного планирования рабочего времени;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владения современными технологиями работы с информацией и информационными системами;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составления документов аналитического, делового и справочно-информационного характера;</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делового и профессионального общения;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подготовки и систематизации информационных материалов;</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нормы служебной, профессиональной этики и правил делового поведения; </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работы с документами, текстами, информацией.</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свободно владеть оргтехникой и персональным компьютером, уметь работать в следующих программах: </w:t>
      </w:r>
      <w:proofErr w:type="spellStart"/>
      <w:r w:rsidRPr="006927F4">
        <w:rPr>
          <w:rFonts w:ascii="Arial" w:hAnsi="Arial" w:cs="Arial"/>
          <w:color w:val="auto"/>
          <w:sz w:val="18"/>
          <w:szCs w:val="18"/>
        </w:rPr>
        <w:t>Word</w:t>
      </w:r>
      <w:proofErr w:type="spellEnd"/>
      <w:r w:rsidRPr="006927F4">
        <w:rPr>
          <w:rFonts w:ascii="Arial" w:hAnsi="Arial" w:cs="Arial"/>
          <w:color w:val="auto"/>
          <w:sz w:val="18"/>
          <w:szCs w:val="18"/>
        </w:rPr>
        <w:t xml:space="preserve">, </w:t>
      </w:r>
      <w:proofErr w:type="spellStart"/>
      <w:r w:rsidRPr="006927F4">
        <w:rPr>
          <w:rFonts w:ascii="Arial" w:hAnsi="Arial" w:cs="Arial"/>
          <w:color w:val="auto"/>
          <w:sz w:val="18"/>
          <w:szCs w:val="18"/>
        </w:rPr>
        <w:t>Excel</w:t>
      </w:r>
      <w:proofErr w:type="spellEnd"/>
      <w:r w:rsidRPr="006927F4">
        <w:rPr>
          <w:rFonts w:ascii="Arial" w:hAnsi="Arial" w:cs="Arial"/>
          <w:color w:val="auto"/>
          <w:sz w:val="18"/>
          <w:szCs w:val="18"/>
        </w:rPr>
        <w:t>, 1С, строить диаграммы и графики.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Должностные обязанности: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Е</w:t>
      </w:r>
      <w:r w:rsidRPr="006927F4">
        <w:rPr>
          <w:rFonts w:ascii="Arial" w:hAnsi="Arial" w:cs="Arial"/>
          <w:bCs/>
          <w:noProof/>
          <w:color w:val="auto"/>
          <w:sz w:val="18"/>
          <w:szCs w:val="18"/>
        </w:rPr>
        <w:t>жемесячно производит</w:t>
      </w:r>
      <w:r w:rsidRPr="006927F4">
        <w:rPr>
          <w:rFonts w:ascii="Arial" w:hAnsi="Arial" w:cs="Arial"/>
          <w:color w:val="auto"/>
          <w:sz w:val="18"/>
          <w:szCs w:val="18"/>
        </w:rPr>
        <w:t xml:space="preserve"> расчеты по заработной плате работникам управления, включая начисление по листкам временной нетрудоспособности, пособий по уходу за детьми, расчет отпусков.</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Формирует карточки учета сумм начисленных выплат и иных вознаграждений и сумм начисленных страховых взносов в Пенсионный фонд РФ, Фонд социального страхования, Федеральный фонд обязательного медицинского страхования, регистр налогового учета по налогу на доходы физических лиц в соответствии с Налоговым Кодексом РФ. </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Своевременно и качественно предоставляет в отдел статистики сведения о численности, заработной плате и движении работников по утвержденной форме П-4, 1-т (ГМС), П-4 (НЗ).</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Ежемесячно осуществляет в компьютерной программе «1С: Бухгалтерия» начисления по заработной плате и свод проводок. </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 xml:space="preserve">Заработная плата: </w:t>
      </w:r>
      <w:proofErr w:type="gramStart"/>
      <w:r w:rsidRPr="006927F4">
        <w:rPr>
          <w:rFonts w:ascii="Arial" w:hAnsi="Arial" w:cs="Arial"/>
          <w:color w:val="auto"/>
          <w:sz w:val="18"/>
          <w:szCs w:val="18"/>
        </w:rPr>
        <w:t>согласно</w:t>
      </w:r>
      <w:proofErr w:type="gramEnd"/>
      <w:r w:rsidRPr="006927F4">
        <w:rPr>
          <w:rFonts w:ascii="Arial" w:hAnsi="Arial" w:cs="Arial"/>
          <w:color w:val="auto"/>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 18 000 – 20 000 рублей.</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b/>
          <w:color w:val="auto"/>
          <w:sz w:val="18"/>
          <w:szCs w:val="18"/>
        </w:rPr>
        <w:t>1.22. Ведущий специалист отдела социальных выплат, бухгалтерского учета и отчетности</w:t>
      </w:r>
      <w:r w:rsidRPr="006927F4">
        <w:rPr>
          <w:rFonts w:ascii="Arial" w:hAnsi="Arial" w:cs="Arial"/>
          <w:color w:val="auto"/>
          <w:sz w:val="18"/>
          <w:szCs w:val="18"/>
        </w:rPr>
        <w:t>.</w:t>
      </w:r>
    </w:p>
    <w:p w:rsidR="006927F4" w:rsidRPr="006927F4" w:rsidRDefault="006927F4" w:rsidP="006927F4">
      <w:pPr>
        <w:suppressAutoHyphens/>
        <w:ind w:firstLine="284"/>
        <w:jc w:val="both"/>
        <w:rPr>
          <w:rFonts w:ascii="Arial" w:hAnsi="Arial" w:cs="Arial"/>
          <w:color w:val="auto"/>
          <w:sz w:val="18"/>
          <w:szCs w:val="18"/>
          <w:lang w:eastAsia="zh-CN"/>
        </w:rPr>
      </w:pPr>
      <w:r w:rsidRPr="006927F4">
        <w:rPr>
          <w:rFonts w:ascii="Arial" w:hAnsi="Arial" w:cs="Arial"/>
          <w:color w:val="auto"/>
          <w:sz w:val="18"/>
          <w:szCs w:val="18"/>
          <w:lang w:eastAsia="zh-CN"/>
        </w:rPr>
        <w:t xml:space="preserve">высшее образование по специальности, направлению подготовки высшего образования </w:t>
      </w:r>
      <w:r w:rsidRPr="006927F4">
        <w:rPr>
          <w:rFonts w:ascii="Arial" w:hAnsi="Arial" w:cs="Arial"/>
          <w:color w:val="auto"/>
          <w:sz w:val="18"/>
          <w:szCs w:val="18"/>
        </w:rPr>
        <w:t>«Финансы и кредит», «Экономика», «Государственное и муниципальное управление», «Бухгалтерский учет, анализ и аудит»</w:t>
      </w:r>
      <w:r w:rsidRPr="006927F4">
        <w:rPr>
          <w:rFonts w:ascii="Arial" w:hAnsi="Arial" w:cs="Arial"/>
          <w:color w:val="auto"/>
          <w:sz w:val="18"/>
          <w:szCs w:val="18"/>
          <w:lang w:eastAsia="zh-CN"/>
        </w:rPr>
        <w:t>.</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без предъявления требований к стажу;</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Профессиональные навыки: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эффективного планирования рабочего времени;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владения современными технологиями работы с информацией и информационными системами;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составления документов аналитического, делового и справочно-информационного характера;</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делового и профессионального общения;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подготовки и систематизации информационных материалов;</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lastRenderedPageBreak/>
        <w:t xml:space="preserve">нормы служебной, профессиональной этики и правил делового поведения; </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работы с документами, текстами, информацией.</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свободно владеть оргтехникой и персональным компьютером, уметь работать в следующих программах: </w:t>
      </w:r>
      <w:proofErr w:type="spellStart"/>
      <w:r w:rsidRPr="006927F4">
        <w:rPr>
          <w:rFonts w:ascii="Arial" w:hAnsi="Arial" w:cs="Arial"/>
          <w:color w:val="auto"/>
          <w:sz w:val="18"/>
          <w:szCs w:val="18"/>
        </w:rPr>
        <w:t>Word</w:t>
      </w:r>
      <w:proofErr w:type="spellEnd"/>
      <w:r w:rsidRPr="006927F4">
        <w:rPr>
          <w:rFonts w:ascii="Arial" w:hAnsi="Arial" w:cs="Arial"/>
          <w:color w:val="auto"/>
          <w:sz w:val="18"/>
          <w:szCs w:val="18"/>
        </w:rPr>
        <w:t xml:space="preserve">, </w:t>
      </w:r>
      <w:proofErr w:type="spellStart"/>
      <w:r w:rsidRPr="006927F4">
        <w:rPr>
          <w:rFonts w:ascii="Arial" w:hAnsi="Arial" w:cs="Arial"/>
          <w:color w:val="auto"/>
          <w:sz w:val="18"/>
          <w:szCs w:val="18"/>
        </w:rPr>
        <w:t>Excel</w:t>
      </w:r>
      <w:proofErr w:type="spellEnd"/>
      <w:r w:rsidRPr="006927F4">
        <w:rPr>
          <w:rFonts w:ascii="Arial" w:hAnsi="Arial" w:cs="Arial"/>
          <w:color w:val="auto"/>
          <w:sz w:val="18"/>
          <w:szCs w:val="18"/>
        </w:rPr>
        <w:t>, 1С, строить диаграммы и графики.</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Должностные обязанности:</w:t>
      </w:r>
    </w:p>
    <w:p w:rsidR="006927F4" w:rsidRPr="006927F4" w:rsidRDefault="006927F4" w:rsidP="006927F4">
      <w:pPr>
        <w:widowControl w:val="0"/>
        <w:ind w:firstLine="284"/>
        <w:jc w:val="both"/>
        <w:rPr>
          <w:rFonts w:ascii="Arial" w:hAnsi="Arial" w:cs="Arial"/>
          <w:snapToGrid w:val="0"/>
          <w:color w:val="auto"/>
          <w:sz w:val="18"/>
          <w:szCs w:val="18"/>
        </w:rPr>
      </w:pPr>
      <w:r w:rsidRPr="006927F4">
        <w:rPr>
          <w:rFonts w:ascii="Arial" w:hAnsi="Arial" w:cs="Arial"/>
          <w:snapToGrid w:val="0"/>
          <w:color w:val="auto"/>
          <w:sz w:val="18"/>
          <w:szCs w:val="18"/>
        </w:rPr>
        <w:t xml:space="preserve">Ежедневно осуществляет учет финансирования и расходования денежных средств, направленных на меры социальной поддержки отдельным категориям граждан в соответствии с краевым и федеральным законодательством. </w:t>
      </w:r>
    </w:p>
    <w:p w:rsidR="006927F4" w:rsidRPr="006927F4" w:rsidRDefault="006927F4" w:rsidP="006927F4">
      <w:pPr>
        <w:widowControl w:val="0"/>
        <w:ind w:firstLine="284"/>
        <w:jc w:val="both"/>
        <w:rPr>
          <w:rFonts w:ascii="Arial" w:hAnsi="Arial" w:cs="Arial"/>
          <w:snapToGrid w:val="0"/>
          <w:color w:val="auto"/>
          <w:sz w:val="18"/>
          <w:szCs w:val="18"/>
        </w:rPr>
      </w:pPr>
      <w:proofErr w:type="gramStart"/>
      <w:r w:rsidRPr="006927F4">
        <w:rPr>
          <w:rFonts w:ascii="Arial" w:hAnsi="Arial" w:cs="Arial"/>
          <w:snapToGrid w:val="0"/>
          <w:color w:val="auto"/>
          <w:sz w:val="18"/>
          <w:szCs w:val="18"/>
        </w:rPr>
        <w:t>Во избежание образования кредиторской задолженности перед льготными категориями граждан еженедельно проводит анализ расходования средств по утвержденной бюджетной росписи расходов, кассовому плану расходов и вносит предложения начальнику отдела-главному бухгалтеру о перераспределении средств по видам расходов и статьям расходов для подготовки предложений в финансовое управление администрации Благодарненского городского округа Ставропольского края по внесению изменений в сводную бюджетную роспись расходов.</w:t>
      </w:r>
      <w:proofErr w:type="gramEnd"/>
    </w:p>
    <w:p w:rsidR="006927F4" w:rsidRPr="006927F4" w:rsidRDefault="006927F4" w:rsidP="006927F4">
      <w:pPr>
        <w:widowControl w:val="0"/>
        <w:ind w:firstLine="284"/>
        <w:jc w:val="both"/>
        <w:rPr>
          <w:rFonts w:ascii="Arial" w:hAnsi="Arial" w:cs="Arial"/>
          <w:snapToGrid w:val="0"/>
          <w:color w:val="auto"/>
          <w:sz w:val="18"/>
          <w:szCs w:val="18"/>
        </w:rPr>
      </w:pPr>
      <w:r w:rsidRPr="006927F4">
        <w:rPr>
          <w:rFonts w:ascii="Arial" w:hAnsi="Arial" w:cs="Arial"/>
          <w:snapToGrid w:val="0"/>
          <w:color w:val="auto"/>
          <w:sz w:val="18"/>
          <w:szCs w:val="18"/>
        </w:rPr>
        <w:t>Ежемесячно предоставляет в министерство труда и социальной защиты населения Ставропольского края сводные заявки по кассовому прогнозу на очередной месяц в сроки и по форме, утвержденной приказом министерства на основании данных других отделов управления по выплатам мер социальной поддержки отдельных категорий граждан в соответствии с краевым и федеральным законодательством.</w:t>
      </w:r>
    </w:p>
    <w:p w:rsidR="006927F4" w:rsidRPr="006927F4" w:rsidRDefault="006927F4" w:rsidP="006927F4">
      <w:pPr>
        <w:widowControl w:val="0"/>
        <w:ind w:firstLine="284"/>
        <w:jc w:val="both"/>
        <w:rPr>
          <w:rFonts w:ascii="Arial" w:hAnsi="Arial" w:cs="Arial"/>
          <w:snapToGrid w:val="0"/>
          <w:color w:val="auto"/>
          <w:sz w:val="18"/>
          <w:szCs w:val="18"/>
        </w:rPr>
      </w:pPr>
      <w:r w:rsidRPr="006927F4">
        <w:rPr>
          <w:rFonts w:ascii="Arial" w:hAnsi="Arial" w:cs="Arial"/>
          <w:snapToGrid w:val="0"/>
          <w:color w:val="auto"/>
          <w:sz w:val="18"/>
          <w:szCs w:val="18"/>
        </w:rPr>
        <w:t xml:space="preserve">Предоставляет </w:t>
      </w:r>
      <w:r w:rsidRPr="006927F4">
        <w:rPr>
          <w:rFonts w:ascii="Arial" w:hAnsi="Arial" w:cs="Arial"/>
          <w:color w:val="auto"/>
          <w:sz w:val="18"/>
          <w:szCs w:val="18"/>
        </w:rPr>
        <w:t>дополнительные</w:t>
      </w:r>
      <w:r w:rsidRPr="006927F4">
        <w:rPr>
          <w:rFonts w:ascii="Arial" w:hAnsi="Arial" w:cs="Arial"/>
          <w:snapToGrid w:val="0"/>
          <w:color w:val="auto"/>
          <w:sz w:val="18"/>
          <w:szCs w:val="18"/>
        </w:rPr>
        <w:t xml:space="preserve"> заявки на </w:t>
      </w:r>
      <w:r w:rsidRPr="006927F4">
        <w:rPr>
          <w:rFonts w:ascii="Arial" w:hAnsi="Arial" w:cs="Arial"/>
          <w:color w:val="auto"/>
          <w:sz w:val="18"/>
          <w:szCs w:val="18"/>
        </w:rPr>
        <w:t xml:space="preserve">денежные средства из нераспределенного резерва министерства </w:t>
      </w:r>
      <w:r w:rsidRPr="006927F4">
        <w:rPr>
          <w:rFonts w:ascii="Arial" w:hAnsi="Arial" w:cs="Arial"/>
          <w:snapToGrid w:val="0"/>
          <w:color w:val="auto"/>
          <w:sz w:val="18"/>
          <w:szCs w:val="18"/>
        </w:rPr>
        <w:t>труда и социальной защиты населения Ставропольского края.</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 xml:space="preserve">Заработная плата: </w:t>
      </w:r>
      <w:proofErr w:type="gramStart"/>
      <w:r w:rsidRPr="006927F4">
        <w:rPr>
          <w:rFonts w:ascii="Arial" w:hAnsi="Arial" w:cs="Arial"/>
          <w:color w:val="auto"/>
          <w:sz w:val="18"/>
          <w:szCs w:val="18"/>
        </w:rPr>
        <w:t>согласно</w:t>
      </w:r>
      <w:proofErr w:type="gramEnd"/>
      <w:r w:rsidRPr="006927F4">
        <w:rPr>
          <w:rFonts w:ascii="Arial" w:hAnsi="Arial" w:cs="Arial"/>
          <w:color w:val="auto"/>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 18 000 – 20 000 рублей.</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Условия прохождения муниципальной службы:</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Рабочее время с 08:00 до 17:00 часов;</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Обеденный перерыв с 12:00 до 13:00 часов;</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Ненормированный рабочий день.</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 xml:space="preserve">В соответствии с Законом СК от 24 декабря 2007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
    <w:p w:rsidR="006927F4" w:rsidRPr="006927F4" w:rsidRDefault="006927F4" w:rsidP="006927F4">
      <w:pPr>
        <w:autoSpaceDE w:val="0"/>
        <w:autoSpaceDN w:val="0"/>
        <w:adjustRightInd w:val="0"/>
        <w:ind w:firstLine="284"/>
        <w:jc w:val="both"/>
        <w:rPr>
          <w:rFonts w:ascii="Arial" w:hAnsi="Arial" w:cs="Arial"/>
          <w:color w:val="auto"/>
          <w:sz w:val="18"/>
          <w:szCs w:val="18"/>
        </w:rPr>
      </w:pPr>
      <w:proofErr w:type="gramStart"/>
      <w:r w:rsidRPr="006927F4">
        <w:rPr>
          <w:rFonts w:ascii="Arial" w:hAnsi="Arial" w:cs="Arial"/>
          <w:color w:val="auto"/>
          <w:sz w:val="18"/>
          <w:szCs w:val="18"/>
        </w:rPr>
        <w:t>Граждане, изъявившие желание участвовать в конкурсе, представляют в управление труда и социальной защиты населения администрации Благодарненского городского округа Ставропольского края по адресу: г. Благодарный, ул. Комсомольская, 8 (3 этаж, кабинет № 12) с понедельника по пятницу с 8-00 до 17-00 часов, телефон 5-21-51 следующие документы:</w:t>
      </w:r>
      <w:proofErr w:type="gramEnd"/>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а) личное заявление;</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 xml:space="preserve">б) собственноручно заполненную и подписанную </w:t>
      </w:r>
      <w:hyperlink r:id="rId25" w:history="1">
        <w:r w:rsidRPr="006927F4">
          <w:rPr>
            <w:rFonts w:ascii="Arial" w:hAnsi="Arial" w:cs="Arial"/>
            <w:color w:val="auto"/>
            <w:sz w:val="18"/>
            <w:szCs w:val="18"/>
          </w:rPr>
          <w:t>анкету</w:t>
        </w:r>
      </w:hyperlink>
      <w:r w:rsidRPr="006927F4">
        <w:rPr>
          <w:rFonts w:ascii="Arial" w:hAnsi="Arial" w:cs="Arial"/>
          <w:color w:val="auto"/>
          <w:sz w:val="18"/>
          <w:szCs w:val="18"/>
        </w:rPr>
        <w:t xml:space="preserve"> по форме, утвержденной распоряжением Правительства Российской Федерации от 26 мая 2005 года № 667-р (далее - анкета), с приложением фотографии форматом 4 x 6;</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lastRenderedPageBreak/>
        <w:t>в) копию паспорта или заменяющего его документа (соответствующий документ предъявляется лично по прибытии на конкурс);</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г) документы, подтверждающие необходимое профессиональное образование, квалификацию и стаж работы:</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д) заключение медицинского учреждения о наличии (отсутствии) заболевания, препятствующего поступлению на муниципальную службу или ее прохождению по учетной форме № 001-ГС/у;</w:t>
      </w:r>
    </w:p>
    <w:p w:rsidR="006927F4" w:rsidRPr="006927F4" w:rsidRDefault="006927F4" w:rsidP="006927F4">
      <w:pPr>
        <w:ind w:firstLine="284"/>
        <w:jc w:val="both"/>
        <w:rPr>
          <w:rFonts w:ascii="Arial" w:hAnsi="Arial" w:cs="Arial"/>
          <w:color w:val="auto"/>
          <w:sz w:val="18"/>
          <w:szCs w:val="18"/>
        </w:rPr>
      </w:pPr>
      <w:proofErr w:type="gramStart"/>
      <w:r w:rsidRPr="006927F4">
        <w:rPr>
          <w:rFonts w:ascii="Arial" w:hAnsi="Arial" w:cs="Arial"/>
          <w:color w:val="auto"/>
          <w:sz w:val="18"/>
          <w:szCs w:val="18"/>
        </w:rPr>
        <w:t>е)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установленной форме - для граждан, претендующих на замещение должностей муниципальной службы, включенных в соответствующий перечень, осуществление полномочий по которым влечет за собой обязанность представлять такие сведения;</w:t>
      </w:r>
      <w:proofErr w:type="gramEnd"/>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ж) 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з) справка о наличии (отсутствии) судимости и (или) факта уголовного преследования либо о прекращении уголовного преследования.</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и) иные документы, предусмотренные законодательством.</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Муниципальный служащий управления труда и социальной защиты населения администрации Благодарненского городского округа Ставропольского края, изъявивший желание участвовать в конкурсе подает заявление на имя начальника управления труда и социальной защиты населения администрации Благодарненского городского округа Ставропольского края.</w:t>
      </w:r>
    </w:p>
    <w:p w:rsidR="006927F4" w:rsidRPr="006927F4" w:rsidRDefault="006927F4" w:rsidP="006927F4">
      <w:pPr>
        <w:autoSpaceDE w:val="0"/>
        <w:autoSpaceDN w:val="0"/>
        <w:adjustRightInd w:val="0"/>
        <w:ind w:firstLine="284"/>
        <w:jc w:val="both"/>
        <w:rPr>
          <w:rFonts w:ascii="Arial" w:hAnsi="Arial" w:cs="Arial"/>
          <w:color w:val="auto"/>
          <w:sz w:val="18"/>
          <w:szCs w:val="18"/>
        </w:rPr>
      </w:pPr>
      <w:proofErr w:type="gramStart"/>
      <w:r w:rsidRPr="006927F4">
        <w:rPr>
          <w:rFonts w:ascii="Arial" w:hAnsi="Arial" w:cs="Arial"/>
          <w:color w:val="auto"/>
          <w:sz w:val="18"/>
          <w:szCs w:val="18"/>
        </w:rPr>
        <w:t xml:space="preserve">Муниципальный служащий, изъявивший желание участвовать в конкурсе, представляет заявление на имя начальника управления труда и социальной защиты населения администрации Благодарненского городского округа Ставропольского края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по форме, утвержденной распоряжением Правительства Российской </w:t>
      </w:r>
      <w:r w:rsidRPr="006927F4">
        <w:rPr>
          <w:rFonts w:ascii="Arial" w:hAnsi="Arial" w:cs="Arial"/>
          <w:color w:val="auto"/>
          <w:sz w:val="18"/>
          <w:szCs w:val="18"/>
        </w:rPr>
        <w:lastRenderedPageBreak/>
        <w:t>Федерации от 26 мая 2005 года № 667-р (далее - анкета</w:t>
      </w:r>
      <w:proofErr w:type="gramEnd"/>
      <w:r w:rsidRPr="006927F4">
        <w:rPr>
          <w:rFonts w:ascii="Arial" w:hAnsi="Arial" w:cs="Arial"/>
          <w:color w:val="auto"/>
          <w:sz w:val="18"/>
          <w:szCs w:val="18"/>
        </w:rPr>
        <w:t>), с приложением фотографии форматом 4 x 6;</w:t>
      </w:r>
    </w:p>
    <w:p w:rsidR="006927F4" w:rsidRPr="006927F4" w:rsidRDefault="006927F4" w:rsidP="006927F4">
      <w:pPr>
        <w:ind w:firstLine="284"/>
        <w:jc w:val="both"/>
        <w:rPr>
          <w:rFonts w:ascii="Arial" w:hAnsi="Arial" w:cs="Arial"/>
          <w:color w:val="auto"/>
          <w:sz w:val="18"/>
          <w:szCs w:val="18"/>
        </w:rPr>
      </w:pPr>
      <w:r w:rsidRPr="006927F4">
        <w:rPr>
          <w:rFonts w:ascii="Arial" w:hAnsi="Arial" w:cs="Arial"/>
          <w:color w:val="auto"/>
          <w:sz w:val="18"/>
          <w:szCs w:val="18"/>
        </w:rPr>
        <w:t xml:space="preserve">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её прохождения. </w:t>
      </w:r>
    </w:p>
    <w:p w:rsidR="006927F4" w:rsidRPr="006927F4" w:rsidRDefault="006927F4" w:rsidP="006927F4">
      <w:pPr>
        <w:ind w:firstLine="284"/>
        <w:jc w:val="both"/>
        <w:rPr>
          <w:rFonts w:ascii="Arial" w:hAnsi="Arial" w:cs="Arial"/>
          <w:color w:val="FF0000"/>
          <w:sz w:val="18"/>
          <w:szCs w:val="18"/>
        </w:rPr>
      </w:pPr>
      <w:r w:rsidRPr="006927F4">
        <w:rPr>
          <w:rFonts w:ascii="Arial" w:hAnsi="Arial" w:cs="Arial"/>
          <w:color w:val="auto"/>
          <w:sz w:val="18"/>
          <w:szCs w:val="18"/>
        </w:rPr>
        <w:t>Документы на участие в конкурсе принимаются с 15 июля 2021 года по 04 августа 2021 года включительно. Заявления и документы, поступившие после указанного срока, к рассмотрению не принимаются.</w:t>
      </w:r>
      <w:r w:rsidRPr="006927F4">
        <w:rPr>
          <w:rFonts w:ascii="Arial" w:hAnsi="Arial" w:cs="Arial"/>
          <w:color w:val="FF0000"/>
          <w:sz w:val="18"/>
          <w:szCs w:val="18"/>
        </w:rPr>
        <w:t xml:space="preserve"> </w:t>
      </w:r>
      <w:r w:rsidRPr="006927F4">
        <w:rPr>
          <w:rFonts w:ascii="Arial" w:hAnsi="Arial" w:cs="Arial"/>
          <w:color w:val="auto"/>
          <w:sz w:val="18"/>
          <w:szCs w:val="18"/>
        </w:rPr>
        <w:t xml:space="preserve">С условиями конкурса и проектом трудового договора можно ознакомиться по телефону 5-21-51 и на сайте администрации Благодарненского городского округа Ставропольского края </w:t>
      </w:r>
      <w:hyperlink r:id="rId26" w:history="1">
        <w:r w:rsidRPr="006927F4">
          <w:rPr>
            <w:rFonts w:ascii="Arial" w:hAnsi="Arial" w:cs="Arial"/>
            <w:color w:val="0000FF"/>
            <w:sz w:val="18"/>
            <w:szCs w:val="18"/>
            <w:u w:val="single"/>
            <w:lang w:val="en-US"/>
          </w:rPr>
          <w:t>www</w:t>
        </w:r>
        <w:r w:rsidRPr="006927F4">
          <w:rPr>
            <w:rFonts w:ascii="Arial" w:hAnsi="Arial" w:cs="Arial"/>
            <w:color w:val="0000FF"/>
            <w:sz w:val="18"/>
            <w:szCs w:val="18"/>
            <w:u w:val="single"/>
          </w:rPr>
          <w:t>.</w:t>
        </w:r>
        <w:proofErr w:type="spellStart"/>
        <w:r w:rsidRPr="006927F4">
          <w:rPr>
            <w:rFonts w:ascii="Arial" w:hAnsi="Arial" w:cs="Arial"/>
            <w:color w:val="0000FF"/>
            <w:sz w:val="18"/>
            <w:szCs w:val="18"/>
            <w:u w:val="single"/>
            <w:lang w:val="en-US"/>
          </w:rPr>
          <w:t>abgosk</w:t>
        </w:r>
        <w:proofErr w:type="spellEnd"/>
        <w:r w:rsidRPr="006927F4">
          <w:rPr>
            <w:rFonts w:ascii="Arial" w:hAnsi="Arial" w:cs="Arial"/>
            <w:color w:val="0000FF"/>
            <w:sz w:val="18"/>
            <w:szCs w:val="18"/>
            <w:u w:val="single"/>
          </w:rPr>
          <w:t>.</w:t>
        </w:r>
        <w:proofErr w:type="spellStart"/>
        <w:r w:rsidRPr="006927F4">
          <w:rPr>
            <w:rFonts w:ascii="Arial" w:hAnsi="Arial" w:cs="Arial"/>
            <w:color w:val="0000FF"/>
            <w:sz w:val="18"/>
            <w:szCs w:val="18"/>
            <w:u w:val="single"/>
            <w:lang w:val="en-US"/>
          </w:rPr>
          <w:t>ru</w:t>
        </w:r>
        <w:proofErr w:type="spellEnd"/>
      </w:hyperlink>
      <w:r w:rsidRPr="006927F4">
        <w:rPr>
          <w:rFonts w:ascii="Arial" w:hAnsi="Arial" w:cs="Arial"/>
          <w:color w:val="auto"/>
          <w:sz w:val="18"/>
          <w:szCs w:val="18"/>
        </w:rPr>
        <w:t>, в разделе «Администрация» - «Муниципальная служба, конкурсы».</w:t>
      </w:r>
    </w:p>
    <w:p w:rsidR="006927F4" w:rsidRPr="006927F4" w:rsidRDefault="006927F4" w:rsidP="006927F4">
      <w:pPr>
        <w:autoSpaceDE w:val="0"/>
        <w:autoSpaceDN w:val="0"/>
        <w:adjustRightInd w:val="0"/>
        <w:ind w:firstLine="284"/>
        <w:jc w:val="both"/>
        <w:rPr>
          <w:rFonts w:ascii="Arial" w:hAnsi="Arial" w:cs="Arial"/>
          <w:color w:val="auto"/>
          <w:sz w:val="18"/>
          <w:szCs w:val="18"/>
        </w:rPr>
      </w:pPr>
      <w:proofErr w:type="gramStart"/>
      <w:r w:rsidRPr="006927F4">
        <w:rPr>
          <w:rFonts w:ascii="Arial" w:hAnsi="Arial" w:cs="Arial"/>
          <w:color w:val="auto"/>
          <w:sz w:val="18"/>
          <w:szCs w:val="18"/>
        </w:rPr>
        <w:t>Предполагаемая дата проведения конкурса 12 августа 2021 года в 14-00</w:t>
      </w:r>
      <w:r w:rsidRPr="006927F4">
        <w:rPr>
          <w:rFonts w:ascii="Arial" w:hAnsi="Arial" w:cs="Arial"/>
          <w:color w:val="FF0000"/>
          <w:sz w:val="18"/>
          <w:szCs w:val="18"/>
        </w:rPr>
        <w:t xml:space="preserve"> </w:t>
      </w:r>
      <w:r w:rsidRPr="006927F4">
        <w:rPr>
          <w:rFonts w:ascii="Arial" w:hAnsi="Arial" w:cs="Arial"/>
          <w:color w:val="auto"/>
          <w:sz w:val="18"/>
          <w:szCs w:val="18"/>
        </w:rPr>
        <w:t>часов в управлении труда и социальной защиты населения администрации Благодарненского городского округа Ставропольского края, расположенном по адресу: г. Благодарный, ул. Комсомольская, 8 (3 этаж, кабинет № 13).</w:t>
      </w:r>
      <w:proofErr w:type="gramEnd"/>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t>О дате и времени проведения конкурса кандидатам, допущенным к участию в конкурсе, будет сообщено не позднее, чем за 7 календарных дней до конкурса. Оценка кандидатов будет проводиться на основании представленных ими документов, а также на основе тестирования и индивидуального собеседования.</w:t>
      </w:r>
    </w:p>
    <w:p w:rsidR="006927F4" w:rsidRPr="006927F4" w:rsidRDefault="006927F4" w:rsidP="006927F4">
      <w:pPr>
        <w:autoSpaceDE w:val="0"/>
        <w:autoSpaceDN w:val="0"/>
        <w:adjustRightInd w:val="0"/>
        <w:ind w:firstLine="284"/>
        <w:jc w:val="both"/>
        <w:rPr>
          <w:rFonts w:ascii="Arial" w:hAnsi="Arial" w:cs="Arial"/>
          <w:color w:val="auto"/>
          <w:sz w:val="18"/>
          <w:szCs w:val="18"/>
        </w:rPr>
      </w:pPr>
      <w:r w:rsidRPr="006927F4">
        <w:rPr>
          <w:rFonts w:ascii="Arial" w:hAnsi="Arial" w:cs="Arial"/>
          <w:color w:val="auto"/>
          <w:sz w:val="18"/>
          <w:szCs w:val="18"/>
        </w:rPr>
        <w:lastRenderedPageBreak/>
        <w:t xml:space="preserve">Источник дополнительной информации: 356420, Ставропольский край, г. Благодарный, ул. Комсомольская, 8, 3 этаж, кабинет 13, приемная, контактный телефон: 5-23-54, начальник управления труда и социальной защиты населения администрации Благодарненского городского округа Ставропольского края </w:t>
      </w:r>
      <w:proofErr w:type="spellStart"/>
      <w:r w:rsidRPr="006927F4">
        <w:rPr>
          <w:rFonts w:ascii="Arial" w:hAnsi="Arial" w:cs="Arial"/>
          <w:color w:val="auto"/>
          <w:sz w:val="18"/>
          <w:szCs w:val="18"/>
        </w:rPr>
        <w:t>Лясковская</w:t>
      </w:r>
      <w:proofErr w:type="spellEnd"/>
      <w:r w:rsidRPr="006927F4">
        <w:rPr>
          <w:rFonts w:ascii="Arial" w:hAnsi="Arial" w:cs="Arial"/>
          <w:color w:val="auto"/>
          <w:sz w:val="18"/>
          <w:szCs w:val="18"/>
        </w:rPr>
        <w:t xml:space="preserve"> Любовь Ивановна.</w:t>
      </w:r>
    </w:p>
    <w:p w:rsidR="006927F4" w:rsidRDefault="006927F4" w:rsidP="006927F4">
      <w:pPr>
        <w:autoSpaceDE w:val="0"/>
        <w:autoSpaceDN w:val="0"/>
        <w:adjustRightInd w:val="0"/>
        <w:ind w:firstLine="284"/>
        <w:jc w:val="both"/>
        <w:rPr>
          <w:rFonts w:ascii="Arial" w:hAnsi="Arial" w:cs="Arial"/>
          <w:b/>
          <w:color w:val="auto"/>
          <w:sz w:val="18"/>
          <w:szCs w:val="18"/>
        </w:rPr>
      </w:pPr>
    </w:p>
    <w:p w:rsidR="00103ECF" w:rsidRDefault="00103ECF" w:rsidP="006927F4">
      <w:pPr>
        <w:autoSpaceDE w:val="0"/>
        <w:autoSpaceDN w:val="0"/>
        <w:adjustRightInd w:val="0"/>
        <w:ind w:firstLine="284"/>
        <w:jc w:val="both"/>
        <w:rPr>
          <w:rFonts w:ascii="Arial" w:hAnsi="Arial" w:cs="Arial"/>
          <w:b/>
          <w:color w:val="auto"/>
          <w:sz w:val="18"/>
          <w:szCs w:val="18"/>
        </w:rPr>
      </w:pPr>
    </w:p>
    <w:p w:rsidR="00103ECF" w:rsidRPr="006927F4" w:rsidRDefault="00103ECF" w:rsidP="006927F4">
      <w:pPr>
        <w:autoSpaceDE w:val="0"/>
        <w:autoSpaceDN w:val="0"/>
        <w:adjustRightInd w:val="0"/>
        <w:ind w:firstLine="284"/>
        <w:jc w:val="both"/>
        <w:rPr>
          <w:rFonts w:ascii="Arial" w:hAnsi="Arial" w:cs="Arial"/>
          <w:b/>
          <w:color w:val="auto"/>
          <w:sz w:val="18"/>
          <w:szCs w:val="18"/>
        </w:rPr>
      </w:pPr>
    </w:p>
    <w:p w:rsidR="006927F4" w:rsidRPr="006927F4" w:rsidRDefault="006927F4" w:rsidP="00103ECF">
      <w:pPr>
        <w:spacing w:line="180" w:lineRule="exact"/>
        <w:ind w:right="-6"/>
        <w:jc w:val="both"/>
        <w:rPr>
          <w:rFonts w:ascii="Arial" w:hAnsi="Arial" w:cs="Arial"/>
          <w:color w:val="auto"/>
          <w:sz w:val="18"/>
          <w:szCs w:val="18"/>
        </w:rPr>
      </w:pPr>
      <w:r w:rsidRPr="006927F4">
        <w:rPr>
          <w:rFonts w:ascii="Arial" w:hAnsi="Arial" w:cs="Arial"/>
          <w:color w:val="auto"/>
          <w:sz w:val="18"/>
          <w:szCs w:val="18"/>
        </w:rPr>
        <w:t xml:space="preserve">Начальник управления труда и </w:t>
      </w:r>
      <w:proofErr w:type="gramStart"/>
      <w:r w:rsidRPr="006927F4">
        <w:rPr>
          <w:rFonts w:ascii="Arial" w:hAnsi="Arial" w:cs="Arial"/>
          <w:color w:val="auto"/>
          <w:sz w:val="18"/>
          <w:szCs w:val="18"/>
        </w:rPr>
        <w:t>социальной</w:t>
      </w:r>
      <w:proofErr w:type="gramEnd"/>
      <w:r w:rsidRPr="006927F4">
        <w:rPr>
          <w:rFonts w:ascii="Arial" w:hAnsi="Arial" w:cs="Arial"/>
          <w:color w:val="auto"/>
          <w:sz w:val="18"/>
          <w:szCs w:val="18"/>
        </w:rPr>
        <w:t xml:space="preserve"> </w:t>
      </w:r>
    </w:p>
    <w:p w:rsidR="006927F4" w:rsidRPr="006927F4" w:rsidRDefault="006927F4" w:rsidP="00103ECF">
      <w:pPr>
        <w:spacing w:line="180" w:lineRule="exact"/>
        <w:ind w:right="-6"/>
        <w:jc w:val="both"/>
        <w:rPr>
          <w:rFonts w:ascii="Arial" w:hAnsi="Arial" w:cs="Arial"/>
          <w:color w:val="auto"/>
          <w:sz w:val="18"/>
          <w:szCs w:val="18"/>
        </w:rPr>
      </w:pPr>
      <w:r w:rsidRPr="006927F4">
        <w:rPr>
          <w:rFonts w:ascii="Arial" w:hAnsi="Arial" w:cs="Arial"/>
          <w:color w:val="auto"/>
          <w:sz w:val="18"/>
          <w:szCs w:val="18"/>
        </w:rPr>
        <w:t xml:space="preserve">защиты населения администрации </w:t>
      </w:r>
    </w:p>
    <w:p w:rsidR="006927F4" w:rsidRPr="006927F4" w:rsidRDefault="006927F4" w:rsidP="00103ECF">
      <w:pPr>
        <w:spacing w:line="180" w:lineRule="exact"/>
        <w:ind w:right="-6"/>
        <w:jc w:val="both"/>
        <w:rPr>
          <w:rFonts w:ascii="Arial" w:hAnsi="Arial" w:cs="Arial"/>
          <w:color w:val="auto"/>
          <w:sz w:val="18"/>
          <w:szCs w:val="18"/>
        </w:rPr>
      </w:pPr>
      <w:r w:rsidRPr="006927F4">
        <w:rPr>
          <w:rFonts w:ascii="Arial" w:hAnsi="Arial" w:cs="Arial"/>
          <w:color w:val="auto"/>
          <w:sz w:val="18"/>
          <w:szCs w:val="18"/>
        </w:rPr>
        <w:t xml:space="preserve">Благодарненского городского округа </w:t>
      </w:r>
    </w:p>
    <w:p w:rsidR="006927F4" w:rsidRPr="006927F4" w:rsidRDefault="006927F4" w:rsidP="00103ECF">
      <w:pPr>
        <w:spacing w:line="180" w:lineRule="exact"/>
        <w:ind w:right="-6"/>
        <w:jc w:val="both"/>
        <w:rPr>
          <w:rFonts w:ascii="Arial" w:hAnsi="Arial" w:cs="Arial"/>
          <w:color w:val="auto"/>
          <w:sz w:val="18"/>
          <w:szCs w:val="18"/>
        </w:rPr>
      </w:pPr>
      <w:r w:rsidRPr="006927F4">
        <w:rPr>
          <w:rFonts w:ascii="Arial" w:hAnsi="Arial" w:cs="Arial"/>
          <w:color w:val="auto"/>
          <w:sz w:val="18"/>
          <w:szCs w:val="18"/>
        </w:rPr>
        <w:t xml:space="preserve">Ставропольского края     </w:t>
      </w:r>
      <w:r w:rsidR="00103ECF">
        <w:rPr>
          <w:rFonts w:ascii="Arial" w:hAnsi="Arial" w:cs="Arial"/>
          <w:color w:val="auto"/>
          <w:sz w:val="18"/>
          <w:szCs w:val="18"/>
        </w:rPr>
        <w:t xml:space="preserve">             </w:t>
      </w:r>
      <w:r w:rsidRPr="006927F4">
        <w:rPr>
          <w:rFonts w:ascii="Arial" w:hAnsi="Arial" w:cs="Arial"/>
          <w:color w:val="auto"/>
          <w:sz w:val="18"/>
          <w:szCs w:val="18"/>
        </w:rPr>
        <w:t xml:space="preserve">         Л.И. </w:t>
      </w:r>
      <w:proofErr w:type="spellStart"/>
      <w:r w:rsidRPr="006927F4">
        <w:rPr>
          <w:rFonts w:ascii="Arial" w:hAnsi="Arial" w:cs="Arial"/>
          <w:color w:val="auto"/>
          <w:sz w:val="18"/>
          <w:szCs w:val="18"/>
        </w:rPr>
        <w:t>Лясковская</w:t>
      </w:r>
      <w:proofErr w:type="spellEnd"/>
    </w:p>
    <w:p w:rsidR="006927F4" w:rsidRPr="006927F4" w:rsidRDefault="006927F4" w:rsidP="00103ECF">
      <w:pPr>
        <w:spacing w:line="240" w:lineRule="exact"/>
        <w:ind w:right="-6"/>
        <w:jc w:val="both"/>
        <w:rPr>
          <w:rFonts w:ascii="Arial" w:hAnsi="Arial" w:cs="Arial"/>
          <w:color w:val="auto"/>
          <w:sz w:val="18"/>
          <w:szCs w:val="18"/>
        </w:rPr>
      </w:pPr>
    </w:p>
    <w:p w:rsidR="006927F4" w:rsidRPr="006927F4" w:rsidRDefault="006927F4" w:rsidP="00103ECF">
      <w:pPr>
        <w:spacing w:line="240" w:lineRule="exact"/>
        <w:ind w:right="-6"/>
        <w:jc w:val="both"/>
        <w:rPr>
          <w:rFonts w:ascii="Arial" w:hAnsi="Arial" w:cs="Arial"/>
          <w:color w:val="auto"/>
          <w:sz w:val="18"/>
          <w:szCs w:val="18"/>
        </w:rPr>
      </w:pPr>
    </w:p>
    <w:p w:rsidR="006927F4" w:rsidRPr="006927F4" w:rsidRDefault="006927F4" w:rsidP="00103ECF">
      <w:pPr>
        <w:spacing w:line="240" w:lineRule="exact"/>
        <w:ind w:right="-6"/>
        <w:jc w:val="both"/>
        <w:rPr>
          <w:rFonts w:ascii="Arial" w:hAnsi="Arial" w:cs="Arial"/>
          <w:color w:val="auto"/>
          <w:sz w:val="18"/>
          <w:szCs w:val="18"/>
        </w:rPr>
      </w:pPr>
    </w:p>
    <w:p w:rsidR="006927F4" w:rsidRPr="006927F4" w:rsidRDefault="006927F4" w:rsidP="00103ECF">
      <w:pPr>
        <w:spacing w:line="240" w:lineRule="exact"/>
        <w:ind w:right="-6"/>
        <w:jc w:val="both"/>
        <w:rPr>
          <w:rFonts w:ascii="Arial" w:hAnsi="Arial" w:cs="Arial"/>
          <w:color w:val="auto"/>
          <w:sz w:val="18"/>
          <w:szCs w:val="18"/>
        </w:rPr>
      </w:pPr>
    </w:p>
    <w:p w:rsidR="006927F4" w:rsidRPr="006927F4" w:rsidRDefault="006927F4" w:rsidP="00103ECF">
      <w:pPr>
        <w:spacing w:line="240" w:lineRule="exact"/>
        <w:ind w:right="-6"/>
        <w:jc w:val="both"/>
        <w:rPr>
          <w:rFonts w:ascii="Arial" w:hAnsi="Arial" w:cs="Arial"/>
          <w:color w:val="auto"/>
          <w:sz w:val="18"/>
          <w:szCs w:val="18"/>
        </w:rPr>
      </w:pPr>
    </w:p>
    <w:p w:rsidR="006927F4" w:rsidRPr="006927F4" w:rsidRDefault="006927F4" w:rsidP="00103ECF">
      <w:pPr>
        <w:spacing w:line="240" w:lineRule="exact"/>
        <w:ind w:right="-6"/>
        <w:jc w:val="both"/>
        <w:rPr>
          <w:rFonts w:ascii="Arial" w:hAnsi="Arial" w:cs="Arial"/>
          <w:color w:val="auto"/>
          <w:sz w:val="18"/>
          <w:szCs w:val="18"/>
        </w:rPr>
      </w:pPr>
    </w:p>
    <w:p w:rsidR="006927F4" w:rsidRPr="006927F4" w:rsidRDefault="006927F4" w:rsidP="00103ECF">
      <w:pPr>
        <w:spacing w:line="240" w:lineRule="exact"/>
        <w:ind w:right="-6"/>
        <w:jc w:val="both"/>
        <w:rPr>
          <w:rFonts w:ascii="Arial" w:hAnsi="Arial" w:cs="Arial"/>
          <w:color w:val="auto"/>
          <w:sz w:val="18"/>
          <w:szCs w:val="18"/>
        </w:rPr>
      </w:pPr>
    </w:p>
    <w:p w:rsidR="006927F4" w:rsidRPr="006927F4" w:rsidRDefault="006927F4" w:rsidP="00103ECF">
      <w:pPr>
        <w:spacing w:line="240" w:lineRule="exact"/>
        <w:ind w:right="-6"/>
        <w:jc w:val="both"/>
        <w:rPr>
          <w:rFonts w:ascii="Arial" w:hAnsi="Arial" w:cs="Arial"/>
          <w:color w:val="auto"/>
          <w:sz w:val="18"/>
          <w:szCs w:val="18"/>
        </w:rPr>
      </w:pPr>
    </w:p>
    <w:p w:rsidR="006927F4" w:rsidRPr="006927F4" w:rsidRDefault="006927F4" w:rsidP="00103ECF">
      <w:pPr>
        <w:spacing w:line="240" w:lineRule="exact"/>
        <w:ind w:right="-6"/>
        <w:jc w:val="both"/>
        <w:rPr>
          <w:rFonts w:ascii="Arial" w:hAnsi="Arial" w:cs="Arial"/>
          <w:color w:val="auto"/>
          <w:sz w:val="18"/>
          <w:szCs w:val="18"/>
        </w:rPr>
      </w:pPr>
    </w:p>
    <w:p w:rsidR="004C4A46" w:rsidRPr="006927F4" w:rsidRDefault="004C4A46" w:rsidP="00103ECF">
      <w:pPr>
        <w:widowControl w:val="0"/>
        <w:autoSpaceDE w:val="0"/>
        <w:autoSpaceDN w:val="0"/>
        <w:contextualSpacing/>
        <w:jc w:val="both"/>
        <w:rPr>
          <w:rFonts w:ascii="Arial" w:hAnsi="Arial" w:cs="Arial"/>
          <w:color w:val="auto"/>
          <w:sz w:val="18"/>
          <w:szCs w:val="18"/>
        </w:rPr>
      </w:pPr>
    </w:p>
    <w:p w:rsidR="004C4A46" w:rsidRPr="006927F4" w:rsidRDefault="004C4A46" w:rsidP="00103ECF">
      <w:pPr>
        <w:autoSpaceDE w:val="0"/>
        <w:autoSpaceDN w:val="0"/>
        <w:adjustRightInd w:val="0"/>
        <w:jc w:val="both"/>
        <w:rPr>
          <w:rFonts w:ascii="Arial" w:eastAsia="Calibri" w:hAnsi="Arial" w:cs="Arial"/>
          <w:color w:val="auto"/>
          <w:sz w:val="18"/>
          <w:szCs w:val="18"/>
          <w:lang w:eastAsia="en-US"/>
        </w:rPr>
      </w:pPr>
    </w:p>
    <w:p w:rsidR="004C4A46" w:rsidRPr="006927F4" w:rsidRDefault="004C4A46" w:rsidP="00103ECF">
      <w:pPr>
        <w:jc w:val="both"/>
        <w:rPr>
          <w:rFonts w:ascii="Arial" w:hAnsi="Arial" w:cs="Arial"/>
          <w:b/>
          <w:color w:val="auto"/>
          <w:sz w:val="18"/>
          <w:szCs w:val="18"/>
        </w:rPr>
      </w:pPr>
    </w:p>
    <w:p w:rsidR="004C4A46" w:rsidRPr="006927F4" w:rsidRDefault="004C4A46" w:rsidP="00103ECF">
      <w:pPr>
        <w:jc w:val="both"/>
        <w:rPr>
          <w:rFonts w:ascii="Arial" w:hAnsi="Arial" w:cs="Arial"/>
          <w:b/>
          <w:color w:val="auto"/>
          <w:sz w:val="18"/>
          <w:szCs w:val="18"/>
        </w:rPr>
      </w:pPr>
    </w:p>
    <w:p w:rsidR="004C4A46" w:rsidRPr="006927F4" w:rsidRDefault="004C4A46" w:rsidP="00103ECF">
      <w:pPr>
        <w:jc w:val="both"/>
        <w:rPr>
          <w:rFonts w:ascii="Arial" w:hAnsi="Arial" w:cs="Arial"/>
          <w:b/>
          <w:color w:val="auto"/>
          <w:sz w:val="18"/>
          <w:szCs w:val="18"/>
        </w:rPr>
      </w:pPr>
    </w:p>
    <w:p w:rsidR="004C4A46" w:rsidRPr="004C4A46" w:rsidRDefault="004C4A46" w:rsidP="00103ECF">
      <w:pPr>
        <w:jc w:val="both"/>
        <w:rPr>
          <w:rFonts w:ascii="Arial" w:hAnsi="Arial" w:cs="Arial"/>
          <w:b/>
          <w:color w:val="auto"/>
          <w:sz w:val="18"/>
          <w:szCs w:val="18"/>
        </w:rPr>
      </w:pPr>
    </w:p>
    <w:p w:rsidR="004C4A46" w:rsidRPr="004C4A46" w:rsidRDefault="004C4A46" w:rsidP="00103ECF">
      <w:pPr>
        <w:jc w:val="both"/>
        <w:rPr>
          <w:rFonts w:ascii="Arial" w:hAnsi="Arial" w:cs="Arial"/>
          <w:b/>
          <w:color w:val="auto"/>
          <w:sz w:val="18"/>
          <w:szCs w:val="18"/>
        </w:rPr>
      </w:pPr>
    </w:p>
    <w:p w:rsidR="004C4A46" w:rsidRPr="004C4A46" w:rsidRDefault="004C4A46" w:rsidP="00103ECF">
      <w:pPr>
        <w:jc w:val="both"/>
        <w:rPr>
          <w:rFonts w:ascii="Arial" w:hAnsi="Arial" w:cs="Arial"/>
          <w:b/>
          <w:color w:val="auto"/>
          <w:sz w:val="18"/>
          <w:szCs w:val="18"/>
        </w:rPr>
      </w:pPr>
    </w:p>
    <w:p w:rsidR="004C4A46" w:rsidRPr="004C4A46" w:rsidRDefault="004C4A46" w:rsidP="00103ECF">
      <w:pPr>
        <w:jc w:val="both"/>
        <w:rPr>
          <w:rFonts w:ascii="Arial" w:hAnsi="Arial" w:cs="Arial"/>
          <w:b/>
          <w:color w:val="auto"/>
          <w:sz w:val="18"/>
          <w:szCs w:val="18"/>
        </w:rPr>
      </w:pPr>
    </w:p>
    <w:p w:rsidR="004C4A46" w:rsidRPr="004C4A46" w:rsidRDefault="004C4A46" w:rsidP="00103ECF">
      <w:pPr>
        <w:ind w:left="-142"/>
        <w:jc w:val="both"/>
        <w:rPr>
          <w:rFonts w:ascii="Arial" w:hAnsi="Arial" w:cs="Arial"/>
          <w:b/>
          <w:color w:val="auto"/>
          <w:sz w:val="18"/>
          <w:szCs w:val="18"/>
        </w:rPr>
      </w:pPr>
    </w:p>
    <w:p w:rsidR="004C4A46" w:rsidRDefault="004C4A46" w:rsidP="00103ECF">
      <w:pPr>
        <w:ind w:left="-142"/>
        <w:jc w:val="both"/>
        <w:rPr>
          <w:rFonts w:ascii="Arial" w:hAnsi="Arial" w:cs="Arial"/>
          <w:b/>
          <w:color w:val="auto"/>
          <w:sz w:val="18"/>
          <w:szCs w:val="18"/>
        </w:rPr>
      </w:pPr>
    </w:p>
    <w:p w:rsidR="004C4A46" w:rsidRDefault="004C4A46" w:rsidP="00103ECF">
      <w:pPr>
        <w:ind w:left="-142"/>
        <w:jc w:val="both"/>
        <w:rPr>
          <w:rFonts w:ascii="Arial" w:hAnsi="Arial" w:cs="Arial"/>
          <w:b/>
          <w:color w:val="auto"/>
          <w:sz w:val="18"/>
          <w:szCs w:val="18"/>
        </w:rPr>
        <w:sectPr w:rsidR="004C4A46" w:rsidSect="004C4A46">
          <w:type w:val="continuous"/>
          <w:pgSz w:w="11905" w:h="16838"/>
          <w:pgMar w:top="1134" w:right="848" w:bottom="1134" w:left="993" w:header="720" w:footer="720" w:gutter="0"/>
          <w:cols w:num="2" w:space="851"/>
          <w:noEndnote/>
          <w:titlePg/>
          <w:docGrid w:linePitch="381"/>
        </w:sectPr>
      </w:pPr>
    </w:p>
    <w:p w:rsidR="0040410D" w:rsidRDefault="0040410D" w:rsidP="004121B8">
      <w:pPr>
        <w:spacing w:line="240" w:lineRule="exact"/>
        <w:ind w:firstLine="142"/>
        <w:rPr>
          <w:rFonts w:ascii="Arial" w:hAnsi="Arial" w:cs="Arial"/>
          <w:sz w:val="18"/>
          <w:szCs w:val="18"/>
        </w:rPr>
      </w:pPr>
    </w:p>
    <w:p w:rsidR="00D82FDD" w:rsidRDefault="00D82FDD" w:rsidP="004121B8">
      <w:pPr>
        <w:spacing w:line="240" w:lineRule="exact"/>
        <w:ind w:firstLine="142"/>
        <w:rPr>
          <w:rFonts w:ascii="Arial" w:hAnsi="Arial" w:cs="Arial"/>
          <w:sz w:val="18"/>
          <w:szCs w:val="18"/>
        </w:rPr>
      </w:pPr>
    </w:p>
    <w:p w:rsidR="00103ECF" w:rsidRDefault="00103ECF" w:rsidP="004121B8">
      <w:pPr>
        <w:spacing w:line="240" w:lineRule="exact"/>
        <w:ind w:firstLine="142"/>
        <w:rPr>
          <w:rFonts w:ascii="Arial" w:hAnsi="Arial" w:cs="Arial"/>
          <w:sz w:val="18"/>
          <w:szCs w:val="18"/>
        </w:rPr>
      </w:pPr>
    </w:p>
    <w:p w:rsidR="00103ECF" w:rsidRDefault="00103ECF" w:rsidP="004121B8">
      <w:pPr>
        <w:spacing w:line="240" w:lineRule="exact"/>
        <w:ind w:firstLine="142"/>
        <w:rPr>
          <w:rFonts w:ascii="Arial" w:hAnsi="Arial" w:cs="Arial"/>
          <w:sz w:val="18"/>
          <w:szCs w:val="18"/>
        </w:rPr>
      </w:pPr>
    </w:p>
    <w:p w:rsidR="00103ECF" w:rsidRDefault="00103ECF" w:rsidP="004121B8">
      <w:pPr>
        <w:spacing w:line="240" w:lineRule="exact"/>
        <w:ind w:firstLine="142"/>
        <w:rPr>
          <w:rFonts w:ascii="Arial" w:hAnsi="Arial" w:cs="Arial"/>
          <w:sz w:val="18"/>
          <w:szCs w:val="18"/>
        </w:rPr>
      </w:pPr>
    </w:p>
    <w:p w:rsidR="00103ECF" w:rsidRDefault="00103ECF" w:rsidP="004121B8">
      <w:pPr>
        <w:spacing w:line="240" w:lineRule="exact"/>
        <w:ind w:firstLine="142"/>
        <w:rPr>
          <w:rFonts w:ascii="Arial" w:hAnsi="Arial" w:cs="Arial"/>
          <w:sz w:val="18"/>
          <w:szCs w:val="18"/>
        </w:rPr>
      </w:pPr>
    </w:p>
    <w:p w:rsidR="00103ECF" w:rsidRDefault="00103ECF" w:rsidP="004121B8">
      <w:pPr>
        <w:spacing w:line="240" w:lineRule="exact"/>
        <w:ind w:firstLine="142"/>
        <w:rPr>
          <w:rFonts w:ascii="Arial" w:hAnsi="Arial" w:cs="Arial"/>
          <w:sz w:val="18"/>
          <w:szCs w:val="18"/>
        </w:rPr>
      </w:pPr>
    </w:p>
    <w:p w:rsidR="00103ECF" w:rsidRDefault="00103ECF" w:rsidP="004121B8">
      <w:pPr>
        <w:spacing w:line="240" w:lineRule="exact"/>
        <w:ind w:firstLine="142"/>
        <w:rPr>
          <w:rFonts w:ascii="Arial" w:hAnsi="Arial" w:cs="Arial"/>
          <w:sz w:val="18"/>
          <w:szCs w:val="18"/>
        </w:rPr>
      </w:pPr>
    </w:p>
    <w:p w:rsidR="00103ECF" w:rsidRDefault="00103ECF" w:rsidP="004121B8">
      <w:pPr>
        <w:spacing w:line="240" w:lineRule="exact"/>
        <w:ind w:firstLine="142"/>
        <w:rPr>
          <w:rFonts w:ascii="Arial" w:hAnsi="Arial" w:cs="Arial"/>
          <w:sz w:val="18"/>
          <w:szCs w:val="18"/>
        </w:rPr>
      </w:pPr>
    </w:p>
    <w:p w:rsidR="00103ECF" w:rsidRDefault="00103ECF" w:rsidP="004121B8">
      <w:pPr>
        <w:spacing w:line="240" w:lineRule="exact"/>
        <w:ind w:firstLine="142"/>
        <w:rPr>
          <w:rFonts w:ascii="Arial" w:hAnsi="Arial" w:cs="Arial"/>
          <w:sz w:val="18"/>
          <w:szCs w:val="18"/>
        </w:rPr>
      </w:pPr>
    </w:p>
    <w:p w:rsidR="00103ECF" w:rsidRDefault="00103ECF" w:rsidP="004121B8">
      <w:pPr>
        <w:spacing w:line="240" w:lineRule="exact"/>
        <w:ind w:firstLine="142"/>
        <w:rPr>
          <w:rFonts w:ascii="Arial" w:hAnsi="Arial" w:cs="Arial"/>
          <w:sz w:val="18"/>
          <w:szCs w:val="18"/>
        </w:rPr>
      </w:pPr>
    </w:p>
    <w:p w:rsidR="00103ECF" w:rsidRDefault="00103ECF" w:rsidP="004121B8">
      <w:pPr>
        <w:spacing w:line="240" w:lineRule="exact"/>
        <w:ind w:firstLine="142"/>
        <w:rPr>
          <w:rFonts w:ascii="Arial" w:hAnsi="Arial" w:cs="Arial"/>
          <w:sz w:val="18"/>
          <w:szCs w:val="18"/>
        </w:rPr>
      </w:pPr>
    </w:p>
    <w:p w:rsidR="00103ECF" w:rsidRDefault="00103ECF" w:rsidP="004121B8">
      <w:pPr>
        <w:spacing w:line="240" w:lineRule="exact"/>
        <w:ind w:firstLine="142"/>
        <w:rPr>
          <w:rFonts w:ascii="Arial" w:hAnsi="Arial" w:cs="Arial"/>
          <w:sz w:val="18"/>
          <w:szCs w:val="18"/>
        </w:rPr>
      </w:pPr>
      <w:bookmarkStart w:id="1" w:name="_GoBack"/>
      <w:bookmarkEnd w:id="1"/>
    </w:p>
    <w:p w:rsidR="00103ECF" w:rsidRDefault="00103ECF" w:rsidP="004121B8">
      <w:pPr>
        <w:spacing w:line="240" w:lineRule="exact"/>
        <w:ind w:firstLine="142"/>
        <w:rPr>
          <w:rFonts w:ascii="Arial" w:hAnsi="Arial" w:cs="Arial"/>
          <w:sz w:val="18"/>
          <w:szCs w:val="18"/>
        </w:rPr>
      </w:pPr>
    </w:p>
    <w:p w:rsidR="00103ECF" w:rsidRDefault="00103ECF" w:rsidP="004121B8">
      <w:pPr>
        <w:spacing w:line="240" w:lineRule="exact"/>
        <w:ind w:firstLine="142"/>
        <w:rPr>
          <w:rFonts w:ascii="Arial" w:hAnsi="Arial" w:cs="Arial"/>
          <w:sz w:val="18"/>
          <w:szCs w:val="18"/>
        </w:rPr>
      </w:pPr>
    </w:p>
    <w:p w:rsidR="00D82FDD" w:rsidRPr="004E4B5C" w:rsidRDefault="00D82FDD" w:rsidP="004121B8">
      <w:pPr>
        <w:spacing w:line="240" w:lineRule="exact"/>
        <w:ind w:firstLine="142"/>
        <w:rPr>
          <w:rFonts w:ascii="Arial" w:hAnsi="Arial" w:cs="Arial"/>
          <w:sz w:val="18"/>
          <w:szCs w:val="18"/>
        </w:rPr>
      </w:pPr>
    </w:p>
    <w:p w:rsidR="001936E3" w:rsidRDefault="001936E3"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sectPr w:rsidR="00705F1B" w:rsidSect="00684A98">
          <w:type w:val="continuous"/>
          <w:pgSz w:w="11905" w:h="16838"/>
          <w:pgMar w:top="1134" w:right="848" w:bottom="1134" w:left="993" w:header="720" w:footer="720" w:gutter="0"/>
          <w:cols w:space="851"/>
          <w:noEndnote/>
          <w:titlePg/>
          <w:docGrid w:linePitch="381"/>
        </w:sect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Тираж 500</w:t>
            </w:r>
            <w:r w:rsidR="005A1E65" w:rsidRPr="00560A14">
              <w:rPr>
                <w:rFonts w:ascii="Arial" w:hAnsi="Arial" w:cs="Arial"/>
                <w:sz w:val="16"/>
                <w:szCs w:val="16"/>
              </w:rPr>
              <w:t xml:space="preserve"> экз.</w:t>
            </w:r>
          </w:p>
          <w:p w:rsidR="005A1E65" w:rsidRPr="00560A14" w:rsidRDefault="005A1E65" w:rsidP="0098702A">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E832DF">
              <w:rPr>
                <w:rFonts w:ascii="Arial" w:hAnsi="Arial" w:cs="Arial"/>
                <w:sz w:val="16"/>
                <w:szCs w:val="16"/>
              </w:rPr>
              <w:t>12</w:t>
            </w:r>
            <w:r>
              <w:rPr>
                <w:rFonts w:ascii="Arial" w:hAnsi="Arial" w:cs="Arial"/>
                <w:sz w:val="16"/>
                <w:szCs w:val="16"/>
              </w:rPr>
              <w:t>.0</w:t>
            </w:r>
            <w:r w:rsidR="00D35174">
              <w:rPr>
                <w:rFonts w:ascii="Arial" w:hAnsi="Arial" w:cs="Arial"/>
                <w:sz w:val="16"/>
                <w:szCs w:val="16"/>
              </w:rPr>
              <w:t>7</w:t>
            </w:r>
            <w:r>
              <w:rPr>
                <w:rFonts w:ascii="Arial" w:hAnsi="Arial" w:cs="Arial"/>
                <w:sz w:val="16"/>
                <w:szCs w:val="16"/>
              </w:rPr>
              <w:t>.</w:t>
            </w:r>
            <w:r w:rsidR="00103ECF">
              <w:rPr>
                <w:rFonts w:ascii="Arial" w:hAnsi="Arial" w:cs="Arial"/>
                <w:sz w:val="16"/>
                <w:szCs w:val="16"/>
              </w:rPr>
              <w:t>2021</w:t>
            </w:r>
            <w:r w:rsidRPr="006E2CF4">
              <w:rPr>
                <w:rFonts w:ascii="Arial" w:hAnsi="Arial" w:cs="Arial"/>
                <w:sz w:val="16"/>
                <w:szCs w:val="16"/>
              </w:rPr>
              <w:t xml:space="preserve"> г.</w:t>
            </w:r>
          </w:p>
        </w:tc>
      </w:tr>
      <w:tr w:rsidR="005A1E65" w:rsidRPr="00560A14" w:rsidTr="00CD53D9">
        <w:trPr>
          <w:trHeight w:val="519"/>
        </w:trPr>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Агренин Юрий Иванович</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тел. 2-15-30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98702A">
              <w:rPr>
                <w:rFonts w:ascii="Arial" w:hAnsi="Arial" w:cs="Arial"/>
                <w:sz w:val="16"/>
                <w:szCs w:val="16"/>
              </w:rPr>
              <w:t>40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Отпечатана в </w:t>
      </w:r>
      <w:r w:rsidR="008D59D5" w:rsidRPr="008D59D5">
        <w:rPr>
          <w:rFonts w:ascii="Arial" w:hAnsi="Arial" w:cs="Arial"/>
          <w:sz w:val="16"/>
          <w:szCs w:val="16"/>
        </w:rPr>
        <w:t>ОАО "Петровская типография" 356530, Ставропольский край, г.Светлоград, ул.Гагарина,1.</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E3E" w:rsidRDefault="009E0E3E" w:rsidP="00822A54">
      <w:r>
        <w:separator/>
      </w:r>
    </w:p>
  </w:endnote>
  <w:endnote w:type="continuationSeparator" w:id="0">
    <w:p w:rsidR="009E0E3E" w:rsidRDefault="009E0E3E"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34D" w:rsidRDefault="00A1734D">
    <w:pPr>
      <w:pStyle w:val="a6"/>
      <w:jc w:val="center"/>
    </w:pPr>
    <w:r>
      <w:fldChar w:fldCharType="begin"/>
    </w:r>
    <w:r>
      <w:instrText>PAGE   \* MERGEFORMAT</w:instrText>
    </w:r>
    <w:r>
      <w:fldChar w:fldCharType="separate"/>
    </w:r>
    <w:r w:rsidR="00E832DF">
      <w:rPr>
        <w:noProof/>
      </w:rPr>
      <w:t>23</w:t>
    </w:r>
    <w:r>
      <w:rPr>
        <w:noProof/>
      </w:rPr>
      <w:fldChar w:fldCharType="end"/>
    </w:r>
  </w:p>
  <w:p w:rsidR="00A1734D" w:rsidRDefault="00A1734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EndPr/>
    <w:sdtContent>
      <w:p w:rsidR="00A1734D" w:rsidRDefault="00A1734D">
        <w:pPr>
          <w:pStyle w:val="a6"/>
          <w:jc w:val="center"/>
        </w:pPr>
        <w:r>
          <w:fldChar w:fldCharType="begin"/>
        </w:r>
        <w:r>
          <w:instrText>PAGE   \* MERGEFORMAT</w:instrText>
        </w:r>
        <w:r>
          <w:fldChar w:fldCharType="separate"/>
        </w:r>
        <w:r w:rsidR="00E832DF">
          <w:rPr>
            <w:noProof/>
          </w:rPr>
          <w:t>1</w:t>
        </w:r>
        <w:r>
          <w:rPr>
            <w:noProof/>
          </w:rPr>
          <w:fldChar w:fldCharType="end"/>
        </w:r>
      </w:p>
    </w:sdtContent>
  </w:sdt>
  <w:p w:rsidR="00A1734D" w:rsidRDefault="00A1734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E3E" w:rsidRDefault="009E0E3E" w:rsidP="00822A54">
      <w:r>
        <w:separator/>
      </w:r>
    </w:p>
  </w:footnote>
  <w:footnote w:type="continuationSeparator" w:id="0">
    <w:p w:rsidR="009E0E3E" w:rsidRDefault="009E0E3E"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34D" w:rsidRDefault="00A1734D"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w:t>
    </w:r>
    <w:r w:rsidR="00E832DF">
      <w:rPr>
        <w:rFonts w:ascii="Arial" w:hAnsi="Arial" w:cs="Arial"/>
        <w:sz w:val="12"/>
        <w:szCs w:val="12"/>
      </w:rPr>
      <w:t>опольского края № 15 (120) от 12</w:t>
    </w:r>
    <w:r>
      <w:rPr>
        <w:rFonts w:ascii="Arial" w:hAnsi="Arial" w:cs="Arial"/>
        <w:sz w:val="12"/>
        <w:szCs w:val="12"/>
      </w:rPr>
      <w:t xml:space="preserve"> июля  2021 года</w:t>
    </w:r>
  </w:p>
  <w:p w:rsidR="00A1734D" w:rsidRDefault="00A1734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F432283"/>
    <w:multiLevelType w:val="multilevel"/>
    <w:tmpl w:val="6BF4F9EA"/>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1C948CE"/>
    <w:multiLevelType w:val="multilevel"/>
    <w:tmpl w:val="8BBE74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A5A17B6"/>
    <w:multiLevelType w:val="multilevel"/>
    <w:tmpl w:val="9ADA2D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6"/>
  </w:num>
  <w:num w:numId="3">
    <w:abstractNumId w:val="5"/>
  </w:num>
  <w:num w:numId="4">
    <w:abstractNumId w:val="9"/>
  </w:num>
  <w:num w:numId="5">
    <w:abstractNumId w:val="8"/>
  </w:num>
  <w:num w:numId="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085E"/>
    <w:rsid w:val="00000145"/>
    <w:rsid w:val="00000D31"/>
    <w:rsid w:val="000011F2"/>
    <w:rsid w:val="00001FF0"/>
    <w:rsid w:val="00002476"/>
    <w:rsid w:val="000024F0"/>
    <w:rsid w:val="00002C86"/>
    <w:rsid w:val="000046BC"/>
    <w:rsid w:val="000061E1"/>
    <w:rsid w:val="00006DA7"/>
    <w:rsid w:val="00007057"/>
    <w:rsid w:val="000070B1"/>
    <w:rsid w:val="0000772B"/>
    <w:rsid w:val="0000783A"/>
    <w:rsid w:val="00007F35"/>
    <w:rsid w:val="000107CB"/>
    <w:rsid w:val="000115D6"/>
    <w:rsid w:val="00012DFB"/>
    <w:rsid w:val="000138AD"/>
    <w:rsid w:val="000154DD"/>
    <w:rsid w:val="00015933"/>
    <w:rsid w:val="00015F1B"/>
    <w:rsid w:val="00017A4D"/>
    <w:rsid w:val="00017A7D"/>
    <w:rsid w:val="00020E7B"/>
    <w:rsid w:val="000211DE"/>
    <w:rsid w:val="000217EA"/>
    <w:rsid w:val="00021DAB"/>
    <w:rsid w:val="0002246D"/>
    <w:rsid w:val="00022685"/>
    <w:rsid w:val="00023296"/>
    <w:rsid w:val="0002398C"/>
    <w:rsid w:val="00026374"/>
    <w:rsid w:val="000300C2"/>
    <w:rsid w:val="00030390"/>
    <w:rsid w:val="000307A1"/>
    <w:rsid w:val="00030DF9"/>
    <w:rsid w:val="00032BA8"/>
    <w:rsid w:val="00033144"/>
    <w:rsid w:val="00033473"/>
    <w:rsid w:val="00033AFF"/>
    <w:rsid w:val="0003506D"/>
    <w:rsid w:val="00037483"/>
    <w:rsid w:val="000403D2"/>
    <w:rsid w:val="000414FF"/>
    <w:rsid w:val="00041BBF"/>
    <w:rsid w:val="000423A0"/>
    <w:rsid w:val="0004530C"/>
    <w:rsid w:val="000528D6"/>
    <w:rsid w:val="000535CF"/>
    <w:rsid w:val="000537FD"/>
    <w:rsid w:val="00053E75"/>
    <w:rsid w:val="000548A0"/>
    <w:rsid w:val="00055424"/>
    <w:rsid w:val="0005662D"/>
    <w:rsid w:val="00056F8A"/>
    <w:rsid w:val="000576F5"/>
    <w:rsid w:val="00057922"/>
    <w:rsid w:val="00060048"/>
    <w:rsid w:val="000603B6"/>
    <w:rsid w:val="00061599"/>
    <w:rsid w:val="00062B57"/>
    <w:rsid w:val="000654F6"/>
    <w:rsid w:val="00065E50"/>
    <w:rsid w:val="00066387"/>
    <w:rsid w:val="00070333"/>
    <w:rsid w:val="00070A3D"/>
    <w:rsid w:val="000731CF"/>
    <w:rsid w:val="0007335B"/>
    <w:rsid w:val="00073AEB"/>
    <w:rsid w:val="00074E14"/>
    <w:rsid w:val="00075187"/>
    <w:rsid w:val="00075FDD"/>
    <w:rsid w:val="00077135"/>
    <w:rsid w:val="00077F66"/>
    <w:rsid w:val="00080AA2"/>
    <w:rsid w:val="000819A7"/>
    <w:rsid w:val="00081CEE"/>
    <w:rsid w:val="00081E4D"/>
    <w:rsid w:val="000823C9"/>
    <w:rsid w:val="0008398D"/>
    <w:rsid w:val="000839CA"/>
    <w:rsid w:val="00083E7C"/>
    <w:rsid w:val="0008505D"/>
    <w:rsid w:val="00085359"/>
    <w:rsid w:val="000859A7"/>
    <w:rsid w:val="00086027"/>
    <w:rsid w:val="00086449"/>
    <w:rsid w:val="000916B8"/>
    <w:rsid w:val="00093BD8"/>
    <w:rsid w:val="00095341"/>
    <w:rsid w:val="00095472"/>
    <w:rsid w:val="000A11D8"/>
    <w:rsid w:val="000A3207"/>
    <w:rsid w:val="000A398A"/>
    <w:rsid w:val="000A4826"/>
    <w:rsid w:val="000A48E3"/>
    <w:rsid w:val="000A657F"/>
    <w:rsid w:val="000A7D82"/>
    <w:rsid w:val="000B02BF"/>
    <w:rsid w:val="000B087A"/>
    <w:rsid w:val="000B0AD9"/>
    <w:rsid w:val="000B14C1"/>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788E"/>
    <w:rsid w:val="000D0AC5"/>
    <w:rsid w:val="000D1215"/>
    <w:rsid w:val="000D13D8"/>
    <w:rsid w:val="000D1539"/>
    <w:rsid w:val="000D2358"/>
    <w:rsid w:val="000D330E"/>
    <w:rsid w:val="000D4FDC"/>
    <w:rsid w:val="000D5A37"/>
    <w:rsid w:val="000D5B49"/>
    <w:rsid w:val="000D5B69"/>
    <w:rsid w:val="000E055A"/>
    <w:rsid w:val="000E0770"/>
    <w:rsid w:val="000E10DA"/>
    <w:rsid w:val="000E1220"/>
    <w:rsid w:val="000E1CD2"/>
    <w:rsid w:val="000E2F7F"/>
    <w:rsid w:val="000E57AD"/>
    <w:rsid w:val="000E5F25"/>
    <w:rsid w:val="000E7E8A"/>
    <w:rsid w:val="000F0148"/>
    <w:rsid w:val="000F11D7"/>
    <w:rsid w:val="000F21AD"/>
    <w:rsid w:val="000F4B2C"/>
    <w:rsid w:val="000F4CFE"/>
    <w:rsid w:val="000F4D62"/>
    <w:rsid w:val="000F5C83"/>
    <w:rsid w:val="001004A1"/>
    <w:rsid w:val="0010107A"/>
    <w:rsid w:val="00101280"/>
    <w:rsid w:val="001020B3"/>
    <w:rsid w:val="00102229"/>
    <w:rsid w:val="00103ECF"/>
    <w:rsid w:val="00104C37"/>
    <w:rsid w:val="0010685F"/>
    <w:rsid w:val="001109F8"/>
    <w:rsid w:val="0012161D"/>
    <w:rsid w:val="0012412F"/>
    <w:rsid w:val="0012663C"/>
    <w:rsid w:val="001267A8"/>
    <w:rsid w:val="00126FDC"/>
    <w:rsid w:val="00127D6E"/>
    <w:rsid w:val="00127EE7"/>
    <w:rsid w:val="00131691"/>
    <w:rsid w:val="00131B09"/>
    <w:rsid w:val="001324FC"/>
    <w:rsid w:val="0013292E"/>
    <w:rsid w:val="00134715"/>
    <w:rsid w:val="00134D9E"/>
    <w:rsid w:val="00136378"/>
    <w:rsid w:val="0013638B"/>
    <w:rsid w:val="00136CCE"/>
    <w:rsid w:val="001405F4"/>
    <w:rsid w:val="001412C7"/>
    <w:rsid w:val="0014149B"/>
    <w:rsid w:val="00141BFD"/>
    <w:rsid w:val="001446DC"/>
    <w:rsid w:val="00144906"/>
    <w:rsid w:val="00144974"/>
    <w:rsid w:val="00144FC1"/>
    <w:rsid w:val="00145307"/>
    <w:rsid w:val="00145FBA"/>
    <w:rsid w:val="001465C4"/>
    <w:rsid w:val="00147D49"/>
    <w:rsid w:val="001527F6"/>
    <w:rsid w:val="00152C7D"/>
    <w:rsid w:val="001532DA"/>
    <w:rsid w:val="00153730"/>
    <w:rsid w:val="00154F36"/>
    <w:rsid w:val="0015630C"/>
    <w:rsid w:val="00156348"/>
    <w:rsid w:val="00156904"/>
    <w:rsid w:val="00156C42"/>
    <w:rsid w:val="00157533"/>
    <w:rsid w:val="00157CA9"/>
    <w:rsid w:val="00160523"/>
    <w:rsid w:val="001605C1"/>
    <w:rsid w:val="001609FB"/>
    <w:rsid w:val="00160C4F"/>
    <w:rsid w:val="0016182E"/>
    <w:rsid w:val="00162834"/>
    <w:rsid w:val="00162CD4"/>
    <w:rsid w:val="00163719"/>
    <w:rsid w:val="001637E4"/>
    <w:rsid w:val="001640B4"/>
    <w:rsid w:val="00167285"/>
    <w:rsid w:val="00167F1C"/>
    <w:rsid w:val="00167F8A"/>
    <w:rsid w:val="00170208"/>
    <w:rsid w:val="001713D6"/>
    <w:rsid w:val="001741E0"/>
    <w:rsid w:val="0017491B"/>
    <w:rsid w:val="0017509F"/>
    <w:rsid w:val="00176C52"/>
    <w:rsid w:val="00176C72"/>
    <w:rsid w:val="0017713F"/>
    <w:rsid w:val="00177C7B"/>
    <w:rsid w:val="00177DEA"/>
    <w:rsid w:val="00177E30"/>
    <w:rsid w:val="00180DE5"/>
    <w:rsid w:val="001815D2"/>
    <w:rsid w:val="00181693"/>
    <w:rsid w:val="0018238E"/>
    <w:rsid w:val="0018257C"/>
    <w:rsid w:val="0018258E"/>
    <w:rsid w:val="00182FDD"/>
    <w:rsid w:val="00184976"/>
    <w:rsid w:val="00185DA4"/>
    <w:rsid w:val="001876D2"/>
    <w:rsid w:val="00187B62"/>
    <w:rsid w:val="00190B63"/>
    <w:rsid w:val="00191E6B"/>
    <w:rsid w:val="00191F98"/>
    <w:rsid w:val="00192141"/>
    <w:rsid w:val="001928AA"/>
    <w:rsid w:val="001936E3"/>
    <w:rsid w:val="00193B1A"/>
    <w:rsid w:val="001946B2"/>
    <w:rsid w:val="00195942"/>
    <w:rsid w:val="001965D4"/>
    <w:rsid w:val="0019772A"/>
    <w:rsid w:val="001A0119"/>
    <w:rsid w:val="001A0FFF"/>
    <w:rsid w:val="001A1102"/>
    <w:rsid w:val="001A2888"/>
    <w:rsid w:val="001A556A"/>
    <w:rsid w:val="001A5DE0"/>
    <w:rsid w:val="001A5E9E"/>
    <w:rsid w:val="001A607A"/>
    <w:rsid w:val="001A7AA8"/>
    <w:rsid w:val="001A7FC6"/>
    <w:rsid w:val="001B024F"/>
    <w:rsid w:val="001B0254"/>
    <w:rsid w:val="001B0906"/>
    <w:rsid w:val="001B192C"/>
    <w:rsid w:val="001B26C8"/>
    <w:rsid w:val="001B4479"/>
    <w:rsid w:val="001B57B4"/>
    <w:rsid w:val="001B5A4E"/>
    <w:rsid w:val="001B5D81"/>
    <w:rsid w:val="001C0797"/>
    <w:rsid w:val="001C136D"/>
    <w:rsid w:val="001C13BB"/>
    <w:rsid w:val="001C18AE"/>
    <w:rsid w:val="001C2177"/>
    <w:rsid w:val="001C341F"/>
    <w:rsid w:val="001C4CBC"/>
    <w:rsid w:val="001C516B"/>
    <w:rsid w:val="001C6BB1"/>
    <w:rsid w:val="001C72F0"/>
    <w:rsid w:val="001C77A8"/>
    <w:rsid w:val="001C7F95"/>
    <w:rsid w:val="001D0E95"/>
    <w:rsid w:val="001D226E"/>
    <w:rsid w:val="001D2829"/>
    <w:rsid w:val="001D2EC6"/>
    <w:rsid w:val="001D3AB2"/>
    <w:rsid w:val="001D43D7"/>
    <w:rsid w:val="001D45CC"/>
    <w:rsid w:val="001D6811"/>
    <w:rsid w:val="001D6E16"/>
    <w:rsid w:val="001D6F32"/>
    <w:rsid w:val="001D741C"/>
    <w:rsid w:val="001D752A"/>
    <w:rsid w:val="001D7680"/>
    <w:rsid w:val="001D7880"/>
    <w:rsid w:val="001E163B"/>
    <w:rsid w:val="001E4BBA"/>
    <w:rsid w:val="001E56ED"/>
    <w:rsid w:val="001E7160"/>
    <w:rsid w:val="001E78E0"/>
    <w:rsid w:val="001F0396"/>
    <w:rsid w:val="001F0F95"/>
    <w:rsid w:val="001F1071"/>
    <w:rsid w:val="001F1D85"/>
    <w:rsid w:val="001F2898"/>
    <w:rsid w:val="001F4DFB"/>
    <w:rsid w:val="001F56F0"/>
    <w:rsid w:val="001F6592"/>
    <w:rsid w:val="001F67A2"/>
    <w:rsid w:val="001F67D8"/>
    <w:rsid w:val="00200D19"/>
    <w:rsid w:val="00201EC4"/>
    <w:rsid w:val="00201FA5"/>
    <w:rsid w:val="002030C9"/>
    <w:rsid w:val="0020312C"/>
    <w:rsid w:val="00203156"/>
    <w:rsid w:val="0020483A"/>
    <w:rsid w:val="0020647F"/>
    <w:rsid w:val="0020777F"/>
    <w:rsid w:val="00207BBD"/>
    <w:rsid w:val="00211777"/>
    <w:rsid w:val="00211C03"/>
    <w:rsid w:val="002139DC"/>
    <w:rsid w:val="00214421"/>
    <w:rsid w:val="00214519"/>
    <w:rsid w:val="00214C3C"/>
    <w:rsid w:val="00216FDF"/>
    <w:rsid w:val="00217F8B"/>
    <w:rsid w:val="00222A12"/>
    <w:rsid w:val="00224D26"/>
    <w:rsid w:val="0023023A"/>
    <w:rsid w:val="0023084B"/>
    <w:rsid w:val="00230C65"/>
    <w:rsid w:val="00230EA0"/>
    <w:rsid w:val="00230EAB"/>
    <w:rsid w:val="00230F37"/>
    <w:rsid w:val="0023191D"/>
    <w:rsid w:val="00231A38"/>
    <w:rsid w:val="002334C9"/>
    <w:rsid w:val="00234D81"/>
    <w:rsid w:val="002352A1"/>
    <w:rsid w:val="002360A7"/>
    <w:rsid w:val="002422FA"/>
    <w:rsid w:val="002435F9"/>
    <w:rsid w:val="00243864"/>
    <w:rsid w:val="00243B74"/>
    <w:rsid w:val="0024430A"/>
    <w:rsid w:val="0024430B"/>
    <w:rsid w:val="002445B8"/>
    <w:rsid w:val="002458D4"/>
    <w:rsid w:val="00245B9B"/>
    <w:rsid w:val="002464D0"/>
    <w:rsid w:val="00246CDA"/>
    <w:rsid w:val="00246EF2"/>
    <w:rsid w:val="002524C2"/>
    <w:rsid w:val="00253066"/>
    <w:rsid w:val="002538BD"/>
    <w:rsid w:val="00256D40"/>
    <w:rsid w:val="00257638"/>
    <w:rsid w:val="002607A6"/>
    <w:rsid w:val="002634EF"/>
    <w:rsid w:val="00263EEB"/>
    <w:rsid w:val="00264481"/>
    <w:rsid w:val="00265BC0"/>
    <w:rsid w:val="0026746C"/>
    <w:rsid w:val="00272F1F"/>
    <w:rsid w:val="0027448A"/>
    <w:rsid w:val="00274B7F"/>
    <w:rsid w:val="002751BC"/>
    <w:rsid w:val="00276CF0"/>
    <w:rsid w:val="00280599"/>
    <w:rsid w:val="002817D1"/>
    <w:rsid w:val="002833EE"/>
    <w:rsid w:val="0028377E"/>
    <w:rsid w:val="00284DE2"/>
    <w:rsid w:val="00285154"/>
    <w:rsid w:val="00285713"/>
    <w:rsid w:val="002860BF"/>
    <w:rsid w:val="002872EE"/>
    <w:rsid w:val="002906AD"/>
    <w:rsid w:val="002913CC"/>
    <w:rsid w:val="002919E2"/>
    <w:rsid w:val="0029384F"/>
    <w:rsid w:val="00296FCC"/>
    <w:rsid w:val="00297380"/>
    <w:rsid w:val="00297F3D"/>
    <w:rsid w:val="002A00F2"/>
    <w:rsid w:val="002A0E14"/>
    <w:rsid w:val="002A1081"/>
    <w:rsid w:val="002A1247"/>
    <w:rsid w:val="002A1E87"/>
    <w:rsid w:val="002A3095"/>
    <w:rsid w:val="002A31B6"/>
    <w:rsid w:val="002A3BFF"/>
    <w:rsid w:val="002A3C39"/>
    <w:rsid w:val="002A46D4"/>
    <w:rsid w:val="002A4868"/>
    <w:rsid w:val="002A4BE0"/>
    <w:rsid w:val="002A56C0"/>
    <w:rsid w:val="002A572B"/>
    <w:rsid w:val="002A58CC"/>
    <w:rsid w:val="002A5B29"/>
    <w:rsid w:val="002A72C6"/>
    <w:rsid w:val="002A75E2"/>
    <w:rsid w:val="002A7D18"/>
    <w:rsid w:val="002B0442"/>
    <w:rsid w:val="002B130A"/>
    <w:rsid w:val="002B1D05"/>
    <w:rsid w:val="002B4086"/>
    <w:rsid w:val="002B46D0"/>
    <w:rsid w:val="002B5A16"/>
    <w:rsid w:val="002B649A"/>
    <w:rsid w:val="002B706A"/>
    <w:rsid w:val="002B796D"/>
    <w:rsid w:val="002B7B8D"/>
    <w:rsid w:val="002C0680"/>
    <w:rsid w:val="002C09D0"/>
    <w:rsid w:val="002C0A09"/>
    <w:rsid w:val="002C0BC5"/>
    <w:rsid w:val="002C32F9"/>
    <w:rsid w:val="002C3E1F"/>
    <w:rsid w:val="002C56A6"/>
    <w:rsid w:val="002C6CC9"/>
    <w:rsid w:val="002D005D"/>
    <w:rsid w:val="002D0EBC"/>
    <w:rsid w:val="002D1DCE"/>
    <w:rsid w:val="002D24A4"/>
    <w:rsid w:val="002D28FE"/>
    <w:rsid w:val="002D29C3"/>
    <w:rsid w:val="002D2B62"/>
    <w:rsid w:val="002D3947"/>
    <w:rsid w:val="002D3BEB"/>
    <w:rsid w:val="002D4697"/>
    <w:rsid w:val="002D61A8"/>
    <w:rsid w:val="002D622D"/>
    <w:rsid w:val="002E0794"/>
    <w:rsid w:val="002E0BA3"/>
    <w:rsid w:val="002E20A3"/>
    <w:rsid w:val="002E2801"/>
    <w:rsid w:val="002E3ABC"/>
    <w:rsid w:val="002E3B08"/>
    <w:rsid w:val="002E6331"/>
    <w:rsid w:val="002E6426"/>
    <w:rsid w:val="002F1BBF"/>
    <w:rsid w:val="002F1E1F"/>
    <w:rsid w:val="002F34BE"/>
    <w:rsid w:val="002F3967"/>
    <w:rsid w:val="002F4506"/>
    <w:rsid w:val="002F49CE"/>
    <w:rsid w:val="002F68AB"/>
    <w:rsid w:val="003003F4"/>
    <w:rsid w:val="003006ED"/>
    <w:rsid w:val="00300832"/>
    <w:rsid w:val="0030094D"/>
    <w:rsid w:val="00303751"/>
    <w:rsid w:val="003037AF"/>
    <w:rsid w:val="00303FEB"/>
    <w:rsid w:val="003060E6"/>
    <w:rsid w:val="00307686"/>
    <w:rsid w:val="00310AB9"/>
    <w:rsid w:val="00312393"/>
    <w:rsid w:val="003125E6"/>
    <w:rsid w:val="00313DCA"/>
    <w:rsid w:val="00314847"/>
    <w:rsid w:val="00315128"/>
    <w:rsid w:val="003153AB"/>
    <w:rsid w:val="00315BB3"/>
    <w:rsid w:val="003162A0"/>
    <w:rsid w:val="00316BD5"/>
    <w:rsid w:val="00317AEB"/>
    <w:rsid w:val="00321E00"/>
    <w:rsid w:val="00322562"/>
    <w:rsid w:val="00322859"/>
    <w:rsid w:val="00323144"/>
    <w:rsid w:val="003247F7"/>
    <w:rsid w:val="00325375"/>
    <w:rsid w:val="00325951"/>
    <w:rsid w:val="00325B1E"/>
    <w:rsid w:val="00325B2E"/>
    <w:rsid w:val="003266B6"/>
    <w:rsid w:val="003266CA"/>
    <w:rsid w:val="0032701B"/>
    <w:rsid w:val="00327813"/>
    <w:rsid w:val="003305ED"/>
    <w:rsid w:val="003323C5"/>
    <w:rsid w:val="003333F4"/>
    <w:rsid w:val="00334085"/>
    <w:rsid w:val="00334B00"/>
    <w:rsid w:val="0033557D"/>
    <w:rsid w:val="00336050"/>
    <w:rsid w:val="00336714"/>
    <w:rsid w:val="003368B7"/>
    <w:rsid w:val="0033719F"/>
    <w:rsid w:val="00341B42"/>
    <w:rsid w:val="00342B06"/>
    <w:rsid w:val="00343AB2"/>
    <w:rsid w:val="00344A1D"/>
    <w:rsid w:val="00344A56"/>
    <w:rsid w:val="00344C34"/>
    <w:rsid w:val="00344F37"/>
    <w:rsid w:val="00345B8F"/>
    <w:rsid w:val="00345BDC"/>
    <w:rsid w:val="0034690F"/>
    <w:rsid w:val="00346FED"/>
    <w:rsid w:val="003471D2"/>
    <w:rsid w:val="003502DE"/>
    <w:rsid w:val="00351476"/>
    <w:rsid w:val="00352B73"/>
    <w:rsid w:val="00352DFD"/>
    <w:rsid w:val="0035383F"/>
    <w:rsid w:val="00353886"/>
    <w:rsid w:val="003571EF"/>
    <w:rsid w:val="00361AAC"/>
    <w:rsid w:val="003624C5"/>
    <w:rsid w:val="0036357E"/>
    <w:rsid w:val="00364704"/>
    <w:rsid w:val="00364ED5"/>
    <w:rsid w:val="003652C2"/>
    <w:rsid w:val="00365324"/>
    <w:rsid w:val="00365BC9"/>
    <w:rsid w:val="003671EB"/>
    <w:rsid w:val="00371A09"/>
    <w:rsid w:val="00373E6B"/>
    <w:rsid w:val="00374447"/>
    <w:rsid w:val="0037586A"/>
    <w:rsid w:val="00375FD4"/>
    <w:rsid w:val="00381811"/>
    <w:rsid w:val="00382918"/>
    <w:rsid w:val="003837C7"/>
    <w:rsid w:val="00384D0D"/>
    <w:rsid w:val="0038511F"/>
    <w:rsid w:val="003875AF"/>
    <w:rsid w:val="00390AEC"/>
    <w:rsid w:val="003910AA"/>
    <w:rsid w:val="00391168"/>
    <w:rsid w:val="00392274"/>
    <w:rsid w:val="00392BAB"/>
    <w:rsid w:val="00393475"/>
    <w:rsid w:val="00394C01"/>
    <w:rsid w:val="00395152"/>
    <w:rsid w:val="0039699A"/>
    <w:rsid w:val="00397E32"/>
    <w:rsid w:val="003A2E16"/>
    <w:rsid w:val="003A2E9F"/>
    <w:rsid w:val="003A3D1E"/>
    <w:rsid w:val="003A4CBF"/>
    <w:rsid w:val="003B2AB8"/>
    <w:rsid w:val="003B341B"/>
    <w:rsid w:val="003B49CE"/>
    <w:rsid w:val="003B607B"/>
    <w:rsid w:val="003B6422"/>
    <w:rsid w:val="003C0D28"/>
    <w:rsid w:val="003C1199"/>
    <w:rsid w:val="003C1D39"/>
    <w:rsid w:val="003C2D10"/>
    <w:rsid w:val="003C5CA6"/>
    <w:rsid w:val="003C6AA9"/>
    <w:rsid w:val="003C7A55"/>
    <w:rsid w:val="003C7FBF"/>
    <w:rsid w:val="003D0909"/>
    <w:rsid w:val="003D1B86"/>
    <w:rsid w:val="003D1D92"/>
    <w:rsid w:val="003D23CC"/>
    <w:rsid w:val="003D2A02"/>
    <w:rsid w:val="003D3FBB"/>
    <w:rsid w:val="003D4FD3"/>
    <w:rsid w:val="003D56DA"/>
    <w:rsid w:val="003D6029"/>
    <w:rsid w:val="003E0073"/>
    <w:rsid w:val="003E0A78"/>
    <w:rsid w:val="003E13C9"/>
    <w:rsid w:val="003E27CB"/>
    <w:rsid w:val="003E44BC"/>
    <w:rsid w:val="003E4623"/>
    <w:rsid w:val="003E5E0B"/>
    <w:rsid w:val="003F17B5"/>
    <w:rsid w:val="003F1B81"/>
    <w:rsid w:val="003F4A79"/>
    <w:rsid w:val="003F5429"/>
    <w:rsid w:val="003F5C83"/>
    <w:rsid w:val="003F6E23"/>
    <w:rsid w:val="003F7005"/>
    <w:rsid w:val="003F7494"/>
    <w:rsid w:val="00400C8B"/>
    <w:rsid w:val="00400E5B"/>
    <w:rsid w:val="004018DC"/>
    <w:rsid w:val="00401E17"/>
    <w:rsid w:val="00402A31"/>
    <w:rsid w:val="0040410D"/>
    <w:rsid w:val="00405E71"/>
    <w:rsid w:val="00406296"/>
    <w:rsid w:val="004067D9"/>
    <w:rsid w:val="00406976"/>
    <w:rsid w:val="00406B28"/>
    <w:rsid w:val="004075B6"/>
    <w:rsid w:val="00407CFE"/>
    <w:rsid w:val="00407E23"/>
    <w:rsid w:val="00407F0C"/>
    <w:rsid w:val="00410D3F"/>
    <w:rsid w:val="004110DC"/>
    <w:rsid w:val="004121B8"/>
    <w:rsid w:val="00413177"/>
    <w:rsid w:val="00417D25"/>
    <w:rsid w:val="00420137"/>
    <w:rsid w:val="00420637"/>
    <w:rsid w:val="00421BEC"/>
    <w:rsid w:val="004229AC"/>
    <w:rsid w:val="00422D37"/>
    <w:rsid w:val="00422D5F"/>
    <w:rsid w:val="0042414E"/>
    <w:rsid w:val="00426096"/>
    <w:rsid w:val="00426D9C"/>
    <w:rsid w:val="00426EF6"/>
    <w:rsid w:val="00426FF1"/>
    <w:rsid w:val="004279B1"/>
    <w:rsid w:val="0043000B"/>
    <w:rsid w:val="00430918"/>
    <w:rsid w:val="00431046"/>
    <w:rsid w:val="00431A1F"/>
    <w:rsid w:val="004323DE"/>
    <w:rsid w:val="00433097"/>
    <w:rsid w:val="00434671"/>
    <w:rsid w:val="00434FEE"/>
    <w:rsid w:val="00435BC7"/>
    <w:rsid w:val="00436F76"/>
    <w:rsid w:val="00437539"/>
    <w:rsid w:val="004454C8"/>
    <w:rsid w:val="004531E2"/>
    <w:rsid w:val="00453EA0"/>
    <w:rsid w:val="00454C5D"/>
    <w:rsid w:val="00456BC2"/>
    <w:rsid w:val="00457862"/>
    <w:rsid w:val="004579F5"/>
    <w:rsid w:val="00457DA8"/>
    <w:rsid w:val="00461303"/>
    <w:rsid w:val="00461715"/>
    <w:rsid w:val="0046249D"/>
    <w:rsid w:val="00465848"/>
    <w:rsid w:val="00465ED0"/>
    <w:rsid w:val="00465FA7"/>
    <w:rsid w:val="004669FF"/>
    <w:rsid w:val="004676E3"/>
    <w:rsid w:val="00467EEA"/>
    <w:rsid w:val="00467F60"/>
    <w:rsid w:val="004717E3"/>
    <w:rsid w:val="00471F94"/>
    <w:rsid w:val="004720AB"/>
    <w:rsid w:val="004724EF"/>
    <w:rsid w:val="00475044"/>
    <w:rsid w:val="00475370"/>
    <w:rsid w:val="004754CF"/>
    <w:rsid w:val="00476B3E"/>
    <w:rsid w:val="00477F8D"/>
    <w:rsid w:val="00482C10"/>
    <w:rsid w:val="00482D74"/>
    <w:rsid w:val="00483F00"/>
    <w:rsid w:val="00484E59"/>
    <w:rsid w:val="004876B2"/>
    <w:rsid w:val="004947B4"/>
    <w:rsid w:val="00494CE8"/>
    <w:rsid w:val="004951FE"/>
    <w:rsid w:val="00495A7C"/>
    <w:rsid w:val="004974FF"/>
    <w:rsid w:val="00497561"/>
    <w:rsid w:val="0049772A"/>
    <w:rsid w:val="004A194A"/>
    <w:rsid w:val="004A1AFE"/>
    <w:rsid w:val="004A1EBD"/>
    <w:rsid w:val="004A2497"/>
    <w:rsid w:val="004A2AD8"/>
    <w:rsid w:val="004A3D81"/>
    <w:rsid w:val="004A4666"/>
    <w:rsid w:val="004A517C"/>
    <w:rsid w:val="004A7ABE"/>
    <w:rsid w:val="004A7B56"/>
    <w:rsid w:val="004B04DC"/>
    <w:rsid w:val="004B0709"/>
    <w:rsid w:val="004B0D9F"/>
    <w:rsid w:val="004B3CB0"/>
    <w:rsid w:val="004B4529"/>
    <w:rsid w:val="004B4E1A"/>
    <w:rsid w:val="004B5BE1"/>
    <w:rsid w:val="004B75AC"/>
    <w:rsid w:val="004C17D9"/>
    <w:rsid w:val="004C1BC1"/>
    <w:rsid w:val="004C2151"/>
    <w:rsid w:val="004C30A1"/>
    <w:rsid w:val="004C3E74"/>
    <w:rsid w:val="004C4A46"/>
    <w:rsid w:val="004C5C8C"/>
    <w:rsid w:val="004C6F56"/>
    <w:rsid w:val="004C7577"/>
    <w:rsid w:val="004C7BE4"/>
    <w:rsid w:val="004D0632"/>
    <w:rsid w:val="004D0F2D"/>
    <w:rsid w:val="004D37F8"/>
    <w:rsid w:val="004D391D"/>
    <w:rsid w:val="004D439E"/>
    <w:rsid w:val="004D466C"/>
    <w:rsid w:val="004D5CB4"/>
    <w:rsid w:val="004D6AB8"/>
    <w:rsid w:val="004D72E0"/>
    <w:rsid w:val="004D7C13"/>
    <w:rsid w:val="004E01A7"/>
    <w:rsid w:val="004E0731"/>
    <w:rsid w:val="004E110F"/>
    <w:rsid w:val="004E22D6"/>
    <w:rsid w:val="004E34B7"/>
    <w:rsid w:val="004E41AA"/>
    <w:rsid w:val="004E4A08"/>
    <w:rsid w:val="004E4B5C"/>
    <w:rsid w:val="004E56D6"/>
    <w:rsid w:val="004E58F5"/>
    <w:rsid w:val="004E644C"/>
    <w:rsid w:val="004E6583"/>
    <w:rsid w:val="004E6D0F"/>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10A3"/>
    <w:rsid w:val="0050147F"/>
    <w:rsid w:val="005023DC"/>
    <w:rsid w:val="0050440B"/>
    <w:rsid w:val="005047B6"/>
    <w:rsid w:val="00505481"/>
    <w:rsid w:val="00505B88"/>
    <w:rsid w:val="00506265"/>
    <w:rsid w:val="005073A6"/>
    <w:rsid w:val="005115DA"/>
    <w:rsid w:val="005119F2"/>
    <w:rsid w:val="00511A91"/>
    <w:rsid w:val="00515C79"/>
    <w:rsid w:val="00517059"/>
    <w:rsid w:val="005173F4"/>
    <w:rsid w:val="005175B4"/>
    <w:rsid w:val="005175E7"/>
    <w:rsid w:val="005220A6"/>
    <w:rsid w:val="00522C05"/>
    <w:rsid w:val="00523F08"/>
    <w:rsid w:val="005248A0"/>
    <w:rsid w:val="005248CC"/>
    <w:rsid w:val="00524B56"/>
    <w:rsid w:val="00524FE3"/>
    <w:rsid w:val="0052583C"/>
    <w:rsid w:val="00526602"/>
    <w:rsid w:val="005278D9"/>
    <w:rsid w:val="00527EB9"/>
    <w:rsid w:val="00530C16"/>
    <w:rsid w:val="00531351"/>
    <w:rsid w:val="0053143C"/>
    <w:rsid w:val="005314AC"/>
    <w:rsid w:val="00532DAF"/>
    <w:rsid w:val="0053551E"/>
    <w:rsid w:val="005359D2"/>
    <w:rsid w:val="005375A1"/>
    <w:rsid w:val="0053790B"/>
    <w:rsid w:val="00537C65"/>
    <w:rsid w:val="00540684"/>
    <w:rsid w:val="00540D9C"/>
    <w:rsid w:val="005425AE"/>
    <w:rsid w:val="00543DB4"/>
    <w:rsid w:val="00544633"/>
    <w:rsid w:val="00544FC7"/>
    <w:rsid w:val="005458F0"/>
    <w:rsid w:val="00547DC6"/>
    <w:rsid w:val="00550BF7"/>
    <w:rsid w:val="00551B50"/>
    <w:rsid w:val="0055231D"/>
    <w:rsid w:val="00555C78"/>
    <w:rsid w:val="0055623D"/>
    <w:rsid w:val="00557707"/>
    <w:rsid w:val="00560A14"/>
    <w:rsid w:val="00560AE4"/>
    <w:rsid w:val="00561AFB"/>
    <w:rsid w:val="005626A3"/>
    <w:rsid w:val="00562CFA"/>
    <w:rsid w:val="00562F28"/>
    <w:rsid w:val="00563147"/>
    <w:rsid w:val="005648FB"/>
    <w:rsid w:val="00567259"/>
    <w:rsid w:val="00567DAD"/>
    <w:rsid w:val="0057054D"/>
    <w:rsid w:val="00571117"/>
    <w:rsid w:val="005712A7"/>
    <w:rsid w:val="00571BE7"/>
    <w:rsid w:val="005723A0"/>
    <w:rsid w:val="0057366F"/>
    <w:rsid w:val="00573F81"/>
    <w:rsid w:val="00573FBD"/>
    <w:rsid w:val="00576912"/>
    <w:rsid w:val="00576AEA"/>
    <w:rsid w:val="0057779F"/>
    <w:rsid w:val="005800CC"/>
    <w:rsid w:val="0058085E"/>
    <w:rsid w:val="00581373"/>
    <w:rsid w:val="005814FC"/>
    <w:rsid w:val="0058228D"/>
    <w:rsid w:val="005822FD"/>
    <w:rsid w:val="00584DA1"/>
    <w:rsid w:val="00585C18"/>
    <w:rsid w:val="005876C9"/>
    <w:rsid w:val="0058779B"/>
    <w:rsid w:val="00591720"/>
    <w:rsid w:val="00592340"/>
    <w:rsid w:val="00593C28"/>
    <w:rsid w:val="00593ED6"/>
    <w:rsid w:val="00595A3E"/>
    <w:rsid w:val="00597B81"/>
    <w:rsid w:val="005A09C4"/>
    <w:rsid w:val="005A0C2A"/>
    <w:rsid w:val="005A1E65"/>
    <w:rsid w:val="005A2B02"/>
    <w:rsid w:val="005A3206"/>
    <w:rsid w:val="005A5498"/>
    <w:rsid w:val="005A79F4"/>
    <w:rsid w:val="005B004A"/>
    <w:rsid w:val="005B01F9"/>
    <w:rsid w:val="005B118F"/>
    <w:rsid w:val="005B19C2"/>
    <w:rsid w:val="005B1B71"/>
    <w:rsid w:val="005B1C8D"/>
    <w:rsid w:val="005B2E16"/>
    <w:rsid w:val="005B3384"/>
    <w:rsid w:val="005B38C2"/>
    <w:rsid w:val="005B3A90"/>
    <w:rsid w:val="005B4686"/>
    <w:rsid w:val="005B51CD"/>
    <w:rsid w:val="005B5526"/>
    <w:rsid w:val="005B55F3"/>
    <w:rsid w:val="005B58E1"/>
    <w:rsid w:val="005B5F4D"/>
    <w:rsid w:val="005B6B48"/>
    <w:rsid w:val="005B72EE"/>
    <w:rsid w:val="005C011F"/>
    <w:rsid w:val="005C127F"/>
    <w:rsid w:val="005C4022"/>
    <w:rsid w:val="005C6294"/>
    <w:rsid w:val="005C63CF"/>
    <w:rsid w:val="005C6E01"/>
    <w:rsid w:val="005C79F8"/>
    <w:rsid w:val="005C7DEA"/>
    <w:rsid w:val="005D0074"/>
    <w:rsid w:val="005D0DBF"/>
    <w:rsid w:val="005D163C"/>
    <w:rsid w:val="005D214A"/>
    <w:rsid w:val="005D44AB"/>
    <w:rsid w:val="005D61C2"/>
    <w:rsid w:val="005D6242"/>
    <w:rsid w:val="005E101F"/>
    <w:rsid w:val="005E2C1E"/>
    <w:rsid w:val="005E318F"/>
    <w:rsid w:val="005E5D47"/>
    <w:rsid w:val="005E6741"/>
    <w:rsid w:val="005E74E0"/>
    <w:rsid w:val="005E75B5"/>
    <w:rsid w:val="005F128E"/>
    <w:rsid w:val="005F1398"/>
    <w:rsid w:val="005F30E2"/>
    <w:rsid w:val="005F39A6"/>
    <w:rsid w:val="005F4461"/>
    <w:rsid w:val="005F6605"/>
    <w:rsid w:val="005F732A"/>
    <w:rsid w:val="00600088"/>
    <w:rsid w:val="00600702"/>
    <w:rsid w:val="006008AA"/>
    <w:rsid w:val="00600A39"/>
    <w:rsid w:val="00600EB8"/>
    <w:rsid w:val="00600F47"/>
    <w:rsid w:val="00600F4F"/>
    <w:rsid w:val="0060103E"/>
    <w:rsid w:val="00601CA4"/>
    <w:rsid w:val="006025D2"/>
    <w:rsid w:val="00602D1F"/>
    <w:rsid w:val="00605E5F"/>
    <w:rsid w:val="00607AB2"/>
    <w:rsid w:val="00607DC3"/>
    <w:rsid w:val="006100C8"/>
    <w:rsid w:val="00611CAE"/>
    <w:rsid w:val="006123E5"/>
    <w:rsid w:val="006137A3"/>
    <w:rsid w:val="00613F6B"/>
    <w:rsid w:val="0061410E"/>
    <w:rsid w:val="0061551E"/>
    <w:rsid w:val="00616116"/>
    <w:rsid w:val="00616849"/>
    <w:rsid w:val="006178C6"/>
    <w:rsid w:val="00617D4D"/>
    <w:rsid w:val="00617E6A"/>
    <w:rsid w:val="0062031B"/>
    <w:rsid w:val="006204CD"/>
    <w:rsid w:val="00620E17"/>
    <w:rsid w:val="00623842"/>
    <w:rsid w:val="00623DFA"/>
    <w:rsid w:val="00624F62"/>
    <w:rsid w:val="006266F0"/>
    <w:rsid w:val="0062757E"/>
    <w:rsid w:val="00630AE7"/>
    <w:rsid w:val="00630D5F"/>
    <w:rsid w:val="00631C9C"/>
    <w:rsid w:val="00632636"/>
    <w:rsid w:val="0063301A"/>
    <w:rsid w:val="00633580"/>
    <w:rsid w:val="00633B79"/>
    <w:rsid w:val="00633DC4"/>
    <w:rsid w:val="00634767"/>
    <w:rsid w:val="00635DC8"/>
    <w:rsid w:val="00636905"/>
    <w:rsid w:val="00636DDD"/>
    <w:rsid w:val="00640B8C"/>
    <w:rsid w:val="00642DC9"/>
    <w:rsid w:val="00644F6F"/>
    <w:rsid w:val="00645704"/>
    <w:rsid w:val="006508BE"/>
    <w:rsid w:val="00650C7B"/>
    <w:rsid w:val="00651288"/>
    <w:rsid w:val="00652083"/>
    <w:rsid w:val="006521F5"/>
    <w:rsid w:val="00655893"/>
    <w:rsid w:val="00655F68"/>
    <w:rsid w:val="0065623E"/>
    <w:rsid w:val="006602ED"/>
    <w:rsid w:val="00660FD5"/>
    <w:rsid w:val="0066106B"/>
    <w:rsid w:val="0066216D"/>
    <w:rsid w:val="0066387C"/>
    <w:rsid w:val="006656D1"/>
    <w:rsid w:val="00665977"/>
    <w:rsid w:val="00667FFC"/>
    <w:rsid w:val="0067050E"/>
    <w:rsid w:val="00671AB2"/>
    <w:rsid w:val="00672526"/>
    <w:rsid w:val="00672D06"/>
    <w:rsid w:val="00672DB4"/>
    <w:rsid w:val="0067378F"/>
    <w:rsid w:val="00673969"/>
    <w:rsid w:val="00674EF7"/>
    <w:rsid w:val="006750AA"/>
    <w:rsid w:val="00676DDA"/>
    <w:rsid w:val="00676F7A"/>
    <w:rsid w:val="00677040"/>
    <w:rsid w:val="00680467"/>
    <w:rsid w:val="00680720"/>
    <w:rsid w:val="0068176A"/>
    <w:rsid w:val="00682A59"/>
    <w:rsid w:val="0068490D"/>
    <w:rsid w:val="00684A5D"/>
    <w:rsid w:val="00684A98"/>
    <w:rsid w:val="00685DEB"/>
    <w:rsid w:val="0068635C"/>
    <w:rsid w:val="00687C54"/>
    <w:rsid w:val="006900E3"/>
    <w:rsid w:val="00691A24"/>
    <w:rsid w:val="00691A91"/>
    <w:rsid w:val="006927F4"/>
    <w:rsid w:val="006929BC"/>
    <w:rsid w:val="006943AC"/>
    <w:rsid w:val="0069570D"/>
    <w:rsid w:val="006970B4"/>
    <w:rsid w:val="00697B62"/>
    <w:rsid w:val="00697C15"/>
    <w:rsid w:val="006A4BC0"/>
    <w:rsid w:val="006A6552"/>
    <w:rsid w:val="006B1B8D"/>
    <w:rsid w:val="006B36D9"/>
    <w:rsid w:val="006B3C0E"/>
    <w:rsid w:val="006B5CAD"/>
    <w:rsid w:val="006B7A53"/>
    <w:rsid w:val="006C040B"/>
    <w:rsid w:val="006C3057"/>
    <w:rsid w:val="006C39D7"/>
    <w:rsid w:val="006C59D7"/>
    <w:rsid w:val="006C5A7F"/>
    <w:rsid w:val="006C5C77"/>
    <w:rsid w:val="006D06A4"/>
    <w:rsid w:val="006D146F"/>
    <w:rsid w:val="006D23E0"/>
    <w:rsid w:val="006D3164"/>
    <w:rsid w:val="006D335F"/>
    <w:rsid w:val="006D35B0"/>
    <w:rsid w:val="006D3E58"/>
    <w:rsid w:val="006D610D"/>
    <w:rsid w:val="006D775B"/>
    <w:rsid w:val="006E1EE7"/>
    <w:rsid w:val="006E2CF4"/>
    <w:rsid w:val="006E3154"/>
    <w:rsid w:val="006E3442"/>
    <w:rsid w:val="006E45CD"/>
    <w:rsid w:val="006E48C8"/>
    <w:rsid w:val="006E4C58"/>
    <w:rsid w:val="006E5652"/>
    <w:rsid w:val="006E56C8"/>
    <w:rsid w:val="006F0568"/>
    <w:rsid w:val="006F2933"/>
    <w:rsid w:val="006F3BAA"/>
    <w:rsid w:val="006F48FB"/>
    <w:rsid w:val="006F5712"/>
    <w:rsid w:val="006F625F"/>
    <w:rsid w:val="006F6DAF"/>
    <w:rsid w:val="00701C79"/>
    <w:rsid w:val="00701CBB"/>
    <w:rsid w:val="007027B1"/>
    <w:rsid w:val="00703C1F"/>
    <w:rsid w:val="00704096"/>
    <w:rsid w:val="00704BFE"/>
    <w:rsid w:val="00705439"/>
    <w:rsid w:val="00705F1B"/>
    <w:rsid w:val="007060B8"/>
    <w:rsid w:val="00707996"/>
    <w:rsid w:val="007120CA"/>
    <w:rsid w:val="00716852"/>
    <w:rsid w:val="007202A8"/>
    <w:rsid w:val="007217D6"/>
    <w:rsid w:val="00725600"/>
    <w:rsid w:val="00725AD1"/>
    <w:rsid w:val="007263C4"/>
    <w:rsid w:val="00730504"/>
    <w:rsid w:val="00733904"/>
    <w:rsid w:val="0073400B"/>
    <w:rsid w:val="0073454C"/>
    <w:rsid w:val="00734FEC"/>
    <w:rsid w:val="007353B4"/>
    <w:rsid w:val="007368E7"/>
    <w:rsid w:val="00737229"/>
    <w:rsid w:val="007409E2"/>
    <w:rsid w:val="0074136B"/>
    <w:rsid w:val="007434BC"/>
    <w:rsid w:val="007454BF"/>
    <w:rsid w:val="00745E40"/>
    <w:rsid w:val="0075221C"/>
    <w:rsid w:val="00752C19"/>
    <w:rsid w:val="00752E09"/>
    <w:rsid w:val="0075469C"/>
    <w:rsid w:val="007560EA"/>
    <w:rsid w:val="00761812"/>
    <w:rsid w:val="00762659"/>
    <w:rsid w:val="00762C2F"/>
    <w:rsid w:val="00762DA5"/>
    <w:rsid w:val="00763937"/>
    <w:rsid w:val="0076519D"/>
    <w:rsid w:val="0076713B"/>
    <w:rsid w:val="00767C45"/>
    <w:rsid w:val="00770165"/>
    <w:rsid w:val="0077069A"/>
    <w:rsid w:val="0077292F"/>
    <w:rsid w:val="007734B2"/>
    <w:rsid w:val="00773EEF"/>
    <w:rsid w:val="007752F9"/>
    <w:rsid w:val="007763DB"/>
    <w:rsid w:val="00776B90"/>
    <w:rsid w:val="00776F16"/>
    <w:rsid w:val="00777142"/>
    <w:rsid w:val="007813EF"/>
    <w:rsid w:val="00784445"/>
    <w:rsid w:val="00786C5D"/>
    <w:rsid w:val="0078739F"/>
    <w:rsid w:val="00787785"/>
    <w:rsid w:val="00791757"/>
    <w:rsid w:val="00792EA2"/>
    <w:rsid w:val="00793068"/>
    <w:rsid w:val="0079427B"/>
    <w:rsid w:val="007958DF"/>
    <w:rsid w:val="00795BA9"/>
    <w:rsid w:val="00795EA2"/>
    <w:rsid w:val="007A0047"/>
    <w:rsid w:val="007A246B"/>
    <w:rsid w:val="007A26FB"/>
    <w:rsid w:val="007B04AA"/>
    <w:rsid w:val="007B16D1"/>
    <w:rsid w:val="007B22D3"/>
    <w:rsid w:val="007B3A18"/>
    <w:rsid w:val="007B76D4"/>
    <w:rsid w:val="007C3662"/>
    <w:rsid w:val="007C48B1"/>
    <w:rsid w:val="007C49D0"/>
    <w:rsid w:val="007C5FDA"/>
    <w:rsid w:val="007C6096"/>
    <w:rsid w:val="007C64F5"/>
    <w:rsid w:val="007D1143"/>
    <w:rsid w:val="007D3445"/>
    <w:rsid w:val="007D612F"/>
    <w:rsid w:val="007D71EB"/>
    <w:rsid w:val="007E08D5"/>
    <w:rsid w:val="007E1BC8"/>
    <w:rsid w:val="007E2061"/>
    <w:rsid w:val="007E321F"/>
    <w:rsid w:val="007E3DB8"/>
    <w:rsid w:val="007E4AFE"/>
    <w:rsid w:val="007E4D30"/>
    <w:rsid w:val="007E56D6"/>
    <w:rsid w:val="007E7E94"/>
    <w:rsid w:val="007E7F7A"/>
    <w:rsid w:val="007F1046"/>
    <w:rsid w:val="007F12C4"/>
    <w:rsid w:val="007F1CD3"/>
    <w:rsid w:val="007F2630"/>
    <w:rsid w:val="007F269A"/>
    <w:rsid w:val="007F2802"/>
    <w:rsid w:val="007F4206"/>
    <w:rsid w:val="007F4564"/>
    <w:rsid w:val="007F78EA"/>
    <w:rsid w:val="007F7AE7"/>
    <w:rsid w:val="008015F9"/>
    <w:rsid w:val="0080190C"/>
    <w:rsid w:val="008023B4"/>
    <w:rsid w:val="008027EF"/>
    <w:rsid w:val="00803AFD"/>
    <w:rsid w:val="00803E14"/>
    <w:rsid w:val="00804BB5"/>
    <w:rsid w:val="008053E8"/>
    <w:rsid w:val="00806CEF"/>
    <w:rsid w:val="008102F6"/>
    <w:rsid w:val="00811087"/>
    <w:rsid w:val="0081148C"/>
    <w:rsid w:val="00812D3E"/>
    <w:rsid w:val="00815010"/>
    <w:rsid w:val="008156CF"/>
    <w:rsid w:val="0081604A"/>
    <w:rsid w:val="008169E3"/>
    <w:rsid w:val="00816D71"/>
    <w:rsid w:val="00817E17"/>
    <w:rsid w:val="00820E92"/>
    <w:rsid w:val="008218FD"/>
    <w:rsid w:val="0082277C"/>
    <w:rsid w:val="00822A54"/>
    <w:rsid w:val="00822AF1"/>
    <w:rsid w:val="00823FBE"/>
    <w:rsid w:val="00824AF3"/>
    <w:rsid w:val="00824CB7"/>
    <w:rsid w:val="00825072"/>
    <w:rsid w:val="0082553A"/>
    <w:rsid w:val="00825582"/>
    <w:rsid w:val="00825BFF"/>
    <w:rsid w:val="0082753F"/>
    <w:rsid w:val="00827A88"/>
    <w:rsid w:val="00830DEA"/>
    <w:rsid w:val="00831367"/>
    <w:rsid w:val="00831F75"/>
    <w:rsid w:val="00833770"/>
    <w:rsid w:val="008342B3"/>
    <w:rsid w:val="008353E5"/>
    <w:rsid w:val="0083718C"/>
    <w:rsid w:val="0083780E"/>
    <w:rsid w:val="008406EE"/>
    <w:rsid w:val="00840995"/>
    <w:rsid w:val="00843693"/>
    <w:rsid w:val="00843712"/>
    <w:rsid w:val="00844756"/>
    <w:rsid w:val="00844E36"/>
    <w:rsid w:val="008455B2"/>
    <w:rsid w:val="00845B28"/>
    <w:rsid w:val="00845FB1"/>
    <w:rsid w:val="0085028B"/>
    <w:rsid w:val="0085178B"/>
    <w:rsid w:val="00852DD4"/>
    <w:rsid w:val="008539E8"/>
    <w:rsid w:val="00853D30"/>
    <w:rsid w:val="008549AC"/>
    <w:rsid w:val="00854DB2"/>
    <w:rsid w:val="00855B46"/>
    <w:rsid w:val="00855D05"/>
    <w:rsid w:val="00860CEA"/>
    <w:rsid w:val="00861336"/>
    <w:rsid w:val="008619F5"/>
    <w:rsid w:val="0086254C"/>
    <w:rsid w:val="00862698"/>
    <w:rsid w:val="00862897"/>
    <w:rsid w:val="00863052"/>
    <w:rsid w:val="00863DC6"/>
    <w:rsid w:val="0086565A"/>
    <w:rsid w:val="0086586D"/>
    <w:rsid w:val="008659B4"/>
    <w:rsid w:val="008703CF"/>
    <w:rsid w:val="008704E3"/>
    <w:rsid w:val="008706B4"/>
    <w:rsid w:val="00871083"/>
    <w:rsid w:val="00871336"/>
    <w:rsid w:val="008736A4"/>
    <w:rsid w:val="00874534"/>
    <w:rsid w:val="00876427"/>
    <w:rsid w:val="00876BA3"/>
    <w:rsid w:val="00880DDB"/>
    <w:rsid w:val="00880F2A"/>
    <w:rsid w:val="0088149C"/>
    <w:rsid w:val="00881AA6"/>
    <w:rsid w:val="00881CA3"/>
    <w:rsid w:val="008824FA"/>
    <w:rsid w:val="00884716"/>
    <w:rsid w:val="00885984"/>
    <w:rsid w:val="00891454"/>
    <w:rsid w:val="008929EE"/>
    <w:rsid w:val="00893691"/>
    <w:rsid w:val="0089404A"/>
    <w:rsid w:val="00894123"/>
    <w:rsid w:val="008951D7"/>
    <w:rsid w:val="00895A8C"/>
    <w:rsid w:val="00896843"/>
    <w:rsid w:val="008971ED"/>
    <w:rsid w:val="008972B5"/>
    <w:rsid w:val="008978AD"/>
    <w:rsid w:val="008A016C"/>
    <w:rsid w:val="008A0837"/>
    <w:rsid w:val="008A0DC3"/>
    <w:rsid w:val="008A1D14"/>
    <w:rsid w:val="008A2A2E"/>
    <w:rsid w:val="008A2A8C"/>
    <w:rsid w:val="008A2CDD"/>
    <w:rsid w:val="008A6D29"/>
    <w:rsid w:val="008A7873"/>
    <w:rsid w:val="008B13B1"/>
    <w:rsid w:val="008B1BA7"/>
    <w:rsid w:val="008B5FB6"/>
    <w:rsid w:val="008B68D1"/>
    <w:rsid w:val="008B6909"/>
    <w:rsid w:val="008B6B38"/>
    <w:rsid w:val="008B6D5F"/>
    <w:rsid w:val="008B77E5"/>
    <w:rsid w:val="008C0138"/>
    <w:rsid w:val="008C1FD6"/>
    <w:rsid w:val="008C25B6"/>
    <w:rsid w:val="008C58AE"/>
    <w:rsid w:val="008C5B0D"/>
    <w:rsid w:val="008C630F"/>
    <w:rsid w:val="008D1424"/>
    <w:rsid w:val="008D191F"/>
    <w:rsid w:val="008D2430"/>
    <w:rsid w:val="008D36B1"/>
    <w:rsid w:val="008D43DC"/>
    <w:rsid w:val="008D4E09"/>
    <w:rsid w:val="008D59D5"/>
    <w:rsid w:val="008D5C81"/>
    <w:rsid w:val="008D5F27"/>
    <w:rsid w:val="008E1129"/>
    <w:rsid w:val="008E113D"/>
    <w:rsid w:val="008E135F"/>
    <w:rsid w:val="008E1586"/>
    <w:rsid w:val="008E17A5"/>
    <w:rsid w:val="008E3CD2"/>
    <w:rsid w:val="008E4861"/>
    <w:rsid w:val="008E7D64"/>
    <w:rsid w:val="008E7DE7"/>
    <w:rsid w:val="008F0871"/>
    <w:rsid w:val="008F150C"/>
    <w:rsid w:val="008F212F"/>
    <w:rsid w:val="008F260B"/>
    <w:rsid w:val="008F4735"/>
    <w:rsid w:val="008F4F86"/>
    <w:rsid w:val="008F64D6"/>
    <w:rsid w:val="008F7498"/>
    <w:rsid w:val="008F78DD"/>
    <w:rsid w:val="008F7DA5"/>
    <w:rsid w:val="00903393"/>
    <w:rsid w:val="00904442"/>
    <w:rsid w:val="0090500C"/>
    <w:rsid w:val="00907600"/>
    <w:rsid w:val="00912182"/>
    <w:rsid w:val="00912E11"/>
    <w:rsid w:val="00913FE1"/>
    <w:rsid w:val="0091559A"/>
    <w:rsid w:val="009158FC"/>
    <w:rsid w:val="00923CD5"/>
    <w:rsid w:val="0092414B"/>
    <w:rsid w:val="00924B6B"/>
    <w:rsid w:val="00924F6D"/>
    <w:rsid w:val="00925AAB"/>
    <w:rsid w:val="009270F9"/>
    <w:rsid w:val="0092717B"/>
    <w:rsid w:val="00927356"/>
    <w:rsid w:val="0092786F"/>
    <w:rsid w:val="00927F79"/>
    <w:rsid w:val="0093007B"/>
    <w:rsid w:val="0093029E"/>
    <w:rsid w:val="00930680"/>
    <w:rsid w:val="009309BF"/>
    <w:rsid w:val="00931155"/>
    <w:rsid w:val="00931591"/>
    <w:rsid w:val="00931BF3"/>
    <w:rsid w:val="00932075"/>
    <w:rsid w:val="00934295"/>
    <w:rsid w:val="00934A33"/>
    <w:rsid w:val="00935490"/>
    <w:rsid w:val="00935B8B"/>
    <w:rsid w:val="00937A67"/>
    <w:rsid w:val="0094335C"/>
    <w:rsid w:val="00945D9C"/>
    <w:rsid w:val="0094633D"/>
    <w:rsid w:val="009468AA"/>
    <w:rsid w:val="00946DC5"/>
    <w:rsid w:val="00947C16"/>
    <w:rsid w:val="009537B0"/>
    <w:rsid w:val="00955C9C"/>
    <w:rsid w:val="009574E9"/>
    <w:rsid w:val="00960449"/>
    <w:rsid w:val="00960DDC"/>
    <w:rsid w:val="00964703"/>
    <w:rsid w:val="00964A7F"/>
    <w:rsid w:val="00964F0F"/>
    <w:rsid w:val="009650D0"/>
    <w:rsid w:val="009655BC"/>
    <w:rsid w:val="00965F01"/>
    <w:rsid w:val="00966CDF"/>
    <w:rsid w:val="00970E29"/>
    <w:rsid w:val="009717F5"/>
    <w:rsid w:val="00971B0D"/>
    <w:rsid w:val="00973DA3"/>
    <w:rsid w:val="00975366"/>
    <w:rsid w:val="00976C5F"/>
    <w:rsid w:val="00977FC9"/>
    <w:rsid w:val="00983D45"/>
    <w:rsid w:val="0098560C"/>
    <w:rsid w:val="00985672"/>
    <w:rsid w:val="009858ED"/>
    <w:rsid w:val="0098702A"/>
    <w:rsid w:val="009874A9"/>
    <w:rsid w:val="00990F79"/>
    <w:rsid w:val="00992236"/>
    <w:rsid w:val="00994C8D"/>
    <w:rsid w:val="00995B3C"/>
    <w:rsid w:val="009962CD"/>
    <w:rsid w:val="0099636A"/>
    <w:rsid w:val="00996A07"/>
    <w:rsid w:val="009A07CB"/>
    <w:rsid w:val="009A0A50"/>
    <w:rsid w:val="009A113D"/>
    <w:rsid w:val="009A1CDA"/>
    <w:rsid w:val="009A24CD"/>
    <w:rsid w:val="009A2A29"/>
    <w:rsid w:val="009A6A83"/>
    <w:rsid w:val="009B1127"/>
    <w:rsid w:val="009B2F84"/>
    <w:rsid w:val="009B33D0"/>
    <w:rsid w:val="009B387D"/>
    <w:rsid w:val="009B39CB"/>
    <w:rsid w:val="009B49B5"/>
    <w:rsid w:val="009B49CC"/>
    <w:rsid w:val="009B51BA"/>
    <w:rsid w:val="009B72EC"/>
    <w:rsid w:val="009B788E"/>
    <w:rsid w:val="009C2112"/>
    <w:rsid w:val="009C2189"/>
    <w:rsid w:val="009C37A2"/>
    <w:rsid w:val="009C515E"/>
    <w:rsid w:val="009C5703"/>
    <w:rsid w:val="009C57C2"/>
    <w:rsid w:val="009C5D07"/>
    <w:rsid w:val="009C5E72"/>
    <w:rsid w:val="009D05F9"/>
    <w:rsid w:val="009D0E37"/>
    <w:rsid w:val="009D1A01"/>
    <w:rsid w:val="009D499D"/>
    <w:rsid w:val="009D5B87"/>
    <w:rsid w:val="009E0E3E"/>
    <w:rsid w:val="009E58EE"/>
    <w:rsid w:val="009F00E0"/>
    <w:rsid w:val="009F01DA"/>
    <w:rsid w:val="009F072F"/>
    <w:rsid w:val="009F0918"/>
    <w:rsid w:val="009F1BF2"/>
    <w:rsid w:val="009F2D8C"/>
    <w:rsid w:val="009F30BC"/>
    <w:rsid w:val="009F4E8C"/>
    <w:rsid w:val="009F5D23"/>
    <w:rsid w:val="009F7EF2"/>
    <w:rsid w:val="00A00636"/>
    <w:rsid w:val="00A03755"/>
    <w:rsid w:val="00A0405B"/>
    <w:rsid w:val="00A05C18"/>
    <w:rsid w:val="00A0615B"/>
    <w:rsid w:val="00A07DAD"/>
    <w:rsid w:val="00A10354"/>
    <w:rsid w:val="00A10479"/>
    <w:rsid w:val="00A10DDF"/>
    <w:rsid w:val="00A113F1"/>
    <w:rsid w:val="00A11C17"/>
    <w:rsid w:val="00A11E59"/>
    <w:rsid w:val="00A123A5"/>
    <w:rsid w:val="00A130E9"/>
    <w:rsid w:val="00A1341A"/>
    <w:rsid w:val="00A138F8"/>
    <w:rsid w:val="00A13F12"/>
    <w:rsid w:val="00A140F5"/>
    <w:rsid w:val="00A14654"/>
    <w:rsid w:val="00A1478B"/>
    <w:rsid w:val="00A16D26"/>
    <w:rsid w:val="00A17025"/>
    <w:rsid w:val="00A1734D"/>
    <w:rsid w:val="00A17F11"/>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7259"/>
    <w:rsid w:val="00A47513"/>
    <w:rsid w:val="00A47ECC"/>
    <w:rsid w:val="00A508C9"/>
    <w:rsid w:val="00A53B57"/>
    <w:rsid w:val="00A5554F"/>
    <w:rsid w:val="00A564F5"/>
    <w:rsid w:val="00A56FE5"/>
    <w:rsid w:val="00A57FB9"/>
    <w:rsid w:val="00A60C2F"/>
    <w:rsid w:val="00A62604"/>
    <w:rsid w:val="00A6289D"/>
    <w:rsid w:val="00A6297D"/>
    <w:rsid w:val="00A63230"/>
    <w:rsid w:val="00A6344F"/>
    <w:rsid w:val="00A63AED"/>
    <w:rsid w:val="00A64D23"/>
    <w:rsid w:val="00A66020"/>
    <w:rsid w:val="00A66505"/>
    <w:rsid w:val="00A66A14"/>
    <w:rsid w:val="00A75036"/>
    <w:rsid w:val="00A76543"/>
    <w:rsid w:val="00A76936"/>
    <w:rsid w:val="00A8007F"/>
    <w:rsid w:val="00A80BA1"/>
    <w:rsid w:val="00A81DFB"/>
    <w:rsid w:val="00A84E86"/>
    <w:rsid w:val="00A84F93"/>
    <w:rsid w:val="00A8542C"/>
    <w:rsid w:val="00A86BAB"/>
    <w:rsid w:val="00A90CAF"/>
    <w:rsid w:val="00A9137F"/>
    <w:rsid w:val="00A91909"/>
    <w:rsid w:val="00A943BC"/>
    <w:rsid w:val="00A94D40"/>
    <w:rsid w:val="00A95792"/>
    <w:rsid w:val="00A96B6E"/>
    <w:rsid w:val="00A96E23"/>
    <w:rsid w:val="00A9752F"/>
    <w:rsid w:val="00A97563"/>
    <w:rsid w:val="00A97898"/>
    <w:rsid w:val="00AA08F9"/>
    <w:rsid w:val="00AA0A4F"/>
    <w:rsid w:val="00AA15ED"/>
    <w:rsid w:val="00AA4496"/>
    <w:rsid w:val="00AA58EB"/>
    <w:rsid w:val="00AA5B98"/>
    <w:rsid w:val="00AA68EE"/>
    <w:rsid w:val="00AA7516"/>
    <w:rsid w:val="00AB076B"/>
    <w:rsid w:val="00AB0BB8"/>
    <w:rsid w:val="00AB1436"/>
    <w:rsid w:val="00AB1675"/>
    <w:rsid w:val="00AB473A"/>
    <w:rsid w:val="00AB68B0"/>
    <w:rsid w:val="00AB7AED"/>
    <w:rsid w:val="00AB7D02"/>
    <w:rsid w:val="00AC0BA6"/>
    <w:rsid w:val="00AC1168"/>
    <w:rsid w:val="00AC2050"/>
    <w:rsid w:val="00AC2ACB"/>
    <w:rsid w:val="00AC2F0A"/>
    <w:rsid w:val="00AC324B"/>
    <w:rsid w:val="00AC3F09"/>
    <w:rsid w:val="00AC4B21"/>
    <w:rsid w:val="00AC66BD"/>
    <w:rsid w:val="00AC6A96"/>
    <w:rsid w:val="00AD0BCE"/>
    <w:rsid w:val="00AD0C63"/>
    <w:rsid w:val="00AD1022"/>
    <w:rsid w:val="00AD386C"/>
    <w:rsid w:val="00AD53CD"/>
    <w:rsid w:val="00AE040A"/>
    <w:rsid w:val="00AE17AE"/>
    <w:rsid w:val="00AE2984"/>
    <w:rsid w:val="00AE3AEB"/>
    <w:rsid w:val="00AE444D"/>
    <w:rsid w:val="00AE57B8"/>
    <w:rsid w:val="00AE7907"/>
    <w:rsid w:val="00AF0743"/>
    <w:rsid w:val="00AF07B2"/>
    <w:rsid w:val="00AF07B3"/>
    <w:rsid w:val="00AF2513"/>
    <w:rsid w:val="00AF3B31"/>
    <w:rsid w:val="00AF3CCC"/>
    <w:rsid w:val="00AF4B5B"/>
    <w:rsid w:val="00AF4E4B"/>
    <w:rsid w:val="00AF5D38"/>
    <w:rsid w:val="00AF6E8C"/>
    <w:rsid w:val="00AF6EA6"/>
    <w:rsid w:val="00B00B69"/>
    <w:rsid w:val="00B00E47"/>
    <w:rsid w:val="00B01C2F"/>
    <w:rsid w:val="00B02208"/>
    <w:rsid w:val="00B02A70"/>
    <w:rsid w:val="00B04720"/>
    <w:rsid w:val="00B052BB"/>
    <w:rsid w:val="00B103AF"/>
    <w:rsid w:val="00B10C4B"/>
    <w:rsid w:val="00B111A6"/>
    <w:rsid w:val="00B13354"/>
    <w:rsid w:val="00B1481D"/>
    <w:rsid w:val="00B14AC7"/>
    <w:rsid w:val="00B1715A"/>
    <w:rsid w:val="00B17897"/>
    <w:rsid w:val="00B178DD"/>
    <w:rsid w:val="00B20645"/>
    <w:rsid w:val="00B20C1D"/>
    <w:rsid w:val="00B2205E"/>
    <w:rsid w:val="00B22ABC"/>
    <w:rsid w:val="00B230FA"/>
    <w:rsid w:val="00B277BC"/>
    <w:rsid w:val="00B30D90"/>
    <w:rsid w:val="00B311EC"/>
    <w:rsid w:val="00B314A6"/>
    <w:rsid w:val="00B31CAF"/>
    <w:rsid w:val="00B348AA"/>
    <w:rsid w:val="00B3515A"/>
    <w:rsid w:val="00B36172"/>
    <w:rsid w:val="00B40617"/>
    <w:rsid w:val="00B408E6"/>
    <w:rsid w:val="00B431BB"/>
    <w:rsid w:val="00B43EF3"/>
    <w:rsid w:val="00B43FD0"/>
    <w:rsid w:val="00B464D8"/>
    <w:rsid w:val="00B46C13"/>
    <w:rsid w:val="00B47321"/>
    <w:rsid w:val="00B50B51"/>
    <w:rsid w:val="00B51211"/>
    <w:rsid w:val="00B53BFE"/>
    <w:rsid w:val="00B540E4"/>
    <w:rsid w:val="00B574B9"/>
    <w:rsid w:val="00B57D32"/>
    <w:rsid w:val="00B6035C"/>
    <w:rsid w:val="00B60915"/>
    <w:rsid w:val="00B60AA7"/>
    <w:rsid w:val="00B61F9D"/>
    <w:rsid w:val="00B627DB"/>
    <w:rsid w:val="00B637E2"/>
    <w:rsid w:val="00B6457B"/>
    <w:rsid w:val="00B64EE9"/>
    <w:rsid w:val="00B657B3"/>
    <w:rsid w:val="00B65E46"/>
    <w:rsid w:val="00B67BCB"/>
    <w:rsid w:val="00B67F84"/>
    <w:rsid w:val="00B70373"/>
    <w:rsid w:val="00B7076A"/>
    <w:rsid w:val="00B721DC"/>
    <w:rsid w:val="00B73372"/>
    <w:rsid w:val="00B73A64"/>
    <w:rsid w:val="00B741CD"/>
    <w:rsid w:val="00B741D6"/>
    <w:rsid w:val="00B75A9A"/>
    <w:rsid w:val="00B80C52"/>
    <w:rsid w:val="00B81052"/>
    <w:rsid w:val="00B82E24"/>
    <w:rsid w:val="00B8468D"/>
    <w:rsid w:val="00B84D66"/>
    <w:rsid w:val="00B86ADF"/>
    <w:rsid w:val="00B9033D"/>
    <w:rsid w:val="00B906C0"/>
    <w:rsid w:val="00B90A85"/>
    <w:rsid w:val="00B91FC5"/>
    <w:rsid w:val="00B92215"/>
    <w:rsid w:val="00B95ED4"/>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406C"/>
    <w:rsid w:val="00BA5C14"/>
    <w:rsid w:val="00BA5D51"/>
    <w:rsid w:val="00BA6DE7"/>
    <w:rsid w:val="00BA7551"/>
    <w:rsid w:val="00BA7587"/>
    <w:rsid w:val="00BB101E"/>
    <w:rsid w:val="00BB1615"/>
    <w:rsid w:val="00BB16FA"/>
    <w:rsid w:val="00BB28F6"/>
    <w:rsid w:val="00BB37FA"/>
    <w:rsid w:val="00BB4C8C"/>
    <w:rsid w:val="00BB5562"/>
    <w:rsid w:val="00BB5B7A"/>
    <w:rsid w:val="00BC0115"/>
    <w:rsid w:val="00BC130F"/>
    <w:rsid w:val="00BC14D5"/>
    <w:rsid w:val="00BC2911"/>
    <w:rsid w:val="00BC36A2"/>
    <w:rsid w:val="00BC3DD4"/>
    <w:rsid w:val="00BC5761"/>
    <w:rsid w:val="00BC5993"/>
    <w:rsid w:val="00BC6181"/>
    <w:rsid w:val="00BD1BA7"/>
    <w:rsid w:val="00BD2F74"/>
    <w:rsid w:val="00BD34D6"/>
    <w:rsid w:val="00BD4239"/>
    <w:rsid w:val="00BD43B0"/>
    <w:rsid w:val="00BD4ACC"/>
    <w:rsid w:val="00BD4AD5"/>
    <w:rsid w:val="00BD5AF4"/>
    <w:rsid w:val="00BD61C9"/>
    <w:rsid w:val="00BD6C92"/>
    <w:rsid w:val="00BD6D8A"/>
    <w:rsid w:val="00BD7348"/>
    <w:rsid w:val="00BD74D4"/>
    <w:rsid w:val="00BD7C2F"/>
    <w:rsid w:val="00BE0BC9"/>
    <w:rsid w:val="00BE1FF4"/>
    <w:rsid w:val="00BE2709"/>
    <w:rsid w:val="00BE33A4"/>
    <w:rsid w:val="00BE33CD"/>
    <w:rsid w:val="00BE4002"/>
    <w:rsid w:val="00BE575B"/>
    <w:rsid w:val="00BE6B01"/>
    <w:rsid w:val="00BE7103"/>
    <w:rsid w:val="00BE776C"/>
    <w:rsid w:val="00BE788C"/>
    <w:rsid w:val="00BE7EF4"/>
    <w:rsid w:val="00BF1D16"/>
    <w:rsid w:val="00BF343C"/>
    <w:rsid w:val="00BF34FB"/>
    <w:rsid w:val="00BF3C6F"/>
    <w:rsid w:val="00BF5E40"/>
    <w:rsid w:val="00C00DDE"/>
    <w:rsid w:val="00C01921"/>
    <w:rsid w:val="00C01C47"/>
    <w:rsid w:val="00C02C37"/>
    <w:rsid w:val="00C032E5"/>
    <w:rsid w:val="00C048C9"/>
    <w:rsid w:val="00C06774"/>
    <w:rsid w:val="00C07F85"/>
    <w:rsid w:val="00C1007A"/>
    <w:rsid w:val="00C10EC2"/>
    <w:rsid w:val="00C12B4E"/>
    <w:rsid w:val="00C1301F"/>
    <w:rsid w:val="00C13358"/>
    <w:rsid w:val="00C138A2"/>
    <w:rsid w:val="00C15B4D"/>
    <w:rsid w:val="00C161C6"/>
    <w:rsid w:val="00C16E53"/>
    <w:rsid w:val="00C1795D"/>
    <w:rsid w:val="00C2120C"/>
    <w:rsid w:val="00C2130B"/>
    <w:rsid w:val="00C253AA"/>
    <w:rsid w:val="00C2581F"/>
    <w:rsid w:val="00C259CE"/>
    <w:rsid w:val="00C267D9"/>
    <w:rsid w:val="00C26F85"/>
    <w:rsid w:val="00C27CA3"/>
    <w:rsid w:val="00C301E3"/>
    <w:rsid w:val="00C3046B"/>
    <w:rsid w:val="00C3112B"/>
    <w:rsid w:val="00C3160A"/>
    <w:rsid w:val="00C33379"/>
    <w:rsid w:val="00C35883"/>
    <w:rsid w:val="00C36B9D"/>
    <w:rsid w:val="00C378C9"/>
    <w:rsid w:val="00C408AD"/>
    <w:rsid w:val="00C40A6C"/>
    <w:rsid w:val="00C41CD2"/>
    <w:rsid w:val="00C41F09"/>
    <w:rsid w:val="00C457E6"/>
    <w:rsid w:val="00C461FA"/>
    <w:rsid w:val="00C46D47"/>
    <w:rsid w:val="00C47685"/>
    <w:rsid w:val="00C512A9"/>
    <w:rsid w:val="00C5264B"/>
    <w:rsid w:val="00C52E37"/>
    <w:rsid w:val="00C52F82"/>
    <w:rsid w:val="00C54CCB"/>
    <w:rsid w:val="00C54E17"/>
    <w:rsid w:val="00C55CDE"/>
    <w:rsid w:val="00C57AE1"/>
    <w:rsid w:val="00C604C4"/>
    <w:rsid w:val="00C61110"/>
    <w:rsid w:val="00C62516"/>
    <w:rsid w:val="00C62ABB"/>
    <w:rsid w:val="00C64C44"/>
    <w:rsid w:val="00C64C9D"/>
    <w:rsid w:val="00C66004"/>
    <w:rsid w:val="00C66B9D"/>
    <w:rsid w:val="00C70BC5"/>
    <w:rsid w:val="00C71BCE"/>
    <w:rsid w:val="00C71DD4"/>
    <w:rsid w:val="00C73040"/>
    <w:rsid w:val="00C77A7D"/>
    <w:rsid w:val="00C80CF0"/>
    <w:rsid w:val="00C83D79"/>
    <w:rsid w:val="00C855E1"/>
    <w:rsid w:val="00C872ED"/>
    <w:rsid w:val="00C87B26"/>
    <w:rsid w:val="00C90311"/>
    <w:rsid w:val="00C909A3"/>
    <w:rsid w:val="00C90C81"/>
    <w:rsid w:val="00C92A82"/>
    <w:rsid w:val="00C92A9D"/>
    <w:rsid w:val="00C936E3"/>
    <w:rsid w:val="00C94516"/>
    <w:rsid w:val="00C95BDB"/>
    <w:rsid w:val="00C97D93"/>
    <w:rsid w:val="00CA04D3"/>
    <w:rsid w:val="00CA32DE"/>
    <w:rsid w:val="00CA46E5"/>
    <w:rsid w:val="00CA52BF"/>
    <w:rsid w:val="00CA595D"/>
    <w:rsid w:val="00CA7EEE"/>
    <w:rsid w:val="00CB066B"/>
    <w:rsid w:val="00CB0729"/>
    <w:rsid w:val="00CB2D8D"/>
    <w:rsid w:val="00CB31A6"/>
    <w:rsid w:val="00CB3D27"/>
    <w:rsid w:val="00CB5122"/>
    <w:rsid w:val="00CB532C"/>
    <w:rsid w:val="00CB6B13"/>
    <w:rsid w:val="00CB7B96"/>
    <w:rsid w:val="00CC0F8C"/>
    <w:rsid w:val="00CC3300"/>
    <w:rsid w:val="00CC3CA7"/>
    <w:rsid w:val="00CC4569"/>
    <w:rsid w:val="00CC601B"/>
    <w:rsid w:val="00CC6394"/>
    <w:rsid w:val="00CD22A5"/>
    <w:rsid w:val="00CD2D94"/>
    <w:rsid w:val="00CD3005"/>
    <w:rsid w:val="00CD394B"/>
    <w:rsid w:val="00CD42BD"/>
    <w:rsid w:val="00CD464C"/>
    <w:rsid w:val="00CD4F99"/>
    <w:rsid w:val="00CD53D9"/>
    <w:rsid w:val="00CD5B93"/>
    <w:rsid w:val="00CD77F8"/>
    <w:rsid w:val="00CE257A"/>
    <w:rsid w:val="00CE4906"/>
    <w:rsid w:val="00CE5780"/>
    <w:rsid w:val="00CE62F1"/>
    <w:rsid w:val="00CE68D2"/>
    <w:rsid w:val="00CE6AEF"/>
    <w:rsid w:val="00CE6D6E"/>
    <w:rsid w:val="00CF2131"/>
    <w:rsid w:val="00CF3591"/>
    <w:rsid w:val="00CF41F6"/>
    <w:rsid w:val="00CF4609"/>
    <w:rsid w:val="00CF6F52"/>
    <w:rsid w:val="00D016EC"/>
    <w:rsid w:val="00D01B51"/>
    <w:rsid w:val="00D02A8C"/>
    <w:rsid w:val="00D06889"/>
    <w:rsid w:val="00D06BD3"/>
    <w:rsid w:val="00D0735D"/>
    <w:rsid w:val="00D0776A"/>
    <w:rsid w:val="00D10074"/>
    <w:rsid w:val="00D1084C"/>
    <w:rsid w:val="00D1107A"/>
    <w:rsid w:val="00D110BB"/>
    <w:rsid w:val="00D11886"/>
    <w:rsid w:val="00D11ACD"/>
    <w:rsid w:val="00D12066"/>
    <w:rsid w:val="00D12123"/>
    <w:rsid w:val="00D127D5"/>
    <w:rsid w:val="00D1363A"/>
    <w:rsid w:val="00D15319"/>
    <w:rsid w:val="00D165D2"/>
    <w:rsid w:val="00D1689C"/>
    <w:rsid w:val="00D20045"/>
    <w:rsid w:val="00D2273D"/>
    <w:rsid w:val="00D252B1"/>
    <w:rsid w:val="00D25F90"/>
    <w:rsid w:val="00D268A6"/>
    <w:rsid w:val="00D268BE"/>
    <w:rsid w:val="00D26B83"/>
    <w:rsid w:val="00D27407"/>
    <w:rsid w:val="00D2756F"/>
    <w:rsid w:val="00D27996"/>
    <w:rsid w:val="00D30730"/>
    <w:rsid w:val="00D31B19"/>
    <w:rsid w:val="00D3217C"/>
    <w:rsid w:val="00D35174"/>
    <w:rsid w:val="00D36950"/>
    <w:rsid w:val="00D40319"/>
    <w:rsid w:val="00D416B0"/>
    <w:rsid w:val="00D425DC"/>
    <w:rsid w:val="00D4292A"/>
    <w:rsid w:val="00D43417"/>
    <w:rsid w:val="00D44510"/>
    <w:rsid w:val="00D44A88"/>
    <w:rsid w:val="00D44DC3"/>
    <w:rsid w:val="00D45582"/>
    <w:rsid w:val="00D46D4F"/>
    <w:rsid w:val="00D47311"/>
    <w:rsid w:val="00D47A92"/>
    <w:rsid w:val="00D47C7D"/>
    <w:rsid w:val="00D5040B"/>
    <w:rsid w:val="00D50F1F"/>
    <w:rsid w:val="00D51254"/>
    <w:rsid w:val="00D519D2"/>
    <w:rsid w:val="00D51DAE"/>
    <w:rsid w:val="00D5219C"/>
    <w:rsid w:val="00D52914"/>
    <w:rsid w:val="00D544E9"/>
    <w:rsid w:val="00D54C3E"/>
    <w:rsid w:val="00D610E6"/>
    <w:rsid w:val="00D61460"/>
    <w:rsid w:val="00D61795"/>
    <w:rsid w:val="00D61BD1"/>
    <w:rsid w:val="00D62871"/>
    <w:rsid w:val="00D62F13"/>
    <w:rsid w:val="00D659A7"/>
    <w:rsid w:val="00D65CF4"/>
    <w:rsid w:val="00D66766"/>
    <w:rsid w:val="00D66AAC"/>
    <w:rsid w:val="00D67CB5"/>
    <w:rsid w:val="00D718D6"/>
    <w:rsid w:val="00D73BE5"/>
    <w:rsid w:val="00D740FC"/>
    <w:rsid w:val="00D74445"/>
    <w:rsid w:val="00D74549"/>
    <w:rsid w:val="00D74D4B"/>
    <w:rsid w:val="00D755E9"/>
    <w:rsid w:val="00D76CFC"/>
    <w:rsid w:val="00D774BE"/>
    <w:rsid w:val="00D77893"/>
    <w:rsid w:val="00D77AE8"/>
    <w:rsid w:val="00D826ED"/>
    <w:rsid w:val="00D82FDD"/>
    <w:rsid w:val="00D82FE0"/>
    <w:rsid w:val="00D83401"/>
    <w:rsid w:val="00D837E8"/>
    <w:rsid w:val="00D8503E"/>
    <w:rsid w:val="00D86968"/>
    <w:rsid w:val="00D90A56"/>
    <w:rsid w:val="00D92578"/>
    <w:rsid w:val="00D926BA"/>
    <w:rsid w:val="00D929D5"/>
    <w:rsid w:val="00D93058"/>
    <w:rsid w:val="00D93457"/>
    <w:rsid w:val="00D944FA"/>
    <w:rsid w:val="00D94786"/>
    <w:rsid w:val="00D94D22"/>
    <w:rsid w:val="00D9514B"/>
    <w:rsid w:val="00D956CA"/>
    <w:rsid w:val="00DA050C"/>
    <w:rsid w:val="00DA070F"/>
    <w:rsid w:val="00DA0AC0"/>
    <w:rsid w:val="00DA10F3"/>
    <w:rsid w:val="00DA2DA8"/>
    <w:rsid w:val="00DA2E68"/>
    <w:rsid w:val="00DA4742"/>
    <w:rsid w:val="00DA4F99"/>
    <w:rsid w:val="00DA76D6"/>
    <w:rsid w:val="00DB0D62"/>
    <w:rsid w:val="00DB19B9"/>
    <w:rsid w:val="00DB2118"/>
    <w:rsid w:val="00DB49D4"/>
    <w:rsid w:val="00DB5D5D"/>
    <w:rsid w:val="00DB691B"/>
    <w:rsid w:val="00DB75AE"/>
    <w:rsid w:val="00DB78D8"/>
    <w:rsid w:val="00DB79E3"/>
    <w:rsid w:val="00DC09A0"/>
    <w:rsid w:val="00DC1228"/>
    <w:rsid w:val="00DC2F45"/>
    <w:rsid w:val="00DC3271"/>
    <w:rsid w:val="00DC42AF"/>
    <w:rsid w:val="00DC4D8D"/>
    <w:rsid w:val="00DC5A77"/>
    <w:rsid w:val="00DC6256"/>
    <w:rsid w:val="00DD082E"/>
    <w:rsid w:val="00DD184C"/>
    <w:rsid w:val="00DD2563"/>
    <w:rsid w:val="00DD2B12"/>
    <w:rsid w:val="00DD2C00"/>
    <w:rsid w:val="00DD3755"/>
    <w:rsid w:val="00DD4C44"/>
    <w:rsid w:val="00DD4E9E"/>
    <w:rsid w:val="00DD64E0"/>
    <w:rsid w:val="00DD790E"/>
    <w:rsid w:val="00DD7A7C"/>
    <w:rsid w:val="00DE2894"/>
    <w:rsid w:val="00DE2C1C"/>
    <w:rsid w:val="00DE3D8C"/>
    <w:rsid w:val="00DE447B"/>
    <w:rsid w:val="00DE7D74"/>
    <w:rsid w:val="00DF09F3"/>
    <w:rsid w:val="00DF0FCD"/>
    <w:rsid w:val="00DF10AA"/>
    <w:rsid w:val="00DF3858"/>
    <w:rsid w:val="00DF4F14"/>
    <w:rsid w:val="00DF598A"/>
    <w:rsid w:val="00DF6A47"/>
    <w:rsid w:val="00DF782E"/>
    <w:rsid w:val="00E0025D"/>
    <w:rsid w:val="00E04609"/>
    <w:rsid w:val="00E06263"/>
    <w:rsid w:val="00E06764"/>
    <w:rsid w:val="00E11A5D"/>
    <w:rsid w:val="00E11A6D"/>
    <w:rsid w:val="00E11D4F"/>
    <w:rsid w:val="00E1344F"/>
    <w:rsid w:val="00E13652"/>
    <w:rsid w:val="00E14E4E"/>
    <w:rsid w:val="00E164D6"/>
    <w:rsid w:val="00E17CB0"/>
    <w:rsid w:val="00E21685"/>
    <w:rsid w:val="00E21C95"/>
    <w:rsid w:val="00E230A6"/>
    <w:rsid w:val="00E24D80"/>
    <w:rsid w:val="00E24F27"/>
    <w:rsid w:val="00E264E5"/>
    <w:rsid w:val="00E31171"/>
    <w:rsid w:val="00E31E1A"/>
    <w:rsid w:val="00E31F13"/>
    <w:rsid w:val="00E3651E"/>
    <w:rsid w:val="00E37363"/>
    <w:rsid w:val="00E40425"/>
    <w:rsid w:val="00E41401"/>
    <w:rsid w:val="00E41705"/>
    <w:rsid w:val="00E43A31"/>
    <w:rsid w:val="00E46A9E"/>
    <w:rsid w:val="00E47173"/>
    <w:rsid w:val="00E47F50"/>
    <w:rsid w:val="00E513BC"/>
    <w:rsid w:val="00E51461"/>
    <w:rsid w:val="00E52F71"/>
    <w:rsid w:val="00E53877"/>
    <w:rsid w:val="00E539F7"/>
    <w:rsid w:val="00E54EA6"/>
    <w:rsid w:val="00E56134"/>
    <w:rsid w:val="00E6030A"/>
    <w:rsid w:val="00E6031B"/>
    <w:rsid w:val="00E6034E"/>
    <w:rsid w:val="00E611BA"/>
    <w:rsid w:val="00E63769"/>
    <w:rsid w:val="00E637C4"/>
    <w:rsid w:val="00E64B74"/>
    <w:rsid w:val="00E66CEE"/>
    <w:rsid w:val="00E71E83"/>
    <w:rsid w:val="00E73689"/>
    <w:rsid w:val="00E73A80"/>
    <w:rsid w:val="00E744B2"/>
    <w:rsid w:val="00E76084"/>
    <w:rsid w:val="00E774BB"/>
    <w:rsid w:val="00E7770C"/>
    <w:rsid w:val="00E779E7"/>
    <w:rsid w:val="00E77D3C"/>
    <w:rsid w:val="00E80761"/>
    <w:rsid w:val="00E80FDA"/>
    <w:rsid w:val="00E82C9E"/>
    <w:rsid w:val="00E82DBD"/>
    <w:rsid w:val="00E832DF"/>
    <w:rsid w:val="00E84BCA"/>
    <w:rsid w:val="00E86017"/>
    <w:rsid w:val="00E86D86"/>
    <w:rsid w:val="00E86DA8"/>
    <w:rsid w:val="00E902B7"/>
    <w:rsid w:val="00E90BC0"/>
    <w:rsid w:val="00E91780"/>
    <w:rsid w:val="00E91B11"/>
    <w:rsid w:val="00E945A9"/>
    <w:rsid w:val="00E94B25"/>
    <w:rsid w:val="00E94D51"/>
    <w:rsid w:val="00E9511C"/>
    <w:rsid w:val="00E973CF"/>
    <w:rsid w:val="00EA01F3"/>
    <w:rsid w:val="00EA0319"/>
    <w:rsid w:val="00EA2D34"/>
    <w:rsid w:val="00EA4DCA"/>
    <w:rsid w:val="00EA4F2E"/>
    <w:rsid w:val="00EA6C1B"/>
    <w:rsid w:val="00EA79F3"/>
    <w:rsid w:val="00EB0C71"/>
    <w:rsid w:val="00EB240F"/>
    <w:rsid w:val="00EB474F"/>
    <w:rsid w:val="00EB4FC7"/>
    <w:rsid w:val="00EB6035"/>
    <w:rsid w:val="00EB66DA"/>
    <w:rsid w:val="00EC3967"/>
    <w:rsid w:val="00EC3BA5"/>
    <w:rsid w:val="00EC55CC"/>
    <w:rsid w:val="00EC6E87"/>
    <w:rsid w:val="00EC7DA8"/>
    <w:rsid w:val="00ED0FE1"/>
    <w:rsid w:val="00ED32C2"/>
    <w:rsid w:val="00ED46D1"/>
    <w:rsid w:val="00ED58F1"/>
    <w:rsid w:val="00ED5901"/>
    <w:rsid w:val="00ED7880"/>
    <w:rsid w:val="00ED7A91"/>
    <w:rsid w:val="00EE12FC"/>
    <w:rsid w:val="00EE1642"/>
    <w:rsid w:val="00EE3FD5"/>
    <w:rsid w:val="00EE668D"/>
    <w:rsid w:val="00EE7A39"/>
    <w:rsid w:val="00EF1CE3"/>
    <w:rsid w:val="00EF25C7"/>
    <w:rsid w:val="00EF29A5"/>
    <w:rsid w:val="00EF4A71"/>
    <w:rsid w:val="00EF600A"/>
    <w:rsid w:val="00EF6286"/>
    <w:rsid w:val="00EF7457"/>
    <w:rsid w:val="00F009C0"/>
    <w:rsid w:val="00F035BE"/>
    <w:rsid w:val="00F04476"/>
    <w:rsid w:val="00F06E57"/>
    <w:rsid w:val="00F07852"/>
    <w:rsid w:val="00F12364"/>
    <w:rsid w:val="00F129C8"/>
    <w:rsid w:val="00F12A9E"/>
    <w:rsid w:val="00F13E27"/>
    <w:rsid w:val="00F16C4E"/>
    <w:rsid w:val="00F1712E"/>
    <w:rsid w:val="00F174AA"/>
    <w:rsid w:val="00F226DA"/>
    <w:rsid w:val="00F22A0A"/>
    <w:rsid w:val="00F23022"/>
    <w:rsid w:val="00F25A1B"/>
    <w:rsid w:val="00F279F0"/>
    <w:rsid w:val="00F3024C"/>
    <w:rsid w:val="00F30540"/>
    <w:rsid w:val="00F30575"/>
    <w:rsid w:val="00F31073"/>
    <w:rsid w:val="00F3197D"/>
    <w:rsid w:val="00F31FCA"/>
    <w:rsid w:val="00F3203F"/>
    <w:rsid w:val="00F324B7"/>
    <w:rsid w:val="00F3309F"/>
    <w:rsid w:val="00F34579"/>
    <w:rsid w:val="00F35503"/>
    <w:rsid w:val="00F36F46"/>
    <w:rsid w:val="00F4081A"/>
    <w:rsid w:val="00F41DEC"/>
    <w:rsid w:val="00F4584B"/>
    <w:rsid w:val="00F45EEE"/>
    <w:rsid w:val="00F475CC"/>
    <w:rsid w:val="00F479E8"/>
    <w:rsid w:val="00F47A3A"/>
    <w:rsid w:val="00F47E6F"/>
    <w:rsid w:val="00F5186F"/>
    <w:rsid w:val="00F51ADE"/>
    <w:rsid w:val="00F52CA6"/>
    <w:rsid w:val="00F52DD7"/>
    <w:rsid w:val="00F52E38"/>
    <w:rsid w:val="00F5381B"/>
    <w:rsid w:val="00F5417D"/>
    <w:rsid w:val="00F552DE"/>
    <w:rsid w:val="00F55EE0"/>
    <w:rsid w:val="00F55EE7"/>
    <w:rsid w:val="00F56CB6"/>
    <w:rsid w:val="00F571BB"/>
    <w:rsid w:val="00F57EE8"/>
    <w:rsid w:val="00F6027F"/>
    <w:rsid w:val="00F6097B"/>
    <w:rsid w:val="00F61FAD"/>
    <w:rsid w:val="00F640F5"/>
    <w:rsid w:val="00F64AB0"/>
    <w:rsid w:val="00F6524B"/>
    <w:rsid w:val="00F654E0"/>
    <w:rsid w:val="00F70D0A"/>
    <w:rsid w:val="00F70E37"/>
    <w:rsid w:val="00F712C7"/>
    <w:rsid w:val="00F73206"/>
    <w:rsid w:val="00F7424B"/>
    <w:rsid w:val="00F76ED7"/>
    <w:rsid w:val="00F81198"/>
    <w:rsid w:val="00F8148F"/>
    <w:rsid w:val="00F85ED6"/>
    <w:rsid w:val="00F85EDB"/>
    <w:rsid w:val="00F90089"/>
    <w:rsid w:val="00F9146B"/>
    <w:rsid w:val="00F917D0"/>
    <w:rsid w:val="00F92555"/>
    <w:rsid w:val="00F92D9F"/>
    <w:rsid w:val="00F93D22"/>
    <w:rsid w:val="00F95A33"/>
    <w:rsid w:val="00F96104"/>
    <w:rsid w:val="00F96A5F"/>
    <w:rsid w:val="00FA03D1"/>
    <w:rsid w:val="00FA063D"/>
    <w:rsid w:val="00FA07A2"/>
    <w:rsid w:val="00FA0E27"/>
    <w:rsid w:val="00FA1C35"/>
    <w:rsid w:val="00FA2ED2"/>
    <w:rsid w:val="00FA79F2"/>
    <w:rsid w:val="00FA7A72"/>
    <w:rsid w:val="00FB066C"/>
    <w:rsid w:val="00FB104E"/>
    <w:rsid w:val="00FB1709"/>
    <w:rsid w:val="00FB36D5"/>
    <w:rsid w:val="00FB3B89"/>
    <w:rsid w:val="00FB3DA7"/>
    <w:rsid w:val="00FB3F4C"/>
    <w:rsid w:val="00FB5B9D"/>
    <w:rsid w:val="00FB67C3"/>
    <w:rsid w:val="00FB78ED"/>
    <w:rsid w:val="00FC0A4D"/>
    <w:rsid w:val="00FC0CDA"/>
    <w:rsid w:val="00FC24BA"/>
    <w:rsid w:val="00FC2D55"/>
    <w:rsid w:val="00FC3416"/>
    <w:rsid w:val="00FC3833"/>
    <w:rsid w:val="00FC4357"/>
    <w:rsid w:val="00FC5759"/>
    <w:rsid w:val="00FC6FC3"/>
    <w:rsid w:val="00FD0F75"/>
    <w:rsid w:val="00FD1F5C"/>
    <w:rsid w:val="00FD31B8"/>
    <w:rsid w:val="00FD66B6"/>
    <w:rsid w:val="00FD6F77"/>
    <w:rsid w:val="00FE0176"/>
    <w:rsid w:val="00FE0915"/>
    <w:rsid w:val="00FE144D"/>
    <w:rsid w:val="00FE2147"/>
    <w:rsid w:val="00FE62C3"/>
    <w:rsid w:val="00FF0057"/>
    <w:rsid w:val="00FF0625"/>
    <w:rsid w:val="00FF1DC1"/>
    <w:rsid w:val="00FF29C8"/>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locked/>
    <w:rsid w:val="00822A54"/>
    <w:rPr>
      <w:rFonts w:ascii="Times New Roman" w:hAnsi="Times New Roman"/>
      <w:color w:val="000000"/>
      <w:sz w:val="24"/>
      <w:lang w:eastAsia="ru-RU"/>
    </w:rPr>
  </w:style>
  <w:style w:type="paragraph" w:styleId="a8">
    <w:name w:val="Balloon Text"/>
    <w:basedOn w:val="a0"/>
    <w:link w:val="a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qFormat/>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rsid w:val="00822A54"/>
    <w:pPr>
      <w:shd w:val="clear" w:color="000000" w:fill="FFFFFF"/>
      <w:spacing w:before="100" w:beforeAutospacing="1" w:after="100" w:afterAutospacing="1"/>
    </w:pPr>
    <w:rPr>
      <w:sz w:val="28"/>
      <w:szCs w:val="28"/>
    </w:rPr>
  </w:style>
  <w:style w:type="paragraph" w:customStyle="1" w:styleId="xl67">
    <w:name w:val="xl67"/>
    <w:basedOn w:val="a0"/>
    <w:rsid w:val="00822A54"/>
    <w:pPr>
      <w:shd w:val="clear" w:color="000000" w:fill="FFFFFF"/>
      <w:spacing w:before="100" w:beforeAutospacing="1" w:after="100" w:afterAutospacing="1"/>
    </w:pPr>
    <w:rPr>
      <w:sz w:val="28"/>
      <w:szCs w:val="28"/>
    </w:rPr>
  </w:style>
  <w:style w:type="paragraph" w:customStyle="1" w:styleId="xl68">
    <w:name w:val="xl6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rsid w:val="00822A54"/>
    <w:pPr>
      <w:shd w:val="clear" w:color="000000" w:fill="FFFFFF"/>
      <w:spacing w:before="100" w:beforeAutospacing="1" w:after="100" w:afterAutospacing="1"/>
    </w:pPr>
    <w:rPr>
      <w:b/>
      <w:sz w:val="28"/>
      <w:szCs w:val="28"/>
    </w:rPr>
  </w:style>
  <w:style w:type="paragraph" w:customStyle="1" w:styleId="xl70">
    <w:name w:val="xl7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locked/>
    <w:rsid w:val="00822A54"/>
    <w:rPr>
      <w:rFonts w:ascii="Times New Roman" w:hAnsi="Times New Roman"/>
      <w:sz w:val="24"/>
    </w:rPr>
  </w:style>
  <w:style w:type="paragraph" w:customStyle="1" w:styleId="14">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1"/>
    <w:qFormat/>
    <w:rsid w:val="00822A54"/>
    <w:pPr>
      <w:spacing w:after="200" w:line="276" w:lineRule="auto"/>
    </w:pPr>
    <w:rPr>
      <w:sz w:val="22"/>
      <w:lang w:eastAsia="en-US"/>
    </w:rPr>
  </w:style>
  <w:style w:type="character" w:customStyle="1" w:styleId="17">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22"/>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locked/>
    <w:rsid w:val="00822A54"/>
    <w:rPr>
      <w:sz w:val="27"/>
      <w:shd w:val="clear" w:color="auto" w:fill="FFFFFF"/>
    </w:rPr>
  </w:style>
  <w:style w:type="paragraph" w:customStyle="1" w:styleId="1fc">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5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qFormat/>
    <w:rsid w:val="00CB3D27"/>
    <w:rPr>
      <w:sz w:val="22"/>
      <w:szCs w:val="22"/>
    </w:rPr>
  </w:style>
  <w:style w:type="character" w:customStyle="1" w:styleId="afffffa">
    <w:name w:val="Без интервала Знак"/>
    <w:link w:val="1ff9"/>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e">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0"/>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1"/>
    <w:link w:val="11"/>
    <w:rsid w:val="00F64AB0"/>
    <w:rPr>
      <w:rFonts w:ascii="Times New Roman" w:hAnsi="Times New Roman"/>
      <w:sz w:val="28"/>
      <w:szCs w:val="28"/>
      <w:lang w:eastAsia="en-US"/>
    </w:rPr>
  </w:style>
  <w:style w:type="character" w:styleId="afffffffffe">
    <w:name w:val="annotation reference"/>
    <w:locked/>
    <w:rsid w:val="00F3197D"/>
    <w:rPr>
      <w:sz w:val="16"/>
      <w:szCs w:val="16"/>
    </w:rPr>
  </w:style>
  <w:style w:type="paragraph" w:styleId="affffffffff">
    <w:name w:val="annotation text"/>
    <w:basedOn w:val="a0"/>
    <w:link w:val="affffffffff0"/>
    <w:locked/>
    <w:rsid w:val="00F3197D"/>
    <w:rPr>
      <w:color w:val="auto"/>
      <w:sz w:val="20"/>
      <w:szCs w:val="20"/>
    </w:rPr>
  </w:style>
  <w:style w:type="character" w:customStyle="1" w:styleId="affffffffff0">
    <w:name w:val="Текст примечания Знак"/>
    <w:basedOn w:val="a1"/>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0"/>
    <w:rsid w:val="00F3197D"/>
    <w:pPr>
      <w:spacing w:before="100" w:beforeAutospacing="1" w:after="100" w:afterAutospacing="1"/>
    </w:pPr>
    <w:rPr>
      <w:color w:val="auto"/>
    </w:rPr>
  </w:style>
  <w:style w:type="paragraph" w:customStyle="1" w:styleId="s22">
    <w:name w:val="s_22"/>
    <w:basedOn w:val="a0"/>
    <w:rsid w:val="00F3197D"/>
    <w:pPr>
      <w:spacing w:before="100" w:beforeAutospacing="1" w:after="100" w:afterAutospacing="1"/>
    </w:pPr>
    <w:rPr>
      <w:color w:val="auto"/>
    </w:rPr>
  </w:style>
  <w:style w:type="character" w:customStyle="1" w:styleId="s100">
    <w:name w:val="s_10"/>
    <w:rsid w:val="00F3197D"/>
  </w:style>
  <w:style w:type="paragraph" w:customStyle="1" w:styleId="s32">
    <w:name w:val="s_3"/>
    <w:basedOn w:val="a0"/>
    <w:rsid w:val="00F3197D"/>
    <w:pPr>
      <w:spacing w:before="100" w:beforeAutospacing="1" w:after="100" w:afterAutospacing="1"/>
    </w:pPr>
    <w:rPr>
      <w:color w:val="auto"/>
    </w:rPr>
  </w:style>
  <w:style w:type="numbering" w:customStyle="1" w:styleId="79">
    <w:name w:val="Нет списка7"/>
    <w:next w:val="a3"/>
    <w:uiPriority w:val="99"/>
    <w:semiHidden/>
    <w:rsid w:val="009C5E72"/>
  </w:style>
  <w:style w:type="paragraph" w:customStyle="1" w:styleId="117">
    <w:name w:val="Абзац списка11"/>
    <w:basedOn w:val="a0"/>
    <w:rsid w:val="009C5E72"/>
    <w:pPr>
      <w:ind w:left="720"/>
    </w:pPr>
    <w:rPr>
      <w:rFonts w:eastAsia="Calibri"/>
      <w:color w:val="auto"/>
    </w:rPr>
  </w:style>
  <w:style w:type="table" w:customStyle="1" w:styleId="102">
    <w:name w:val="Сетка таблицы10"/>
    <w:basedOn w:val="a2"/>
    <w:next w:val="af6"/>
    <w:uiPriority w:val="39"/>
    <w:locked/>
    <w:rsid w:val="009C5E7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3"/>
    <w:uiPriority w:val="99"/>
    <w:semiHidden/>
    <w:unhideWhenUsed/>
    <w:rsid w:val="009C5E72"/>
  </w:style>
  <w:style w:type="numbering" w:customStyle="1" w:styleId="215">
    <w:name w:val="Нет списка21"/>
    <w:next w:val="a3"/>
    <w:uiPriority w:val="99"/>
    <w:semiHidden/>
    <w:unhideWhenUsed/>
    <w:rsid w:val="009C5E72"/>
  </w:style>
  <w:style w:type="paragraph" w:customStyle="1" w:styleId="Web">
    <w:name w:val="Обычный (Web)"/>
    <w:basedOn w:val="a0"/>
    <w:rsid w:val="009C5E72"/>
    <w:pPr>
      <w:spacing w:before="100" w:beforeAutospacing="1" w:after="100" w:afterAutospacing="1"/>
    </w:pPr>
    <w:rPr>
      <w:rFonts w:ascii="Arial Unicode MS" w:eastAsia="Arial Unicode MS" w:hAnsi="Arial Unicode MS" w:cs="Arial Unicode MS"/>
      <w:color w:val="auto"/>
    </w:rPr>
  </w:style>
  <w:style w:type="numbering" w:customStyle="1" w:styleId="88">
    <w:name w:val="Нет списка8"/>
    <w:next w:val="a3"/>
    <w:uiPriority w:val="99"/>
    <w:semiHidden/>
    <w:rsid w:val="003C5CA6"/>
  </w:style>
  <w:style w:type="table" w:customStyle="1" w:styleId="121">
    <w:name w:val="Сетка таблицы12"/>
    <w:basedOn w:val="a2"/>
    <w:next w:val="af6"/>
    <w:uiPriority w:val="39"/>
    <w:locked/>
    <w:rsid w:val="003C5C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3"/>
    <w:uiPriority w:val="99"/>
    <w:semiHidden/>
    <w:unhideWhenUsed/>
    <w:rsid w:val="003C5CA6"/>
  </w:style>
  <w:style w:type="numbering" w:customStyle="1" w:styleId="224">
    <w:name w:val="Нет списка22"/>
    <w:next w:val="a3"/>
    <w:uiPriority w:val="99"/>
    <w:semiHidden/>
    <w:unhideWhenUsed/>
    <w:rsid w:val="003C5CA6"/>
  </w:style>
  <w:style w:type="table" w:customStyle="1" w:styleId="130">
    <w:name w:val="Сетка таблицы13"/>
    <w:basedOn w:val="a2"/>
    <w:next w:val="af6"/>
    <w:uiPriority w:val="59"/>
    <w:rsid w:val="00AF6E8C"/>
    <w:rPr>
      <w:rFonts w:ascii="Times New Roman" w:hAnsi="Times New Roman"/>
      <w:sz w:val="28"/>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uiPriority w:val="99"/>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4">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basedOn w:val="a0"/>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uiPriority w:val="99"/>
    <w:rsid w:val="00822A54"/>
    <w:rPr>
      <w:b/>
      <w:color w:val="000080"/>
      <w:sz w:val="20"/>
    </w:rPr>
  </w:style>
  <w:style w:type="paragraph" w:customStyle="1" w:styleId="31">
    <w:name w:val="Основной текст 31"/>
    <w:basedOn w:val="a0"/>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99"/>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99"/>
    <w:qFormat/>
    <w:rsid w:val="00822A54"/>
    <w:pPr>
      <w:spacing w:after="200" w:line="276" w:lineRule="auto"/>
    </w:pPr>
    <w:rPr>
      <w:sz w:val="22"/>
      <w:lang w:eastAsia="en-US"/>
    </w:rPr>
  </w:style>
  <w:style w:type="character" w:customStyle="1" w:styleId="17">
    <w:name w:val="Без интервала Знак1"/>
    <w:link w:val="aff4"/>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99"/>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uiPriority w:val="99"/>
    <w:rsid w:val="00822A54"/>
    <w:rPr>
      <w:vertAlign w:val="superscript"/>
    </w:rPr>
  </w:style>
  <w:style w:type="paragraph" w:styleId="afff0">
    <w:name w:val="List"/>
    <w:basedOn w:val="ac"/>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uiPriority w:val="99"/>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uiPriority w:val="99"/>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uiPriority w:val="99"/>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0"/>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0"/>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0"/>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0"/>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uiPriority w:val="99"/>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uiPriority w:val="99"/>
    <w:rsid w:val="00822A54"/>
    <w:rPr>
      <w:rFonts w:eastAsia="Calibri"/>
      <w:color w:val="auto"/>
      <w:sz w:val="20"/>
      <w:szCs w:val="20"/>
    </w:rPr>
  </w:style>
  <w:style w:type="character" w:customStyle="1" w:styleId="afffe">
    <w:name w:val="Текст концевой сноски Знак"/>
    <w:link w:val="afffd"/>
    <w:uiPriority w:val="99"/>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uiPriority w:val="99"/>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uiPriority w:val="99"/>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uiPriority w:val="99"/>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uiPriority w:val="99"/>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uiPriority w:val="99"/>
    <w:locked/>
    <w:rsid w:val="00822A54"/>
    <w:rPr>
      <w:sz w:val="27"/>
      <w:shd w:val="clear" w:color="auto" w:fill="FFFFFF"/>
    </w:rPr>
  </w:style>
  <w:style w:type="paragraph" w:customStyle="1" w:styleId="1fc">
    <w:name w:val="Основной текст1"/>
    <w:basedOn w:val="a0"/>
    <w:link w:val="affff9"/>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uiPriority w:val="99"/>
    <w:rsid w:val="00822A54"/>
    <w:pPr>
      <w:suppressAutoHyphens/>
      <w:spacing w:before="28" w:after="28" w:line="100" w:lineRule="atLeast"/>
    </w:pPr>
    <w:rPr>
      <w:color w:val="auto"/>
      <w:kern w:val="1"/>
      <w:lang w:eastAsia="hi-IN" w:bidi="hi-IN"/>
    </w:rPr>
  </w:style>
  <w:style w:type="paragraph" w:customStyle="1" w:styleId="p">
    <w:name w:val="p"/>
    <w:basedOn w:val="a0"/>
    <w:uiPriority w:val="99"/>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uiPriority w:val="99"/>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uiPriority w:val="99"/>
    <w:rsid w:val="00CB3D27"/>
    <w:rPr>
      <w:sz w:val="22"/>
      <w:szCs w:val="22"/>
    </w:rPr>
  </w:style>
  <w:style w:type="character" w:customStyle="1" w:styleId="afffffa">
    <w:name w:val="Без интервала Знак"/>
    <w:link w:val="1ff9"/>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278339827">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1842230846">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F2A43E938F4763CFBC8190D431B2D4D88D6B563724C0BDE39FB38F7CEE104F2542D00C24E3911FA3F81532A8087AF26FB6684BE6AIAH3M" TargetMode="External"/><Relationship Id="rId18" Type="http://schemas.openxmlformats.org/officeDocument/2006/relationships/hyperlink" Target="mailto:oizoabmrsk@mail.ru" TargetMode="External"/><Relationship Id="rId26" Type="http://schemas.openxmlformats.org/officeDocument/2006/relationships/hyperlink" Target="http://www.abgosk.ru" TargetMode="External"/><Relationship Id="rId3" Type="http://schemas.openxmlformats.org/officeDocument/2006/relationships/styles" Target="styles.xml"/><Relationship Id="rId21" Type="http://schemas.openxmlformats.org/officeDocument/2006/relationships/hyperlink" Target="consultantplus://offline/ref=BC767E132FABCA80E5D8E89BBA81F5C773224245EE3648859B1788C14793711A0B1681896E1FFD4DrCB3Q" TargetMode="External"/><Relationship Id="rId7" Type="http://schemas.openxmlformats.org/officeDocument/2006/relationships/footnotes" Target="footnotes.xml"/><Relationship Id="rId12" Type="http://schemas.openxmlformats.org/officeDocument/2006/relationships/hyperlink" Target="http://www.roseltorg.ru" TargetMode="External"/><Relationship Id="rId17" Type="http://schemas.openxmlformats.org/officeDocument/2006/relationships/hyperlink" Target="http://www.roseltorg.ru" TargetMode="External"/><Relationship Id="rId25" Type="http://schemas.openxmlformats.org/officeDocument/2006/relationships/hyperlink" Target="consultantplus://offline/ref=269FA3BA7ED5518A3AEFF6780F75EA380066AE545E9E7B55020EADF19480EE9FDA863C7D253E71rAuDF" TargetMode="External"/><Relationship Id="rId2" Type="http://schemas.openxmlformats.org/officeDocument/2006/relationships/numbering" Target="numbering.xml"/><Relationship Id="rId16" Type="http://schemas.openxmlformats.org/officeDocument/2006/relationships/hyperlink" Target="https://178fz.roseltorg.ru" TargetMode="External"/><Relationship Id="rId20" Type="http://schemas.openxmlformats.org/officeDocument/2006/relationships/hyperlink" Target="consultantplus://offline/ref=12ABB986070268E806B7EA8C8A1248D993ADCB8EA68444C1252BE689E1EDEDAFB32EB17493073CC9EA9593FC98DAu1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hyperlink" Target="http://abgosk.ru"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roseltorg.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9F2A43E938F4763CFBC8190D431B2D4D89DFBF6472480BDE39FB38F7CEE104F2542D00C341684BEA3BC804219C81B238FA7887IBH7M" TargetMode="External"/><Relationship Id="rId22" Type="http://schemas.openxmlformats.org/officeDocument/2006/relationships/hyperlink" Target="http://www.torgi.gov.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A08D8-3B76-489E-97FC-1D2CAA877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23</Pages>
  <Words>17494</Words>
  <Characters>99721</Characters>
  <Application>Microsoft Office Word</Application>
  <DocSecurity>0</DocSecurity>
  <Lines>831</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Лукянцова</cp:lastModifiedBy>
  <cp:revision>245</cp:revision>
  <cp:lastPrinted>2020-07-23T10:55:00Z</cp:lastPrinted>
  <dcterms:created xsi:type="dcterms:W3CDTF">2019-04-30T11:10:00Z</dcterms:created>
  <dcterms:modified xsi:type="dcterms:W3CDTF">2021-07-13T07:09:00Z</dcterms:modified>
</cp:coreProperties>
</file>